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9E" w:rsidRPr="00E8389E" w:rsidRDefault="00E8389E" w:rsidP="00E8389E">
      <w:pPr>
        <w:rPr>
          <w:i/>
          <w:sz w:val="20"/>
        </w:rPr>
      </w:pPr>
      <w:r>
        <w:rPr>
          <w:rFonts w:ascii="Calibri" w:hAnsi="Calibri" w:cs="Calibri"/>
          <w:sz w:val="22"/>
          <w:szCs w:val="22"/>
        </w:rPr>
        <w:t xml:space="preserve">Nazwa wnioskodawcy, </w:t>
      </w:r>
      <w:r w:rsidRPr="00E8389E">
        <w:rPr>
          <w:rFonts w:ascii="Calibri" w:hAnsi="Calibri" w:cs="Calibri"/>
          <w:sz w:val="22"/>
          <w:szCs w:val="22"/>
        </w:rPr>
        <w:t>miejscowość i data (należy wypełnić)</w:t>
      </w:r>
    </w:p>
    <w:p w:rsidR="00E8389E" w:rsidRDefault="00E8389E" w:rsidP="00E8389E">
      <w:pPr>
        <w:rPr>
          <w:rFonts w:ascii="Calibri" w:hAnsi="Calibri" w:cs="Calibri"/>
          <w:sz w:val="22"/>
          <w:szCs w:val="22"/>
        </w:rPr>
      </w:pPr>
    </w:p>
    <w:p w:rsidR="00E8389E" w:rsidRPr="00E8389E" w:rsidRDefault="002C6E8A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 xml:space="preserve">Regionalny Dyrektor </w:t>
      </w:r>
      <w:r w:rsidR="002A0E91" w:rsidRPr="00E8389E">
        <w:rPr>
          <w:rFonts w:ascii="Calibri" w:hAnsi="Calibri" w:cs="Calibri"/>
          <w:sz w:val="22"/>
          <w:szCs w:val="22"/>
        </w:rPr>
        <w:t xml:space="preserve">Ochrony Środowiska w </w:t>
      </w:r>
      <w:r w:rsidR="002134D7" w:rsidRPr="00E8389E">
        <w:rPr>
          <w:rFonts w:ascii="Calibri" w:hAnsi="Calibri" w:cs="Calibri"/>
          <w:sz w:val="22"/>
          <w:szCs w:val="22"/>
        </w:rPr>
        <w:t>Olsztynie</w:t>
      </w:r>
    </w:p>
    <w:p w:rsidR="00E8389E" w:rsidRPr="00E8389E" w:rsidRDefault="002134D7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ul. Dworcowa 60</w:t>
      </w:r>
    </w:p>
    <w:p w:rsidR="00E8389E" w:rsidRPr="00E8389E" w:rsidRDefault="002134D7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10-437 Olsztyn</w:t>
      </w:r>
    </w:p>
    <w:p w:rsidR="00E8389E" w:rsidRDefault="00E8389E" w:rsidP="00E8389E">
      <w:pPr>
        <w:rPr>
          <w:rFonts w:ascii="Calibri" w:hAnsi="Calibri" w:cs="Calibri"/>
          <w:sz w:val="22"/>
          <w:szCs w:val="22"/>
        </w:rPr>
      </w:pPr>
    </w:p>
    <w:p w:rsidR="00E8389E" w:rsidRPr="00E8389E" w:rsidRDefault="004C0C53" w:rsidP="00E8389E">
      <w:pPr>
        <w:rPr>
          <w:rFonts w:ascii="Calibri" w:hAnsi="Calibri" w:cs="Calibri"/>
          <w:szCs w:val="22"/>
        </w:rPr>
      </w:pPr>
      <w:r w:rsidRPr="00E8389E">
        <w:rPr>
          <w:rFonts w:ascii="Calibri" w:hAnsi="Calibri" w:cs="Calibri"/>
          <w:szCs w:val="22"/>
        </w:rPr>
        <w:t>W</w:t>
      </w:r>
      <w:r w:rsidR="00E8389E" w:rsidRPr="00E8389E">
        <w:rPr>
          <w:rFonts w:ascii="Calibri" w:hAnsi="Calibri" w:cs="Calibri"/>
          <w:szCs w:val="22"/>
        </w:rPr>
        <w:t xml:space="preserve">niosek </w:t>
      </w:r>
      <w:r w:rsidR="0011431E">
        <w:rPr>
          <w:rFonts w:ascii="Calibri" w:hAnsi="Calibri" w:cs="Calibri"/>
          <w:szCs w:val="22"/>
        </w:rPr>
        <w:t>o uzgodnienie projektu uchwały sejmiku w</w:t>
      </w:r>
      <w:r w:rsidR="00E8389E" w:rsidRPr="00E8389E">
        <w:rPr>
          <w:rFonts w:ascii="Calibri" w:hAnsi="Calibri" w:cs="Calibri"/>
          <w:szCs w:val="22"/>
        </w:rPr>
        <w:t>ojewództwa w sprawie wyznaczenia/powiększenia obszaru chronionego krajobrazu</w:t>
      </w:r>
    </w:p>
    <w:p w:rsidR="00E8389E" w:rsidRPr="00E8389E" w:rsidRDefault="00E8389E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 xml:space="preserve"> </w:t>
      </w:r>
    </w:p>
    <w:p w:rsidR="0011478B" w:rsidRPr="00E8389E" w:rsidRDefault="004D7D50" w:rsidP="00E8389E">
      <w:pPr>
        <w:suppressAutoHyphens w:val="0"/>
        <w:overflowPunct/>
        <w:autoSpaceDE/>
        <w:textAlignment w:val="auto"/>
        <w:rPr>
          <w:rFonts w:ascii="Calibri" w:hAnsi="Calibri" w:cs="Calibri"/>
          <w:spacing w:val="-1"/>
          <w:sz w:val="22"/>
          <w:szCs w:val="22"/>
        </w:rPr>
      </w:pPr>
      <w:r w:rsidRPr="00E8389E">
        <w:rPr>
          <w:rFonts w:ascii="Calibri" w:hAnsi="Calibri" w:cs="Calibri"/>
          <w:spacing w:val="-1"/>
          <w:sz w:val="22"/>
          <w:szCs w:val="22"/>
        </w:rPr>
        <w:t>Nazwa wnioskodawcy</w:t>
      </w:r>
      <w:r w:rsidR="00E8389E" w:rsidRPr="00E8389E">
        <w:rPr>
          <w:rFonts w:ascii="Calibri" w:hAnsi="Calibri" w:cs="Calibri"/>
          <w:spacing w:val="-1"/>
          <w:sz w:val="22"/>
          <w:szCs w:val="22"/>
        </w:rPr>
        <w:t xml:space="preserve"> (należy wypełnić) </w:t>
      </w:r>
      <w:r w:rsidR="000D2953" w:rsidRPr="00E8389E">
        <w:rPr>
          <w:rFonts w:ascii="Calibri" w:hAnsi="Calibri" w:cs="Calibri"/>
          <w:sz w:val="22"/>
          <w:szCs w:val="22"/>
        </w:rPr>
        <w:t xml:space="preserve">w związku z art. </w:t>
      </w:r>
      <w:r w:rsidR="000B6C98" w:rsidRPr="00E8389E">
        <w:rPr>
          <w:rFonts w:ascii="Calibri" w:hAnsi="Calibri" w:cs="Calibri"/>
          <w:sz w:val="22"/>
          <w:szCs w:val="22"/>
        </w:rPr>
        <w:t>23</w:t>
      </w:r>
      <w:r w:rsidRPr="00E8389E">
        <w:rPr>
          <w:rFonts w:ascii="Calibri" w:hAnsi="Calibri" w:cs="Calibri"/>
          <w:sz w:val="22"/>
          <w:szCs w:val="22"/>
        </w:rPr>
        <w:t xml:space="preserve"> ust. </w:t>
      </w:r>
      <w:r w:rsidR="000B6C98" w:rsidRPr="00E8389E">
        <w:rPr>
          <w:rFonts w:ascii="Calibri" w:hAnsi="Calibri" w:cs="Calibri"/>
          <w:sz w:val="22"/>
          <w:szCs w:val="22"/>
        </w:rPr>
        <w:t>3</w:t>
      </w:r>
      <w:r w:rsidR="00DC634D" w:rsidRPr="00E8389E">
        <w:rPr>
          <w:rFonts w:ascii="Calibri" w:hAnsi="Calibri" w:cs="Calibri"/>
          <w:sz w:val="22"/>
          <w:szCs w:val="22"/>
        </w:rPr>
        <w:t xml:space="preserve"> </w:t>
      </w:r>
      <w:r w:rsidR="000D2953" w:rsidRPr="00E8389E">
        <w:rPr>
          <w:rFonts w:ascii="Calibri" w:hAnsi="Calibri" w:cs="Calibri"/>
          <w:sz w:val="22"/>
          <w:szCs w:val="22"/>
        </w:rPr>
        <w:t>ustawy z dnia</w:t>
      </w:r>
      <w:r w:rsidRPr="00E8389E">
        <w:rPr>
          <w:rFonts w:ascii="Calibri" w:hAnsi="Calibri" w:cs="Calibri"/>
          <w:sz w:val="22"/>
          <w:szCs w:val="22"/>
        </w:rPr>
        <w:t xml:space="preserve"> </w:t>
      </w:r>
      <w:r w:rsidR="00346E66" w:rsidRPr="00E8389E">
        <w:rPr>
          <w:rFonts w:ascii="Calibri" w:hAnsi="Calibri" w:cs="Calibri"/>
          <w:spacing w:val="-1"/>
          <w:sz w:val="22"/>
          <w:szCs w:val="22"/>
        </w:rPr>
        <w:t>16 kwietnia 2004</w:t>
      </w:r>
      <w:r w:rsidR="009C1638" w:rsidRPr="00E8389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566A8" w:rsidRPr="00E8389E">
        <w:rPr>
          <w:rFonts w:ascii="Calibri" w:hAnsi="Calibri" w:cs="Calibri"/>
          <w:spacing w:val="-1"/>
          <w:sz w:val="22"/>
          <w:szCs w:val="22"/>
        </w:rPr>
        <w:t xml:space="preserve">r. o ochronie przyrody </w:t>
      </w:r>
      <w:r w:rsidR="001F328A" w:rsidRPr="00E8389E">
        <w:rPr>
          <w:rFonts w:ascii="Calibri" w:hAnsi="Calibri" w:cs="Calibri"/>
          <w:bCs/>
          <w:spacing w:val="-1"/>
          <w:sz w:val="22"/>
          <w:szCs w:val="22"/>
        </w:rPr>
        <w:t>(</w:t>
      </w:r>
      <w:r w:rsidR="00D35B6A" w:rsidRPr="00E8389E">
        <w:rPr>
          <w:rFonts w:ascii="Calibri" w:hAnsi="Calibri" w:cs="Calibri"/>
          <w:bCs/>
          <w:spacing w:val="-1"/>
          <w:sz w:val="22"/>
          <w:szCs w:val="22"/>
        </w:rPr>
        <w:t xml:space="preserve">t.j. </w:t>
      </w:r>
      <w:r w:rsidR="001F328A" w:rsidRPr="00E8389E">
        <w:rPr>
          <w:rFonts w:ascii="Calibri" w:hAnsi="Calibri" w:cs="Calibri"/>
          <w:bCs/>
          <w:spacing w:val="-1"/>
          <w:sz w:val="22"/>
          <w:szCs w:val="22"/>
        </w:rPr>
        <w:t xml:space="preserve">Dz. U. z </w:t>
      </w:r>
      <w:r w:rsidR="00D35B6A" w:rsidRPr="00E8389E">
        <w:rPr>
          <w:rFonts w:ascii="Calibri" w:hAnsi="Calibri" w:cs="Calibri"/>
          <w:bCs/>
          <w:spacing w:val="-1"/>
          <w:sz w:val="22"/>
          <w:szCs w:val="22"/>
        </w:rPr>
        <w:t>2015</w:t>
      </w:r>
      <w:r w:rsidR="002134D7" w:rsidRPr="00E8389E">
        <w:rPr>
          <w:rFonts w:ascii="Calibri" w:hAnsi="Calibri" w:cs="Calibri"/>
          <w:bCs/>
          <w:spacing w:val="-1"/>
          <w:sz w:val="22"/>
          <w:szCs w:val="22"/>
        </w:rPr>
        <w:t xml:space="preserve"> r., poz. </w:t>
      </w:r>
      <w:r w:rsidR="00D35B6A" w:rsidRPr="00E8389E">
        <w:rPr>
          <w:rFonts w:ascii="Calibri" w:hAnsi="Calibri" w:cs="Calibri"/>
          <w:bCs/>
          <w:spacing w:val="-1"/>
          <w:sz w:val="22"/>
          <w:szCs w:val="22"/>
        </w:rPr>
        <w:t>1651</w:t>
      </w:r>
      <w:r w:rsidR="004566A8" w:rsidRPr="00E8389E">
        <w:rPr>
          <w:rFonts w:ascii="Calibri" w:hAnsi="Calibri" w:cs="Calibri"/>
          <w:bCs/>
          <w:spacing w:val="-1"/>
          <w:sz w:val="22"/>
          <w:szCs w:val="22"/>
        </w:rPr>
        <w:t>)</w:t>
      </w:r>
      <w:r w:rsidR="004566A8" w:rsidRPr="00E8389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D2953" w:rsidRPr="00E8389E">
        <w:rPr>
          <w:rFonts w:ascii="Calibri" w:hAnsi="Calibri" w:cs="Calibri"/>
          <w:sz w:val="22"/>
          <w:szCs w:val="22"/>
        </w:rPr>
        <w:t xml:space="preserve">zwraca się z prośbą o uzgodnienie </w:t>
      </w:r>
      <w:r w:rsidRPr="00E8389E">
        <w:rPr>
          <w:rFonts w:ascii="Calibri" w:hAnsi="Calibri" w:cs="Calibri"/>
          <w:sz w:val="22"/>
          <w:szCs w:val="22"/>
        </w:rPr>
        <w:t xml:space="preserve">projektu uchwały </w:t>
      </w:r>
      <w:r w:rsidR="0011431E">
        <w:rPr>
          <w:rFonts w:ascii="Calibri" w:hAnsi="Calibri" w:cs="Calibri"/>
          <w:sz w:val="22"/>
          <w:szCs w:val="22"/>
        </w:rPr>
        <w:t>sejmiku w</w:t>
      </w:r>
      <w:bookmarkStart w:id="0" w:name="_GoBack"/>
      <w:bookmarkEnd w:id="0"/>
      <w:r w:rsidR="00F919CD" w:rsidRPr="00E8389E">
        <w:rPr>
          <w:rFonts w:ascii="Calibri" w:hAnsi="Calibri" w:cs="Calibri"/>
          <w:sz w:val="22"/>
          <w:szCs w:val="22"/>
        </w:rPr>
        <w:t xml:space="preserve">ojewództwa </w:t>
      </w:r>
      <w:r w:rsidR="00E8389E" w:rsidRPr="00E8389E">
        <w:rPr>
          <w:rFonts w:ascii="Calibri" w:hAnsi="Calibri" w:cs="Calibri"/>
          <w:sz w:val="22"/>
          <w:szCs w:val="22"/>
        </w:rPr>
        <w:t>(należy wypełnić)</w:t>
      </w:r>
    </w:p>
    <w:p w:rsidR="00E8389E" w:rsidRPr="00E8389E" w:rsidRDefault="00E8389E" w:rsidP="00E8389E">
      <w:pPr>
        <w:rPr>
          <w:rFonts w:ascii="Calibri" w:hAnsi="Calibri" w:cs="Calibri"/>
          <w:sz w:val="22"/>
          <w:szCs w:val="22"/>
        </w:rPr>
      </w:pPr>
    </w:p>
    <w:p w:rsidR="00A40C30" w:rsidRDefault="00CF617F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Podpis wnioskodawcy</w:t>
      </w:r>
    </w:p>
    <w:p w:rsidR="00E8389E" w:rsidRPr="00E8389E" w:rsidRDefault="00E8389E" w:rsidP="00E8389E">
      <w:pPr>
        <w:rPr>
          <w:rFonts w:ascii="Calibri" w:hAnsi="Calibri" w:cs="Calibri"/>
          <w:sz w:val="22"/>
          <w:szCs w:val="22"/>
        </w:rPr>
      </w:pPr>
    </w:p>
    <w:p w:rsidR="007E35D7" w:rsidRPr="00E8389E" w:rsidRDefault="00D4796F" w:rsidP="00E8389E">
      <w:p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Załączniki</w:t>
      </w:r>
      <w:r w:rsidR="007E35D7" w:rsidRPr="00E8389E">
        <w:rPr>
          <w:rFonts w:ascii="Calibri" w:hAnsi="Calibri" w:cs="Calibri"/>
          <w:sz w:val="22"/>
          <w:szCs w:val="22"/>
        </w:rPr>
        <w:t>:</w:t>
      </w:r>
    </w:p>
    <w:p w:rsidR="004B0BF5" w:rsidRPr="00E8389E" w:rsidRDefault="007C37C0" w:rsidP="00E8389E">
      <w:pPr>
        <w:pStyle w:val="Akapitzlis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W przypadku wyznaczenia obszaru chronionego krajobrazu p</w:t>
      </w:r>
      <w:r w:rsidR="007E35D7" w:rsidRPr="00E8389E">
        <w:rPr>
          <w:rFonts w:ascii="Calibri" w:hAnsi="Calibri" w:cs="Calibri"/>
          <w:sz w:val="22"/>
          <w:szCs w:val="22"/>
        </w:rPr>
        <w:t xml:space="preserve">rojekt </w:t>
      </w:r>
      <w:r w:rsidR="00B20A46" w:rsidRPr="00E8389E">
        <w:rPr>
          <w:rFonts w:ascii="Calibri" w:hAnsi="Calibri" w:cs="Calibri"/>
          <w:sz w:val="22"/>
          <w:szCs w:val="22"/>
        </w:rPr>
        <w:t>u</w:t>
      </w:r>
      <w:r w:rsidR="004D7D50" w:rsidRPr="00E8389E">
        <w:rPr>
          <w:rFonts w:ascii="Calibri" w:hAnsi="Calibri" w:cs="Calibri"/>
          <w:sz w:val="22"/>
          <w:szCs w:val="22"/>
        </w:rPr>
        <w:t xml:space="preserve">chwały </w:t>
      </w:r>
      <w:r w:rsidR="00BF0AD2" w:rsidRPr="00E8389E">
        <w:rPr>
          <w:rFonts w:ascii="Calibri" w:hAnsi="Calibri" w:cs="Calibri"/>
          <w:sz w:val="22"/>
          <w:szCs w:val="22"/>
        </w:rPr>
        <w:t>zawiera</w:t>
      </w:r>
      <w:r w:rsidR="00BB3DB6" w:rsidRPr="00E8389E">
        <w:rPr>
          <w:rFonts w:ascii="Calibri" w:hAnsi="Calibri" w:cs="Calibri"/>
          <w:sz w:val="22"/>
          <w:szCs w:val="22"/>
        </w:rPr>
        <w:t>jący</w:t>
      </w:r>
      <w:r w:rsidR="00F95425" w:rsidRPr="00E8389E">
        <w:rPr>
          <w:rFonts w:ascii="Calibri" w:hAnsi="Calibri" w:cs="Calibri"/>
          <w:sz w:val="22"/>
          <w:szCs w:val="22"/>
        </w:rPr>
        <w:t xml:space="preserve"> w szczególności</w:t>
      </w:r>
      <w:r w:rsidR="00BB3DB6" w:rsidRPr="00E8389E">
        <w:rPr>
          <w:rFonts w:ascii="Calibri" w:hAnsi="Calibri" w:cs="Calibri"/>
          <w:sz w:val="22"/>
          <w:szCs w:val="22"/>
        </w:rPr>
        <w:t>:</w:t>
      </w:r>
    </w:p>
    <w:p w:rsidR="0065706D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P</w:t>
      </w:r>
      <w:r w:rsidR="00D05CAD" w:rsidRPr="00E8389E">
        <w:rPr>
          <w:rFonts w:ascii="Calibri" w:hAnsi="Calibri" w:cs="Calibri"/>
          <w:sz w:val="22"/>
          <w:szCs w:val="22"/>
        </w:rPr>
        <w:t>owierzchni</w:t>
      </w:r>
      <w:r w:rsidR="00E63430" w:rsidRPr="00E8389E">
        <w:rPr>
          <w:rFonts w:ascii="Calibri" w:hAnsi="Calibri" w:cs="Calibri"/>
          <w:sz w:val="22"/>
          <w:szCs w:val="22"/>
        </w:rPr>
        <w:t>ę</w:t>
      </w:r>
      <w:r w:rsidR="00D05CAD" w:rsidRPr="00E8389E">
        <w:rPr>
          <w:rFonts w:ascii="Calibri" w:hAnsi="Calibri" w:cs="Calibri"/>
          <w:sz w:val="22"/>
          <w:szCs w:val="22"/>
        </w:rPr>
        <w:t xml:space="preserve"> cał</w:t>
      </w:r>
      <w:r w:rsidR="00E63430" w:rsidRPr="00E8389E">
        <w:rPr>
          <w:rFonts w:ascii="Calibri" w:hAnsi="Calibri" w:cs="Calibri"/>
          <w:sz w:val="22"/>
          <w:szCs w:val="22"/>
        </w:rPr>
        <w:t xml:space="preserve">kowitą </w:t>
      </w:r>
      <w:r w:rsidRPr="00E8389E">
        <w:rPr>
          <w:rFonts w:ascii="Calibri" w:hAnsi="Calibri" w:cs="Calibri"/>
          <w:sz w:val="22"/>
          <w:szCs w:val="22"/>
        </w:rPr>
        <w:t>obszaru poddawanego ochronie.</w:t>
      </w:r>
    </w:p>
    <w:p w:rsidR="00D05CAD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P</w:t>
      </w:r>
      <w:r w:rsidR="00D05CAD" w:rsidRPr="00E8389E">
        <w:rPr>
          <w:rFonts w:ascii="Calibri" w:hAnsi="Calibri" w:cs="Calibri"/>
          <w:sz w:val="22"/>
          <w:szCs w:val="22"/>
        </w:rPr>
        <w:t xml:space="preserve">rzebieg granicy </w:t>
      </w:r>
      <w:r w:rsidR="0065706D" w:rsidRPr="00E8389E">
        <w:rPr>
          <w:rFonts w:ascii="Calibri" w:hAnsi="Calibri" w:cs="Calibri"/>
          <w:sz w:val="22"/>
          <w:szCs w:val="22"/>
        </w:rPr>
        <w:t xml:space="preserve">obszaru poddawanego ochronie </w:t>
      </w:r>
      <w:r w:rsidR="00D05CAD" w:rsidRPr="00E8389E">
        <w:rPr>
          <w:rFonts w:ascii="Calibri" w:hAnsi="Calibri" w:cs="Calibri"/>
          <w:sz w:val="22"/>
          <w:szCs w:val="22"/>
        </w:rPr>
        <w:t>w formie załączni</w:t>
      </w:r>
      <w:r w:rsidR="0065706D" w:rsidRPr="00E8389E">
        <w:rPr>
          <w:rFonts w:ascii="Calibri" w:hAnsi="Calibri" w:cs="Calibri"/>
          <w:sz w:val="22"/>
          <w:szCs w:val="22"/>
        </w:rPr>
        <w:t>ka mapowego do projektu uchwały,</w:t>
      </w:r>
      <w:r w:rsidR="00D05CAD" w:rsidRPr="00E8389E">
        <w:rPr>
          <w:rFonts w:ascii="Calibri" w:hAnsi="Calibri" w:cs="Calibri"/>
          <w:sz w:val="22"/>
          <w:szCs w:val="22"/>
        </w:rPr>
        <w:t xml:space="preserve"> </w:t>
      </w:r>
    </w:p>
    <w:p w:rsidR="004B0BF5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</w:t>
      </w:r>
      <w:r w:rsidR="00486414" w:rsidRPr="00E8389E">
        <w:rPr>
          <w:rFonts w:ascii="Calibri" w:hAnsi="Calibri" w:cs="Calibri"/>
          <w:sz w:val="22"/>
          <w:szCs w:val="22"/>
        </w:rPr>
        <w:t>stalenia dotyczące czynnej ochrony ekosystemów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4B0BF5" w:rsidRPr="00E8389E" w:rsidRDefault="009C1638" w:rsidP="00E8389E">
      <w:pPr>
        <w:pStyle w:val="Akapitzlist"/>
        <w:numPr>
          <w:ilvl w:val="1"/>
          <w:numId w:val="23"/>
        </w:numPr>
        <w:ind w:left="709" w:hanging="349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Z</w:t>
      </w:r>
      <w:r w:rsidR="00772CC2" w:rsidRPr="00E8389E">
        <w:rPr>
          <w:rFonts w:ascii="Calibri" w:hAnsi="Calibri" w:cs="Calibri"/>
          <w:sz w:val="22"/>
          <w:szCs w:val="22"/>
        </w:rPr>
        <w:t xml:space="preserve">akazy właściwe dla </w:t>
      </w:r>
      <w:r w:rsidR="0065706D" w:rsidRPr="00E8389E">
        <w:rPr>
          <w:rFonts w:ascii="Calibri" w:hAnsi="Calibri" w:cs="Calibri"/>
          <w:sz w:val="22"/>
          <w:szCs w:val="22"/>
        </w:rPr>
        <w:t xml:space="preserve">obszaru poddawanego ochronie </w:t>
      </w:r>
      <w:r w:rsidR="00772CC2" w:rsidRPr="00E8389E">
        <w:rPr>
          <w:rFonts w:ascii="Calibri" w:hAnsi="Calibri" w:cs="Calibri"/>
          <w:sz w:val="22"/>
          <w:szCs w:val="22"/>
        </w:rPr>
        <w:t xml:space="preserve">wybrane spośród zakazów wymienionych w art. </w:t>
      </w:r>
      <w:r w:rsidR="00486414" w:rsidRPr="00E8389E">
        <w:rPr>
          <w:rFonts w:ascii="Calibri" w:hAnsi="Calibri" w:cs="Calibri"/>
          <w:sz w:val="22"/>
          <w:szCs w:val="22"/>
        </w:rPr>
        <w:t>24</w:t>
      </w:r>
      <w:r w:rsidR="003D122D" w:rsidRPr="00E8389E">
        <w:rPr>
          <w:rFonts w:ascii="Calibri" w:hAnsi="Calibri" w:cs="Calibri"/>
          <w:sz w:val="22"/>
          <w:szCs w:val="22"/>
        </w:rPr>
        <w:t xml:space="preserve"> </w:t>
      </w:r>
      <w:r w:rsidR="00772CC2" w:rsidRPr="00E8389E">
        <w:rPr>
          <w:rFonts w:ascii="Calibri" w:hAnsi="Calibri" w:cs="Calibri"/>
          <w:sz w:val="22"/>
          <w:szCs w:val="22"/>
        </w:rPr>
        <w:t>ust. 1 ustawy o ochronie przyrody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772CC2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N</w:t>
      </w:r>
      <w:r w:rsidR="005B5611" w:rsidRPr="00E8389E">
        <w:rPr>
          <w:rFonts w:ascii="Calibri" w:hAnsi="Calibri" w:cs="Calibri"/>
          <w:sz w:val="22"/>
          <w:szCs w:val="22"/>
        </w:rPr>
        <w:t xml:space="preserve">azwę </w:t>
      </w:r>
      <w:r w:rsidR="00772CC2" w:rsidRPr="00E8389E">
        <w:rPr>
          <w:rFonts w:ascii="Calibri" w:hAnsi="Calibri" w:cs="Calibri"/>
          <w:sz w:val="22"/>
          <w:szCs w:val="22"/>
        </w:rPr>
        <w:t>sprawującego nadzór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E90CFE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</w:t>
      </w:r>
      <w:r w:rsidR="00E90CFE" w:rsidRPr="00E8389E">
        <w:rPr>
          <w:rFonts w:ascii="Calibri" w:hAnsi="Calibri" w:cs="Calibri"/>
          <w:sz w:val="22"/>
          <w:szCs w:val="22"/>
        </w:rPr>
        <w:t>zasadnienie,</w:t>
      </w:r>
      <w:r w:rsidR="00F575D3" w:rsidRPr="00E8389E">
        <w:rPr>
          <w:rFonts w:ascii="Calibri" w:hAnsi="Calibri" w:cs="Calibri"/>
          <w:sz w:val="22"/>
          <w:szCs w:val="22"/>
        </w:rPr>
        <w:t xml:space="preserve"> </w:t>
      </w:r>
      <w:r w:rsidR="00E90CFE" w:rsidRPr="00E8389E">
        <w:rPr>
          <w:rFonts w:ascii="Calibri" w:hAnsi="Calibri" w:cs="Calibri"/>
          <w:sz w:val="22"/>
          <w:szCs w:val="22"/>
        </w:rPr>
        <w:t>ocenę skutków regulacji.</w:t>
      </w:r>
    </w:p>
    <w:p w:rsidR="00E63430" w:rsidRPr="00E8389E" w:rsidRDefault="0065706D" w:rsidP="00E8389E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W przypadku powiększ</w:t>
      </w:r>
      <w:r w:rsidR="007C37C0" w:rsidRPr="00E8389E">
        <w:rPr>
          <w:rFonts w:ascii="Calibri" w:hAnsi="Calibri" w:cs="Calibri"/>
          <w:sz w:val="22"/>
          <w:szCs w:val="22"/>
        </w:rPr>
        <w:t>a</w:t>
      </w:r>
      <w:r w:rsidR="00E63430" w:rsidRPr="00E8389E">
        <w:rPr>
          <w:rFonts w:ascii="Calibri" w:hAnsi="Calibri" w:cs="Calibri"/>
          <w:sz w:val="22"/>
          <w:szCs w:val="22"/>
        </w:rPr>
        <w:t xml:space="preserve">nia obszaru </w:t>
      </w:r>
      <w:r w:rsidR="00A358F5" w:rsidRPr="00E8389E">
        <w:rPr>
          <w:rFonts w:ascii="Calibri" w:hAnsi="Calibri" w:cs="Calibri"/>
          <w:sz w:val="22"/>
          <w:szCs w:val="22"/>
        </w:rPr>
        <w:t>ochronionego krajobrazu</w:t>
      </w:r>
      <w:r w:rsidRPr="00E8389E">
        <w:rPr>
          <w:rFonts w:ascii="Calibri" w:hAnsi="Calibri" w:cs="Calibri"/>
          <w:sz w:val="22"/>
          <w:szCs w:val="22"/>
        </w:rPr>
        <w:t xml:space="preserve"> projekt uchwały </w:t>
      </w:r>
      <w:r w:rsidR="007C37C0" w:rsidRPr="00E8389E">
        <w:rPr>
          <w:rFonts w:ascii="Calibri" w:hAnsi="Calibri" w:cs="Calibri"/>
          <w:sz w:val="22"/>
          <w:szCs w:val="22"/>
        </w:rPr>
        <w:t>zawierający w</w:t>
      </w:r>
      <w:r w:rsidR="00A358F5" w:rsidRPr="00E8389E">
        <w:rPr>
          <w:rFonts w:ascii="Calibri" w:hAnsi="Calibri" w:cs="Calibri"/>
          <w:sz w:val="22"/>
          <w:szCs w:val="22"/>
        </w:rPr>
        <w:t xml:space="preserve"> szczególności</w:t>
      </w:r>
      <w:r w:rsidRPr="00E8389E">
        <w:rPr>
          <w:rFonts w:ascii="Calibri" w:hAnsi="Calibri" w:cs="Calibri"/>
          <w:sz w:val="22"/>
          <w:szCs w:val="22"/>
        </w:rPr>
        <w:t>:</w:t>
      </w:r>
    </w:p>
    <w:p w:rsidR="003C333B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A</w:t>
      </w:r>
      <w:r w:rsidR="003C333B" w:rsidRPr="00E8389E">
        <w:rPr>
          <w:rFonts w:ascii="Calibri" w:hAnsi="Calibri" w:cs="Calibri"/>
          <w:sz w:val="22"/>
          <w:szCs w:val="22"/>
        </w:rPr>
        <w:t xml:space="preserve">ktualną powierzchnię </w:t>
      </w:r>
      <w:r w:rsidRPr="00E8389E">
        <w:rPr>
          <w:rFonts w:ascii="Calibri" w:hAnsi="Calibri" w:cs="Calibri"/>
          <w:sz w:val="22"/>
          <w:szCs w:val="22"/>
        </w:rPr>
        <w:t>całkowitą powiększonego obszaru.</w:t>
      </w:r>
    </w:p>
    <w:p w:rsidR="00A358F5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A</w:t>
      </w:r>
      <w:r w:rsidR="00A358F5" w:rsidRPr="00E8389E">
        <w:rPr>
          <w:rFonts w:ascii="Calibri" w:hAnsi="Calibri" w:cs="Calibri"/>
          <w:sz w:val="22"/>
          <w:szCs w:val="22"/>
        </w:rPr>
        <w:t>ktualny przebieg granicy powiększonego obszaru w formie załączni</w:t>
      </w:r>
      <w:r w:rsidRPr="00E8389E">
        <w:rPr>
          <w:rFonts w:ascii="Calibri" w:hAnsi="Calibri" w:cs="Calibri"/>
          <w:sz w:val="22"/>
          <w:szCs w:val="22"/>
        </w:rPr>
        <w:t>ka mapowego do projektu uchwały.</w:t>
      </w:r>
    </w:p>
    <w:p w:rsidR="00A358F5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A</w:t>
      </w:r>
      <w:r w:rsidR="00A358F5" w:rsidRPr="00E8389E">
        <w:rPr>
          <w:rFonts w:ascii="Calibri" w:hAnsi="Calibri" w:cs="Calibri"/>
          <w:sz w:val="22"/>
          <w:szCs w:val="22"/>
        </w:rPr>
        <w:t>ktualne ustalenia dotycz</w:t>
      </w:r>
      <w:r w:rsidRPr="00E8389E">
        <w:rPr>
          <w:rFonts w:ascii="Calibri" w:hAnsi="Calibri" w:cs="Calibri"/>
          <w:sz w:val="22"/>
          <w:szCs w:val="22"/>
        </w:rPr>
        <w:t>ące czynnej ochrony ekosystemów.</w:t>
      </w:r>
    </w:p>
    <w:p w:rsidR="00A358F5" w:rsidRPr="00E8389E" w:rsidRDefault="009C1638" w:rsidP="00E8389E">
      <w:pPr>
        <w:pStyle w:val="Akapitzlist"/>
        <w:numPr>
          <w:ilvl w:val="1"/>
          <w:numId w:val="23"/>
        </w:numPr>
        <w:ind w:left="709" w:hanging="349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A</w:t>
      </w:r>
      <w:r w:rsidR="00A358F5" w:rsidRPr="00E8389E">
        <w:rPr>
          <w:rFonts w:ascii="Calibri" w:hAnsi="Calibri" w:cs="Calibri"/>
          <w:sz w:val="22"/>
          <w:szCs w:val="22"/>
        </w:rPr>
        <w:t>ktualne zakazy właściwe dla powiększonego obszaru wybrane spośród zakazów wymienionych w art. 24 ust. 1 ustawy o ochronie przyrody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2A6519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N</w:t>
      </w:r>
      <w:r w:rsidR="005B5611" w:rsidRPr="00E8389E">
        <w:rPr>
          <w:rFonts w:ascii="Calibri" w:hAnsi="Calibri" w:cs="Calibri"/>
          <w:sz w:val="22"/>
          <w:szCs w:val="22"/>
        </w:rPr>
        <w:t xml:space="preserve">azwę </w:t>
      </w:r>
      <w:r w:rsidR="002A6519" w:rsidRPr="00E8389E">
        <w:rPr>
          <w:rFonts w:ascii="Calibri" w:hAnsi="Calibri" w:cs="Calibri"/>
          <w:sz w:val="22"/>
          <w:szCs w:val="22"/>
        </w:rPr>
        <w:t>sprawującego nadzór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A358F5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W</w:t>
      </w:r>
      <w:r w:rsidR="00A358F5" w:rsidRPr="00E8389E">
        <w:rPr>
          <w:rFonts w:ascii="Calibri" w:hAnsi="Calibri" w:cs="Calibri"/>
          <w:sz w:val="22"/>
          <w:szCs w:val="22"/>
        </w:rPr>
        <w:t xml:space="preserve">skazanie </w:t>
      </w:r>
      <w:r w:rsidR="00292F6D" w:rsidRPr="00E8389E">
        <w:rPr>
          <w:rFonts w:ascii="Calibri" w:hAnsi="Calibri" w:cs="Calibri"/>
          <w:sz w:val="22"/>
          <w:szCs w:val="22"/>
        </w:rPr>
        <w:t>zmienianego/</w:t>
      </w:r>
      <w:r w:rsidR="00A358F5" w:rsidRPr="00E8389E">
        <w:rPr>
          <w:rFonts w:ascii="Calibri" w:hAnsi="Calibri" w:cs="Calibri"/>
          <w:sz w:val="22"/>
          <w:szCs w:val="22"/>
        </w:rPr>
        <w:t xml:space="preserve">wytracanego aktu prawa miejscowego </w:t>
      </w:r>
      <w:r w:rsidR="007C37C0" w:rsidRPr="00E8389E">
        <w:rPr>
          <w:rFonts w:ascii="Calibri" w:hAnsi="Calibri" w:cs="Calibri"/>
          <w:sz w:val="22"/>
          <w:szCs w:val="22"/>
        </w:rPr>
        <w:t xml:space="preserve">dla </w:t>
      </w:r>
      <w:r w:rsidR="002A6519" w:rsidRPr="00E8389E">
        <w:rPr>
          <w:rFonts w:ascii="Calibri" w:hAnsi="Calibri" w:cs="Calibri"/>
          <w:sz w:val="22"/>
          <w:szCs w:val="22"/>
        </w:rPr>
        <w:t xml:space="preserve">powiększanego </w:t>
      </w:r>
      <w:r w:rsidR="00A358F5" w:rsidRPr="00E8389E">
        <w:rPr>
          <w:rFonts w:ascii="Calibri" w:hAnsi="Calibri" w:cs="Calibri"/>
          <w:sz w:val="22"/>
          <w:szCs w:val="22"/>
        </w:rPr>
        <w:t>obszaru</w:t>
      </w:r>
      <w:r w:rsidRPr="00E8389E">
        <w:rPr>
          <w:rFonts w:ascii="Calibri" w:hAnsi="Calibri" w:cs="Calibri"/>
          <w:sz w:val="22"/>
          <w:szCs w:val="22"/>
        </w:rPr>
        <w:t xml:space="preserve"> chronionego krajobrazu.</w:t>
      </w:r>
    </w:p>
    <w:p w:rsidR="002A6519" w:rsidRPr="00E8389E" w:rsidRDefault="009C1638" w:rsidP="00E8389E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</w:t>
      </w:r>
      <w:r w:rsidR="002A6519" w:rsidRPr="00E8389E">
        <w:rPr>
          <w:rFonts w:ascii="Calibri" w:hAnsi="Calibri" w:cs="Calibri"/>
          <w:sz w:val="22"/>
          <w:szCs w:val="22"/>
        </w:rPr>
        <w:t>zasadnienie,</w:t>
      </w:r>
      <w:r w:rsidRPr="00E8389E">
        <w:rPr>
          <w:rFonts w:ascii="Calibri" w:hAnsi="Calibri" w:cs="Calibri"/>
          <w:sz w:val="22"/>
          <w:szCs w:val="22"/>
        </w:rPr>
        <w:t xml:space="preserve"> </w:t>
      </w:r>
      <w:r w:rsidR="002A6519" w:rsidRPr="00E8389E">
        <w:rPr>
          <w:rFonts w:ascii="Calibri" w:hAnsi="Calibri" w:cs="Calibri"/>
          <w:sz w:val="22"/>
          <w:szCs w:val="22"/>
        </w:rPr>
        <w:t>ocenę skutków regulacji.</w:t>
      </w:r>
    </w:p>
    <w:p w:rsidR="00EF6A85" w:rsidRPr="00E8389E" w:rsidRDefault="00EF6A85" w:rsidP="00E8389E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E8389E">
        <w:rPr>
          <w:rFonts w:cs="Calibri"/>
        </w:rPr>
        <w:t>Dokum</w:t>
      </w:r>
      <w:r w:rsidR="00BE73C6" w:rsidRPr="00E8389E">
        <w:rPr>
          <w:rFonts w:cs="Calibri"/>
        </w:rPr>
        <w:t>ent</w:t>
      </w:r>
      <w:r w:rsidR="00834C8A" w:rsidRPr="00E8389E">
        <w:rPr>
          <w:rFonts w:cs="Calibri"/>
        </w:rPr>
        <w:t>acja</w:t>
      </w:r>
      <w:r w:rsidR="005B5611" w:rsidRPr="00E8389E">
        <w:rPr>
          <w:rFonts w:cs="Calibri"/>
        </w:rPr>
        <w:t xml:space="preserve"> umożliwiająca ocenę zasadności</w:t>
      </w:r>
      <w:r w:rsidRPr="00E8389E">
        <w:rPr>
          <w:rFonts w:cs="Calibri"/>
        </w:rPr>
        <w:t xml:space="preserve"> </w:t>
      </w:r>
      <w:r w:rsidR="0065706D" w:rsidRPr="00E8389E">
        <w:rPr>
          <w:rFonts w:cs="Calibri"/>
        </w:rPr>
        <w:t>wniosku</w:t>
      </w:r>
      <w:r w:rsidR="007C37C0" w:rsidRPr="00E8389E">
        <w:rPr>
          <w:rFonts w:cs="Calibri"/>
        </w:rPr>
        <w:t xml:space="preserve"> dot. wyzna</w:t>
      </w:r>
      <w:r w:rsidR="009B1296" w:rsidRPr="00E8389E">
        <w:rPr>
          <w:rFonts w:cs="Calibri"/>
        </w:rPr>
        <w:t>czenia/powiększania obszaru chronionego kraj</w:t>
      </w:r>
      <w:r w:rsidR="007C37C0" w:rsidRPr="00E8389E">
        <w:rPr>
          <w:rFonts w:cs="Calibri"/>
        </w:rPr>
        <w:t>obrazu</w:t>
      </w:r>
      <w:r w:rsidRPr="00E8389E">
        <w:rPr>
          <w:rFonts w:cs="Calibri"/>
        </w:rPr>
        <w:t>:</w:t>
      </w:r>
    </w:p>
    <w:p w:rsidR="00F918C7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O</w:t>
      </w:r>
      <w:r w:rsidR="00C64DBC" w:rsidRPr="00E8389E">
        <w:rPr>
          <w:rFonts w:ascii="Calibri" w:hAnsi="Calibri" w:cs="Calibri"/>
          <w:sz w:val="22"/>
          <w:szCs w:val="22"/>
        </w:rPr>
        <w:t>cena</w:t>
      </w:r>
      <w:r w:rsidR="002A6519" w:rsidRPr="00E8389E">
        <w:rPr>
          <w:rFonts w:ascii="Calibri" w:hAnsi="Calibri" w:cs="Calibri"/>
          <w:sz w:val="22"/>
          <w:szCs w:val="22"/>
        </w:rPr>
        <w:t xml:space="preserve"> wartości </w:t>
      </w:r>
      <w:r w:rsidR="00786930" w:rsidRPr="00E8389E">
        <w:rPr>
          <w:rFonts w:ascii="Calibri" w:hAnsi="Calibri" w:cs="Calibri"/>
          <w:sz w:val="22"/>
          <w:szCs w:val="22"/>
        </w:rPr>
        <w:t xml:space="preserve">krajobrazowych </w:t>
      </w:r>
      <w:r w:rsidR="002A6519" w:rsidRPr="00E8389E">
        <w:rPr>
          <w:rFonts w:ascii="Calibri" w:hAnsi="Calibri" w:cs="Calibri"/>
          <w:sz w:val="22"/>
          <w:szCs w:val="22"/>
        </w:rPr>
        <w:t>w oparciu o wa</w:t>
      </w:r>
      <w:r w:rsidR="001C3E30" w:rsidRPr="00E8389E">
        <w:rPr>
          <w:rFonts w:ascii="Calibri" w:hAnsi="Calibri" w:cs="Calibri"/>
          <w:sz w:val="22"/>
          <w:szCs w:val="22"/>
        </w:rPr>
        <w:t xml:space="preserve">rtości przyrodnicze ekosystemów, </w:t>
      </w:r>
      <w:r w:rsidR="002A6519" w:rsidRPr="00E8389E">
        <w:rPr>
          <w:rFonts w:ascii="Calibri" w:hAnsi="Calibri" w:cs="Calibri"/>
          <w:sz w:val="22"/>
          <w:szCs w:val="22"/>
        </w:rPr>
        <w:t xml:space="preserve">ze wskazaniem </w:t>
      </w:r>
      <w:r w:rsidR="005B5611" w:rsidRPr="00E8389E">
        <w:rPr>
          <w:rFonts w:ascii="Calibri" w:hAnsi="Calibri" w:cs="Calibri"/>
          <w:sz w:val="22"/>
          <w:szCs w:val="22"/>
        </w:rPr>
        <w:t>ustaleń do</w:t>
      </w:r>
      <w:r w:rsidRPr="00E8389E">
        <w:rPr>
          <w:rFonts w:ascii="Calibri" w:hAnsi="Calibri" w:cs="Calibri"/>
          <w:sz w:val="22"/>
          <w:szCs w:val="22"/>
        </w:rPr>
        <w:t>t</w:t>
      </w:r>
      <w:r w:rsidR="005B5611" w:rsidRPr="00E8389E">
        <w:rPr>
          <w:rFonts w:ascii="Calibri" w:hAnsi="Calibri" w:cs="Calibri"/>
          <w:sz w:val="22"/>
          <w:szCs w:val="22"/>
        </w:rPr>
        <w:t>yczących</w:t>
      </w:r>
      <w:r w:rsidR="002A6519" w:rsidRPr="00E8389E">
        <w:rPr>
          <w:rFonts w:ascii="Calibri" w:hAnsi="Calibri" w:cs="Calibri"/>
          <w:sz w:val="22"/>
          <w:szCs w:val="22"/>
        </w:rPr>
        <w:t>. czynnej ochrony ekosystemów</w:t>
      </w:r>
      <w:r w:rsidR="001C3E30" w:rsidRPr="00E8389E">
        <w:rPr>
          <w:rFonts w:ascii="Calibri" w:hAnsi="Calibri" w:cs="Calibri"/>
          <w:sz w:val="22"/>
          <w:szCs w:val="22"/>
        </w:rPr>
        <w:t xml:space="preserve">, </w:t>
      </w:r>
      <w:r w:rsidR="00A358F5" w:rsidRPr="00E8389E">
        <w:rPr>
          <w:rFonts w:ascii="Calibri" w:hAnsi="Calibri" w:cs="Calibri"/>
          <w:sz w:val="22"/>
          <w:szCs w:val="22"/>
        </w:rPr>
        <w:t xml:space="preserve">ze szczególnym uwzględnieniem pełnionej </w:t>
      </w:r>
      <w:r w:rsidR="001C3E30" w:rsidRPr="00E8389E">
        <w:rPr>
          <w:rFonts w:ascii="Calibri" w:hAnsi="Calibri" w:cs="Calibri"/>
          <w:sz w:val="22"/>
          <w:szCs w:val="22"/>
        </w:rPr>
        <w:t xml:space="preserve">przez obszar </w:t>
      </w:r>
      <w:r w:rsidR="00A358F5" w:rsidRPr="00E8389E">
        <w:rPr>
          <w:rFonts w:ascii="Calibri" w:hAnsi="Calibri" w:cs="Calibri"/>
          <w:sz w:val="22"/>
          <w:szCs w:val="22"/>
        </w:rPr>
        <w:t xml:space="preserve">funkcji korytarzy ekologicznych </w:t>
      </w:r>
      <w:r w:rsidR="00D23A65" w:rsidRPr="00E8389E">
        <w:rPr>
          <w:rFonts w:ascii="Calibri" w:hAnsi="Calibri" w:cs="Calibri"/>
          <w:sz w:val="22"/>
          <w:szCs w:val="22"/>
        </w:rPr>
        <w:t>(</w:t>
      </w:r>
      <w:r w:rsidR="00786930" w:rsidRPr="00E8389E">
        <w:rPr>
          <w:rFonts w:ascii="Calibri" w:hAnsi="Calibri" w:cs="Calibri"/>
          <w:sz w:val="22"/>
          <w:szCs w:val="22"/>
        </w:rPr>
        <w:t>należy podać wykonawcę</w:t>
      </w:r>
      <w:r w:rsidR="00D23A65" w:rsidRPr="00E8389E">
        <w:rPr>
          <w:rFonts w:ascii="Calibri" w:hAnsi="Calibri" w:cs="Calibri"/>
          <w:sz w:val="22"/>
          <w:szCs w:val="22"/>
        </w:rPr>
        <w:t xml:space="preserve"> </w:t>
      </w:r>
      <w:r w:rsidR="00786930" w:rsidRPr="00E8389E">
        <w:rPr>
          <w:rFonts w:ascii="Calibri" w:hAnsi="Calibri" w:cs="Calibri"/>
          <w:sz w:val="22"/>
          <w:szCs w:val="22"/>
        </w:rPr>
        <w:t>oraz termin</w:t>
      </w:r>
      <w:r w:rsidR="00C64DBC" w:rsidRPr="00E8389E">
        <w:rPr>
          <w:rFonts w:ascii="Calibri" w:hAnsi="Calibri" w:cs="Calibri"/>
          <w:sz w:val="22"/>
          <w:szCs w:val="22"/>
        </w:rPr>
        <w:t xml:space="preserve"> wykonania</w:t>
      </w:r>
      <w:r w:rsidR="00786930" w:rsidRPr="00E8389E">
        <w:rPr>
          <w:rFonts w:ascii="Calibri" w:hAnsi="Calibri" w:cs="Calibri"/>
          <w:sz w:val="22"/>
          <w:szCs w:val="22"/>
        </w:rPr>
        <w:t xml:space="preserve"> dokumentacji</w:t>
      </w:r>
      <w:r w:rsidRPr="00E8389E">
        <w:rPr>
          <w:rFonts w:ascii="Calibri" w:hAnsi="Calibri" w:cs="Calibri"/>
          <w:sz w:val="22"/>
          <w:szCs w:val="22"/>
        </w:rPr>
        <w:t>).</w:t>
      </w:r>
    </w:p>
    <w:p w:rsidR="00786930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O</w:t>
      </w:r>
      <w:r w:rsidR="00C26975" w:rsidRPr="00E8389E">
        <w:rPr>
          <w:rFonts w:ascii="Calibri" w:hAnsi="Calibri" w:cs="Calibri"/>
          <w:sz w:val="22"/>
          <w:szCs w:val="22"/>
        </w:rPr>
        <w:t>cen</w:t>
      </w:r>
      <w:r w:rsidR="00BE73C6" w:rsidRPr="00E8389E">
        <w:rPr>
          <w:rFonts w:ascii="Calibri" w:hAnsi="Calibri" w:cs="Calibri"/>
          <w:sz w:val="22"/>
          <w:szCs w:val="22"/>
        </w:rPr>
        <w:t>a</w:t>
      </w:r>
      <w:r w:rsidR="00C26975" w:rsidRPr="00E8389E">
        <w:rPr>
          <w:rFonts w:ascii="Calibri" w:hAnsi="Calibri" w:cs="Calibri"/>
          <w:sz w:val="22"/>
          <w:szCs w:val="22"/>
        </w:rPr>
        <w:t xml:space="preserve"> zagrożeń </w:t>
      </w:r>
      <w:r w:rsidR="00FC3AB9" w:rsidRPr="00E8389E">
        <w:rPr>
          <w:rFonts w:ascii="Calibri" w:hAnsi="Calibri" w:cs="Calibri"/>
          <w:sz w:val="22"/>
          <w:szCs w:val="22"/>
        </w:rPr>
        <w:t xml:space="preserve">wewnętrznych i zewnętrznych </w:t>
      </w:r>
      <w:r w:rsidR="00786930" w:rsidRPr="00E8389E">
        <w:rPr>
          <w:rFonts w:ascii="Calibri" w:hAnsi="Calibri" w:cs="Calibri"/>
          <w:sz w:val="22"/>
          <w:szCs w:val="22"/>
        </w:rPr>
        <w:t>(należy podać wykonawcę oraz termin wykonani</w:t>
      </w:r>
      <w:r w:rsidRPr="00E8389E">
        <w:rPr>
          <w:rFonts w:ascii="Calibri" w:hAnsi="Calibri" w:cs="Calibri"/>
          <w:sz w:val="22"/>
          <w:szCs w:val="22"/>
        </w:rPr>
        <w:t>a dokumentacji).</w:t>
      </w:r>
    </w:p>
    <w:p w:rsidR="00C26975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</w:t>
      </w:r>
      <w:r w:rsidR="00C64DBC" w:rsidRPr="00E8389E">
        <w:rPr>
          <w:rFonts w:ascii="Calibri" w:hAnsi="Calibri" w:cs="Calibri"/>
          <w:sz w:val="22"/>
          <w:szCs w:val="22"/>
        </w:rPr>
        <w:t>warunkowania</w:t>
      </w:r>
      <w:r w:rsidR="00D05CAD" w:rsidRPr="00E8389E">
        <w:rPr>
          <w:rFonts w:ascii="Calibri" w:hAnsi="Calibri" w:cs="Calibri"/>
          <w:sz w:val="22"/>
          <w:szCs w:val="22"/>
        </w:rPr>
        <w:t xml:space="preserve"> przyrodnicz</w:t>
      </w:r>
      <w:r w:rsidR="00C64DBC" w:rsidRPr="00E8389E">
        <w:rPr>
          <w:rFonts w:ascii="Calibri" w:hAnsi="Calibri" w:cs="Calibri"/>
          <w:sz w:val="22"/>
          <w:szCs w:val="22"/>
        </w:rPr>
        <w:t>e</w:t>
      </w:r>
      <w:r w:rsidR="00D05CAD" w:rsidRPr="00E8389E">
        <w:rPr>
          <w:rFonts w:ascii="Calibri" w:hAnsi="Calibri" w:cs="Calibri"/>
          <w:sz w:val="22"/>
          <w:szCs w:val="22"/>
        </w:rPr>
        <w:t xml:space="preserve"> i krajobrazow</w:t>
      </w:r>
      <w:r w:rsidR="00C64DBC" w:rsidRPr="00E8389E">
        <w:rPr>
          <w:rFonts w:ascii="Calibri" w:hAnsi="Calibri" w:cs="Calibri"/>
          <w:sz w:val="22"/>
          <w:szCs w:val="22"/>
        </w:rPr>
        <w:t>e</w:t>
      </w:r>
      <w:r w:rsidR="00D05CAD" w:rsidRPr="00E8389E">
        <w:rPr>
          <w:rFonts w:ascii="Calibri" w:hAnsi="Calibri" w:cs="Calibri"/>
          <w:sz w:val="22"/>
          <w:szCs w:val="22"/>
        </w:rPr>
        <w:t xml:space="preserve"> z uwzględnieniem charakterystyki i oceny uwarunkowań społecznych i gospodarczych (działalność gospodarcza, stan zagospodarowania przestrzennego, turystyka, rekreacja) wpływających lub mogących mieć wpływ na cele ochrony, a tym samym na skuteczność ochrony oraz na znaczenie w stosunku do istniejącej sieci obszarów chronionych</w:t>
      </w:r>
      <w:r w:rsidR="00C26975" w:rsidRPr="00E8389E">
        <w:rPr>
          <w:rFonts w:ascii="Calibri" w:hAnsi="Calibri" w:cs="Calibri"/>
          <w:sz w:val="22"/>
          <w:szCs w:val="22"/>
        </w:rPr>
        <w:t xml:space="preserve"> </w:t>
      </w:r>
      <w:r w:rsidR="001E5293" w:rsidRPr="00E8389E">
        <w:rPr>
          <w:rFonts w:ascii="Calibri" w:hAnsi="Calibri" w:cs="Calibri"/>
          <w:sz w:val="22"/>
          <w:szCs w:val="22"/>
        </w:rPr>
        <w:t xml:space="preserve">poziomu krajowego i międzynarodowego </w:t>
      </w:r>
      <w:r w:rsidR="00786930" w:rsidRPr="00E8389E">
        <w:rPr>
          <w:rFonts w:ascii="Calibri" w:hAnsi="Calibri" w:cs="Calibri"/>
          <w:sz w:val="22"/>
          <w:szCs w:val="22"/>
        </w:rPr>
        <w:t>(należy podać wykonawcę oraz</w:t>
      </w:r>
      <w:r w:rsidRPr="00E8389E">
        <w:rPr>
          <w:rFonts w:ascii="Calibri" w:hAnsi="Calibri" w:cs="Calibri"/>
          <w:sz w:val="22"/>
          <w:szCs w:val="22"/>
        </w:rPr>
        <w:t xml:space="preserve"> termin wykonania dokumentacji).</w:t>
      </w:r>
    </w:p>
    <w:p w:rsidR="00C26975" w:rsidRPr="00E8389E" w:rsidRDefault="009C1638" w:rsidP="00E8389E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E8389E">
        <w:rPr>
          <w:rFonts w:ascii="Calibri" w:hAnsi="Calibri" w:cs="Calibri"/>
          <w:sz w:val="22"/>
          <w:szCs w:val="22"/>
        </w:rPr>
        <w:t>U</w:t>
      </w:r>
      <w:r w:rsidR="00F918C7" w:rsidRPr="00E8389E">
        <w:rPr>
          <w:rFonts w:ascii="Calibri" w:hAnsi="Calibri" w:cs="Calibri"/>
          <w:sz w:val="22"/>
          <w:szCs w:val="22"/>
        </w:rPr>
        <w:t xml:space="preserve">zasadnienie </w:t>
      </w:r>
      <w:r w:rsidR="00C51F21" w:rsidRPr="00E8389E">
        <w:rPr>
          <w:rFonts w:ascii="Calibri" w:hAnsi="Calibri" w:cs="Calibri"/>
          <w:sz w:val="22"/>
          <w:szCs w:val="22"/>
        </w:rPr>
        <w:t xml:space="preserve">merytoryczne </w:t>
      </w:r>
      <w:r w:rsidR="00BE73C6" w:rsidRPr="00E8389E">
        <w:rPr>
          <w:rFonts w:ascii="Calibri" w:hAnsi="Calibri" w:cs="Calibri"/>
          <w:sz w:val="22"/>
          <w:szCs w:val="22"/>
        </w:rPr>
        <w:t xml:space="preserve">wyboru zakazów z katalogu zakazów określonych w ww. art. </w:t>
      </w:r>
      <w:r w:rsidR="001619D0" w:rsidRPr="00E8389E">
        <w:rPr>
          <w:rFonts w:ascii="Calibri" w:hAnsi="Calibri" w:cs="Calibri"/>
          <w:sz w:val="22"/>
          <w:szCs w:val="22"/>
        </w:rPr>
        <w:t>24</w:t>
      </w:r>
      <w:r w:rsidR="00D05CAD" w:rsidRPr="00E8389E">
        <w:rPr>
          <w:rFonts w:ascii="Calibri" w:hAnsi="Calibri" w:cs="Calibri"/>
          <w:sz w:val="22"/>
          <w:szCs w:val="22"/>
        </w:rPr>
        <w:t xml:space="preserve"> ust. 1 ze szczególnym </w:t>
      </w:r>
      <w:r w:rsidR="00BE73C6" w:rsidRPr="00E8389E">
        <w:rPr>
          <w:rFonts w:ascii="Calibri" w:hAnsi="Calibri" w:cs="Calibri"/>
          <w:sz w:val="22"/>
          <w:szCs w:val="22"/>
        </w:rPr>
        <w:t>uwzględnieniem</w:t>
      </w:r>
      <w:r w:rsidR="00D05CAD" w:rsidRPr="00E8389E">
        <w:rPr>
          <w:rFonts w:ascii="Calibri" w:hAnsi="Calibri" w:cs="Calibri"/>
          <w:sz w:val="22"/>
          <w:szCs w:val="22"/>
        </w:rPr>
        <w:t xml:space="preserve"> pkt </w:t>
      </w:r>
      <w:r w:rsidR="001619D0" w:rsidRPr="00E8389E">
        <w:rPr>
          <w:rFonts w:ascii="Calibri" w:hAnsi="Calibri" w:cs="Calibri"/>
          <w:sz w:val="22"/>
          <w:szCs w:val="22"/>
        </w:rPr>
        <w:t xml:space="preserve">1, 2, 3, 5, 7 i 8 </w:t>
      </w:r>
      <w:r w:rsidR="00C26975" w:rsidRPr="00E8389E">
        <w:rPr>
          <w:rFonts w:ascii="Calibri" w:hAnsi="Calibri" w:cs="Calibri"/>
          <w:sz w:val="22"/>
          <w:szCs w:val="22"/>
        </w:rPr>
        <w:t>ww. artykułu</w:t>
      </w:r>
      <w:r w:rsidRPr="00E8389E">
        <w:rPr>
          <w:rFonts w:ascii="Calibri" w:hAnsi="Calibri" w:cs="Calibri"/>
          <w:sz w:val="22"/>
          <w:szCs w:val="22"/>
        </w:rPr>
        <w:t>.</w:t>
      </w:r>
    </w:p>
    <w:p w:rsidR="00DE5D18" w:rsidRPr="00E8389E" w:rsidRDefault="009C1638" w:rsidP="00E8389E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rPr>
          <w:rFonts w:cs="Calibri"/>
        </w:rPr>
      </w:pPr>
      <w:r w:rsidRPr="00E8389E">
        <w:rPr>
          <w:rFonts w:cs="Calibri"/>
        </w:rPr>
        <w:t>D</w:t>
      </w:r>
      <w:r w:rsidR="00C26975" w:rsidRPr="00E8389E">
        <w:rPr>
          <w:rFonts w:cs="Calibri"/>
        </w:rPr>
        <w:t>okumentacj</w:t>
      </w:r>
      <w:r w:rsidR="00D4796F" w:rsidRPr="00E8389E">
        <w:rPr>
          <w:rFonts w:cs="Calibri"/>
        </w:rPr>
        <w:t>a</w:t>
      </w:r>
      <w:r w:rsidR="00C26975" w:rsidRPr="00E8389E">
        <w:rPr>
          <w:rFonts w:cs="Calibri"/>
        </w:rPr>
        <w:t xml:space="preserve"> fotograficzn</w:t>
      </w:r>
      <w:r w:rsidR="00D4796F" w:rsidRPr="00E8389E">
        <w:rPr>
          <w:rFonts w:cs="Calibri"/>
        </w:rPr>
        <w:t>a</w:t>
      </w:r>
      <w:r w:rsidR="00C26975" w:rsidRPr="00E8389E">
        <w:rPr>
          <w:rFonts w:cs="Calibri"/>
        </w:rPr>
        <w:t xml:space="preserve"> </w:t>
      </w:r>
      <w:r w:rsidR="00F918C7" w:rsidRPr="00E8389E">
        <w:rPr>
          <w:rFonts w:cs="Calibri"/>
        </w:rPr>
        <w:t>naj</w:t>
      </w:r>
      <w:r w:rsidR="00C26975" w:rsidRPr="00E8389E">
        <w:rPr>
          <w:rFonts w:cs="Calibri"/>
        </w:rPr>
        <w:t xml:space="preserve">cenniejszych </w:t>
      </w:r>
      <w:r w:rsidR="00F918C7" w:rsidRPr="00E8389E">
        <w:rPr>
          <w:rFonts w:cs="Calibri"/>
        </w:rPr>
        <w:t xml:space="preserve">terenów obejmowanych ochroną </w:t>
      </w:r>
      <w:r w:rsidR="00C26975" w:rsidRPr="00E8389E">
        <w:rPr>
          <w:rFonts w:cs="Calibri"/>
        </w:rPr>
        <w:t>(</w:t>
      </w:r>
      <w:r w:rsidR="002134D7" w:rsidRPr="00E8389E">
        <w:rPr>
          <w:rFonts w:cs="Calibri"/>
        </w:rPr>
        <w:t xml:space="preserve">czytelne </w:t>
      </w:r>
      <w:r w:rsidR="00C26975" w:rsidRPr="00E8389E">
        <w:rPr>
          <w:rFonts w:cs="Calibri"/>
        </w:rPr>
        <w:t>zdjęcia kolorowe ze wskazaniem terminu wykonania).</w:t>
      </w:r>
    </w:p>
    <w:sectPr w:rsidR="00DE5D18" w:rsidRPr="00E8389E" w:rsidSect="004566A8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43" w:rsidRDefault="00507743" w:rsidP="00624562">
      <w:r>
        <w:separator/>
      </w:r>
    </w:p>
  </w:endnote>
  <w:endnote w:type="continuationSeparator" w:id="0">
    <w:p w:rsidR="00507743" w:rsidRDefault="00507743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43" w:rsidRDefault="00507743" w:rsidP="00624562">
      <w:r>
        <w:separator/>
      </w:r>
    </w:p>
  </w:footnote>
  <w:footnote w:type="continuationSeparator" w:id="0">
    <w:p w:rsidR="00507743" w:rsidRDefault="00507743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7C24472"/>
    <w:multiLevelType w:val="hybridMultilevel"/>
    <w:tmpl w:val="3B1E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29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4"/>
  </w:num>
  <w:num w:numId="23">
    <w:abstractNumId w:val="28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2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A"/>
    <w:rsid w:val="000123E6"/>
    <w:rsid w:val="00015F69"/>
    <w:rsid w:val="00016483"/>
    <w:rsid w:val="000178EB"/>
    <w:rsid w:val="00030CA0"/>
    <w:rsid w:val="00045338"/>
    <w:rsid w:val="00055645"/>
    <w:rsid w:val="00055A8D"/>
    <w:rsid w:val="00074E7E"/>
    <w:rsid w:val="000B4799"/>
    <w:rsid w:val="000B4A9D"/>
    <w:rsid w:val="000B6C98"/>
    <w:rsid w:val="000C01FA"/>
    <w:rsid w:val="000C473B"/>
    <w:rsid w:val="000D1044"/>
    <w:rsid w:val="000D2953"/>
    <w:rsid w:val="00103026"/>
    <w:rsid w:val="0011431E"/>
    <w:rsid w:val="0011478B"/>
    <w:rsid w:val="00116F65"/>
    <w:rsid w:val="00117345"/>
    <w:rsid w:val="00156076"/>
    <w:rsid w:val="001619D0"/>
    <w:rsid w:val="001754C1"/>
    <w:rsid w:val="00180961"/>
    <w:rsid w:val="001867E3"/>
    <w:rsid w:val="001A3490"/>
    <w:rsid w:val="001A7D07"/>
    <w:rsid w:val="001B1C2F"/>
    <w:rsid w:val="001B5B57"/>
    <w:rsid w:val="001B7DA8"/>
    <w:rsid w:val="001C1A79"/>
    <w:rsid w:val="001C3E30"/>
    <w:rsid w:val="001D3C8C"/>
    <w:rsid w:val="001E0503"/>
    <w:rsid w:val="001E4220"/>
    <w:rsid w:val="001E5293"/>
    <w:rsid w:val="001F328A"/>
    <w:rsid w:val="002020B0"/>
    <w:rsid w:val="00203144"/>
    <w:rsid w:val="002134D7"/>
    <w:rsid w:val="00224A7F"/>
    <w:rsid w:val="00226D84"/>
    <w:rsid w:val="00232A27"/>
    <w:rsid w:val="00235BD7"/>
    <w:rsid w:val="002420D9"/>
    <w:rsid w:val="002548D2"/>
    <w:rsid w:val="002655AB"/>
    <w:rsid w:val="002660E1"/>
    <w:rsid w:val="002724C7"/>
    <w:rsid w:val="00280771"/>
    <w:rsid w:val="00281886"/>
    <w:rsid w:val="00292F6D"/>
    <w:rsid w:val="002A053F"/>
    <w:rsid w:val="002A0E91"/>
    <w:rsid w:val="002A608C"/>
    <w:rsid w:val="002A6519"/>
    <w:rsid w:val="002B4B29"/>
    <w:rsid w:val="002C6E8A"/>
    <w:rsid w:val="002D064A"/>
    <w:rsid w:val="002E614F"/>
    <w:rsid w:val="002F34A7"/>
    <w:rsid w:val="003010B9"/>
    <w:rsid w:val="003222FE"/>
    <w:rsid w:val="00323974"/>
    <w:rsid w:val="00331210"/>
    <w:rsid w:val="003370F1"/>
    <w:rsid w:val="003402E6"/>
    <w:rsid w:val="00346E66"/>
    <w:rsid w:val="00366CE3"/>
    <w:rsid w:val="00366DBC"/>
    <w:rsid w:val="00371993"/>
    <w:rsid w:val="0037253B"/>
    <w:rsid w:val="003769C7"/>
    <w:rsid w:val="0038684F"/>
    <w:rsid w:val="003B035D"/>
    <w:rsid w:val="003C333B"/>
    <w:rsid w:val="003C35ED"/>
    <w:rsid w:val="003D122D"/>
    <w:rsid w:val="003E1CD2"/>
    <w:rsid w:val="00400439"/>
    <w:rsid w:val="004151D8"/>
    <w:rsid w:val="00415242"/>
    <w:rsid w:val="00431297"/>
    <w:rsid w:val="004566A8"/>
    <w:rsid w:val="00456E08"/>
    <w:rsid w:val="00470AE8"/>
    <w:rsid w:val="004716BB"/>
    <w:rsid w:val="00471928"/>
    <w:rsid w:val="00481531"/>
    <w:rsid w:val="00486414"/>
    <w:rsid w:val="00486BB1"/>
    <w:rsid w:val="00490F56"/>
    <w:rsid w:val="0049476C"/>
    <w:rsid w:val="004B0BF5"/>
    <w:rsid w:val="004C0C53"/>
    <w:rsid w:val="004C31F4"/>
    <w:rsid w:val="004D7D50"/>
    <w:rsid w:val="004E74C5"/>
    <w:rsid w:val="004F01F3"/>
    <w:rsid w:val="005068A3"/>
    <w:rsid w:val="00507743"/>
    <w:rsid w:val="005114A9"/>
    <w:rsid w:val="00521F2B"/>
    <w:rsid w:val="005230F4"/>
    <w:rsid w:val="00532899"/>
    <w:rsid w:val="0053334E"/>
    <w:rsid w:val="00563F78"/>
    <w:rsid w:val="00570257"/>
    <w:rsid w:val="00576EC5"/>
    <w:rsid w:val="00590987"/>
    <w:rsid w:val="005B5611"/>
    <w:rsid w:val="005E1BB6"/>
    <w:rsid w:val="005E7AA7"/>
    <w:rsid w:val="0060140A"/>
    <w:rsid w:val="00601556"/>
    <w:rsid w:val="00624562"/>
    <w:rsid w:val="00636286"/>
    <w:rsid w:val="00641A06"/>
    <w:rsid w:val="006442E0"/>
    <w:rsid w:val="0064491C"/>
    <w:rsid w:val="00652087"/>
    <w:rsid w:val="00652E15"/>
    <w:rsid w:val="00655F8A"/>
    <w:rsid w:val="0065706D"/>
    <w:rsid w:val="00692A15"/>
    <w:rsid w:val="006B3A27"/>
    <w:rsid w:val="006D0505"/>
    <w:rsid w:val="006E5FDB"/>
    <w:rsid w:val="006E6698"/>
    <w:rsid w:val="006F3913"/>
    <w:rsid w:val="00713012"/>
    <w:rsid w:val="0073409F"/>
    <w:rsid w:val="0073623E"/>
    <w:rsid w:val="00761404"/>
    <w:rsid w:val="00772CC2"/>
    <w:rsid w:val="007732E4"/>
    <w:rsid w:val="00786930"/>
    <w:rsid w:val="007A1D0E"/>
    <w:rsid w:val="007C0EB1"/>
    <w:rsid w:val="007C37C0"/>
    <w:rsid w:val="007E1A51"/>
    <w:rsid w:val="007E35D7"/>
    <w:rsid w:val="007F74EC"/>
    <w:rsid w:val="00803721"/>
    <w:rsid w:val="00826257"/>
    <w:rsid w:val="00830FBA"/>
    <w:rsid w:val="00834C8A"/>
    <w:rsid w:val="0083577B"/>
    <w:rsid w:val="00842B0F"/>
    <w:rsid w:val="00842F70"/>
    <w:rsid w:val="0086037C"/>
    <w:rsid w:val="0089182A"/>
    <w:rsid w:val="008B249F"/>
    <w:rsid w:val="008E1189"/>
    <w:rsid w:val="008E25E2"/>
    <w:rsid w:val="00953B93"/>
    <w:rsid w:val="0096321E"/>
    <w:rsid w:val="0096749B"/>
    <w:rsid w:val="00985B45"/>
    <w:rsid w:val="0099766B"/>
    <w:rsid w:val="009B1296"/>
    <w:rsid w:val="009B4524"/>
    <w:rsid w:val="009B560F"/>
    <w:rsid w:val="009B5737"/>
    <w:rsid w:val="009C1638"/>
    <w:rsid w:val="009E725E"/>
    <w:rsid w:val="00A0355A"/>
    <w:rsid w:val="00A0612D"/>
    <w:rsid w:val="00A226D2"/>
    <w:rsid w:val="00A2500F"/>
    <w:rsid w:val="00A358F5"/>
    <w:rsid w:val="00A37538"/>
    <w:rsid w:val="00A40C30"/>
    <w:rsid w:val="00A45BE6"/>
    <w:rsid w:val="00A53C94"/>
    <w:rsid w:val="00A573E7"/>
    <w:rsid w:val="00A62B05"/>
    <w:rsid w:val="00AA0B7A"/>
    <w:rsid w:val="00AA5772"/>
    <w:rsid w:val="00AB7561"/>
    <w:rsid w:val="00AC5809"/>
    <w:rsid w:val="00AD3818"/>
    <w:rsid w:val="00AD3FDA"/>
    <w:rsid w:val="00AD6BD8"/>
    <w:rsid w:val="00AF7076"/>
    <w:rsid w:val="00B02E04"/>
    <w:rsid w:val="00B13F4D"/>
    <w:rsid w:val="00B20A46"/>
    <w:rsid w:val="00B6103C"/>
    <w:rsid w:val="00B76094"/>
    <w:rsid w:val="00B81F20"/>
    <w:rsid w:val="00B8318A"/>
    <w:rsid w:val="00B845DB"/>
    <w:rsid w:val="00B972B2"/>
    <w:rsid w:val="00BB3DB6"/>
    <w:rsid w:val="00BC7C9C"/>
    <w:rsid w:val="00BD346B"/>
    <w:rsid w:val="00BE73C6"/>
    <w:rsid w:val="00BF0AD2"/>
    <w:rsid w:val="00C05D87"/>
    <w:rsid w:val="00C129A9"/>
    <w:rsid w:val="00C2192F"/>
    <w:rsid w:val="00C238F4"/>
    <w:rsid w:val="00C26975"/>
    <w:rsid w:val="00C303C0"/>
    <w:rsid w:val="00C34A14"/>
    <w:rsid w:val="00C46207"/>
    <w:rsid w:val="00C51F21"/>
    <w:rsid w:val="00C64DBC"/>
    <w:rsid w:val="00CA01D4"/>
    <w:rsid w:val="00CC136D"/>
    <w:rsid w:val="00CE274C"/>
    <w:rsid w:val="00CE6389"/>
    <w:rsid w:val="00CE7FCF"/>
    <w:rsid w:val="00CF617F"/>
    <w:rsid w:val="00D05CAD"/>
    <w:rsid w:val="00D05E81"/>
    <w:rsid w:val="00D23A65"/>
    <w:rsid w:val="00D35B6A"/>
    <w:rsid w:val="00D41267"/>
    <w:rsid w:val="00D47209"/>
    <w:rsid w:val="00D4796F"/>
    <w:rsid w:val="00D52E62"/>
    <w:rsid w:val="00D5542D"/>
    <w:rsid w:val="00D65C8F"/>
    <w:rsid w:val="00D74D51"/>
    <w:rsid w:val="00D758FF"/>
    <w:rsid w:val="00D8638C"/>
    <w:rsid w:val="00D946C6"/>
    <w:rsid w:val="00DC634D"/>
    <w:rsid w:val="00DD565C"/>
    <w:rsid w:val="00DE5D18"/>
    <w:rsid w:val="00E33693"/>
    <w:rsid w:val="00E43628"/>
    <w:rsid w:val="00E63430"/>
    <w:rsid w:val="00E8389E"/>
    <w:rsid w:val="00E90CFE"/>
    <w:rsid w:val="00EA1017"/>
    <w:rsid w:val="00EA5155"/>
    <w:rsid w:val="00ED785E"/>
    <w:rsid w:val="00EF0BFD"/>
    <w:rsid w:val="00EF6A85"/>
    <w:rsid w:val="00F247BB"/>
    <w:rsid w:val="00F419E2"/>
    <w:rsid w:val="00F573EB"/>
    <w:rsid w:val="00F575D3"/>
    <w:rsid w:val="00F918C7"/>
    <w:rsid w:val="00F919CD"/>
    <w:rsid w:val="00F95425"/>
    <w:rsid w:val="00F9771C"/>
    <w:rsid w:val="00FA260D"/>
    <w:rsid w:val="00FB3FEA"/>
    <w:rsid w:val="00FC3AB9"/>
    <w:rsid w:val="00FD010F"/>
    <w:rsid w:val="00FD4CCA"/>
    <w:rsid w:val="00FE6320"/>
    <w:rsid w:val="00FE7525"/>
    <w:rsid w:val="00FF6E6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AE7F-CEB9-44F8-B377-6A0BDE0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Mapadokumentu">
    <w:name w:val="Document Map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41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126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Środowiska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ebalc</dc:creator>
  <cp:keywords/>
  <dc:description/>
  <cp:lastModifiedBy>Iwona Bobek</cp:lastModifiedBy>
  <cp:revision>4</cp:revision>
  <cp:lastPrinted>2011-02-28T11:44:00Z</cp:lastPrinted>
  <dcterms:created xsi:type="dcterms:W3CDTF">2020-09-08T09:05:00Z</dcterms:created>
  <dcterms:modified xsi:type="dcterms:W3CDTF">2020-09-08T10:36:00Z</dcterms:modified>
</cp:coreProperties>
</file>