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B9DB" w14:textId="77777777" w:rsidR="00B43D93" w:rsidRPr="00D84D8C" w:rsidRDefault="00B43D93" w:rsidP="00B43D93">
      <w:pPr>
        <w:pStyle w:val="Akapitzlist1"/>
        <w:tabs>
          <w:tab w:val="left" w:pos="851"/>
        </w:tabs>
        <w:spacing w:afterLines="200" w:after="48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84D8C">
        <w:rPr>
          <w:rFonts w:ascii="Arial" w:hAnsi="Arial" w:cs="Arial"/>
          <w:sz w:val="20"/>
        </w:rPr>
        <w:t>Załącznik nr 1 do Zapytania ofertowego</w:t>
      </w:r>
    </w:p>
    <w:p w14:paraId="2BA226A1" w14:textId="77777777" w:rsidR="00B43D93" w:rsidRPr="00D84D8C" w:rsidRDefault="00B43D93" w:rsidP="00B43D93">
      <w:pPr>
        <w:pStyle w:val="Akapitzlist1"/>
        <w:tabs>
          <w:tab w:val="left" w:pos="851"/>
        </w:tabs>
        <w:spacing w:afterLines="200" w:after="480"/>
        <w:jc w:val="both"/>
        <w:rPr>
          <w:rFonts w:ascii="Arial" w:hAnsi="Arial" w:cs="Arial"/>
        </w:rPr>
      </w:pPr>
    </w:p>
    <w:p w14:paraId="0DE4B5B7" w14:textId="77777777" w:rsidR="00F81DBB" w:rsidRPr="00D84D8C" w:rsidRDefault="00F81DBB" w:rsidP="00B43D93">
      <w:pPr>
        <w:pStyle w:val="Akapitzlist1"/>
        <w:tabs>
          <w:tab w:val="left" w:pos="851"/>
        </w:tabs>
        <w:spacing w:afterLines="200" w:after="480"/>
        <w:jc w:val="both"/>
        <w:rPr>
          <w:rFonts w:ascii="Arial" w:hAnsi="Arial" w:cs="Arial"/>
        </w:rPr>
      </w:pPr>
    </w:p>
    <w:p w14:paraId="2304C54C" w14:textId="77777777" w:rsidR="00B43D93" w:rsidRPr="00D84D8C" w:rsidRDefault="00B43D93" w:rsidP="00581EB3">
      <w:pPr>
        <w:pStyle w:val="Akapitzlist1"/>
        <w:tabs>
          <w:tab w:val="left" w:pos="851"/>
        </w:tabs>
        <w:spacing w:afterLines="150" w:after="360"/>
        <w:jc w:val="center"/>
        <w:rPr>
          <w:rFonts w:ascii="Arial" w:hAnsi="Arial" w:cs="Arial"/>
          <w:b/>
        </w:rPr>
      </w:pPr>
      <w:r w:rsidRPr="00D84D8C">
        <w:rPr>
          <w:rFonts w:ascii="Arial" w:hAnsi="Arial" w:cs="Arial"/>
          <w:b/>
        </w:rPr>
        <w:t>FORMULARZ OFERTOWY</w:t>
      </w:r>
    </w:p>
    <w:p w14:paraId="7E5EFCCF" w14:textId="77777777" w:rsidR="00B43D93" w:rsidRPr="00D84D8C" w:rsidRDefault="00B43D93" w:rsidP="00B43D93">
      <w:pPr>
        <w:ind w:right="423"/>
        <w:rPr>
          <w:rFonts w:ascii="Arial" w:hAnsi="Arial" w:cs="Arial"/>
        </w:rPr>
      </w:pPr>
      <w:r w:rsidRPr="00D84D8C">
        <w:rPr>
          <w:rFonts w:ascii="Arial" w:hAnsi="Arial" w:cs="Arial"/>
        </w:rPr>
        <w:t>PEŁNA NAZWA PODMIOTU:............................................................................................</w:t>
      </w:r>
    </w:p>
    <w:p w14:paraId="7870E672" w14:textId="77777777" w:rsidR="00B43D93" w:rsidRPr="00D84D8C" w:rsidRDefault="00B43D93" w:rsidP="00B43D93">
      <w:pPr>
        <w:ind w:right="423"/>
        <w:rPr>
          <w:rFonts w:ascii="Arial" w:hAnsi="Arial" w:cs="Arial"/>
        </w:rPr>
      </w:pPr>
      <w:r w:rsidRPr="00D84D8C">
        <w:rPr>
          <w:rFonts w:ascii="Arial" w:hAnsi="Arial" w:cs="Arial"/>
        </w:rPr>
        <w:t>ADRES Z KODEM POCZTOWYM:.....................................................................................</w:t>
      </w:r>
    </w:p>
    <w:p w14:paraId="2252ACAA" w14:textId="77777777" w:rsidR="00B43D93" w:rsidRPr="00D84D8C" w:rsidRDefault="00B43D93" w:rsidP="00B43D93">
      <w:pPr>
        <w:ind w:right="423"/>
        <w:rPr>
          <w:rFonts w:ascii="Arial" w:hAnsi="Arial" w:cs="Arial"/>
          <w:lang w:val="fr-FR"/>
        </w:rPr>
      </w:pPr>
      <w:r w:rsidRPr="00D84D8C">
        <w:rPr>
          <w:rFonts w:ascii="Arial" w:hAnsi="Arial" w:cs="Arial"/>
          <w:lang w:val="fr-FR"/>
        </w:rPr>
        <w:t>TELEFON: ………….…………………….............</w:t>
      </w:r>
    </w:p>
    <w:p w14:paraId="532C144E" w14:textId="77777777" w:rsidR="00B43D93" w:rsidRPr="00D84D8C" w:rsidRDefault="00B43D93" w:rsidP="00B43D93">
      <w:pPr>
        <w:ind w:right="423"/>
        <w:rPr>
          <w:rFonts w:ascii="Arial" w:hAnsi="Arial" w:cs="Arial"/>
          <w:lang w:val="fr-FR"/>
        </w:rPr>
      </w:pPr>
      <w:r w:rsidRPr="00D84D8C">
        <w:rPr>
          <w:rFonts w:ascii="Arial" w:hAnsi="Arial" w:cs="Arial"/>
          <w:lang w:val="fr-FR"/>
        </w:rPr>
        <w:t>ADRES E-MAIL: ....................................................</w:t>
      </w:r>
    </w:p>
    <w:p w14:paraId="53006609" w14:textId="77777777" w:rsidR="00B43D93" w:rsidRPr="00D84D8C" w:rsidRDefault="00B43D93" w:rsidP="00B43D93">
      <w:pPr>
        <w:ind w:right="423"/>
        <w:rPr>
          <w:rFonts w:ascii="Arial" w:hAnsi="Arial" w:cs="Arial"/>
          <w:lang w:val="fr-FR"/>
        </w:rPr>
      </w:pPr>
      <w:r w:rsidRPr="00D84D8C">
        <w:rPr>
          <w:rFonts w:ascii="Arial" w:hAnsi="Arial" w:cs="Arial"/>
          <w:lang w:val="fr-FR"/>
        </w:rPr>
        <w:t>NUMER NIP:………………...…………...............</w:t>
      </w:r>
      <w:r w:rsidRPr="00D84D8C">
        <w:rPr>
          <w:rFonts w:ascii="Arial" w:hAnsi="Arial" w:cs="Arial"/>
          <w:lang w:val="fr-FR"/>
        </w:rPr>
        <w:tab/>
        <w:t xml:space="preserve">  </w:t>
      </w:r>
    </w:p>
    <w:p w14:paraId="33B3F980" w14:textId="77777777" w:rsidR="00B43D93" w:rsidRPr="00D84D8C" w:rsidRDefault="00B43D93" w:rsidP="00B43D93">
      <w:pPr>
        <w:ind w:right="423"/>
        <w:rPr>
          <w:rFonts w:ascii="Arial" w:hAnsi="Arial" w:cs="Arial"/>
          <w:lang w:val="fr-FR"/>
        </w:rPr>
      </w:pPr>
      <w:r w:rsidRPr="00D84D8C">
        <w:rPr>
          <w:rFonts w:ascii="Arial" w:hAnsi="Arial" w:cs="Arial"/>
          <w:lang w:val="fr-FR"/>
        </w:rPr>
        <w:t>NUMER REGON:   ................................................</w:t>
      </w:r>
      <w:r w:rsidRPr="00D84D8C">
        <w:rPr>
          <w:rFonts w:ascii="Arial" w:hAnsi="Arial" w:cs="Arial"/>
          <w:lang w:val="fr-FR"/>
        </w:rPr>
        <w:tab/>
      </w:r>
      <w:r w:rsidRPr="00D84D8C">
        <w:rPr>
          <w:rFonts w:ascii="Arial" w:hAnsi="Arial" w:cs="Arial"/>
          <w:lang w:val="fr-FR"/>
        </w:rPr>
        <w:tab/>
      </w:r>
      <w:r w:rsidRPr="00D84D8C">
        <w:rPr>
          <w:rFonts w:ascii="Arial" w:hAnsi="Arial" w:cs="Arial"/>
          <w:lang w:val="fr-FR"/>
        </w:rPr>
        <w:tab/>
      </w:r>
      <w:r w:rsidRPr="00D84D8C">
        <w:rPr>
          <w:rFonts w:ascii="Arial" w:hAnsi="Arial" w:cs="Arial"/>
          <w:lang w:val="fr-FR"/>
        </w:rPr>
        <w:tab/>
      </w:r>
      <w:r w:rsidRPr="00D84D8C">
        <w:rPr>
          <w:rFonts w:ascii="Arial" w:hAnsi="Arial" w:cs="Arial"/>
          <w:lang w:val="fr-FR"/>
        </w:rPr>
        <w:tab/>
      </w:r>
    </w:p>
    <w:p w14:paraId="2DBF0D7D" w14:textId="77777777" w:rsidR="00C87762" w:rsidRPr="001366B7" w:rsidRDefault="00C87762" w:rsidP="00C87762">
      <w:pPr>
        <w:ind w:right="423"/>
        <w:jc w:val="center"/>
        <w:rPr>
          <w:rFonts w:ascii="Arial" w:eastAsia="Times New Roman" w:hAnsi="Arial" w:cs="Arial"/>
          <w:b/>
          <w:bCs/>
          <w:color w:val="FF0000"/>
        </w:rPr>
      </w:pPr>
    </w:p>
    <w:p w14:paraId="184F5C5C" w14:textId="51F290F2" w:rsidR="002A2A1D" w:rsidRPr="00581EB3" w:rsidRDefault="002A2A1D" w:rsidP="002A2A1D">
      <w:pPr>
        <w:pStyle w:val="Akapitzlist1"/>
        <w:spacing w:afterLines="200" w:after="480" w:line="276" w:lineRule="auto"/>
        <w:ind w:left="426"/>
        <w:jc w:val="center"/>
        <w:rPr>
          <w:rFonts w:ascii="Arial" w:eastAsia="Times New Roman" w:hAnsi="Arial" w:cs="Arial"/>
          <w:b/>
          <w:bCs/>
        </w:rPr>
      </w:pPr>
      <w:r w:rsidRPr="00581EB3">
        <w:rPr>
          <w:rFonts w:ascii="Arial" w:eastAsia="Times New Roman" w:hAnsi="Arial" w:cs="Arial"/>
          <w:b/>
          <w:bCs/>
        </w:rPr>
        <w:t xml:space="preserve">Zakup </w:t>
      </w:r>
      <w:r w:rsidR="00581EB3">
        <w:rPr>
          <w:rFonts w:ascii="Arial" w:eastAsia="Times New Roman" w:hAnsi="Arial" w:cs="Arial"/>
          <w:b/>
          <w:bCs/>
        </w:rPr>
        <w:t>subskrypcji Canva Pro</w:t>
      </w:r>
    </w:p>
    <w:p w14:paraId="25B7598D" w14:textId="263AE552" w:rsidR="00C87762" w:rsidRPr="00581EB3" w:rsidRDefault="00C87762" w:rsidP="00145DF0">
      <w:pPr>
        <w:ind w:right="423" w:firstLine="720"/>
        <w:jc w:val="both"/>
        <w:rPr>
          <w:rFonts w:ascii="Arial" w:hAnsi="Arial" w:cs="Arial"/>
          <w:bCs/>
          <w:iCs/>
        </w:rPr>
      </w:pPr>
      <w:r w:rsidRPr="00581EB3">
        <w:rPr>
          <w:rFonts w:ascii="Arial" w:hAnsi="Arial" w:cs="Arial"/>
        </w:rPr>
        <w:t>Nawiązując do zapytania ofertowego na</w:t>
      </w:r>
      <w:r w:rsidR="002A2A1D" w:rsidRPr="00581EB3">
        <w:rPr>
          <w:rFonts w:ascii="Arial" w:eastAsia="Times New Roman" w:hAnsi="Arial" w:cs="Arial"/>
          <w:bCs/>
        </w:rPr>
        <w:t xml:space="preserve"> </w:t>
      </w:r>
      <w:r w:rsidR="002A2A1D" w:rsidRPr="00581EB3">
        <w:rPr>
          <w:rFonts w:ascii="Arial" w:hAnsi="Arial" w:cs="Arial"/>
          <w:bCs/>
        </w:rPr>
        <w:t>zakup 12 miesięcznej subskrypcji Canva Pro dla 5 użytkowników</w:t>
      </w:r>
      <w:r w:rsidRPr="00581EB3">
        <w:rPr>
          <w:rFonts w:ascii="Arial" w:hAnsi="Arial" w:cs="Arial"/>
          <w:iCs/>
        </w:rPr>
        <w:t>, oferujemy wykonanie przedmiotu zamówienia, w pełnym rzeczowym zakresie ujętym w zapytaniu, za cenę:</w:t>
      </w:r>
    </w:p>
    <w:p w14:paraId="2D34C2B2" w14:textId="77777777" w:rsidR="00671089" w:rsidRPr="00D84D8C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D84D8C">
        <w:rPr>
          <w:rFonts w:ascii="Arial" w:hAnsi="Arial" w:cs="Arial"/>
          <w:b/>
          <w:iCs/>
        </w:rPr>
        <w:t>Łączna kwota netto ………………………………..</w:t>
      </w:r>
    </w:p>
    <w:p w14:paraId="5C1DEA53" w14:textId="77777777" w:rsidR="00671089" w:rsidRPr="00D84D8C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D84D8C">
        <w:rPr>
          <w:rFonts w:ascii="Arial" w:hAnsi="Arial" w:cs="Arial"/>
          <w:b/>
          <w:iCs/>
        </w:rPr>
        <w:t>(słownie netto) ……………………………………..</w:t>
      </w:r>
    </w:p>
    <w:p w14:paraId="02B34CD2" w14:textId="77777777" w:rsidR="00671089" w:rsidRPr="00D84D8C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D84D8C">
        <w:rPr>
          <w:rFonts w:ascii="Arial" w:hAnsi="Arial" w:cs="Arial"/>
          <w:b/>
          <w:iCs/>
        </w:rPr>
        <w:t>Wysokość stawki podatku VAT: ……………… %</w:t>
      </w:r>
    </w:p>
    <w:p w14:paraId="3396BF86" w14:textId="28A59FD9" w:rsidR="00671089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D84D8C">
        <w:rPr>
          <w:rFonts w:ascii="Arial" w:hAnsi="Arial" w:cs="Arial"/>
          <w:b/>
          <w:iCs/>
        </w:rPr>
        <w:t>Łączna kwota brutto ………………………………</w:t>
      </w:r>
    </w:p>
    <w:p w14:paraId="352E0819" w14:textId="65932327" w:rsidR="009619DB" w:rsidRPr="00D84D8C" w:rsidRDefault="009619DB" w:rsidP="009619DB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D84D8C">
        <w:rPr>
          <w:rFonts w:ascii="Arial" w:hAnsi="Arial" w:cs="Arial"/>
          <w:b/>
          <w:iCs/>
        </w:rPr>
        <w:t xml:space="preserve">(słownie </w:t>
      </w:r>
      <w:r>
        <w:rPr>
          <w:rFonts w:ascii="Arial" w:hAnsi="Arial" w:cs="Arial"/>
          <w:b/>
          <w:iCs/>
        </w:rPr>
        <w:t>brutto</w:t>
      </w:r>
      <w:r w:rsidRPr="00D84D8C">
        <w:rPr>
          <w:rFonts w:ascii="Arial" w:hAnsi="Arial" w:cs="Arial"/>
          <w:b/>
          <w:iCs/>
        </w:rPr>
        <w:t>) ……………………………………..</w:t>
      </w:r>
    </w:p>
    <w:p w14:paraId="74F21ED2" w14:textId="77777777" w:rsidR="009619DB" w:rsidRPr="00D84D8C" w:rsidRDefault="009619DB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</w:p>
    <w:p w14:paraId="55B74B10" w14:textId="006AB32F" w:rsidR="00411B5D" w:rsidRPr="00D84D8C" w:rsidRDefault="00411B5D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</w:p>
    <w:p w14:paraId="2C108F5C" w14:textId="7F2F5405" w:rsidR="00C87762" w:rsidRPr="00D84D8C" w:rsidRDefault="00C87762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  <w:r w:rsidRPr="00D84D8C">
        <w:rPr>
          <w:rFonts w:ascii="Arial" w:hAnsi="Arial" w:cs="Arial"/>
        </w:rPr>
        <w:t>Oświadczamy, że:</w:t>
      </w:r>
    </w:p>
    <w:p w14:paraId="47702AAA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Nie wnosimy żadnych zastrzeżeń do zapytania ofertowego.</w:t>
      </w:r>
    </w:p>
    <w:p w14:paraId="3AF94E0F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Spełniamy wszystkie wymagania zawarte w zapytaniu ofertowym.</w:t>
      </w:r>
    </w:p>
    <w:p w14:paraId="1CB71447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Złożona przez nas oferta jest zgodna z treścią zapytania ofertowego i obejmuje wszelkie koszty wykonania przyszłego zamówienia o udzielenie zamówienia publicznego.</w:t>
      </w:r>
    </w:p>
    <w:p w14:paraId="1917048B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Przyjmujemy do wiadomości, że:</w:t>
      </w:r>
    </w:p>
    <w:p w14:paraId="3592D97D" w14:textId="77777777" w:rsidR="00C87762" w:rsidRPr="00D84D8C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złożenie oferty, jak też otrzymanie w jego wyniku odpowiedzi nie jest równoznaczne z udzieleniem zamówienia przez Narodowe Centrum Badań i Rozwoju (nie rodzi skutków w postaci zawarcia umowy);</w:t>
      </w:r>
    </w:p>
    <w:p w14:paraId="2E25C19C" w14:textId="77777777" w:rsidR="00C87762" w:rsidRPr="00D84D8C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lastRenderedPageBreak/>
        <w:t>powyższe zapytanie ofertowe nie stanowi oferty w rozumieniu Kodeksu Cywilnego;</w:t>
      </w:r>
    </w:p>
    <w:p w14:paraId="63EEE678" w14:textId="77777777" w:rsidR="00C87762" w:rsidRPr="00D84D8C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Zamawiający dopuszcza możliwość doprecyzow</w:t>
      </w:r>
      <w:r w:rsidR="00F81DBB" w:rsidRPr="00D84D8C">
        <w:rPr>
          <w:rFonts w:ascii="Arial" w:hAnsi="Arial" w:cs="Arial"/>
        </w:rPr>
        <w:t>ania lub skorygowania zapisów i </w:t>
      </w:r>
      <w:r w:rsidRPr="00D84D8C">
        <w:rPr>
          <w:rFonts w:ascii="Arial" w:hAnsi="Arial" w:cs="Arial"/>
        </w:rPr>
        <w:t>warunków niniejszego zapytania;</w:t>
      </w:r>
    </w:p>
    <w:p w14:paraId="12C5BB7E" w14:textId="77777777" w:rsidR="00C87762" w:rsidRPr="00D84D8C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Zamawiający zastrzega sobie prawo do rezygnacji lub unieważnienia Zamówienia w uzasadnionych przypadkach (np. zmiany decyzji zamawiającego w zakresie konieczności realizacji zamówienia) przed wyborem oferty najkorzystniejszej.</w:t>
      </w:r>
    </w:p>
    <w:p w14:paraId="6B66889D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Oświadczam, że wypełniłem/-</w:t>
      </w:r>
      <w:proofErr w:type="spellStart"/>
      <w:r w:rsidRPr="00D84D8C">
        <w:rPr>
          <w:rFonts w:ascii="Arial" w:hAnsi="Arial" w:cs="Arial"/>
        </w:rPr>
        <w:t>am</w:t>
      </w:r>
      <w:proofErr w:type="spellEnd"/>
      <w:r w:rsidRPr="00D84D8C">
        <w:rPr>
          <w:rFonts w:ascii="Arial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51329014" w14:textId="77777777" w:rsidR="00C87762" w:rsidRPr="00D84D8C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D84D8C">
        <w:rPr>
          <w:rFonts w:ascii="Arial" w:hAnsi="Arial" w:cs="Arial"/>
          <w:i/>
        </w:rPr>
        <w:t>*rozporządzenie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069E39" w14:textId="77777777" w:rsidR="00C87762" w:rsidRPr="00D84D8C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D84D8C">
        <w:rPr>
          <w:rFonts w:ascii="Arial" w:hAnsi="Arial" w:cs="Arial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28F01" w14:textId="77777777" w:rsidR="00C87762" w:rsidRPr="00D84D8C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D84D8C">
        <w:rPr>
          <w:rFonts w:ascii="Arial" w:hAnsi="Arial" w:cs="Arial"/>
        </w:rPr>
        <w:t>Oświadczam, że uzyskałem zgody osób biorących u</w:t>
      </w:r>
      <w:r w:rsidR="00F81DBB" w:rsidRPr="00D84D8C">
        <w:rPr>
          <w:rFonts w:ascii="Arial" w:hAnsi="Arial" w:cs="Arial"/>
        </w:rPr>
        <w:t>dział w przygotowaniu wyceny, a </w:t>
      </w:r>
      <w:r w:rsidRPr="00D84D8C">
        <w:rPr>
          <w:rFonts w:ascii="Arial" w:hAnsi="Arial" w:cs="Arial"/>
        </w:rPr>
        <w:t xml:space="preserve">także wyrażam zgodę na przetwarzanie moich danych osobowych przez Narodowe Centrum Badań i Rozwoju z siedzibą w Warszawa 00-695, Nowogrodzka 47a, i przyjmuję do wiadomości, że moje dane podane w wycenie będą przetwarzane w celu związanym </w:t>
      </w:r>
      <w:r w:rsidR="00F81DBB" w:rsidRPr="00D84D8C">
        <w:rPr>
          <w:rFonts w:ascii="Arial" w:hAnsi="Arial" w:cs="Arial"/>
        </w:rPr>
        <w:t xml:space="preserve">z </w:t>
      </w:r>
      <w:r w:rsidRPr="00D84D8C">
        <w:rPr>
          <w:rFonts w:ascii="Arial" w:hAnsi="Arial" w:cs="Arial"/>
        </w:rPr>
        <w:t>przygotowaniem postępowania.</w:t>
      </w:r>
    </w:p>
    <w:p w14:paraId="296FEF7D" w14:textId="77777777" w:rsidR="00C87762" w:rsidRPr="00D84D8C" w:rsidRDefault="00C87762" w:rsidP="00996EA3">
      <w:pPr>
        <w:spacing w:line="240" w:lineRule="auto"/>
        <w:ind w:right="423" w:firstLine="360"/>
        <w:rPr>
          <w:rFonts w:ascii="Arial" w:hAnsi="Arial" w:cs="Arial"/>
        </w:rPr>
      </w:pPr>
    </w:p>
    <w:p w14:paraId="248FA9CA" w14:textId="77777777" w:rsidR="00996EA3" w:rsidRPr="00D84D8C" w:rsidRDefault="00996EA3" w:rsidP="00C87762">
      <w:pPr>
        <w:spacing w:line="240" w:lineRule="auto"/>
        <w:ind w:right="423" w:firstLine="720"/>
        <w:rPr>
          <w:rFonts w:ascii="Arial" w:hAnsi="Arial" w:cs="Arial"/>
        </w:rPr>
      </w:pPr>
      <w:r w:rsidRPr="00D84D8C">
        <w:rPr>
          <w:rFonts w:ascii="Arial" w:hAnsi="Arial" w:cs="Arial"/>
        </w:rPr>
        <w:t xml:space="preserve">    ………………………………                                  </w:t>
      </w:r>
      <w:r w:rsidRPr="00D84D8C">
        <w:rPr>
          <w:rFonts w:ascii="Arial" w:hAnsi="Arial" w:cs="Arial"/>
        </w:rPr>
        <w:tab/>
        <w:t xml:space="preserve">            ……………………………….</w:t>
      </w:r>
    </w:p>
    <w:p w14:paraId="7F6A2FE7" w14:textId="77777777" w:rsidR="00996EA3" w:rsidRPr="00D84D8C" w:rsidRDefault="00996EA3" w:rsidP="00996EA3">
      <w:pPr>
        <w:spacing w:after="0" w:line="240" w:lineRule="auto"/>
        <w:ind w:right="423"/>
        <w:rPr>
          <w:rFonts w:ascii="Arial" w:hAnsi="Arial" w:cs="Arial"/>
        </w:rPr>
      </w:pPr>
      <w:r w:rsidRPr="00D84D8C">
        <w:rPr>
          <w:rFonts w:ascii="Arial" w:hAnsi="Arial" w:cs="Arial"/>
        </w:rPr>
        <w:t xml:space="preserve">             </w:t>
      </w:r>
      <w:r w:rsidR="00C87762" w:rsidRPr="00D84D8C">
        <w:rPr>
          <w:rFonts w:ascii="Arial" w:hAnsi="Arial" w:cs="Arial"/>
        </w:rPr>
        <w:t xml:space="preserve">       </w:t>
      </w:r>
      <w:r w:rsidRPr="00D84D8C">
        <w:rPr>
          <w:rFonts w:ascii="Arial" w:hAnsi="Arial" w:cs="Arial"/>
        </w:rPr>
        <w:t xml:space="preserve"> miejscowość, data                                                            podpis, imię i nazwisko</w:t>
      </w:r>
    </w:p>
    <w:p w14:paraId="5F91BD6E" w14:textId="15A58667" w:rsidR="00145DF0" w:rsidRPr="00D84D8C" w:rsidRDefault="00996EA3" w:rsidP="00581EB3">
      <w:pPr>
        <w:spacing w:after="0" w:line="240" w:lineRule="auto"/>
        <w:rPr>
          <w:rFonts w:ascii="Arial" w:hAnsi="Arial" w:cs="Arial"/>
          <w:sz w:val="20"/>
        </w:rPr>
      </w:pPr>
      <w:r w:rsidRPr="00D84D8C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581EB3">
        <w:rPr>
          <w:rFonts w:ascii="Arial" w:hAnsi="Arial" w:cs="Arial"/>
        </w:rPr>
        <w:t>lub podpis na pieczęci</w:t>
      </w:r>
    </w:p>
    <w:sectPr w:rsidR="00145DF0" w:rsidRPr="00D84D8C">
      <w:headerReference w:type="default" r:id="rId10"/>
      <w:pgSz w:w="11906" w:h="16838"/>
      <w:pgMar w:top="113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940E" w14:textId="77777777" w:rsidR="00F90A85" w:rsidRDefault="00F90A85">
      <w:pPr>
        <w:spacing w:after="0" w:line="240" w:lineRule="auto"/>
      </w:pPr>
      <w:r>
        <w:separator/>
      </w:r>
    </w:p>
  </w:endnote>
  <w:endnote w:type="continuationSeparator" w:id="0">
    <w:p w14:paraId="50A75E1D" w14:textId="77777777" w:rsidR="00F90A85" w:rsidRDefault="00F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Ubuntu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B1CC" w14:textId="77777777" w:rsidR="00F90A85" w:rsidRDefault="00F90A85">
      <w:pPr>
        <w:spacing w:after="0" w:line="240" w:lineRule="auto"/>
      </w:pPr>
      <w:r>
        <w:separator/>
      </w:r>
    </w:p>
  </w:footnote>
  <w:footnote w:type="continuationSeparator" w:id="0">
    <w:p w14:paraId="7AB812F8" w14:textId="77777777" w:rsidR="00F90A85" w:rsidRDefault="00F9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82B4" w14:textId="77777777" w:rsidR="006D4748" w:rsidRDefault="00205125" w:rsidP="001032BF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B90982" wp14:editId="07777777">
          <wp:simplePos x="0" y="0"/>
          <wp:positionH relativeFrom="column">
            <wp:posOffset>-630555</wp:posOffset>
          </wp:positionH>
          <wp:positionV relativeFrom="paragraph">
            <wp:posOffset>-468630</wp:posOffset>
          </wp:positionV>
          <wp:extent cx="7564755" cy="10695940"/>
          <wp:effectExtent l="0" t="0" r="0" b="0"/>
          <wp:wrapNone/>
          <wp:docPr id="1" name="Obraz 7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E7FB01">
      <w:t xml:space="preserve">    </w:t>
    </w:r>
  </w:p>
  <w:p w14:paraId="1231BE67" w14:textId="77777777" w:rsidR="00421B2C" w:rsidRDefault="00421B2C" w:rsidP="001032BF"/>
  <w:p w14:paraId="36FEB5B0" w14:textId="77777777" w:rsidR="00421B2C" w:rsidRDefault="00421B2C" w:rsidP="001032BF"/>
  <w:p w14:paraId="30D7AA69" w14:textId="77777777" w:rsidR="00421B2C" w:rsidRDefault="00421B2C" w:rsidP="0010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37A27E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6B030A"/>
    <w:multiLevelType w:val="hybridMultilevel"/>
    <w:tmpl w:val="9B8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2022D"/>
    <w:multiLevelType w:val="hybridMultilevel"/>
    <w:tmpl w:val="B3B827E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3B0CB4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EC5580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2E83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9F2DD6"/>
    <w:multiLevelType w:val="multilevel"/>
    <w:tmpl w:val="59F0BF94"/>
    <w:name w:val="WWNum13"/>
    <w:lvl w:ilvl="0">
      <w:start w:val="14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4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00107"/>
    <w:multiLevelType w:val="hybridMultilevel"/>
    <w:tmpl w:val="39E2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029C5"/>
    <w:multiLevelType w:val="hybridMultilevel"/>
    <w:tmpl w:val="B3B827E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DE27C1"/>
    <w:multiLevelType w:val="hybridMultilevel"/>
    <w:tmpl w:val="C16AA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4556D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619F6"/>
    <w:multiLevelType w:val="hybridMultilevel"/>
    <w:tmpl w:val="3C829C4A"/>
    <w:lvl w:ilvl="0" w:tplc="62945D38">
      <w:start w:val="1"/>
      <w:numFmt w:val="lowerLetter"/>
      <w:lvlText w:val="%1)"/>
      <w:lvlJc w:val="left"/>
      <w:pPr>
        <w:ind w:left="1068" w:hanging="360"/>
      </w:pPr>
    </w:lvl>
    <w:lvl w:ilvl="1" w:tplc="BCD27D24">
      <w:start w:val="1"/>
      <w:numFmt w:val="lowerLetter"/>
      <w:lvlText w:val="%2."/>
      <w:lvlJc w:val="left"/>
      <w:pPr>
        <w:ind w:left="1788" w:hanging="360"/>
      </w:pPr>
    </w:lvl>
    <w:lvl w:ilvl="2" w:tplc="66C4DDCA">
      <w:start w:val="1"/>
      <w:numFmt w:val="lowerRoman"/>
      <w:lvlText w:val="%3."/>
      <w:lvlJc w:val="right"/>
      <w:pPr>
        <w:ind w:left="2508" w:hanging="180"/>
      </w:pPr>
    </w:lvl>
    <w:lvl w:ilvl="3" w:tplc="47D6715C">
      <w:start w:val="1"/>
      <w:numFmt w:val="decimal"/>
      <w:lvlText w:val="%4."/>
      <w:lvlJc w:val="left"/>
      <w:pPr>
        <w:ind w:left="3228" w:hanging="360"/>
      </w:pPr>
    </w:lvl>
    <w:lvl w:ilvl="4" w:tplc="4C04BF6A">
      <w:start w:val="1"/>
      <w:numFmt w:val="lowerLetter"/>
      <w:lvlText w:val="%5."/>
      <w:lvlJc w:val="left"/>
      <w:pPr>
        <w:ind w:left="3948" w:hanging="360"/>
      </w:pPr>
    </w:lvl>
    <w:lvl w:ilvl="5" w:tplc="D6B2124E">
      <w:start w:val="1"/>
      <w:numFmt w:val="lowerRoman"/>
      <w:lvlText w:val="%6."/>
      <w:lvlJc w:val="right"/>
      <w:pPr>
        <w:ind w:left="4668" w:hanging="180"/>
      </w:pPr>
    </w:lvl>
    <w:lvl w:ilvl="6" w:tplc="C150BBDA">
      <w:start w:val="1"/>
      <w:numFmt w:val="decimal"/>
      <w:lvlText w:val="%7."/>
      <w:lvlJc w:val="left"/>
      <w:pPr>
        <w:ind w:left="5388" w:hanging="360"/>
      </w:pPr>
    </w:lvl>
    <w:lvl w:ilvl="7" w:tplc="51B2AC64">
      <w:start w:val="1"/>
      <w:numFmt w:val="lowerLetter"/>
      <w:lvlText w:val="%8."/>
      <w:lvlJc w:val="left"/>
      <w:pPr>
        <w:ind w:left="6108" w:hanging="360"/>
      </w:pPr>
    </w:lvl>
    <w:lvl w:ilvl="8" w:tplc="2A9C15AC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9942E6"/>
    <w:multiLevelType w:val="hybridMultilevel"/>
    <w:tmpl w:val="7D34AABE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3146BFF"/>
    <w:multiLevelType w:val="hybridMultilevel"/>
    <w:tmpl w:val="B3B827E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A5933"/>
    <w:multiLevelType w:val="hybridMultilevel"/>
    <w:tmpl w:val="6258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55B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8433A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65F5D"/>
    <w:multiLevelType w:val="hybridMultilevel"/>
    <w:tmpl w:val="4F68A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74797"/>
    <w:multiLevelType w:val="hybridMultilevel"/>
    <w:tmpl w:val="5FACA458"/>
    <w:name w:val="WWNum12"/>
    <w:lvl w:ilvl="0" w:tplc="9A44AE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A01F0"/>
    <w:multiLevelType w:val="multilevel"/>
    <w:tmpl w:val="3834A5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4355A1"/>
    <w:multiLevelType w:val="hybridMultilevel"/>
    <w:tmpl w:val="39E2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203F"/>
    <w:multiLevelType w:val="hybridMultilevel"/>
    <w:tmpl w:val="870A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7A985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765D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2301D"/>
    <w:multiLevelType w:val="hybridMultilevel"/>
    <w:tmpl w:val="FA02D49A"/>
    <w:lvl w:ilvl="0" w:tplc="735AE8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550AA"/>
    <w:multiLevelType w:val="hybridMultilevel"/>
    <w:tmpl w:val="10DE630C"/>
    <w:lvl w:ilvl="0" w:tplc="CB7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A52875"/>
    <w:multiLevelType w:val="hybridMultilevel"/>
    <w:tmpl w:val="E7868B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25"/>
  </w:num>
  <w:num w:numId="5">
    <w:abstractNumId w:val="29"/>
  </w:num>
  <w:num w:numId="6">
    <w:abstractNumId w:val="33"/>
  </w:num>
  <w:num w:numId="7">
    <w:abstractNumId w:val="32"/>
  </w:num>
  <w:num w:numId="8">
    <w:abstractNumId w:val="27"/>
  </w:num>
  <w:num w:numId="9">
    <w:abstractNumId w:val="19"/>
  </w:num>
  <w:num w:numId="10">
    <w:abstractNumId w:val="21"/>
  </w:num>
  <w:num w:numId="11">
    <w:abstractNumId w:val="34"/>
  </w:num>
  <w:num w:numId="12">
    <w:abstractNumId w:val="28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14"/>
  </w:num>
  <w:num w:numId="19">
    <w:abstractNumId w:val="22"/>
  </w:num>
  <w:num w:numId="20">
    <w:abstractNumId w:val="12"/>
  </w:num>
  <w:num w:numId="21">
    <w:abstractNumId w:val="10"/>
  </w:num>
  <w:num w:numId="22">
    <w:abstractNumId w:val="23"/>
  </w:num>
  <w:num w:numId="23">
    <w:abstractNumId w:val="30"/>
  </w:num>
  <w:num w:numId="24">
    <w:abstractNumId w:val="7"/>
  </w:num>
  <w:num w:numId="25">
    <w:abstractNumId w:val="15"/>
  </w:num>
  <w:num w:numId="26">
    <w:abstractNumId w:val="20"/>
  </w:num>
  <w:num w:numId="2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F"/>
    <w:rsid w:val="0001131C"/>
    <w:rsid w:val="00014902"/>
    <w:rsid w:val="00021228"/>
    <w:rsid w:val="000540AA"/>
    <w:rsid w:val="00054ED9"/>
    <w:rsid w:val="0005586B"/>
    <w:rsid w:val="000558FE"/>
    <w:rsid w:val="00055D1C"/>
    <w:rsid w:val="00055E18"/>
    <w:rsid w:val="00056944"/>
    <w:rsid w:val="000638C4"/>
    <w:rsid w:val="00067B24"/>
    <w:rsid w:val="000911F1"/>
    <w:rsid w:val="000A1B71"/>
    <w:rsid w:val="000A3571"/>
    <w:rsid w:val="000A5018"/>
    <w:rsid w:val="000A7078"/>
    <w:rsid w:val="000B57F8"/>
    <w:rsid w:val="000B649A"/>
    <w:rsid w:val="000E1596"/>
    <w:rsid w:val="000E38E9"/>
    <w:rsid w:val="000E59CC"/>
    <w:rsid w:val="000F5B83"/>
    <w:rsid w:val="000F75EC"/>
    <w:rsid w:val="001032BF"/>
    <w:rsid w:val="00124779"/>
    <w:rsid w:val="00127E52"/>
    <w:rsid w:val="001366B7"/>
    <w:rsid w:val="00145DF0"/>
    <w:rsid w:val="001536FF"/>
    <w:rsid w:val="00174F15"/>
    <w:rsid w:val="001812F4"/>
    <w:rsid w:val="00192C2A"/>
    <w:rsid w:val="00192E8F"/>
    <w:rsid w:val="001C24F7"/>
    <w:rsid w:val="001C331E"/>
    <w:rsid w:val="001D69E8"/>
    <w:rsid w:val="00205125"/>
    <w:rsid w:val="002079D3"/>
    <w:rsid w:val="00235BB2"/>
    <w:rsid w:val="00242996"/>
    <w:rsid w:val="00246254"/>
    <w:rsid w:val="00252C71"/>
    <w:rsid w:val="00271340"/>
    <w:rsid w:val="00275821"/>
    <w:rsid w:val="002A2A1D"/>
    <w:rsid w:val="002A6B1D"/>
    <w:rsid w:val="002A7F18"/>
    <w:rsid w:val="002D3200"/>
    <w:rsid w:val="002D4E8D"/>
    <w:rsid w:val="002D6D6B"/>
    <w:rsid w:val="002E0B1F"/>
    <w:rsid w:val="002F6C16"/>
    <w:rsid w:val="002F722C"/>
    <w:rsid w:val="003067EA"/>
    <w:rsid w:val="00310DD2"/>
    <w:rsid w:val="00311322"/>
    <w:rsid w:val="003120C2"/>
    <w:rsid w:val="00316E85"/>
    <w:rsid w:val="003175D5"/>
    <w:rsid w:val="0032284B"/>
    <w:rsid w:val="00326E01"/>
    <w:rsid w:val="003349A3"/>
    <w:rsid w:val="00334E3C"/>
    <w:rsid w:val="003511D6"/>
    <w:rsid w:val="00351B8B"/>
    <w:rsid w:val="00360073"/>
    <w:rsid w:val="0037127E"/>
    <w:rsid w:val="003A2B25"/>
    <w:rsid w:val="003B3DD3"/>
    <w:rsid w:val="003E5AC1"/>
    <w:rsid w:val="004014CB"/>
    <w:rsid w:val="00411329"/>
    <w:rsid w:val="00411B5D"/>
    <w:rsid w:val="00413878"/>
    <w:rsid w:val="00415345"/>
    <w:rsid w:val="0042041B"/>
    <w:rsid w:val="00421B2C"/>
    <w:rsid w:val="004342BB"/>
    <w:rsid w:val="00437369"/>
    <w:rsid w:val="00440D69"/>
    <w:rsid w:val="00441440"/>
    <w:rsid w:val="004428DC"/>
    <w:rsid w:val="00453497"/>
    <w:rsid w:val="004578A6"/>
    <w:rsid w:val="004910B3"/>
    <w:rsid w:val="0049146A"/>
    <w:rsid w:val="004A4004"/>
    <w:rsid w:val="004A4481"/>
    <w:rsid w:val="004A7249"/>
    <w:rsid w:val="004B6E14"/>
    <w:rsid w:val="004C48DD"/>
    <w:rsid w:val="004C7293"/>
    <w:rsid w:val="004D4AC0"/>
    <w:rsid w:val="004D651C"/>
    <w:rsid w:val="004E42D0"/>
    <w:rsid w:val="004E69D8"/>
    <w:rsid w:val="004F700C"/>
    <w:rsid w:val="005071CA"/>
    <w:rsid w:val="005078DC"/>
    <w:rsid w:val="00510DE4"/>
    <w:rsid w:val="005161A6"/>
    <w:rsid w:val="00521968"/>
    <w:rsid w:val="0052767D"/>
    <w:rsid w:val="0054323D"/>
    <w:rsid w:val="00555236"/>
    <w:rsid w:val="00581EB3"/>
    <w:rsid w:val="005849C6"/>
    <w:rsid w:val="005947D2"/>
    <w:rsid w:val="005A0047"/>
    <w:rsid w:val="005A0CAD"/>
    <w:rsid w:val="005A672B"/>
    <w:rsid w:val="005B1D10"/>
    <w:rsid w:val="005D03EB"/>
    <w:rsid w:val="005D16DE"/>
    <w:rsid w:val="005D3BFA"/>
    <w:rsid w:val="005D4D79"/>
    <w:rsid w:val="005D6025"/>
    <w:rsid w:val="005F0019"/>
    <w:rsid w:val="005F7306"/>
    <w:rsid w:val="005F7B69"/>
    <w:rsid w:val="006075BE"/>
    <w:rsid w:val="00612DE2"/>
    <w:rsid w:val="00614F2C"/>
    <w:rsid w:val="00617140"/>
    <w:rsid w:val="00621A44"/>
    <w:rsid w:val="00631CE4"/>
    <w:rsid w:val="006337C6"/>
    <w:rsid w:val="0063543A"/>
    <w:rsid w:val="00636B79"/>
    <w:rsid w:val="00642852"/>
    <w:rsid w:val="00653595"/>
    <w:rsid w:val="00656D51"/>
    <w:rsid w:val="00671089"/>
    <w:rsid w:val="00680576"/>
    <w:rsid w:val="00685D42"/>
    <w:rsid w:val="006A5D71"/>
    <w:rsid w:val="006A793D"/>
    <w:rsid w:val="006B22EF"/>
    <w:rsid w:val="006C0DBC"/>
    <w:rsid w:val="006C271A"/>
    <w:rsid w:val="006C6FF9"/>
    <w:rsid w:val="006D4748"/>
    <w:rsid w:val="006E3C6A"/>
    <w:rsid w:val="006F47E9"/>
    <w:rsid w:val="00731FE0"/>
    <w:rsid w:val="007332F4"/>
    <w:rsid w:val="00733DCD"/>
    <w:rsid w:val="00734FBC"/>
    <w:rsid w:val="00736819"/>
    <w:rsid w:val="007423DA"/>
    <w:rsid w:val="00744CCB"/>
    <w:rsid w:val="00747CE5"/>
    <w:rsid w:val="00754009"/>
    <w:rsid w:val="00760EDB"/>
    <w:rsid w:val="00783C41"/>
    <w:rsid w:val="00790A5A"/>
    <w:rsid w:val="007A6146"/>
    <w:rsid w:val="007D4EA1"/>
    <w:rsid w:val="007E580D"/>
    <w:rsid w:val="007F1856"/>
    <w:rsid w:val="00820E56"/>
    <w:rsid w:val="00822ACF"/>
    <w:rsid w:val="008425B7"/>
    <w:rsid w:val="008436D8"/>
    <w:rsid w:val="00851098"/>
    <w:rsid w:val="00861C86"/>
    <w:rsid w:val="00863543"/>
    <w:rsid w:val="008811FB"/>
    <w:rsid w:val="008845E7"/>
    <w:rsid w:val="00886450"/>
    <w:rsid w:val="00890BBB"/>
    <w:rsid w:val="00893F66"/>
    <w:rsid w:val="00894D36"/>
    <w:rsid w:val="00897067"/>
    <w:rsid w:val="008973B9"/>
    <w:rsid w:val="008A3A45"/>
    <w:rsid w:val="008D5C34"/>
    <w:rsid w:val="008E1804"/>
    <w:rsid w:val="008E459B"/>
    <w:rsid w:val="008F62D8"/>
    <w:rsid w:val="00936D09"/>
    <w:rsid w:val="00944C4D"/>
    <w:rsid w:val="009477F0"/>
    <w:rsid w:val="009526B7"/>
    <w:rsid w:val="00952CB9"/>
    <w:rsid w:val="009619DB"/>
    <w:rsid w:val="009641FF"/>
    <w:rsid w:val="00971DB0"/>
    <w:rsid w:val="009814AE"/>
    <w:rsid w:val="009815D7"/>
    <w:rsid w:val="00987691"/>
    <w:rsid w:val="00996EA3"/>
    <w:rsid w:val="009C3100"/>
    <w:rsid w:val="009D130B"/>
    <w:rsid w:val="009D7EE1"/>
    <w:rsid w:val="009E095B"/>
    <w:rsid w:val="009E4AAE"/>
    <w:rsid w:val="009F313A"/>
    <w:rsid w:val="009F582B"/>
    <w:rsid w:val="00A028B8"/>
    <w:rsid w:val="00A23EDB"/>
    <w:rsid w:val="00A352BF"/>
    <w:rsid w:val="00A36BC7"/>
    <w:rsid w:val="00A44C9F"/>
    <w:rsid w:val="00A535B1"/>
    <w:rsid w:val="00A61369"/>
    <w:rsid w:val="00A67558"/>
    <w:rsid w:val="00A7475B"/>
    <w:rsid w:val="00A75019"/>
    <w:rsid w:val="00A76EA3"/>
    <w:rsid w:val="00A87A4B"/>
    <w:rsid w:val="00A95B9E"/>
    <w:rsid w:val="00A97011"/>
    <w:rsid w:val="00AB4750"/>
    <w:rsid w:val="00AB4999"/>
    <w:rsid w:val="00AB61C4"/>
    <w:rsid w:val="00AB6842"/>
    <w:rsid w:val="00AD0A97"/>
    <w:rsid w:val="00AD1545"/>
    <w:rsid w:val="00AD3AF3"/>
    <w:rsid w:val="00AE2CD2"/>
    <w:rsid w:val="00AE52B9"/>
    <w:rsid w:val="00B014BB"/>
    <w:rsid w:val="00B028F9"/>
    <w:rsid w:val="00B27F46"/>
    <w:rsid w:val="00B37ACA"/>
    <w:rsid w:val="00B43D93"/>
    <w:rsid w:val="00B54141"/>
    <w:rsid w:val="00B670D8"/>
    <w:rsid w:val="00B7531A"/>
    <w:rsid w:val="00B83748"/>
    <w:rsid w:val="00B93C94"/>
    <w:rsid w:val="00B951E9"/>
    <w:rsid w:val="00B95273"/>
    <w:rsid w:val="00BA5A5B"/>
    <w:rsid w:val="00BB0D5F"/>
    <w:rsid w:val="00BB37EB"/>
    <w:rsid w:val="00BC29B4"/>
    <w:rsid w:val="00BC4A84"/>
    <w:rsid w:val="00BC6F77"/>
    <w:rsid w:val="00BE166A"/>
    <w:rsid w:val="00BE33FA"/>
    <w:rsid w:val="00C07E4D"/>
    <w:rsid w:val="00C176CC"/>
    <w:rsid w:val="00C311A1"/>
    <w:rsid w:val="00C34D1B"/>
    <w:rsid w:val="00C44F28"/>
    <w:rsid w:val="00C5227F"/>
    <w:rsid w:val="00C5410B"/>
    <w:rsid w:val="00C65AF6"/>
    <w:rsid w:val="00C75C3C"/>
    <w:rsid w:val="00C8489D"/>
    <w:rsid w:val="00C84DA5"/>
    <w:rsid w:val="00C87762"/>
    <w:rsid w:val="00CA2A80"/>
    <w:rsid w:val="00CA452F"/>
    <w:rsid w:val="00CA6F7C"/>
    <w:rsid w:val="00CD1631"/>
    <w:rsid w:val="00CF4FB3"/>
    <w:rsid w:val="00D052C0"/>
    <w:rsid w:val="00D064A1"/>
    <w:rsid w:val="00D067A6"/>
    <w:rsid w:val="00D1528B"/>
    <w:rsid w:val="00D167E7"/>
    <w:rsid w:val="00D2267B"/>
    <w:rsid w:val="00D63564"/>
    <w:rsid w:val="00D71FC4"/>
    <w:rsid w:val="00D8433E"/>
    <w:rsid w:val="00D84D8C"/>
    <w:rsid w:val="00D87BAB"/>
    <w:rsid w:val="00D93CD0"/>
    <w:rsid w:val="00D96E26"/>
    <w:rsid w:val="00DA1B86"/>
    <w:rsid w:val="00DC6BEE"/>
    <w:rsid w:val="00DE1CB7"/>
    <w:rsid w:val="00DE63A1"/>
    <w:rsid w:val="00DF7F3B"/>
    <w:rsid w:val="00E00904"/>
    <w:rsid w:val="00E024FE"/>
    <w:rsid w:val="00E179A0"/>
    <w:rsid w:val="00E21861"/>
    <w:rsid w:val="00E378F0"/>
    <w:rsid w:val="00E55F4D"/>
    <w:rsid w:val="00E806FC"/>
    <w:rsid w:val="00E81EA7"/>
    <w:rsid w:val="00E92E0B"/>
    <w:rsid w:val="00E940B8"/>
    <w:rsid w:val="00EB6691"/>
    <w:rsid w:val="00EC4FA9"/>
    <w:rsid w:val="00EE59D8"/>
    <w:rsid w:val="00EE7776"/>
    <w:rsid w:val="00EF49EF"/>
    <w:rsid w:val="00EF6AAF"/>
    <w:rsid w:val="00EF6EDD"/>
    <w:rsid w:val="00EF7162"/>
    <w:rsid w:val="00F119C4"/>
    <w:rsid w:val="00F21DD6"/>
    <w:rsid w:val="00F35FF3"/>
    <w:rsid w:val="00F36D94"/>
    <w:rsid w:val="00F377FE"/>
    <w:rsid w:val="00F42C2F"/>
    <w:rsid w:val="00F479A6"/>
    <w:rsid w:val="00F76FCB"/>
    <w:rsid w:val="00F81DBB"/>
    <w:rsid w:val="00F90A85"/>
    <w:rsid w:val="00F934A5"/>
    <w:rsid w:val="00FB0417"/>
    <w:rsid w:val="22A3ED75"/>
    <w:rsid w:val="26E7FB01"/>
    <w:rsid w:val="2ACF96B7"/>
    <w:rsid w:val="2B85FF38"/>
    <w:rsid w:val="3A3DAD13"/>
    <w:rsid w:val="3F8FD928"/>
    <w:rsid w:val="491FBFC2"/>
    <w:rsid w:val="5FD2B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8B4F7D"/>
  <w15:chartTrackingRefBased/>
  <w15:docId w15:val="{4AD582AD-54FF-4C1E-839B-22E9B8E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0"/>
  </w:style>
  <w:style w:type="character" w:customStyle="1" w:styleId="NagwekZnak">
    <w:name w:val="Nagłówek Znak"/>
    <w:basedOn w:val="DefaultParagraphFont0"/>
  </w:style>
  <w:style w:type="character" w:customStyle="1" w:styleId="StopkaZnak">
    <w:name w:val="Stopka Znak"/>
    <w:basedOn w:val="DefaultParagraphFont0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kapitzlistZnak">
    <w:name w:val="Akapit z listą Znak"/>
    <w:link w:val="ListParagraph0"/>
    <w:uiPriority w:val="34"/>
  </w:style>
  <w:style w:type="character" w:customStyle="1" w:styleId="ListLabel1">
    <w:name w:val="ListLabel 1"/>
    <w:rPr>
      <w:rFonts w:ascii="Times New Roman" w:hAnsi="Times New Roman"/>
      <w:b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Arial"/>
      <w:b w:val="0"/>
      <w:i w:val="0"/>
      <w:sz w:val="22"/>
      <w:szCs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imes New Roman" w:hAnsi="Times New Roman"/>
      <w:sz w:val="24"/>
    </w:rPr>
  </w:style>
  <w:style w:type="character" w:customStyle="1" w:styleId="ListLabel42">
    <w:name w:val="ListLabel 42"/>
    <w:rPr>
      <w:rFonts w:cs="Times New Roman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7">
    <w:name w:val="ListLabel 57"/>
    <w:rPr>
      <w:rFonts w:ascii="Times New Roman" w:hAnsi="Times New Roman"/>
      <w:b/>
      <w:sz w:val="24"/>
      <w:szCs w:val="24"/>
      <w:lang w:eastAsia="pl-PL"/>
    </w:rPr>
  </w:style>
  <w:style w:type="character" w:customStyle="1" w:styleId="ListLabel58">
    <w:name w:val="ListLabel 58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</w:style>
  <w:style w:type="paragraph" w:customStyle="1" w:styleId="control-label">
    <w:name w:val="control-label"/>
    <w:basedOn w:val="Normalny"/>
    <w:pPr>
      <w:spacing w:before="150" w:after="225" w:line="240" w:lineRule="auto"/>
    </w:pPr>
    <w:rPr>
      <w:rFonts w:ascii="Ubuntu" w:eastAsia="Times New Roman" w:hAnsi="Ubuntu"/>
      <w:sz w:val="33"/>
      <w:szCs w:val="33"/>
      <w:lang w:eastAsia="pl-P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Poprawka1">
    <w:name w:val="Poprawk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annotationreference0">
    <w:name w:val="annotation reference0"/>
    <w:uiPriority w:val="99"/>
    <w:semiHidden/>
    <w:unhideWhenUsed/>
    <w:rsid w:val="006C6FF9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1"/>
    <w:uiPriority w:val="99"/>
    <w:semiHidden/>
    <w:unhideWhenUsed/>
    <w:rsid w:val="006C6FF9"/>
    <w:rPr>
      <w:sz w:val="20"/>
      <w:szCs w:val="20"/>
    </w:rPr>
  </w:style>
  <w:style w:type="character" w:customStyle="1" w:styleId="TekstkomentarzaZnak1">
    <w:name w:val="Tekst komentarza Znak1"/>
    <w:link w:val="annotationtext0"/>
    <w:uiPriority w:val="99"/>
    <w:semiHidden/>
    <w:rsid w:val="006C6FF9"/>
    <w:rPr>
      <w:rFonts w:ascii="Calibri" w:eastAsia="Calibri" w:hAnsi="Calibri"/>
      <w:lang w:eastAsia="en-US"/>
    </w:rPr>
  </w:style>
  <w:style w:type="paragraph" w:customStyle="1" w:styleId="annotationsubject0">
    <w:name w:val="annotation subject0"/>
    <w:basedOn w:val="annotationtext0"/>
    <w:next w:val="annotationtext0"/>
    <w:link w:val="TematkomentarzaZnak1"/>
    <w:uiPriority w:val="99"/>
    <w:semiHidden/>
    <w:unhideWhenUsed/>
    <w:rsid w:val="006C6FF9"/>
    <w:rPr>
      <w:b/>
      <w:bCs/>
    </w:rPr>
  </w:style>
  <w:style w:type="character" w:customStyle="1" w:styleId="TematkomentarzaZnak1">
    <w:name w:val="Temat komentarza Znak1"/>
    <w:link w:val="annotationsubject0"/>
    <w:uiPriority w:val="99"/>
    <w:semiHidden/>
    <w:rsid w:val="006C6FF9"/>
    <w:rPr>
      <w:rFonts w:ascii="Calibri" w:eastAsia="Calibri" w:hAnsi="Calibri"/>
      <w:b/>
      <w:bCs/>
      <w:lang w:eastAsia="en-US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6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BalloonText0"/>
    <w:uiPriority w:val="99"/>
    <w:semiHidden/>
    <w:rsid w:val="006C6FF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ListParagraph0">
    <w:name w:val="List Paragraph0"/>
    <w:basedOn w:val="Normalny"/>
    <w:link w:val="AkapitzlistZnak"/>
    <w:uiPriority w:val="34"/>
    <w:qFormat/>
    <w:rsid w:val="00510DE4"/>
    <w:pPr>
      <w:suppressAutoHyphens w:val="0"/>
      <w:spacing w:after="160" w:line="25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vision0">
    <w:name w:val="Revision0"/>
    <w:hidden/>
    <w:uiPriority w:val="99"/>
    <w:semiHidden/>
    <w:rsid w:val="00316E8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8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E1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BE166A"/>
  </w:style>
  <w:style w:type="character" w:customStyle="1" w:styleId="eop">
    <w:name w:val="eop"/>
    <w:rsid w:val="00BE166A"/>
  </w:style>
  <w:style w:type="character" w:customStyle="1" w:styleId="spellingerror">
    <w:name w:val="spellingerror"/>
    <w:rsid w:val="00BE166A"/>
  </w:style>
  <w:style w:type="paragraph" w:styleId="Bezodstpw">
    <w:name w:val="No Spacing"/>
    <w:uiPriority w:val="1"/>
    <w:qFormat/>
    <w:rsid w:val="00411B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4481"/>
    <w:pPr>
      <w:ind w:left="720"/>
      <w:contextualSpacing/>
    </w:pPr>
  </w:style>
  <w:style w:type="paragraph" w:customStyle="1" w:styleId="Akapitzlist2">
    <w:name w:val="Akapit z listą2"/>
    <w:basedOn w:val="Normalny"/>
    <w:rsid w:val="00B83748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8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378F0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37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E378F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E378F0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E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E378F0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kapitzlist3">
    <w:name w:val="Akapit z listą3"/>
    <w:basedOn w:val="Normalny"/>
    <w:rsid w:val="001366B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CFE770289D04E81699A2F72CBDEA9" ma:contentTypeVersion="2" ma:contentTypeDescription="Utwórz nowy dokument." ma:contentTypeScope="" ma:versionID="6eabbe2edd1d3603580363673021e6ab">
  <xsd:schema xmlns:xsd="http://www.w3.org/2001/XMLSchema" xmlns:xs="http://www.w3.org/2001/XMLSchema" xmlns:p="http://schemas.microsoft.com/office/2006/metadata/properties" xmlns:ns2="7b77ce5a-7aef-4914-af57-951163e44163" targetNamespace="http://schemas.microsoft.com/office/2006/metadata/properties" ma:root="true" ma:fieldsID="3cf3c0f6c3a2d804048e35da2c1e1e8c" ns2:_="">
    <xsd:import namespace="7b77ce5a-7aef-4914-af57-951163e4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ce5a-7aef-4914-af57-951163e44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DC34-DDAD-4AAC-9755-DB8DB42A0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ce5a-7aef-4914-af57-951163e4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81AA6-2DBE-441C-8CA5-C8E6C282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1813F-B3A2-4AD5-9759-21621E45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Marianna_Sidoroff</dc:creator>
  <cp:keywords/>
  <cp:lastModifiedBy>Zbigniew Mosak</cp:lastModifiedBy>
  <cp:revision>2</cp:revision>
  <cp:lastPrinted>2018-06-22T16:41:00Z</cp:lastPrinted>
  <dcterms:created xsi:type="dcterms:W3CDTF">2021-05-20T07:36:00Z</dcterms:created>
  <dcterms:modified xsi:type="dcterms:W3CDTF">2021-05-20T07:36:00Z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