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27FE8D53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33276BC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36A8DED3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66793D3B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353E5CC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0465FA1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D181C58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4A3B765" w:rsidR="006160C1" w:rsidRPr="003A2508" w:rsidRDefault="000D7208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B0D03">
              <w:rPr>
                <w:rFonts w:asciiTheme="minorHAnsi" w:hAnsiTheme="minorHAnsi" w:cs="Verdana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0" wp14:anchorId="04CFB100" wp14:editId="4DE2960C">
                      <wp:simplePos x="0" y="0"/>
                      <wp:positionH relativeFrom="page">
                        <wp:posOffset>-1762024</wp:posOffset>
                      </wp:positionH>
                      <wp:positionV relativeFrom="paragraph">
                        <wp:posOffset>-485290</wp:posOffset>
                      </wp:positionV>
                      <wp:extent cx="5679041" cy="572717"/>
                      <wp:effectExtent l="0" t="1123950" r="0" b="1123315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173080">
                                <a:off x="0" y="0"/>
                                <a:ext cx="5679041" cy="5727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15DCE4" w14:textId="246C5651" w:rsidR="000D7208" w:rsidRDefault="000D7208" w:rsidP="000D7208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r w:rsidRPr="00CE1DF5"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NALEŻ</w:t>
                                  </w:r>
                                  <w:r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 w:rsidRPr="00CE1DF5"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WYPEŁNIĆ W ARKUSZU KALKULACYJNYM EXCEL – ZAŁ</w:t>
                                  </w:r>
                                  <w:r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Ą</w:t>
                                  </w:r>
                                  <w:r w:rsidRPr="00CE1DF5"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CZNIK</w:t>
                                  </w:r>
                                  <w:r w:rsidR="00CF769F"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nr</w:t>
                                  </w:r>
                                  <w:r w:rsidRPr="00CE1DF5"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1</w:t>
                                  </w:r>
                                </w:p>
                                <w:p w14:paraId="43C80280" w14:textId="77777777" w:rsidR="000D7208" w:rsidRDefault="000D7208" w:rsidP="000D7208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="Verdana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bookmarkEnd w:id="0"/>
                                <w:p w14:paraId="6B14C303" w14:textId="77777777" w:rsidR="000D7208" w:rsidRPr="00CE1DF5" w:rsidRDefault="000D7208" w:rsidP="000D7208">
                                  <w:pPr>
                                    <w:spacing w:before="12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CFB1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-138.75pt;margin-top:-38.2pt;width:447.15pt;height:45.1pt;rotation:-155857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" o:allowoverlap="f" stroked="f">
                      <v:textbox>
                        <w:txbxContent>
                          <w:p w14:paraId="4A15DCE4" w14:textId="246C5651" w:rsidR="000D7208" w:rsidRDefault="000D7208" w:rsidP="000D7208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r w:rsidRPr="00CE1DF5"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NALEŻ</w:t>
                            </w:r>
                            <w:r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Y</w:t>
                            </w:r>
                            <w:r w:rsidRPr="00CE1DF5"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WYPEŁNIĆ W ARKUSZU KALKULACYJNYM EXCEL – ZAŁ</w:t>
                            </w:r>
                            <w:r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Ą</w:t>
                            </w:r>
                            <w:r w:rsidRPr="00CE1DF5"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CZNIK</w:t>
                            </w:r>
                            <w:r w:rsidR="00CF769F"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nr</w:t>
                            </w:r>
                            <w:r w:rsidRPr="00CE1DF5"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1</w:t>
                            </w:r>
                          </w:p>
                          <w:p w14:paraId="43C80280" w14:textId="77777777" w:rsidR="000D7208" w:rsidRDefault="000D7208" w:rsidP="000D7208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="Verdan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bookmarkEnd w:id="1"/>
                          <w:p w14:paraId="6B14C303" w14:textId="77777777" w:rsidR="000D7208" w:rsidRPr="00CE1DF5" w:rsidRDefault="000D7208" w:rsidP="000D7208">
                            <w:pPr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22C525C2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22DE345C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4C701DB0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10BB8064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6EC15F82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1B620E4A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1BC5543F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lastRenderedPageBreak/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F64D4" w14:textId="77777777" w:rsidR="004A373D" w:rsidRDefault="004A373D">
      <w:r>
        <w:separator/>
      </w:r>
    </w:p>
  </w:endnote>
  <w:endnote w:type="continuationSeparator" w:id="0">
    <w:p w14:paraId="3AB1AB59" w14:textId="77777777" w:rsidR="004A373D" w:rsidRDefault="004A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F611C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512B3" w14:textId="77777777" w:rsidR="004A373D" w:rsidRDefault="004A373D">
      <w:r>
        <w:separator/>
      </w:r>
    </w:p>
  </w:footnote>
  <w:footnote w:type="continuationSeparator" w:id="0">
    <w:p w14:paraId="52D66FEC" w14:textId="77777777" w:rsidR="004A373D" w:rsidRDefault="004A373D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20A5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15B5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208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5A7F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11C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373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5CC0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0CBA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5C11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69F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171F8-3915-44B0-AACA-DE8DE277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941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Wioletta Reszka</cp:lastModifiedBy>
  <cp:revision>4</cp:revision>
  <cp:lastPrinted>2018-10-01T08:37:00Z</cp:lastPrinted>
  <dcterms:created xsi:type="dcterms:W3CDTF">2019-08-14T06:54:00Z</dcterms:created>
  <dcterms:modified xsi:type="dcterms:W3CDTF">2019-08-14T09:09:00Z</dcterms:modified>
</cp:coreProperties>
</file>