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8E" w:rsidRDefault="00AA7B8E" w:rsidP="00AA7B8E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AA7B8E" w:rsidRPr="00293862" w:rsidRDefault="00AA7B8E" w:rsidP="00AA7B8E"/>
    <w:p w:rsidR="00AA7B8E" w:rsidRDefault="00AA7B8E" w:rsidP="00AA7B8E">
      <w:pPr>
        <w:jc w:val="center"/>
        <w:rPr>
          <w:b/>
          <w:i/>
        </w:rPr>
      </w:pPr>
    </w:p>
    <w:p w:rsidR="00AA7B8E" w:rsidRPr="000008F6" w:rsidRDefault="00AA7B8E" w:rsidP="00AA7B8E">
      <w:pPr>
        <w:jc w:val="center"/>
      </w:pPr>
      <w:r>
        <w:rPr>
          <w:b/>
          <w:i/>
        </w:rPr>
        <w:t>Wzór</w:t>
      </w:r>
    </w:p>
    <w:p w:rsidR="00AA7B8E" w:rsidRPr="009F0D13" w:rsidRDefault="00AA7B8E" w:rsidP="00AA7B8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A7B8E" w:rsidRPr="00AC57CF" w:rsidTr="000128FB">
        <w:tc>
          <w:tcPr>
            <w:tcW w:w="2197" w:type="dxa"/>
          </w:tcPr>
          <w:p w:rsidR="00AA7B8E" w:rsidRPr="00AC57CF" w:rsidRDefault="00AA7B8E" w:rsidP="000128FB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A7B8E" w:rsidRPr="00AC57CF" w:rsidRDefault="00AA7B8E" w:rsidP="000128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ZER-ZP-10/2017</w:t>
            </w:r>
          </w:p>
        </w:tc>
      </w:tr>
      <w:tr w:rsidR="00AA7B8E" w:rsidRPr="00AC57CF" w:rsidTr="000128FB">
        <w:tc>
          <w:tcPr>
            <w:tcW w:w="4030" w:type="dxa"/>
            <w:gridSpan w:val="2"/>
          </w:tcPr>
          <w:p w:rsidR="00AA7B8E" w:rsidRPr="00AC57CF" w:rsidRDefault="00AA7B8E" w:rsidP="000128FB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A7B8E" w:rsidRPr="00AC57CF" w:rsidRDefault="00AA7B8E" w:rsidP="000128FB">
            <w:pPr>
              <w:rPr>
                <w:b/>
                <w:smallCaps/>
              </w:rPr>
            </w:pPr>
          </w:p>
        </w:tc>
      </w:tr>
      <w:tr w:rsidR="00AA7B8E" w:rsidRPr="00AC57CF" w:rsidTr="000128FB">
        <w:trPr>
          <w:cantSplit/>
        </w:trPr>
        <w:tc>
          <w:tcPr>
            <w:tcW w:w="4030" w:type="dxa"/>
            <w:gridSpan w:val="2"/>
          </w:tcPr>
          <w:p w:rsidR="00AA7B8E" w:rsidRPr="00AC57CF" w:rsidRDefault="00AA7B8E" w:rsidP="000128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AA7B8E" w:rsidRPr="00AC57CF" w:rsidRDefault="00AA7B8E" w:rsidP="000128FB">
            <w:pPr>
              <w:rPr>
                <w:b/>
                <w:smallCaps/>
              </w:rPr>
            </w:pPr>
          </w:p>
        </w:tc>
      </w:tr>
      <w:tr w:rsidR="00AA7B8E" w:rsidRPr="00AC57CF" w:rsidTr="000128FB">
        <w:trPr>
          <w:cantSplit/>
        </w:trPr>
        <w:tc>
          <w:tcPr>
            <w:tcW w:w="4030" w:type="dxa"/>
            <w:gridSpan w:val="2"/>
          </w:tcPr>
          <w:p w:rsidR="00AA7B8E" w:rsidRPr="00AC57CF" w:rsidRDefault="00AA7B8E" w:rsidP="000128FB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AA7B8E" w:rsidRPr="00AC57CF" w:rsidRDefault="00AA7B8E" w:rsidP="000128F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AA7B8E" w:rsidRPr="00AC57CF" w:rsidRDefault="00AA7B8E" w:rsidP="000128F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AA7B8E" w:rsidRPr="00AC57CF" w:rsidRDefault="00AA7B8E" w:rsidP="000128F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AA7B8E" w:rsidRPr="00AC57CF" w:rsidRDefault="00AA7B8E" w:rsidP="000128F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A7B8E" w:rsidRPr="00AC57CF" w:rsidRDefault="00AA7B8E" w:rsidP="000128FB">
            <w:pPr>
              <w:rPr>
                <w:smallCaps/>
              </w:rPr>
            </w:pPr>
          </w:p>
        </w:tc>
      </w:tr>
    </w:tbl>
    <w:p w:rsidR="00AA7B8E" w:rsidRPr="009F0D13" w:rsidRDefault="00AA7B8E" w:rsidP="00AA7B8E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AA7B8E" w:rsidRPr="00C7291A" w:rsidTr="000128FB">
        <w:tc>
          <w:tcPr>
            <w:tcW w:w="539" w:type="dxa"/>
            <w:shd w:val="clear" w:color="auto" w:fill="E6E6E6"/>
            <w:vAlign w:val="center"/>
          </w:tcPr>
          <w:p w:rsidR="00AA7B8E" w:rsidRPr="00C7291A" w:rsidRDefault="00AA7B8E" w:rsidP="000128FB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AA7B8E" w:rsidRPr="00C7291A" w:rsidRDefault="00AA7B8E" w:rsidP="0001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AA7B8E" w:rsidRPr="00C7291A" w:rsidRDefault="00AA7B8E" w:rsidP="0001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AA7B8E" w:rsidRPr="00C7291A" w:rsidRDefault="00AA7B8E" w:rsidP="000128FB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AA7B8E" w:rsidRPr="00C7291A" w:rsidRDefault="00AA7B8E" w:rsidP="000128FB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AA7B8E" w:rsidTr="000128FB">
        <w:tc>
          <w:tcPr>
            <w:tcW w:w="539" w:type="dxa"/>
          </w:tcPr>
          <w:p w:rsidR="00AA7B8E" w:rsidRDefault="00AA7B8E" w:rsidP="000128FB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AA7B8E" w:rsidRDefault="00AA7B8E" w:rsidP="000128FB">
            <w:pPr>
              <w:spacing w:before="240" w:after="240"/>
            </w:pPr>
          </w:p>
        </w:tc>
        <w:tc>
          <w:tcPr>
            <w:tcW w:w="2340" w:type="dxa"/>
          </w:tcPr>
          <w:p w:rsidR="00AA7B8E" w:rsidRDefault="00AA7B8E" w:rsidP="000128FB">
            <w:pPr>
              <w:spacing w:before="240" w:after="240"/>
            </w:pPr>
          </w:p>
        </w:tc>
        <w:tc>
          <w:tcPr>
            <w:tcW w:w="1440" w:type="dxa"/>
          </w:tcPr>
          <w:p w:rsidR="00AA7B8E" w:rsidRDefault="00AA7B8E" w:rsidP="000128FB">
            <w:pPr>
              <w:spacing w:before="240" w:after="240"/>
            </w:pPr>
          </w:p>
        </w:tc>
        <w:tc>
          <w:tcPr>
            <w:tcW w:w="2694" w:type="dxa"/>
          </w:tcPr>
          <w:p w:rsidR="00AA7B8E" w:rsidRDefault="00AA7B8E" w:rsidP="000128FB">
            <w:pPr>
              <w:spacing w:before="240" w:after="240"/>
            </w:pPr>
          </w:p>
        </w:tc>
      </w:tr>
      <w:tr w:rsidR="00AA7B8E" w:rsidTr="000128FB">
        <w:tc>
          <w:tcPr>
            <w:tcW w:w="539" w:type="dxa"/>
          </w:tcPr>
          <w:p w:rsidR="00AA7B8E" w:rsidRDefault="00AA7B8E" w:rsidP="000128FB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AA7B8E" w:rsidRDefault="00AA7B8E" w:rsidP="000128FB">
            <w:pPr>
              <w:spacing w:before="240" w:after="240"/>
            </w:pPr>
          </w:p>
        </w:tc>
        <w:tc>
          <w:tcPr>
            <w:tcW w:w="2340" w:type="dxa"/>
          </w:tcPr>
          <w:p w:rsidR="00AA7B8E" w:rsidRDefault="00AA7B8E" w:rsidP="000128FB">
            <w:pPr>
              <w:spacing w:before="240" w:after="240"/>
            </w:pPr>
          </w:p>
        </w:tc>
        <w:tc>
          <w:tcPr>
            <w:tcW w:w="1440" w:type="dxa"/>
          </w:tcPr>
          <w:p w:rsidR="00AA7B8E" w:rsidRDefault="00AA7B8E" w:rsidP="000128FB">
            <w:pPr>
              <w:spacing w:before="240" w:after="240"/>
            </w:pPr>
          </w:p>
        </w:tc>
        <w:tc>
          <w:tcPr>
            <w:tcW w:w="2694" w:type="dxa"/>
          </w:tcPr>
          <w:p w:rsidR="00AA7B8E" w:rsidRDefault="00AA7B8E" w:rsidP="000128FB">
            <w:pPr>
              <w:spacing w:before="240" w:after="240"/>
            </w:pPr>
          </w:p>
        </w:tc>
      </w:tr>
    </w:tbl>
    <w:p w:rsidR="00AA7B8E" w:rsidRDefault="00AA7B8E" w:rsidP="00AA7B8E">
      <w:pPr>
        <w:ind w:left="1260" w:hanging="1260"/>
        <w:jc w:val="both"/>
        <w:rPr>
          <w:i/>
          <w:sz w:val="22"/>
          <w:szCs w:val="22"/>
        </w:rPr>
      </w:pPr>
    </w:p>
    <w:p w:rsidR="00AA7B8E" w:rsidRDefault="00AA7B8E" w:rsidP="00AA7B8E">
      <w:pPr>
        <w:ind w:left="1260" w:hanging="1260"/>
        <w:jc w:val="both"/>
        <w:rPr>
          <w:i/>
          <w:sz w:val="22"/>
          <w:szCs w:val="22"/>
        </w:rPr>
      </w:pPr>
    </w:p>
    <w:p w:rsidR="00AA7B8E" w:rsidRDefault="00AA7B8E" w:rsidP="00AA7B8E">
      <w:pPr>
        <w:ind w:left="1260" w:hanging="1260"/>
        <w:jc w:val="both"/>
        <w:rPr>
          <w:i/>
          <w:sz w:val="22"/>
          <w:szCs w:val="22"/>
        </w:rPr>
      </w:pPr>
    </w:p>
    <w:p w:rsidR="00AA7B8E" w:rsidRDefault="00AA7B8E" w:rsidP="00AA7B8E">
      <w:pPr>
        <w:ind w:left="1260" w:hanging="1260"/>
        <w:jc w:val="both"/>
        <w:rPr>
          <w:i/>
          <w:sz w:val="22"/>
          <w:szCs w:val="22"/>
        </w:rPr>
      </w:pPr>
    </w:p>
    <w:p w:rsidR="00AA7B8E" w:rsidRDefault="00AA7B8E" w:rsidP="00AA7B8E">
      <w:pPr>
        <w:ind w:left="1260" w:hanging="1260"/>
        <w:jc w:val="both"/>
        <w:rPr>
          <w:i/>
          <w:sz w:val="22"/>
          <w:szCs w:val="22"/>
        </w:rPr>
      </w:pPr>
    </w:p>
    <w:p w:rsidR="00AA7B8E" w:rsidRPr="00301A33" w:rsidRDefault="00AA7B8E" w:rsidP="00AA7B8E">
      <w:pPr>
        <w:ind w:left="1260" w:hanging="1260"/>
        <w:jc w:val="both"/>
        <w:rPr>
          <w:i/>
          <w:sz w:val="22"/>
          <w:szCs w:val="22"/>
        </w:rPr>
      </w:pPr>
    </w:p>
    <w:p w:rsidR="00AA7B8E" w:rsidRPr="00AC57CF" w:rsidRDefault="00AA7B8E" w:rsidP="00AA7B8E"/>
    <w:p w:rsidR="00AA7B8E" w:rsidRPr="00AC57CF" w:rsidRDefault="00AA7B8E" w:rsidP="00AA7B8E">
      <w:pPr>
        <w:rPr>
          <w:b/>
        </w:rPr>
      </w:pPr>
      <w:r w:rsidRPr="00AC57CF">
        <w:rPr>
          <w:b/>
        </w:rPr>
        <w:t>PODPIS(Y):</w:t>
      </w:r>
    </w:p>
    <w:p w:rsidR="00AA7B8E" w:rsidRPr="00AC57CF" w:rsidRDefault="00AA7B8E" w:rsidP="00AA7B8E">
      <w:pPr>
        <w:rPr>
          <w:b/>
        </w:rPr>
      </w:pPr>
    </w:p>
    <w:p w:rsidR="00AA7B8E" w:rsidRPr="00AC57CF" w:rsidRDefault="00AA7B8E" w:rsidP="00AA7B8E">
      <w:pPr>
        <w:rPr>
          <w:b/>
        </w:rPr>
      </w:pPr>
    </w:p>
    <w:p w:rsidR="00AA7B8E" w:rsidRPr="00AC57CF" w:rsidRDefault="00AA7B8E" w:rsidP="00AA7B8E">
      <w:pPr>
        <w:rPr>
          <w:b/>
        </w:rPr>
      </w:pPr>
    </w:p>
    <w:p w:rsidR="00AA7B8E" w:rsidRPr="00AC57CF" w:rsidRDefault="00AA7B8E" w:rsidP="00AA7B8E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AA7B8E" w:rsidRPr="00AC57CF" w:rsidRDefault="00AA7B8E" w:rsidP="00AA7B8E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AA7B8E" w:rsidRDefault="00AA7B8E" w:rsidP="00AA7B8E">
      <w:pPr>
        <w:jc w:val="both"/>
      </w:pPr>
    </w:p>
    <w:p w:rsidR="00AA7B8E" w:rsidRDefault="00AA7B8E" w:rsidP="00AA7B8E">
      <w:pPr>
        <w:jc w:val="both"/>
      </w:pPr>
    </w:p>
    <w:p w:rsidR="00AA7B8E" w:rsidRPr="004416BC" w:rsidRDefault="00AA7B8E" w:rsidP="00AA7B8E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4416BC">
        <w:rPr>
          <w:sz w:val="20"/>
          <w:szCs w:val="20"/>
        </w:rPr>
        <w:t>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AA7B8E" w:rsidRDefault="00AA7B8E" w:rsidP="00AA7B8E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Gospodarczej) lub</w:t>
      </w:r>
    </w:p>
    <w:p w:rsidR="0084578A" w:rsidRPr="00AA7B8E" w:rsidRDefault="00AA7B8E" w:rsidP="00AA7B8E">
      <w:pPr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bookmarkStart w:id="0" w:name="_GoBack"/>
      <w:bookmarkEnd w:id="0"/>
      <w:r w:rsidRPr="004416BC">
        <w:rPr>
          <w:sz w:val="20"/>
          <w:szCs w:val="20"/>
        </w:rPr>
        <w:t>pełnomocni</w:t>
      </w:r>
      <w:r>
        <w:rPr>
          <w:sz w:val="20"/>
          <w:szCs w:val="20"/>
        </w:rPr>
        <w:t>ctwem.</w:t>
      </w:r>
    </w:p>
    <w:sectPr w:rsidR="0084578A" w:rsidRPr="00AA7B8E" w:rsidSect="0068455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4" w:rsidRDefault="00044384">
      <w:r>
        <w:separator/>
      </w:r>
    </w:p>
  </w:endnote>
  <w:endnote w:type="continuationSeparator" w:id="0">
    <w:p w:rsidR="00044384" w:rsidRDefault="0004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31635" w:rsidRDefault="00F31635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Pr="000F005D" w:rsidRDefault="00F31635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AA7B8E">
      <w:rPr>
        <w:b/>
        <w:noProof/>
        <w:sz w:val="12"/>
        <w:szCs w:val="12"/>
      </w:rPr>
      <w:t>31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AA7B8E">
      <w:rPr>
        <w:b/>
        <w:noProof/>
        <w:sz w:val="12"/>
        <w:szCs w:val="12"/>
      </w:rPr>
      <w:t>37</w:t>
    </w:r>
    <w:r w:rsidRPr="000F005D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5" w:rsidRDefault="00F31635" w:rsidP="004D357E">
    <w:pPr>
      <w:pStyle w:val="Stopka"/>
      <w:jc w:val="center"/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AA7B8E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AA7B8E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4" w:rsidRDefault="00044384">
      <w:r>
        <w:separator/>
      </w:r>
    </w:p>
  </w:footnote>
  <w:footnote w:type="continuationSeparator" w:id="0">
    <w:p w:rsidR="00044384" w:rsidRDefault="0004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047"/>
    <w:multiLevelType w:val="hybridMultilevel"/>
    <w:tmpl w:val="7904283A"/>
    <w:lvl w:ilvl="0" w:tplc="8820A7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F6EA0"/>
    <w:multiLevelType w:val="hybridMultilevel"/>
    <w:tmpl w:val="422E6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D4821E3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609BD"/>
    <w:multiLevelType w:val="hybridMultilevel"/>
    <w:tmpl w:val="3112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E6CF1"/>
    <w:multiLevelType w:val="hybridMultilevel"/>
    <w:tmpl w:val="5928CD92"/>
    <w:lvl w:ilvl="0" w:tplc="5C78CA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06367"/>
    <w:multiLevelType w:val="hybridMultilevel"/>
    <w:tmpl w:val="49E400CA"/>
    <w:lvl w:ilvl="0" w:tplc="B09A8C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26C79"/>
    <w:multiLevelType w:val="hybridMultilevel"/>
    <w:tmpl w:val="7E702DC0"/>
    <w:lvl w:ilvl="0" w:tplc="4A4E06C6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F92209"/>
    <w:multiLevelType w:val="hybridMultilevel"/>
    <w:tmpl w:val="C14C08C4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6C421E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60A5662"/>
    <w:multiLevelType w:val="hybridMultilevel"/>
    <w:tmpl w:val="8ACC1B1C"/>
    <w:lvl w:ilvl="0" w:tplc="5C9C36C6">
      <w:start w:val="1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223DF9"/>
    <w:multiLevelType w:val="hybridMultilevel"/>
    <w:tmpl w:val="510CB25C"/>
    <w:lvl w:ilvl="0" w:tplc="3642E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CF78B1"/>
    <w:multiLevelType w:val="hybridMultilevel"/>
    <w:tmpl w:val="CCF67CB6"/>
    <w:lvl w:ilvl="0" w:tplc="925C7F22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263163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6">
    <w:nsid w:val="5DAE1B17"/>
    <w:multiLevelType w:val="hybridMultilevel"/>
    <w:tmpl w:val="76482E0A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8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ED4506"/>
    <w:multiLevelType w:val="hybridMultilevel"/>
    <w:tmpl w:val="527A6EE0"/>
    <w:lvl w:ilvl="0" w:tplc="541C23A0">
      <w:start w:val="1"/>
      <w:numFmt w:val="decimal"/>
      <w:lvlText w:val="%1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574C02"/>
    <w:multiLevelType w:val="hybridMultilevel"/>
    <w:tmpl w:val="94BC60D0"/>
    <w:lvl w:ilvl="0" w:tplc="7DF45EE4">
      <w:start w:val="1"/>
      <w:numFmt w:val="lowerLetter"/>
      <w:lvlText w:val="%1)"/>
      <w:lvlJc w:val="left"/>
      <w:pPr>
        <w:ind w:left="3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63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1"/>
  </w:num>
  <w:num w:numId="4">
    <w:abstractNumId w:val="36"/>
  </w:num>
  <w:num w:numId="5">
    <w:abstractNumId w:val="23"/>
  </w:num>
  <w:num w:numId="6">
    <w:abstractNumId w:val="20"/>
  </w:num>
  <w:num w:numId="7">
    <w:abstractNumId w:val="6"/>
  </w:num>
  <w:num w:numId="8">
    <w:abstractNumId w:val="51"/>
  </w:num>
  <w:num w:numId="9">
    <w:abstractNumId w:val="58"/>
  </w:num>
  <w:num w:numId="10">
    <w:abstractNumId w:val="55"/>
  </w:num>
  <w:num w:numId="11">
    <w:abstractNumId w:val="54"/>
  </w:num>
  <w:num w:numId="12">
    <w:abstractNumId w:val="8"/>
  </w:num>
  <w:num w:numId="13">
    <w:abstractNumId w:val="27"/>
  </w:num>
  <w:num w:numId="14">
    <w:abstractNumId w:val="15"/>
  </w:num>
  <w:num w:numId="15">
    <w:abstractNumId w:val="33"/>
  </w:num>
  <w:num w:numId="16">
    <w:abstractNumId w:val="25"/>
  </w:num>
  <w:num w:numId="17">
    <w:abstractNumId w:val="44"/>
  </w:num>
  <w:num w:numId="18">
    <w:abstractNumId w:val="59"/>
  </w:num>
  <w:num w:numId="19">
    <w:abstractNumId w:val="7"/>
  </w:num>
  <w:num w:numId="20">
    <w:abstractNumId w:val="56"/>
  </w:num>
  <w:num w:numId="21">
    <w:abstractNumId w:val="39"/>
  </w:num>
  <w:num w:numId="22">
    <w:abstractNumId w:val="43"/>
  </w:num>
  <w:num w:numId="23">
    <w:abstractNumId w:val="63"/>
  </w:num>
  <w:num w:numId="24">
    <w:abstractNumId w:val="57"/>
  </w:num>
  <w:num w:numId="25">
    <w:abstractNumId w:val="11"/>
  </w:num>
  <w:num w:numId="26">
    <w:abstractNumId w:val="47"/>
  </w:num>
  <w:num w:numId="27">
    <w:abstractNumId w:val="19"/>
  </w:num>
  <w:num w:numId="28">
    <w:abstractNumId w:val="49"/>
  </w:num>
  <w:num w:numId="29">
    <w:abstractNumId w:val="40"/>
  </w:num>
  <w:num w:numId="30">
    <w:abstractNumId w:val="52"/>
  </w:num>
  <w:num w:numId="31">
    <w:abstractNumId w:val="14"/>
  </w:num>
  <w:num w:numId="32">
    <w:abstractNumId w:val="4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0"/>
  </w:num>
  <w:num w:numId="36">
    <w:abstractNumId w:val="35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64"/>
  </w:num>
  <w:num w:numId="45">
    <w:abstractNumId w:val="3"/>
  </w:num>
  <w:num w:numId="46">
    <w:abstractNumId w:val="9"/>
  </w:num>
  <w:num w:numId="47">
    <w:abstractNumId w:val="21"/>
  </w:num>
  <w:num w:numId="48">
    <w:abstractNumId w:val="17"/>
  </w:num>
  <w:num w:numId="49">
    <w:abstractNumId w:val="45"/>
  </w:num>
  <w:num w:numId="50">
    <w:abstractNumId w:val="62"/>
  </w:num>
  <w:num w:numId="51">
    <w:abstractNumId w:val="16"/>
  </w:num>
  <w:num w:numId="52">
    <w:abstractNumId w:val="12"/>
  </w:num>
  <w:num w:numId="53">
    <w:abstractNumId w:val="18"/>
  </w:num>
  <w:num w:numId="54">
    <w:abstractNumId w:val="13"/>
  </w:num>
  <w:num w:numId="55">
    <w:abstractNumId w:val="24"/>
  </w:num>
  <w:num w:numId="56">
    <w:abstractNumId w:val="30"/>
  </w:num>
  <w:num w:numId="57">
    <w:abstractNumId w:val="34"/>
  </w:num>
  <w:num w:numId="58">
    <w:abstractNumId w:val="28"/>
  </w:num>
  <w:num w:numId="59">
    <w:abstractNumId w:val="42"/>
  </w:num>
  <w:num w:numId="60">
    <w:abstractNumId w:val="50"/>
  </w:num>
  <w:num w:numId="61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4384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365D"/>
    <w:rsid w:val="002F4013"/>
    <w:rsid w:val="002F45E0"/>
    <w:rsid w:val="002F4BC3"/>
    <w:rsid w:val="002F4DD3"/>
    <w:rsid w:val="002F50AA"/>
    <w:rsid w:val="002F5544"/>
    <w:rsid w:val="002F615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0F9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457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0CAD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A7B8E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88F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2BB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5FF"/>
    <w:rsid w:val="00D57861"/>
    <w:rsid w:val="00D57D2E"/>
    <w:rsid w:val="00D6180E"/>
    <w:rsid w:val="00D62952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1A10-0C70-4902-B8A7-FEF7A2E4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2017-04-27T11:46:00Z</cp:lastPrinted>
  <dcterms:created xsi:type="dcterms:W3CDTF">2017-05-11T12:04:00Z</dcterms:created>
  <dcterms:modified xsi:type="dcterms:W3CDTF">2017-05-11T12:04:00Z</dcterms:modified>
</cp:coreProperties>
</file>