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68" w:rsidRPr="00910C33" w:rsidRDefault="002A6F68" w:rsidP="00F04264">
      <w:pPr>
        <w:ind w:right="229"/>
        <w:jc w:val="right"/>
        <w:rPr>
          <w:i/>
          <w:iCs/>
          <w:sz w:val="23"/>
          <w:szCs w:val="23"/>
        </w:rPr>
      </w:pPr>
      <w:r w:rsidRPr="00910C33">
        <w:rPr>
          <w:b/>
          <w:bCs/>
          <w:i/>
          <w:iCs/>
          <w:sz w:val="23"/>
          <w:szCs w:val="23"/>
        </w:rPr>
        <w:t xml:space="preserve">Załącznik Nr 1 do SIWZ </w:t>
      </w:r>
    </w:p>
    <w:p w:rsidR="002A6F68" w:rsidRPr="00910C33" w:rsidRDefault="002A6F68" w:rsidP="00F04264">
      <w:pPr>
        <w:spacing w:before="120"/>
        <w:jc w:val="center"/>
        <w:rPr>
          <w:b/>
          <w:bCs/>
          <w:sz w:val="15"/>
          <w:szCs w:val="15"/>
        </w:rPr>
      </w:pPr>
    </w:p>
    <w:p w:rsidR="002A6F68" w:rsidRPr="00910C33" w:rsidRDefault="002A6F68" w:rsidP="00F04264">
      <w:pPr>
        <w:spacing w:before="120"/>
        <w:jc w:val="center"/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FORMULARZ   OFERTOWY</w:t>
      </w:r>
    </w:p>
    <w:p w:rsidR="002A6F68" w:rsidRPr="00910C33" w:rsidRDefault="002A6F68" w:rsidP="00F04264">
      <w:pPr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 zakup opieki informatycznej (maintenance) dla użytkowanego przez Zamawiającego oprogramowania firmy Oracle.</w:t>
      </w:r>
    </w:p>
    <w:p w:rsidR="002A6F68" w:rsidRPr="00910C33" w:rsidRDefault="002A6F68" w:rsidP="00F04264">
      <w:pPr>
        <w:spacing w:before="120" w:after="120"/>
        <w:jc w:val="center"/>
        <w:rPr>
          <w:b/>
          <w:bCs/>
        </w:rPr>
      </w:pPr>
      <w:r>
        <w:rPr>
          <w:b/>
          <w:bCs/>
        </w:rPr>
        <w:t>Nr zamówienia: ZER-ZP-1/2016</w:t>
      </w:r>
    </w:p>
    <w:tbl>
      <w:tblPr>
        <w:tblW w:w="111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706"/>
        <w:gridCol w:w="274"/>
        <w:gridCol w:w="718"/>
        <w:gridCol w:w="1082"/>
        <w:gridCol w:w="378"/>
        <w:gridCol w:w="1053"/>
        <w:gridCol w:w="700"/>
        <w:gridCol w:w="536"/>
        <w:gridCol w:w="1957"/>
      </w:tblGrid>
      <w:tr w:rsidR="002A6F68" w:rsidRPr="00910C33" w:rsidTr="003F7E42"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2A6F68" w:rsidRPr="00910C33" w:rsidRDefault="002A6F68" w:rsidP="003F7E42">
            <w:pPr>
              <w:spacing w:before="120" w:after="120"/>
              <w:jc w:val="both"/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1"/>
                <w:szCs w:val="21"/>
              </w:rPr>
              <w:t>Pełna nazwa Wykonawcy:</w:t>
            </w:r>
          </w:p>
        </w:tc>
        <w:tc>
          <w:tcPr>
            <w:tcW w:w="8404" w:type="dxa"/>
            <w:gridSpan w:val="9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A6F68" w:rsidRPr="00910C33" w:rsidRDefault="002A6F68" w:rsidP="003F7E42">
            <w:pPr>
              <w:jc w:val="both"/>
              <w:rPr>
                <w:sz w:val="23"/>
                <w:szCs w:val="23"/>
              </w:rPr>
            </w:pPr>
          </w:p>
          <w:p w:rsidR="002A6F68" w:rsidRPr="00910C33" w:rsidRDefault="002A6F68" w:rsidP="003F7E42">
            <w:pPr>
              <w:jc w:val="both"/>
              <w:rPr>
                <w:sz w:val="23"/>
                <w:szCs w:val="23"/>
              </w:rPr>
            </w:pPr>
            <w:r w:rsidRPr="00910C33">
              <w:rPr>
                <w:sz w:val="23"/>
                <w:szCs w:val="23"/>
              </w:rPr>
              <w:t>…………………………………………………………………………………….</w:t>
            </w:r>
          </w:p>
        </w:tc>
      </w:tr>
      <w:tr w:rsidR="002A6F68" w:rsidRPr="00910C33" w:rsidTr="003F7E42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2A6F68" w:rsidRPr="00910C33" w:rsidRDefault="002A6F68" w:rsidP="003F7E42">
            <w:pPr>
              <w:spacing w:before="120" w:after="120"/>
              <w:jc w:val="both"/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1"/>
                <w:szCs w:val="21"/>
              </w:rPr>
              <w:t>Siedziba Wykonawcy:</w:t>
            </w:r>
          </w:p>
        </w:tc>
        <w:tc>
          <w:tcPr>
            <w:tcW w:w="8404" w:type="dxa"/>
            <w:gridSpan w:val="9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A6F68" w:rsidRPr="00910C33" w:rsidRDefault="002A6F68" w:rsidP="003F7E42">
            <w:pPr>
              <w:jc w:val="both"/>
              <w:rPr>
                <w:sz w:val="23"/>
                <w:szCs w:val="23"/>
              </w:rPr>
            </w:pPr>
          </w:p>
          <w:p w:rsidR="002A6F68" w:rsidRPr="00910C33" w:rsidRDefault="002A6F68" w:rsidP="003F7E42">
            <w:pPr>
              <w:jc w:val="both"/>
              <w:rPr>
                <w:sz w:val="23"/>
                <w:szCs w:val="23"/>
              </w:rPr>
            </w:pPr>
            <w:r w:rsidRPr="00910C33">
              <w:rPr>
                <w:sz w:val="23"/>
                <w:szCs w:val="23"/>
              </w:rPr>
              <w:t>……………………………………………………………………………………..</w:t>
            </w:r>
          </w:p>
        </w:tc>
      </w:tr>
      <w:tr w:rsidR="002A6F68" w:rsidRPr="00910C33" w:rsidTr="003F7E42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2A6F68" w:rsidRPr="00910C33" w:rsidRDefault="002A6F68" w:rsidP="003F7E42">
            <w:pPr>
              <w:spacing w:after="120"/>
              <w:jc w:val="both"/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1"/>
                <w:szCs w:val="21"/>
              </w:rPr>
              <w:t xml:space="preserve">NIP:  </w:t>
            </w:r>
          </w:p>
          <w:p w:rsidR="002A6F68" w:rsidRPr="00910C33" w:rsidRDefault="002A6F68" w:rsidP="003F7E42">
            <w:pPr>
              <w:spacing w:after="120"/>
              <w:jc w:val="both"/>
              <w:rPr>
                <w:sz w:val="23"/>
                <w:szCs w:val="23"/>
              </w:rPr>
            </w:pPr>
            <w:r w:rsidRPr="00910C33">
              <w:rPr>
                <w:sz w:val="21"/>
                <w:szCs w:val="21"/>
              </w:rPr>
              <w:t>……………………………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A6F68" w:rsidRPr="00910C33" w:rsidRDefault="002A6F68" w:rsidP="003F7E42">
            <w:pPr>
              <w:spacing w:after="120"/>
              <w:jc w:val="both"/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REGON:</w:t>
            </w:r>
          </w:p>
          <w:p w:rsidR="002A6F68" w:rsidRPr="00910C33" w:rsidRDefault="002A6F68" w:rsidP="003F7E42">
            <w:pPr>
              <w:spacing w:after="120"/>
              <w:jc w:val="both"/>
              <w:rPr>
                <w:sz w:val="23"/>
                <w:szCs w:val="23"/>
              </w:rPr>
            </w:pPr>
            <w:r w:rsidRPr="00910C33">
              <w:rPr>
                <w:sz w:val="23"/>
                <w:szCs w:val="23"/>
              </w:rPr>
              <w:t>…………………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A6F68" w:rsidRPr="00910C33" w:rsidRDefault="002A6F68" w:rsidP="003F7E42">
            <w:pPr>
              <w:spacing w:after="120"/>
              <w:jc w:val="both"/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 xml:space="preserve">Nr tel.: </w:t>
            </w:r>
          </w:p>
          <w:p w:rsidR="002A6F68" w:rsidRPr="00910C33" w:rsidRDefault="002A6F68" w:rsidP="003F7E42">
            <w:pPr>
              <w:spacing w:after="120"/>
              <w:jc w:val="both"/>
              <w:rPr>
                <w:sz w:val="23"/>
                <w:szCs w:val="23"/>
              </w:rPr>
            </w:pPr>
            <w:r w:rsidRPr="00910C33">
              <w:rPr>
                <w:sz w:val="23"/>
                <w:szCs w:val="23"/>
              </w:rPr>
              <w:t>………………..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A6F68" w:rsidRPr="00910C33" w:rsidRDefault="002A6F68" w:rsidP="003F7E42">
            <w:pPr>
              <w:spacing w:after="120"/>
              <w:jc w:val="both"/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Nr fax.:</w:t>
            </w:r>
          </w:p>
          <w:p w:rsidR="002A6F68" w:rsidRPr="00910C33" w:rsidRDefault="002A6F68" w:rsidP="003F7E42">
            <w:pPr>
              <w:spacing w:after="120"/>
              <w:jc w:val="both"/>
              <w:rPr>
                <w:sz w:val="23"/>
                <w:szCs w:val="23"/>
              </w:rPr>
            </w:pPr>
            <w:r w:rsidRPr="00910C33">
              <w:rPr>
                <w:sz w:val="23"/>
                <w:szCs w:val="23"/>
              </w:rPr>
              <w:t>………………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A6F68" w:rsidRPr="00910C33" w:rsidRDefault="002A6F68" w:rsidP="003F7E42">
            <w:pPr>
              <w:rPr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E-mail</w:t>
            </w:r>
            <w:r w:rsidRPr="00910C33">
              <w:rPr>
                <w:sz w:val="23"/>
                <w:szCs w:val="23"/>
              </w:rPr>
              <w:t xml:space="preserve"> (</w:t>
            </w:r>
            <w:r w:rsidRPr="00910C33">
              <w:rPr>
                <w:i/>
                <w:iCs/>
                <w:sz w:val="19"/>
                <w:szCs w:val="19"/>
              </w:rPr>
              <w:t>jeśli występuje):</w:t>
            </w:r>
          </w:p>
          <w:p w:rsidR="002A6F68" w:rsidRPr="00910C33" w:rsidRDefault="002A6F68" w:rsidP="003F7E42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910C33">
              <w:rPr>
                <w:sz w:val="23"/>
                <w:szCs w:val="23"/>
              </w:rPr>
              <w:t>……………………….</w:t>
            </w:r>
          </w:p>
        </w:tc>
      </w:tr>
      <w:tr w:rsidR="002A6F68" w:rsidRPr="00910C33" w:rsidTr="003F7E42">
        <w:trPr>
          <w:trHeight w:val="221"/>
        </w:trPr>
        <w:tc>
          <w:tcPr>
            <w:tcW w:w="11104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2A6F68" w:rsidRPr="00910C33" w:rsidRDefault="002A6F68" w:rsidP="003F7E42">
            <w:pPr>
              <w:jc w:val="both"/>
              <w:rPr>
                <w:b/>
                <w:bCs/>
                <w:sz w:val="15"/>
                <w:szCs w:val="15"/>
              </w:rPr>
            </w:pPr>
          </w:p>
        </w:tc>
      </w:tr>
      <w:tr w:rsidR="002A6F68" w:rsidRPr="00910C33" w:rsidTr="003F7E42">
        <w:tc>
          <w:tcPr>
            <w:tcW w:w="11104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A6F68" w:rsidRPr="00910C33" w:rsidRDefault="002A6F68" w:rsidP="003F7E42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CENA CAŁKOWITA OFERTY:</w:t>
            </w:r>
          </w:p>
        </w:tc>
      </w:tr>
      <w:tr w:rsidR="002A6F68" w:rsidRPr="00910C33" w:rsidTr="003F7E42">
        <w:trPr>
          <w:trHeight w:val="910"/>
        </w:trPr>
        <w:tc>
          <w:tcPr>
            <w:tcW w:w="4406" w:type="dxa"/>
            <w:gridSpan w:val="3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2A6F68" w:rsidRPr="00910C33" w:rsidRDefault="002A6F68" w:rsidP="003F7E42">
            <w:pPr>
              <w:jc w:val="center"/>
              <w:rPr>
                <w:b/>
                <w:bCs/>
                <w:sz w:val="19"/>
                <w:szCs w:val="19"/>
              </w:rPr>
            </w:pPr>
            <w:r w:rsidRPr="00910C33">
              <w:rPr>
                <w:b/>
                <w:bCs/>
                <w:sz w:val="19"/>
                <w:szCs w:val="19"/>
              </w:rPr>
              <w:t>Nazwa usługi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2A6F68" w:rsidRPr="00910C33" w:rsidRDefault="002A6F68" w:rsidP="003F7E42">
            <w:pPr>
              <w:jc w:val="center"/>
              <w:rPr>
                <w:b/>
                <w:bCs/>
                <w:sz w:val="17"/>
                <w:szCs w:val="17"/>
              </w:rPr>
            </w:pPr>
            <w:r w:rsidRPr="00910C33">
              <w:rPr>
                <w:b/>
                <w:bCs/>
                <w:sz w:val="17"/>
                <w:szCs w:val="17"/>
              </w:rPr>
              <w:t xml:space="preserve">Ilość 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2A6F68" w:rsidRPr="00910C33" w:rsidRDefault="002A6F68" w:rsidP="003F7E42">
            <w:pPr>
              <w:jc w:val="center"/>
              <w:rPr>
                <w:b/>
                <w:bCs/>
                <w:sz w:val="17"/>
                <w:szCs w:val="17"/>
              </w:rPr>
            </w:pPr>
            <w:r w:rsidRPr="00910C33">
              <w:rPr>
                <w:b/>
                <w:bCs/>
                <w:sz w:val="17"/>
                <w:szCs w:val="17"/>
              </w:rPr>
              <w:t xml:space="preserve">Wartość netto </w:t>
            </w:r>
            <w:r>
              <w:rPr>
                <w:b/>
                <w:bCs/>
                <w:sz w:val="17"/>
                <w:szCs w:val="17"/>
              </w:rPr>
              <w:br/>
            </w:r>
            <w:r w:rsidRPr="00910C33">
              <w:rPr>
                <w:b/>
                <w:bCs/>
                <w:sz w:val="17"/>
                <w:szCs w:val="17"/>
              </w:rPr>
              <w:t>w zł*</w:t>
            </w:r>
          </w:p>
        </w:tc>
        <w:tc>
          <w:tcPr>
            <w:tcW w:w="1053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2A6F68" w:rsidRPr="00910C33" w:rsidRDefault="002A6F68" w:rsidP="003F7E42">
            <w:pPr>
              <w:jc w:val="center"/>
              <w:rPr>
                <w:b/>
                <w:bCs/>
                <w:sz w:val="17"/>
                <w:szCs w:val="17"/>
              </w:rPr>
            </w:pPr>
            <w:r w:rsidRPr="00910C33">
              <w:rPr>
                <w:b/>
                <w:bCs/>
                <w:sz w:val="17"/>
                <w:szCs w:val="17"/>
              </w:rPr>
              <w:t>Stawka VAT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2A6F68" w:rsidRPr="00910C33" w:rsidRDefault="002A6F68" w:rsidP="003F7E42">
            <w:pPr>
              <w:jc w:val="center"/>
              <w:rPr>
                <w:b/>
                <w:bCs/>
                <w:sz w:val="17"/>
                <w:szCs w:val="17"/>
              </w:rPr>
            </w:pPr>
            <w:r w:rsidRPr="00910C33">
              <w:rPr>
                <w:b/>
                <w:bCs/>
                <w:sz w:val="17"/>
                <w:szCs w:val="17"/>
              </w:rPr>
              <w:t>Wartość VAT w zł*</w:t>
            </w:r>
          </w:p>
        </w:tc>
        <w:tc>
          <w:tcPr>
            <w:tcW w:w="1957" w:type="dxa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A6F68" w:rsidRPr="00910C33" w:rsidRDefault="002A6F68" w:rsidP="003F7E42">
            <w:pPr>
              <w:jc w:val="center"/>
              <w:rPr>
                <w:b/>
                <w:bCs/>
                <w:sz w:val="17"/>
                <w:szCs w:val="17"/>
              </w:rPr>
            </w:pPr>
            <w:r w:rsidRPr="00910C33">
              <w:rPr>
                <w:b/>
                <w:bCs/>
                <w:sz w:val="17"/>
                <w:szCs w:val="17"/>
              </w:rPr>
              <w:t>Cena całkowita oferty w zł</w:t>
            </w:r>
          </w:p>
          <w:p w:rsidR="002A6F68" w:rsidRPr="00910C33" w:rsidRDefault="002A6F68" w:rsidP="003F7E42">
            <w:pPr>
              <w:jc w:val="center"/>
              <w:rPr>
                <w:b/>
                <w:bCs/>
                <w:sz w:val="17"/>
                <w:szCs w:val="17"/>
              </w:rPr>
            </w:pPr>
            <w:r w:rsidRPr="00910C33">
              <w:rPr>
                <w:b/>
                <w:bCs/>
                <w:sz w:val="17"/>
                <w:szCs w:val="17"/>
              </w:rPr>
              <w:t>(wartość brutto*)</w:t>
            </w:r>
          </w:p>
          <w:p w:rsidR="002A6F68" w:rsidRPr="00910C33" w:rsidRDefault="002A6F68" w:rsidP="003F7E42">
            <w:pPr>
              <w:jc w:val="center"/>
              <w:rPr>
                <w:b/>
                <w:bCs/>
                <w:sz w:val="11"/>
                <w:szCs w:val="11"/>
              </w:rPr>
            </w:pPr>
            <w:r w:rsidRPr="00910C33">
              <w:rPr>
                <w:b/>
                <w:bCs/>
                <w:sz w:val="11"/>
                <w:szCs w:val="11"/>
              </w:rPr>
              <w:t>/kolum</w:t>
            </w:r>
            <w:r>
              <w:rPr>
                <w:b/>
                <w:bCs/>
                <w:sz w:val="11"/>
                <w:szCs w:val="11"/>
              </w:rPr>
              <w:t>na 3+5</w:t>
            </w:r>
            <w:r w:rsidRPr="00910C33">
              <w:rPr>
                <w:b/>
                <w:bCs/>
                <w:sz w:val="11"/>
                <w:szCs w:val="11"/>
              </w:rPr>
              <w:t>/</w:t>
            </w:r>
          </w:p>
        </w:tc>
      </w:tr>
      <w:tr w:rsidR="002A6F68" w:rsidRPr="00910C33" w:rsidTr="003F7E42">
        <w:tc>
          <w:tcPr>
            <w:tcW w:w="4406" w:type="dxa"/>
            <w:gridSpan w:val="3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2A6F68" w:rsidRPr="00910C33" w:rsidRDefault="002A6F68" w:rsidP="003F7E42">
            <w:pPr>
              <w:numPr>
                <w:ilvl w:val="0"/>
                <w:numId w:val="32"/>
              </w:num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2A6F68" w:rsidRPr="00910C33" w:rsidRDefault="002A6F68" w:rsidP="003F7E42">
            <w:pPr>
              <w:numPr>
                <w:ilvl w:val="0"/>
                <w:numId w:val="32"/>
              </w:numPr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2A6F68" w:rsidRPr="00910C33" w:rsidRDefault="002A6F68" w:rsidP="003F7E42">
            <w:pPr>
              <w:numPr>
                <w:ilvl w:val="0"/>
                <w:numId w:val="32"/>
              </w:numPr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053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2A6F68" w:rsidRPr="00910C33" w:rsidRDefault="002A6F68" w:rsidP="003F7E42">
            <w:pPr>
              <w:numPr>
                <w:ilvl w:val="0"/>
                <w:numId w:val="32"/>
              </w:numPr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2A6F68" w:rsidRPr="00910C33" w:rsidRDefault="002A6F68" w:rsidP="003F7E42">
            <w:pPr>
              <w:numPr>
                <w:ilvl w:val="0"/>
                <w:numId w:val="32"/>
              </w:numPr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957" w:type="dxa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A6F68" w:rsidRPr="00910C33" w:rsidRDefault="002A6F68" w:rsidP="003F7E42">
            <w:pPr>
              <w:numPr>
                <w:ilvl w:val="0"/>
                <w:numId w:val="32"/>
              </w:numPr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2A6F68" w:rsidRPr="00910C33" w:rsidTr="003F7E42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2A6F68" w:rsidRPr="00910C33" w:rsidRDefault="002A6F68" w:rsidP="003F7E42">
            <w:pPr>
              <w:spacing w:before="120" w:after="120"/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3866" w:type="dxa"/>
            <w:gridSpan w:val="2"/>
            <w:vAlign w:val="center"/>
          </w:tcPr>
          <w:p w:rsidR="002A6F68" w:rsidRPr="003807E9" w:rsidRDefault="002A6F68" w:rsidP="003F7E42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3807E9">
              <w:rPr>
                <w:b/>
                <w:bCs/>
                <w:sz w:val="20"/>
                <w:szCs w:val="20"/>
              </w:rPr>
              <w:t xml:space="preserve">Opieka informatyczna (maintenance) dla produktów określonych w rozdziale V </w:t>
            </w:r>
            <w:r>
              <w:rPr>
                <w:b/>
                <w:bCs/>
                <w:sz w:val="20"/>
                <w:szCs w:val="20"/>
              </w:rPr>
              <w:br/>
              <w:t>ust. 2 specyfikacji istotnych warunków zamówienia (SIWZ).</w:t>
            </w:r>
          </w:p>
          <w:p w:rsidR="002A6F68" w:rsidRPr="003807E9" w:rsidRDefault="002A6F68" w:rsidP="003F7E42">
            <w:pPr>
              <w:tabs>
                <w:tab w:val="left" w:pos="34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6F68" w:rsidRPr="00910C33" w:rsidRDefault="002A6F68" w:rsidP="003F7E42">
            <w:pPr>
              <w:jc w:val="center"/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60" w:type="dxa"/>
            <w:gridSpan w:val="2"/>
            <w:vAlign w:val="center"/>
          </w:tcPr>
          <w:p w:rsidR="002A6F68" w:rsidRPr="00910C33" w:rsidRDefault="002A6F68" w:rsidP="003F7E42">
            <w:pPr>
              <w:spacing w:before="120"/>
              <w:jc w:val="center"/>
              <w:rPr>
                <w:sz w:val="23"/>
                <w:szCs w:val="23"/>
              </w:rPr>
            </w:pPr>
            <w:r w:rsidRPr="00910C33">
              <w:rPr>
                <w:sz w:val="23"/>
                <w:szCs w:val="23"/>
              </w:rPr>
              <w:t>…………</w:t>
            </w:r>
          </w:p>
        </w:tc>
        <w:tc>
          <w:tcPr>
            <w:tcW w:w="1053" w:type="dxa"/>
            <w:vAlign w:val="center"/>
          </w:tcPr>
          <w:p w:rsidR="002A6F68" w:rsidRPr="00910C33" w:rsidRDefault="002A6F68" w:rsidP="003F7E42">
            <w:pPr>
              <w:spacing w:before="120"/>
              <w:jc w:val="center"/>
              <w:rPr>
                <w:sz w:val="23"/>
                <w:szCs w:val="23"/>
              </w:rPr>
            </w:pPr>
            <w:r w:rsidRPr="00910C33">
              <w:rPr>
                <w:sz w:val="23"/>
                <w:szCs w:val="23"/>
              </w:rPr>
              <w:t>………</w:t>
            </w:r>
          </w:p>
        </w:tc>
        <w:tc>
          <w:tcPr>
            <w:tcW w:w="1236" w:type="dxa"/>
            <w:gridSpan w:val="2"/>
            <w:vAlign w:val="center"/>
          </w:tcPr>
          <w:p w:rsidR="002A6F68" w:rsidRPr="00910C33" w:rsidRDefault="002A6F68" w:rsidP="003F7E42">
            <w:pPr>
              <w:spacing w:before="120"/>
              <w:jc w:val="center"/>
              <w:rPr>
                <w:sz w:val="23"/>
                <w:szCs w:val="23"/>
              </w:rPr>
            </w:pPr>
            <w:r w:rsidRPr="00910C33">
              <w:rPr>
                <w:sz w:val="23"/>
                <w:szCs w:val="23"/>
              </w:rPr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2A6F68" w:rsidRPr="00910C33" w:rsidRDefault="002A6F68" w:rsidP="003F7E42">
            <w:pPr>
              <w:spacing w:before="120"/>
              <w:jc w:val="center"/>
              <w:rPr>
                <w:sz w:val="23"/>
                <w:szCs w:val="23"/>
              </w:rPr>
            </w:pPr>
            <w:r w:rsidRPr="00910C33">
              <w:rPr>
                <w:sz w:val="23"/>
                <w:szCs w:val="23"/>
              </w:rPr>
              <w:t>………………..</w:t>
            </w:r>
          </w:p>
        </w:tc>
      </w:tr>
      <w:tr w:rsidR="002A6F68" w:rsidRPr="00910C33" w:rsidTr="003F7E42">
        <w:tc>
          <w:tcPr>
            <w:tcW w:w="11104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F68" w:rsidRDefault="002A6F68" w:rsidP="003F7E42">
            <w:pPr>
              <w:spacing w:before="120"/>
              <w:rPr>
                <w:sz w:val="23"/>
                <w:szCs w:val="23"/>
              </w:rPr>
            </w:pPr>
            <w:r w:rsidRPr="00910C33">
              <w:rPr>
                <w:b/>
                <w:bCs/>
                <w:i/>
                <w:iCs/>
                <w:sz w:val="23"/>
                <w:szCs w:val="23"/>
              </w:rPr>
              <w:t>CENA CAŁKOWITA OFERTY BRUTTO – SŁOWNIE</w:t>
            </w:r>
            <w:r w:rsidRPr="00910C33">
              <w:rPr>
                <w:sz w:val="23"/>
                <w:szCs w:val="23"/>
              </w:rPr>
              <w:t>……………………………………………</w:t>
            </w:r>
            <w:r>
              <w:rPr>
                <w:sz w:val="23"/>
                <w:szCs w:val="23"/>
              </w:rPr>
              <w:t>………………...</w:t>
            </w:r>
          </w:p>
          <w:p w:rsidR="002A6F68" w:rsidRPr="00910C33" w:rsidRDefault="002A6F68" w:rsidP="003F7E42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2A6F68" w:rsidRPr="00910C33" w:rsidRDefault="002A6F68" w:rsidP="00F04264">
      <w:pPr>
        <w:rPr>
          <w:sz w:val="11"/>
          <w:szCs w:val="11"/>
        </w:rPr>
      </w:pPr>
    </w:p>
    <w:p w:rsidR="002A6F68" w:rsidRPr="00910C33" w:rsidRDefault="002A6F68" w:rsidP="00F04264">
      <w:pPr>
        <w:ind w:hanging="720"/>
        <w:rPr>
          <w:rFonts w:ascii="Arial" w:hAnsi="Arial" w:cs="Arial"/>
          <w:b/>
          <w:bCs/>
          <w:sz w:val="19"/>
          <w:szCs w:val="19"/>
        </w:rPr>
      </w:pPr>
      <w:r w:rsidRPr="00910C33">
        <w:rPr>
          <w:rFonts w:ascii="Arial" w:hAnsi="Arial" w:cs="Arial"/>
          <w:b/>
          <w:bCs/>
          <w:sz w:val="19"/>
          <w:szCs w:val="19"/>
        </w:rPr>
        <w:t xml:space="preserve">UWAGA!  </w:t>
      </w:r>
    </w:p>
    <w:p w:rsidR="002A6F68" w:rsidRPr="00910C33" w:rsidRDefault="002A6F68" w:rsidP="00F04264">
      <w:pPr>
        <w:ind w:hanging="720"/>
        <w:rPr>
          <w:rFonts w:ascii="Arial" w:hAnsi="Arial" w:cs="Arial"/>
          <w:b/>
          <w:bCs/>
          <w:sz w:val="19"/>
          <w:szCs w:val="19"/>
        </w:rPr>
      </w:pPr>
      <w:r w:rsidRPr="00910C33">
        <w:rPr>
          <w:rFonts w:ascii="Arial" w:hAnsi="Arial" w:cs="Arial"/>
          <w:b/>
          <w:bCs/>
          <w:sz w:val="19"/>
          <w:szCs w:val="19"/>
        </w:rPr>
        <w:t>*   CENY NALEŻY PODAĆ Z DOKŁADNOŚCIĄ DO DWÓCH MIEJSC PO PRZECINKU.</w:t>
      </w:r>
    </w:p>
    <w:p w:rsidR="002A6F68" w:rsidRDefault="002A6F68" w:rsidP="00F04264">
      <w:pPr>
        <w:ind w:left="-426" w:hanging="294"/>
        <w:rPr>
          <w:rFonts w:ascii="Arial" w:hAnsi="Arial" w:cs="Arial"/>
          <w:b/>
          <w:bCs/>
          <w:sz w:val="19"/>
          <w:szCs w:val="19"/>
        </w:rPr>
      </w:pPr>
      <w:r w:rsidRPr="00910C33">
        <w:rPr>
          <w:rFonts w:ascii="Arial" w:hAnsi="Arial" w:cs="Arial"/>
          <w:b/>
          <w:bCs/>
          <w:sz w:val="17"/>
          <w:szCs w:val="17"/>
        </w:rPr>
        <w:t>**  WYKONAWCA ZOBOWIĄZANY JEST PODAĆ PODSTAWĘ PRAWNĄ ZASTOSOWANIA STAWKI PODATKU OD TOWARÓW I USŁUG (VAT) INNEJ NIŻ STAWKA PODSTAWOWA LUB ZWOLNIENIA Z WW. PODATKU</w:t>
      </w:r>
      <w:r w:rsidRPr="00910C33">
        <w:rPr>
          <w:rFonts w:ascii="Arial" w:hAnsi="Arial" w:cs="Arial"/>
          <w:b/>
          <w:bCs/>
          <w:sz w:val="19"/>
          <w:szCs w:val="19"/>
        </w:rPr>
        <w:t>.</w:t>
      </w:r>
    </w:p>
    <w:p w:rsidR="002A6F68" w:rsidRPr="003B2E94" w:rsidRDefault="002A6F68" w:rsidP="00F04264">
      <w:pPr>
        <w:ind w:left="-480" w:right="-802" w:hanging="2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***ZAMAWIAJĄCY ODRZUCI OFERTY, W KTÓRYCH WYKONAWCY ZAOFERUJĄ CENY JEDNOSTKOWE NETTO O WARTOŚCI „0” (definicję ceny zawiera ustawa z dnia 9 maja 2014r. o informowaniu o cenach towarów i usług (Dz. U. z 2014r. poz. 915).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0"/>
      </w:tblGrid>
      <w:tr w:rsidR="002A6F68" w:rsidRPr="00910C33" w:rsidTr="003F7E42">
        <w:tc>
          <w:tcPr>
            <w:tcW w:w="1116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2A6F68" w:rsidRPr="00910C33" w:rsidRDefault="002A6F68" w:rsidP="003F7E42">
            <w:pPr>
              <w:numPr>
                <w:ilvl w:val="0"/>
                <w:numId w:val="16"/>
              </w:numPr>
              <w:tabs>
                <w:tab w:val="clear" w:pos="510"/>
                <w:tab w:val="num" w:pos="328"/>
              </w:tabs>
              <w:spacing w:after="120"/>
              <w:ind w:left="5999" w:hanging="5927"/>
              <w:jc w:val="both"/>
              <w:rPr>
                <w:sz w:val="23"/>
                <w:szCs w:val="23"/>
              </w:rPr>
            </w:pPr>
            <w:r w:rsidRPr="00910C33">
              <w:rPr>
                <w:sz w:val="21"/>
                <w:szCs w:val="21"/>
              </w:rPr>
              <w:t xml:space="preserve">Oferuję(emy) wykonanie niniejszego zamówienia w terminie: </w:t>
            </w:r>
            <w:r>
              <w:rPr>
                <w:b/>
                <w:bCs/>
                <w:sz w:val="21"/>
                <w:szCs w:val="21"/>
                <w:u w:val="single"/>
              </w:rPr>
              <w:t>do dnia 06.03.2017r.</w:t>
            </w:r>
          </w:p>
          <w:p w:rsidR="002A6F68" w:rsidRPr="00910C33" w:rsidRDefault="002A6F68" w:rsidP="003F7E42">
            <w:pPr>
              <w:numPr>
                <w:ilvl w:val="0"/>
                <w:numId w:val="16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 w:rsidRPr="00910C33">
              <w:rPr>
                <w:sz w:val="21"/>
                <w:szCs w:val="21"/>
              </w:rPr>
              <w:t xml:space="preserve">Oświadczam(y), że zaoferowana cena brutto podana w niniejszym formularzu zawiera wszystkie koszty związane </w:t>
            </w:r>
            <w:r w:rsidRPr="00910C33">
              <w:rPr>
                <w:sz w:val="21"/>
                <w:szCs w:val="21"/>
              </w:rPr>
              <w:br/>
              <w:t>z</w:t>
            </w:r>
            <w:r>
              <w:rPr>
                <w:sz w:val="21"/>
                <w:szCs w:val="21"/>
              </w:rPr>
              <w:t xml:space="preserve"> wykonaniem zamówienia, w tym</w:t>
            </w:r>
            <w:r w:rsidRPr="00910C33">
              <w:rPr>
                <w:sz w:val="21"/>
                <w:szCs w:val="21"/>
              </w:rPr>
              <w:t xml:space="preserve"> koszty utrzymania opieki informatycznej, koszty bieżącej pomocy w obsłudze oprogramowania, wszelkie należne cła i podatki.</w:t>
            </w:r>
          </w:p>
          <w:p w:rsidR="002A6F68" w:rsidRPr="00910C33" w:rsidRDefault="002A6F68" w:rsidP="003F7E42">
            <w:pPr>
              <w:numPr>
                <w:ilvl w:val="0"/>
                <w:numId w:val="16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 w:rsidRPr="00910C33">
              <w:rPr>
                <w:sz w:val="21"/>
                <w:szCs w:val="21"/>
              </w:rPr>
              <w:t>Oświadczam (y), że akceptuję(emy) warunki płatności określone w rozdziale XIV specyfikacji istotnych warunków zamówienia.</w:t>
            </w:r>
          </w:p>
          <w:p w:rsidR="002A6F68" w:rsidRPr="00910C33" w:rsidRDefault="002A6F68" w:rsidP="003F7E42">
            <w:pPr>
              <w:numPr>
                <w:ilvl w:val="0"/>
                <w:numId w:val="16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 w:rsidRPr="00910C33">
              <w:rPr>
                <w:sz w:val="21"/>
                <w:szCs w:val="21"/>
              </w:rPr>
              <w:t>Zamówienie wykonam(y) samodzielnie / zamierzam(y) powierzyć podwykonawcom (</w:t>
            </w:r>
            <w:r w:rsidRPr="00910C33">
              <w:rPr>
                <w:i/>
                <w:iCs/>
                <w:sz w:val="21"/>
                <w:szCs w:val="21"/>
              </w:rPr>
              <w:t>niepotrzebne skreślić</w:t>
            </w:r>
            <w:r w:rsidRPr="00910C33">
              <w:rPr>
                <w:sz w:val="21"/>
                <w:szCs w:val="21"/>
              </w:rPr>
              <w:t>).</w:t>
            </w:r>
          </w:p>
          <w:p w:rsidR="002A6F68" w:rsidRPr="00910C33" w:rsidRDefault="002A6F68" w:rsidP="003F7E42">
            <w:pPr>
              <w:numPr>
                <w:ilvl w:val="0"/>
                <w:numId w:val="16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 w:rsidRPr="00910C33">
              <w:rPr>
                <w:sz w:val="21"/>
                <w:szCs w:val="21"/>
              </w:rPr>
              <w:t>Część zamówienia (</w:t>
            </w:r>
            <w:r w:rsidRPr="00910C33">
              <w:rPr>
                <w:i/>
                <w:iCs/>
                <w:sz w:val="21"/>
                <w:szCs w:val="21"/>
              </w:rPr>
              <w:t>określić zakres</w:t>
            </w:r>
            <w:r w:rsidRPr="00910C33">
              <w:rPr>
                <w:sz w:val="21"/>
                <w:szCs w:val="21"/>
              </w:rPr>
              <w:t>)…………………………………………………………………………</w:t>
            </w:r>
            <w:r>
              <w:rPr>
                <w:sz w:val="21"/>
                <w:szCs w:val="21"/>
              </w:rPr>
              <w:t>……………………..</w:t>
            </w:r>
          </w:p>
          <w:p w:rsidR="002A6F68" w:rsidRPr="00910C33" w:rsidRDefault="002A6F68" w:rsidP="003F7E42">
            <w:pPr>
              <w:tabs>
                <w:tab w:val="num" w:pos="252"/>
              </w:tabs>
              <w:spacing w:before="120" w:after="120"/>
              <w:ind w:left="252"/>
              <w:jc w:val="both"/>
              <w:rPr>
                <w:sz w:val="23"/>
                <w:szCs w:val="23"/>
              </w:rPr>
            </w:pPr>
            <w:r w:rsidRPr="00910C33">
              <w:rPr>
                <w:sz w:val="21"/>
                <w:szCs w:val="21"/>
              </w:rPr>
              <w:t>………</w:t>
            </w:r>
            <w:r>
              <w:rPr>
                <w:sz w:val="21"/>
                <w:szCs w:val="21"/>
              </w:rPr>
              <w:t>…………………………………………………………………………….</w:t>
            </w:r>
            <w:r w:rsidRPr="00910C33">
              <w:rPr>
                <w:sz w:val="21"/>
                <w:szCs w:val="21"/>
              </w:rPr>
              <w:t>. zamierzam(y) powierzyć podwykonawcom.</w:t>
            </w:r>
          </w:p>
          <w:p w:rsidR="002A6F68" w:rsidRPr="00910C33" w:rsidRDefault="002A6F68" w:rsidP="003F7E42">
            <w:pPr>
              <w:numPr>
                <w:ilvl w:val="0"/>
                <w:numId w:val="16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 w:rsidRPr="00910C33">
              <w:rPr>
                <w:sz w:val="21"/>
                <w:szCs w:val="21"/>
              </w:rPr>
              <w:t>Nazwy (firmy) podwykonawców, na których zasoby powołuję(emy) się na zasadach określonych w art. 26 ust. 2b ustawy……………………………………………………………………………………………………………………</w:t>
            </w:r>
            <w:r>
              <w:rPr>
                <w:sz w:val="21"/>
                <w:szCs w:val="21"/>
              </w:rPr>
              <w:t>………..</w:t>
            </w:r>
          </w:p>
          <w:p w:rsidR="002A6F68" w:rsidRPr="00910C33" w:rsidRDefault="002A6F68" w:rsidP="003F7E42">
            <w:pPr>
              <w:numPr>
                <w:ilvl w:val="0"/>
                <w:numId w:val="16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 w:rsidRPr="00910C33">
              <w:rPr>
                <w:sz w:val="21"/>
                <w:szCs w:val="21"/>
              </w:rPr>
              <w:t>Oświadczam(y), że zapoznałem(liśmy) się ze specyfikacją istotnych warunków zamówienia i nie wnoszę(imy) do niej zastrzeżeń oraz przyjmuję(emy) warunki w niej zawarte.</w:t>
            </w:r>
          </w:p>
          <w:p w:rsidR="002A6F68" w:rsidRPr="00910C33" w:rsidRDefault="002A6F68" w:rsidP="003F7E42">
            <w:pPr>
              <w:numPr>
                <w:ilvl w:val="0"/>
                <w:numId w:val="16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 w:rsidRPr="00910C33">
              <w:rPr>
                <w:sz w:val="21"/>
                <w:szCs w:val="21"/>
              </w:rPr>
              <w:t>W przypadku udzielenia zamówienia zobowiązuję(emy) się do zawarcia umowy w miejscu i terminie wskazanym przez Zamawiającego.</w:t>
            </w:r>
          </w:p>
          <w:p w:rsidR="002A6F68" w:rsidRPr="00910C33" w:rsidRDefault="002A6F68" w:rsidP="003F7E42">
            <w:pPr>
              <w:numPr>
                <w:ilvl w:val="0"/>
                <w:numId w:val="16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 w:rsidRPr="00910C33">
              <w:rPr>
                <w:sz w:val="21"/>
                <w:szCs w:val="21"/>
              </w:rPr>
              <w:t xml:space="preserve">Oświadczam(y), że jeżeli w okresie związania ofertą nastąpią jakiekolwiek znaczące zmiany sytuacji przedstawionej </w:t>
            </w:r>
            <w:r w:rsidRPr="00910C33">
              <w:rPr>
                <w:sz w:val="21"/>
                <w:szCs w:val="21"/>
              </w:rPr>
              <w:br/>
              <w:t>w naszych dokumentach załączonych do oferty, natychmiast poinformuję(emy) o nich Zamawiającego.</w:t>
            </w:r>
          </w:p>
          <w:p w:rsidR="002A6F68" w:rsidRPr="00910C33" w:rsidRDefault="002A6F68" w:rsidP="003F7E42">
            <w:pPr>
              <w:numPr>
                <w:ilvl w:val="0"/>
                <w:numId w:val="16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 w:rsidRPr="00910C33">
              <w:rPr>
                <w:sz w:val="21"/>
                <w:szCs w:val="21"/>
              </w:rPr>
              <w:t xml:space="preserve">Oświadczam(y), że jestem(śmy) związany(i) niniejszą ofertą przez okres </w:t>
            </w:r>
            <w:r w:rsidRPr="00910C33">
              <w:rPr>
                <w:sz w:val="21"/>
                <w:szCs w:val="21"/>
                <w:u w:val="single"/>
              </w:rPr>
              <w:t>30 dni</w:t>
            </w:r>
            <w:r w:rsidRPr="00910C33">
              <w:rPr>
                <w:sz w:val="21"/>
                <w:szCs w:val="21"/>
              </w:rPr>
              <w:t xml:space="preserve"> od upływu terminu składania ofert.</w:t>
            </w:r>
          </w:p>
          <w:p w:rsidR="002A6F68" w:rsidRPr="00910C33" w:rsidRDefault="002A6F68" w:rsidP="003F7E42">
            <w:pPr>
              <w:numPr>
                <w:ilvl w:val="0"/>
                <w:numId w:val="16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 w:rsidRPr="00910C33">
              <w:rPr>
                <w:sz w:val="21"/>
                <w:szCs w:val="21"/>
              </w:rPr>
              <w:t>Oferta wraz z załącznikami została złożona na …………….. stronach.</w:t>
            </w:r>
          </w:p>
          <w:p w:rsidR="002A6F68" w:rsidRPr="00910C33" w:rsidRDefault="002A6F68" w:rsidP="003F7E42">
            <w:pPr>
              <w:numPr>
                <w:ilvl w:val="0"/>
                <w:numId w:val="16"/>
              </w:numPr>
              <w:tabs>
                <w:tab w:val="clear" w:pos="510"/>
                <w:tab w:val="num" w:pos="252"/>
              </w:tabs>
              <w:spacing w:before="120" w:after="120"/>
              <w:ind w:left="252" w:hanging="180"/>
              <w:jc w:val="both"/>
              <w:rPr>
                <w:sz w:val="23"/>
                <w:szCs w:val="23"/>
              </w:rPr>
            </w:pPr>
            <w:r w:rsidRPr="00910C33">
              <w:rPr>
                <w:sz w:val="21"/>
                <w:szCs w:val="21"/>
              </w:rPr>
              <w:t xml:space="preserve">Do oferty załączam(y) następujące dokumenty: </w:t>
            </w:r>
          </w:p>
          <w:p w:rsidR="002A6F68" w:rsidRPr="00910C33" w:rsidRDefault="002A6F68" w:rsidP="003F7E42">
            <w:pPr>
              <w:numPr>
                <w:ilvl w:val="1"/>
                <w:numId w:val="16"/>
              </w:numPr>
              <w:tabs>
                <w:tab w:val="num" w:pos="1723"/>
              </w:tabs>
              <w:spacing w:before="120" w:after="120"/>
              <w:jc w:val="both"/>
              <w:rPr>
                <w:sz w:val="23"/>
                <w:szCs w:val="23"/>
              </w:rPr>
            </w:pPr>
            <w:r w:rsidRPr="00910C33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  <w:p w:rsidR="002A6F68" w:rsidRPr="00910C33" w:rsidRDefault="002A6F68" w:rsidP="003F7E42">
            <w:pPr>
              <w:numPr>
                <w:ilvl w:val="1"/>
                <w:numId w:val="16"/>
              </w:numPr>
              <w:tabs>
                <w:tab w:val="num" w:pos="1723"/>
              </w:tabs>
              <w:spacing w:before="120" w:after="120"/>
              <w:jc w:val="both"/>
              <w:rPr>
                <w:sz w:val="23"/>
                <w:szCs w:val="23"/>
              </w:rPr>
            </w:pPr>
            <w:r w:rsidRPr="00910C33">
              <w:rPr>
                <w:sz w:val="21"/>
                <w:szCs w:val="21"/>
              </w:rPr>
              <w:t>………………………………………………………………………………………………….</w:t>
            </w:r>
          </w:p>
        </w:tc>
      </w:tr>
      <w:tr w:rsidR="002A6F68" w:rsidRPr="00910C33" w:rsidTr="003F7E42">
        <w:tc>
          <w:tcPr>
            <w:tcW w:w="111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F68" w:rsidRPr="00910C33" w:rsidRDefault="002A6F68" w:rsidP="003F7E42">
            <w:pPr>
              <w:spacing w:before="120" w:after="120"/>
              <w:jc w:val="both"/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1"/>
                <w:szCs w:val="21"/>
              </w:rPr>
              <w:t xml:space="preserve">Osobą(ami) upoważnioną(nymi) do kontaktów z Zamawiającym w czasie trwania postępowania </w:t>
            </w:r>
            <w:r w:rsidRPr="00910C33">
              <w:rPr>
                <w:b/>
                <w:bCs/>
                <w:sz w:val="21"/>
                <w:szCs w:val="21"/>
              </w:rPr>
              <w:br/>
              <w:t>o udzielenie zamówienia publicznego jest (są): …………………………………………………………..</w:t>
            </w:r>
          </w:p>
          <w:p w:rsidR="002A6F68" w:rsidRPr="00910C33" w:rsidRDefault="002A6F68" w:rsidP="003F7E42">
            <w:pPr>
              <w:spacing w:before="120" w:after="120"/>
              <w:jc w:val="both"/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1"/>
                <w:szCs w:val="21"/>
              </w:rPr>
              <w:t>tel.: …………………………………………, e-mail: ……………………………………………………..</w:t>
            </w:r>
          </w:p>
        </w:tc>
      </w:tr>
    </w:tbl>
    <w:p w:rsidR="002A6F68" w:rsidRPr="00910C33" w:rsidRDefault="002A6F68" w:rsidP="00F04264">
      <w:pPr>
        <w:rPr>
          <w:sz w:val="9"/>
          <w:szCs w:val="9"/>
        </w:rPr>
      </w:pPr>
    </w:p>
    <w:p w:rsidR="002A6F68" w:rsidRPr="00910C33" w:rsidRDefault="002A6F68" w:rsidP="00F04264">
      <w:pPr>
        <w:rPr>
          <w:b/>
          <w:bCs/>
          <w:sz w:val="23"/>
          <w:szCs w:val="23"/>
        </w:rPr>
      </w:pPr>
    </w:p>
    <w:p w:rsidR="002A6F68" w:rsidRPr="00910C33" w:rsidRDefault="002A6F68" w:rsidP="00F04264">
      <w:pPr>
        <w:rPr>
          <w:b/>
          <w:bCs/>
          <w:sz w:val="23"/>
          <w:szCs w:val="23"/>
        </w:rPr>
      </w:pPr>
    </w:p>
    <w:p w:rsidR="002A6F68" w:rsidRPr="00910C33" w:rsidRDefault="002A6F68" w:rsidP="00F04264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PODPIS(Y):</w:t>
      </w:r>
    </w:p>
    <w:p w:rsidR="002A6F68" w:rsidRPr="00910C33" w:rsidRDefault="002A6F68" w:rsidP="00F04264">
      <w:pPr>
        <w:rPr>
          <w:b/>
          <w:bCs/>
          <w:sz w:val="23"/>
          <w:szCs w:val="23"/>
        </w:rPr>
      </w:pPr>
    </w:p>
    <w:p w:rsidR="002A6F68" w:rsidRPr="00910C33" w:rsidRDefault="002A6F68" w:rsidP="00F04264">
      <w:pPr>
        <w:rPr>
          <w:b/>
          <w:bCs/>
          <w:sz w:val="23"/>
          <w:szCs w:val="23"/>
        </w:rPr>
      </w:pPr>
    </w:p>
    <w:p w:rsidR="002A6F68" w:rsidRPr="00910C33" w:rsidRDefault="002A6F68" w:rsidP="00F04264">
      <w:pPr>
        <w:rPr>
          <w:b/>
          <w:bCs/>
          <w:sz w:val="23"/>
          <w:szCs w:val="23"/>
        </w:rPr>
      </w:pPr>
    </w:p>
    <w:p w:rsidR="002A6F68" w:rsidRPr="00910C33" w:rsidRDefault="002A6F68" w:rsidP="00F04264">
      <w:pPr>
        <w:rPr>
          <w:b/>
          <w:bCs/>
          <w:sz w:val="23"/>
          <w:szCs w:val="23"/>
        </w:rPr>
      </w:pPr>
    </w:p>
    <w:p w:rsidR="002A6F68" w:rsidRPr="00910C33" w:rsidRDefault="002A6F68" w:rsidP="00F04264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........................................................................................................</w:t>
      </w:r>
    </w:p>
    <w:p w:rsidR="002A6F68" w:rsidRPr="00910C33" w:rsidRDefault="002A6F68" w:rsidP="00F04264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 xml:space="preserve">                               (miejscowość, data, podpis(y))*</w:t>
      </w:r>
    </w:p>
    <w:p w:rsidR="002A6F68" w:rsidRPr="00910C33" w:rsidRDefault="002A6F68" w:rsidP="00F04264">
      <w:pPr>
        <w:rPr>
          <w:b/>
          <w:bCs/>
          <w:sz w:val="23"/>
          <w:szCs w:val="23"/>
        </w:rPr>
      </w:pPr>
    </w:p>
    <w:p w:rsidR="002A6F68" w:rsidRPr="00910C33" w:rsidRDefault="002A6F68" w:rsidP="00F04264">
      <w:pPr>
        <w:jc w:val="both"/>
        <w:rPr>
          <w:sz w:val="19"/>
          <w:szCs w:val="19"/>
        </w:rPr>
      </w:pPr>
      <w:r w:rsidRPr="00910C33">
        <w:rPr>
          <w:sz w:val="19"/>
          <w:szCs w:val="19"/>
        </w:rPr>
        <w:t>*Podpis(y) i pieczątka(i) imienna(e) osoby(osób) umocowanej(ych) do reprezentowania Wykonawcy zgodnie z:</w:t>
      </w:r>
    </w:p>
    <w:p w:rsidR="002A6F68" w:rsidRPr="00910C33" w:rsidRDefault="002A6F68" w:rsidP="00F04264">
      <w:pPr>
        <w:numPr>
          <w:ilvl w:val="2"/>
          <w:numId w:val="38"/>
        </w:numPr>
        <w:tabs>
          <w:tab w:val="clear" w:pos="2340"/>
          <w:tab w:val="num" w:pos="426"/>
        </w:tabs>
        <w:ind w:left="426" w:hanging="426"/>
        <w:jc w:val="both"/>
        <w:rPr>
          <w:sz w:val="19"/>
          <w:szCs w:val="19"/>
        </w:rPr>
      </w:pPr>
      <w:r w:rsidRPr="00910C33">
        <w:rPr>
          <w:sz w:val="19"/>
          <w:szCs w:val="19"/>
        </w:rPr>
        <w:t>zapisami w dokumencie stwierdzającym status prawny Wykonawcy (osoby wskazane we właściwym rejestrze lub  Centralnej Ewidencji i Informacji o Działalności Gospodarczej RP) LUB,</w:t>
      </w:r>
    </w:p>
    <w:p w:rsidR="002A6F68" w:rsidRPr="00910C33" w:rsidRDefault="002A6F68" w:rsidP="00F04264">
      <w:pPr>
        <w:numPr>
          <w:ilvl w:val="2"/>
          <w:numId w:val="38"/>
        </w:numPr>
        <w:tabs>
          <w:tab w:val="clear" w:pos="2340"/>
          <w:tab w:val="num" w:pos="426"/>
        </w:tabs>
        <w:ind w:left="426" w:hanging="426"/>
        <w:jc w:val="both"/>
        <w:rPr>
          <w:sz w:val="19"/>
          <w:szCs w:val="19"/>
        </w:rPr>
      </w:pPr>
      <w:r w:rsidRPr="00910C33">
        <w:rPr>
          <w:sz w:val="19"/>
          <w:szCs w:val="19"/>
        </w:rPr>
        <w:t>pełnomocnictwem wchodzącym w skład oferty.</w:t>
      </w:r>
    </w:p>
    <w:p w:rsidR="002A6F68" w:rsidRPr="00F04264" w:rsidRDefault="002A6F68" w:rsidP="00F04264"/>
    <w:sectPr w:rsidR="002A6F68" w:rsidRPr="00F04264" w:rsidSect="00FC74A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F68" w:rsidRPr="00910C33" w:rsidRDefault="002A6F68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1">
    <w:p w:rsidR="002A6F68" w:rsidRPr="00910C33" w:rsidRDefault="002A6F68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68" w:rsidRPr="00910C33" w:rsidRDefault="002A6F68" w:rsidP="002820A5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10C33">
      <w:rPr>
        <w:rStyle w:val="PageNumber"/>
        <w:sz w:val="23"/>
        <w:szCs w:val="23"/>
      </w:rPr>
      <w:fldChar w:fldCharType="begin"/>
    </w:r>
    <w:r w:rsidRPr="00910C33">
      <w:rPr>
        <w:rStyle w:val="PageNumber"/>
        <w:sz w:val="23"/>
        <w:szCs w:val="23"/>
      </w:rPr>
      <w:instrText xml:space="preserve">PAGE  </w:instrText>
    </w:r>
    <w:r w:rsidRPr="00910C33">
      <w:rPr>
        <w:rStyle w:val="PageNumber"/>
        <w:sz w:val="23"/>
        <w:szCs w:val="23"/>
      </w:rPr>
      <w:fldChar w:fldCharType="separate"/>
    </w:r>
    <w:r w:rsidRPr="00910C33">
      <w:rPr>
        <w:rStyle w:val="PageNumber"/>
        <w:noProof/>
        <w:sz w:val="23"/>
        <w:szCs w:val="23"/>
      </w:rPr>
      <w:t>13</w:t>
    </w:r>
    <w:r w:rsidRPr="00910C33">
      <w:rPr>
        <w:rStyle w:val="PageNumber"/>
        <w:sz w:val="23"/>
        <w:szCs w:val="23"/>
      </w:rPr>
      <w:fldChar w:fldCharType="end"/>
    </w:r>
  </w:p>
  <w:p w:rsidR="002A6F68" w:rsidRPr="00910C33" w:rsidRDefault="002A6F68" w:rsidP="00F22509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68" w:rsidRPr="00910C33" w:rsidRDefault="002A6F68" w:rsidP="008A7940">
    <w:pPr>
      <w:jc w:val="right"/>
      <w:rPr>
        <w:sz w:val="23"/>
        <w:szCs w:val="23"/>
      </w:rPr>
    </w:pP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PAGE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2</w:t>
    </w:r>
    <w:r w:rsidRPr="00910C33">
      <w:rPr>
        <w:rStyle w:val="PageNumber"/>
        <w:sz w:val="19"/>
        <w:szCs w:val="19"/>
      </w:rPr>
      <w:fldChar w:fldCharType="end"/>
    </w:r>
    <w:r w:rsidRPr="00910C33">
      <w:rPr>
        <w:rStyle w:val="PageNumber"/>
        <w:sz w:val="19"/>
        <w:szCs w:val="19"/>
      </w:rPr>
      <w:t>/</w:t>
    </w: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NUMPAGES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2</w:t>
    </w:r>
    <w:r w:rsidRPr="00910C33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F68" w:rsidRPr="00910C33" w:rsidRDefault="002A6F68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1">
    <w:p w:rsidR="002A6F68" w:rsidRPr="00910C33" w:rsidRDefault="002A6F68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3A0316"/>
    <w:multiLevelType w:val="hybridMultilevel"/>
    <w:tmpl w:val="EC5C1894"/>
    <w:lvl w:ilvl="0" w:tplc="F15AC8FE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  <w:i/>
        <w:iCs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9A52E73"/>
    <w:multiLevelType w:val="hybridMultilevel"/>
    <w:tmpl w:val="71F2E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AE57EA">
      <w:start w:val="1"/>
      <w:numFmt w:val="none"/>
      <w:lvlText w:val="6."/>
      <w:lvlJc w:val="left"/>
      <w:pPr>
        <w:tabs>
          <w:tab w:val="num" w:pos="1080"/>
        </w:tabs>
        <w:ind w:left="910" w:firstLine="17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C57AC"/>
    <w:multiLevelType w:val="hybridMultilevel"/>
    <w:tmpl w:val="64B28D6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D096B06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13456"/>
    <w:multiLevelType w:val="hybridMultilevel"/>
    <w:tmpl w:val="0EF04E5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0C525C"/>
    <w:multiLevelType w:val="hybridMultilevel"/>
    <w:tmpl w:val="A8264358"/>
    <w:lvl w:ilvl="0" w:tplc="D0AE2A56">
      <w:start w:val="1"/>
      <w:numFmt w:val="decimal"/>
      <w:lvlText w:val="%1)"/>
      <w:lvlJc w:val="left"/>
      <w:pPr>
        <w:ind w:left="117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19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3D6473"/>
    <w:multiLevelType w:val="hybridMultilevel"/>
    <w:tmpl w:val="03AC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C742B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5436D7"/>
    <w:multiLevelType w:val="hybridMultilevel"/>
    <w:tmpl w:val="4DB69D8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2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2C6624"/>
    <w:multiLevelType w:val="hybridMultilevel"/>
    <w:tmpl w:val="8DAEF96E"/>
    <w:lvl w:ilvl="0" w:tplc="A2005DF0">
      <w:start w:val="1"/>
      <w:numFmt w:val="decimal"/>
      <w:lvlText w:val="%1."/>
      <w:lvlJc w:val="left"/>
      <w:pPr>
        <w:tabs>
          <w:tab w:val="num" w:pos="880"/>
        </w:tabs>
        <w:ind w:left="88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98C0342">
      <w:start w:val="1"/>
      <w:numFmt w:val="decimal"/>
      <w:lvlText w:val="%4)"/>
      <w:lvlJc w:val="left"/>
      <w:pPr>
        <w:tabs>
          <w:tab w:val="num" w:pos="-327"/>
        </w:tabs>
        <w:ind w:left="960" w:hanging="360"/>
      </w:pPr>
      <w:rPr>
        <w:rFonts w:hint="default"/>
        <w:b w:val="0"/>
        <w:bCs w:val="0"/>
        <w:i w:val="0"/>
        <w:iCs w:val="0"/>
      </w:rPr>
    </w:lvl>
    <w:lvl w:ilvl="4" w:tplc="8DC0815E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AD7667E"/>
    <w:multiLevelType w:val="hybridMultilevel"/>
    <w:tmpl w:val="E8C0D550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7562D8"/>
    <w:multiLevelType w:val="hybridMultilevel"/>
    <w:tmpl w:val="AE769ADC"/>
    <w:lvl w:ilvl="0" w:tplc="777C568A">
      <w:start w:val="2"/>
      <w:numFmt w:val="decimal"/>
      <w:lvlText w:val="%1."/>
      <w:lvlJc w:val="left"/>
      <w:pPr>
        <w:tabs>
          <w:tab w:val="num" w:pos="750"/>
        </w:tabs>
        <w:ind w:left="694" w:hanging="454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C24BB5"/>
    <w:multiLevelType w:val="hybridMultilevel"/>
    <w:tmpl w:val="630EA1A4"/>
    <w:lvl w:ilvl="0" w:tplc="0415000F">
      <w:start w:val="1"/>
      <w:numFmt w:val="decimal"/>
      <w:lvlText w:val="%1."/>
      <w:lvlJc w:val="left"/>
      <w:pPr>
        <w:ind w:left="2254" w:hanging="360"/>
      </w:pPr>
    </w:lvl>
    <w:lvl w:ilvl="1" w:tplc="04150019" w:tentative="1">
      <w:start w:val="1"/>
      <w:numFmt w:val="lowerLetter"/>
      <w:lvlText w:val="%2."/>
      <w:lvlJc w:val="left"/>
      <w:pPr>
        <w:ind w:left="2974" w:hanging="360"/>
      </w:pPr>
    </w:lvl>
    <w:lvl w:ilvl="2" w:tplc="0415001B" w:tentative="1">
      <w:start w:val="1"/>
      <w:numFmt w:val="lowerRoman"/>
      <w:lvlText w:val="%3."/>
      <w:lvlJc w:val="right"/>
      <w:pPr>
        <w:ind w:left="3694" w:hanging="180"/>
      </w:pPr>
    </w:lvl>
    <w:lvl w:ilvl="3" w:tplc="0415000F" w:tentative="1">
      <w:start w:val="1"/>
      <w:numFmt w:val="decimal"/>
      <w:lvlText w:val="%4."/>
      <w:lvlJc w:val="left"/>
      <w:pPr>
        <w:ind w:left="4414" w:hanging="360"/>
      </w:pPr>
    </w:lvl>
    <w:lvl w:ilvl="4" w:tplc="04150019" w:tentative="1">
      <w:start w:val="1"/>
      <w:numFmt w:val="lowerLetter"/>
      <w:lvlText w:val="%5."/>
      <w:lvlJc w:val="left"/>
      <w:pPr>
        <w:ind w:left="5134" w:hanging="360"/>
      </w:pPr>
    </w:lvl>
    <w:lvl w:ilvl="5" w:tplc="0415001B" w:tentative="1">
      <w:start w:val="1"/>
      <w:numFmt w:val="lowerRoman"/>
      <w:lvlText w:val="%6."/>
      <w:lvlJc w:val="right"/>
      <w:pPr>
        <w:ind w:left="5854" w:hanging="180"/>
      </w:pPr>
    </w:lvl>
    <w:lvl w:ilvl="6" w:tplc="0415000F" w:tentative="1">
      <w:start w:val="1"/>
      <w:numFmt w:val="decimal"/>
      <w:lvlText w:val="%7."/>
      <w:lvlJc w:val="left"/>
      <w:pPr>
        <w:ind w:left="6574" w:hanging="360"/>
      </w:pPr>
    </w:lvl>
    <w:lvl w:ilvl="7" w:tplc="04150019" w:tentative="1">
      <w:start w:val="1"/>
      <w:numFmt w:val="lowerLetter"/>
      <w:lvlText w:val="%8."/>
      <w:lvlJc w:val="left"/>
      <w:pPr>
        <w:ind w:left="7294" w:hanging="360"/>
      </w:pPr>
    </w:lvl>
    <w:lvl w:ilvl="8" w:tplc="0415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3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4E4DBD"/>
    <w:multiLevelType w:val="hybridMultilevel"/>
    <w:tmpl w:val="18D62E1C"/>
    <w:lvl w:ilvl="0" w:tplc="3E7A5A4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A153B1"/>
    <w:multiLevelType w:val="hybridMultilevel"/>
    <w:tmpl w:val="88E6834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A71A45"/>
    <w:multiLevelType w:val="hybridMultilevel"/>
    <w:tmpl w:val="66289B5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BE0B98"/>
    <w:multiLevelType w:val="hybridMultilevel"/>
    <w:tmpl w:val="06BC9956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AD7CAD"/>
    <w:multiLevelType w:val="hybridMultilevel"/>
    <w:tmpl w:val="764CC9D0"/>
    <w:lvl w:ilvl="0" w:tplc="369EC37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45"/>
  </w:num>
  <w:num w:numId="5">
    <w:abstractNumId w:val="27"/>
  </w:num>
  <w:num w:numId="6">
    <w:abstractNumId w:val="15"/>
  </w:num>
  <w:num w:numId="7">
    <w:abstractNumId w:val="13"/>
  </w:num>
  <w:num w:numId="8">
    <w:abstractNumId w:val="5"/>
  </w:num>
  <w:num w:numId="9">
    <w:abstractNumId w:val="35"/>
  </w:num>
  <w:num w:numId="10">
    <w:abstractNumId w:val="41"/>
  </w:num>
  <w:num w:numId="11">
    <w:abstractNumId w:val="39"/>
  </w:num>
  <w:num w:numId="12">
    <w:abstractNumId w:val="38"/>
  </w:num>
  <w:num w:numId="13">
    <w:abstractNumId w:val="8"/>
  </w:num>
  <w:num w:numId="14">
    <w:abstractNumId w:val="22"/>
  </w:num>
  <w:num w:numId="15">
    <w:abstractNumId w:val="37"/>
  </w:num>
  <w:num w:numId="16">
    <w:abstractNumId w:val="26"/>
  </w:num>
  <w:num w:numId="17">
    <w:abstractNumId w:val="11"/>
  </w:num>
  <w:num w:numId="18">
    <w:abstractNumId w:val="33"/>
  </w:num>
  <w:num w:numId="19">
    <w:abstractNumId w:val="25"/>
  </w:num>
  <w:num w:numId="20">
    <w:abstractNumId w:val="16"/>
  </w:num>
  <w:num w:numId="21">
    <w:abstractNumId w:val="31"/>
  </w:num>
  <w:num w:numId="22">
    <w:abstractNumId w:val="24"/>
  </w:num>
  <w:num w:numId="23">
    <w:abstractNumId w:val="23"/>
  </w:num>
  <w:num w:numId="24">
    <w:abstractNumId w:val="43"/>
  </w:num>
  <w:num w:numId="25">
    <w:abstractNumId w:val="7"/>
  </w:num>
  <w:num w:numId="26">
    <w:abstractNumId w:val="12"/>
  </w:num>
  <w:num w:numId="27">
    <w:abstractNumId w:val="34"/>
  </w:num>
  <w:num w:numId="28">
    <w:abstractNumId w:val="28"/>
  </w:num>
  <w:num w:numId="29">
    <w:abstractNumId w:val="36"/>
  </w:num>
  <w:num w:numId="30">
    <w:abstractNumId w:val="40"/>
  </w:num>
  <w:num w:numId="31">
    <w:abstractNumId w:val="6"/>
  </w:num>
  <w:num w:numId="32">
    <w:abstractNumId w:val="14"/>
  </w:num>
  <w:num w:numId="33">
    <w:abstractNumId w:val="29"/>
  </w:num>
  <w:num w:numId="34">
    <w:abstractNumId w:val="42"/>
  </w:num>
  <w:num w:numId="35">
    <w:abstractNumId w:val="9"/>
  </w:num>
  <w:num w:numId="36">
    <w:abstractNumId w:val="10"/>
  </w:num>
  <w:num w:numId="37">
    <w:abstractNumId w:val="30"/>
  </w:num>
  <w:num w:numId="38">
    <w:abstractNumId w:val="20"/>
  </w:num>
  <w:num w:numId="39">
    <w:abstractNumId w:val="37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0752"/>
    <w:rsid w:val="00001E9E"/>
    <w:rsid w:val="00001ED2"/>
    <w:rsid w:val="00002C76"/>
    <w:rsid w:val="0000358D"/>
    <w:rsid w:val="00005FA5"/>
    <w:rsid w:val="00006390"/>
    <w:rsid w:val="00006AD4"/>
    <w:rsid w:val="00006B59"/>
    <w:rsid w:val="00006E33"/>
    <w:rsid w:val="00007280"/>
    <w:rsid w:val="00010132"/>
    <w:rsid w:val="0001142E"/>
    <w:rsid w:val="00011764"/>
    <w:rsid w:val="0001226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5F4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3A80"/>
    <w:rsid w:val="000244DC"/>
    <w:rsid w:val="000245C4"/>
    <w:rsid w:val="000246C8"/>
    <w:rsid w:val="00024FD3"/>
    <w:rsid w:val="00025145"/>
    <w:rsid w:val="00025CC3"/>
    <w:rsid w:val="00026369"/>
    <w:rsid w:val="00027089"/>
    <w:rsid w:val="0002724A"/>
    <w:rsid w:val="000275C6"/>
    <w:rsid w:val="0002764F"/>
    <w:rsid w:val="00030A43"/>
    <w:rsid w:val="0003121B"/>
    <w:rsid w:val="00031258"/>
    <w:rsid w:val="00032138"/>
    <w:rsid w:val="000321E3"/>
    <w:rsid w:val="000323C9"/>
    <w:rsid w:val="00032A75"/>
    <w:rsid w:val="000339B4"/>
    <w:rsid w:val="00033F85"/>
    <w:rsid w:val="000361E7"/>
    <w:rsid w:val="000364A5"/>
    <w:rsid w:val="00036595"/>
    <w:rsid w:val="00036744"/>
    <w:rsid w:val="00036858"/>
    <w:rsid w:val="00036E3A"/>
    <w:rsid w:val="00036F15"/>
    <w:rsid w:val="00037C63"/>
    <w:rsid w:val="0004171B"/>
    <w:rsid w:val="00041BAE"/>
    <w:rsid w:val="00041BC8"/>
    <w:rsid w:val="00041F3A"/>
    <w:rsid w:val="000421E5"/>
    <w:rsid w:val="000435F8"/>
    <w:rsid w:val="00043BBC"/>
    <w:rsid w:val="00043C8C"/>
    <w:rsid w:val="00043D5F"/>
    <w:rsid w:val="00045180"/>
    <w:rsid w:val="00046897"/>
    <w:rsid w:val="00046C37"/>
    <w:rsid w:val="000477CA"/>
    <w:rsid w:val="00047B29"/>
    <w:rsid w:val="00050979"/>
    <w:rsid w:val="00050E02"/>
    <w:rsid w:val="00051613"/>
    <w:rsid w:val="000521FC"/>
    <w:rsid w:val="0005244F"/>
    <w:rsid w:val="00052F61"/>
    <w:rsid w:val="000542DA"/>
    <w:rsid w:val="0005492B"/>
    <w:rsid w:val="00055D06"/>
    <w:rsid w:val="00056150"/>
    <w:rsid w:val="00056CC3"/>
    <w:rsid w:val="00056F27"/>
    <w:rsid w:val="00056F48"/>
    <w:rsid w:val="00057272"/>
    <w:rsid w:val="00057B8A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4CA6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1609"/>
    <w:rsid w:val="00072D6D"/>
    <w:rsid w:val="00073CCA"/>
    <w:rsid w:val="00073E16"/>
    <w:rsid w:val="00074217"/>
    <w:rsid w:val="000747B6"/>
    <w:rsid w:val="00074A84"/>
    <w:rsid w:val="00074DF2"/>
    <w:rsid w:val="00076694"/>
    <w:rsid w:val="00077F97"/>
    <w:rsid w:val="00080C1F"/>
    <w:rsid w:val="00080C46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3182"/>
    <w:rsid w:val="00093367"/>
    <w:rsid w:val="00093879"/>
    <w:rsid w:val="00093E7A"/>
    <w:rsid w:val="000944F6"/>
    <w:rsid w:val="00094A67"/>
    <w:rsid w:val="00094EB2"/>
    <w:rsid w:val="00095509"/>
    <w:rsid w:val="0009577A"/>
    <w:rsid w:val="00096158"/>
    <w:rsid w:val="00096333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6307"/>
    <w:rsid w:val="000A63FF"/>
    <w:rsid w:val="000A7105"/>
    <w:rsid w:val="000B0943"/>
    <w:rsid w:val="000B094F"/>
    <w:rsid w:val="000B0D48"/>
    <w:rsid w:val="000B0DD7"/>
    <w:rsid w:val="000B2304"/>
    <w:rsid w:val="000B2CE6"/>
    <w:rsid w:val="000B2D03"/>
    <w:rsid w:val="000B32E5"/>
    <w:rsid w:val="000B40B1"/>
    <w:rsid w:val="000B4D76"/>
    <w:rsid w:val="000B5281"/>
    <w:rsid w:val="000B58E5"/>
    <w:rsid w:val="000B5ED6"/>
    <w:rsid w:val="000B5F6B"/>
    <w:rsid w:val="000B66A5"/>
    <w:rsid w:val="000B6C9A"/>
    <w:rsid w:val="000C0659"/>
    <w:rsid w:val="000C143E"/>
    <w:rsid w:val="000C1A97"/>
    <w:rsid w:val="000C1B7D"/>
    <w:rsid w:val="000C2952"/>
    <w:rsid w:val="000C3A87"/>
    <w:rsid w:val="000C3C86"/>
    <w:rsid w:val="000C46E8"/>
    <w:rsid w:val="000C517E"/>
    <w:rsid w:val="000C621F"/>
    <w:rsid w:val="000C6507"/>
    <w:rsid w:val="000C661E"/>
    <w:rsid w:val="000C6BD8"/>
    <w:rsid w:val="000C7514"/>
    <w:rsid w:val="000D0641"/>
    <w:rsid w:val="000D10C3"/>
    <w:rsid w:val="000D13EE"/>
    <w:rsid w:val="000D295F"/>
    <w:rsid w:val="000D2DF0"/>
    <w:rsid w:val="000D3042"/>
    <w:rsid w:val="000D390B"/>
    <w:rsid w:val="000D42E0"/>
    <w:rsid w:val="000D45AB"/>
    <w:rsid w:val="000D490C"/>
    <w:rsid w:val="000D59C0"/>
    <w:rsid w:val="000D7002"/>
    <w:rsid w:val="000D70E2"/>
    <w:rsid w:val="000E0A88"/>
    <w:rsid w:val="000E0F4C"/>
    <w:rsid w:val="000E1302"/>
    <w:rsid w:val="000E19A0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72FB"/>
    <w:rsid w:val="000F09B5"/>
    <w:rsid w:val="000F0AD4"/>
    <w:rsid w:val="000F1F4A"/>
    <w:rsid w:val="000F2037"/>
    <w:rsid w:val="000F2123"/>
    <w:rsid w:val="000F2686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C69"/>
    <w:rsid w:val="00100D1F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DDA"/>
    <w:rsid w:val="00106BC0"/>
    <w:rsid w:val="001072C4"/>
    <w:rsid w:val="001078C1"/>
    <w:rsid w:val="0010794B"/>
    <w:rsid w:val="001100BA"/>
    <w:rsid w:val="001101DB"/>
    <w:rsid w:val="0011059A"/>
    <w:rsid w:val="00110AF1"/>
    <w:rsid w:val="0011114B"/>
    <w:rsid w:val="00111652"/>
    <w:rsid w:val="0011261A"/>
    <w:rsid w:val="001135FA"/>
    <w:rsid w:val="001138DD"/>
    <w:rsid w:val="0011466A"/>
    <w:rsid w:val="00114920"/>
    <w:rsid w:val="0011500F"/>
    <w:rsid w:val="00115483"/>
    <w:rsid w:val="00115962"/>
    <w:rsid w:val="00116598"/>
    <w:rsid w:val="00117440"/>
    <w:rsid w:val="0012067D"/>
    <w:rsid w:val="00120F7E"/>
    <w:rsid w:val="00121A24"/>
    <w:rsid w:val="00123774"/>
    <w:rsid w:val="00123B79"/>
    <w:rsid w:val="00124562"/>
    <w:rsid w:val="00125337"/>
    <w:rsid w:val="0012542F"/>
    <w:rsid w:val="0012720A"/>
    <w:rsid w:val="00127FD7"/>
    <w:rsid w:val="00130015"/>
    <w:rsid w:val="001308B9"/>
    <w:rsid w:val="00130F58"/>
    <w:rsid w:val="001312A8"/>
    <w:rsid w:val="00131560"/>
    <w:rsid w:val="00131E9B"/>
    <w:rsid w:val="0013251F"/>
    <w:rsid w:val="00132D9F"/>
    <w:rsid w:val="00133FDB"/>
    <w:rsid w:val="00134A47"/>
    <w:rsid w:val="00134F2B"/>
    <w:rsid w:val="00135C5B"/>
    <w:rsid w:val="00136AC0"/>
    <w:rsid w:val="0013707A"/>
    <w:rsid w:val="00137296"/>
    <w:rsid w:val="00137651"/>
    <w:rsid w:val="00137DB2"/>
    <w:rsid w:val="0014034C"/>
    <w:rsid w:val="00140D14"/>
    <w:rsid w:val="00140EF1"/>
    <w:rsid w:val="001411B8"/>
    <w:rsid w:val="0014243E"/>
    <w:rsid w:val="0014258C"/>
    <w:rsid w:val="001435D7"/>
    <w:rsid w:val="00143CDC"/>
    <w:rsid w:val="00143D80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107E"/>
    <w:rsid w:val="00151AE6"/>
    <w:rsid w:val="00151D86"/>
    <w:rsid w:val="00152342"/>
    <w:rsid w:val="00153643"/>
    <w:rsid w:val="001540EF"/>
    <w:rsid w:val="00155C6D"/>
    <w:rsid w:val="00156BB6"/>
    <w:rsid w:val="00156C4E"/>
    <w:rsid w:val="00157757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731"/>
    <w:rsid w:val="00171CF5"/>
    <w:rsid w:val="0017261C"/>
    <w:rsid w:val="0017269A"/>
    <w:rsid w:val="00172714"/>
    <w:rsid w:val="00173255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2A91"/>
    <w:rsid w:val="00182BA4"/>
    <w:rsid w:val="00182D87"/>
    <w:rsid w:val="00183710"/>
    <w:rsid w:val="0018429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5BF"/>
    <w:rsid w:val="00192F21"/>
    <w:rsid w:val="001935BB"/>
    <w:rsid w:val="00193DE8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9EF"/>
    <w:rsid w:val="00197F34"/>
    <w:rsid w:val="00197F77"/>
    <w:rsid w:val="001A0C5A"/>
    <w:rsid w:val="001A17B9"/>
    <w:rsid w:val="001A2D69"/>
    <w:rsid w:val="001A3730"/>
    <w:rsid w:val="001A3DCA"/>
    <w:rsid w:val="001A4A52"/>
    <w:rsid w:val="001A4EB5"/>
    <w:rsid w:val="001A4EB8"/>
    <w:rsid w:val="001A62FC"/>
    <w:rsid w:val="001A685C"/>
    <w:rsid w:val="001A6CFE"/>
    <w:rsid w:val="001A72C2"/>
    <w:rsid w:val="001A7542"/>
    <w:rsid w:val="001A75A8"/>
    <w:rsid w:val="001A79E3"/>
    <w:rsid w:val="001B0C15"/>
    <w:rsid w:val="001B0D63"/>
    <w:rsid w:val="001B1419"/>
    <w:rsid w:val="001B2485"/>
    <w:rsid w:val="001B2FF5"/>
    <w:rsid w:val="001B4AC2"/>
    <w:rsid w:val="001B4ACB"/>
    <w:rsid w:val="001B5716"/>
    <w:rsid w:val="001B5EC2"/>
    <w:rsid w:val="001B63A9"/>
    <w:rsid w:val="001B6FF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2E91"/>
    <w:rsid w:val="001D3D1F"/>
    <w:rsid w:val="001D3E8B"/>
    <w:rsid w:val="001D4760"/>
    <w:rsid w:val="001D4E67"/>
    <w:rsid w:val="001D4F1A"/>
    <w:rsid w:val="001D5D88"/>
    <w:rsid w:val="001D755C"/>
    <w:rsid w:val="001D761F"/>
    <w:rsid w:val="001D7C9B"/>
    <w:rsid w:val="001E1A66"/>
    <w:rsid w:val="001E20C2"/>
    <w:rsid w:val="001E2114"/>
    <w:rsid w:val="001E21B9"/>
    <w:rsid w:val="001E324C"/>
    <w:rsid w:val="001E3DB1"/>
    <w:rsid w:val="001E4484"/>
    <w:rsid w:val="001E5493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3D78"/>
    <w:rsid w:val="001F54DB"/>
    <w:rsid w:val="001F61DB"/>
    <w:rsid w:val="001F6E1A"/>
    <w:rsid w:val="001F6F1E"/>
    <w:rsid w:val="002000AB"/>
    <w:rsid w:val="00201C01"/>
    <w:rsid w:val="00201C8D"/>
    <w:rsid w:val="002027F2"/>
    <w:rsid w:val="00202BFD"/>
    <w:rsid w:val="002035AF"/>
    <w:rsid w:val="002035B5"/>
    <w:rsid w:val="00204544"/>
    <w:rsid w:val="0020460B"/>
    <w:rsid w:val="00204E8D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62"/>
    <w:rsid w:val="002115F6"/>
    <w:rsid w:val="0021261F"/>
    <w:rsid w:val="002128C8"/>
    <w:rsid w:val="00212F03"/>
    <w:rsid w:val="002132D5"/>
    <w:rsid w:val="00213757"/>
    <w:rsid w:val="00214820"/>
    <w:rsid w:val="0021492D"/>
    <w:rsid w:val="00217358"/>
    <w:rsid w:val="00221A88"/>
    <w:rsid w:val="002231EE"/>
    <w:rsid w:val="00225062"/>
    <w:rsid w:val="00225535"/>
    <w:rsid w:val="00225B56"/>
    <w:rsid w:val="00226A9A"/>
    <w:rsid w:val="00226C76"/>
    <w:rsid w:val="00227666"/>
    <w:rsid w:val="002277EC"/>
    <w:rsid w:val="00230111"/>
    <w:rsid w:val="002309FE"/>
    <w:rsid w:val="00230FC8"/>
    <w:rsid w:val="00231216"/>
    <w:rsid w:val="00232CE1"/>
    <w:rsid w:val="00233501"/>
    <w:rsid w:val="00233D1F"/>
    <w:rsid w:val="00234CD4"/>
    <w:rsid w:val="00235688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B3"/>
    <w:rsid w:val="002422C3"/>
    <w:rsid w:val="002427ED"/>
    <w:rsid w:val="002429D0"/>
    <w:rsid w:val="00242B71"/>
    <w:rsid w:val="00243412"/>
    <w:rsid w:val="0024350D"/>
    <w:rsid w:val="0024363C"/>
    <w:rsid w:val="00244E8B"/>
    <w:rsid w:val="002452A2"/>
    <w:rsid w:val="00245626"/>
    <w:rsid w:val="00247940"/>
    <w:rsid w:val="00251060"/>
    <w:rsid w:val="002515B2"/>
    <w:rsid w:val="00251787"/>
    <w:rsid w:val="00252F6D"/>
    <w:rsid w:val="002537A5"/>
    <w:rsid w:val="0025436E"/>
    <w:rsid w:val="00254B2C"/>
    <w:rsid w:val="002557BD"/>
    <w:rsid w:val="00255D59"/>
    <w:rsid w:val="002564BA"/>
    <w:rsid w:val="00256CB5"/>
    <w:rsid w:val="00256D55"/>
    <w:rsid w:val="00257D25"/>
    <w:rsid w:val="00260256"/>
    <w:rsid w:val="002605CB"/>
    <w:rsid w:val="00260BDB"/>
    <w:rsid w:val="00260FBC"/>
    <w:rsid w:val="00261E61"/>
    <w:rsid w:val="002624E9"/>
    <w:rsid w:val="00264D4A"/>
    <w:rsid w:val="00264E29"/>
    <w:rsid w:val="002650B3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83B"/>
    <w:rsid w:val="00280493"/>
    <w:rsid w:val="00281839"/>
    <w:rsid w:val="002820A5"/>
    <w:rsid w:val="002825ED"/>
    <w:rsid w:val="002828B5"/>
    <w:rsid w:val="00282AD6"/>
    <w:rsid w:val="00282E6A"/>
    <w:rsid w:val="00283228"/>
    <w:rsid w:val="002833F1"/>
    <w:rsid w:val="0028354B"/>
    <w:rsid w:val="002846E2"/>
    <w:rsid w:val="00284931"/>
    <w:rsid w:val="00285735"/>
    <w:rsid w:val="00285E3B"/>
    <w:rsid w:val="00286572"/>
    <w:rsid w:val="00287736"/>
    <w:rsid w:val="00287FC6"/>
    <w:rsid w:val="002903F9"/>
    <w:rsid w:val="00290655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6705"/>
    <w:rsid w:val="00297802"/>
    <w:rsid w:val="00297C1D"/>
    <w:rsid w:val="002A00F4"/>
    <w:rsid w:val="002A0322"/>
    <w:rsid w:val="002A08CC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A6F68"/>
    <w:rsid w:val="002A766E"/>
    <w:rsid w:val="002B06FE"/>
    <w:rsid w:val="002B138F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A8A"/>
    <w:rsid w:val="002B72EE"/>
    <w:rsid w:val="002B73FF"/>
    <w:rsid w:val="002B7798"/>
    <w:rsid w:val="002C0089"/>
    <w:rsid w:val="002C0C51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63D1"/>
    <w:rsid w:val="002C6E44"/>
    <w:rsid w:val="002C7145"/>
    <w:rsid w:val="002C76F2"/>
    <w:rsid w:val="002C7891"/>
    <w:rsid w:val="002C79E7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653B"/>
    <w:rsid w:val="002F777A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361B"/>
    <w:rsid w:val="0030379F"/>
    <w:rsid w:val="00304485"/>
    <w:rsid w:val="00304C87"/>
    <w:rsid w:val="003050E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8B0"/>
    <w:rsid w:val="0031443F"/>
    <w:rsid w:val="00314A14"/>
    <w:rsid w:val="00314BDA"/>
    <w:rsid w:val="00314CF4"/>
    <w:rsid w:val="003151E5"/>
    <w:rsid w:val="003153D3"/>
    <w:rsid w:val="003162AA"/>
    <w:rsid w:val="00316484"/>
    <w:rsid w:val="003170C1"/>
    <w:rsid w:val="0031750D"/>
    <w:rsid w:val="003204BF"/>
    <w:rsid w:val="00320B10"/>
    <w:rsid w:val="00321646"/>
    <w:rsid w:val="0032237E"/>
    <w:rsid w:val="00322CCF"/>
    <w:rsid w:val="00322D00"/>
    <w:rsid w:val="00322FC7"/>
    <w:rsid w:val="0032383F"/>
    <w:rsid w:val="00323BD9"/>
    <w:rsid w:val="0032448D"/>
    <w:rsid w:val="00324D0D"/>
    <w:rsid w:val="003256CE"/>
    <w:rsid w:val="0032693C"/>
    <w:rsid w:val="00327980"/>
    <w:rsid w:val="00327B9A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690"/>
    <w:rsid w:val="00340FAC"/>
    <w:rsid w:val="003413CE"/>
    <w:rsid w:val="0034169C"/>
    <w:rsid w:val="003423B8"/>
    <w:rsid w:val="003423DF"/>
    <w:rsid w:val="0034258E"/>
    <w:rsid w:val="00342770"/>
    <w:rsid w:val="00344371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5280"/>
    <w:rsid w:val="00355643"/>
    <w:rsid w:val="00355B4F"/>
    <w:rsid w:val="00355F83"/>
    <w:rsid w:val="00357812"/>
    <w:rsid w:val="00357CF2"/>
    <w:rsid w:val="0036012E"/>
    <w:rsid w:val="003601FC"/>
    <w:rsid w:val="00360B66"/>
    <w:rsid w:val="00360C7C"/>
    <w:rsid w:val="003621B9"/>
    <w:rsid w:val="00363685"/>
    <w:rsid w:val="003636E6"/>
    <w:rsid w:val="0036374F"/>
    <w:rsid w:val="0036386F"/>
    <w:rsid w:val="00363C98"/>
    <w:rsid w:val="00364883"/>
    <w:rsid w:val="00364EE6"/>
    <w:rsid w:val="0036516C"/>
    <w:rsid w:val="003658A9"/>
    <w:rsid w:val="00367441"/>
    <w:rsid w:val="00371851"/>
    <w:rsid w:val="00373228"/>
    <w:rsid w:val="00373966"/>
    <w:rsid w:val="00373A81"/>
    <w:rsid w:val="00373AB8"/>
    <w:rsid w:val="00373B3F"/>
    <w:rsid w:val="003758C6"/>
    <w:rsid w:val="00375B67"/>
    <w:rsid w:val="003768A8"/>
    <w:rsid w:val="00376A3D"/>
    <w:rsid w:val="00376B84"/>
    <w:rsid w:val="00377904"/>
    <w:rsid w:val="0038065A"/>
    <w:rsid w:val="003807E9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812"/>
    <w:rsid w:val="00385DFD"/>
    <w:rsid w:val="00385EC8"/>
    <w:rsid w:val="00386047"/>
    <w:rsid w:val="003865BF"/>
    <w:rsid w:val="003866B1"/>
    <w:rsid w:val="00387AB8"/>
    <w:rsid w:val="003903D9"/>
    <w:rsid w:val="00390899"/>
    <w:rsid w:val="00391920"/>
    <w:rsid w:val="00392CDF"/>
    <w:rsid w:val="00392F22"/>
    <w:rsid w:val="00393943"/>
    <w:rsid w:val="00394385"/>
    <w:rsid w:val="0039442C"/>
    <w:rsid w:val="00394CD9"/>
    <w:rsid w:val="003957EC"/>
    <w:rsid w:val="00395A19"/>
    <w:rsid w:val="00395AB0"/>
    <w:rsid w:val="00396805"/>
    <w:rsid w:val="003969A0"/>
    <w:rsid w:val="003A02F8"/>
    <w:rsid w:val="003A0537"/>
    <w:rsid w:val="003A16D2"/>
    <w:rsid w:val="003A192E"/>
    <w:rsid w:val="003A21B0"/>
    <w:rsid w:val="003A2BAA"/>
    <w:rsid w:val="003A340F"/>
    <w:rsid w:val="003A3D19"/>
    <w:rsid w:val="003A4072"/>
    <w:rsid w:val="003A468E"/>
    <w:rsid w:val="003A4E66"/>
    <w:rsid w:val="003A582E"/>
    <w:rsid w:val="003A5972"/>
    <w:rsid w:val="003A7360"/>
    <w:rsid w:val="003A7420"/>
    <w:rsid w:val="003B00DC"/>
    <w:rsid w:val="003B157D"/>
    <w:rsid w:val="003B2E94"/>
    <w:rsid w:val="003B3396"/>
    <w:rsid w:val="003B3BB3"/>
    <w:rsid w:val="003B3DCC"/>
    <w:rsid w:val="003B4274"/>
    <w:rsid w:val="003B51C2"/>
    <w:rsid w:val="003B551A"/>
    <w:rsid w:val="003B7CEF"/>
    <w:rsid w:val="003B7D46"/>
    <w:rsid w:val="003C06A7"/>
    <w:rsid w:val="003C0995"/>
    <w:rsid w:val="003C0C25"/>
    <w:rsid w:val="003C1755"/>
    <w:rsid w:val="003C1854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23C4"/>
    <w:rsid w:val="003D25E4"/>
    <w:rsid w:val="003D2A47"/>
    <w:rsid w:val="003D3288"/>
    <w:rsid w:val="003D3D85"/>
    <w:rsid w:val="003D4F4D"/>
    <w:rsid w:val="003D57B2"/>
    <w:rsid w:val="003D57BE"/>
    <w:rsid w:val="003D5A7C"/>
    <w:rsid w:val="003D5ECF"/>
    <w:rsid w:val="003D6057"/>
    <w:rsid w:val="003D6794"/>
    <w:rsid w:val="003D7066"/>
    <w:rsid w:val="003D70A6"/>
    <w:rsid w:val="003D74E4"/>
    <w:rsid w:val="003D7BBD"/>
    <w:rsid w:val="003E0294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F27"/>
    <w:rsid w:val="003E62E9"/>
    <w:rsid w:val="003E6456"/>
    <w:rsid w:val="003E6612"/>
    <w:rsid w:val="003F103F"/>
    <w:rsid w:val="003F125F"/>
    <w:rsid w:val="003F1832"/>
    <w:rsid w:val="003F2ED6"/>
    <w:rsid w:val="003F38CB"/>
    <w:rsid w:val="003F43AF"/>
    <w:rsid w:val="003F466B"/>
    <w:rsid w:val="003F4715"/>
    <w:rsid w:val="003F5B3B"/>
    <w:rsid w:val="003F63BE"/>
    <w:rsid w:val="003F67E2"/>
    <w:rsid w:val="003F7C5E"/>
    <w:rsid w:val="003F7E42"/>
    <w:rsid w:val="004007D5"/>
    <w:rsid w:val="00400943"/>
    <w:rsid w:val="00400A07"/>
    <w:rsid w:val="00400A67"/>
    <w:rsid w:val="004014BF"/>
    <w:rsid w:val="004017D7"/>
    <w:rsid w:val="004018FD"/>
    <w:rsid w:val="00402644"/>
    <w:rsid w:val="00402FAA"/>
    <w:rsid w:val="00403C6B"/>
    <w:rsid w:val="004044C5"/>
    <w:rsid w:val="00404AC6"/>
    <w:rsid w:val="00404B7C"/>
    <w:rsid w:val="004054A1"/>
    <w:rsid w:val="00406AE5"/>
    <w:rsid w:val="00407D1A"/>
    <w:rsid w:val="00410136"/>
    <w:rsid w:val="00411539"/>
    <w:rsid w:val="00412C7D"/>
    <w:rsid w:val="004135DC"/>
    <w:rsid w:val="00414152"/>
    <w:rsid w:val="00415130"/>
    <w:rsid w:val="0041555F"/>
    <w:rsid w:val="00416308"/>
    <w:rsid w:val="0041674D"/>
    <w:rsid w:val="004171D0"/>
    <w:rsid w:val="00417544"/>
    <w:rsid w:val="00420739"/>
    <w:rsid w:val="00420772"/>
    <w:rsid w:val="00420A05"/>
    <w:rsid w:val="00420D06"/>
    <w:rsid w:val="004214CB"/>
    <w:rsid w:val="004218E7"/>
    <w:rsid w:val="00421E92"/>
    <w:rsid w:val="004227CC"/>
    <w:rsid w:val="0042393A"/>
    <w:rsid w:val="00423FF2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5FFD"/>
    <w:rsid w:val="00446DE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45E3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40A0"/>
    <w:rsid w:val="00465880"/>
    <w:rsid w:val="00465A05"/>
    <w:rsid w:val="004669C7"/>
    <w:rsid w:val="004701FE"/>
    <w:rsid w:val="00470332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332D"/>
    <w:rsid w:val="00484914"/>
    <w:rsid w:val="00484E7A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B56"/>
    <w:rsid w:val="00495EA8"/>
    <w:rsid w:val="00496847"/>
    <w:rsid w:val="004A0351"/>
    <w:rsid w:val="004A1A86"/>
    <w:rsid w:val="004A245A"/>
    <w:rsid w:val="004A24C0"/>
    <w:rsid w:val="004A2FE6"/>
    <w:rsid w:val="004A3533"/>
    <w:rsid w:val="004A3B82"/>
    <w:rsid w:val="004A4BE7"/>
    <w:rsid w:val="004A5692"/>
    <w:rsid w:val="004A57BE"/>
    <w:rsid w:val="004A5FC2"/>
    <w:rsid w:val="004A682D"/>
    <w:rsid w:val="004A72C1"/>
    <w:rsid w:val="004A7C1A"/>
    <w:rsid w:val="004A7D9A"/>
    <w:rsid w:val="004B18D8"/>
    <w:rsid w:val="004B29B4"/>
    <w:rsid w:val="004B2CFD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C82"/>
    <w:rsid w:val="004C3D39"/>
    <w:rsid w:val="004C4CC9"/>
    <w:rsid w:val="004C4E07"/>
    <w:rsid w:val="004C51FF"/>
    <w:rsid w:val="004C5555"/>
    <w:rsid w:val="004C5899"/>
    <w:rsid w:val="004C5CE6"/>
    <w:rsid w:val="004C5DEA"/>
    <w:rsid w:val="004C60AC"/>
    <w:rsid w:val="004D00B2"/>
    <w:rsid w:val="004D0CCB"/>
    <w:rsid w:val="004D172E"/>
    <w:rsid w:val="004D17D7"/>
    <w:rsid w:val="004D1AD6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8A7"/>
    <w:rsid w:val="004E1D98"/>
    <w:rsid w:val="004E2977"/>
    <w:rsid w:val="004E2F06"/>
    <w:rsid w:val="004E3467"/>
    <w:rsid w:val="004E3984"/>
    <w:rsid w:val="004E3C01"/>
    <w:rsid w:val="004E46AB"/>
    <w:rsid w:val="004E6287"/>
    <w:rsid w:val="004E6AF8"/>
    <w:rsid w:val="004F025C"/>
    <w:rsid w:val="004F0499"/>
    <w:rsid w:val="004F0812"/>
    <w:rsid w:val="004F08DA"/>
    <w:rsid w:val="004F1778"/>
    <w:rsid w:val="004F21B7"/>
    <w:rsid w:val="004F2C25"/>
    <w:rsid w:val="004F3332"/>
    <w:rsid w:val="004F3691"/>
    <w:rsid w:val="004F36D6"/>
    <w:rsid w:val="004F421E"/>
    <w:rsid w:val="004F47FC"/>
    <w:rsid w:val="004F482D"/>
    <w:rsid w:val="004F4B23"/>
    <w:rsid w:val="004F4E3B"/>
    <w:rsid w:val="004F52BF"/>
    <w:rsid w:val="004F5730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2B5F"/>
    <w:rsid w:val="00523710"/>
    <w:rsid w:val="005255F1"/>
    <w:rsid w:val="0052634B"/>
    <w:rsid w:val="00531632"/>
    <w:rsid w:val="00531656"/>
    <w:rsid w:val="0053203D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7295"/>
    <w:rsid w:val="00537452"/>
    <w:rsid w:val="005374B6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043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125E"/>
    <w:rsid w:val="00561793"/>
    <w:rsid w:val="005624CD"/>
    <w:rsid w:val="00563BCD"/>
    <w:rsid w:val="005642B1"/>
    <w:rsid w:val="005646EC"/>
    <w:rsid w:val="00564717"/>
    <w:rsid w:val="005649FC"/>
    <w:rsid w:val="0056571D"/>
    <w:rsid w:val="00566107"/>
    <w:rsid w:val="0056691C"/>
    <w:rsid w:val="0056727F"/>
    <w:rsid w:val="00567403"/>
    <w:rsid w:val="00567595"/>
    <w:rsid w:val="00567ADB"/>
    <w:rsid w:val="00570AC3"/>
    <w:rsid w:val="00573177"/>
    <w:rsid w:val="00573BA0"/>
    <w:rsid w:val="00573E35"/>
    <w:rsid w:val="005742EA"/>
    <w:rsid w:val="005749A0"/>
    <w:rsid w:val="00575421"/>
    <w:rsid w:val="00575AE3"/>
    <w:rsid w:val="005768BD"/>
    <w:rsid w:val="005769E1"/>
    <w:rsid w:val="00576B23"/>
    <w:rsid w:val="00577B42"/>
    <w:rsid w:val="00581974"/>
    <w:rsid w:val="0058237E"/>
    <w:rsid w:val="00583273"/>
    <w:rsid w:val="005838C2"/>
    <w:rsid w:val="00583E0C"/>
    <w:rsid w:val="00585212"/>
    <w:rsid w:val="005868F4"/>
    <w:rsid w:val="00587123"/>
    <w:rsid w:val="00587B06"/>
    <w:rsid w:val="00587CBB"/>
    <w:rsid w:val="005900B1"/>
    <w:rsid w:val="0059029E"/>
    <w:rsid w:val="005903C1"/>
    <w:rsid w:val="0059042E"/>
    <w:rsid w:val="005937B3"/>
    <w:rsid w:val="00593BB7"/>
    <w:rsid w:val="005944B4"/>
    <w:rsid w:val="00594A11"/>
    <w:rsid w:val="00595083"/>
    <w:rsid w:val="005950D5"/>
    <w:rsid w:val="00595358"/>
    <w:rsid w:val="0059636F"/>
    <w:rsid w:val="0059709B"/>
    <w:rsid w:val="005973E9"/>
    <w:rsid w:val="0059787A"/>
    <w:rsid w:val="00597B7D"/>
    <w:rsid w:val="005A1B39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7E1"/>
    <w:rsid w:val="005A7FF0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F0B"/>
    <w:rsid w:val="005B6E72"/>
    <w:rsid w:val="005B74E6"/>
    <w:rsid w:val="005C11AE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D04FA"/>
    <w:rsid w:val="005D0AE4"/>
    <w:rsid w:val="005D0B31"/>
    <w:rsid w:val="005D0E81"/>
    <w:rsid w:val="005D13DF"/>
    <w:rsid w:val="005D301C"/>
    <w:rsid w:val="005D6061"/>
    <w:rsid w:val="005D690F"/>
    <w:rsid w:val="005D6B61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9FE"/>
    <w:rsid w:val="005F1C5A"/>
    <w:rsid w:val="005F1D03"/>
    <w:rsid w:val="005F2990"/>
    <w:rsid w:val="005F2D62"/>
    <w:rsid w:val="005F422A"/>
    <w:rsid w:val="005F4A8F"/>
    <w:rsid w:val="005F570C"/>
    <w:rsid w:val="005F6610"/>
    <w:rsid w:val="005F7986"/>
    <w:rsid w:val="005F79F2"/>
    <w:rsid w:val="00600532"/>
    <w:rsid w:val="00600A84"/>
    <w:rsid w:val="0060147C"/>
    <w:rsid w:val="006026C3"/>
    <w:rsid w:val="00603677"/>
    <w:rsid w:val="006036D7"/>
    <w:rsid w:val="0060394B"/>
    <w:rsid w:val="00603C06"/>
    <w:rsid w:val="00604E15"/>
    <w:rsid w:val="006056D7"/>
    <w:rsid w:val="00605D7E"/>
    <w:rsid w:val="0060785E"/>
    <w:rsid w:val="00607922"/>
    <w:rsid w:val="00610265"/>
    <w:rsid w:val="00610545"/>
    <w:rsid w:val="00610FE8"/>
    <w:rsid w:val="00611505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27B"/>
    <w:rsid w:val="006174BB"/>
    <w:rsid w:val="00617B77"/>
    <w:rsid w:val="0062259B"/>
    <w:rsid w:val="006225C9"/>
    <w:rsid w:val="00630FA5"/>
    <w:rsid w:val="00631145"/>
    <w:rsid w:val="00631502"/>
    <w:rsid w:val="00631A40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43"/>
    <w:rsid w:val="00635701"/>
    <w:rsid w:val="00635BB3"/>
    <w:rsid w:val="00635D80"/>
    <w:rsid w:val="00636092"/>
    <w:rsid w:val="00636739"/>
    <w:rsid w:val="00636A36"/>
    <w:rsid w:val="006422B0"/>
    <w:rsid w:val="006426EA"/>
    <w:rsid w:val="0064295A"/>
    <w:rsid w:val="00643491"/>
    <w:rsid w:val="00643A3D"/>
    <w:rsid w:val="00643CC8"/>
    <w:rsid w:val="00644254"/>
    <w:rsid w:val="006451EB"/>
    <w:rsid w:val="00645A78"/>
    <w:rsid w:val="00646069"/>
    <w:rsid w:val="0064612B"/>
    <w:rsid w:val="00646376"/>
    <w:rsid w:val="00646868"/>
    <w:rsid w:val="006471B6"/>
    <w:rsid w:val="006500E1"/>
    <w:rsid w:val="00650487"/>
    <w:rsid w:val="00650512"/>
    <w:rsid w:val="00650D8E"/>
    <w:rsid w:val="00651023"/>
    <w:rsid w:val="0065113B"/>
    <w:rsid w:val="006516E5"/>
    <w:rsid w:val="00652A31"/>
    <w:rsid w:val="00653031"/>
    <w:rsid w:val="0065352D"/>
    <w:rsid w:val="00653C40"/>
    <w:rsid w:val="006542C2"/>
    <w:rsid w:val="00655C64"/>
    <w:rsid w:val="00655E42"/>
    <w:rsid w:val="0065766C"/>
    <w:rsid w:val="00657C00"/>
    <w:rsid w:val="00657DC4"/>
    <w:rsid w:val="0066099A"/>
    <w:rsid w:val="00660AD4"/>
    <w:rsid w:val="00660CC1"/>
    <w:rsid w:val="00661007"/>
    <w:rsid w:val="00661984"/>
    <w:rsid w:val="00661E2F"/>
    <w:rsid w:val="006626D5"/>
    <w:rsid w:val="0066297D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5CA7"/>
    <w:rsid w:val="006670AF"/>
    <w:rsid w:val="006701CB"/>
    <w:rsid w:val="006703BC"/>
    <w:rsid w:val="00670429"/>
    <w:rsid w:val="0067189D"/>
    <w:rsid w:val="006726EF"/>
    <w:rsid w:val="006735A1"/>
    <w:rsid w:val="00673B78"/>
    <w:rsid w:val="00675307"/>
    <w:rsid w:val="00675A0E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A40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E1E"/>
    <w:rsid w:val="00696E8A"/>
    <w:rsid w:val="00697F6F"/>
    <w:rsid w:val="006A0172"/>
    <w:rsid w:val="006A023B"/>
    <w:rsid w:val="006A062D"/>
    <w:rsid w:val="006A308F"/>
    <w:rsid w:val="006A3E7C"/>
    <w:rsid w:val="006A547F"/>
    <w:rsid w:val="006A56BD"/>
    <w:rsid w:val="006A5E07"/>
    <w:rsid w:val="006A61C6"/>
    <w:rsid w:val="006A713D"/>
    <w:rsid w:val="006A715D"/>
    <w:rsid w:val="006B02BE"/>
    <w:rsid w:val="006B0864"/>
    <w:rsid w:val="006B13AD"/>
    <w:rsid w:val="006B153A"/>
    <w:rsid w:val="006B265E"/>
    <w:rsid w:val="006B2EC3"/>
    <w:rsid w:val="006B3DCF"/>
    <w:rsid w:val="006B46FF"/>
    <w:rsid w:val="006B5633"/>
    <w:rsid w:val="006B5A53"/>
    <w:rsid w:val="006B5F0B"/>
    <w:rsid w:val="006B5FFE"/>
    <w:rsid w:val="006B662E"/>
    <w:rsid w:val="006B6FF9"/>
    <w:rsid w:val="006B7798"/>
    <w:rsid w:val="006B7C4A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38B4"/>
    <w:rsid w:val="006D403F"/>
    <w:rsid w:val="006D44F6"/>
    <w:rsid w:val="006D6071"/>
    <w:rsid w:val="006D62C0"/>
    <w:rsid w:val="006D6530"/>
    <w:rsid w:val="006D658D"/>
    <w:rsid w:val="006D6E83"/>
    <w:rsid w:val="006E04BD"/>
    <w:rsid w:val="006E06D7"/>
    <w:rsid w:val="006E1210"/>
    <w:rsid w:val="006E1A84"/>
    <w:rsid w:val="006E2443"/>
    <w:rsid w:val="006E3ACF"/>
    <w:rsid w:val="006E411F"/>
    <w:rsid w:val="006E448C"/>
    <w:rsid w:val="006E45CC"/>
    <w:rsid w:val="006E4F72"/>
    <w:rsid w:val="006E51DB"/>
    <w:rsid w:val="006E54E3"/>
    <w:rsid w:val="006E5550"/>
    <w:rsid w:val="006E6678"/>
    <w:rsid w:val="006E7094"/>
    <w:rsid w:val="006E7722"/>
    <w:rsid w:val="006F023B"/>
    <w:rsid w:val="006F0308"/>
    <w:rsid w:val="006F2C03"/>
    <w:rsid w:val="006F302F"/>
    <w:rsid w:val="006F3576"/>
    <w:rsid w:val="006F3A8F"/>
    <w:rsid w:val="006F57F8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583"/>
    <w:rsid w:val="0070379D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4A68"/>
    <w:rsid w:val="00715AA0"/>
    <w:rsid w:val="00715E23"/>
    <w:rsid w:val="00716C8C"/>
    <w:rsid w:val="00716E78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22E4"/>
    <w:rsid w:val="007325C9"/>
    <w:rsid w:val="00733050"/>
    <w:rsid w:val="00733299"/>
    <w:rsid w:val="00733823"/>
    <w:rsid w:val="0073398C"/>
    <w:rsid w:val="00734BCD"/>
    <w:rsid w:val="007363A4"/>
    <w:rsid w:val="0073658B"/>
    <w:rsid w:val="00736D03"/>
    <w:rsid w:val="0073722F"/>
    <w:rsid w:val="00740A35"/>
    <w:rsid w:val="00742213"/>
    <w:rsid w:val="00746AFF"/>
    <w:rsid w:val="00746D48"/>
    <w:rsid w:val="0074728A"/>
    <w:rsid w:val="00747477"/>
    <w:rsid w:val="007509B2"/>
    <w:rsid w:val="00750B2B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3AFA"/>
    <w:rsid w:val="00765644"/>
    <w:rsid w:val="00765F2D"/>
    <w:rsid w:val="007665E1"/>
    <w:rsid w:val="00766865"/>
    <w:rsid w:val="00770544"/>
    <w:rsid w:val="00771174"/>
    <w:rsid w:val="007719C0"/>
    <w:rsid w:val="00771D17"/>
    <w:rsid w:val="00773028"/>
    <w:rsid w:val="00773366"/>
    <w:rsid w:val="007736CE"/>
    <w:rsid w:val="00773EA0"/>
    <w:rsid w:val="007759D9"/>
    <w:rsid w:val="00775A01"/>
    <w:rsid w:val="007769BD"/>
    <w:rsid w:val="00776E43"/>
    <w:rsid w:val="00777175"/>
    <w:rsid w:val="00777BC3"/>
    <w:rsid w:val="00777CA5"/>
    <w:rsid w:val="00780F26"/>
    <w:rsid w:val="00781433"/>
    <w:rsid w:val="00781BB9"/>
    <w:rsid w:val="00781CEF"/>
    <w:rsid w:val="007821A8"/>
    <w:rsid w:val="00782A99"/>
    <w:rsid w:val="00782F70"/>
    <w:rsid w:val="007833C6"/>
    <w:rsid w:val="00785877"/>
    <w:rsid w:val="00786C89"/>
    <w:rsid w:val="007870C9"/>
    <w:rsid w:val="00787FF4"/>
    <w:rsid w:val="00790936"/>
    <w:rsid w:val="0079119E"/>
    <w:rsid w:val="007914B7"/>
    <w:rsid w:val="00791D38"/>
    <w:rsid w:val="0079201C"/>
    <w:rsid w:val="007936DB"/>
    <w:rsid w:val="00793ABD"/>
    <w:rsid w:val="00793D38"/>
    <w:rsid w:val="00794EAC"/>
    <w:rsid w:val="007950A0"/>
    <w:rsid w:val="007955A1"/>
    <w:rsid w:val="00795ECD"/>
    <w:rsid w:val="0079630F"/>
    <w:rsid w:val="007A2542"/>
    <w:rsid w:val="007A3BCF"/>
    <w:rsid w:val="007A4DC1"/>
    <w:rsid w:val="007A5193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120"/>
    <w:rsid w:val="007C05EE"/>
    <w:rsid w:val="007C0638"/>
    <w:rsid w:val="007C09AF"/>
    <w:rsid w:val="007C1800"/>
    <w:rsid w:val="007C1A8E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EB7"/>
    <w:rsid w:val="007D322A"/>
    <w:rsid w:val="007D34B4"/>
    <w:rsid w:val="007D3A5A"/>
    <w:rsid w:val="007D3E70"/>
    <w:rsid w:val="007D42DF"/>
    <w:rsid w:val="007D44DC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745"/>
    <w:rsid w:val="007E48C8"/>
    <w:rsid w:val="007E65C7"/>
    <w:rsid w:val="007E6948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EFC"/>
    <w:rsid w:val="007F6111"/>
    <w:rsid w:val="007F6D79"/>
    <w:rsid w:val="007F72A4"/>
    <w:rsid w:val="007F7310"/>
    <w:rsid w:val="008023D1"/>
    <w:rsid w:val="00803428"/>
    <w:rsid w:val="00803C91"/>
    <w:rsid w:val="008047E5"/>
    <w:rsid w:val="00805834"/>
    <w:rsid w:val="00805AB4"/>
    <w:rsid w:val="00806350"/>
    <w:rsid w:val="00806964"/>
    <w:rsid w:val="008069BA"/>
    <w:rsid w:val="00810009"/>
    <w:rsid w:val="008107BC"/>
    <w:rsid w:val="00810B46"/>
    <w:rsid w:val="00811759"/>
    <w:rsid w:val="00811C14"/>
    <w:rsid w:val="0081237D"/>
    <w:rsid w:val="0081258A"/>
    <w:rsid w:val="0081283A"/>
    <w:rsid w:val="00812E8D"/>
    <w:rsid w:val="00812FED"/>
    <w:rsid w:val="00813140"/>
    <w:rsid w:val="008137DE"/>
    <w:rsid w:val="00813D71"/>
    <w:rsid w:val="00814489"/>
    <w:rsid w:val="00814C53"/>
    <w:rsid w:val="00815D92"/>
    <w:rsid w:val="00816573"/>
    <w:rsid w:val="00816612"/>
    <w:rsid w:val="0081684B"/>
    <w:rsid w:val="00816F72"/>
    <w:rsid w:val="00817A09"/>
    <w:rsid w:val="00820D06"/>
    <w:rsid w:val="00821352"/>
    <w:rsid w:val="00821D96"/>
    <w:rsid w:val="0082266A"/>
    <w:rsid w:val="00822918"/>
    <w:rsid w:val="00823704"/>
    <w:rsid w:val="0082491E"/>
    <w:rsid w:val="00825A92"/>
    <w:rsid w:val="00825E26"/>
    <w:rsid w:val="008263DB"/>
    <w:rsid w:val="0082701F"/>
    <w:rsid w:val="008273D1"/>
    <w:rsid w:val="00827E36"/>
    <w:rsid w:val="008308E2"/>
    <w:rsid w:val="00830CBB"/>
    <w:rsid w:val="008312FD"/>
    <w:rsid w:val="00831DD6"/>
    <w:rsid w:val="008342D6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738"/>
    <w:rsid w:val="00842D6D"/>
    <w:rsid w:val="008440F2"/>
    <w:rsid w:val="0084435F"/>
    <w:rsid w:val="008452F1"/>
    <w:rsid w:val="00845348"/>
    <w:rsid w:val="00845692"/>
    <w:rsid w:val="00845AF4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5A8B"/>
    <w:rsid w:val="00856210"/>
    <w:rsid w:val="00856B36"/>
    <w:rsid w:val="0085761B"/>
    <w:rsid w:val="00857B75"/>
    <w:rsid w:val="00860F84"/>
    <w:rsid w:val="008611FD"/>
    <w:rsid w:val="00862309"/>
    <w:rsid w:val="008627D7"/>
    <w:rsid w:val="008632C4"/>
    <w:rsid w:val="00864CB9"/>
    <w:rsid w:val="00864D70"/>
    <w:rsid w:val="00865BA5"/>
    <w:rsid w:val="008662E4"/>
    <w:rsid w:val="00866FDF"/>
    <w:rsid w:val="00867AA1"/>
    <w:rsid w:val="00870115"/>
    <w:rsid w:val="0087039C"/>
    <w:rsid w:val="00870459"/>
    <w:rsid w:val="00870B3A"/>
    <w:rsid w:val="00871587"/>
    <w:rsid w:val="0087173E"/>
    <w:rsid w:val="00871847"/>
    <w:rsid w:val="008725DF"/>
    <w:rsid w:val="00872B4F"/>
    <w:rsid w:val="008730DF"/>
    <w:rsid w:val="0087354A"/>
    <w:rsid w:val="008741A5"/>
    <w:rsid w:val="0087444D"/>
    <w:rsid w:val="00875A42"/>
    <w:rsid w:val="00875FEA"/>
    <w:rsid w:val="008762F4"/>
    <w:rsid w:val="00876546"/>
    <w:rsid w:val="00877213"/>
    <w:rsid w:val="0087743B"/>
    <w:rsid w:val="008774C2"/>
    <w:rsid w:val="00877AF1"/>
    <w:rsid w:val="008808D5"/>
    <w:rsid w:val="00880CC6"/>
    <w:rsid w:val="00881E50"/>
    <w:rsid w:val="00881F43"/>
    <w:rsid w:val="00882228"/>
    <w:rsid w:val="0088500D"/>
    <w:rsid w:val="00885409"/>
    <w:rsid w:val="008855ED"/>
    <w:rsid w:val="008864B0"/>
    <w:rsid w:val="008871EB"/>
    <w:rsid w:val="0089080F"/>
    <w:rsid w:val="008909B1"/>
    <w:rsid w:val="0089132A"/>
    <w:rsid w:val="008926A3"/>
    <w:rsid w:val="00893D04"/>
    <w:rsid w:val="00893D0B"/>
    <w:rsid w:val="008941DE"/>
    <w:rsid w:val="00894E38"/>
    <w:rsid w:val="008951F0"/>
    <w:rsid w:val="0089594C"/>
    <w:rsid w:val="00895978"/>
    <w:rsid w:val="008962F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6D2"/>
    <w:rsid w:val="008B0F26"/>
    <w:rsid w:val="008B1B3E"/>
    <w:rsid w:val="008B1E9E"/>
    <w:rsid w:val="008B5313"/>
    <w:rsid w:val="008B7CE2"/>
    <w:rsid w:val="008C0F4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805"/>
    <w:rsid w:val="008D1DB8"/>
    <w:rsid w:val="008D281D"/>
    <w:rsid w:val="008D2CB8"/>
    <w:rsid w:val="008D2F46"/>
    <w:rsid w:val="008D35BF"/>
    <w:rsid w:val="008D3A47"/>
    <w:rsid w:val="008D3B05"/>
    <w:rsid w:val="008D4898"/>
    <w:rsid w:val="008D4B43"/>
    <w:rsid w:val="008D59E0"/>
    <w:rsid w:val="008D676E"/>
    <w:rsid w:val="008D6D09"/>
    <w:rsid w:val="008D6DB4"/>
    <w:rsid w:val="008D7070"/>
    <w:rsid w:val="008D71CF"/>
    <w:rsid w:val="008D71F0"/>
    <w:rsid w:val="008E07B7"/>
    <w:rsid w:val="008E20E9"/>
    <w:rsid w:val="008E2212"/>
    <w:rsid w:val="008E2F72"/>
    <w:rsid w:val="008E38C5"/>
    <w:rsid w:val="008E3D90"/>
    <w:rsid w:val="008E564F"/>
    <w:rsid w:val="008E74F1"/>
    <w:rsid w:val="008E7C9E"/>
    <w:rsid w:val="008F0079"/>
    <w:rsid w:val="008F02F7"/>
    <w:rsid w:val="008F09D8"/>
    <w:rsid w:val="008F0F5F"/>
    <w:rsid w:val="008F16BB"/>
    <w:rsid w:val="008F1CEB"/>
    <w:rsid w:val="008F23B4"/>
    <w:rsid w:val="008F27E2"/>
    <w:rsid w:val="008F2B5F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AC8"/>
    <w:rsid w:val="008F7F78"/>
    <w:rsid w:val="00901971"/>
    <w:rsid w:val="009028B0"/>
    <w:rsid w:val="00902FBE"/>
    <w:rsid w:val="0090329B"/>
    <w:rsid w:val="009036E7"/>
    <w:rsid w:val="00903E74"/>
    <w:rsid w:val="009049B1"/>
    <w:rsid w:val="009058D0"/>
    <w:rsid w:val="00906196"/>
    <w:rsid w:val="009070E2"/>
    <w:rsid w:val="00910C33"/>
    <w:rsid w:val="00911BCD"/>
    <w:rsid w:val="00911CC0"/>
    <w:rsid w:val="00912179"/>
    <w:rsid w:val="00912728"/>
    <w:rsid w:val="009141F1"/>
    <w:rsid w:val="009143C8"/>
    <w:rsid w:val="0091501A"/>
    <w:rsid w:val="00915574"/>
    <w:rsid w:val="009155C3"/>
    <w:rsid w:val="0091668E"/>
    <w:rsid w:val="0091737A"/>
    <w:rsid w:val="00917512"/>
    <w:rsid w:val="009177E0"/>
    <w:rsid w:val="00917A3A"/>
    <w:rsid w:val="00920195"/>
    <w:rsid w:val="0092151A"/>
    <w:rsid w:val="00923801"/>
    <w:rsid w:val="00925774"/>
    <w:rsid w:val="009259A8"/>
    <w:rsid w:val="00926073"/>
    <w:rsid w:val="00926969"/>
    <w:rsid w:val="00926AA6"/>
    <w:rsid w:val="00927162"/>
    <w:rsid w:val="00927670"/>
    <w:rsid w:val="00927E77"/>
    <w:rsid w:val="00930A34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792C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21A"/>
    <w:rsid w:val="00944748"/>
    <w:rsid w:val="00944A83"/>
    <w:rsid w:val="00944C9E"/>
    <w:rsid w:val="00944CA8"/>
    <w:rsid w:val="0094561F"/>
    <w:rsid w:val="0094634D"/>
    <w:rsid w:val="00946D21"/>
    <w:rsid w:val="00947093"/>
    <w:rsid w:val="00947431"/>
    <w:rsid w:val="009475E9"/>
    <w:rsid w:val="00947603"/>
    <w:rsid w:val="009476F9"/>
    <w:rsid w:val="009477BC"/>
    <w:rsid w:val="00947991"/>
    <w:rsid w:val="00952B5E"/>
    <w:rsid w:val="00952D8A"/>
    <w:rsid w:val="00955A19"/>
    <w:rsid w:val="00955BAA"/>
    <w:rsid w:val="009569AD"/>
    <w:rsid w:val="00956ABF"/>
    <w:rsid w:val="00956CD4"/>
    <w:rsid w:val="00957109"/>
    <w:rsid w:val="00960023"/>
    <w:rsid w:val="00960730"/>
    <w:rsid w:val="00960948"/>
    <w:rsid w:val="00962152"/>
    <w:rsid w:val="009626CB"/>
    <w:rsid w:val="00962DE4"/>
    <w:rsid w:val="00962FAB"/>
    <w:rsid w:val="00963189"/>
    <w:rsid w:val="00963491"/>
    <w:rsid w:val="00963EB4"/>
    <w:rsid w:val="009645EC"/>
    <w:rsid w:val="00964B3A"/>
    <w:rsid w:val="009657F8"/>
    <w:rsid w:val="0096609C"/>
    <w:rsid w:val="00971004"/>
    <w:rsid w:val="0097102B"/>
    <w:rsid w:val="0097111C"/>
    <w:rsid w:val="00971773"/>
    <w:rsid w:val="00972AF0"/>
    <w:rsid w:val="00972F56"/>
    <w:rsid w:val="00973477"/>
    <w:rsid w:val="0097453C"/>
    <w:rsid w:val="0097460F"/>
    <w:rsid w:val="00974CF7"/>
    <w:rsid w:val="0097578A"/>
    <w:rsid w:val="00975D4F"/>
    <w:rsid w:val="00975E18"/>
    <w:rsid w:val="009764D5"/>
    <w:rsid w:val="00976E24"/>
    <w:rsid w:val="00977105"/>
    <w:rsid w:val="00977317"/>
    <w:rsid w:val="00983216"/>
    <w:rsid w:val="00984CC8"/>
    <w:rsid w:val="009856A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43E5"/>
    <w:rsid w:val="0099504E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3174"/>
    <w:rsid w:val="009B3E5C"/>
    <w:rsid w:val="009B4DF8"/>
    <w:rsid w:val="009B63E7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263A"/>
    <w:rsid w:val="009D2EF7"/>
    <w:rsid w:val="009D3017"/>
    <w:rsid w:val="009D3A68"/>
    <w:rsid w:val="009D3FA7"/>
    <w:rsid w:val="009D4D02"/>
    <w:rsid w:val="009D5340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3901"/>
    <w:rsid w:val="009E4A71"/>
    <w:rsid w:val="009E5519"/>
    <w:rsid w:val="009E6662"/>
    <w:rsid w:val="009E68FA"/>
    <w:rsid w:val="009E6B02"/>
    <w:rsid w:val="009F0096"/>
    <w:rsid w:val="009F0226"/>
    <w:rsid w:val="009F1B4A"/>
    <w:rsid w:val="009F1CF5"/>
    <w:rsid w:val="009F20CB"/>
    <w:rsid w:val="009F2F64"/>
    <w:rsid w:val="009F35BD"/>
    <w:rsid w:val="009F39D0"/>
    <w:rsid w:val="009F3B39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448C"/>
    <w:rsid w:val="00A053BC"/>
    <w:rsid w:val="00A066E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11FD"/>
    <w:rsid w:val="00A31892"/>
    <w:rsid w:val="00A33C4A"/>
    <w:rsid w:val="00A344EE"/>
    <w:rsid w:val="00A3484F"/>
    <w:rsid w:val="00A363EB"/>
    <w:rsid w:val="00A36E18"/>
    <w:rsid w:val="00A3772E"/>
    <w:rsid w:val="00A407C0"/>
    <w:rsid w:val="00A42475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4FD"/>
    <w:rsid w:val="00A566C5"/>
    <w:rsid w:val="00A569CE"/>
    <w:rsid w:val="00A56B15"/>
    <w:rsid w:val="00A56DC5"/>
    <w:rsid w:val="00A577D5"/>
    <w:rsid w:val="00A57BB6"/>
    <w:rsid w:val="00A6050C"/>
    <w:rsid w:val="00A60C39"/>
    <w:rsid w:val="00A60E77"/>
    <w:rsid w:val="00A62262"/>
    <w:rsid w:val="00A6326A"/>
    <w:rsid w:val="00A65055"/>
    <w:rsid w:val="00A651C6"/>
    <w:rsid w:val="00A66A3A"/>
    <w:rsid w:val="00A67BD7"/>
    <w:rsid w:val="00A70102"/>
    <w:rsid w:val="00A712A8"/>
    <w:rsid w:val="00A715EB"/>
    <w:rsid w:val="00A7237B"/>
    <w:rsid w:val="00A72654"/>
    <w:rsid w:val="00A732A7"/>
    <w:rsid w:val="00A735FB"/>
    <w:rsid w:val="00A74489"/>
    <w:rsid w:val="00A745C1"/>
    <w:rsid w:val="00A75B1F"/>
    <w:rsid w:val="00A75E20"/>
    <w:rsid w:val="00A75EA4"/>
    <w:rsid w:val="00A75FCC"/>
    <w:rsid w:val="00A76F7E"/>
    <w:rsid w:val="00A77E6A"/>
    <w:rsid w:val="00A80097"/>
    <w:rsid w:val="00A8016D"/>
    <w:rsid w:val="00A801C6"/>
    <w:rsid w:val="00A80908"/>
    <w:rsid w:val="00A82104"/>
    <w:rsid w:val="00A82F9E"/>
    <w:rsid w:val="00A840B7"/>
    <w:rsid w:val="00A8468C"/>
    <w:rsid w:val="00A84C26"/>
    <w:rsid w:val="00A85336"/>
    <w:rsid w:val="00A867F8"/>
    <w:rsid w:val="00A8707E"/>
    <w:rsid w:val="00A87840"/>
    <w:rsid w:val="00A87E31"/>
    <w:rsid w:val="00A9018F"/>
    <w:rsid w:val="00A90892"/>
    <w:rsid w:val="00A90DCD"/>
    <w:rsid w:val="00A90F5C"/>
    <w:rsid w:val="00A9166A"/>
    <w:rsid w:val="00A92639"/>
    <w:rsid w:val="00A92CF3"/>
    <w:rsid w:val="00A936F0"/>
    <w:rsid w:val="00A937D4"/>
    <w:rsid w:val="00A95311"/>
    <w:rsid w:val="00A95CAE"/>
    <w:rsid w:val="00A95D15"/>
    <w:rsid w:val="00A9609A"/>
    <w:rsid w:val="00A975A2"/>
    <w:rsid w:val="00A975BA"/>
    <w:rsid w:val="00A978DD"/>
    <w:rsid w:val="00AA03EC"/>
    <w:rsid w:val="00AA163B"/>
    <w:rsid w:val="00AA1793"/>
    <w:rsid w:val="00AA1ADC"/>
    <w:rsid w:val="00AA3124"/>
    <w:rsid w:val="00AA4797"/>
    <w:rsid w:val="00AA4F93"/>
    <w:rsid w:val="00AA5EA4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F4E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114B"/>
    <w:rsid w:val="00AE16DA"/>
    <w:rsid w:val="00AE258C"/>
    <w:rsid w:val="00AE2668"/>
    <w:rsid w:val="00AE2B48"/>
    <w:rsid w:val="00AE2EB5"/>
    <w:rsid w:val="00AE2F9E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2664"/>
    <w:rsid w:val="00AF2C30"/>
    <w:rsid w:val="00AF3B26"/>
    <w:rsid w:val="00AF3C76"/>
    <w:rsid w:val="00AF4284"/>
    <w:rsid w:val="00AF47AB"/>
    <w:rsid w:val="00AF5208"/>
    <w:rsid w:val="00AF5219"/>
    <w:rsid w:val="00AF58C6"/>
    <w:rsid w:val="00AF5AAE"/>
    <w:rsid w:val="00AF68C6"/>
    <w:rsid w:val="00AF6D43"/>
    <w:rsid w:val="00AF6D8D"/>
    <w:rsid w:val="00AF72F5"/>
    <w:rsid w:val="00AF74BE"/>
    <w:rsid w:val="00AF74E4"/>
    <w:rsid w:val="00AF7AC1"/>
    <w:rsid w:val="00B00E56"/>
    <w:rsid w:val="00B015F9"/>
    <w:rsid w:val="00B0171D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3AE"/>
    <w:rsid w:val="00B133F6"/>
    <w:rsid w:val="00B1370D"/>
    <w:rsid w:val="00B13A24"/>
    <w:rsid w:val="00B13CB7"/>
    <w:rsid w:val="00B13ED8"/>
    <w:rsid w:val="00B1423C"/>
    <w:rsid w:val="00B148A9"/>
    <w:rsid w:val="00B14A98"/>
    <w:rsid w:val="00B157AF"/>
    <w:rsid w:val="00B16937"/>
    <w:rsid w:val="00B1710F"/>
    <w:rsid w:val="00B173CD"/>
    <w:rsid w:val="00B17BB7"/>
    <w:rsid w:val="00B20685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20DA"/>
    <w:rsid w:val="00B339C3"/>
    <w:rsid w:val="00B34441"/>
    <w:rsid w:val="00B353B5"/>
    <w:rsid w:val="00B366C1"/>
    <w:rsid w:val="00B36760"/>
    <w:rsid w:val="00B36DE2"/>
    <w:rsid w:val="00B40812"/>
    <w:rsid w:val="00B409FD"/>
    <w:rsid w:val="00B41452"/>
    <w:rsid w:val="00B41F3A"/>
    <w:rsid w:val="00B437D3"/>
    <w:rsid w:val="00B44902"/>
    <w:rsid w:val="00B45843"/>
    <w:rsid w:val="00B45AFC"/>
    <w:rsid w:val="00B463AF"/>
    <w:rsid w:val="00B46402"/>
    <w:rsid w:val="00B4751F"/>
    <w:rsid w:val="00B50F39"/>
    <w:rsid w:val="00B511F3"/>
    <w:rsid w:val="00B51A96"/>
    <w:rsid w:val="00B54C50"/>
    <w:rsid w:val="00B55940"/>
    <w:rsid w:val="00B561EA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51F"/>
    <w:rsid w:val="00B63988"/>
    <w:rsid w:val="00B63C60"/>
    <w:rsid w:val="00B645C9"/>
    <w:rsid w:val="00B6506B"/>
    <w:rsid w:val="00B66343"/>
    <w:rsid w:val="00B66659"/>
    <w:rsid w:val="00B676E3"/>
    <w:rsid w:val="00B679AD"/>
    <w:rsid w:val="00B67F7E"/>
    <w:rsid w:val="00B701A0"/>
    <w:rsid w:val="00B7040E"/>
    <w:rsid w:val="00B7153A"/>
    <w:rsid w:val="00B7236F"/>
    <w:rsid w:val="00B7253E"/>
    <w:rsid w:val="00B727B0"/>
    <w:rsid w:val="00B73309"/>
    <w:rsid w:val="00B73340"/>
    <w:rsid w:val="00B73662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3A7A"/>
    <w:rsid w:val="00B83DED"/>
    <w:rsid w:val="00B83E49"/>
    <w:rsid w:val="00B84B1C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0D59"/>
    <w:rsid w:val="00B91A01"/>
    <w:rsid w:val="00B92819"/>
    <w:rsid w:val="00B932E0"/>
    <w:rsid w:val="00B93606"/>
    <w:rsid w:val="00B940C1"/>
    <w:rsid w:val="00B9419E"/>
    <w:rsid w:val="00B94BBF"/>
    <w:rsid w:val="00B94D70"/>
    <w:rsid w:val="00B95128"/>
    <w:rsid w:val="00B9606F"/>
    <w:rsid w:val="00B963B0"/>
    <w:rsid w:val="00B97062"/>
    <w:rsid w:val="00B970BD"/>
    <w:rsid w:val="00B975C9"/>
    <w:rsid w:val="00BA096B"/>
    <w:rsid w:val="00BA0AB0"/>
    <w:rsid w:val="00BA100B"/>
    <w:rsid w:val="00BA3704"/>
    <w:rsid w:val="00BA3B50"/>
    <w:rsid w:val="00BA455E"/>
    <w:rsid w:val="00BA4E2B"/>
    <w:rsid w:val="00BB2599"/>
    <w:rsid w:val="00BB2B21"/>
    <w:rsid w:val="00BB2BC0"/>
    <w:rsid w:val="00BB3AA7"/>
    <w:rsid w:val="00BB46C6"/>
    <w:rsid w:val="00BB4DB9"/>
    <w:rsid w:val="00BB51CD"/>
    <w:rsid w:val="00BB6BE8"/>
    <w:rsid w:val="00BB6CBC"/>
    <w:rsid w:val="00BB702A"/>
    <w:rsid w:val="00BB74A7"/>
    <w:rsid w:val="00BB79F4"/>
    <w:rsid w:val="00BB7B09"/>
    <w:rsid w:val="00BC284D"/>
    <w:rsid w:val="00BC4509"/>
    <w:rsid w:val="00BC596D"/>
    <w:rsid w:val="00BC5B1E"/>
    <w:rsid w:val="00BC65BF"/>
    <w:rsid w:val="00BC6DB0"/>
    <w:rsid w:val="00BC7179"/>
    <w:rsid w:val="00BC7572"/>
    <w:rsid w:val="00BC7ECA"/>
    <w:rsid w:val="00BD06C5"/>
    <w:rsid w:val="00BD0953"/>
    <w:rsid w:val="00BD2F19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3204"/>
    <w:rsid w:val="00BE3417"/>
    <w:rsid w:val="00BE3D1F"/>
    <w:rsid w:val="00BE46F3"/>
    <w:rsid w:val="00BE485F"/>
    <w:rsid w:val="00BE57E0"/>
    <w:rsid w:val="00BE5867"/>
    <w:rsid w:val="00BE6FFF"/>
    <w:rsid w:val="00BE7B8B"/>
    <w:rsid w:val="00BF0A9F"/>
    <w:rsid w:val="00BF1D51"/>
    <w:rsid w:val="00BF2603"/>
    <w:rsid w:val="00BF4211"/>
    <w:rsid w:val="00BF453F"/>
    <w:rsid w:val="00BF4E00"/>
    <w:rsid w:val="00BF4FD6"/>
    <w:rsid w:val="00BF5C1C"/>
    <w:rsid w:val="00BF5FE9"/>
    <w:rsid w:val="00BF69D2"/>
    <w:rsid w:val="00BF6ED4"/>
    <w:rsid w:val="00C00341"/>
    <w:rsid w:val="00C00B57"/>
    <w:rsid w:val="00C02314"/>
    <w:rsid w:val="00C027E1"/>
    <w:rsid w:val="00C02986"/>
    <w:rsid w:val="00C02F37"/>
    <w:rsid w:val="00C0413A"/>
    <w:rsid w:val="00C063CE"/>
    <w:rsid w:val="00C06D78"/>
    <w:rsid w:val="00C07056"/>
    <w:rsid w:val="00C0734D"/>
    <w:rsid w:val="00C100D7"/>
    <w:rsid w:val="00C111EE"/>
    <w:rsid w:val="00C11810"/>
    <w:rsid w:val="00C11D3E"/>
    <w:rsid w:val="00C1249D"/>
    <w:rsid w:val="00C127B3"/>
    <w:rsid w:val="00C12C7B"/>
    <w:rsid w:val="00C1304F"/>
    <w:rsid w:val="00C14829"/>
    <w:rsid w:val="00C16456"/>
    <w:rsid w:val="00C16964"/>
    <w:rsid w:val="00C16A38"/>
    <w:rsid w:val="00C16CCD"/>
    <w:rsid w:val="00C1783B"/>
    <w:rsid w:val="00C17902"/>
    <w:rsid w:val="00C17CF3"/>
    <w:rsid w:val="00C21143"/>
    <w:rsid w:val="00C212A3"/>
    <w:rsid w:val="00C21B5B"/>
    <w:rsid w:val="00C229EA"/>
    <w:rsid w:val="00C22DE9"/>
    <w:rsid w:val="00C23000"/>
    <w:rsid w:val="00C233B1"/>
    <w:rsid w:val="00C2362D"/>
    <w:rsid w:val="00C23D57"/>
    <w:rsid w:val="00C244C0"/>
    <w:rsid w:val="00C246D0"/>
    <w:rsid w:val="00C24C9B"/>
    <w:rsid w:val="00C24D7C"/>
    <w:rsid w:val="00C2523B"/>
    <w:rsid w:val="00C25856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7ABA"/>
    <w:rsid w:val="00C37D8F"/>
    <w:rsid w:val="00C37DD1"/>
    <w:rsid w:val="00C4064A"/>
    <w:rsid w:val="00C409E1"/>
    <w:rsid w:val="00C412B3"/>
    <w:rsid w:val="00C41935"/>
    <w:rsid w:val="00C42951"/>
    <w:rsid w:val="00C42F5B"/>
    <w:rsid w:val="00C43FE7"/>
    <w:rsid w:val="00C4489C"/>
    <w:rsid w:val="00C45A28"/>
    <w:rsid w:val="00C47F1B"/>
    <w:rsid w:val="00C506EF"/>
    <w:rsid w:val="00C52245"/>
    <w:rsid w:val="00C5224D"/>
    <w:rsid w:val="00C52799"/>
    <w:rsid w:val="00C530A3"/>
    <w:rsid w:val="00C53398"/>
    <w:rsid w:val="00C53ECA"/>
    <w:rsid w:val="00C54100"/>
    <w:rsid w:val="00C55C30"/>
    <w:rsid w:val="00C55E76"/>
    <w:rsid w:val="00C56EAD"/>
    <w:rsid w:val="00C57F2F"/>
    <w:rsid w:val="00C60151"/>
    <w:rsid w:val="00C61CA5"/>
    <w:rsid w:val="00C62853"/>
    <w:rsid w:val="00C62A37"/>
    <w:rsid w:val="00C63BD8"/>
    <w:rsid w:val="00C64B65"/>
    <w:rsid w:val="00C65064"/>
    <w:rsid w:val="00C652D6"/>
    <w:rsid w:val="00C652D8"/>
    <w:rsid w:val="00C65336"/>
    <w:rsid w:val="00C666F7"/>
    <w:rsid w:val="00C668CF"/>
    <w:rsid w:val="00C66BE8"/>
    <w:rsid w:val="00C67542"/>
    <w:rsid w:val="00C67772"/>
    <w:rsid w:val="00C70014"/>
    <w:rsid w:val="00C70064"/>
    <w:rsid w:val="00C704DC"/>
    <w:rsid w:val="00C7063F"/>
    <w:rsid w:val="00C70A20"/>
    <w:rsid w:val="00C7174D"/>
    <w:rsid w:val="00C7189F"/>
    <w:rsid w:val="00C71AED"/>
    <w:rsid w:val="00C72DE2"/>
    <w:rsid w:val="00C73A46"/>
    <w:rsid w:val="00C73DF8"/>
    <w:rsid w:val="00C7471C"/>
    <w:rsid w:val="00C75DCC"/>
    <w:rsid w:val="00C77E4F"/>
    <w:rsid w:val="00C802C5"/>
    <w:rsid w:val="00C80B11"/>
    <w:rsid w:val="00C80DEA"/>
    <w:rsid w:val="00C81149"/>
    <w:rsid w:val="00C81D9E"/>
    <w:rsid w:val="00C824B4"/>
    <w:rsid w:val="00C84117"/>
    <w:rsid w:val="00C847D9"/>
    <w:rsid w:val="00C867EB"/>
    <w:rsid w:val="00C86A77"/>
    <w:rsid w:val="00C87B8E"/>
    <w:rsid w:val="00C9029C"/>
    <w:rsid w:val="00C90598"/>
    <w:rsid w:val="00C90E1A"/>
    <w:rsid w:val="00C9139A"/>
    <w:rsid w:val="00C917D0"/>
    <w:rsid w:val="00C9327E"/>
    <w:rsid w:val="00C939B4"/>
    <w:rsid w:val="00C94CF1"/>
    <w:rsid w:val="00C94E9D"/>
    <w:rsid w:val="00C95B90"/>
    <w:rsid w:val="00C970A7"/>
    <w:rsid w:val="00C976C9"/>
    <w:rsid w:val="00CA012E"/>
    <w:rsid w:val="00CA04D9"/>
    <w:rsid w:val="00CA0DE1"/>
    <w:rsid w:val="00CA1C26"/>
    <w:rsid w:val="00CA1ED4"/>
    <w:rsid w:val="00CA2E50"/>
    <w:rsid w:val="00CA3A34"/>
    <w:rsid w:val="00CA4524"/>
    <w:rsid w:val="00CA45F9"/>
    <w:rsid w:val="00CA4E76"/>
    <w:rsid w:val="00CA5A61"/>
    <w:rsid w:val="00CA6875"/>
    <w:rsid w:val="00CA77B3"/>
    <w:rsid w:val="00CB0E0D"/>
    <w:rsid w:val="00CB12F2"/>
    <w:rsid w:val="00CB1C6A"/>
    <w:rsid w:val="00CB31F8"/>
    <w:rsid w:val="00CB36EE"/>
    <w:rsid w:val="00CB4B48"/>
    <w:rsid w:val="00CB575A"/>
    <w:rsid w:val="00CB5A9E"/>
    <w:rsid w:val="00CB5B65"/>
    <w:rsid w:val="00CB6A10"/>
    <w:rsid w:val="00CB70C4"/>
    <w:rsid w:val="00CB735B"/>
    <w:rsid w:val="00CB7D8B"/>
    <w:rsid w:val="00CC0553"/>
    <w:rsid w:val="00CC0D42"/>
    <w:rsid w:val="00CC1279"/>
    <w:rsid w:val="00CC19ED"/>
    <w:rsid w:val="00CC1C7C"/>
    <w:rsid w:val="00CC1F4A"/>
    <w:rsid w:val="00CC2ACA"/>
    <w:rsid w:val="00CC4AC2"/>
    <w:rsid w:val="00CC54F5"/>
    <w:rsid w:val="00CC5723"/>
    <w:rsid w:val="00CC5A51"/>
    <w:rsid w:val="00CC5AA2"/>
    <w:rsid w:val="00CC5BD0"/>
    <w:rsid w:val="00CC5F77"/>
    <w:rsid w:val="00CC6422"/>
    <w:rsid w:val="00CC7F06"/>
    <w:rsid w:val="00CD18BA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40B"/>
    <w:rsid w:val="00CD641F"/>
    <w:rsid w:val="00CD6816"/>
    <w:rsid w:val="00CD71A9"/>
    <w:rsid w:val="00CE08BE"/>
    <w:rsid w:val="00CE13EF"/>
    <w:rsid w:val="00CE1791"/>
    <w:rsid w:val="00CE1A54"/>
    <w:rsid w:val="00CE239A"/>
    <w:rsid w:val="00CE2810"/>
    <w:rsid w:val="00CE3330"/>
    <w:rsid w:val="00CE36B4"/>
    <w:rsid w:val="00CE3A52"/>
    <w:rsid w:val="00CE3CA0"/>
    <w:rsid w:val="00CE3CA3"/>
    <w:rsid w:val="00CE54A8"/>
    <w:rsid w:val="00CE5913"/>
    <w:rsid w:val="00CE5ABD"/>
    <w:rsid w:val="00CE67B4"/>
    <w:rsid w:val="00CE6835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5482"/>
    <w:rsid w:val="00CF5E9D"/>
    <w:rsid w:val="00CF69A6"/>
    <w:rsid w:val="00CF6E2D"/>
    <w:rsid w:val="00D00F42"/>
    <w:rsid w:val="00D00FC9"/>
    <w:rsid w:val="00D01A04"/>
    <w:rsid w:val="00D01A44"/>
    <w:rsid w:val="00D01E3B"/>
    <w:rsid w:val="00D02276"/>
    <w:rsid w:val="00D0228B"/>
    <w:rsid w:val="00D038AF"/>
    <w:rsid w:val="00D03FFA"/>
    <w:rsid w:val="00D04229"/>
    <w:rsid w:val="00D04754"/>
    <w:rsid w:val="00D05321"/>
    <w:rsid w:val="00D05B0C"/>
    <w:rsid w:val="00D05CC7"/>
    <w:rsid w:val="00D06E41"/>
    <w:rsid w:val="00D07660"/>
    <w:rsid w:val="00D10BED"/>
    <w:rsid w:val="00D12003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1E1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A6C"/>
    <w:rsid w:val="00D25F40"/>
    <w:rsid w:val="00D263DC"/>
    <w:rsid w:val="00D26C00"/>
    <w:rsid w:val="00D277E2"/>
    <w:rsid w:val="00D30D16"/>
    <w:rsid w:val="00D33112"/>
    <w:rsid w:val="00D33B38"/>
    <w:rsid w:val="00D33B47"/>
    <w:rsid w:val="00D35136"/>
    <w:rsid w:val="00D35F84"/>
    <w:rsid w:val="00D37C9D"/>
    <w:rsid w:val="00D37EE3"/>
    <w:rsid w:val="00D4022C"/>
    <w:rsid w:val="00D42237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0ECB"/>
    <w:rsid w:val="00D52094"/>
    <w:rsid w:val="00D52194"/>
    <w:rsid w:val="00D52A72"/>
    <w:rsid w:val="00D534F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631"/>
    <w:rsid w:val="00D57D2E"/>
    <w:rsid w:val="00D60FCD"/>
    <w:rsid w:val="00D6180E"/>
    <w:rsid w:val="00D629EF"/>
    <w:rsid w:val="00D63768"/>
    <w:rsid w:val="00D65317"/>
    <w:rsid w:val="00D65B93"/>
    <w:rsid w:val="00D703B3"/>
    <w:rsid w:val="00D723C4"/>
    <w:rsid w:val="00D72E8E"/>
    <w:rsid w:val="00D73202"/>
    <w:rsid w:val="00D7345E"/>
    <w:rsid w:val="00D74B81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7B"/>
    <w:rsid w:val="00D858A6"/>
    <w:rsid w:val="00D8591D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3159"/>
    <w:rsid w:val="00DB323D"/>
    <w:rsid w:val="00DB505D"/>
    <w:rsid w:val="00DB53DD"/>
    <w:rsid w:val="00DB55D9"/>
    <w:rsid w:val="00DB6419"/>
    <w:rsid w:val="00DB6C9A"/>
    <w:rsid w:val="00DC16B5"/>
    <w:rsid w:val="00DC1F49"/>
    <w:rsid w:val="00DC1FD6"/>
    <w:rsid w:val="00DC2481"/>
    <w:rsid w:val="00DC2FF5"/>
    <w:rsid w:val="00DC3E91"/>
    <w:rsid w:val="00DC404A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231A"/>
    <w:rsid w:val="00DD2BD7"/>
    <w:rsid w:val="00DD32EC"/>
    <w:rsid w:val="00DD34B8"/>
    <w:rsid w:val="00DD41A3"/>
    <w:rsid w:val="00DD62E8"/>
    <w:rsid w:val="00DD69DE"/>
    <w:rsid w:val="00DD71A3"/>
    <w:rsid w:val="00DD7FF0"/>
    <w:rsid w:val="00DE0131"/>
    <w:rsid w:val="00DE03F7"/>
    <w:rsid w:val="00DE07E0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114"/>
    <w:rsid w:val="00DE7B0A"/>
    <w:rsid w:val="00DF06AF"/>
    <w:rsid w:val="00DF1654"/>
    <w:rsid w:val="00DF17B0"/>
    <w:rsid w:val="00DF1F9B"/>
    <w:rsid w:val="00DF22C1"/>
    <w:rsid w:val="00DF2879"/>
    <w:rsid w:val="00DF2CE0"/>
    <w:rsid w:val="00DF3AB0"/>
    <w:rsid w:val="00DF3C35"/>
    <w:rsid w:val="00DF58B3"/>
    <w:rsid w:val="00DF591B"/>
    <w:rsid w:val="00DF60ED"/>
    <w:rsid w:val="00DF62BA"/>
    <w:rsid w:val="00E00348"/>
    <w:rsid w:val="00E007E3"/>
    <w:rsid w:val="00E00B0F"/>
    <w:rsid w:val="00E00DF1"/>
    <w:rsid w:val="00E01699"/>
    <w:rsid w:val="00E01D99"/>
    <w:rsid w:val="00E01E5F"/>
    <w:rsid w:val="00E01E9B"/>
    <w:rsid w:val="00E024F8"/>
    <w:rsid w:val="00E03AA9"/>
    <w:rsid w:val="00E048B8"/>
    <w:rsid w:val="00E04FC9"/>
    <w:rsid w:val="00E058B0"/>
    <w:rsid w:val="00E07002"/>
    <w:rsid w:val="00E07120"/>
    <w:rsid w:val="00E071CA"/>
    <w:rsid w:val="00E07BC8"/>
    <w:rsid w:val="00E10439"/>
    <w:rsid w:val="00E1046E"/>
    <w:rsid w:val="00E10724"/>
    <w:rsid w:val="00E111C5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99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4B6E"/>
    <w:rsid w:val="00E35004"/>
    <w:rsid w:val="00E35E8B"/>
    <w:rsid w:val="00E36C74"/>
    <w:rsid w:val="00E37259"/>
    <w:rsid w:val="00E37C10"/>
    <w:rsid w:val="00E40931"/>
    <w:rsid w:val="00E41896"/>
    <w:rsid w:val="00E41EB9"/>
    <w:rsid w:val="00E42EEB"/>
    <w:rsid w:val="00E43F5A"/>
    <w:rsid w:val="00E44905"/>
    <w:rsid w:val="00E4582C"/>
    <w:rsid w:val="00E45E0F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8F4"/>
    <w:rsid w:val="00E531B5"/>
    <w:rsid w:val="00E53E53"/>
    <w:rsid w:val="00E54BF2"/>
    <w:rsid w:val="00E5570E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43B6"/>
    <w:rsid w:val="00E6504E"/>
    <w:rsid w:val="00E65CDD"/>
    <w:rsid w:val="00E6671C"/>
    <w:rsid w:val="00E70155"/>
    <w:rsid w:val="00E7047C"/>
    <w:rsid w:val="00E70A4D"/>
    <w:rsid w:val="00E72494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21EC"/>
    <w:rsid w:val="00E821F3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9F0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B52"/>
    <w:rsid w:val="00EA6793"/>
    <w:rsid w:val="00EA7228"/>
    <w:rsid w:val="00EB00AC"/>
    <w:rsid w:val="00EB148F"/>
    <w:rsid w:val="00EB19D3"/>
    <w:rsid w:val="00EB1CEE"/>
    <w:rsid w:val="00EB203F"/>
    <w:rsid w:val="00EB2DD7"/>
    <w:rsid w:val="00EB3D6E"/>
    <w:rsid w:val="00EB3E35"/>
    <w:rsid w:val="00EB41FC"/>
    <w:rsid w:val="00EB4262"/>
    <w:rsid w:val="00EB42DC"/>
    <w:rsid w:val="00EB4EA8"/>
    <w:rsid w:val="00EB5585"/>
    <w:rsid w:val="00EB7773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1E99"/>
    <w:rsid w:val="00ED3794"/>
    <w:rsid w:val="00ED450C"/>
    <w:rsid w:val="00ED4733"/>
    <w:rsid w:val="00ED473B"/>
    <w:rsid w:val="00ED62C6"/>
    <w:rsid w:val="00ED62DB"/>
    <w:rsid w:val="00ED7782"/>
    <w:rsid w:val="00ED7E19"/>
    <w:rsid w:val="00EE07E5"/>
    <w:rsid w:val="00EE0D1A"/>
    <w:rsid w:val="00EE1000"/>
    <w:rsid w:val="00EE15B6"/>
    <w:rsid w:val="00EE2AE0"/>
    <w:rsid w:val="00EE2AEC"/>
    <w:rsid w:val="00EE2B11"/>
    <w:rsid w:val="00EE2F92"/>
    <w:rsid w:val="00EE3C9E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2DFB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627"/>
    <w:rsid w:val="00F029EA"/>
    <w:rsid w:val="00F04264"/>
    <w:rsid w:val="00F0437B"/>
    <w:rsid w:val="00F05569"/>
    <w:rsid w:val="00F06A46"/>
    <w:rsid w:val="00F07192"/>
    <w:rsid w:val="00F07357"/>
    <w:rsid w:val="00F077E1"/>
    <w:rsid w:val="00F10162"/>
    <w:rsid w:val="00F10E71"/>
    <w:rsid w:val="00F110D9"/>
    <w:rsid w:val="00F129D0"/>
    <w:rsid w:val="00F12D59"/>
    <w:rsid w:val="00F13B95"/>
    <w:rsid w:val="00F14AB0"/>
    <w:rsid w:val="00F1666D"/>
    <w:rsid w:val="00F16A6D"/>
    <w:rsid w:val="00F16DEA"/>
    <w:rsid w:val="00F170AE"/>
    <w:rsid w:val="00F17184"/>
    <w:rsid w:val="00F17499"/>
    <w:rsid w:val="00F174CC"/>
    <w:rsid w:val="00F17DD3"/>
    <w:rsid w:val="00F207B5"/>
    <w:rsid w:val="00F20D02"/>
    <w:rsid w:val="00F21F3A"/>
    <w:rsid w:val="00F22509"/>
    <w:rsid w:val="00F22F08"/>
    <w:rsid w:val="00F23301"/>
    <w:rsid w:val="00F23C6D"/>
    <w:rsid w:val="00F24205"/>
    <w:rsid w:val="00F2442D"/>
    <w:rsid w:val="00F25278"/>
    <w:rsid w:val="00F25B15"/>
    <w:rsid w:val="00F26027"/>
    <w:rsid w:val="00F26621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7648"/>
    <w:rsid w:val="00F40A63"/>
    <w:rsid w:val="00F41503"/>
    <w:rsid w:val="00F415CB"/>
    <w:rsid w:val="00F42097"/>
    <w:rsid w:val="00F4282F"/>
    <w:rsid w:val="00F42C6C"/>
    <w:rsid w:val="00F42E0F"/>
    <w:rsid w:val="00F44341"/>
    <w:rsid w:val="00F446A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35B1"/>
    <w:rsid w:val="00F53F4D"/>
    <w:rsid w:val="00F54405"/>
    <w:rsid w:val="00F5503C"/>
    <w:rsid w:val="00F554DD"/>
    <w:rsid w:val="00F5596A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6368"/>
    <w:rsid w:val="00F67DDB"/>
    <w:rsid w:val="00F73A30"/>
    <w:rsid w:val="00F74D7E"/>
    <w:rsid w:val="00F74F4F"/>
    <w:rsid w:val="00F76041"/>
    <w:rsid w:val="00F76613"/>
    <w:rsid w:val="00F776B1"/>
    <w:rsid w:val="00F77E1C"/>
    <w:rsid w:val="00F80196"/>
    <w:rsid w:val="00F81224"/>
    <w:rsid w:val="00F81284"/>
    <w:rsid w:val="00F8157A"/>
    <w:rsid w:val="00F828ED"/>
    <w:rsid w:val="00F82D52"/>
    <w:rsid w:val="00F84B4C"/>
    <w:rsid w:val="00F85150"/>
    <w:rsid w:val="00F85E24"/>
    <w:rsid w:val="00F90198"/>
    <w:rsid w:val="00F90818"/>
    <w:rsid w:val="00F90D49"/>
    <w:rsid w:val="00F90DC0"/>
    <w:rsid w:val="00F916C2"/>
    <w:rsid w:val="00F91923"/>
    <w:rsid w:val="00F91CA6"/>
    <w:rsid w:val="00F933B3"/>
    <w:rsid w:val="00F93DB2"/>
    <w:rsid w:val="00F93FA0"/>
    <w:rsid w:val="00F949F2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6BF"/>
    <w:rsid w:val="00FB2960"/>
    <w:rsid w:val="00FB2D46"/>
    <w:rsid w:val="00FB571C"/>
    <w:rsid w:val="00FB5C0F"/>
    <w:rsid w:val="00FB6423"/>
    <w:rsid w:val="00FB6552"/>
    <w:rsid w:val="00FB7437"/>
    <w:rsid w:val="00FB792E"/>
    <w:rsid w:val="00FB797B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155"/>
    <w:rsid w:val="00FD1406"/>
    <w:rsid w:val="00FD1E8E"/>
    <w:rsid w:val="00FD2185"/>
    <w:rsid w:val="00FD2DE0"/>
    <w:rsid w:val="00FD2FD6"/>
    <w:rsid w:val="00FD3AB8"/>
    <w:rsid w:val="00FD474E"/>
    <w:rsid w:val="00FD48EE"/>
    <w:rsid w:val="00FD5CDD"/>
    <w:rsid w:val="00FD6B32"/>
    <w:rsid w:val="00FD6BF6"/>
    <w:rsid w:val="00FD6F53"/>
    <w:rsid w:val="00FD7693"/>
    <w:rsid w:val="00FD79B8"/>
    <w:rsid w:val="00FE0425"/>
    <w:rsid w:val="00FE073B"/>
    <w:rsid w:val="00FE0F5F"/>
    <w:rsid w:val="00FE102C"/>
    <w:rsid w:val="00FE152D"/>
    <w:rsid w:val="00FE1DE5"/>
    <w:rsid w:val="00FE39CF"/>
    <w:rsid w:val="00FE3A41"/>
    <w:rsid w:val="00FE3AF7"/>
    <w:rsid w:val="00FE3CB3"/>
    <w:rsid w:val="00FE4000"/>
    <w:rsid w:val="00FE407D"/>
    <w:rsid w:val="00FE40F2"/>
    <w:rsid w:val="00FE510C"/>
    <w:rsid w:val="00FE553E"/>
    <w:rsid w:val="00FE6E32"/>
    <w:rsid w:val="00FF082C"/>
    <w:rsid w:val="00FF0CD6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A3E"/>
    <w:rsid w:val="00FF54C5"/>
    <w:rsid w:val="00FF64C2"/>
    <w:rsid w:val="00FF66F8"/>
    <w:rsid w:val="00FF7263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  <w:lang w:val="pl-PL" w:eastAsia="pl-PL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  <w:sz w:val="22"/>
      <w:szCs w:val="22"/>
      <w:lang w:val="pl-PL" w:eastAsia="pl-PL"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  <w:lang w:val="pl-PL" w:eastAsia="pl-PL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  <w:lang w:val="pl-PL" w:eastAsia="pl-PL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  <w:sz w:val="22"/>
      <w:szCs w:val="22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530</Words>
  <Characters>3185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3</cp:revision>
  <cp:lastPrinted>2016-02-08T12:59:00Z</cp:lastPrinted>
  <dcterms:created xsi:type="dcterms:W3CDTF">2016-02-24T11:52:00Z</dcterms:created>
  <dcterms:modified xsi:type="dcterms:W3CDTF">2016-02-24T11:54:00Z</dcterms:modified>
</cp:coreProperties>
</file>