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154349" w14:textId="77777777" w:rsidR="00D5148E" w:rsidRPr="003A6AF0" w:rsidRDefault="003200DD" w:rsidP="0038450D">
      <w:pPr>
        <w:pStyle w:val="Default"/>
        <w:spacing w:after="200"/>
        <w:jc w:val="center"/>
        <w:rPr>
          <w:rFonts w:ascii="Lato" w:hAnsi="Lato" w:cstheme="minorHAnsi"/>
        </w:rPr>
      </w:pPr>
      <w:bookmarkStart w:id="0" w:name="_GoBack"/>
      <w:bookmarkEnd w:id="0"/>
      <w:r w:rsidRPr="003A6AF0">
        <w:rPr>
          <w:rFonts w:ascii="Lato" w:hAnsi="Lato" w:cstheme="minorHAnsi"/>
          <w:b/>
          <w:bCs/>
        </w:rPr>
        <w:t xml:space="preserve">Umowa </w:t>
      </w:r>
      <w:r w:rsidR="00C76473" w:rsidRPr="003A6AF0">
        <w:rPr>
          <w:rFonts w:ascii="Lato" w:hAnsi="Lato" w:cstheme="minorHAnsi"/>
          <w:b/>
        </w:rPr>
        <w:t>………………</w:t>
      </w:r>
    </w:p>
    <w:p w14:paraId="20C327E1" w14:textId="77777777" w:rsidR="00332C7A" w:rsidRPr="003A6AF0" w:rsidRDefault="00332C7A" w:rsidP="00CB2307">
      <w:pPr>
        <w:pStyle w:val="Tekstpodstawowywcity"/>
        <w:spacing w:before="120" w:after="120" w:line="276" w:lineRule="auto"/>
        <w:jc w:val="both"/>
        <w:rPr>
          <w:rFonts w:ascii="Lato" w:hAnsi="Lato" w:cstheme="minorHAnsi"/>
          <w:szCs w:val="24"/>
        </w:rPr>
      </w:pPr>
    </w:p>
    <w:p w14:paraId="79DDACD7" w14:textId="77777777" w:rsidR="00F400B2" w:rsidRPr="003A6AF0" w:rsidRDefault="008D1DC0" w:rsidP="00CB2307">
      <w:pPr>
        <w:pStyle w:val="Tekstpodstawowywcity"/>
        <w:spacing w:before="120" w:after="120" w:line="276" w:lineRule="auto"/>
        <w:jc w:val="both"/>
        <w:rPr>
          <w:rFonts w:ascii="Lato" w:hAnsi="Lato" w:cstheme="minorHAnsi"/>
          <w:szCs w:val="24"/>
        </w:rPr>
      </w:pPr>
      <w:r w:rsidRPr="003A6AF0">
        <w:rPr>
          <w:rFonts w:ascii="Lato" w:hAnsi="Lato" w:cstheme="minorHAnsi"/>
          <w:szCs w:val="24"/>
        </w:rPr>
        <w:t>z</w:t>
      </w:r>
      <w:r w:rsidR="00C76473" w:rsidRPr="003A6AF0">
        <w:rPr>
          <w:rFonts w:ascii="Lato" w:hAnsi="Lato" w:cstheme="minorHAnsi"/>
          <w:szCs w:val="24"/>
        </w:rPr>
        <w:t>awarta w dniu ………</w:t>
      </w:r>
      <w:r w:rsidR="00684A39" w:rsidRPr="003A6AF0">
        <w:rPr>
          <w:rFonts w:ascii="Lato" w:hAnsi="Lato" w:cstheme="minorHAnsi"/>
          <w:szCs w:val="24"/>
        </w:rPr>
        <w:t xml:space="preserve"> </w:t>
      </w:r>
      <w:r w:rsidR="00E65931" w:rsidRPr="003A6AF0">
        <w:rPr>
          <w:rFonts w:ascii="Lato" w:hAnsi="Lato" w:cstheme="minorHAnsi"/>
          <w:szCs w:val="24"/>
        </w:rPr>
        <w:t>20</w:t>
      </w:r>
      <w:r w:rsidR="00864EC1" w:rsidRPr="003A6AF0">
        <w:rPr>
          <w:rFonts w:ascii="Lato" w:hAnsi="Lato" w:cstheme="minorHAnsi"/>
          <w:szCs w:val="24"/>
        </w:rPr>
        <w:t>23</w:t>
      </w:r>
      <w:r w:rsidR="00B50D4C" w:rsidRPr="003A6AF0">
        <w:rPr>
          <w:rFonts w:ascii="Lato" w:hAnsi="Lato" w:cstheme="minorHAnsi"/>
          <w:szCs w:val="24"/>
        </w:rPr>
        <w:t xml:space="preserve"> r.</w:t>
      </w:r>
      <w:r w:rsidR="00315BB9" w:rsidRPr="003A6AF0">
        <w:rPr>
          <w:rFonts w:ascii="Lato" w:hAnsi="Lato" w:cstheme="minorHAnsi"/>
          <w:szCs w:val="24"/>
        </w:rPr>
        <w:t xml:space="preserve"> </w:t>
      </w:r>
      <w:r w:rsidR="00F400B2" w:rsidRPr="003A6AF0">
        <w:rPr>
          <w:rFonts w:ascii="Lato" w:hAnsi="Lato" w:cstheme="minorHAnsi"/>
          <w:szCs w:val="24"/>
        </w:rPr>
        <w:t>w Warszawie pomiędzy:</w:t>
      </w:r>
    </w:p>
    <w:p w14:paraId="483CA699" w14:textId="52524834" w:rsidR="00C76473" w:rsidRPr="003A6AF0" w:rsidRDefault="001879D1" w:rsidP="005A11AE">
      <w:pPr>
        <w:spacing w:line="276" w:lineRule="auto"/>
        <w:jc w:val="both"/>
        <w:rPr>
          <w:rFonts w:ascii="Lato" w:hAnsi="Lato" w:cstheme="minorHAnsi"/>
          <w:bCs/>
          <w:snapToGrid w:val="0"/>
          <w:color w:val="000000"/>
        </w:rPr>
      </w:pPr>
      <w:r w:rsidRPr="003A6AF0">
        <w:rPr>
          <w:rFonts w:ascii="Lato" w:hAnsi="Lato" w:cstheme="minorHAnsi"/>
          <w:b/>
          <w:bCs/>
          <w:snapToGrid w:val="0"/>
          <w:color w:val="000000"/>
        </w:rPr>
        <w:t>Skarbem Państwa – Ministerstwem Rodziny i Polityki Społecznej</w:t>
      </w:r>
      <w:r w:rsidRPr="003A6AF0">
        <w:rPr>
          <w:rFonts w:ascii="Lato" w:hAnsi="Lato" w:cstheme="minorHAnsi"/>
          <w:bCs/>
          <w:snapToGrid w:val="0"/>
          <w:color w:val="000000"/>
        </w:rPr>
        <w:t>, reprezentowanym przez Dyrektora Generalnego Ministerstwa Rodziny i Polityki Społecznej, z siedzibą</w:t>
      </w:r>
      <w:r w:rsidR="00BB5FF7" w:rsidRPr="003A6AF0">
        <w:rPr>
          <w:rFonts w:ascii="Lato" w:hAnsi="Lato" w:cstheme="minorHAnsi"/>
          <w:bCs/>
          <w:snapToGrid w:val="0"/>
          <w:color w:val="000000"/>
        </w:rPr>
        <w:br/>
      </w:r>
      <w:r w:rsidRPr="003A6AF0">
        <w:rPr>
          <w:rFonts w:ascii="Lato" w:hAnsi="Lato" w:cstheme="minorHAnsi"/>
          <w:bCs/>
          <w:snapToGrid w:val="0"/>
          <w:color w:val="000000"/>
        </w:rPr>
        <w:t>w Warszawie, adres:</w:t>
      </w:r>
      <w:r w:rsidR="005A11AE" w:rsidRPr="003A6AF0">
        <w:rPr>
          <w:rFonts w:ascii="Lato" w:hAnsi="Lato" w:cstheme="minorHAnsi"/>
          <w:bCs/>
          <w:snapToGrid w:val="0"/>
          <w:color w:val="000000"/>
        </w:rPr>
        <w:t xml:space="preserve"> </w:t>
      </w:r>
      <w:r w:rsidRPr="003A6AF0">
        <w:rPr>
          <w:rFonts w:ascii="Lato" w:hAnsi="Lato" w:cstheme="minorHAnsi"/>
          <w:bCs/>
          <w:snapToGrid w:val="0"/>
          <w:color w:val="000000"/>
        </w:rPr>
        <w:t>ul. N</w:t>
      </w:r>
      <w:r w:rsidR="00BB5FF7" w:rsidRPr="003A6AF0">
        <w:rPr>
          <w:rFonts w:ascii="Lato" w:hAnsi="Lato" w:cstheme="minorHAnsi"/>
          <w:bCs/>
          <w:snapToGrid w:val="0"/>
          <w:color w:val="000000"/>
        </w:rPr>
        <w:t>owogrodzka 1/3/5, 00-</w:t>
      </w:r>
      <w:r w:rsidRPr="003A6AF0">
        <w:rPr>
          <w:rFonts w:ascii="Lato" w:hAnsi="Lato" w:cstheme="minorHAnsi"/>
          <w:bCs/>
          <w:snapToGrid w:val="0"/>
          <w:color w:val="000000"/>
        </w:rPr>
        <w:t xml:space="preserve">513 Warszawa, posiadającym NIP 526 28 95 101 oraz REGON 015725935, w którego imieniu działa </w:t>
      </w:r>
      <w:r w:rsidR="00080620">
        <w:rPr>
          <w:rFonts w:ascii="Lato" w:hAnsi="Lato" w:cstheme="minorHAnsi"/>
          <w:bCs/>
          <w:snapToGrid w:val="0"/>
          <w:color w:val="000000"/>
        </w:rPr>
        <w:t>……………………………………..</w:t>
      </w:r>
      <w:r w:rsidRPr="003A6AF0">
        <w:rPr>
          <w:rFonts w:ascii="Lato" w:hAnsi="Lato" w:cstheme="minorHAnsi"/>
          <w:bCs/>
          <w:snapToGrid w:val="0"/>
          <w:color w:val="000000"/>
        </w:rPr>
        <w:t xml:space="preserve"> – dyrektor Biura </w:t>
      </w:r>
      <w:r w:rsidR="003A6AF0" w:rsidRPr="003A6AF0">
        <w:rPr>
          <w:rFonts w:ascii="Lato" w:hAnsi="Lato" w:cstheme="minorHAnsi"/>
          <w:bCs/>
          <w:snapToGrid w:val="0"/>
          <w:color w:val="000000"/>
        </w:rPr>
        <w:t>Obsługi Ministerstwa</w:t>
      </w:r>
      <w:r w:rsidRPr="003A6AF0">
        <w:rPr>
          <w:rFonts w:ascii="Lato" w:hAnsi="Lato" w:cstheme="minorHAnsi"/>
          <w:bCs/>
          <w:snapToGrid w:val="0"/>
          <w:color w:val="000000"/>
        </w:rPr>
        <w:t xml:space="preserve">, na podstawie pełnomocnictwa z dnia </w:t>
      </w:r>
      <w:r w:rsidR="00080620">
        <w:rPr>
          <w:rFonts w:ascii="Lato" w:hAnsi="Lato" w:cstheme="minorHAnsi"/>
          <w:bCs/>
          <w:snapToGrid w:val="0"/>
          <w:color w:val="000000"/>
        </w:rPr>
        <w:t>……………………..</w:t>
      </w:r>
      <w:r w:rsidRPr="003A6AF0">
        <w:rPr>
          <w:rFonts w:ascii="Lato" w:hAnsi="Lato" w:cstheme="minorHAnsi"/>
          <w:bCs/>
          <w:snapToGrid w:val="0"/>
          <w:color w:val="000000"/>
        </w:rPr>
        <w:t xml:space="preserve">., znak </w:t>
      </w:r>
      <w:r w:rsidR="00080620">
        <w:rPr>
          <w:rFonts w:ascii="Lato" w:hAnsi="Lato" w:cstheme="minorHAnsi"/>
          <w:bCs/>
          <w:snapToGrid w:val="0"/>
          <w:color w:val="000000"/>
        </w:rPr>
        <w:t>…………………………..</w:t>
      </w:r>
      <w:r w:rsidRPr="003A6AF0">
        <w:rPr>
          <w:rFonts w:ascii="Lato" w:hAnsi="Lato" w:cstheme="minorHAnsi"/>
          <w:bCs/>
          <w:snapToGrid w:val="0"/>
          <w:color w:val="000000"/>
        </w:rPr>
        <w:t>, zwanym dalej „</w:t>
      </w:r>
      <w:r w:rsidR="00286050">
        <w:rPr>
          <w:rFonts w:ascii="Lato" w:hAnsi="Lato" w:cstheme="minorHAnsi"/>
          <w:bCs/>
          <w:snapToGrid w:val="0"/>
          <w:color w:val="000000"/>
        </w:rPr>
        <w:t>Zamawiającym</w:t>
      </w:r>
      <w:r w:rsidRPr="003A6AF0">
        <w:rPr>
          <w:rFonts w:ascii="Lato" w:hAnsi="Lato" w:cstheme="minorHAnsi"/>
          <w:bCs/>
          <w:snapToGrid w:val="0"/>
          <w:color w:val="000000"/>
        </w:rPr>
        <w:t>”,</w:t>
      </w:r>
    </w:p>
    <w:p w14:paraId="59D00409" w14:textId="77777777" w:rsidR="00662864" w:rsidRPr="003A6AF0" w:rsidRDefault="00F400B2" w:rsidP="00C76473">
      <w:pPr>
        <w:spacing w:before="120" w:after="120" w:line="276" w:lineRule="auto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a </w:t>
      </w:r>
    </w:p>
    <w:p w14:paraId="1C37BFEA" w14:textId="2C8B345D" w:rsidR="001879D1" w:rsidRPr="003A6AF0" w:rsidRDefault="004861FB" w:rsidP="001879D1">
      <w:pPr>
        <w:spacing w:before="120" w:after="120" w:line="276" w:lineRule="auto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………………………..</w:t>
      </w:r>
      <w:r w:rsidR="001879D1" w:rsidRPr="003A6AF0">
        <w:rPr>
          <w:rFonts w:ascii="Lato" w:hAnsi="Lato" w:cstheme="minorHAnsi"/>
        </w:rPr>
        <w:t xml:space="preserve">. z siedzibą w </w:t>
      </w:r>
      <w:r w:rsidRPr="003A6AF0">
        <w:rPr>
          <w:rFonts w:ascii="Lato" w:hAnsi="Lato" w:cstheme="minorHAnsi"/>
        </w:rPr>
        <w:t>………………….</w:t>
      </w:r>
      <w:r w:rsidR="001879D1" w:rsidRPr="003A6AF0">
        <w:rPr>
          <w:rFonts w:ascii="Lato" w:hAnsi="Lato" w:cstheme="minorHAnsi"/>
        </w:rPr>
        <w:t xml:space="preserve">, adres: </w:t>
      </w:r>
      <w:r w:rsidRPr="003A6AF0">
        <w:rPr>
          <w:rFonts w:ascii="Lato" w:hAnsi="Lato" w:cstheme="minorHAnsi"/>
        </w:rPr>
        <w:t>……………………………………….</w:t>
      </w:r>
      <w:r w:rsidR="00BB5FF7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.</w:t>
      </w:r>
      <w:r w:rsidR="001879D1" w:rsidRPr="003A6AF0">
        <w:rPr>
          <w:rFonts w:ascii="Lato" w:hAnsi="Lato" w:cstheme="minorHAnsi"/>
        </w:rPr>
        <w:t xml:space="preserve">, posiadająca NIP: </w:t>
      </w:r>
      <w:r w:rsidRPr="003A6AF0">
        <w:rPr>
          <w:rFonts w:ascii="Lato" w:hAnsi="Lato" w:cstheme="minorHAnsi"/>
        </w:rPr>
        <w:t>……………………….</w:t>
      </w:r>
      <w:r w:rsidR="00BB5FF7" w:rsidRPr="003A6AF0">
        <w:rPr>
          <w:rFonts w:ascii="Lato" w:hAnsi="Lato" w:cstheme="minorHAnsi"/>
        </w:rPr>
        <w:t xml:space="preserve"> </w:t>
      </w:r>
      <w:r w:rsidR="001879D1" w:rsidRPr="003A6AF0">
        <w:rPr>
          <w:rFonts w:ascii="Lato" w:hAnsi="Lato" w:cstheme="minorHAnsi"/>
        </w:rPr>
        <w:t xml:space="preserve">oraz REGON: </w:t>
      </w:r>
      <w:r w:rsidRPr="003A6AF0">
        <w:rPr>
          <w:rFonts w:ascii="Lato" w:hAnsi="Lato" w:cstheme="minorHAnsi"/>
        </w:rPr>
        <w:t>…………………….</w:t>
      </w:r>
      <w:r w:rsidR="001879D1" w:rsidRPr="003A6AF0">
        <w:rPr>
          <w:rFonts w:ascii="Lato" w:hAnsi="Lato" w:cstheme="minorHAnsi"/>
        </w:rPr>
        <w:t xml:space="preserve">, wpisaną do rejestru przedsiębiorców Krajowego Rejestru Sądowego pod nr </w:t>
      </w:r>
      <w:r w:rsidRPr="003A6AF0">
        <w:rPr>
          <w:rFonts w:ascii="Lato" w:hAnsi="Lato" w:cstheme="minorHAnsi"/>
        </w:rPr>
        <w:t>…………………</w:t>
      </w:r>
      <w:r w:rsidR="001879D1" w:rsidRPr="003A6AF0">
        <w:rPr>
          <w:rFonts w:ascii="Lato" w:hAnsi="Lato" w:cstheme="minorHAnsi"/>
        </w:rPr>
        <w:t xml:space="preserve">, wysokość kapitału zakładowego </w:t>
      </w:r>
      <w:r w:rsidRPr="003A6AF0">
        <w:rPr>
          <w:rFonts w:ascii="Lato" w:hAnsi="Lato" w:cstheme="minorHAnsi"/>
        </w:rPr>
        <w:t>………………………….</w:t>
      </w:r>
      <w:r w:rsidR="001879D1" w:rsidRPr="003A6AF0">
        <w:rPr>
          <w:rFonts w:ascii="Lato" w:hAnsi="Lato" w:cstheme="minorHAnsi"/>
        </w:rPr>
        <w:t xml:space="preserve"> zł zwaną dalej „</w:t>
      </w:r>
      <w:r w:rsidR="00286050">
        <w:rPr>
          <w:rFonts w:ascii="Lato" w:hAnsi="Lato" w:cstheme="minorHAnsi"/>
        </w:rPr>
        <w:t>Wykonawcą</w:t>
      </w:r>
      <w:r w:rsidR="00BB5FF7" w:rsidRPr="003A6AF0">
        <w:rPr>
          <w:rFonts w:ascii="Lato" w:hAnsi="Lato" w:cstheme="minorHAnsi"/>
        </w:rPr>
        <w:t xml:space="preserve"> </w:t>
      </w:r>
      <w:r w:rsidR="001879D1" w:rsidRPr="003A6AF0">
        <w:rPr>
          <w:rFonts w:ascii="Lato" w:hAnsi="Lato" w:cstheme="minorHAnsi"/>
        </w:rPr>
        <w:t>” reprezentowaną przez</w:t>
      </w:r>
      <w:r w:rsidRPr="003A6AF0">
        <w:rPr>
          <w:rFonts w:ascii="Lato" w:hAnsi="Lato" w:cstheme="minorHAnsi"/>
        </w:rPr>
        <w:t>………………………………….</w:t>
      </w:r>
      <w:r w:rsidR="001879D1" w:rsidRPr="003A6AF0">
        <w:rPr>
          <w:rFonts w:ascii="Lato" w:hAnsi="Lato" w:cstheme="minorHAnsi"/>
        </w:rPr>
        <w:t xml:space="preserve">, </w:t>
      </w:r>
    </w:p>
    <w:p w14:paraId="21CA240A" w14:textId="77777777" w:rsidR="001879D1" w:rsidRPr="003A6AF0" w:rsidRDefault="001879D1" w:rsidP="001879D1">
      <w:pPr>
        <w:spacing w:before="120" w:after="120" w:line="276" w:lineRule="auto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zwanych w dalszej treści łącznie </w:t>
      </w:r>
      <w:r w:rsidRPr="003A6AF0">
        <w:rPr>
          <w:rFonts w:ascii="Lato" w:hAnsi="Lato" w:cstheme="minorHAnsi"/>
          <w:b/>
        </w:rPr>
        <w:t>„Stronami”</w:t>
      </w:r>
      <w:r w:rsidRPr="003A6AF0">
        <w:rPr>
          <w:rFonts w:ascii="Lato" w:hAnsi="Lato" w:cstheme="minorHAnsi"/>
        </w:rPr>
        <w:t xml:space="preserve"> lub osobno </w:t>
      </w:r>
      <w:r w:rsidRPr="003A6AF0">
        <w:rPr>
          <w:rFonts w:ascii="Lato" w:hAnsi="Lato" w:cstheme="minorHAnsi"/>
          <w:b/>
        </w:rPr>
        <w:t>„Stroną”.</w:t>
      </w:r>
    </w:p>
    <w:p w14:paraId="62D557AA" w14:textId="77777777" w:rsidR="00FB17F2" w:rsidRPr="003A6AF0" w:rsidRDefault="00FB17F2" w:rsidP="00FB17F2">
      <w:pPr>
        <w:spacing w:before="120" w:after="120" w:line="276" w:lineRule="auto"/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 xml:space="preserve">§ 1. </w:t>
      </w:r>
    </w:p>
    <w:p w14:paraId="2D911244" w14:textId="3C08AE02" w:rsidR="004861FB" w:rsidRPr="003A6AF0" w:rsidRDefault="004861FB" w:rsidP="004861FB">
      <w:pPr>
        <w:suppressAutoHyphens w:val="0"/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1. Przedmiotem umowy jest zakup i dostawa papieru w formacie A3 i A</w:t>
      </w:r>
      <w:r w:rsidR="00864EC1" w:rsidRPr="003A6AF0">
        <w:rPr>
          <w:rFonts w:ascii="Lato" w:hAnsi="Lato" w:cstheme="minorHAnsi"/>
        </w:rPr>
        <w:t xml:space="preserve">4 - o różnej gramaturze i </w:t>
      </w:r>
      <w:r w:rsidRPr="003A6AF0">
        <w:rPr>
          <w:rFonts w:ascii="Lato" w:hAnsi="Lato" w:cstheme="minorHAnsi"/>
        </w:rPr>
        <w:t>wymiarach</w:t>
      </w:r>
      <w:r w:rsidR="00864EC1" w:rsidRPr="003A6AF0">
        <w:rPr>
          <w:rFonts w:ascii="Lato" w:hAnsi="Lato" w:cstheme="minorHAnsi"/>
        </w:rPr>
        <w:t xml:space="preserve"> -</w:t>
      </w:r>
      <w:r w:rsidRPr="003A6AF0">
        <w:rPr>
          <w:rFonts w:ascii="Lato" w:hAnsi="Lato" w:cstheme="minorHAnsi"/>
        </w:rPr>
        <w:t xml:space="preserve"> opisanych w Formularzu asortymentowo - cenowym, stanowiącym Załącznik nr 1 do umowy na potrzeby</w:t>
      </w:r>
      <w:r w:rsidR="00080620">
        <w:rPr>
          <w:rFonts w:ascii="Lato" w:hAnsi="Lato" w:cstheme="minorHAnsi"/>
        </w:rPr>
        <w:t xml:space="preserve"> </w:t>
      </w:r>
      <w:r w:rsidR="0028605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>. </w:t>
      </w:r>
    </w:p>
    <w:p w14:paraId="317677B2" w14:textId="77777777" w:rsidR="004861FB" w:rsidRPr="003A6AF0" w:rsidRDefault="004861FB" w:rsidP="004861FB">
      <w:pPr>
        <w:suppressAutoHyphens w:val="0"/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2. Ilości zamawianego przedmiotu umowy określone w Załączniku nr </w:t>
      </w:r>
      <w:r w:rsidR="00CF759F" w:rsidRPr="003A6AF0">
        <w:rPr>
          <w:rFonts w:ascii="Lato" w:hAnsi="Lato" w:cstheme="minorHAnsi"/>
        </w:rPr>
        <w:t>1</w:t>
      </w:r>
      <w:r w:rsidRPr="003A6AF0">
        <w:rPr>
          <w:rFonts w:ascii="Lato" w:hAnsi="Lato" w:cstheme="minorHAnsi"/>
        </w:rPr>
        <w:t xml:space="preserve"> są ilościami szacunkowymi, które Zamawiający planuje zakupić w okresie obowiązywania umowy i nie stanowią zobowiązania do zakupu całego asortymentu.</w:t>
      </w:r>
    </w:p>
    <w:p w14:paraId="28DABBF6" w14:textId="77777777" w:rsidR="00332C7A" w:rsidRPr="003A6AF0" w:rsidRDefault="004861FB" w:rsidP="004861FB">
      <w:pPr>
        <w:suppressAutoHyphens w:val="0"/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3. Wszystkie oferowane papiery muszą być fabrycznie nowe, wolne od wad fizycznych oraz prawnych oraz roszczeń osób trzecich, nie mogą nosić znamion użytkowania oraz muszą być pełnowartościowe w pierwszym gatunku, w tym bez odkształceń, nieuszkodzone mechanicznie, kompletne. Papiery muszą być opakowane oryginalnie, opakowania muszą być nienaruszone, posiadać zabezpieczenia zastosowane przez producenta oraz znaki identyfikujące produkt.</w:t>
      </w:r>
    </w:p>
    <w:p w14:paraId="6A698D1A" w14:textId="77777777" w:rsidR="00F50751" w:rsidRPr="003A6AF0" w:rsidRDefault="00F50751" w:rsidP="0085149F">
      <w:pPr>
        <w:jc w:val="center"/>
        <w:rPr>
          <w:rFonts w:ascii="Lato" w:hAnsi="Lato" w:cstheme="minorHAnsi"/>
          <w:b/>
        </w:rPr>
      </w:pPr>
    </w:p>
    <w:p w14:paraId="6E571C3F" w14:textId="77777777" w:rsidR="00FB17F2" w:rsidRPr="003A6AF0" w:rsidRDefault="00FB17F2" w:rsidP="0085149F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>§ 2.</w:t>
      </w:r>
    </w:p>
    <w:p w14:paraId="1EE39C1E" w14:textId="77777777" w:rsidR="00193620" w:rsidRPr="003A6AF0" w:rsidRDefault="00193620" w:rsidP="0085149F">
      <w:pPr>
        <w:jc w:val="center"/>
        <w:rPr>
          <w:rFonts w:ascii="Lato" w:hAnsi="Lato" w:cstheme="minorHAnsi"/>
          <w:b/>
        </w:rPr>
      </w:pPr>
    </w:p>
    <w:p w14:paraId="1CE8EEDC" w14:textId="77777777" w:rsidR="004861FB" w:rsidRPr="003A6AF0" w:rsidRDefault="00193620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1. </w:t>
      </w:r>
      <w:r w:rsidR="004861FB" w:rsidRPr="003A6AF0">
        <w:rPr>
          <w:rFonts w:ascii="Lato" w:hAnsi="Lato" w:cstheme="minorHAnsi"/>
        </w:rPr>
        <w:t xml:space="preserve">Umowa obowiązuje w okresie od dnia podpisania umowy do dnia </w:t>
      </w:r>
      <w:r w:rsidRPr="003A6AF0">
        <w:rPr>
          <w:rFonts w:ascii="Lato" w:hAnsi="Lato" w:cstheme="minorHAnsi"/>
          <w:b/>
        </w:rPr>
        <w:t>31</w:t>
      </w:r>
      <w:r w:rsidR="004861FB" w:rsidRPr="003A6AF0">
        <w:rPr>
          <w:rFonts w:ascii="Lato" w:hAnsi="Lato" w:cstheme="minorHAnsi"/>
          <w:b/>
        </w:rPr>
        <w:t xml:space="preserve"> </w:t>
      </w:r>
      <w:r w:rsidR="00CF759F" w:rsidRPr="003A6AF0">
        <w:rPr>
          <w:rFonts w:ascii="Lato" w:hAnsi="Lato" w:cstheme="minorHAnsi"/>
          <w:b/>
        </w:rPr>
        <w:t>lipca</w:t>
      </w:r>
      <w:r w:rsidR="004861FB" w:rsidRPr="003A6AF0">
        <w:rPr>
          <w:rFonts w:ascii="Lato" w:hAnsi="Lato" w:cstheme="minorHAnsi"/>
          <w:b/>
        </w:rPr>
        <w:t xml:space="preserve"> 202</w:t>
      </w:r>
      <w:r w:rsidR="00CF759F" w:rsidRPr="003A6AF0">
        <w:rPr>
          <w:rFonts w:ascii="Lato" w:hAnsi="Lato" w:cstheme="minorHAnsi"/>
          <w:b/>
        </w:rPr>
        <w:t>3</w:t>
      </w:r>
      <w:r w:rsidR="004861FB" w:rsidRPr="003A6AF0">
        <w:rPr>
          <w:rFonts w:ascii="Lato" w:hAnsi="Lato" w:cstheme="minorHAnsi"/>
          <w:b/>
        </w:rPr>
        <w:t xml:space="preserve"> r</w:t>
      </w:r>
      <w:r w:rsidR="004861FB" w:rsidRPr="003A6AF0">
        <w:rPr>
          <w:rFonts w:ascii="Lato" w:hAnsi="Lato" w:cstheme="minorHAnsi"/>
        </w:rPr>
        <w:t>. z</w:t>
      </w:r>
      <w:r w:rsidRPr="003A6AF0">
        <w:rPr>
          <w:rFonts w:ascii="Lato" w:hAnsi="Lato" w:cstheme="minorHAnsi"/>
        </w:rPr>
        <w:t> </w:t>
      </w:r>
      <w:r w:rsidR="004861FB" w:rsidRPr="003A6AF0">
        <w:rPr>
          <w:rFonts w:ascii="Lato" w:hAnsi="Lato" w:cstheme="minorHAnsi"/>
        </w:rPr>
        <w:t xml:space="preserve"> zastr</w:t>
      </w:r>
      <w:r w:rsidRPr="003A6AF0">
        <w:rPr>
          <w:rFonts w:ascii="Lato" w:hAnsi="Lato" w:cstheme="minorHAnsi"/>
        </w:rPr>
        <w:t>zeżeniem, że:</w:t>
      </w:r>
    </w:p>
    <w:p w14:paraId="2F203E19" w14:textId="4401D443" w:rsidR="004861FB" w:rsidRPr="003A6AF0" w:rsidRDefault="004861FB" w:rsidP="00495D74">
      <w:pPr>
        <w:pStyle w:val="Akapitzlist"/>
        <w:numPr>
          <w:ilvl w:val="0"/>
          <w:numId w:val="10"/>
        </w:numPr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umowa ulega rozwiązaniu po wyczerpaniu maksymalnego wynagrodzenia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określonego w umowie,</w:t>
      </w:r>
    </w:p>
    <w:p w14:paraId="02FB0633" w14:textId="4CE8F2F7" w:rsidR="004861FB" w:rsidRPr="003A6AF0" w:rsidRDefault="004861FB" w:rsidP="00495D74">
      <w:pPr>
        <w:pStyle w:val="Akapitzlist"/>
        <w:numPr>
          <w:ilvl w:val="0"/>
          <w:numId w:val="10"/>
        </w:numPr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umowa ulegnie rozwiązaniu po zrealizowaniu zobowiązań umownych przez </w:t>
      </w:r>
      <w:r w:rsidR="00286050">
        <w:rPr>
          <w:rFonts w:ascii="Lato" w:hAnsi="Lato" w:cstheme="minorHAnsi"/>
        </w:rPr>
        <w:t>Wykonawcę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 xml:space="preserve">i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dotyczących ostatniego zamówienia złożonego najpóźniej w dniu 3</w:t>
      </w:r>
      <w:r w:rsidR="009D4691" w:rsidRPr="003A6AF0">
        <w:rPr>
          <w:rFonts w:ascii="Lato" w:hAnsi="Lato" w:cstheme="minorHAnsi"/>
        </w:rPr>
        <w:t>1</w:t>
      </w:r>
      <w:r w:rsidR="005A11AE" w:rsidRPr="003A6AF0">
        <w:rPr>
          <w:rFonts w:ascii="Lato" w:hAnsi="Lato" w:cstheme="minorHAnsi"/>
        </w:rPr>
        <w:t xml:space="preserve"> </w:t>
      </w:r>
      <w:r w:rsidR="00CF759F" w:rsidRPr="003A6AF0">
        <w:rPr>
          <w:rFonts w:ascii="Lato" w:hAnsi="Lato" w:cstheme="minorHAnsi"/>
        </w:rPr>
        <w:t>lipca</w:t>
      </w:r>
      <w:r w:rsidRPr="003A6AF0">
        <w:rPr>
          <w:rFonts w:ascii="Lato" w:hAnsi="Lato" w:cstheme="minorHAnsi"/>
        </w:rPr>
        <w:t xml:space="preserve"> 202</w:t>
      </w:r>
      <w:r w:rsidR="00CF759F" w:rsidRPr="003A6AF0">
        <w:rPr>
          <w:rFonts w:ascii="Lato" w:hAnsi="Lato" w:cstheme="minorHAnsi"/>
        </w:rPr>
        <w:t>3</w:t>
      </w:r>
      <w:r w:rsidRPr="003A6AF0">
        <w:rPr>
          <w:rFonts w:ascii="Lato" w:hAnsi="Lato" w:cstheme="minorHAnsi"/>
        </w:rPr>
        <w:t xml:space="preserve"> r.</w:t>
      </w:r>
    </w:p>
    <w:p w14:paraId="73298015" w14:textId="625E9C93" w:rsidR="004861FB" w:rsidRPr="003A6AF0" w:rsidRDefault="004861FB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2.</w:t>
      </w:r>
      <w:r w:rsidRPr="003A6AF0">
        <w:rPr>
          <w:rFonts w:ascii="Lato" w:hAnsi="Lato" w:cstheme="minorHAnsi"/>
        </w:rPr>
        <w:tab/>
        <w:t xml:space="preserve">Dostawy papieru będą odbywać się sukcesywnie w okresie obowiązywania umowy, </w:t>
      </w:r>
      <w:r w:rsidR="00864EC1" w:rsidRPr="003A6AF0">
        <w:rPr>
          <w:rFonts w:ascii="Lato" w:hAnsi="Lato" w:cstheme="minorHAnsi"/>
        </w:rPr>
        <w:t xml:space="preserve">                         </w:t>
      </w:r>
      <w:r w:rsidRPr="003A6AF0">
        <w:rPr>
          <w:rFonts w:ascii="Lato" w:hAnsi="Lato" w:cstheme="minorHAnsi"/>
        </w:rPr>
        <w:t xml:space="preserve">w zależności od zgłaszanych potrzeb </w:t>
      </w:r>
      <w:r w:rsidR="009D4691" w:rsidRPr="003A6AF0">
        <w:rPr>
          <w:rFonts w:ascii="Lato" w:hAnsi="Lato" w:cstheme="minorHAnsi"/>
        </w:rPr>
        <w:t xml:space="preserve">przez </w:t>
      </w:r>
      <w:r w:rsidR="0028605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 xml:space="preserve">. W ciągu miesiąca przewiduje się </w:t>
      </w:r>
      <w:r w:rsidR="009D4691" w:rsidRPr="003A6AF0">
        <w:rPr>
          <w:rFonts w:ascii="Lato" w:hAnsi="Lato" w:cstheme="minorHAnsi"/>
        </w:rPr>
        <w:t>nie więcej niż pięć dostaw dla</w:t>
      </w:r>
      <w:r w:rsidR="00080620">
        <w:rPr>
          <w:rFonts w:ascii="Lato" w:hAnsi="Lato" w:cstheme="minorHAnsi"/>
        </w:rPr>
        <w:t xml:space="preserve"> </w:t>
      </w:r>
      <w:r w:rsidR="0028605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 xml:space="preserve">, przy założeniu, że </w:t>
      </w:r>
      <w:r w:rsidRPr="003A6AF0">
        <w:rPr>
          <w:rFonts w:ascii="Lato" w:hAnsi="Lato" w:cstheme="minorHAnsi"/>
        </w:rPr>
        <w:lastRenderedPageBreak/>
        <w:t>zakres jednego zamówienia cząstkowego nie będzie mniejszy niż 10 ryz (lub odpowiednio opakowań) wszystkich zamawianych pozycji w jednym zamówieniu.</w:t>
      </w:r>
    </w:p>
    <w:p w14:paraId="1A239042" w14:textId="26C547E3" w:rsidR="004861FB" w:rsidRPr="003A6AF0" w:rsidRDefault="004861FB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3.</w:t>
      </w:r>
      <w:r w:rsidRPr="003A6AF0">
        <w:rPr>
          <w:rFonts w:ascii="Lato" w:hAnsi="Lato" w:cstheme="minorHAnsi"/>
        </w:rPr>
        <w:tab/>
        <w:t xml:space="preserve">Termin każdorazowej dostawy cząstkowej wynosi maksymalnie </w:t>
      </w:r>
      <w:r w:rsidR="006B4648" w:rsidRPr="003A6AF0">
        <w:rPr>
          <w:rFonts w:ascii="Lato" w:hAnsi="Lato" w:cstheme="minorHAnsi"/>
        </w:rPr>
        <w:t>…………………….</w:t>
      </w:r>
      <w:r w:rsidRPr="003A6AF0">
        <w:rPr>
          <w:rFonts w:ascii="Lato" w:hAnsi="Lato" w:cstheme="minorHAnsi"/>
        </w:rPr>
        <w:t xml:space="preserve"> </w:t>
      </w:r>
      <w:r w:rsidR="009D4691" w:rsidRPr="003A6AF0">
        <w:rPr>
          <w:rFonts w:ascii="Lato" w:hAnsi="Lato" w:cstheme="minorHAnsi"/>
        </w:rPr>
        <w:t>dni robocze</w:t>
      </w:r>
      <w:r w:rsidRPr="003A6AF0">
        <w:rPr>
          <w:rFonts w:ascii="Lato" w:hAnsi="Lato" w:cstheme="minorHAnsi"/>
        </w:rPr>
        <w:t xml:space="preserve">, licząc od dnia złożenia zamówienia przez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 xml:space="preserve">przekazanego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 xml:space="preserve">za pośrednictwem e-maila na adres: </w:t>
      </w:r>
      <w:r w:rsidR="009D4691" w:rsidRPr="003A6AF0">
        <w:rPr>
          <w:rFonts w:ascii="Lato" w:hAnsi="Lato" w:cstheme="minorHAnsi"/>
        </w:rPr>
        <w:t>………………..</w:t>
      </w:r>
      <w:r w:rsidRPr="003A6AF0">
        <w:rPr>
          <w:rFonts w:ascii="Lato" w:hAnsi="Lato" w:cstheme="minorHAnsi"/>
        </w:rPr>
        <w:t>.</w:t>
      </w:r>
      <w:r w:rsidR="00CF759F" w:rsidRPr="003A6AF0">
        <w:rPr>
          <w:rFonts w:ascii="Lato" w:hAnsi="Lato" w:cstheme="minorHAnsi"/>
        </w:rPr>
        <w:t>............................…</w:t>
      </w:r>
      <w:r w:rsidRPr="003A6AF0">
        <w:rPr>
          <w:rFonts w:ascii="Lato" w:hAnsi="Lato" w:cstheme="minorHAnsi"/>
        </w:rPr>
        <w:t xml:space="preserve">Przez dni robocze rozumie się dni od poniedziałku do piątku z wyjątkiem dni ustawowo wolnych od pracy. Dostawy będą realizowane w godzinach pracy </w:t>
      </w:r>
      <w:r w:rsidR="0008062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>.</w:t>
      </w:r>
    </w:p>
    <w:p w14:paraId="6161EA4C" w14:textId="5BFB825B" w:rsidR="004861FB" w:rsidRPr="003A6AF0" w:rsidRDefault="004861FB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4.</w:t>
      </w:r>
      <w:r w:rsidRPr="003A6AF0">
        <w:rPr>
          <w:rFonts w:ascii="Lato" w:hAnsi="Lato" w:cstheme="minorHAnsi"/>
        </w:rPr>
        <w:tab/>
        <w:t xml:space="preserve">Termin dostawy papieru/realizacji zamówienia może być przesunięty na prośbę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 xml:space="preserve">w uzgodnieniu z </w:t>
      </w:r>
      <w:r w:rsidR="00286050">
        <w:rPr>
          <w:rFonts w:ascii="Lato" w:hAnsi="Lato" w:cstheme="minorHAnsi"/>
        </w:rPr>
        <w:t>Wykonawcą</w:t>
      </w:r>
      <w:r w:rsidRPr="003A6AF0">
        <w:rPr>
          <w:rFonts w:ascii="Lato" w:hAnsi="Lato" w:cstheme="minorHAnsi"/>
        </w:rPr>
        <w:t>. W tym przypadku nie będą naliczane kary umowne.</w:t>
      </w:r>
    </w:p>
    <w:p w14:paraId="046659E7" w14:textId="77777777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5. </w:t>
      </w:r>
      <w:r w:rsidR="004861FB" w:rsidRPr="003A6AF0">
        <w:rPr>
          <w:rFonts w:ascii="Lato" w:hAnsi="Lato" w:cstheme="minorHAnsi"/>
        </w:rPr>
        <w:t>Za dzień dostarczenia papieru uznaje się dzień podpisania przez Strony Protokołu odbioru bez uwag i zastrzeżeń.</w:t>
      </w:r>
    </w:p>
    <w:p w14:paraId="6593A2CC" w14:textId="1E5F4A3D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6. </w:t>
      </w:r>
      <w:r w:rsidR="00286050">
        <w:rPr>
          <w:rFonts w:ascii="Lato" w:hAnsi="Lato" w:cstheme="minorHAnsi"/>
        </w:rPr>
        <w:t>Wykonawca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 xml:space="preserve">jest zobowiązany powiadomić osobę upoważnioną do nadzoru nad umową po stronie </w:t>
      </w:r>
      <w:r w:rsidR="004E375A">
        <w:rPr>
          <w:rFonts w:ascii="Lato" w:hAnsi="Lato" w:cstheme="minorHAnsi"/>
        </w:rPr>
        <w:t>Zamawiającego</w:t>
      </w:r>
      <w:r w:rsidR="004861FB" w:rsidRPr="003A6AF0">
        <w:rPr>
          <w:rFonts w:ascii="Lato" w:hAnsi="Lato" w:cstheme="minorHAnsi"/>
        </w:rPr>
        <w:t xml:space="preserve"> o przygotowaniu zleconej dostawy telefonicznie lub e-mailem, nie później niż na 1 dzień roboczy przed jej zrealizowaniem.</w:t>
      </w:r>
    </w:p>
    <w:p w14:paraId="6BD94892" w14:textId="5EB515AB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7. </w:t>
      </w:r>
      <w:r w:rsidR="00286050">
        <w:rPr>
          <w:rFonts w:ascii="Lato" w:hAnsi="Lato" w:cstheme="minorHAnsi"/>
        </w:rPr>
        <w:t>Zamawiający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 xml:space="preserve">w czasie </w:t>
      </w:r>
      <w:r w:rsidR="009D4691" w:rsidRPr="003A6AF0">
        <w:rPr>
          <w:rFonts w:ascii="Lato" w:hAnsi="Lato" w:cstheme="minorHAnsi"/>
        </w:rPr>
        <w:t>obowiązywania umowy będzie mógł</w:t>
      </w:r>
      <w:r w:rsidR="004861FB" w:rsidRPr="003A6AF0">
        <w:rPr>
          <w:rFonts w:ascii="Lato" w:hAnsi="Lato" w:cstheme="minorHAnsi"/>
        </w:rPr>
        <w:t xml:space="preserve"> zakupić dowolny papier, określony w Formularzu asortymentowo - cenowym, stanowiącym Załącznik nr 1 do umowy.</w:t>
      </w:r>
    </w:p>
    <w:p w14:paraId="09C1E86D" w14:textId="0622B9B6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8. </w:t>
      </w:r>
      <w:r w:rsidR="00286050">
        <w:rPr>
          <w:rFonts w:ascii="Lato" w:hAnsi="Lato" w:cstheme="minorHAnsi"/>
        </w:rPr>
        <w:t>Zamawiającemu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 xml:space="preserve">przysługuje prawo zwiększenia lub zmniejszenia ilości poszczególnych rodzajów papieru, a także zmiany na inny papier wymieniony w formularzu asortymentowo-cenowym nawet wstępnie niezapotrzebowany przez </w:t>
      </w:r>
      <w:r w:rsidR="00286050">
        <w:rPr>
          <w:rFonts w:ascii="Lato" w:hAnsi="Lato" w:cstheme="minorHAnsi"/>
        </w:rPr>
        <w:t>Zamawiającego</w:t>
      </w:r>
      <w:r w:rsidR="004861FB" w:rsidRPr="003A6AF0">
        <w:rPr>
          <w:rFonts w:ascii="Lato" w:hAnsi="Lato" w:cstheme="minorHAnsi"/>
        </w:rPr>
        <w:t xml:space="preserve">, pod warunkiem nieprzekroczenia wartości umowy (maksymalnego wynagrodzenia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>określonego w umowie).</w:t>
      </w:r>
    </w:p>
    <w:p w14:paraId="6EFE59EA" w14:textId="614C5C57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9. </w:t>
      </w:r>
      <w:r w:rsidR="004861FB" w:rsidRPr="003A6AF0">
        <w:rPr>
          <w:rFonts w:ascii="Lato" w:hAnsi="Lato" w:cstheme="minorHAnsi"/>
        </w:rPr>
        <w:t xml:space="preserve">Wynagrodzenie </w:t>
      </w:r>
      <w:r w:rsidR="00286050">
        <w:rPr>
          <w:rFonts w:ascii="Lato" w:hAnsi="Lato" w:cstheme="minorHAnsi"/>
        </w:rPr>
        <w:t>Wykonawcy</w:t>
      </w:r>
      <w:r w:rsidR="004861FB" w:rsidRPr="003A6AF0">
        <w:rPr>
          <w:rFonts w:ascii="Lato" w:hAnsi="Lato" w:cstheme="minorHAnsi"/>
        </w:rPr>
        <w:t xml:space="preserve"> zostanie naliczone w oparciu o faktyczną ilość dostarczonego papieru, na podstawie cen jednostkowych brutto podanych w Formularzu asortymentowo - cenowym.</w:t>
      </w:r>
    </w:p>
    <w:p w14:paraId="2ECC4851" w14:textId="5E41B3C3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10. </w:t>
      </w:r>
      <w:r w:rsidR="004861FB" w:rsidRPr="003A6AF0">
        <w:rPr>
          <w:rFonts w:ascii="Lato" w:hAnsi="Lato" w:cstheme="minorHAnsi"/>
        </w:rPr>
        <w:t xml:space="preserve">W ramach wynagrodzenia określonego w ofercie </w:t>
      </w:r>
      <w:r w:rsidR="00286050">
        <w:rPr>
          <w:rFonts w:ascii="Lato" w:hAnsi="Lato" w:cstheme="minorHAnsi"/>
        </w:rPr>
        <w:t>Wykonawca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>zapewni transport i</w:t>
      </w:r>
      <w:r w:rsidR="00CB46C7" w:rsidRPr="003A6AF0">
        <w:rPr>
          <w:rFonts w:ascii="Lato" w:hAnsi="Lato" w:cstheme="minorHAnsi"/>
        </w:rPr>
        <w:t> </w:t>
      </w:r>
      <w:r w:rsidR="004861FB" w:rsidRPr="003A6AF0">
        <w:rPr>
          <w:rFonts w:ascii="Lato" w:hAnsi="Lato" w:cstheme="minorHAnsi"/>
        </w:rPr>
        <w:t xml:space="preserve"> rozładunek zamówionego papieru do wskazanych miejsc dostaw. </w:t>
      </w:r>
      <w:r w:rsidR="00286050">
        <w:rPr>
          <w:rFonts w:ascii="Lato" w:hAnsi="Lato" w:cstheme="minorHAnsi"/>
        </w:rPr>
        <w:t>Wykonawca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 xml:space="preserve">zobowiązany jest do wniesienia dostarczonego papieru do pomieszczenia wskazanego </w:t>
      </w:r>
      <w:r w:rsidR="00D06825" w:rsidRPr="003A6AF0">
        <w:rPr>
          <w:rFonts w:ascii="Lato" w:hAnsi="Lato" w:cstheme="minorHAnsi"/>
        </w:rPr>
        <w:t xml:space="preserve">przez upoważnionych pracowników </w:t>
      </w:r>
      <w:r w:rsidR="00286050">
        <w:rPr>
          <w:rFonts w:ascii="Lato" w:hAnsi="Lato" w:cstheme="minorHAnsi"/>
        </w:rPr>
        <w:t>Zamawiającego</w:t>
      </w:r>
      <w:r w:rsidR="00D06825" w:rsidRPr="003A6AF0">
        <w:rPr>
          <w:rFonts w:ascii="Lato" w:hAnsi="Lato" w:cstheme="minorHAnsi"/>
        </w:rPr>
        <w:t xml:space="preserve">. </w:t>
      </w:r>
    </w:p>
    <w:p w14:paraId="6DFF0AE3" w14:textId="7D415222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11. </w:t>
      </w:r>
      <w:r w:rsidR="004861FB" w:rsidRPr="003A6AF0">
        <w:rPr>
          <w:rFonts w:ascii="Lato" w:hAnsi="Lato" w:cstheme="minorHAnsi"/>
        </w:rPr>
        <w:t xml:space="preserve">Dostawa zamówionego papieru odbędzie się na koszt i ryzyko </w:t>
      </w:r>
      <w:r w:rsidR="00286050">
        <w:rPr>
          <w:rFonts w:ascii="Lato" w:hAnsi="Lato" w:cstheme="minorHAnsi"/>
        </w:rPr>
        <w:t>Wykonawcy</w:t>
      </w:r>
      <w:r w:rsidR="004861FB" w:rsidRPr="003A6AF0">
        <w:rPr>
          <w:rFonts w:ascii="Lato" w:hAnsi="Lato" w:cstheme="minorHAnsi"/>
        </w:rPr>
        <w:t xml:space="preserve">. Powyższe obejmuje w szczególności koszty transportu, opakowania, ubezpieczenia na czas transportu oraz koszty wydania towaru </w:t>
      </w:r>
      <w:r w:rsidR="00286050">
        <w:rPr>
          <w:rFonts w:ascii="Lato" w:hAnsi="Lato" w:cstheme="minorHAnsi"/>
        </w:rPr>
        <w:t>Zamawiającemu</w:t>
      </w:r>
      <w:r w:rsidR="004861FB" w:rsidRPr="003A6AF0">
        <w:rPr>
          <w:rFonts w:ascii="Lato" w:hAnsi="Lato" w:cstheme="minorHAnsi"/>
        </w:rPr>
        <w:t xml:space="preserve">. Odpowiedzialność za ewentualne szkody powstałe w trakcie dostawy ponosi </w:t>
      </w:r>
      <w:r w:rsidR="00286050">
        <w:rPr>
          <w:rFonts w:ascii="Lato" w:hAnsi="Lato" w:cstheme="minorHAnsi"/>
        </w:rPr>
        <w:t>Wykonawca</w:t>
      </w:r>
      <w:r w:rsidR="004861FB" w:rsidRPr="003A6AF0">
        <w:rPr>
          <w:rFonts w:ascii="Lato" w:hAnsi="Lato" w:cstheme="minorHAnsi"/>
        </w:rPr>
        <w:t>.</w:t>
      </w:r>
    </w:p>
    <w:p w14:paraId="6C51A0E5" w14:textId="60CD4B42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12. </w:t>
      </w:r>
      <w:r w:rsidR="004861FB" w:rsidRPr="003A6AF0">
        <w:rPr>
          <w:rFonts w:ascii="Lato" w:hAnsi="Lato" w:cstheme="minorHAnsi"/>
        </w:rPr>
        <w:t xml:space="preserve">Po dostarczeniu papieru, w ilości i rodzaju zgodnym z umową, a także pod warunkiem braku zewnętrznych uszkodzeń opakowań, upoważniony przedstawiciel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>potwierdzi dostarczenie papieru, podpisując Protokół odbioru, stan</w:t>
      </w:r>
      <w:r w:rsidR="006F01AF" w:rsidRPr="003A6AF0">
        <w:rPr>
          <w:rFonts w:ascii="Lato" w:hAnsi="Lato" w:cstheme="minorHAnsi"/>
        </w:rPr>
        <w:t>owiący Załącznik nr 2</w:t>
      </w:r>
      <w:r w:rsidR="00B41C2C" w:rsidRPr="003A6AF0">
        <w:rPr>
          <w:rFonts w:ascii="Lato" w:hAnsi="Lato" w:cstheme="minorHAnsi"/>
        </w:rPr>
        <w:t xml:space="preserve"> do umowy.</w:t>
      </w:r>
    </w:p>
    <w:p w14:paraId="129669E7" w14:textId="7C9A0747" w:rsidR="00E375D2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14. </w:t>
      </w:r>
      <w:r w:rsidR="004861FB" w:rsidRPr="003A6AF0">
        <w:rPr>
          <w:rFonts w:ascii="Lato" w:hAnsi="Lato" w:cstheme="minorHAnsi"/>
        </w:rPr>
        <w:t xml:space="preserve">W przypadku stwierdzenia braków np. ilościowych w trakcie odbioru dostarczonego papieru, </w:t>
      </w:r>
      <w:r w:rsidR="00286050">
        <w:rPr>
          <w:rFonts w:ascii="Lato" w:hAnsi="Lato" w:cstheme="minorHAnsi"/>
        </w:rPr>
        <w:t>Wykonawca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 xml:space="preserve">uzupełni papier w terminie 3 dni roboczych od momentu zgłoszenia braków oraz dostarczy je do </w:t>
      </w:r>
      <w:r w:rsidR="00286050">
        <w:rPr>
          <w:rFonts w:ascii="Lato" w:hAnsi="Lato" w:cstheme="minorHAnsi"/>
        </w:rPr>
        <w:t>Zamawiającego</w:t>
      </w:r>
      <w:r w:rsidR="00B41C2C" w:rsidRPr="003A6AF0">
        <w:rPr>
          <w:rFonts w:ascii="Lato" w:hAnsi="Lato" w:cstheme="minorHAnsi"/>
        </w:rPr>
        <w:t>, zgodnie z ust. 11.</w:t>
      </w:r>
    </w:p>
    <w:p w14:paraId="2F698E5F" w14:textId="77777777" w:rsidR="00CE15F1" w:rsidRPr="003A6AF0" w:rsidRDefault="00CE15F1" w:rsidP="00681D27">
      <w:pPr>
        <w:rPr>
          <w:rFonts w:ascii="Lato" w:hAnsi="Lato" w:cstheme="minorHAnsi"/>
          <w:b/>
        </w:rPr>
      </w:pPr>
    </w:p>
    <w:p w14:paraId="7F87A8FA" w14:textId="77777777" w:rsidR="00F400B2" w:rsidRPr="003A6AF0" w:rsidRDefault="00F400B2" w:rsidP="0085149F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>§ 3.</w:t>
      </w:r>
    </w:p>
    <w:p w14:paraId="126A7031" w14:textId="77777777" w:rsidR="00495D74" w:rsidRPr="003A6AF0" w:rsidRDefault="00495D74" w:rsidP="0085149F">
      <w:pPr>
        <w:jc w:val="center"/>
        <w:rPr>
          <w:rFonts w:ascii="Lato" w:hAnsi="Lato" w:cstheme="minorHAnsi"/>
          <w:b/>
        </w:rPr>
      </w:pPr>
    </w:p>
    <w:p w14:paraId="185EB489" w14:textId="014C8365" w:rsidR="00F400B2" w:rsidRPr="003A6AF0" w:rsidRDefault="00286050" w:rsidP="00D02C42">
      <w:pPr>
        <w:numPr>
          <w:ilvl w:val="0"/>
          <w:numId w:val="2"/>
        </w:numPr>
        <w:ind w:left="284" w:hanging="284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Wykonawca</w:t>
      </w:r>
      <w:r w:rsidRPr="003A6AF0">
        <w:rPr>
          <w:rFonts w:ascii="Lato" w:hAnsi="Lato" w:cstheme="minorHAnsi"/>
        </w:rPr>
        <w:t xml:space="preserve"> </w:t>
      </w:r>
      <w:r w:rsidR="00F400B2" w:rsidRPr="003A6AF0">
        <w:rPr>
          <w:rFonts w:ascii="Lato" w:hAnsi="Lato" w:cstheme="minorHAnsi"/>
        </w:rPr>
        <w:t xml:space="preserve">zobowiązuje się poinformować </w:t>
      </w:r>
      <w:r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 xml:space="preserve"> </w:t>
      </w:r>
      <w:r w:rsidR="00F400B2" w:rsidRPr="003A6AF0">
        <w:rPr>
          <w:rFonts w:ascii="Lato" w:hAnsi="Lato" w:cstheme="minorHAnsi"/>
        </w:rPr>
        <w:t xml:space="preserve">niezwłocznie, nie później jednak niż w terminie 2 dni od dnia ich zaistnienia, w formie </w:t>
      </w:r>
      <w:r w:rsidR="003A6AF0">
        <w:rPr>
          <w:rFonts w:ascii="Lato" w:hAnsi="Lato" w:cstheme="minorHAnsi"/>
        </w:rPr>
        <w:t>elektronicznej na adres email:…………………………………………………………….</w:t>
      </w:r>
      <w:r w:rsidR="006A5FA8" w:rsidRPr="003A6AF0">
        <w:rPr>
          <w:rFonts w:ascii="Lato" w:hAnsi="Lato" w:cstheme="minorHAnsi"/>
        </w:rPr>
        <w:t>,</w:t>
      </w:r>
      <w:r w:rsidR="00F400B2" w:rsidRPr="003A6AF0">
        <w:rPr>
          <w:rFonts w:ascii="Lato" w:hAnsi="Lato" w:cstheme="minorHAnsi"/>
        </w:rPr>
        <w:t xml:space="preserve"> o wszelkich istotnych okolicznościach, które mogą mieć wpływ na wykonanie </w:t>
      </w:r>
      <w:r w:rsidR="00A91CD1" w:rsidRPr="003A6AF0">
        <w:rPr>
          <w:rFonts w:ascii="Lato" w:hAnsi="Lato" w:cstheme="minorHAnsi"/>
        </w:rPr>
        <w:t xml:space="preserve">umowy </w:t>
      </w:r>
      <w:r w:rsidR="00F400B2" w:rsidRPr="003A6AF0">
        <w:rPr>
          <w:rFonts w:ascii="Lato" w:hAnsi="Lato" w:cstheme="minorHAnsi"/>
        </w:rPr>
        <w:t>przez</w:t>
      </w:r>
      <w:r w:rsidR="006A5FA8" w:rsidRPr="003A6AF0">
        <w:rPr>
          <w:rFonts w:ascii="Lato" w:hAnsi="Lato" w:cstheme="minorHAnsi"/>
        </w:rPr>
        <w:t> </w:t>
      </w:r>
      <w:r>
        <w:rPr>
          <w:rFonts w:ascii="Lato" w:hAnsi="Lato" w:cstheme="minorHAnsi"/>
        </w:rPr>
        <w:t>Wykonawcę</w:t>
      </w:r>
      <w:r w:rsidR="00F400B2" w:rsidRPr="003A6AF0">
        <w:rPr>
          <w:rFonts w:ascii="Lato" w:hAnsi="Lato" w:cstheme="minorHAnsi"/>
        </w:rPr>
        <w:t>.</w:t>
      </w:r>
    </w:p>
    <w:p w14:paraId="0440B01C" w14:textId="11106454" w:rsidR="00F87AFD" w:rsidRPr="003A6AF0" w:rsidRDefault="00F400B2" w:rsidP="00D02C42">
      <w:pPr>
        <w:numPr>
          <w:ilvl w:val="0"/>
          <w:numId w:val="2"/>
        </w:numPr>
        <w:ind w:left="284" w:hanging="284"/>
        <w:jc w:val="both"/>
        <w:rPr>
          <w:rFonts w:ascii="Lato" w:hAnsi="Lato" w:cstheme="minorHAnsi"/>
          <w:b/>
        </w:rPr>
      </w:pPr>
      <w:r w:rsidRPr="003A6AF0">
        <w:rPr>
          <w:rFonts w:ascii="Lato" w:hAnsi="Lato" w:cstheme="minorHAnsi"/>
        </w:rPr>
        <w:lastRenderedPageBreak/>
        <w:t>W przypadku jeżeli okoli</w:t>
      </w:r>
      <w:r w:rsidR="00A91CD1" w:rsidRPr="003A6AF0">
        <w:rPr>
          <w:rFonts w:ascii="Lato" w:hAnsi="Lato" w:cstheme="minorHAnsi"/>
        </w:rPr>
        <w:t>czności, o których mowa w ust. 1</w:t>
      </w:r>
      <w:r w:rsidR="002A01CD" w:rsidRPr="003A6AF0">
        <w:rPr>
          <w:rFonts w:ascii="Lato" w:hAnsi="Lato" w:cstheme="minorHAnsi"/>
        </w:rPr>
        <w:t>,</w:t>
      </w:r>
      <w:r w:rsidRPr="003A6AF0">
        <w:rPr>
          <w:rFonts w:ascii="Lato" w:hAnsi="Lato" w:cstheme="minorHAnsi"/>
        </w:rPr>
        <w:t xml:space="preserve"> uniemożliwią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prawidł</w:t>
      </w:r>
      <w:r w:rsidR="00A91CD1" w:rsidRPr="003A6AF0">
        <w:rPr>
          <w:rFonts w:ascii="Lato" w:hAnsi="Lato" w:cstheme="minorHAnsi"/>
        </w:rPr>
        <w:t>owe</w:t>
      </w:r>
      <w:r w:rsidR="002576AA" w:rsidRPr="003A6AF0">
        <w:rPr>
          <w:rFonts w:ascii="Lato" w:hAnsi="Lato" w:cstheme="minorHAnsi"/>
        </w:rPr>
        <w:t xml:space="preserve"> i </w:t>
      </w:r>
      <w:r w:rsidR="00A91CD1" w:rsidRPr="003A6AF0">
        <w:rPr>
          <w:rFonts w:ascii="Lato" w:hAnsi="Lato" w:cstheme="minorHAnsi"/>
        </w:rPr>
        <w:t>terminowe wykonanie umowy</w:t>
      </w:r>
      <w:r w:rsidRPr="003A6AF0">
        <w:rPr>
          <w:rFonts w:ascii="Lato" w:hAnsi="Lato" w:cstheme="minorHAnsi"/>
        </w:rPr>
        <w:t xml:space="preserve">, </w:t>
      </w:r>
      <w:r w:rsidR="00286050">
        <w:rPr>
          <w:rFonts w:ascii="Lato" w:hAnsi="Lato" w:cstheme="minorHAnsi"/>
        </w:rPr>
        <w:t>Zamawiający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ma pr</w:t>
      </w:r>
      <w:r w:rsidR="00D9542A" w:rsidRPr="003A6AF0">
        <w:rPr>
          <w:rFonts w:ascii="Lato" w:hAnsi="Lato" w:cstheme="minorHAnsi"/>
        </w:rPr>
        <w:t>awo odstąpienia od </w:t>
      </w:r>
      <w:r w:rsidRPr="003A6AF0">
        <w:rPr>
          <w:rFonts w:ascii="Lato" w:hAnsi="Lato" w:cstheme="minorHAnsi"/>
        </w:rPr>
        <w:t>umowy ze skutkiem natychmiastowym</w:t>
      </w:r>
      <w:r w:rsidR="00AE02EE" w:rsidRPr="003A6AF0">
        <w:rPr>
          <w:rFonts w:ascii="Lato" w:hAnsi="Lato" w:cstheme="minorHAnsi"/>
        </w:rPr>
        <w:t>, w terminie 5 dni od powzięcia wiadomości o przyczynie odstąpienia</w:t>
      </w:r>
      <w:r w:rsidRPr="003A6AF0">
        <w:rPr>
          <w:rFonts w:ascii="Lato" w:hAnsi="Lato" w:cstheme="minorHAnsi"/>
        </w:rPr>
        <w:t>.</w:t>
      </w:r>
    </w:p>
    <w:p w14:paraId="40B0C876" w14:textId="77777777" w:rsidR="00F50751" w:rsidRPr="003A6AF0" w:rsidRDefault="00F50751" w:rsidP="0085149F">
      <w:pPr>
        <w:jc w:val="center"/>
        <w:rPr>
          <w:rFonts w:ascii="Lato" w:hAnsi="Lato" w:cstheme="minorHAnsi"/>
          <w:b/>
        </w:rPr>
      </w:pPr>
    </w:p>
    <w:p w14:paraId="20A47157" w14:textId="410D7848" w:rsidR="002029D1" w:rsidRPr="003A6AF0" w:rsidRDefault="002029D1" w:rsidP="00DF7D9E">
      <w:pPr>
        <w:jc w:val="center"/>
        <w:rPr>
          <w:rFonts w:ascii="Lato" w:hAnsi="Lato" w:cstheme="minorHAnsi"/>
          <w:b/>
        </w:rPr>
      </w:pPr>
    </w:p>
    <w:p w14:paraId="590729BD" w14:textId="11ECB5F7" w:rsidR="00557A12" w:rsidRPr="003A6AF0" w:rsidRDefault="00A91CD1" w:rsidP="00DF7D9E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>§ 4</w:t>
      </w:r>
      <w:r w:rsidR="00F400B2" w:rsidRPr="003A6AF0">
        <w:rPr>
          <w:rFonts w:ascii="Lato" w:hAnsi="Lato" w:cstheme="minorHAnsi"/>
          <w:b/>
        </w:rPr>
        <w:t>.</w:t>
      </w:r>
    </w:p>
    <w:p w14:paraId="02D90D75" w14:textId="77777777" w:rsidR="00B41C2C" w:rsidRPr="003A6AF0" w:rsidRDefault="00B41C2C" w:rsidP="00DF7D9E">
      <w:pPr>
        <w:jc w:val="center"/>
        <w:rPr>
          <w:rFonts w:ascii="Lato" w:hAnsi="Lato" w:cstheme="minorHAnsi"/>
          <w:b/>
        </w:rPr>
      </w:pPr>
    </w:p>
    <w:p w14:paraId="5BE5F427" w14:textId="368FD0DD" w:rsidR="002029D1" w:rsidRPr="003A6AF0" w:rsidRDefault="00454806" w:rsidP="00454806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1.  </w:t>
      </w:r>
      <w:r w:rsidR="002029D1" w:rsidRPr="003A6AF0">
        <w:rPr>
          <w:rFonts w:ascii="Lato" w:hAnsi="Lato" w:cstheme="minorHAnsi"/>
        </w:rPr>
        <w:t>Do nadzoru nad realizacją umowy oraz do składania i</w:t>
      </w:r>
      <w:r w:rsidRPr="003A6AF0">
        <w:rPr>
          <w:rFonts w:ascii="Lato" w:hAnsi="Lato" w:cstheme="minorHAnsi"/>
        </w:rPr>
        <w:t xml:space="preserve"> przyjmowania dostaw papieru ze </w:t>
      </w:r>
      <w:r w:rsidR="002029D1" w:rsidRPr="003A6AF0">
        <w:rPr>
          <w:rFonts w:ascii="Lato" w:hAnsi="Lato" w:cstheme="minorHAnsi"/>
        </w:rPr>
        <w:t xml:space="preserve">strony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="002029D1" w:rsidRPr="003A6AF0">
        <w:rPr>
          <w:rFonts w:ascii="Lato" w:hAnsi="Lato" w:cstheme="minorHAnsi"/>
        </w:rPr>
        <w:t xml:space="preserve">upoważniony jest: </w:t>
      </w:r>
      <w:r w:rsidR="00286050">
        <w:rPr>
          <w:rFonts w:ascii="Lato" w:hAnsi="Lato" w:cstheme="minorHAnsi"/>
        </w:rPr>
        <w:t>………………………</w:t>
      </w:r>
      <w:r w:rsidR="002029D1" w:rsidRPr="003A6AF0">
        <w:rPr>
          <w:rFonts w:ascii="Lato" w:hAnsi="Lato" w:cstheme="minorHAnsi"/>
        </w:rPr>
        <w:t xml:space="preserve">, tel. </w:t>
      </w:r>
      <w:r w:rsidR="00286050">
        <w:rPr>
          <w:rFonts w:ascii="Lato" w:hAnsi="Lato" w:cstheme="minorHAnsi"/>
        </w:rPr>
        <w:t> …………………………..</w:t>
      </w:r>
      <w:r w:rsidR="002029D1" w:rsidRPr="003A6AF0">
        <w:rPr>
          <w:rFonts w:ascii="Lato" w:hAnsi="Lato" w:cstheme="minorHAnsi"/>
        </w:rPr>
        <w:t xml:space="preserve">, e-mail: </w:t>
      </w:r>
      <w:hyperlink r:id="rId8" w:history="1">
        <w:r w:rsidR="00286050" w:rsidRPr="004E375A">
          <w:rPr>
            <w:rStyle w:val="Hipercze"/>
            <w:rFonts w:ascii="Lato" w:hAnsi="Lato" w:cstheme="minorHAnsi"/>
            <w:color w:val="000000" w:themeColor="text1"/>
            <w:lang w:val="en-US"/>
          </w:rPr>
          <w:t>..................................................</w:t>
        </w:r>
      </w:hyperlink>
      <w:r w:rsidR="002029D1" w:rsidRPr="004E375A">
        <w:rPr>
          <w:rFonts w:ascii="Lato" w:hAnsi="Lato" w:cstheme="minorHAnsi"/>
          <w:color w:val="000000" w:themeColor="text1"/>
          <w:lang w:val="en-US"/>
        </w:rPr>
        <w:t>;</w:t>
      </w:r>
      <w:r w:rsidR="002029D1" w:rsidRPr="003A6AF0">
        <w:rPr>
          <w:rFonts w:ascii="Lato" w:hAnsi="Lato" w:cstheme="minorHAnsi"/>
          <w:lang w:val="en-US"/>
        </w:rPr>
        <w:t xml:space="preserve"> </w:t>
      </w:r>
      <w:r w:rsidR="00286050">
        <w:rPr>
          <w:rFonts w:ascii="Lato" w:hAnsi="Lato" w:cstheme="minorHAnsi"/>
        </w:rPr>
        <w:t>…………………………………..</w:t>
      </w:r>
      <w:r w:rsidR="002029D1" w:rsidRPr="003A6AF0">
        <w:rPr>
          <w:rFonts w:ascii="Lato" w:hAnsi="Lato" w:cstheme="minorHAnsi"/>
        </w:rPr>
        <w:t xml:space="preserve">, tel. </w:t>
      </w:r>
      <w:r w:rsidR="00286050">
        <w:rPr>
          <w:rFonts w:ascii="Lato" w:hAnsi="Lato" w:cstheme="minorHAnsi"/>
        </w:rPr>
        <w:t> …………………………………….</w:t>
      </w:r>
      <w:r w:rsidR="002029D1" w:rsidRPr="003A6AF0">
        <w:rPr>
          <w:rFonts w:ascii="Lato" w:hAnsi="Lato" w:cstheme="minorHAnsi"/>
        </w:rPr>
        <w:t xml:space="preserve">, e-mail: </w:t>
      </w:r>
      <w:hyperlink r:id="rId9" w:history="1">
        <w:r w:rsidR="00286050" w:rsidRPr="004E375A">
          <w:rPr>
            <w:rStyle w:val="Hipercze"/>
            <w:rFonts w:ascii="Lato" w:hAnsi="Lato" w:cstheme="minorHAnsi"/>
            <w:color w:val="000000" w:themeColor="text1"/>
            <w:lang w:val="en-US"/>
          </w:rPr>
          <w:t>................................................</w:t>
        </w:r>
      </w:hyperlink>
      <w:r w:rsidR="002029D1" w:rsidRPr="004E375A">
        <w:rPr>
          <w:rFonts w:ascii="Lato" w:hAnsi="Lato" w:cstheme="minorHAnsi"/>
          <w:color w:val="000000" w:themeColor="text1"/>
          <w:lang w:val="en-US"/>
        </w:rPr>
        <w:t>;</w:t>
      </w:r>
      <w:r w:rsidR="002029D1" w:rsidRPr="003A6AF0">
        <w:rPr>
          <w:rFonts w:ascii="Lato" w:hAnsi="Lato" w:cstheme="minorHAnsi"/>
          <w:lang w:val="en-US"/>
        </w:rPr>
        <w:t xml:space="preserve"> </w:t>
      </w:r>
    </w:p>
    <w:p w14:paraId="1FD47448" w14:textId="7D0433DA" w:rsidR="002029D1" w:rsidRPr="003A6AF0" w:rsidRDefault="00454806" w:rsidP="00454806">
      <w:pPr>
        <w:ind w:left="360" w:hanging="360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2. </w:t>
      </w:r>
      <w:r w:rsidR="002029D1" w:rsidRPr="003A6AF0">
        <w:rPr>
          <w:rFonts w:ascii="Lato" w:hAnsi="Lato" w:cstheme="minorHAnsi"/>
        </w:rPr>
        <w:t xml:space="preserve">Nadzór nad realizacją umowy ze strony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="002029D1" w:rsidRPr="003A6AF0">
        <w:rPr>
          <w:rFonts w:ascii="Lato" w:hAnsi="Lato" w:cstheme="minorHAnsi"/>
        </w:rPr>
        <w:t>sprawuje: …………………</w:t>
      </w:r>
      <w:r w:rsidRPr="003A6AF0">
        <w:rPr>
          <w:rFonts w:ascii="Lato" w:hAnsi="Lato" w:cstheme="minorHAnsi"/>
        </w:rPr>
        <w:t>………………………</w:t>
      </w:r>
      <w:r w:rsidR="002029D1" w:rsidRPr="003A6AF0">
        <w:rPr>
          <w:rFonts w:ascii="Lato" w:hAnsi="Lato" w:cstheme="minorHAnsi"/>
        </w:rPr>
        <w:t xml:space="preserve"> e-mail:………………….</w:t>
      </w:r>
      <w:r w:rsidR="002029D1" w:rsidRPr="003A6AF0">
        <w:rPr>
          <w:rFonts w:ascii="Lato" w:hAnsi="Lato" w:cstheme="minorHAnsi"/>
          <w:u w:val="single"/>
          <w:lang w:val="en-US"/>
        </w:rPr>
        <w:t>,</w:t>
      </w:r>
      <w:r w:rsidR="002029D1" w:rsidRPr="003A6AF0">
        <w:rPr>
          <w:rFonts w:ascii="Lato" w:hAnsi="Lato" w:cstheme="minorHAnsi"/>
          <w:lang w:val="en-US"/>
        </w:rPr>
        <w:t xml:space="preserve"> </w:t>
      </w:r>
      <w:r w:rsidR="002029D1" w:rsidRPr="003A6AF0">
        <w:rPr>
          <w:rFonts w:ascii="Lato" w:hAnsi="Lato" w:cstheme="minorHAnsi"/>
        </w:rPr>
        <w:t>tel. …………………………..</w:t>
      </w:r>
    </w:p>
    <w:p w14:paraId="347DBF28" w14:textId="2546255D" w:rsidR="002029D1" w:rsidRPr="003A6AF0" w:rsidRDefault="00286050" w:rsidP="00454806">
      <w:pPr>
        <w:numPr>
          <w:ilvl w:val="0"/>
          <w:numId w:val="2"/>
        </w:numPr>
        <w:ind w:left="284" w:hanging="284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Zamawiający</w:t>
      </w:r>
      <w:r w:rsidRPr="003A6AF0">
        <w:rPr>
          <w:rFonts w:ascii="Lato" w:hAnsi="Lato" w:cstheme="minorHAnsi"/>
        </w:rPr>
        <w:t xml:space="preserve"> </w:t>
      </w:r>
      <w:r w:rsidR="002029D1" w:rsidRPr="003A6AF0">
        <w:rPr>
          <w:rFonts w:ascii="Lato" w:hAnsi="Lato" w:cstheme="minorHAnsi"/>
        </w:rPr>
        <w:t>dopuszcza możliwość zmiany osób nadzorujących umowę bez konieczności zmiany umowy. Zmiana taka dla swej skuteczności wymaga jednostronnego pisemnego oświadczenia Strony, z podaniem danych osoby nadzorującej oraz jednoznacznej informacji, że nastąpiła zmiana osoby nadzorującej umowę ramową.</w:t>
      </w:r>
    </w:p>
    <w:p w14:paraId="571B2291" w14:textId="77777777" w:rsidR="002029D1" w:rsidRPr="003A6AF0" w:rsidRDefault="002029D1" w:rsidP="00454806">
      <w:pPr>
        <w:pStyle w:val="Akapitzlist"/>
        <w:numPr>
          <w:ilvl w:val="0"/>
          <w:numId w:val="2"/>
        </w:num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Osoby wskazane w niniejszym paragrafie upoważnione są do podpisania protokołów odbioru.</w:t>
      </w:r>
    </w:p>
    <w:p w14:paraId="470A07FE" w14:textId="77777777" w:rsidR="002029D1" w:rsidRPr="003A6AF0" w:rsidRDefault="002029D1" w:rsidP="002029D1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>§ 5</w:t>
      </w:r>
    </w:p>
    <w:p w14:paraId="66E163A7" w14:textId="77777777" w:rsidR="00B41C2C" w:rsidRPr="003A6AF0" w:rsidRDefault="00B41C2C" w:rsidP="00DF7D9E">
      <w:pPr>
        <w:jc w:val="center"/>
        <w:rPr>
          <w:rFonts w:ascii="Lato" w:hAnsi="Lato" w:cstheme="minorHAnsi"/>
          <w:b/>
        </w:rPr>
      </w:pPr>
    </w:p>
    <w:p w14:paraId="6FB8E956" w14:textId="116853DC" w:rsidR="00557A12" w:rsidRPr="003A6AF0" w:rsidRDefault="00557A12" w:rsidP="00D02C42">
      <w:pPr>
        <w:numPr>
          <w:ilvl w:val="0"/>
          <w:numId w:val="5"/>
        </w:num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  <w:color w:val="000000"/>
        </w:rPr>
        <w:t xml:space="preserve">Za wykonanie przedmiotu umowy, o którym mowa w § 1, </w:t>
      </w:r>
      <w:r w:rsidR="00286050">
        <w:rPr>
          <w:rFonts w:ascii="Lato" w:hAnsi="Lato" w:cstheme="minorHAnsi"/>
          <w:color w:val="000000"/>
        </w:rPr>
        <w:t>Zamawiający</w:t>
      </w:r>
      <w:r w:rsidR="00286050" w:rsidRPr="003A6AF0">
        <w:rPr>
          <w:rFonts w:ascii="Lato" w:hAnsi="Lato" w:cstheme="minorHAnsi"/>
          <w:color w:val="000000"/>
        </w:rPr>
        <w:t xml:space="preserve"> </w:t>
      </w:r>
      <w:r w:rsidRPr="003A6AF0">
        <w:rPr>
          <w:rFonts w:ascii="Lato" w:hAnsi="Lato" w:cstheme="minorHAnsi"/>
          <w:color w:val="000000"/>
        </w:rPr>
        <w:t xml:space="preserve">zapłaci </w:t>
      </w:r>
      <w:r w:rsidR="00286050">
        <w:rPr>
          <w:rFonts w:ascii="Lato" w:hAnsi="Lato" w:cstheme="minorHAnsi"/>
          <w:color w:val="000000"/>
        </w:rPr>
        <w:t>Wykonawcy</w:t>
      </w:r>
      <w:r w:rsidR="00286050" w:rsidRPr="003A6AF0">
        <w:rPr>
          <w:rFonts w:ascii="Lato" w:hAnsi="Lato" w:cstheme="minorHAnsi"/>
          <w:color w:val="000000"/>
        </w:rPr>
        <w:t xml:space="preserve"> </w:t>
      </w:r>
      <w:r w:rsidRPr="003A6AF0">
        <w:rPr>
          <w:rFonts w:ascii="Lato" w:hAnsi="Lato" w:cstheme="minorHAnsi"/>
          <w:color w:val="000000"/>
        </w:rPr>
        <w:t xml:space="preserve">wynagrodzenie </w:t>
      </w:r>
      <w:r w:rsidR="006977D2" w:rsidRPr="003A6AF0">
        <w:rPr>
          <w:rFonts w:ascii="Lato" w:hAnsi="Lato" w:cstheme="minorHAnsi"/>
          <w:color w:val="000000"/>
        </w:rPr>
        <w:t>do</w:t>
      </w:r>
      <w:r w:rsidRPr="003A6AF0">
        <w:rPr>
          <w:rFonts w:ascii="Lato" w:hAnsi="Lato" w:cstheme="minorHAnsi"/>
          <w:color w:val="000000"/>
        </w:rPr>
        <w:t xml:space="preserve"> wysokości </w:t>
      </w:r>
      <w:r w:rsidR="006977D2" w:rsidRPr="003A6AF0">
        <w:rPr>
          <w:rFonts w:ascii="Lato" w:hAnsi="Lato" w:cstheme="minorHAnsi"/>
          <w:b/>
          <w:bCs/>
        </w:rPr>
        <w:t>………………………….</w:t>
      </w:r>
      <w:r w:rsidR="006977D2" w:rsidRPr="003A6AF0">
        <w:rPr>
          <w:rFonts w:ascii="Lato" w:hAnsi="Lato" w:cstheme="minorHAnsi"/>
          <w:b/>
        </w:rPr>
        <w:t xml:space="preserve">zł </w:t>
      </w:r>
      <w:r w:rsidRPr="003A6AF0">
        <w:rPr>
          <w:rFonts w:ascii="Lato" w:hAnsi="Lato" w:cstheme="minorHAnsi"/>
          <w:b/>
        </w:rPr>
        <w:t>brutto</w:t>
      </w:r>
      <w:r w:rsidRPr="003A6AF0">
        <w:rPr>
          <w:rFonts w:ascii="Lato" w:hAnsi="Lato" w:cstheme="minorHAnsi"/>
        </w:rPr>
        <w:t xml:space="preserve"> (słownie: </w:t>
      </w:r>
      <w:r w:rsidR="006977D2" w:rsidRPr="003A6AF0">
        <w:rPr>
          <w:rFonts w:ascii="Lato" w:hAnsi="Lato" w:cstheme="minorHAnsi"/>
          <w:bCs/>
        </w:rPr>
        <w:t>………………………………………………..</w:t>
      </w:r>
      <w:r w:rsidR="00BB5FF7" w:rsidRPr="003A6AF0">
        <w:rPr>
          <w:rFonts w:ascii="Lato" w:hAnsi="Lato" w:cstheme="minorHAnsi"/>
          <w:bCs/>
        </w:rPr>
        <w:t xml:space="preserve"> </w:t>
      </w:r>
      <w:r w:rsidR="002029D1" w:rsidRPr="003A6AF0">
        <w:rPr>
          <w:rFonts w:ascii="Lato" w:hAnsi="Lato" w:cstheme="minorHAnsi"/>
          <w:bCs/>
        </w:rPr>
        <w:t>00</w:t>
      </w:r>
      <w:r w:rsidRPr="003A6AF0">
        <w:rPr>
          <w:rFonts w:ascii="Lato" w:hAnsi="Lato" w:cstheme="minorHAnsi"/>
          <w:bCs/>
        </w:rPr>
        <w:t>/</w:t>
      </w:r>
      <w:r w:rsidRPr="003A6AF0">
        <w:rPr>
          <w:rFonts w:ascii="Lato" w:hAnsi="Lato" w:cstheme="minorHAnsi"/>
        </w:rPr>
        <w:t xml:space="preserve">100 złotych). </w:t>
      </w:r>
    </w:p>
    <w:p w14:paraId="23DC891F" w14:textId="6A65CE33" w:rsidR="00557A12" w:rsidRPr="003A6AF0" w:rsidRDefault="00557A12" w:rsidP="00D02C42">
      <w:pPr>
        <w:numPr>
          <w:ilvl w:val="0"/>
          <w:numId w:val="5"/>
        </w:num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W kwocie wynagrodzenia, o której mowa w ust. 1 zawarte są wszystkie koszty jakie </w:t>
      </w:r>
      <w:r w:rsidR="00286050">
        <w:rPr>
          <w:rFonts w:ascii="Lato" w:hAnsi="Lato" w:cstheme="minorHAnsi"/>
        </w:rPr>
        <w:t>Zamawiający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poniesie z tytułu realizacji przedmiotu umowy w tym również podatek od towarów i usług (VAT) ustalony wg określonej ustawowo stawki i zasad.</w:t>
      </w:r>
    </w:p>
    <w:p w14:paraId="5E852DEC" w14:textId="5EA46BF8" w:rsidR="00557A12" w:rsidRPr="003A6AF0" w:rsidRDefault="00557A12" w:rsidP="00D02C42">
      <w:pPr>
        <w:numPr>
          <w:ilvl w:val="0"/>
          <w:numId w:val="5"/>
        </w:num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eastAsia="Calibri" w:hAnsi="Lato" w:cstheme="minorHAnsi"/>
        </w:rPr>
        <w:t>Podstawą do wystawienia faktury będzie protokół odbioru, podpisany przez</w:t>
      </w:r>
      <w:r w:rsidRPr="003A6AF0">
        <w:rPr>
          <w:rFonts w:ascii="Lato" w:hAnsi="Lato" w:cstheme="minorHAnsi"/>
        </w:rPr>
        <w:t xml:space="preserve"> </w:t>
      </w:r>
      <w:r w:rsidR="0028605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  <w:color w:val="000000"/>
        </w:rPr>
        <w:t xml:space="preserve">. Wzór protokołu odbioru </w:t>
      </w:r>
      <w:r w:rsidR="00CB46C7" w:rsidRPr="003A6AF0">
        <w:rPr>
          <w:rFonts w:ascii="Lato" w:hAnsi="Lato" w:cstheme="minorHAnsi"/>
        </w:rPr>
        <w:t xml:space="preserve">stanowi załącznik nr </w:t>
      </w:r>
      <w:r w:rsidR="00CF759F" w:rsidRPr="003A6AF0">
        <w:rPr>
          <w:rFonts w:ascii="Lato" w:hAnsi="Lato" w:cstheme="minorHAnsi"/>
        </w:rPr>
        <w:t>2</w:t>
      </w:r>
      <w:r w:rsidRPr="003A6AF0">
        <w:rPr>
          <w:rFonts w:ascii="Lato" w:hAnsi="Lato" w:cstheme="minorHAnsi"/>
        </w:rPr>
        <w:t xml:space="preserve"> do umowy.</w:t>
      </w:r>
    </w:p>
    <w:p w14:paraId="363F9166" w14:textId="6FEA7C3C" w:rsidR="00FB0BE6" w:rsidRPr="003A6AF0" w:rsidRDefault="00414AAE" w:rsidP="00BB5FF7">
      <w:p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  <w:spacing w:val="2"/>
        </w:rPr>
        <w:t xml:space="preserve">5. </w:t>
      </w:r>
      <w:r w:rsidR="00557A12" w:rsidRPr="003A6AF0">
        <w:rPr>
          <w:rFonts w:ascii="Lato" w:hAnsi="Lato" w:cstheme="minorHAnsi"/>
          <w:spacing w:val="2"/>
        </w:rPr>
        <w:t>Za dotrzymanie terminu zapłaty, o którym mowa w ust. 3, uważa się złożenie przez</w:t>
      </w:r>
      <w:r w:rsidRPr="003A6AF0">
        <w:rPr>
          <w:rFonts w:ascii="Lato" w:hAnsi="Lato" w:cstheme="minorHAnsi"/>
          <w:spacing w:val="2"/>
        </w:rPr>
        <w:t xml:space="preserve">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="00557A12" w:rsidRPr="003A6AF0">
        <w:rPr>
          <w:rFonts w:ascii="Lato" w:hAnsi="Lato" w:cstheme="minorHAnsi"/>
          <w:spacing w:val="2"/>
        </w:rPr>
        <w:t>w tym terminie polecenia przelewu z rachunku bankowego</w:t>
      </w:r>
      <w:r w:rsidR="00557A12" w:rsidRPr="003A6AF0">
        <w:rPr>
          <w:rFonts w:ascii="Lato" w:hAnsi="Lato" w:cstheme="minorHAnsi"/>
        </w:rPr>
        <w:t xml:space="preserve"> </w:t>
      </w:r>
      <w:r w:rsidR="00286050">
        <w:rPr>
          <w:rFonts w:ascii="Lato" w:hAnsi="Lato" w:cstheme="minorHAnsi"/>
        </w:rPr>
        <w:t>Zamawiającego</w:t>
      </w:r>
      <w:r w:rsidR="00557A12" w:rsidRPr="003A6AF0">
        <w:rPr>
          <w:rFonts w:ascii="Lato" w:hAnsi="Lato" w:cstheme="minorHAnsi"/>
        </w:rPr>
        <w:t>.</w:t>
      </w:r>
    </w:p>
    <w:p w14:paraId="3FB9C7A7" w14:textId="351802C0" w:rsidR="002029D1" w:rsidRPr="003A6AF0" w:rsidRDefault="002029D1" w:rsidP="002029D1">
      <w:p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6.</w:t>
      </w:r>
      <w:r w:rsidRPr="003A6AF0">
        <w:rPr>
          <w:rFonts w:ascii="Lato" w:hAnsi="Lato" w:cstheme="minorHAnsi"/>
        </w:rPr>
        <w:tab/>
        <w:t xml:space="preserve">Wynagrodzenie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 xml:space="preserve">zostanie wypłacone przelewem na rachunek bankowy wskazany na fakturze w terminie do </w:t>
      </w:r>
      <w:r w:rsidR="00CF759F" w:rsidRPr="003A6AF0">
        <w:rPr>
          <w:rFonts w:ascii="Lato" w:hAnsi="Lato" w:cstheme="minorHAnsi"/>
        </w:rPr>
        <w:t>14</w:t>
      </w:r>
      <w:r w:rsidRPr="003A6AF0">
        <w:rPr>
          <w:rFonts w:ascii="Lato" w:hAnsi="Lato" w:cstheme="minorHAnsi"/>
        </w:rPr>
        <w:t xml:space="preserve"> dni od daty jej dostarczenia do siedziby Zamawiającego.</w:t>
      </w:r>
    </w:p>
    <w:p w14:paraId="56C92786" w14:textId="0C107FF9" w:rsidR="007E42BD" w:rsidRPr="003A6AF0" w:rsidRDefault="00131E77" w:rsidP="007E42BD">
      <w:p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7. </w:t>
      </w:r>
      <w:r w:rsidR="002029D1" w:rsidRPr="003A6AF0">
        <w:rPr>
          <w:rFonts w:ascii="Lato" w:hAnsi="Lato" w:cstheme="minorHAnsi"/>
        </w:rPr>
        <w:t xml:space="preserve">Fakturę należy doręczyć </w:t>
      </w:r>
      <w:r w:rsidR="00286050">
        <w:rPr>
          <w:rFonts w:ascii="Lato" w:hAnsi="Lato" w:cstheme="minorHAnsi"/>
        </w:rPr>
        <w:t>Zamawiającemu</w:t>
      </w:r>
      <w:r w:rsidR="00286050" w:rsidRPr="003A6AF0">
        <w:rPr>
          <w:rFonts w:ascii="Lato" w:hAnsi="Lato" w:cstheme="minorHAnsi"/>
        </w:rPr>
        <w:t xml:space="preserve"> </w:t>
      </w:r>
      <w:r w:rsidR="00CF759F" w:rsidRPr="003A6AF0">
        <w:rPr>
          <w:rFonts w:ascii="Lato" w:hAnsi="Lato" w:cstheme="minorHAnsi"/>
        </w:rPr>
        <w:t>za pomocą poczty elektronicznej</w:t>
      </w:r>
      <w:r w:rsidR="002029D1" w:rsidRPr="003A6AF0">
        <w:rPr>
          <w:rFonts w:ascii="Lato" w:hAnsi="Lato" w:cstheme="minorHAnsi"/>
        </w:rPr>
        <w:t xml:space="preserve"> na adres</w:t>
      </w:r>
      <w:r w:rsidR="00CF759F" w:rsidRPr="003A6AF0">
        <w:rPr>
          <w:rFonts w:ascii="Lato" w:hAnsi="Lato" w:cstheme="minorHAnsi"/>
        </w:rPr>
        <w:t xml:space="preserve"> e – mail: sekretariat.bom@mrips.gov.pl.</w:t>
      </w:r>
      <w:r w:rsidR="002029D1" w:rsidRPr="003A6AF0">
        <w:rPr>
          <w:rFonts w:ascii="Lato" w:hAnsi="Lato" w:cstheme="minorHAnsi"/>
        </w:rPr>
        <w:t xml:space="preserve"> Faktura zostanie dostarczona najpóźniej w terminie 7 dni od dnia dostarczenia papieru.</w:t>
      </w:r>
      <w:r w:rsidR="006F01AF" w:rsidRPr="003A6AF0">
        <w:rPr>
          <w:rFonts w:ascii="Lato" w:hAnsi="Lato" w:cstheme="minorHAnsi"/>
        </w:rPr>
        <w:t xml:space="preserve"> </w:t>
      </w:r>
      <w:r w:rsidR="007E42BD" w:rsidRPr="003A6AF0">
        <w:rPr>
          <w:rFonts w:ascii="Lato" w:hAnsi="Lato" w:cstheme="minorHAnsi"/>
        </w:rPr>
        <w:t>Ewentualna z</w:t>
      </w:r>
      <w:r w:rsidR="006F01AF" w:rsidRPr="003A6AF0">
        <w:rPr>
          <w:rFonts w:ascii="Lato" w:hAnsi="Lato" w:cstheme="minorHAnsi"/>
        </w:rPr>
        <w:t xml:space="preserve">miana </w:t>
      </w:r>
      <w:r w:rsidR="007E42BD" w:rsidRPr="003A6AF0">
        <w:rPr>
          <w:rFonts w:ascii="Lato" w:hAnsi="Lato" w:cstheme="minorHAnsi"/>
        </w:rPr>
        <w:t xml:space="preserve">wskazanego powyżej </w:t>
      </w:r>
      <w:r w:rsidR="006F01AF" w:rsidRPr="003A6AF0">
        <w:rPr>
          <w:rFonts w:ascii="Lato" w:hAnsi="Lato" w:cstheme="minorHAnsi"/>
        </w:rPr>
        <w:t>adresu e-mail</w:t>
      </w:r>
      <w:r w:rsidR="007E42BD" w:rsidRPr="003A6AF0">
        <w:rPr>
          <w:rFonts w:ascii="Lato" w:hAnsi="Lato" w:cstheme="minorHAnsi"/>
        </w:rPr>
        <w:t xml:space="preserve"> nie powoduje zmiany umowy i nie wymaga jej aneksowania.</w:t>
      </w:r>
    </w:p>
    <w:p w14:paraId="552D2417" w14:textId="17AADDCE" w:rsidR="002029D1" w:rsidRPr="003A6AF0" w:rsidRDefault="006F01AF" w:rsidP="00131E77">
      <w:p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 wymaga poinformowania w try</w:t>
      </w:r>
      <w:r w:rsidR="007E42BD" w:rsidRPr="003A6AF0">
        <w:rPr>
          <w:rFonts w:ascii="Lato" w:hAnsi="Lato" w:cstheme="minorHAnsi"/>
        </w:rPr>
        <w:t xml:space="preserve">bie zawiadomienia e-mailowego; </w:t>
      </w:r>
    </w:p>
    <w:p w14:paraId="3FCE58B4" w14:textId="4DE6722B" w:rsidR="00131E77" w:rsidRPr="003A6AF0" w:rsidRDefault="00131E77" w:rsidP="006F01AF">
      <w:p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8</w:t>
      </w:r>
      <w:r w:rsidR="002029D1" w:rsidRPr="003A6AF0">
        <w:rPr>
          <w:rFonts w:ascii="Lato" w:hAnsi="Lato" w:cstheme="minorHAnsi"/>
        </w:rPr>
        <w:t>.</w:t>
      </w:r>
      <w:r w:rsidR="002029D1" w:rsidRPr="003A6AF0">
        <w:rPr>
          <w:rFonts w:ascii="Lato" w:hAnsi="Lato" w:cstheme="minorHAnsi"/>
        </w:rPr>
        <w:tab/>
        <w:t xml:space="preserve">Na wniosek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="00286050">
        <w:rPr>
          <w:rFonts w:ascii="Lato" w:hAnsi="Lato" w:cstheme="minorHAnsi"/>
        </w:rPr>
        <w:t>Wykonawca</w:t>
      </w:r>
      <w:r w:rsidR="00286050" w:rsidRPr="003A6AF0">
        <w:rPr>
          <w:rFonts w:ascii="Lato" w:hAnsi="Lato" w:cstheme="minorHAnsi"/>
        </w:rPr>
        <w:t xml:space="preserve"> </w:t>
      </w:r>
      <w:r w:rsidR="00CF759F" w:rsidRPr="003A6AF0">
        <w:rPr>
          <w:rFonts w:ascii="Lato" w:hAnsi="Lato" w:cstheme="minorHAnsi"/>
        </w:rPr>
        <w:t xml:space="preserve">dostarczy faktury w </w:t>
      </w:r>
      <w:r w:rsidR="002029D1" w:rsidRPr="003A6AF0">
        <w:rPr>
          <w:rFonts w:ascii="Lato" w:hAnsi="Lato" w:cstheme="minorHAnsi"/>
        </w:rPr>
        <w:t xml:space="preserve">formie papierowej na adres siedziby </w:t>
      </w:r>
      <w:r w:rsidR="00286050">
        <w:rPr>
          <w:rFonts w:ascii="Lato" w:hAnsi="Lato" w:cstheme="minorHAnsi"/>
        </w:rPr>
        <w:t>Zamawiającego</w:t>
      </w:r>
      <w:r w:rsidR="00CF759F" w:rsidRPr="003A6AF0">
        <w:rPr>
          <w:rFonts w:ascii="Lato" w:hAnsi="Lato" w:cstheme="minorHAnsi"/>
        </w:rPr>
        <w:t xml:space="preserve">. </w:t>
      </w:r>
    </w:p>
    <w:p w14:paraId="6A2DBCC4" w14:textId="1CB6B83C" w:rsidR="00414AAE" w:rsidRPr="003A6AF0" w:rsidRDefault="00315BB9" w:rsidP="006977D2">
      <w:pPr>
        <w:pStyle w:val="Akapitzlist"/>
        <w:numPr>
          <w:ilvl w:val="0"/>
          <w:numId w:val="8"/>
        </w:numPr>
        <w:ind w:left="426" w:hanging="426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 </w:t>
      </w:r>
      <w:r w:rsidR="00131E77" w:rsidRPr="003A6AF0">
        <w:rPr>
          <w:rFonts w:ascii="Lato" w:hAnsi="Lato" w:cstheme="minorHAnsi"/>
        </w:rPr>
        <w:t xml:space="preserve">Za datę zapłaty przyjmuje się datę obciążenia rachunku bankowego </w:t>
      </w:r>
      <w:r w:rsidR="00286050">
        <w:rPr>
          <w:rFonts w:ascii="Lato" w:hAnsi="Lato" w:cstheme="minorHAnsi"/>
        </w:rPr>
        <w:t>Zamawiającego</w:t>
      </w:r>
      <w:r w:rsidR="00131E77" w:rsidRPr="003A6AF0">
        <w:rPr>
          <w:rFonts w:ascii="Lato" w:hAnsi="Lato" w:cstheme="minorHAnsi"/>
        </w:rPr>
        <w:t>.</w:t>
      </w:r>
    </w:p>
    <w:p w14:paraId="77AFA110" w14:textId="77777777" w:rsidR="00131E77" w:rsidRPr="003A6AF0" w:rsidRDefault="00131E77" w:rsidP="00131E77">
      <w:pPr>
        <w:pStyle w:val="Akapitzlist"/>
        <w:ind w:left="426"/>
        <w:jc w:val="both"/>
        <w:rPr>
          <w:rFonts w:ascii="Lato" w:hAnsi="Lato" w:cstheme="minorHAnsi"/>
        </w:rPr>
      </w:pPr>
    </w:p>
    <w:p w14:paraId="27C2D84D" w14:textId="77777777" w:rsidR="00373453" w:rsidRPr="003A6AF0" w:rsidRDefault="00373453" w:rsidP="0085149F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 xml:space="preserve">§ </w:t>
      </w:r>
      <w:r w:rsidR="002029D1" w:rsidRPr="003A6AF0">
        <w:rPr>
          <w:rFonts w:ascii="Lato" w:hAnsi="Lato" w:cstheme="minorHAnsi"/>
          <w:b/>
        </w:rPr>
        <w:t>6</w:t>
      </w:r>
      <w:r w:rsidR="00D5164F" w:rsidRPr="003A6AF0">
        <w:rPr>
          <w:rFonts w:ascii="Lato" w:hAnsi="Lato" w:cstheme="minorHAnsi"/>
          <w:b/>
        </w:rPr>
        <w:t>.</w:t>
      </w:r>
    </w:p>
    <w:p w14:paraId="78F0D49E" w14:textId="77777777" w:rsidR="00131E77" w:rsidRPr="003A6AF0" w:rsidRDefault="00131E77" w:rsidP="0085149F">
      <w:pPr>
        <w:jc w:val="center"/>
        <w:rPr>
          <w:rFonts w:ascii="Lato" w:hAnsi="Lato" w:cstheme="minorHAnsi"/>
          <w:b/>
        </w:rPr>
      </w:pPr>
    </w:p>
    <w:p w14:paraId="4A1998A6" w14:textId="6678727A" w:rsidR="00557A12" w:rsidRPr="003A6AF0" w:rsidRDefault="00557A12" w:rsidP="00D02C42">
      <w:pPr>
        <w:numPr>
          <w:ilvl w:val="0"/>
          <w:numId w:val="6"/>
        </w:numPr>
        <w:ind w:left="284" w:hanging="284"/>
        <w:jc w:val="both"/>
        <w:rPr>
          <w:rFonts w:ascii="Lato" w:hAnsi="Lato" w:cstheme="minorHAnsi"/>
          <w:lang w:eastAsia="pl-PL"/>
        </w:rPr>
      </w:pPr>
      <w:r w:rsidRPr="003A6AF0">
        <w:rPr>
          <w:rFonts w:ascii="Lato" w:hAnsi="Lato" w:cstheme="minorHAnsi"/>
          <w:lang w:eastAsia="pl-PL"/>
        </w:rPr>
        <w:lastRenderedPageBreak/>
        <w:t>W razie opóźnienia w dostarczeniu przedmiotu umowy w stosunku do terminu, o którym mowa w § 2</w:t>
      </w:r>
      <w:r w:rsidR="00DF7D9E" w:rsidRPr="003A6AF0">
        <w:rPr>
          <w:rFonts w:ascii="Lato" w:hAnsi="Lato" w:cstheme="minorHAnsi"/>
          <w:lang w:eastAsia="pl-PL"/>
        </w:rPr>
        <w:t>,</w:t>
      </w:r>
      <w:r w:rsidRPr="003A6AF0">
        <w:rPr>
          <w:rFonts w:ascii="Lato" w:hAnsi="Lato" w:cstheme="minorHAnsi"/>
          <w:lang w:eastAsia="pl-PL"/>
        </w:rPr>
        <w:t xml:space="preserve"> </w:t>
      </w:r>
      <w:r w:rsidR="00286050">
        <w:rPr>
          <w:rFonts w:ascii="Lato" w:hAnsi="Lato" w:cstheme="minorHAnsi"/>
          <w:lang w:eastAsia="pl-PL"/>
        </w:rPr>
        <w:t>Wykonawca</w:t>
      </w:r>
      <w:r w:rsidR="00286050" w:rsidRPr="003A6AF0">
        <w:rPr>
          <w:rFonts w:ascii="Lato" w:hAnsi="Lato" w:cstheme="minorHAnsi"/>
          <w:lang w:eastAsia="pl-PL"/>
        </w:rPr>
        <w:t xml:space="preserve"> </w:t>
      </w:r>
      <w:r w:rsidRPr="003A6AF0">
        <w:rPr>
          <w:rFonts w:ascii="Lato" w:hAnsi="Lato" w:cstheme="minorHAnsi"/>
          <w:lang w:eastAsia="pl-PL"/>
        </w:rPr>
        <w:t xml:space="preserve">zapłaci </w:t>
      </w:r>
      <w:r w:rsidR="00286050">
        <w:rPr>
          <w:rFonts w:ascii="Lato" w:hAnsi="Lato" w:cstheme="minorHAnsi"/>
          <w:lang w:eastAsia="pl-PL"/>
        </w:rPr>
        <w:t>Zamawiającemu</w:t>
      </w:r>
      <w:r w:rsidR="00286050" w:rsidRPr="003A6AF0">
        <w:rPr>
          <w:rFonts w:ascii="Lato" w:hAnsi="Lato" w:cstheme="minorHAnsi"/>
          <w:lang w:eastAsia="pl-PL"/>
        </w:rPr>
        <w:t xml:space="preserve"> </w:t>
      </w:r>
      <w:r w:rsidRPr="003A6AF0">
        <w:rPr>
          <w:rFonts w:ascii="Lato" w:hAnsi="Lato" w:cstheme="minorHAnsi"/>
          <w:lang w:eastAsia="pl-PL"/>
        </w:rPr>
        <w:t>karę umowną w wysokości 1% wynagrodzenia brutto</w:t>
      </w:r>
      <w:r w:rsidR="004D0EDF" w:rsidRPr="003A6AF0">
        <w:rPr>
          <w:rFonts w:ascii="Lato" w:hAnsi="Lato" w:cstheme="minorHAnsi"/>
          <w:lang w:eastAsia="pl-PL"/>
        </w:rPr>
        <w:t xml:space="preserve"> danej dostawy</w:t>
      </w:r>
      <w:r w:rsidRPr="003A6AF0">
        <w:rPr>
          <w:rFonts w:ascii="Lato" w:hAnsi="Lato" w:cstheme="minorHAnsi"/>
          <w:lang w:eastAsia="pl-PL"/>
        </w:rPr>
        <w:t xml:space="preserve">, za każdy </w:t>
      </w:r>
      <w:r w:rsidR="004D0EDF" w:rsidRPr="003A6AF0">
        <w:rPr>
          <w:rFonts w:ascii="Lato" w:hAnsi="Lato" w:cstheme="minorHAnsi"/>
          <w:lang w:eastAsia="pl-PL"/>
        </w:rPr>
        <w:t xml:space="preserve">rozpoczęty </w:t>
      </w:r>
      <w:r w:rsidRPr="003A6AF0">
        <w:rPr>
          <w:rFonts w:ascii="Lato" w:hAnsi="Lato" w:cstheme="minorHAnsi"/>
          <w:lang w:eastAsia="pl-PL"/>
        </w:rPr>
        <w:t>dzień</w:t>
      </w:r>
      <w:r w:rsidR="004D0EDF" w:rsidRPr="003A6AF0">
        <w:rPr>
          <w:rFonts w:ascii="Lato" w:hAnsi="Lato" w:cstheme="minorHAnsi"/>
          <w:lang w:eastAsia="pl-PL"/>
        </w:rPr>
        <w:t xml:space="preserve"> roboczy</w:t>
      </w:r>
      <w:r w:rsidRPr="003A6AF0">
        <w:rPr>
          <w:rFonts w:ascii="Lato" w:hAnsi="Lato" w:cstheme="minorHAnsi"/>
          <w:lang w:eastAsia="pl-PL"/>
        </w:rPr>
        <w:t xml:space="preserve"> opóźnienia.</w:t>
      </w:r>
    </w:p>
    <w:p w14:paraId="5301FDD5" w14:textId="69C93B83" w:rsidR="00557A12" w:rsidRPr="003A6AF0" w:rsidRDefault="00557A12" w:rsidP="00D02C42">
      <w:pPr>
        <w:numPr>
          <w:ilvl w:val="0"/>
          <w:numId w:val="6"/>
        </w:numPr>
        <w:ind w:left="284" w:hanging="284"/>
        <w:jc w:val="both"/>
        <w:rPr>
          <w:rFonts w:ascii="Lato" w:hAnsi="Lato" w:cstheme="minorHAnsi"/>
          <w:lang w:eastAsia="pl-PL"/>
        </w:rPr>
      </w:pPr>
      <w:r w:rsidRPr="003A6AF0">
        <w:rPr>
          <w:rFonts w:ascii="Lato" w:hAnsi="Lato" w:cstheme="minorHAnsi"/>
          <w:lang w:eastAsia="pl-PL"/>
        </w:rPr>
        <w:t>W razie opóźnienia w dostarczeniu przedmiotu umowy przekraczającego 7 dni roboczych, w stosunku do terminu, o którym mowa w § 2</w:t>
      </w:r>
      <w:r w:rsidR="00DF7D9E" w:rsidRPr="003A6AF0">
        <w:rPr>
          <w:rFonts w:ascii="Lato" w:hAnsi="Lato" w:cstheme="minorHAnsi"/>
          <w:lang w:eastAsia="pl-PL"/>
        </w:rPr>
        <w:t xml:space="preserve">, </w:t>
      </w:r>
      <w:r w:rsidR="00286050">
        <w:rPr>
          <w:rFonts w:ascii="Lato" w:hAnsi="Lato" w:cstheme="minorHAnsi"/>
          <w:lang w:eastAsia="pl-PL"/>
        </w:rPr>
        <w:t>Zamawiający</w:t>
      </w:r>
      <w:r w:rsidR="00286050" w:rsidRPr="003A6AF0">
        <w:rPr>
          <w:rFonts w:ascii="Lato" w:hAnsi="Lato" w:cstheme="minorHAnsi"/>
          <w:lang w:eastAsia="pl-PL"/>
        </w:rPr>
        <w:t xml:space="preserve"> </w:t>
      </w:r>
      <w:r w:rsidRPr="003A6AF0">
        <w:rPr>
          <w:rFonts w:ascii="Lato" w:hAnsi="Lato" w:cstheme="minorHAnsi"/>
          <w:lang w:eastAsia="pl-PL"/>
        </w:rPr>
        <w:t>może odstąpić od umowy w terminie kolejnych 7 dni, zachowując prawo do kary umownej, o której mowa w ust.</w:t>
      </w:r>
      <w:r w:rsidR="00774D00" w:rsidRPr="003A6AF0">
        <w:rPr>
          <w:rFonts w:ascii="Lato" w:hAnsi="Lato" w:cstheme="minorHAnsi"/>
          <w:lang w:eastAsia="pl-PL"/>
        </w:rPr>
        <w:t xml:space="preserve"> 3</w:t>
      </w:r>
      <w:r w:rsidRPr="003A6AF0">
        <w:rPr>
          <w:rFonts w:ascii="Lato" w:hAnsi="Lato" w:cstheme="minorHAnsi"/>
          <w:lang w:eastAsia="pl-PL"/>
        </w:rPr>
        <w:t>.</w:t>
      </w:r>
    </w:p>
    <w:p w14:paraId="0E73B2F1" w14:textId="0568667D" w:rsidR="00557A12" w:rsidRPr="003A6AF0" w:rsidRDefault="00557A12" w:rsidP="00D02C42">
      <w:pPr>
        <w:numPr>
          <w:ilvl w:val="0"/>
          <w:numId w:val="6"/>
        </w:numPr>
        <w:ind w:left="284" w:hanging="284"/>
        <w:jc w:val="both"/>
        <w:rPr>
          <w:rFonts w:ascii="Lato" w:hAnsi="Lato" w:cstheme="minorHAnsi"/>
          <w:lang w:eastAsia="pl-PL"/>
        </w:rPr>
      </w:pPr>
      <w:r w:rsidRPr="003A6AF0">
        <w:rPr>
          <w:rFonts w:ascii="Lato" w:hAnsi="Lato" w:cstheme="minorHAnsi"/>
          <w:spacing w:val="-1"/>
          <w:lang w:eastAsia="pl-PL"/>
        </w:rPr>
        <w:t xml:space="preserve">Za niewykonanie </w:t>
      </w:r>
      <w:r w:rsidR="006469E8" w:rsidRPr="003A6AF0">
        <w:rPr>
          <w:rFonts w:ascii="Lato" w:hAnsi="Lato" w:cstheme="minorHAnsi"/>
          <w:spacing w:val="-1"/>
          <w:lang w:eastAsia="pl-PL"/>
        </w:rPr>
        <w:t xml:space="preserve">lub nienależyte </w:t>
      </w:r>
      <w:r w:rsidR="004D0EDF" w:rsidRPr="003A6AF0">
        <w:rPr>
          <w:rFonts w:ascii="Lato" w:hAnsi="Lato" w:cstheme="minorHAnsi"/>
          <w:spacing w:val="-1"/>
          <w:lang w:eastAsia="pl-PL"/>
        </w:rPr>
        <w:t xml:space="preserve">wykonanie </w:t>
      </w:r>
      <w:r w:rsidRPr="003A6AF0">
        <w:rPr>
          <w:rFonts w:ascii="Lato" w:hAnsi="Lato" w:cstheme="minorHAnsi"/>
          <w:spacing w:val="-1"/>
          <w:lang w:eastAsia="pl-PL"/>
        </w:rPr>
        <w:t xml:space="preserve">umowy na skutek okoliczności, za które odpowiada </w:t>
      </w:r>
      <w:r w:rsidR="00286050">
        <w:rPr>
          <w:rFonts w:ascii="Lato" w:hAnsi="Lato" w:cstheme="minorHAnsi"/>
          <w:lang w:eastAsia="pl-PL"/>
        </w:rPr>
        <w:t>Wykonawca</w:t>
      </w:r>
      <w:r w:rsidRPr="003A6AF0">
        <w:rPr>
          <w:rFonts w:ascii="Lato" w:hAnsi="Lato" w:cstheme="minorHAnsi"/>
          <w:lang w:eastAsia="pl-PL"/>
        </w:rPr>
        <w:t xml:space="preserve">, </w:t>
      </w:r>
      <w:r w:rsidR="00286050">
        <w:rPr>
          <w:rFonts w:ascii="Lato" w:hAnsi="Lato" w:cstheme="minorHAnsi"/>
          <w:lang w:eastAsia="pl-PL"/>
        </w:rPr>
        <w:t>Wykonawca</w:t>
      </w:r>
      <w:r w:rsidR="00286050" w:rsidRPr="003A6AF0">
        <w:rPr>
          <w:rFonts w:ascii="Lato" w:hAnsi="Lato" w:cstheme="minorHAnsi"/>
          <w:lang w:eastAsia="pl-PL"/>
        </w:rPr>
        <w:t xml:space="preserve"> </w:t>
      </w:r>
      <w:r w:rsidRPr="003A6AF0">
        <w:rPr>
          <w:rFonts w:ascii="Lato" w:hAnsi="Lato" w:cstheme="minorHAnsi"/>
          <w:lang w:eastAsia="pl-PL"/>
        </w:rPr>
        <w:t xml:space="preserve">zapłaci </w:t>
      </w:r>
      <w:r w:rsidR="00286050">
        <w:rPr>
          <w:rFonts w:ascii="Lato" w:hAnsi="Lato" w:cstheme="minorHAnsi"/>
          <w:lang w:eastAsia="pl-PL"/>
        </w:rPr>
        <w:t xml:space="preserve">Zamawiającemu </w:t>
      </w:r>
      <w:r w:rsidRPr="003A6AF0">
        <w:rPr>
          <w:rFonts w:ascii="Lato" w:hAnsi="Lato" w:cstheme="minorHAnsi"/>
          <w:lang w:eastAsia="pl-PL"/>
        </w:rPr>
        <w:t>karę umowną w wysokości 10% wynagrodzenia brutto, o którym mowa w</w:t>
      </w:r>
      <w:r w:rsidR="00315BB9" w:rsidRPr="003A6AF0">
        <w:rPr>
          <w:rFonts w:ascii="Lato" w:hAnsi="Lato" w:cstheme="minorHAnsi"/>
          <w:lang w:eastAsia="pl-PL"/>
        </w:rPr>
        <w:t xml:space="preserve"> </w:t>
      </w:r>
      <w:r w:rsidRPr="003A6AF0">
        <w:rPr>
          <w:rFonts w:ascii="Lato" w:hAnsi="Lato" w:cstheme="minorHAnsi"/>
          <w:bCs/>
          <w:lang w:eastAsia="pl-PL"/>
        </w:rPr>
        <w:t xml:space="preserve">§ </w:t>
      </w:r>
      <w:r w:rsidR="004D0EDF" w:rsidRPr="003A6AF0">
        <w:rPr>
          <w:rFonts w:ascii="Lato" w:hAnsi="Lato" w:cstheme="minorHAnsi"/>
          <w:bCs/>
          <w:lang w:eastAsia="pl-PL"/>
        </w:rPr>
        <w:t>5</w:t>
      </w:r>
      <w:r w:rsidRPr="003A6AF0">
        <w:rPr>
          <w:rFonts w:ascii="Lato" w:hAnsi="Lato" w:cstheme="minorHAnsi"/>
          <w:lang w:eastAsia="pl-PL"/>
        </w:rPr>
        <w:t xml:space="preserve"> ust. 1.</w:t>
      </w:r>
    </w:p>
    <w:p w14:paraId="07A483DF" w14:textId="08698CE3" w:rsidR="00557A12" w:rsidRPr="003A6AF0" w:rsidRDefault="00557A12" w:rsidP="00D02C42">
      <w:pPr>
        <w:numPr>
          <w:ilvl w:val="0"/>
          <w:numId w:val="6"/>
        </w:numPr>
        <w:ind w:left="284" w:hanging="284"/>
        <w:jc w:val="both"/>
        <w:rPr>
          <w:rFonts w:ascii="Lato" w:hAnsi="Lato" w:cstheme="minorHAnsi"/>
          <w:lang w:eastAsia="pl-PL"/>
        </w:rPr>
      </w:pPr>
      <w:r w:rsidRPr="003A6AF0">
        <w:rPr>
          <w:rFonts w:ascii="Lato" w:hAnsi="Lato" w:cstheme="minorHAnsi"/>
          <w:spacing w:val="-1"/>
          <w:lang w:eastAsia="pl-PL"/>
        </w:rPr>
        <w:t xml:space="preserve">Kary umowne mogą zostać potrącone przez </w:t>
      </w:r>
      <w:r w:rsidR="00286050">
        <w:rPr>
          <w:rFonts w:ascii="Lato" w:hAnsi="Lato" w:cstheme="minorHAnsi"/>
          <w:spacing w:val="-1"/>
          <w:lang w:eastAsia="pl-PL"/>
        </w:rPr>
        <w:t>Zamawiającego</w:t>
      </w:r>
      <w:r w:rsidR="00286050" w:rsidRPr="003A6AF0">
        <w:rPr>
          <w:rFonts w:ascii="Lato" w:hAnsi="Lato" w:cstheme="minorHAnsi"/>
          <w:spacing w:val="-1"/>
          <w:lang w:eastAsia="pl-PL"/>
        </w:rPr>
        <w:t xml:space="preserve"> </w:t>
      </w:r>
      <w:r w:rsidRPr="003A6AF0">
        <w:rPr>
          <w:rFonts w:ascii="Lato" w:hAnsi="Lato" w:cstheme="minorHAnsi"/>
          <w:spacing w:val="-1"/>
          <w:lang w:eastAsia="pl-PL"/>
        </w:rPr>
        <w:t xml:space="preserve">z należności </w:t>
      </w:r>
      <w:r w:rsidR="00286050">
        <w:rPr>
          <w:rFonts w:ascii="Lato" w:hAnsi="Lato" w:cstheme="minorHAnsi"/>
          <w:spacing w:val="-1"/>
          <w:lang w:eastAsia="pl-PL"/>
        </w:rPr>
        <w:t>Wykonawcy</w:t>
      </w:r>
      <w:r w:rsidR="00286050" w:rsidRPr="003A6AF0">
        <w:rPr>
          <w:rFonts w:ascii="Lato" w:hAnsi="Lato" w:cstheme="minorHAnsi"/>
          <w:spacing w:val="-1"/>
          <w:lang w:eastAsia="pl-PL"/>
        </w:rPr>
        <w:t xml:space="preserve"> </w:t>
      </w:r>
      <w:r w:rsidRPr="003A6AF0">
        <w:rPr>
          <w:rFonts w:ascii="Lato" w:hAnsi="Lato" w:cstheme="minorHAnsi"/>
          <w:spacing w:val="-1"/>
          <w:lang w:eastAsia="pl-PL"/>
        </w:rPr>
        <w:t xml:space="preserve">wynikającej z wystawionej faktury, na co </w:t>
      </w:r>
      <w:r w:rsidR="00286050">
        <w:rPr>
          <w:rFonts w:ascii="Lato" w:hAnsi="Lato" w:cstheme="minorHAnsi"/>
          <w:spacing w:val="-1"/>
          <w:lang w:eastAsia="pl-PL"/>
        </w:rPr>
        <w:t>Wykonawca</w:t>
      </w:r>
      <w:r w:rsidR="00286050" w:rsidRPr="003A6AF0">
        <w:rPr>
          <w:rFonts w:ascii="Lato" w:hAnsi="Lato" w:cstheme="minorHAnsi"/>
          <w:spacing w:val="-1"/>
          <w:lang w:eastAsia="pl-PL"/>
        </w:rPr>
        <w:t xml:space="preserve"> </w:t>
      </w:r>
      <w:r w:rsidRPr="003A6AF0">
        <w:rPr>
          <w:rFonts w:ascii="Lato" w:hAnsi="Lato" w:cstheme="minorHAnsi"/>
          <w:spacing w:val="-1"/>
          <w:lang w:eastAsia="pl-PL"/>
        </w:rPr>
        <w:t>wyraża zgodę.</w:t>
      </w:r>
    </w:p>
    <w:p w14:paraId="4D63BDF4" w14:textId="544E9776" w:rsidR="00192D95" w:rsidRPr="003A6AF0" w:rsidRDefault="00557A12" w:rsidP="00D02C42">
      <w:pPr>
        <w:numPr>
          <w:ilvl w:val="0"/>
          <w:numId w:val="6"/>
        </w:numPr>
        <w:ind w:left="284" w:hanging="284"/>
        <w:jc w:val="both"/>
        <w:rPr>
          <w:rFonts w:ascii="Lato" w:hAnsi="Lato" w:cstheme="minorHAnsi"/>
          <w:lang w:eastAsia="pl-PL"/>
        </w:rPr>
      </w:pPr>
      <w:r w:rsidRPr="003A6AF0">
        <w:rPr>
          <w:rFonts w:ascii="Lato" w:hAnsi="Lato" w:cstheme="minorHAnsi"/>
          <w:spacing w:val="-1"/>
          <w:lang w:eastAsia="pl-PL"/>
        </w:rPr>
        <w:t xml:space="preserve">Zastrzeżone w ust. </w:t>
      </w:r>
      <w:r w:rsidR="0052477E" w:rsidRPr="003A6AF0">
        <w:rPr>
          <w:rFonts w:ascii="Lato" w:hAnsi="Lato" w:cstheme="minorHAnsi"/>
          <w:spacing w:val="-1"/>
          <w:lang w:eastAsia="pl-PL"/>
        </w:rPr>
        <w:t xml:space="preserve">1 </w:t>
      </w:r>
      <w:r w:rsidRPr="003A6AF0">
        <w:rPr>
          <w:rFonts w:ascii="Lato" w:hAnsi="Lato" w:cstheme="minorHAnsi"/>
          <w:spacing w:val="-1"/>
          <w:lang w:eastAsia="pl-PL"/>
        </w:rPr>
        <w:t xml:space="preserve">i ust. </w:t>
      </w:r>
      <w:r w:rsidR="0052477E" w:rsidRPr="003A6AF0">
        <w:rPr>
          <w:rFonts w:ascii="Lato" w:hAnsi="Lato" w:cstheme="minorHAnsi"/>
          <w:spacing w:val="-1"/>
          <w:lang w:eastAsia="pl-PL"/>
        </w:rPr>
        <w:t xml:space="preserve">3 </w:t>
      </w:r>
      <w:r w:rsidRPr="003A6AF0">
        <w:rPr>
          <w:rFonts w:ascii="Lato" w:hAnsi="Lato" w:cstheme="minorHAnsi"/>
          <w:spacing w:val="-1"/>
          <w:lang w:eastAsia="pl-PL"/>
        </w:rPr>
        <w:t xml:space="preserve">kary umowne nie wyłączają możliwości dochodzenia przez </w:t>
      </w:r>
      <w:r w:rsidR="00286050">
        <w:rPr>
          <w:rFonts w:ascii="Lato" w:hAnsi="Lato" w:cstheme="minorHAnsi"/>
          <w:spacing w:val="-1"/>
          <w:lang w:eastAsia="pl-PL"/>
        </w:rPr>
        <w:t>Zamawiającego</w:t>
      </w:r>
      <w:r w:rsidR="00286050" w:rsidRPr="003A6AF0">
        <w:rPr>
          <w:rFonts w:ascii="Lato" w:hAnsi="Lato" w:cstheme="minorHAnsi"/>
          <w:spacing w:val="-1"/>
          <w:lang w:eastAsia="pl-PL"/>
        </w:rPr>
        <w:t xml:space="preserve"> </w:t>
      </w:r>
      <w:r w:rsidRPr="003A6AF0">
        <w:rPr>
          <w:rFonts w:ascii="Lato" w:hAnsi="Lato" w:cstheme="minorHAnsi"/>
          <w:spacing w:val="-1"/>
          <w:lang w:eastAsia="pl-PL"/>
        </w:rPr>
        <w:t xml:space="preserve">odszkodowania na zasadach ogólnych, w wysokości przekraczającej zastrzeżoną karę </w:t>
      </w:r>
      <w:r w:rsidRPr="003A6AF0">
        <w:rPr>
          <w:rFonts w:ascii="Lato" w:hAnsi="Lato" w:cstheme="minorHAnsi"/>
          <w:lang w:eastAsia="pl-PL"/>
        </w:rPr>
        <w:t>umowną.</w:t>
      </w:r>
    </w:p>
    <w:p w14:paraId="3C7312AA" w14:textId="10981505" w:rsidR="001D216A" w:rsidRPr="003A6AF0" w:rsidRDefault="001D216A" w:rsidP="0085149F">
      <w:pPr>
        <w:autoSpaceDE w:val="0"/>
        <w:autoSpaceDN w:val="0"/>
        <w:adjustRightInd w:val="0"/>
        <w:jc w:val="both"/>
        <w:rPr>
          <w:rFonts w:ascii="Lato" w:eastAsia="Calibri" w:hAnsi="Lato" w:cstheme="minorHAnsi"/>
          <w:color w:val="000000"/>
        </w:rPr>
      </w:pPr>
    </w:p>
    <w:p w14:paraId="259FD5F5" w14:textId="77777777" w:rsidR="001D216A" w:rsidRPr="003A6AF0" w:rsidRDefault="006F01AF" w:rsidP="001D216A">
      <w:pPr>
        <w:autoSpaceDE w:val="0"/>
        <w:autoSpaceDN w:val="0"/>
        <w:adjustRightInd w:val="0"/>
        <w:jc w:val="center"/>
        <w:rPr>
          <w:rFonts w:ascii="Lato" w:eastAsia="Calibri" w:hAnsi="Lato" w:cstheme="minorHAnsi"/>
          <w:b/>
          <w:color w:val="000000"/>
        </w:rPr>
      </w:pPr>
      <w:r w:rsidRPr="003A6AF0">
        <w:rPr>
          <w:rFonts w:ascii="Lato" w:eastAsia="Calibri" w:hAnsi="Lato" w:cstheme="minorHAnsi"/>
          <w:b/>
          <w:color w:val="000000"/>
        </w:rPr>
        <w:t>§ 7</w:t>
      </w:r>
    </w:p>
    <w:p w14:paraId="7FDFD571" w14:textId="77777777" w:rsidR="00495D74" w:rsidRPr="003A6AF0" w:rsidRDefault="00495D74" w:rsidP="001D216A">
      <w:pPr>
        <w:autoSpaceDE w:val="0"/>
        <w:autoSpaceDN w:val="0"/>
        <w:adjustRightInd w:val="0"/>
        <w:jc w:val="center"/>
        <w:rPr>
          <w:rFonts w:ascii="Lato" w:eastAsia="Calibri" w:hAnsi="Lato" w:cstheme="minorHAnsi"/>
          <w:b/>
          <w:color w:val="000000"/>
        </w:rPr>
      </w:pPr>
    </w:p>
    <w:p w14:paraId="490C4E28" w14:textId="77777777" w:rsidR="001D216A" w:rsidRPr="003A6AF0" w:rsidRDefault="001D216A" w:rsidP="00D02C42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Lato" w:eastAsia="Calibri" w:hAnsi="Lato" w:cstheme="minorHAnsi"/>
          <w:color w:val="000000"/>
        </w:rPr>
      </w:pPr>
      <w:r w:rsidRPr="003A6AF0">
        <w:rPr>
          <w:rFonts w:ascii="Lato" w:eastAsia="Calibri" w:hAnsi="Lato" w:cstheme="minorHAnsi"/>
          <w:color w:val="000000"/>
        </w:rPr>
        <w:t>Rozwiązanie umowy nastąpić może na wniosek każdej ze Stron po uprzednim 1-miesięcznym wypowiedzeniu na piśmie, bez podania przyczyn, przy czym termin wypowiedzenia liczy się od  pierwszego dnia miesiąca następującego po miesiącu, w którym dokonano wypowiedzenia.</w:t>
      </w:r>
    </w:p>
    <w:p w14:paraId="259E393C" w14:textId="2EA5EB82" w:rsidR="00495D74" w:rsidRPr="00080620" w:rsidRDefault="00080620" w:rsidP="001D216A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Lato" w:eastAsia="Calibri" w:hAnsi="Lato" w:cstheme="minorHAnsi"/>
          <w:color w:val="000000"/>
        </w:rPr>
      </w:pPr>
      <w:r>
        <w:rPr>
          <w:rFonts w:ascii="Lato" w:eastAsia="Calibri" w:hAnsi="Lato" w:cstheme="minorHAnsi"/>
          <w:color w:val="000000"/>
        </w:rPr>
        <w:t>Zamawiający</w:t>
      </w:r>
      <w:r w:rsidRPr="003A6AF0">
        <w:rPr>
          <w:rFonts w:ascii="Lato" w:eastAsia="Calibri" w:hAnsi="Lato" w:cstheme="minorHAnsi"/>
          <w:color w:val="000000"/>
        </w:rPr>
        <w:t xml:space="preserve"> </w:t>
      </w:r>
      <w:r w:rsidR="001D216A" w:rsidRPr="003A6AF0">
        <w:rPr>
          <w:rFonts w:ascii="Lato" w:eastAsia="Calibri" w:hAnsi="Lato" w:cstheme="minorHAnsi"/>
          <w:color w:val="000000"/>
        </w:rPr>
        <w:t>zastrzega sobie prawo odstąpienia od umowy bez zachowania okresu wypowiedzenia, o którym mowa w ust. 1, w ciągu 15 dni, licząc od dnia stwierdzenia nienależytego wykonania przedmiotu umowy.</w:t>
      </w:r>
    </w:p>
    <w:p w14:paraId="42067C60" w14:textId="77777777" w:rsidR="00332C7A" w:rsidRPr="003A6AF0" w:rsidRDefault="00332C7A" w:rsidP="0085149F">
      <w:pPr>
        <w:autoSpaceDE w:val="0"/>
        <w:autoSpaceDN w:val="0"/>
        <w:adjustRightInd w:val="0"/>
        <w:jc w:val="both"/>
        <w:rPr>
          <w:rFonts w:ascii="Lato" w:eastAsia="Calibri" w:hAnsi="Lato" w:cstheme="minorHAnsi"/>
          <w:color w:val="000000"/>
        </w:rPr>
      </w:pPr>
    </w:p>
    <w:p w14:paraId="0DDE56F4" w14:textId="77777777" w:rsidR="00AA4087" w:rsidRPr="003A6AF0" w:rsidRDefault="00D5164F" w:rsidP="0085149F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 xml:space="preserve">§ </w:t>
      </w:r>
      <w:r w:rsidR="001D216A" w:rsidRPr="003A6AF0">
        <w:rPr>
          <w:rFonts w:ascii="Lato" w:hAnsi="Lato" w:cstheme="minorHAnsi"/>
          <w:b/>
        </w:rPr>
        <w:t>9</w:t>
      </w:r>
      <w:r w:rsidRPr="003A6AF0">
        <w:rPr>
          <w:rFonts w:ascii="Lato" w:hAnsi="Lato" w:cstheme="minorHAnsi"/>
          <w:b/>
        </w:rPr>
        <w:t>.</w:t>
      </w:r>
    </w:p>
    <w:p w14:paraId="25BA8D95" w14:textId="77777777" w:rsidR="00495D74" w:rsidRPr="003A6AF0" w:rsidRDefault="00495D74" w:rsidP="0085149F">
      <w:pPr>
        <w:jc w:val="center"/>
        <w:rPr>
          <w:rFonts w:ascii="Lato" w:hAnsi="Lato" w:cstheme="minorHAnsi"/>
          <w:b/>
        </w:rPr>
      </w:pPr>
    </w:p>
    <w:p w14:paraId="54BB2A66" w14:textId="34A0A98D" w:rsidR="00080620" w:rsidRPr="00080620" w:rsidRDefault="00080620" w:rsidP="00080620">
      <w:pPr>
        <w:pStyle w:val="Akapitzlist"/>
        <w:numPr>
          <w:ilvl w:val="0"/>
          <w:numId w:val="3"/>
        </w:numPr>
        <w:ind w:left="426" w:hanging="426"/>
        <w:rPr>
          <w:rFonts w:ascii="Lato" w:hAnsi="Lato" w:cstheme="minorHAnsi"/>
          <w:lang w:eastAsia="zh-CN"/>
        </w:rPr>
      </w:pPr>
      <w:r w:rsidRPr="00080620">
        <w:rPr>
          <w:rFonts w:ascii="Lato" w:hAnsi="Lato" w:cstheme="minorHAnsi"/>
          <w:lang w:eastAsia="zh-CN"/>
        </w:rPr>
        <w:t>Informacja o przetwarzaniu danych osobowych u Zamawiającego znajduje się na stronie internetowej o adresie: https://www.gov.pl/web/rodzina/Informacja-o-przetwarzaniu-danych-osobowych-1.</w:t>
      </w:r>
    </w:p>
    <w:p w14:paraId="00D656CA" w14:textId="232EC7FE" w:rsidR="00BC3610" w:rsidRPr="003A6AF0" w:rsidRDefault="00F400B2" w:rsidP="00D02C4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W sprawach nieuregulowanych niniejszą umową zastosowanie mają przepisy Kodeksu cywilnego.</w:t>
      </w:r>
    </w:p>
    <w:p w14:paraId="39CC25B3" w14:textId="5F7C12F5" w:rsidR="00F400B2" w:rsidRPr="003A6AF0" w:rsidRDefault="00F400B2" w:rsidP="00D02C4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Spory mogące powstać w związku</w:t>
      </w:r>
      <w:r w:rsidR="002549D8" w:rsidRPr="003A6AF0">
        <w:rPr>
          <w:rFonts w:ascii="Lato" w:hAnsi="Lato" w:cstheme="minorHAnsi"/>
        </w:rPr>
        <w:t xml:space="preserve"> z realizacją niniejszej umowy S</w:t>
      </w:r>
      <w:r w:rsidRPr="003A6AF0">
        <w:rPr>
          <w:rFonts w:ascii="Lato" w:hAnsi="Lato" w:cstheme="minorHAnsi"/>
        </w:rPr>
        <w:t>trony zobowiązują się rozstrzygać w drodze wzajemnych negocjacji, a dopiero w przypadku ich niepowodzenia</w:t>
      </w:r>
      <w:r w:rsidR="00077EE3" w:rsidRPr="003A6AF0">
        <w:rPr>
          <w:rFonts w:ascii="Lato" w:hAnsi="Lato" w:cstheme="minorHAnsi"/>
        </w:rPr>
        <w:t>,</w:t>
      </w:r>
      <w:r w:rsidRPr="003A6AF0">
        <w:rPr>
          <w:rFonts w:ascii="Lato" w:hAnsi="Lato" w:cstheme="minorHAnsi"/>
        </w:rPr>
        <w:t xml:space="preserve"> przed sądem powszechnym właściwym miejscowo dla siedziby </w:t>
      </w:r>
      <w:r w:rsidR="0008062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 xml:space="preserve">. </w:t>
      </w:r>
    </w:p>
    <w:p w14:paraId="67CF2535" w14:textId="77777777" w:rsidR="0052477E" w:rsidRPr="003A6AF0" w:rsidRDefault="0052477E" w:rsidP="00D02C4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Załączniki do umowy stanowią jej integralną część.</w:t>
      </w:r>
    </w:p>
    <w:p w14:paraId="10D35E1D" w14:textId="77777777" w:rsidR="00D5164F" w:rsidRPr="003A6AF0" w:rsidRDefault="00D5164F" w:rsidP="00D02C42">
      <w:pPr>
        <w:numPr>
          <w:ilvl w:val="0"/>
          <w:numId w:val="3"/>
        </w:numPr>
        <w:ind w:left="426" w:hanging="426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Umowę sporządzono w dwóch jednobrzmiących egzemplarzach, po jednym dla każdej ze Stron.</w:t>
      </w:r>
    </w:p>
    <w:p w14:paraId="17CE3BAE" w14:textId="77777777" w:rsidR="00662864" w:rsidRPr="003A6AF0" w:rsidRDefault="00662864" w:rsidP="00332C7A">
      <w:pPr>
        <w:spacing w:line="276" w:lineRule="auto"/>
        <w:rPr>
          <w:rFonts w:ascii="Lato" w:hAnsi="Lato" w:cstheme="minorHAnsi"/>
          <w:sz w:val="20"/>
        </w:rPr>
      </w:pPr>
    </w:p>
    <w:p w14:paraId="5DD43E14" w14:textId="77777777" w:rsidR="00332C7A" w:rsidRPr="003A6AF0" w:rsidRDefault="00332C7A" w:rsidP="00332C7A">
      <w:pPr>
        <w:spacing w:line="276" w:lineRule="auto"/>
        <w:rPr>
          <w:rFonts w:ascii="Lato" w:hAnsi="Lato" w:cstheme="minorHAnsi"/>
          <w:sz w:val="20"/>
        </w:rPr>
      </w:pPr>
      <w:r w:rsidRPr="003A6AF0">
        <w:rPr>
          <w:rFonts w:ascii="Lato" w:hAnsi="Lato" w:cstheme="minorHAnsi"/>
          <w:sz w:val="20"/>
        </w:rPr>
        <w:t>Załącznik:</w:t>
      </w:r>
    </w:p>
    <w:p w14:paraId="325E6420" w14:textId="77777777" w:rsidR="00332C7A" w:rsidRPr="003A6AF0" w:rsidRDefault="00495D74" w:rsidP="00D02C42">
      <w:pPr>
        <w:pStyle w:val="Akapitzlist"/>
        <w:numPr>
          <w:ilvl w:val="0"/>
          <w:numId w:val="4"/>
        </w:numPr>
        <w:ind w:right="-108"/>
        <w:jc w:val="both"/>
        <w:rPr>
          <w:rFonts w:ascii="Lato" w:hAnsi="Lato" w:cstheme="minorHAnsi"/>
          <w:sz w:val="20"/>
          <w:szCs w:val="20"/>
        </w:rPr>
      </w:pPr>
      <w:r w:rsidRPr="003A6AF0">
        <w:rPr>
          <w:rFonts w:ascii="Lato" w:hAnsi="Lato" w:cstheme="minorHAnsi"/>
          <w:sz w:val="20"/>
          <w:szCs w:val="20"/>
        </w:rPr>
        <w:t>Formularz asortymentowo-cenowy</w:t>
      </w:r>
      <w:r w:rsidR="004D195B" w:rsidRPr="003A6AF0">
        <w:rPr>
          <w:rFonts w:ascii="Lato" w:hAnsi="Lato" w:cstheme="minorHAnsi"/>
          <w:sz w:val="20"/>
          <w:szCs w:val="20"/>
        </w:rPr>
        <w:t>,</w:t>
      </w:r>
    </w:p>
    <w:p w14:paraId="6A33F7D0" w14:textId="77777777" w:rsidR="006469E8" w:rsidRPr="003A6AF0" w:rsidRDefault="00332C7A" w:rsidP="006F01AF">
      <w:pPr>
        <w:pStyle w:val="Akapitzlist"/>
        <w:numPr>
          <w:ilvl w:val="0"/>
          <w:numId w:val="4"/>
        </w:numPr>
        <w:ind w:right="-108"/>
        <w:jc w:val="both"/>
        <w:rPr>
          <w:rFonts w:ascii="Lato" w:hAnsi="Lato" w:cstheme="minorHAnsi"/>
          <w:sz w:val="20"/>
          <w:szCs w:val="20"/>
        </w:rPr>
      </w:pPr>
      <w:r w:rsidRPr="003A6AF0">
        <w:rPr>
          <w:rFonts w:ascii="Lato" w:eastAsia="Calibri" w:hAnsi="Lato" w:cstheme="minorHAnsi"/>
          <w:sz w:val="20"/>
          <w:szCs w:val="20"/>
        </w:rPr>
        <w:t>Wzór protokołu odbioru</w:t>
      </w:r>
      <w:r w:rsidR="004D195B" w:rsidRPr="003A6AF0">
        <w:rPr>
          <w:rFonts w:ascii="Lato" w:eastAsia="Calibri" w:hAnsi="Lato" w:cstheme="minorHAnsi"/>
          <w:sz w:val="20"/>
          <w:szCs w:val="20"/>
        </w:rPr>
        <w:t>,</w:t>
      </w:r>
    </w:p>
    <w:p w14:paraId="66B6DEBF" w14:textId="77777777" w:rsidR="004D195B" w:rsidRPr="003A6AF0" w:rsidRDefault="004D195B" w:rsidP="00D02C42">
      <w:pPr>
        <w:pStyle w:val="Akapitzlist"/>
        <w:numPr>
          <w:ilvl w:val="0"/>
          <w:numId w:val="4"/>
        </w:numPr>
        <w:ind w:right="-108"/>
        <w:jc w:val="both"/>
        <w:rPr>
          <w:rFonts w:ascii="Lato" w:hAnsi="Lato" w:cstheme="minorHAnsi"/>
          <w:sz w:val="20"/>
          <w:szCs w:val="20"/>
        </w:rPr>
      </w:pPr>
      <w:r w:rsidRPr="003A6AF0">
        <w:rPr>
          <w:rFonts w:ascii="Lato" w:hAnsi="Lato" w:cstheme="minorHAnsi"/>
          <w:sz w:val="20"/>
          <w:szCs w:val="20"/>
        </w:rPr>
        <w:t>Reprezentacja Stron.</w:t>
      </w:r>
    </w:p>
    <w:p w14:paraId="108C2CB7" w14:textId="77777777" w:rsidR="004D195B" w:rsidRPr="003A6AF0" w:rsidRDefault="004D195B" w:rsidP="004D195B">
      <w:pPr>
        <w:pStyle w:val="Akapitzlist"/>
        <w:ind w:right="-108"/>
        <w:jc w:val="both"/>
        <w:rPr>
          <w:rFonts w:ascii="Lato" w:hAnsi="Lato" w:cstheme="minorHAnsi"/>
          <w:sz w:val="20"/>
          <w:szCs w:val="20"/>
        </w:rPr>
      </w:pPr>
    </w:p>
    <w:p w14:paraId="6C9C2E76" w14:textId="582897CB" w:rsidR="00F400B2" w:rsidRPr="003A6AF0" w:rsidRDefault="00315BB9" w:rsidP="00CB2307">
      <w:pPr>
        <w:spacing w:before="120" w:after="120" w:line="276" w:lineRule="auto"/>
        <w:jc w:val="both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 xml:space="preserve"> </w:t>
      </w:r>
      <w:r w:rsidR="00080620">
        <w:rPr>
          <w:rFonts w:ascii="Lato" w:hAnsi="Lato" w:cstheme="minorHAnsi"/>
          <w:b/>
        </w:rPr>
        <w:t>Zamawiający</w:t>
      </w:r>
      <w:r w:rsidR="00F400B2" w:rsidRPr="003A6AF0">
        <w:rPr>
          <w:rFonts w:ascii="Lato" w:hAnsi="Lato" w:cstheme="minorHAnsi"/>
          <w:b/>
        </w:rPr>
        <w:tab/>
      </w:r>
      <w:r w:rsidR="00F400B2" w:rsidRPr="003A6AF0">
        <w:rPr>
          <w:rFonts w:ascii="Lato" w:hAnsi="Lato" w:cstheme="minorHAnsi"/>
          <w:b/>
        </w:rPr>
        <w:tab/>
      </w:r>
      <w:r w:rsidR="00F400B2" w:rsidRPr="003A6AF0">
        <w:rPr>
          <w:rFonts w:ascii="Lato" w:hAnsi="Lato" w:cstheme="minorHAnsi"/>
          <w:b/>
        </w:rPr>
        <w:tab/>
      </w:r>
      <w:r w:rsidR="00F400B2" w:rsidRPr="003A6AF0">
        <w:rPr>
          <w:rFonts w:ascii="Lato" w:hAnsi="Lato" w:cstheme="minorHAnsi"/>
          <w:b/>
        </w:rPr>
        <w:tab/>
      </w:r>
      <w:r w:rsidR="00AE02EE" w:rsidRPr="003A6AF0">
        <w:rPr>
          <w:rFonts w:ascii="Lato" w:hAnsi="Lato" w:cstheme="minorHAnsi"/>
          <w:b/>
        </w:rPr>
        <w:tab/>
      </w:r>
      <w:r w:rsidR="00AE02EE" w:rsidRPr="003A6AF0">
        <w:rPr>
          <w:rFonts w:ascii="Lato" w:hAnsi="Lato" w:cstheme="minorHAnsi"/>
          <w:b/>
        </w:rPr>
        <w:tab/>
      </w:r>
      <w:r w:rsidR="00F400B2" w:rsidRPr="003A6AF0">
        <w:rPr>
          <w:rFonts w:ascii="Lato" w:hAnsi="Lato" w:cstheme="minorHAnsi"/>
          <w:b/>
        </w:rPr>
        <w:tab/>
      </w:r>
      <w:r w:rsidR="00F400B2" w:rsidRPr="003A6AF0">
        <w:rPr>
          <w:rFonts w:ascii="Lato" w:hAnsi="Lato" w:cstheme="minorHAnsi"/>
          <w:b/>
        </w:rPr>
        <w:tab/>
      </w:r>
      <w:r w:rsidR="00080620">
        <w:rPr>
          <w:rFonts w:ascii="Lato" w:hAnsi="Lato" w:cstheme="minorHAnsi"/>
          <w:b/>
        </w:rPr>
        <w:t>Wykonawca</w:t>
      </w:r>
    </w:p>
    <w:p w14:paraId="49757B0F" w14:textId="77777777" w:rsidR="001C62AC" w:rsidRDefault="001C62AC" w:rsidP="004D195B">
      <w:pPr>
        <w:ind w:left="7080"/>
        <w:rPr>
          <w:rFonts w:asciiTheme="minorHAnsi" w:hAnsiTheme="minorHAnsi" w:cstheme="minorHAnsi"/>
        </w:rPr>
      </w:pPr>
    </w:p>
    <w:p w14:paraId="7A309308" w14:textId="77777777" w:rsidR="001C62AC" w:rsidRDefault="001C62AC" w:rsidP="004D195B">
      <w:pPr>
        <w:ind w:left="7080"/>
        <w:rPr>
          <w:rFonts w:asciiTheme="minorHAnsi" w:hAnsiTheme="minorHAnsi" w:cstheme="minorHAnsi"/>
        </w:rPr>
      </w:pPr>
    </w:p>
    <w:p w14:paraId="0ADF0D2D" w14:textId="77777777" w:rsidR="001C62AC" w:rsidRDefault="001C62AC" w:rsidP="004D195B">
      <w:pPr>
        <w:ind w:left="7080"/>
        <w:rPr>
          <w:rFonts w:asciiTheme="minorHAnsi" w:hAnsiTheme="minorHAnsi" w:cstheme="minorHAnsi"/>
        </w:rPr>
      </w:pPr>
    </w:p>
    <w:p w14:paraId="49D2CEF0" w14:textId="77777777" w:rsidR="001C62AC" w:rsidRDefault="001C62AC" w:rsidP="004D195B">
      <w:pPr>
        <w:ind w:left="7080"/>
        <w:rPr>
          <w:rFonts w:asciiTheme="minorHAnsi" w:hAnsiTheme="minorHAnsi" w:cstheme="minorHAnsi"/>
        </w:rPr>
      </w:pPr>
    </w:p>
    <w:p w14:paraId="601E2AEE" w14:textId="2EF25A7D" w:rsidR="001C62AC" w:rsidRDefault="001C62AC" w:rsidP="001C62AC">
      <w:pPr>
        <w:ind w:left="7080" w:hanging="19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2 -Wzór protokołu odbioru</w:t>
      </w:r>
    </w:p>
    <w:p w14:paraId="22862712" w14:textId="77777777" w:rsidR="001C62AC" w:rsidRDefault="001C62AC" w:rsidP="001C62AC">
      <w:pPr>
        <w:ind w:left="7080" w:hanging="1977"/>
        <w:rPr>
          <w:rFonts w:asciiTheme="minorHAnsi" w:hAnsiTheme="minorHAnsi" w:cstheme="minorHAnsi"/>
        </w:rPr>
      </w:pPr>
    </w:p>
    <w:p w14:paraId="030B3060" w14:textId="77777777" w:rsidR="001C62AC" w:rsidRPr="001C62AC" w:rsidRDefault="001C62AC" w:rsidP="001C62AC">
      <w:pPr>
        <w:suppressAutoHyphens w:val="0"/>
        <w:spacing w:line="360" w:lineRule="auto"/>
        <w:ind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b/>
          <w:color w:val="000000"/>
          <w:szCs w:val="22"/>
          <w:lang w:eastAsia="pl-PL" w:bidi="pl-PL"/>
        </w:rPr>
        <w:t xml:space="preserve">P R O T O K Ó Ł  O D B I O R U </w:t>
      </w:r>
    </w:p>
    <w:p w14:paraId="5F4B952F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Miejsce dokonania odbioru: </w:t>
      </w:r>
    </w:p>
    <w:p w14:paraId="71A722C3" w14:textId="77777777" w:rsidR="001C62AC" w:rsidRPr="001C62AC" w:rsidRDefault="001C62AC" w:rsidP="001C62AC">
      <w:pPr>
        <w:keepNext/>
        <w:keepLines/>
        <w:suppressAutoHyphens w:val="0"/>
        <w:spacing w:line="360" w:lineRule="auto"/>
        <w:ind w:hanging="10"/>
        <w:jc w:val="both"/>
        <w:outlineLvl w:val="0"/>
        <w:rPr>
          <w:rFonts w:ascii="Lato" w:eastAsia="Arial" w:hAnsi="Lato" w:cs="Arial"/>
          <w:b/>
          <w:color w:val="000000"/>
          <w:szCs w:val="22"/>
          <w:lang w:eastAsia="pl-PL"/>
        </w:rPr>
      </w:pPr>
      <w:r w:rsidRPr="001C62AC">
        <w:rPr>
          <w:rFonts w:ascii="Lato" w:eastAsia="Arial" w:hAnsi="Lato" w:cs="Arial"/>
          <w:b/>
          <w:color w:val="000000"/>
          <w:szCs w:val="22"/>
          <w:lang w:eastAsia="pl-PL"/>
        </w:rPr>
        <w:t xml:space="preserve">Ministerstwo Rodziny i Polityki Społecznej, ul. Nowogrodzka 1/3/5, Warszawa (00-513) ……………………………………………………… </w:t>
      </w:r>
    </w:p>
    <w:p w14:paraId="33ED78E5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>Data dokonania odbioru: ……………..………. 2023 r.</w:t>
      </w:r>
    </w:p>
    <w:p w14:paraId="3843ABF4" w14:textId="28542FB9" w:rsidR="001C62AC" w:rsidRPr="001C62AC" w:rsidRDefault="00080620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>
        <w:rPr>
          <w:rFonts w:ascii="Lato" w:eastAsia="Arial" w:hAnsi="Lato" w:cs="Arial"/>
          <w:b/>
          <w:color w:val="000000"/>
          <w:szCs w:val="22"/>
          <w:lang w:eastAsia="pl-PL" w:bidi="pl-PL"/>
        </w:rPr>
        <w:t>Zamawiający</w:t>
      </w:r>
      <w:r w:rsidR="001C62AC" w:rsidRPr="001C62AC">
        <w:rPr>
          <w:rFonts w:ascii="Lato" w:eastAsia="Arial" w:hAnsi="Lato" w:cs="Arial"/>
          <w:b/>
          <w:color w:val="000000"/>
          <w:szCs w:val="22"/>
          <w:lang w:eastAsia="pl-PL" w:bidi="pl-PL"/>
        </w:rPr>
        <w:t xml:space="preserve">: </w:t>
      </w:r>
    </w:p>
    <w:p w14:paraId="1728836A" w14:textId="77777777" w:rsidR="001C62AC" w:rsidRPr="001C62AC" w:rsidRDefault="001C62AC" w:rsidP="001C62AC">
      <w:pPr>
        <w:suppressAutoHyphens w:val="0"/>
        <w:spacing w:line="360" w:lineRule="auto"/>
        <w:ind w:left="-10" w:right="4346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Ministerstwo Rodziny i Polityki Społecznej </w:t>
      </w:r>
    </w:p>
    <w:p w14:paraId="08462FD6" w14:textId="77777777" w:rsidR="001C62AC" w:rsidRPr="001C62AC" w:rsidRDefault="001C62AC" w:rsidP="001C62AC">
      <w:pPr>
        <w:suppressAutoHyphens w:val="0"/>
        <w:spacing w:line="360" w:lineRule="auto"/>
        <w:ind w:left="-10" w:right="4346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ul. Nowogrodzka 1/3/5, 00-513 Warszawa </w:t>
      </w:r>
    </w:p>
    <w:p w14:paraId="07A5CC4F" w14:textId="77777777" w:rsidR="001C62AC" w:rsidRPr="001C62AC" w:rsidRDefault="001C62AC" w:rsidP="001C62AC">
      <w:pPr>
        <w:suppressAutoHyphens w:val="0"/>
        <w:spacing w:line="360" w:lineRule="auto"/>
        <w:ind w:left="-10" w:right="4346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i/>
          <w:color w:val="000000"/>
          <w:szCs w:val="22"/>
          <w:lang w:eastAsia="pl-PL" w:bidi="pl-PL"/>
        </w:rPr>
        <w:t xml:space="preserve">(nazwa i adres) </w:t>
      </w:r>
    </w:p>
    <w:p w14:paraId="7E9BA293" w14:textId="40B7920A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Przedstawiciel ze strony </w:t>
      </w:r>
      <w:r w:rsidR="00080620">
        <w:rPr>
          <w:rFonts w:ascii="Lato" w:eastAsia="Arial" w:hAnsi="Lato" w:cs="Arial"/>
          <w:color w:val="000000"/>
          <w:szCs w:val="22"/>
          <w:lang w:eastAsia="pl-PL" w:bidi="pl-PL"/>
        </w:rPr>
        <w:t>Zamawiającego</w:t>
      </w: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: ……………………………………………………… </w:t>
      </w:r>
    </w:p>
    <w:p w14:paraId="33B8E43A" w14:textId="77777777" w:rsidR="001C62AC" w:rsidRPr="001C62AC" w:rsidRDefault="001C62AC" w:rsidP="001C62AC">
      <w:pPr>
        <w:suppressAutoHyphens w:val="0"/>
        <w:spacing w:line="360" w:lineRule="auto"/>
        <w:ind w:left="2346" w:hanging="10"/>
        <w:jc w:val="center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i/>
          <w:color w:val="000000"/>
          <w:szCs w:val="22"/>
          <w:lang w:eastAsia="pl-PL" w:bidi="pl-PL"/>
        </w:rPr>
        <w:t xml:space="preserve">(imię i nazwisko) </w:t>
      </w:r>
    </w:p>
    <w:p w14:paraId="5718649A" w14:textId="5D6A6E8F" w:rsidR="001C62AC" w:rsidRPr="001C62AC" w:rsidRDefault="00080620" w:rsidP="001C62AC">
      <w:pPr>
        <w:suppressAutoHyphens w:val="0"/>
        <w:spacing w:line="360" w:lineRule="auto"/>
        <w:ind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>
        <w:rPr>
          <w:rFonts w:ascii="Lato" w:eastAsia="Arial" w:hAnsi="Lato" w:cs="Arial"/>
          <w:b/>
          <w:color w:val="000000"/>
          <w:szCs w:val="22"/>
          <w:lang w:eastAsia="pl-PL" w:bidi="pl-PL"/>
        </w:rPr>
        <w:t>Wykonawca</w:t>
      </w:r>
      <w:r w:rsidR="001C62AC" w:rsidRPr="001C62AC">
        <w:rPr>
          <w:rFonts w:ascii="Lato" w:eastAsia="Arial" w:hAnsi="Lato" w:cs="Arial"/>
          <w:b/>
          <w:color w:val="000000"/>
          <w:szCs w:val="22"/>
          <w:lang w:eastAsia="pl-PL" w:bidi="pl-PL"/>
        </w:rPr>
        <w:t xml:space="preserve">: </w:t>
      </w:r>
    </w:p>
    <w:p w14:paraId="5DD8587C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……………………………………………………………………………………………………….. </w:t>
      </w:r>
    </w:p>
    <w:p w14:paraId="4FC78681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……………………………………………………………………………………………………….. </w:t>
      </w:r>
    </w:p>
    <w:p w14:paraId="347FED90" w14:textId="77777777" w:rsidR="001C62AC" w:rsidRPr="001C62AC" w:rsidRDefault="001C62AC" w:rsidP="001C62AC">
      <w:pPr>
        <w:suppressAutoHyphens w:val="0"/>
        <w:spacing w:line="360" w:lineRule="auto"/>
        <w:ind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i/>
          <w:color w:val="000000"/>
          <w:szCs w:val="22"/>
          <w:lang w:eastAsia="pl-PL" w:bidi="pl-PL"/>
        </w:rPr>
        <w:t xml:space="preserve">(nazwa i adres) </w:t>
      </w:r>
    </w:p>
    <w:p w14:paraId="2AC979F7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</w:p>
    <w:p w14:paraId="0E58CB9B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Przedmiotem odbioru w ramach Umowy nr …………………………………………………… z dnia ……………… 2023 r. jest: </w:t>
      </w:r>
    </w:p>
    <w:tbl>
      <w:tblPr>
        <w:tblStyle w:val="TableGrid"/>
        <w:tblW w:w="9589" w:type="dxa"/>
        <w:tblInd w:w="12" w:type="dxa"/>
        <w:tblCellMar>
          <w:top w:w="13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127"/>
        <w:gridCol w:w="1843"/>
        <w:gridCol w:w="2505"/>
      </w:tblGrid>
      <w:tr w:rsidR="001C62AC" w:rsidRPr="001C62AC" w14:paraId="44E66A37" w14:textId="77777777" w:rsidTr="00C3551A">
        <w:trPr>
          <w:trHeight w:val="10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7A8BC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6133AE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Nazwa przedmiotu dostawy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084598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Jednostka miary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62B893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Ilość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FCFDF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Uwagi </w:t>
            </w:r>
          </w:p>
        </w:tc>
      </w:tr>
      <w:tr w:rsidR="001C62AC" w:rsidRPr="001C62AC" w14:paraId="2337406D" w14:textId="77777777" w:rsidTr="00C3551A">
        <w:trPr>
          <w:trHeight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8F67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50F0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DDF4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C085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70DA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</w:tr>
    </w:tbl>
    <w:p w14:paraId="19AF5849" w14:textId="77777777" w:rsidR="001C62AC" w:rsidRPr="001C62AC" w:rsidRDefault="001C62AC" w:rsidP="001C62AC">
      <w:pPr>
        <w:suppressAutoHyphens w:val="0"/>
        <w:spacing w:line="360" w:lineRule="auto"/>
        <w:ind w:left="5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 </w:t>
      </w: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ab/>
        <w:t xml:space="preserve"> </w:t>
      </w:r>
    </w:p>
    <w:p w14:paraId="76DAB551" w14:textId="77777777" w:rsidR="001C62AC" w:rsidRPr="001C62AC" w:rsidRDefault="001C62AC" w:rsidP="001C62AC">
      <w:pPr>
        <w:numPr>
          <w:ilvl w:val="0"/>
          <w:numId w:val="11"/>
        </w:numPr>
        <w:suppressAutoHyphens w:val="0"/>
        <w:spacing w:after="9" w:line="360" w:lineRule="auto"/>
        <w:ind w:right="26" w:hanging="358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>Potwierdzenie kompletności dostawy:</w:t>
      </w:r>
      <w:r w:rsidRPr="001C62AC">
        <w:rPr>
          <w:rFonts w:ascii="Lato" w:eastAsia="Arial" w:hAnsi="Lato" w:cs="Arial"/>
          <w:color w:val="000000"/>
          <w:sz w:val="22"/>
          <w:szCs w:val="22"/>
          <w:lang w:eastAsia="pl-PL" w:bidi="pl-PL"/>
        </w:rPr>
        <w:t xml:space="preserve"> </w:t>
      </w:r>
    </w:p>
    <w:p w14:paraId="3F6AEB99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Tak* </w:t>
      </w:r>
    </w:p>
    <w:p w14:paraId="03DD1A23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Nie* – zastrzeżenia ………………………………………………………………………… </w:t>
      </w:r>
    </w:p>
    <w:p w14:paraId="5440641D" w14:textId="77777777" w:rsidR="001C62AC" w:rsidRPr="001C62AC" w:rsidRDefault="001C62AC" w:rsidP="001C62AC">
      <w:pPr>
        <w:numPr>
          <w:ilvl w:val="0"/>
          <w:numId w:val="11"/>
        </w:numPr>
        <w:suppressAutoHyphens w:val="0"/>
        <w:spacing w:after="9" w:line="360" w:lineRule="auto"/>
        <w:ind w:right="26" w:hanging="358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>Potwierdzenie zgodności jakości przyjmowanej dostawy ze złożoną ofertą:</w:t>
      </w:r>
      <w:r w:rsidRPr="001C62AC">
        <w:rPr>
          <w:rFonts w:ascii="Lato" w:eastAsia="Arial" w:hAnsi="Lato" w:cs="Arial"/>
          <w:color w:val="000000"/>
          <w:sz w:val="22"/>
          <w:szCs w:val="22"/>
          <w:lang w:eastAsia="pl-PL" w:bidi="pl-PL"/>
        </w:rPr>
        <w:t xml:space="preserve"> </w:t>
      </w:r>
    </w:p>
    <w:p w14:paraId="454D9D9A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Zgodne* </w:t>
      </w:r>
    </w:p>
    <w:p w14:paraId="4DA3FA75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Niezgodne* – zastrzeżenia ………………………………………………………………… </w:t>
      </w:r>
    </w:p>
    <w:p w14:paraId="26CC285B" w14:textId="77777777" w:rsidR="001C62AC" w:rsidRPr="001C62AC" w:rsidRDefault="001C62AC" w:rsidP="001C62AC">
      <w:pPr>
        <w:numPr>
          <w:ilvl w:val="0"/>
          <w:numId w:val="11"/>
        </w:numPr>
        <w:suppressAutoHyphens w:val="0"/>
        <w:spacing w:after="9" w:line="360" w:lineRule="auto"/>
        <w:ind w:right="26" w:hanging="358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lastRenderedPageBreak/>
        <w:t>Wynik odbioru:</w:t>
      </w:r>
      <w:r w:rsidRPr="001C62AC">
        <w:rPr>
          <w:rFonts w:ascii="Lato" w:eastAsia="Arial" w:hAnsi="Lato" w:cs="Arial"/>
          <w:color w:val="000000"/>
          <w:sz w:val="22"/>
          <w:szCs w:val="22"/>
          <w:lang w:eastAsia="pl-PL" w:bidi="pl-PL"/>
        </w:rPr>
        <w:t xml:space="preserve"> </w:t>
      </w:r>
    </w:p>
    <w:p w14:paraId="0134FA56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Pozytywny* </w:t>
      </w:r>
    </w:p>
    <w:p w14:paraId="68746F76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Negatywny* – zastrzeżenia ……………………………………………………………….. </w:t>
      </w:r>
    </w:p>
    <w:p w14:paraId="55E4E0E0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Uwagi: ……………………………………………………………………………………………….. </w:t>
      </w:r>
    </w:p>
    <w:p w14:paraId="4893E2F7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……………………………………………………………………………………………………….. </w:t>
      </w:r>
    </w:p>
    <w:p w14:paraId="6C7705A7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Podpisy: </w:t>
      </w:r>
    </w:p>
    <w:tbl>
      <w:tblPr>
        <w:tblStyle w:val="TableGrid"/>
        <w:tblW w:w="8557" w:type="dxa"/>
        <w:tblInd w:w="-29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4957"/>
        <w:gridCol w:w="3600"/>
      </w:tblGrid>
      <w:tr w:rsidR="001C62AC" w:rsidRPr="001C62AC" w14:paraId="30FB280C" w14:textId="77777777" w:rsidTr="00C3551A">
        <w:trPr>
          <w:trHeight w:val="134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D20D566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……………...…………….............. </w:t>
            </w:r>
          </w:p>
          <w:p w14:paraId="5FA77C19" w14:textId="5720577D" w:rsidR="001C62AC" w:rsidRPr="001C62AC" w:rsidRDefault="001C62AC" w:rsidP="00080620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(Data i podpis Przedstawiciela </w:t>
            </w:r>
            <w:r w:rsidR="00080620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>Zamawiającego</w:t>
            </w: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)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50C750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</w:tr>
      <w:tr w:rsidR="001C62AC" w:rsidRPr="001C62AC" w14:paraId="51680DBD" w14:textId="77777777" w:rsidTr="00C3551A">
        <w:trPr>
          <w:trHeight w:val="3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1FD" w14:textId="77777777" w:rsidR="001C62AC" w:rsidRPr="001C62AC" w:rsidRDefault="001C62AC" w:rsidP="001C62AC">
            <w:pPr>
              <w:suppressAutoHyphens w:val="0"/>
              <w:spacing w:line="360" w:lineRule="auto"/>
              <w:ind w:left="34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>*</w:t>
            </w:r>
            <w:r w:rsidRPr="001C62AC">
              <w:rPr>
                <w:rFonts w:ascii="Lato" w:eastAsia="Arial" w:hAnsi="Lato" w:cs="Arial"/>
                <w:i/>
                <w:color w:val="000000"/>
                <w:szCs w:val="22"/>
                <w:lang w:eastAsia="pl-PL" w:bidi="pl-PL"/>
              </w:rPr>
              <w:t>niepotrzebne skreślić</w:t>
            </w: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0A147" w14:textId="77777777" w:rsidR="001C62AC" w:rsidRPr="001C62AC" w:rsidRDefault="001C62AC" w:rsidP="001C62AC">
            <w:pPr>
              <w:suppressAutoHyphens w:val="0"/>
              <w:spacing w:line="360" w:lineRule="auto"/>
              <w:ind w:left="305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</w:tr>
    </w:tbl>
    <w:p w14:paraId="3EAF57BC" w14:textId="5D06920F" w:rsidR="00A262A4" w:rsidRPr="00495D74" w:rsidRDefault="004D195B" w:rsidP="004D195B">
      <w:pPr>
        <w:ind w:left="7080"/>
        <w:rPr>
          <w:rFonts w:asciiTheme="minorHAnsi" w:hAnsiTheme="minorHAnsi" w:cstheme="minorHAnsi"/>
        </w:rPr>
      </w:pPr>
      <w:r w:rsidRPr="00495D74">
        <w:rPr>
          <w:rFonts w:asciiTheme="minorHAnsi" w:hAnsiTheme="minorHAnsi" w:cstheme="minorHAnsi"/>
        </w:rPr>
        <w:t xml:space="preserve"> </w:t>
      </w:r>
    </w:p>
    <w:sectPr w:rsidR="00A262A4" w:rsidRPr="00495D74" w:rsidSect="00D5148E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3D7D3" w14:textId="77777777" w:rsidR="00905559" w:rsidRDefault="00905559">
      <w:r>
        <w:separator/>
      </w:r>
    </w:p>
  </w:endnote>
  <w:endnote w:type="continuationSeparator" w:id="0">
    <w:p w14:paraId="0674A9A4" w14:textId="77777777" w:rsidR="00905559" w:rsidRDefault="0090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DejaVuSans"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0AEF" w14:textId="78587A42" w:rsidR="008C728A" w:rsidRDefault="008C72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61A8">
      <w:rPr>
        <w:noProof/>
      </w:rPr>
      <w:t>1</w:t>
    </w:r>
    <w:r>
      <w:fldChar w:fldCharType="end"/>
    </w:r>
  </w:p>
  <w:p w14:paraId="7D852B77" w14:textId="77777777" w:rsidR="00F400B2" w:rsidRDefault="00F40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21592" w14:textId="77777777" w:rsidR="00905559" w:rsidRDefault="00905559">
      <w:r>
        <w:separator/>
      </w:r>
    </w:p>
  </w:footnote>
  <w:footnote w:type="continuationSeparator" w:id="0">
    <w:p w14:paraId="30C5F807" w14:textId="77777777" w:rsidR="00905559" w:rsidRDefault="0090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360"/>
      </w:pPr>
    </w:lvl>
  </w:abstractNum>
  <w:abstractNum w:abstractNumId="12" w15:restartNumberingAfterBreak="0">
    <w:nsid w:val="0000000E"/>
    <w:multiLevelType w:val="multilevel"/>
    <w:tmpl w:val="51548D3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EC5187"/>
    <w:multiLevelType w:val="hybridMultilevel"/>
    <w:tmpl w:val="BA54A14E"/>
    <w:lvl w:ilvl="0" w:tplc="23E42A1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A57C4D"/>
    <w:multiLevelType w:val="multilevel"/>
    <w:tmpl w:val="E1F4CC6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4C65A3"/>
    <w:multiLevelType w:val="hybridMultilevel"/>
    <w:tmpl w:val="8A66E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32F75"/>
    <w:multiLevelType w:val="hybridMultilevel"/>
    <w:tmpl w:val="2210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A7D6D"/>
    <w:multiLevelType w:val="hybridMultilevel"/>
    <w:tmpl w:val="1386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41328"/>
    <w:multiLevelType w:val="hybridMultilevel"/>
    <w:tmpl w:val="FFFFFFFF"/>
    <w:lvl w:ilvl="0" w:tplc="41DCE5EC">
      <w:start w:val="1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0C67E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8007E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86838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201CC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84B86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C188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6C9C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6ACEA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4407E0"/>
    <w:multiLevelType w:val="hybridMultilevel"/>
    <w:tmpl w:val="E2045930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69A649F4"/>
    <w:multiLevelType w:val="singleLevel"/>
    <w:tmpl w:val="6A88492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7F007988"/>
    <w:multiLevelType w:val="hybridMultilevel"/>
    <w:tmpl w:val="77F21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16"/>
  </w:num>
  <w:num w:numId="6">
    <w:abstractNumId w:val="20"/>
  </w:num>
  <w:num w:numId="7">
    <w:abstractNumId w:val="14"/>
  </w:num>
  <w:num w:numId="8">
    <w:abstractNumId w:val="13"/>
  </w:num>
  <w:num w:numId="9">
    <w:abstractNumId w:val="21"/>
  </w:num>
  <w:num w:numId="10">
    <w:abstractNumId w:val="19"/>
  </w:num>
  <w:num w:numId="1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9"/>
    <w:rsid w:val="000140F0"/>
    <w:rsid w:val="00015999"/>
    <w:rsid w:val="000179FA"/>
    <w:rsid w:val="000274E0"/>
    <w:rsid w:val="00030573"/>
    <w:rsid w:val="00031073"/>
    <w:rsid w:val="00032F37"/>
    <w:rsid w:val="000330B7"/>
    <w:rsid w:val="00034F6C"/>
    <w:rsid w:val="000351EE"/>
    <w:rsid w:val="00052080"/>
    <w:rsid w:val="000539FD"/>
    <w:rsid w:val="00077EE3"/>
    <w:rsid w:val="00080620"/>
    <w:rsid w:val="000A7422"/>
    <w:rsid w:val="000B07CE"/>
    <w:rsid w:val="000B661E"/>
    <w:rsid w:val="000D7A7B"/>
    <w:rsid w:val="000E7F54"/>
    <w:rsid w:val="000F5708"/>
    <w:rsid w:val="00101BE9"/>
    <w:rsid w:val="00103C8F"/>
    <w:rsid w:val="001215E7"/>
    <w:rsid w:val="00122695"/>
    <w:rsid w:val="00131E77"/>
    <w:rsid w:val="00146456"/>
    <w:rsid w:val="00147E00"/>
    <w:rsid w:val="0015284F"/>
    <w:rsid w:val="00155392"/>
    <w:rsid w:val="00161A1B"/>
    <w:rsid w:val="00163298"/>
    <w:rsid w:val="001879D1"/>
    <w:rsid w:val="00191130"/>
    <w:rsid w:val="00192D95"/>
    <w:rsid w:val="00193620"/>
    <w:rsid w:val="001945F4"/>
    <w:rsid w:val="001A0FD0"/>
    <w:rsid w:val="001B0D9D"/>
    <w:rsid w:val="001B5763"/>
    <w:rsid w:val="001C19D1"/>
    <w:rsid w:val="001C318F"/>
    <w:rsid w:val="001C62AC"/>
    <w:rsid w:val="001D216A"/>
    <w:rsid w:val="001D2C95"/>
    <w:rsid w:val="001E4E44"/>
    <w:rsid w:val="001E6D51"/>
    <w:rsid w:val="002029D1"/>
    <w:rsid w:val="00203426"/>
    <w:rsid w:val="00207B3F"/>
    <w:rsid w:val="00210F2D"/>
    <w:rsid w:val="0021740F"/>
    <w:rsid w:val="00241CB2"/>
    <w:rsid w:val="002435F5"/>
    <w:rsid w:val="002549D8"/>
    <w:rsid w:val="00255287"/>
    <w:rsid w:val="002561F1"/>
    <w:rsid w:val="002576AA"/>
    <w:rsid w:val="00261C87"/>
    <w:rsid w:val="00265A2E"/>
    <w:rsid w:val="00270D55"/>
    <w:rsid w:val="0027520F"/>
    <w:rsid w:val="0028059E"/>
    <w:rsid w:val="00281A68"/>
    <w:rsid w:val="00283151"/>
    <w:rsid w:val="0028494E"/>
    <w:rsid w:val="00285401"/>
    <w:rsid w:val="00286050"/>
    <w:rsid w:val="002A01CD"/>
    <w:rsid w:val="002A08AF"/>
    <w:rsid w:val="002A650C"/>
    <w:rsid w:val="002B2DBD"/>
    <w:rsid w:val="002C7547"/>
    <w:rsid w:val="002D552C"/>
    <w:rsid w:val="002F171C"/>
    <w:rsid w:val="0030430C"/>
    <w:rsid w:val="00311993"/>
    <w:rsid w:val="003120E9"/>
    <w:rsid w:val="00315BB9"/>
    <w:rsid w:val="003200DD"/>
    <w:rsid w:val="00321F9A"/>
    <w:rsid w:val="00322859"/>
    <w:rsid w:val="00323B69"/>
    <w:rsid w:val="00325C86"/>
    <w:rsid w:val="00330677"/>
    <w:rsid w:val="00331916"/>
    <w:rsid w:val="00332C7A"/>
    <w:rsid w:val="00341641"/>
    <w:rsid w:val="003439C3"/>
    <w:rsid w:val="00343D5B"/>
    <w:rsid w:val="00362841"/>
    <w:rsid w:val="0036353A"/>
    <w:rsid w:val="00363A09"/>
    <w:rsid w:val="00373453"/>
    <w:rsid w:val="0038450D"/>
    <w:rsid w:val="00385107"/>
    <w:rsid w:val="00385A2A"/>
    <w:rsid w:val="0039449B"/>
    <w:rsid w:val="003A6AF0"/>
    <w:rsid w:val="003B3D3A"/>
    <w:rsid w:val="003D1102"/>
    <w:rsid w:val="003E09AC"/>
    <w:rsid w:val="003E387F"/>
    <w:rsid w:val="003F7C2A"/>
    <w:rsid w:val="00414063"/>
    <w:rsid w:val="00414AAE"/>
    <w:rsid w:val="004161A6"/>
    <w:rsid w:val="00446F18"/>
    <w:rsid w:val="0045034B"/>
    <w:rsid w:val="00453584"/>
    <w:rsid w:val="00454806"/>
    <w:rsid w:val="00474675"/>
    <w:rsid w:val="004762B6"/>
    <w:rsid w:val="004772D0"/>
    <w:rsid w:val="004861FB"/>
    <w:rsid w:val="0049070B"/>
    <w:rsid w:val="00495D74"/>
    <w:rsid w:val="004961A8"/>
    <w:rsid w:val="00497186"/>
    <w:rsid w:val="004A1AC0"/>
    <w:rsid w:val="004A26BB"/>
    <w:rsid w:val="004A3CD1"/>
    <w:rsid w:val="004A5A5E"/>
    <w:rsid w:val="004C7550"/>
    <w:rsid w:val="004D0EDF"/>
    <w:rsid w:val="004D195B"/>
    <w:rsid w:val="004D3D4D"/>
    <w:rsid w:val="004D7FB6"/>
    <w:rsid w:val="004E375A"/>
    <w:rsid w:val="004E60DC"/>
    <w:rsid w:val="004E7C96"/>
    <w:rsid w:val="005132D2"/>
    <w:rsid w:val="00513A4C"/>
    <w:rsid w:val="00513B42"/>
    <w:rsid w:val="00516BDC"/>
    <w:rsid w:val="0052477E"/>
    <w:rsid w:val="005421BC"/>
    <w:rsid w:val="00557A12"/>
    <w:rsid w:val="00560105"/>
    <w:rsid w:val="005665DB"/>
    <w:rsid w:val="00586EFA"/>
    <w:rsid w:val="00594470"/>
    <w:rsid w:val="005A11AE"/>
    <w:rsid w:val="005A4106"/>
    <w:rsid w:val="005A47BD"/>
    <w:rsid w:val="005B4818"/>
    <w:rsid w:val="005B7F26"/>
    <w:rsid w:val="005C445A"/>
    <w:rsid w:val="005C4B35"/>
    <w:rsid w:val="005C77E5"/>
    <w:rsid w:val="005D2272"/>
    <w:rsid w:val="005D34BB"/>
    <w:rsid w:val="005D7D23"/>
    <w:rsid w:val="005F1071"/>
    <w:rsid w:val="00600243"/>
    <w:rsid w:val="0061326F"/>
    <w:rsid w:val="006223EB"/>
    <w:rsid w:val="00631596"/>
    <w:rsid w:val="006469E8"/>
    <w:rsid w:val="00654A2E"/>
    <w:rsid w:val="006604AC"/>
    <w:rsid w:val="00662864"/>
    <w:rsid w:val="00676C96"/>
    <w:rsid w:val="00676E11"/>
    <w:rsid w:val="00681D27"/>
    <w:rsid w:val="006832B6"/>
    <w:rsid w:val="00683513"/>
    <w:rsid w:val="00683EC8"/>
    <w:rsid w:val="00684A39"/>
    <w:rsid w:val="006900B3"/>
    <w:rsid w:val="00694C3D"/>
    <w:rsid w:val="00695735"/>
    <w:rsid w:val="00695ADC"/>
    <w:rsid w:val="006977D2"/>
    <w:rsid w:val="006A0D94"/>
    <w:rsid w:val="006A5FA8"/>
    <w:rsid w:val="006B4648"/>
    <w:rsid w:val="006C77DF"/>
    <w:rsid w:val="006D6DF5"/>
    <w:rsid w:val="006D73D6"/>
    <w:rsid w:val="006E120D"/>
    <w:rsid w:val="006E222B"/>
    <w:rsid w:val="006E325B"/>
    <w:rsid w:val="006F01AF"/>
    <w:rsid w:val="00717BA2"/>
    <w:rsid w:val="00720BF0"/>
    <w:rsid w:val="00721409"/>
    <w:rsid w:val="00722D40"/>
    <w:rsid w:val="00726E16"/>
    <w:rsid w:val="007337E6"/>
    <w:rsid w:val="00740F60"/>
    <w:rsid w:val="00752648"/>
    <w:rsid w:val="00752C8D"/>
    <w:rsid w:val="00764B6D"/>
    <w:rsid w:val="0077010D"/>
    <w:rsid w:val="00774D00"/>
    <w:rsid w:val="00782ED3"/>
    <w:rsid w:val="00787D6E"/>
    <w:rsid w:val="007925E2"/>
    <w:rsid w:val="00797EC8"/>
    <w:rsid w:val="007A42ED"/>
    <w:rsid w:val="007B08AE"/>
    <w:rsid w:val="007B139E"/>
    <w:rsid w:val="007B34E3"/>
    <w:rsid w:val="007B46EC"/>
    <w:rsid w:val="007C04FB"/>
    <w:rsid w:val="007C439B"/>
    <w:rsid w:val="007D5FE7"/>
    <w:rsid w:val="007E42BD"/>
    <w:rsid w:val="007E4E47"/>
    <w:rsid w:val="007E61F4"/>
    <w:rsid w:val="007F433C"/>
    <w:rsid w:val="007F5B4F"/>
    <w:rsid w:val="0080630F"/>
    <w:rsid w:val="00817AF4"/>
    <w:rsid w:val="008201F3"/>
    <w:rsid w:val="00830241"/>
    <w:rsid w:val="008358D3"/>
    <w:rsid w:val="00847774"/>
    <w:rsid w:val="0085149F"/>
    <w:rsid w:val="008646D0"/>
    <w:rsid w:val="00864EC1"/>
    <w:rsid w:val="00872E24"/>
    <w:rsid w:val="00882B61"/>
    <w:rsid w:val="00897A47"/>
    <w:rsid w:val="008A04D1"/>
    <w:rsid w:val="008A27B8"/>
    <w:rsid w:val="008A562E"/>
    <w:rsid w:val="008A7FC7"/>
    <w:rsid w:val="008B2EE2"/>
    <w:rsid w:val="008C6B20"/>
    <w:rsid w:val="008C728A"/>
    <w:rsid w:val="008D0AC3"/>
    <w:rsid w:val="008D1DC0"/>
    <w:rsid w:val="008D7358"/>
    <w:rsid w:val="008E27B0"/>
    <w:rsid w:val="008E6D7B"/>
    <w:rsid w:val="0090231B"/>
    <w:rsid w:val="00905559"/>
    <w:rsid w:val="0090666F"/>
    <w:rsid w:val="00914600"/>
    <w:rsid w:val="00921B4A"/>
    <w:rsid w:val="00926833"/>
    <w:rsid w:val="00933CD8"/>
    <w:rsid w:val="00942899"/>
    <w:rsid w:val="00943377"/>
    <w:rsid w:val="00943915"/>
    <w:rsid w:val="00944D5D"/>
    <w:rsid w:val="009608CB"/>
    <w:rsid w:val="00961F14"/>
    <w:rsid w:val="0096472E"/>
    <w:rsid w:val="00964FA5"/>
    <w:rsid w:val="009710BE"/>
    <w:rsid w:val="00977060"/>
    <w:rsid w:val="00985925"/>
    <w:rsid w:val="0099544C"/>
    <w:rsid w:val="009A08D4"/>
    <w:rsid w:val="009A373B"/>
    <w:rsid w:val="009D4691"/>
    <w:rsid w:val="009E4250"/>
    <w:rsid w:val="009F583E"/>
    <w:rsid w:val="00A02DF3"/>
    <w:rsid w:val="00A14F15"/>
    <w:rsid w:val="00A262A4"/>
    <w:rsid w:val="00A30DEF"/>
    <w:rsid w:val="00A34B20"/>
    <w:rsid w:val="00A36798"/>
    <w:rsid w:val="00A4128C"/>
    <w:rsid w:val="00A42E23"/>
    <w:rsid w:val="00A44674"/>
    <w:rsid w:val="00A515FF"/>
    <w:rsid w:val="00A71427"/>
    <w:rsid w:val="00A723AF"/>
    <w:rsid w:val="00A73093"/>
    <w:rsid w:val="00A75FFF"/>
    <w:rsid w:val="00A8292F"/>
    <w:rsid w:val="00A830CC"/>
    <w:rsid w:val="00A84020"/>
    <w:rsid w:val="00A914E9"/>
    <w:rsid w:val="00A91CD1"/>
    <w:rsid w:val="00AA4087"/>
    <w:rsid w:val="00AB0C6F"/>
    <w:rsid w:val="00AC2E4C"/>
    <w:rsid w:val="00AC4460"/>
    <w:rsid w:val="00AC4984"/>
    <w:rsid w:val="00AD0341"/>
    <w:rsid w:val="00AD1773"/>
    <w:rsid w:val="00AD2B48"/>
    <w:rsid w:val="00AE02EE"/>
    <w:rsid w:val="00AE2AC6"/>
    <w:rsid w:val="00AE4553"/>
    <w:rsid w:val="00AF1758"/>
    <w:rsid w:val="00AF1AE6"/>
    <w:rsid w:val="00AF4144"/>
    <w:rsid w:val="00AF4B0A"/>
    <w:rsid w:val="00B0288A"/>
    <w:rsid w:val="00B04F8C"/>
    <w:rsid w:val="00B105C0"/>
    <w:rsid w:val="00B142E1"/>
    <w:rsid w:val="00B16E79"/>
    <w:rsid w:val="00B17C34"/>
    <w:rsid w:val="00B20733"/>
    <w:rsid w:val="00B25153"/>
    <w:rsid w:val="00B41C2C"/>
    <w:rsid w:val="00B42BF2"/>
    <w:rsid w:val="00B50D4C"/>
    <w:rsid w:val="00B54124"/>
    <w:rsid w:val="00B60868"/>
    <w:rsid w:val="00B70647"/>
    <w:rsid w:val="00B73C9A"/>
    <w:rsid w:val="00B876A2"/>
    <w:rsid w:val="00B9406E"/>
    <w:rsid w:val="00B97876"/>
    <w:rsid w:val="00BA2ECA"/>
    <w:rsid w:val="00BA3FAA"/>
    <w:rsid w:val="00BB28C0"/>
    <w:rsid w:val="00BB5FF7"/>
    <w:rsid w:val="00BC3610"/>
    <w:rsid w:val="00BC6EEA"/>
    <w:rsid w:val="00BD58D2"/>
    <w:rsid w:val="00BD6BA7"/>
    <w:rsid w:val="00BD72A0"/>
    <w:rsid w:val="00BE6B4F"/>
    <w:rsid w:val="00BE7E33"/>
    <w:rsid w:val="00BF06F1"/>
    <w:rsid w:val="00BF075C"/>
    <w:rsid w:val="00BF0FA8"/>
    <w:rsid w:val="00C03B38"/>
    <w:rsid w:val="00C04B24"/>
    <w:rsid w:val="00C10B65"/>
    <w:rsid w:val="00C236FF"/>
    <w:rsid w:val="00C303EE"/>
    <w:rsid w:val="00C42F8E"/>
    <w:rsid w:val="00C62B75"/>
    <w:rsid w:val="00C70853"/>
    <w:rsid w:val="00C72088"/>
    <w:rsid w:val="00C76473"/>
    <w:rsid w:val="00C9691D"/>
    <w:rsid w:val="00CB2307"/>
    <w:rsid w:val="00CB46C7"/>
    <w:rsid w:val="00CC119A"/>
    <w:rsid w:val="00CC2E20"/>
    <w:rsid w:val="00CC7BCC"/>
    <w:rsid w:val="00CE15F1"/>
    <w:rsid w:val="00CE1BBA"/>
    <w:rsid w:val="00CE5C5D"/>
    <w:rsid w:val="00CE643D"/>
    <w:rsid w:val="00CF000D"/>
    <w:rsid w:val="00CF629E"/>
    <w:rsid w:val="00CF759F"/>
    <w:rsid w:val="00D02C42"/>
    <w:rsid w:val="00D06825"/>
    <w:rsid w:val="00D12C24"/>
    <w:rsid w:val="00D15EDA"/>
    <w:rsid w:val="00D21261"/>
    <w:rsid w:val="00D220FC"/>
    <w:rsid w:val="00D22297"/>
    <w:rsid w:val="00D26E69"/>
    <w:rsid w:val="00D26E88"/>
    <w:rsid w:val="00D33C22"/>
    <w:rsid w:val="00D36022"/>
    <w:rsid w:val="00D41DD1"/>
    <w:rsid w:val="00D42269"/>
    <w:rsid w:val="00D4617A"/>
    <w:rsid w:val="00D50039"/>
    <w:rsid w:val="00D5148E"/>
    <w:rsid w:val="00D5164F"/>
    <w:rsid w:val="00D634C8"/>
    <w:rsid w:val="00D65B90"/>
    <w:rsid w:val="00D71FDA"/>
    <w:rsid w:val="00D74002"/>
    <w:rsid w:val="00D8019B"/>
    <w:rsid w:val="00D920FE"/>
    <w:rsid w:val="00D951E8"/>
    <w:rsid w:val="00D9542A"/>
    <w:rsid w:val="00D96EF5"/>
    <w:rsid w:val="00DB1414"/>
    <w:rsid w:val="00DB676C"/>
    <w:rsid w:val="00DB7BD2"/>
    <w:rsid w:val="00DC5154"/>
    <w:rsid w:val="00DD389D"/>
    <w:rsid w:val="00DE1B46"/>
    <w:rsid w:val="00DE6B24"/>
    <w:rsid w:val="00DF7D9E"/>
    <w:rsid w:val="00E07A68"/>
    <w:rsid w:val="00E13352"/>
    <w:rsid w:val="00E25707"/>
    <w:rsid w:val="00E25958"/>
    <w:rsid w:val="00E27368"/>
    <w:rsid w:val="00E3039A"/>
    <w:rsid w:val="00E375D2"/>
    <w:rsid w:val="00E5222E"/>
    <w:rsid w:val="00E572A4"/>
    <w:rsid w:val="00E5746C"/>
    <w:rsid w:val="00E577C6"/>
    <w:rsid w:val="00E65931"/>
    <w:rsid w:val="00E80C2B"/>
    <w:rsid w:val="00E81554"/>
    <w:rsid w:val="00E8214F"/>
    <w:rsid w:val="00E875F2"/>
    <w:rsid w:val="00E94CD6"/>
    <w:rsid w:val="00EA662B"/>
    <w:rsid w:val="00EB20AA"/>
    <w:rsid w:val="00EB2248"/>
    <w:rsid w:val="00EB7A9C"/>
    <w:rsid w:val="00EC2B2F"/>
    <w:rsid w:val="00EC5108"/>
    <w:rsid w:val="00ED7F36"/>
    <w:rsid w:val="00EE1DAE"/>
    <w:rsid w:val="00EE2972"/>
    <w:rsid w:val="00EF6BBD"/>
    <w:rsid w:val="00F05481"/>
    <w:rsid w:val="00F127CA"/>
    <w:rsid w:val="00F172B6"/>
    <w:rsid w:val="00F23C52"/>
    <w:rsid w:val="00F244C0"/>
    <w:rsid w:val="00F32B1D"/>
    <w:rsid w:val="00F400B2"/>
    <w:rsid w:val="00F50751"/>
    <w:rsid w:val="00F51626"/>
    <w:rsid w:val="00F51CB1"/>
    <w:rsid w:val="00F51CF0"/>
    <w:rsid w:val="00F61E08"/>
    <w:rsid w:val="00F670F8"/>
    <w:rsid w:val="00F811D1"/>
    <w:rsid w:val="00F87AFD"/>
    <w:rsid w:val="00F972B3"/>
    <w:rsid w:val="00FA1C78"/>
    <w:rsid w:val="00FA42EE"/>
    <w:rsid w:val="00FA6AA5"/>
    <w:rsid w:val="00FB0621"/>
    <w:rsid w:val="00FB0BE6"/>
    <w:rsid w:val="00FB17F2"/>
    <w:rsid w:val="00FB440B"/>
    <w:rsid w:val="00FB4996"/>
    <w:rsid w:val="00FB5A66"/>
    <w:rsid w:val="00FB6F63"/>
    <w:rsid w:val="00FE1A29"/>
    <w:rsid w:val="00FF3667"/>
    <w:rsid w:val="00FF3836"/>
    <w:rsid w:val="00FF3E8B"/>
    <w:rsid w:val="00FF4541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4E4DD"/>
  <w15:chartTrackingRefBased/>
  <w15:docId w15:val="{152B700C-E354-4E76-883D-66C6609E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6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128C"/>
    <w:pPr>
      <w:keepNext/>
      <w:spacing w:before="240" w:after="60"/>
      <w:jc w:val="both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262A4"/>
    <w:pPr>
      <w:keepNext/>
      <w:keepLines/>
      <w:suppressAutoHyphens w:val="0"/>
      <w:spacing w:before="40"/>
      <w:outlineLvl w:val="3"/>
    </w:pPr>
    <w:rPr>
      <w:rFonts w:ascii="Cambria" w:hAnsi="Cambria"/>
      <w:i/>
      <w:iCs/>
      <w:color w:val="365F91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4128C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aliases w:val="Nagłówek strony1 Znak,Nagłówek strony11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spacing w:line="300" w:lineRule="auto"/>
      <w:jc w:val="center"/>
    </w:pPr>
    <w:rPr>
      <w:rFonts w:ascii="Arial" w:hAnsi="Arial" w:cs="Arial"/>
      <w:b/>
      <w:sz w:val="28"/>
      <w:szCs w:val="20"/>
    </w:rPr>
  </w:style>
  <w:style w:type="paragraph" w:styleId="Tekstpodstawowy">
    <w:name w:val="Body Text"/>
    <w:basedOn w:val="Normalny"/>
    <w:pPr>
      <w:jc w:val="center"/>
    </w:pPr>
    <w:rPr>
      <w:b/>
      <w:szCs w:val="20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imes" w:eastAsia="DejaVuSans" w:hAnsi="Times" w:cs="Lucidasans"/>
      <w:b w:val="0"/>
      <w:kern w:val="1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rPr>
      <w:rFonts w:ascii="Arial" w:hAnsi="Arial" w:cs="Arial"/>
      <w:szCs w:val="20"/>
    </w:rPr>
  </w:style>
  <w:style w:type="paragraph" w:customStyle="1" w:styleId="Tekstpodstawowy21">
    <w:name w:val="Tekst podstawowy 21"/>
    <w:basedOn w:val="Normalny"/>
    <w:pPr>
      <w:snapToGrid w:val="0"/>
      <w:ind w:right="72"/>
      <w:jc w:val="both"/>
    </w:pPr>
    <w:rPr>
      <w:color w:val="000000"/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spacing w:line="300" w:lineRule="auto"/>
      <w:ind w:left="180"/>
      <w:jc w:val="both"/>
    </w:pPr>
    <w:rPr>
      <w:sz w:val="26"/>
      <w:szCs w:val="20"/>
    </w:rPr>
  </w:style>
  <w:style w:type="paragraph" w:styleId="Nagwek">
    <w:name w:val="header"/>
    <w:aliases w:val="Nagłówek strony1,Nagłówek strony11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B1414"/>
    <w:pPr>
      <w:suppressAutoHyphens w:val="0"/>
      <w:ind w:left="720"/>
      <w:contextualSpacing/>
    </w:pPr>
    <w:rPr>
      <w:lang w:eastAsia="pl-PL"/>
    </w:rPr>
  </w:style>
  <w:style w:type="character" w:customStyle="1" w:styleId="Nagwek2Znak">
    <w:name w:val="Nagłówek 2 Znak"/>
    <w:link w:val="Nagwek2"/>
    <w:rsid w:val="00A4128C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4128C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79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179FA"/>
    <w:rPr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684A39"/>
    <w:rPr>
      <w:sz w:val="24"/>
      <w:szCs w:val="24"/>
    </w:rPr>
  </w:style>
  <w:style w:type="paragraph" w:customStyle="1" w:styleId="Default">
    <w:name w:val="Default"/>
    <w:uiPriority w:val="99"/>
    <w:rsid w:val="003200D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AA408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F5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B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B4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B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B4F"/>
    <w:rPr>
      <w:b/>
      <w:bCs/>
      <w:lang w:eastAsia="zh-CN"/>
    </w:rPr>
  </w:style>
  <w:style w:type="paragraph" w:styleId="Poprawka">
    <w:name w:val="Revision"/>
    <w:hidden/>
    <w:uiPriority w:val="99"/>
    <w:semiHidden/>
    <w:rsid w:val="007F5B4F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50D4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7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576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1B576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15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215E7"/>
    <w:rPr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557A12"/>
    <w:rPr>
      <w:spacing w:val="1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7A12"/>
    <w:pPr>
      <w:widowControl w:val="0"/>
      <w:shd w:val="clear" w:color="auto" w:fill="FFFFFF"/>
      <w:suppressAutoHyphens w:val="0"/>
      <w:spacing w:before="240" w:after="120" w:line="250" w:lineRule="exact"/>
      <w:ind w:hanging="720"/>
      <w:jc w:val="both"/>
    </w:pPr>
    <w:rPr>
      <w:spacing w:val="1"/>
      <w:sz w:val="19"/>
      <w:szCs w:val="19"/>
      <w:lang w:eastAsia="pl-PL"/>
    </w:rPr>
  </w:style>
  <w:style w:type="character" w:customStyle="1" w:styleId="Nagwek4Znak">
    <w:name w:val="Nagłówek 4 Znak"/>
    <w:link w:val="Nagwek4"/>
    <w:rsid w:val="00A262A4"/>
    <w:rPr>
      <w:rFonts w:ascii="Cambria" w:hAnsi="Cambria"/>
      <w:i/>
      <w:iCs/>
      <w:color w:val="365F9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62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table" w:customStyle="1" w:styleId="TableGrid">
    <w:name w:val="TableGrid"/>
    <w:rsid w:val="001C62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ciak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a.przybyla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03CB-A79D-4CDA-B740-5937395A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Anna_Konczyk</dc:creator>
  <cp:keywords/>
  <cp:lastModifiedBy>Marta Przybyła</cp:lastModifiedBy>
  <cp:revision>2</cp:revision>
  <cp:lastPrinted>2021-07-22T15:36:00Z</cp:lastPrinted>
  <dcterms:created xsi:type="dcterms:W3CDTF">2023-02-20T06:51:00Z</dcterms:created>
  <dcterms:modified xsi:type="dcterms:W3CDTF">2023-02-20T06:51:00Z</dcterms:modified>
</cp:coreProperties>
</file>