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F0BB" w14:textId="77777777" w:rsidR="008B3337" w:rsidRDefault="00504FBF" w:rsidP="008D13F2">
      <w:pPr>
        <w:pStyle w:val="DefaultText"/>
        <w:tabs>
          <w:tab w:val="left" w:pos="0"/>
          <w:tab w:val="left" w:pos="16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Projektowane Postanowienia Umowy</w:t>
      </w:r>
      <w:r w:rsidR="008B3337">
        <w:rPr>
          <w:rFonts w:ascii="Times New Roman" w:hAnsi="Times New Roman" w:cs="Times New Roman"/>
          <w:b/>
          <w:bCs/>
        </w:rPr>
        <w:t xml:space="preserve"> </w:t>
      </w:r>
    </w:p>
    <w:p w14:paraId="798A0BF2" w14:textId="5CE4C850" w:rsidR="00F048CC" w:rsidRPr="00BA65C1" w:rsidRDefault="008B3337" w:rsidP="008D13F2">
      <w:pPr>
        <w:pStyle w:val="DefaultText"/>
        <w:tabs>
          <w:tab w:val="left" w:pos="0"/>
          <w:tab w:val="left" w:pos="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 wykonanie</w:t>
      </w:r>
      <w:r w:rsidRPr="008B3337">
        <w:rPr>
          <w:rFonts w:cs="Times New Roman"/>
          <w:b/>
          <w:kern w:val="0"/>
        </w:rPr>
        <w:t xml:space="preserve"> </w:t>
      </w:r>
      <w:r w:rsidRPr="008B3337">
        <w:rPr>
          <w:rFonts w:ascii="Times New Roman" w:hAnsi="Times New Roman" w:cs="Times New Roman"/>
          <w:b/>
          <w:bCs/>
        </w:rPr>
        <w:t>napraw oraz jednorazowego przeglądu i czynności konserwacyjnych elementów systemu ochrony przeciwpożarowej</w:t>
      </w:r>
      <w:r>
        <w:rPr>
          <w:rFonts w:ascii="Times New Roman" w:hAnsi="Times New Roman" w:cs="Times New Roman"/>
          <w:b/>
          <w:bCs/>
        </w:rPr>
        <w:t xml:space="preserve"> </w:t>
      </w:r>
      <w:r w:rsidR="00CF13A3" w:rsidRPr="00CF13A3">
        <w:rPr>
          <w:rFonts w:ascii="Times New Roman" w:hAnsi="Times New Roman" w:cs="Times New Roman"/>
          <w:b/>
          <w:bCs/>
        </w:rPr>
        <w:t>oraz sporządzenie raportów z przeprowadzonych czynności</w:t>
      </w:r>
    </w:p>
    <w:p w14:paraId="5C3A55E3" w14:textId="6DE42AA7" w:rsidR="00910929" w:rsidRPr="0047062A" w:rsidRDefault="00910929" w:rsidP="009109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062A">
        <w:rPr>
          <w:rFonts w:ascii="Times New Roman" w:hAnsi="Times New Roman" w:cs="Times New Roman"/>
          <w:b/>
          <w:sz w:val="22"/>
          <w:szCs w:val="22"/>
        </w:rPr>
        <w:t>Umowa nr             /BA/202</w:t>
      </w:r>
      <w:r w:rsidR="00FA21C8" w:rsidRPr="0047062A">
        <w:rPr>
          <w:rFonts w:ascii="Times New Roman" w:hAnsi="Times New Roman" w:cs="Times New Roman"/>
          <w:b/>
          <w:sz w:val="22"/>
          <w:szCs w:val="22"/>
        </w:rPr>
        <w:t>3</w:t>
      </w:r>
    </w:p>
    <w:p w14:paraId="44FDBD22" w14:textId="77777777" w:rsidR="00910929" w:rsidRPr="0047062A" w:rsidRDefault="00910929" w:rsidP="009109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D88C2" w14:textId="2E274F7A" w:rsidR="00910929" w:rsidRPr="0047062A" w:rsidRDefault="00910929" w:rsidP="0047062A">
      <w:pPr>
        <w:pStyle w:val="paragraf"/>
        <w:keepNext w:val="0"/>
        <w:spacing w:before="0" w:after="60" w:line="276" w:lineRule="auto"/>
        <w:jc w:val="both"/>
        <w:outlineLvl w:val="0"/>
        <w:rPr>
          <w:sz w:val="22"/>
          <w:szCs w:val="22"/>
        </w:rPr>
      </w:pPr>
      <w:r w:rsidRPr="0047062A">
        <w:rPr>
          <w:sz w:val="22"/>
          <w:szCs w:val="22"/>
        </w:rPr>
        <w:t>W dniu ................................. 202</w:t>
      </w:r>
      <w:r w:rsidR="00532A2E" w:rsidRPr="0047062A">
        <w:rPr>
          <w:sz w:val="22"/>
          <w:szCs w:val="22"/>
        </w:rPr>
        <w:t>3</w:t>
      </w:r>
      <w:r w:rsidRPr="0047062A">
        <w:rPr>
          <w:sz w:val="22"/>
          <w:szCs w:val="22"/>
        </w:rPr>
        <w:t xml:space="preserve"> roku w Warszawie, pomiędzy stronami:</w:t>
      </w:r>
    </w:p>
    <w:p w14:paraId="1A84584A" w14:textId="45E5EAB9" w:rsidR="00910929" w:rsidRPr="0047062A" w:rsidRDefault="00FE0282" w:rsidP="0047062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0282">
        <w:rPr>
          <w:rFonts w:ascii="Times New Roman" w:hAnsi="Times New Roman" w:cs="Times New Roman"/>
          <w:b/>
          <w:bCs/>
          <w:sz w:val="22"/>
          <w:szCs w:val="22"/>
        </w:rPr>
        <w:t xml:space="preserve">Skarbem Państwa - Ministerstwem Rodziny i Polityki Społecznej </w:t>
      </w:r>
      <w:r w:rsidRPr="00FE0282">
        <w:rPr>
          <w:rFonts w:ascii="Times New Roman" w:hAnsi="Times New Roman" w:cs="Times New Roman"/>
          <w:sz w:val="22"/>
          <w:szCs w:val="22"/>
        </w:rPr>
        <w:t>z siedzibą w Warszawie przy ul. Nowogrodzkiej 1/3/5, 00-513 Warszawa, posiadającym NIP: 5262895101 oraz REGON: 015725935, reprezentowanym przez Dyrektora Generalnego Ministerstwa Rodziny i Polityki Społecznej, w imieniu którego działa………………………….– Dyrektor Biura Obsługi Ministerstwa, na podstawie pełnomocnictwa z dnia:………………….znak:……………………,zwanym dalej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FE0282">
        <w:rPr>
          <w:rFonts w:ascii="Times New Roman" w:hAnsi="Times New Roman" w:cs="Times New Roman"/>
          <w:sz w:val="22"/>
          <w:szCs w:val="22"/>
        </w:rPr>
        <w:t xml:space="preserve"> „Zamawiającym”,</w:t>
      </w:r>
    </w:p>
    <w:p w14:paraId="704314A6" w14:textId="51CF7DFC" w:rsidR="00053A34" w:rsidRPr="0047062A" w:rsidRDefault="00053A34" w:rsidP="0047062A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587C28C7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a</w:t>
      </w:r>
    </w:p>
    <w:p w14:paraId="2E353987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4AECC4B6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435DB2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4B6E5EDD" w14:textId="1C8AFDDA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zwanym dalej</w:t>
      </w:r>
      <w:r w:rsidR="00FE0282">
        <w:rPr>
          <w:rFonts w:cs="Times New Roman"/>
          <w:sz w:val="22"/>
          <w:szCs w:val="22"/>
        </w:rPr>
        <w:t>:</w:t>
      </w:r>
      <w:r w:rsidRPr="00BA65C1">
        <w:rPr>
          <w:rFonts w:cs="Times New Roman"/>
          <w:sz w:val="22"/>
          <w:szCs w:val="22"/>
        </w:rPr>
        <w:t xml:space="preserve"> „</w:t>
      </w:r>
      <w:r w:rsidR="00BA575A" w:rsidRPr="00FE0282">
        <w:rPr>
          <w:rFonts w:cs="Times New Roman"/>
          <w:sz w:val="22"/>
          <w:szCs w:val="22"/>
        </w:rPr>
        <w:t>Wykonawcą</w:t>
      </w:r>
      <w:r w:rsidRPr="00BA65C1">
        <w:rPr>
          <w:rFonts w:cs="Times New Roman"/>
          <w:sz w:val="22"/>
          <w:szCs w:val="22"/>
        </w:rPr>
        <w:t xml:space="preserve">”, </w:t>
      </w:r>
    </w:p>
    <w:p w14:paraId="643A1F05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4C501BF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reprezentowaną przez:</w:t>
      </w:r>
    </w:p>
    <w:p w14:paraId="34E0CAB0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ECC94A9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1. …………………………………</w:t>
      </w:r>
      <w:r w:rsidRPr="00BA65C1">
        <w:rPr>
          <w:rFonts w:cs="Times New Roman"/>
          <w:sz w:val="22"/>
          <w:szCs w:val="22"/>
        </w:rPr>
        <w:tab/>
        <w:t>–</w:t>
      </w:r>
      <w:r w:rsidRPr="00BA65C1">
        <w:rPr>
          <w:rFonts w:cs="Times New Roman"/>
          <w:sz w:val="22"/>
          <w:szCs w:val="22"/>
        </w:rPr>
        <w:tab/>
        <w:t>…………………….</w:t>
      </w:r>
    </w:p>
    <w:p w14:paraId="796FDF3F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2. …………………………………</w:t>
      </w:r>
      <w:r w:rsidRPr="00BA65C1">
        <w:rPr>
          <w:rFonts w:cs="Times New Roman"/>
          <w:sz w:val="22"/>
          <w:szCs w:val="22"/>
        </w:rPr>
        <w:tab/>
        <w:t xml:space="preserve">– </w:t>
      </w:r>
      <w:r w:rsidRPr="00BA65C1">
        <w:rPr>
          <w:rFonts w:cs="Times New Roman"/>
          <w:sz w:val="22"/>
          <w:szCs w:val="22"/>
        </w:rPr>
        <w:tab/>
        <w:t>……………………..</w:t>
      </w:r>
    </w:p>
    <w:p w14:paraId="53D47B82" w14:textId="77777777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92FB60" w14:textId="1B395A7B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Zwanymi łącznie</w:t>
      </w:r>
      <w:r w:rsidR="00FE0282">
        <w:rPr>
          <w:rFonts w:ascii="Times New Roman" w:hAnsi="Times New Roman" w:cs="Times New Roman"/>
          <w:sz w:val="22"/>
          <w:szCs w:val="22"/>
        </w:rPr>
        <w:t>:</w:t>
      </w:r>
      <w:r w:rsidRPr="00BA65C1">
        <w:rPr>
          <w:rFonts w:ascii="Times New Roman" w:hAnsi="Times New Roman" w:cs="Times New Roman"/>
          <w:sz w:val="22"/>
          <w:szCs w:val="22"/>
        </w:rPr>
        <w:t xml:space="preserve"> „</w:t>
      </w:r>
      <w:r w:rsidRPr="00FE0282">
        <w:rPr>
          <w:rFonts w:ascii="Times New Roman" w:hAnsi="Times New Roman" w:cs="Times New Roman"/>
          <w:sz w:val="22"/>
          <w:szCs w:val="22"/>
        </w:rPr>
        <w:t>Stronami</w:t>
      </w:r>
      <w:r w:rsidRPr="00BA65C1">
        <w:rPr>
          <w:rFonts w:ascii="Times New Roman" w:hAnsi="Times New Roman" w:cs="Times New Roman"/>
          <w:sz w:val="22"/>
          <w:szCs w:val="22"/>
        </w:rPr>
        <w:t>”</w:t>
      </w:r>
    </w:p>
    <w:p w14:paraId="36C260DA" w14:textId="77777777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0A4FE7" w14:textId="77777777" w:rsidR="00BB561C" w:rsidRPr="00BA65C1" w:rsidRDefault="0077125B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58A84069" w14:textId="77777777" w:rsidR="00F048CC" w:rsidRPr="00BA65C1" w:rsidRDefault="00F048C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BBE0C6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</w:p>
    <w:p w14:paraId="47AAE398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3FF87302" w14:textId="7925F11E" w:rsidR="00FA21C8" w:rsidRPr="00FA21C8" w:rsidRDefault="00F048CC" w:rsidP="002A0DFD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eastAsia="Lucida Sans Unicode" w:cs="Times New Roman"/>
          <w:kern w:val="1"/>
          <w:sz w:val="22"/>
          <w:szCs w:val="22"/>
        </w:rPr>
      </w:pPr>
      <w:r w:rsidRPr="00FA21C8">
        <w:rPr>
          <w:rFonts w:cs="Times New Roman"/>
          <w:bCs/>
          <w:iCs/>
          <w:sz w:val="22"/>
          <w:szCs w:val="22"/>
        </w:rPr>
        <w:t xml:space="preserve">Przedmiotem umowy </w:t>
      </w:r>
      <w:r w:rsidRPr="00FA21C8">
        <w:rPr>
          <w:rFonts w:cs="Times New Roman"/>
          <w:bCs/>
          <w:iCs/>
          <w:color w:val="auto"/>
          <w:sz w:val="22"/>
          <w:szCs w:val="22"/>
        </w:rPr>
        <w:t>jest</w:t>
      </w:r>
      <w:r w:rsidRPr="00FA21C8">
        <w:rPr>
          <w:rFonts w:cs="Times New Roman"/>
          <w:color w:val="auto"/>
          <w:sz w:val="22"/>
          <w:szCs w:val="22"/>
        </w:rPr>
        <w:t xml:space="preserve"> </w:t>
      </w:r>
      <w:bookmarkStart w:id="0" w:name="_Hlk135225531"/>
      <w:r w:rsidR="00FA21C8" w:rsidRPr="00FA21C8">
        <w:rPr>
          <w:rFonts w:cs="Times New Roman"/>
          <w:b/>
          <w:sz w:val="22"/>
          <w:szCs w:val="22"/>
        </w:rPr>
        <w:t xml:space="preserve">wykonanie </w:t>
      </w:r>
      <w:r w:rsidR="00BC2CF5" w:rsidRPr="00BC2CF5">
        <w:rPr>
          <w:rFonts w:cs="Times New Roman"/>
          <w:b/>
          <w:bCs/>
          <w:sz w:val="22"/>
          <w:szCs w:val="22"/>
        </w:rPr>
        <w:t xml:space="preserve">napraw oraz jednorazowego przeglądu i czynności konserwacyjnych elementów systemu ochrony przeciwpożarowej zlokalizowanych w budynkach Zamawiającego znajdujących się przy: </w:t>
      </w:r>
      <w:r w:rsidR="00BC2CF5" w:rsidRPr="00BC2CF5">
        <w:rPr>
          <w:rFonts w:cs="Times New Roman"/>
          <w:b/>
          <w:bCs/>
          <w:sz w:val="22"/>
          <w:szCs w:val="22"/>
        </w:rPr>
        <w:br/>
        <w:t>ul. Nowogrodzkiej 1/3/5, Brackiej 4 (klatki K1 i K2) i Żurawiej 4a w Warszawie</w:t>
      </w:r>
      <w:r w:rsidR="00FA21C8">
        <w:rPr>
          <w:rFonts w:cs="Times New Roman"/>
          <w:b/>
          <w:sz w:val="22"/>
          <w:szCs w:val="22"/>
        </w:rPr>
        <w:t xml:space="preserve">. </w:t>
      </w:r>
    </w:p>
    <w:bookmarkEnd w:id="0"/>
    <w:p w14:paraId="0157027B" w14:textId="54E067BC" w:rsidR="00F048CC" w:rsidRPr="00FA21C8" w:rsidRDefault="00F048CC" w:rsidP="002A0DFD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eastAsia="Lucida Sans Unicode" w:cs="Times New Roman"/>
          <w:kern w:val="1"/>
          <w:sz w:val="22"/>
          <w:szCs w:val="22"/>
        </w:rPr>
      </w:pPr>
      <w:r w:rsidRPr="00FA21C8">
        <w:rPr>
          <w:rFonts w:cs="Times New Roman"/>
          <w:bCs/>
          <w:iCs/>
          <w:sz w:val="22"/>
          <w:szCs w:val="22"/>
        </w:rPr>
        <w:t>Szczegółowy zakres rzeczowy przedmiotu umowy, o którym mowa w ust. 1 niniejszego paragrafu określa:</w:t>
      </w:r>
    </w:p>
    <w:p w14:paraId="66C990CA" w14:textId="30502737" w:rsidR="00FA21C8" w:rsidRDefault="00C30740" w:rsidP="00FA21C8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suppressAutoHyphens w:val="0"/>
        <w:autoSpaceDE/>
        <w:spacing w:line="276" w:lineRule="auto"/>
        <w:ind w:left="1800" w:hanging="1374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bookmarkStart w:id="1" w:name="_Hlk135895823"/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Opis przedmiotu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zamówienia stanowiąc</w:t>
      </w:r>
      <w:r w:rsidR="00532A2E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y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załącznik nr 1 do niniejszej umowy</w:t>
      </w:r>
      <w:bookmarkEnd w:id="1"/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,</w:t>
      </w:r>
    </w:p>
    <w:p w14:paraId="5C27A358" w14:textId="0211251E" w:rsidR="00F048CC" w:rsidRPr="00FA21C8" w:rsidRDefault="00F048CC" w:rsidP="00FA21C8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suppressAutoHyphens w:val="0"/>
        <w:autoSpaceDE/>
        <w:spacing w:line="276" w:lineRule="auto"/>
        <w:ind w:left="1800" w:hanging="1374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FA21C8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511328" w:rsidRPr="00FA21C8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FA21C8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 do niniejszej umowy.</w:t>
      </w:r>
    </w:p>
    <w:p w14:paraId="77B23E38" w14:textId="77777777" w:rsidR="00F048CC" w:rsidRPr="00BA65C1" w:rsidRDefault="00F048CC">
      <w:pPr>
        <w:pStyle w:val="Akapitzlist"/>
        <w:tabs>
          <w:tab w:val="left" w:pos="284"/>
        </w:tabs>
        <w:suppressAutoHyphens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</w:p>
    <w:p w14:paraId="0C09D45F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§2</w:t>
      </w:r>
    </w:p>
    <w:p w14:paraId="7024F4E2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54D38107" w14:textId="07C23763" w:rsidR="00F048CC" w:rsidRPr="00BA65C1" w:rsidRDefault="00F048CC" w:rsidP="00810B04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highlight w:val="magenta"/>
          <w:shd w:val="clear" w:color="auto" w:fill="FFFFFF"/>
        </w:rPr>
      </w:pPr>
      <w:r w:rsidRPr="00BA65C1">
        <w:rPr>
          <w:rFonts w:cs="Times New Roman"/>
          <w:bCs/>
          <w:iCs/>
          <w:sz w:val="22"/>
          <w:szCs w:val="22"/>
        </w:rPr>
        <w:t xml:space="preserve">Termin wykonania </w:t>
      </w:r>
      <w:r w:rsidRPr="00BA65C1">
        <w:rPr>
          <w:rFonts w:cs="Times New Roman"/>
          <w:bCs/>
          <w:iCs/>
          <w:color w:val="auto"/>
          <w:sz w:val="22"/>
          <w:szCs w:val="22"/>
        </w:rPr>
        <w:t xml:space="preserve">przedmiotu umowy: </w:t>
      </w:r>
      <w:r w:rsidR="00C30740">
        <w:rPr>
          <w:rFonts w:cs="Times New Roman"/>
          <w:bCs/>
          <w:iCs/>
          <w:color w:val="auto"/>
          <w:sz w:val="22"/>
          <w:szCs w:val="22"/>
        </w:rPr>
        <w:t>………………….</w:t>
      </w:r>
      <w:r w:rsidR="00A95210"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.</w:t>
      </w:r>
      <w:r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5109DE5B" w14:textId="77777777" w:rsidR="00F048CC" w:rsidRPr="00BA65C1" w:rsidRDefault="00F048CC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</w:pPr>
    </w:p>
    <w:p w14:paraId="02A429B8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3</w:t>
      </w:r>
    </w:p>
    <w:p w14:paraId="6EE13775" w14:textId="77777777" w:rsidR="00053A34" w:rsidRPr="00BA65C1" w:rsidRDefault="00053A34" w:rsidP="00810B04">
      <w:pPr>
        <w:pStyle w:val="NormalSG"/>
        <w:keepNext/>
        <w:spacing w:line="276" w:lineRule="auto"/>
        <w:jc w:val="both"/>
        <w:rPr>
          <w:rFonts w:cs="Times New Roman"/>
          <w:sz w:val="22"/>
          <w:szCs w:val="22"/>
        </w:rPr>
      </w:pPr>
    </w:p>
    <w:p w14:paraId="51196583" w14:textId="441D4F64" w:rsidR="00810B04" w:rsidRPr="00BA65C1" w:rsidRDefault="00810B04" w:rsidP="00A84929">
      <w:pPr>
        <w:pStyle w:val="Wylicznka"/>
        <w:numPr>
          <w:ilvl w:val="0"/>
          <w:numId w:val="0"/>
        </w:numPr>
        <w:ind w:left="454" w:hanging="454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Do obowiązków Wykonawcy należy: </w:t>
      </w:r>
    </w:p>
    <w:p w14:paraId="5658339F" w14:textId="6F78EC90" w:rsidR="00662BC7" w:rsidRDefault="00810B04" w:rsidP="00A84929">
      <w:pPr>
        <w:pStyle w:val="Wylicznka"/>
        <w:numPr>
          <w:ilvl w:val="1"/>
          <w:numId w:val="9"/>
        </w:numPr>
        <w:tabs>
          <w:tab w:val="clear" w:pos="1021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513B43" w:rsidRPr="00BA65C1">
        <w:rPr>
          <w:rFonts w:cs="Times New Roman"/>
          <w:sz w:val="22"/>
          <w:szCs w:val="22"/>
        </w:rPr>
        <w:t xml:space="preserve">ykonanie przedmiotu </w:t>
      </w:r>
      <w:r w:rsidR="007B32ED" w:rsidRPr="00BA65C1">
        <w:rPr>
          <w:rFonts w:cs="Times New Roman"/>
          <w:sz w:val="22"/>
          <w:szCs w:val="22"/>
        </w:rPr>
        <w:t>zamówienia zgodnie z</w:t>
      </w:r>
      <w:r w:rsidR="008D1C18">
        <w:rPr>
          <w:rFonts w:cs="Times New Roman"/>
          <w:sz w:val="22"/>
          <w:szCs w:val="22"/>
        </w:rPr>
        <w:t>:</w:t>
      </w:r>
    </w:p>
    <w:p w14:paraId="10C13D38" w14:textId="53CCA3FB" w:rsidR="00266E30" w:rsidRDefault="00DD5BC4" w:rsidP="00FE0282">
      <w:pPr>
        <w:pStyle w:val="Wylicznka"/>
        <w:numPr>
          <w:ilvl w:val="0"/>
          <w:numId w:val="33"/>
        </w:numPr>
        <w:ind w:left="113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Ustaw</w:t>
      </w:r>
      <w:r w:rsidR="00FA21C8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z dnia </w:t>
      </w:r>
      <w:r w:rsidR="00FA21C8">
        <w:rPr>
          <w:rFonts w:cs="Times New Roman"/>
          <w:sz w:val="22"/>
          <w:szCs w:val="22"/>
        </w:rPr>
        <w:t>24 sierpnia</w:t>
      </w:r>
      <w:r>
        <w:rPr>
          <w:rFonts w:cs="Times New Roman"/>
          <w:sz w:val="22"/>
          <w:szCs w:val="22"/>
        </w:rPr>
        <w:t xml:space="preserve"> </w:t>
      </w:r>
      <w:r w:rsidR="00FA21C8">
        <w:rPr>
          <w:rFonts w:cs="Times New Roman"/>
          <w:sz w:val="22"/>
          <w:szCs w:val="22"/>
        </w:rPr>
        <w:t>1991 r. (</w:t>
      </w:r>
      <w:r w:rsidR="003864F4">
        <w:rPr>
          <w:rFonts w:cs="Times New Roman"/>
          <w:sz w:val="22"/>
          <w:szCs w:val="22"/>
        </w:rPr>
        <w:t>D</w:t>
      </w:r>
      <w:r w:rsidR="00FA21C8">
        <w:rPr>
          <w:rFonts w:cs="Times New Roman"/>
          <w:sz w:val="22"/>
          <w:szCs w:val="22"/>
        </w:rPr>
        <w:t>z.</w:t>
      </w:r>
      <w:r w:rsidR="003864F4">
        <w:rPr>
          <w:rFonts w:cs="Times New Roman"/>
          <w:sz w:val="22"/>
          <w:szCs w:val="22"/>
        </w:rPr>
        <w:t>U</w:t>
      </w:r>
      <w:r w:rsidR="00FA21C8">
        <w:rPr>
          <w:rFonts w:cs="Times New Roman"/>
          <w:sz w:val="22"/>
          <w:szCs w:val="22"/>
        </w:rPr>
        <w:t>.</w:t>
      </w:r>
      <w:r w:rsidR="003864F4">
        <w:rPr>
          <w:rFonts w:cs="Times New Roman"/>
          <w:sz w:val="22"/>
          <w:szCs w:val="22"/>
        </w:rPr>
        <w:t xml:space="preserve"> z 2022 r. poz. 2057)</w:t>
      </w:r>
      <w:r w:rsidR="00FA21C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r. o </w:t>
      </w:r>
      <w:r w:rsidR="003864F4">
        <w:rPr>
          <w:rFonts w:cs="Times New Roman"/>
          <w:sz w:val="22"/>
          <w:szCs w:val="22"/>
        </w:rPr>
        <w:t>ochronie przeciwpożarowej,</w:t>
      </w:r>
    </w:p>
    <w:p w14:paraId="54BAF5EF" w14:textId="31B89814" w:rsidR="007B32ED" w:rsidRDefault="003864F4" w:rsidP="00FE0282">
      <w:pPr>
        <w:pStyle w:val="Wylicznka"/>
        <w:numPr>
          <w:ilvl w:val="0"/>
          <w:numId w:val="33"/>
        </w:numPr>
        <w:ind w:left="1134" w:hanging="284"/>
        <w:jc w:val="both"/>
        <w:rPr>
          <w:rFonts w:cs="Times New Roman"/>
          <w:sz w:val="22"/>
          <w:szCs w:val="22"/>
        </w:rPr>
      </w:pPr>
      <w:r w:rsidRPr="003864F4">
        <w:rPr>
          <w:rFonts w:cs="Times New Roman"/>
          <w:sz w:val="22"/>
          <w:szCs w:val="22"/>
        </w:rPr>
        <w:t>Rozporządzeniem Ministra Spraw Wewnętrznych i Administracji</w:t>
      </w:r>
      <w:r w:rsidR="00266E30" w:rsidRPr="003864F4">
        <w:rPr>
          <w:rFonts w:cs="Times New Roman"/>
          <w:sz w:val="22"/>
          <w:szCs w:val="22"/>
        </w:rPr>
        <w:t xml:space="preserve"> z 7 </w:t>
      </w:r>
      <w:r w:rsidRPr="003864F4">
        <w:rPr>
          <w:rFonts w:cs="Times New Roman"/>
          <w:sz w:val="22"/>
          <w:szCs w:val="22"/>
        </w:rPr>
        <w:t>czerwca</w:t>
      </w:r>
      <w:r w:rsidR="00266E30" w:rsidRPr="003864F4">
        <w:rPr>
          <w:rFonts w:cs="Times New Roman"/>
          <w:sz w:val="22"/>
          <w:szCs w:val="22"/>
        </w:rPr>
        <w:t xml:space="preserve"> </w:t>
      </w:r>
      <w:r w:rsidRPr="003864F4">
        <w:rPr>
          <w:rFonts w:cs="Times New Roman"/>
          <w:sz w:val="22"/>
          <w:szCs w:val="22"/>
        </w:rPr>
        <w:t>2010</w:t>
      </w:r>
      <w:r w:rsidR="00266E30" w:rsidRPr="003864F4">
        <w:rPr>
          <w:rFonts w:cs="Times New Roman"/>
          <w:sz w:val="22"/>
          <w:szCs w:val="22"/>
        </w:rPr>
        <w:t xml:space="preserve"> r.</w:t>
      </w:r>
      <w:r w:rsidRPr="003864F4">
        <w:rPr>
          <w:rFonts w:cs="Times New Roman"/>
          <w:sz w:val="22"/>
          <w:szCs w:val="22"/>
        </w:rPr>
        <w:t xml:space="preserve"> (Dz.U. 2023</w:t>
      </w:r>
      <w:r>
        <w:rPr>
          <w:rFonts w:cs="Times New Roman"/>
          <w:sz w:val="22"/>
          <w:szCs w:val="22"/>
        </w:rPr>
        <w:t xml:space="preserve"> r.</w:t>
      </w:r>
      <w:r w:rsidRPr="003864F4">
        <w:rPr>
          <w:rFonts w:cs="Times New Roman"/>
          <w:sz w:val="22"/>
          <w:szCs w:val="22"/>
        </w:rPr>
        <w:t xml:space="preserve"> poz. 822)</w:t>
      </w:r>
      <w:r w:rsidR="00266E30" w:rsidRPr="003864F4">
        <w:rPr>
          <w:rFonts w:cs="Times New Roman"/>
          <w:sz w:val="22"/>
          <w:szCs w:val="22"/>
        </w:rPr>
        <w:t xml:space="preserve"> </w:t>
      </w:r>
      <w:r w:rsidRPr="003864F4">
        <w:rPr>
          <w:rFonts w:cs="Times New Roman"/>
          <w:sz w:val="22"/>
          <w:szCs w:val="22"/>
        </w:rPr>
        <w:t>w sprawie ochrony przeciwpożarowej budynków, innych obiektów budowlanych i terenów</w:t>
      </w:r>
      <w:r>
        <w:rPr>
          <w:rFonts w:cs="Times New Roman"/>
          <w:sz w:val="22"/>
          <w:szCs w:val="22"/>
        </w:rPr>
        <w:t>,</w:t>
      </w:r>
    </w:p>
    <w:p w14:paraId="020DE30E" w14:textId="68E38629" w:rsidR="003864F4" w:rsidRPr="003864F4" w:rsidRDefault="003864F4" w:rsidP="00FE0282">
      <w:pPr>
        <w:pStyle w:val="Wylicznka"/>
        <w:numPr>
          <w:ilvl w:val="0"/>
          <w:numId w:val="33"/>
        </w:numPr>
        <w:ind w:left="113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Polskimi Normami.</w:t>
      </w:r>
    </w:p>
    <w:p w14:paraId="296650F0" w14:textId="27E5A5EF" w:rsidR="003864F4" w:rsidRPr="00BC10EE" w:rsidRDefault="00E20DEA" w:rsidP="00A84929">
      <w:pPr>
        <w:pStyle w:val="Wylicznka"/>
        <w:numPr>
          <w:ilvl w:val="1"/>
          <w:numId w:val="9"/>
        </w:numPr>
        <w:tabs>
          <w:tab w:val="clear" w:pos="1021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Wykonawca</w:t>
      </w:r>
      <w:r w:rsidR="003864F4" w:rsidRPr="00BC10EE">
        <w:rPr>
          <w:rFonts w:cs="Times New Roman"/>
          <w:sz w:val="22"/>
          <w:szCs w:val="22"/>
        </w:rPr>
        <w:t xml:space="preserve"> przedstawi wykonany zakres prac w formie pisemnego raportu, osobnego dla każdej naprawy</w:t>
      </w:r>
      <w:r w:rsidR="00532A2E" w:rsidRPr="00BC10EE">
        <w:rPr>
          <w:rFonts w:cs="Times New Roman"/>
          <w:sz w:val="22"/>
          <w:szCs w:val="22"/>
        </w:rPr>
        <w:t xml:space="preserve"> i</w:t>
      </w:r>
      <w:r w:rsidR="003864F4" w:rsidRPr="00BC10EE">
        <w:rPr>
          <w:rFonts w:cs="Times New Roman"/>
          <w:sz w:val="22"/>
          <w:szCs w:val="22"/>
        </w:rPr>
        <w:t xml:space="preserve"> każdego z elementów (wyszczególnionych w załączniku nr 1 do umowy). Raport będzie zawierał w szczególności informacje na temat:</w:t>
      </w:r>
    </w:p>
    <w:p w14:paraId="553BDF61" w14:textId="12262282" w:rsidR="003864F4" w:rsidRPr="00BC10EE" w:rsidRDefault="003864F4" w:rsidP="00FE0282">
      <w:pPr>
        <w:pStyle w:val="Wylicznka"/>
        <w:numPr>
          <w:ilvl w:val="0"/>
          <w:numId w:val="34"/>
        </w:numPr>
        <w:ind w:left="1276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 xml:space="preserve">przeprowadzonych czynności, w tym </w:t>
      </w:r>
      <w:r w:rsidR="00532A2E" w:rsidRPr="00BC10EE">
        <w:rPr>
          <w:rFonts w:cs="Times New Roman"/>
          <w:sz w:val="22"/>
          <w:szCs w:val="22"/>
        </w:rPr>
        <w:t>informację</w:t>
      </w:r>
      <w:r w:rsidRPr="00BC10EE">
        <w:rPr>
          <w:rFonts w:cs="Times New Roman"/>
          <w:sz w:val="22"/>
          <w:szCs w:val="22"/>
        </w:rPr>
        <w:t xml:space="preserve"> potwierdzającą sprawdzenie wszystkich elementów,</w:t>
      </w:r>
    </w:p>
    <w:p w14:paraId="74F55E0F" w14:textId="77777777" w:rsidR="003864F4" w:rsidRPr="00BC10EE" w:rsidRDefault="003864F4" w:rsidP="00FE0282">
      <w:pPr>
        <w:pStyle w:val="Wylicznka"/>
        <w:numPr>
          <w:ilvl w:val="0"/>
          <w:numId w:val="34"/>
        </w:numPr>
        <w:ind w:left="1276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potwierdzenia lub korekty ilości poszczególnych elementów każdego z systemów,</w:t>
      </w:r>
    </w:p>
    <w:p w14:paraId="04264CC8" w14:textId="77777777" w:rsidR="003864F4" w:rsidRPr="00BC10EE" w:rsidRDefault="003864F4" w:rsidP="00FE0282">
      <w:pPr>
        <w:pStyle w:val="Wylicznka"/>
        <w:numPr>
          <w:ilvl w:val="0"/>
          <w:numId w:val="34"/>
        </w:numPr>
        <w:ind w:left="1276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napraw do przeprowadzenia (w przypadku stwierdzenia wystąpienia usterek),</w:t>
      </w:r>
    </w:p>
    <w:p w14:paraId="4C5C345A" w14:textId="77777777" w:rsidR="003864F4" w:rsidRPr="00BC10EE" w:rsidRDefault="003864F4" w:rsidP="00FE0282">
      <w:pPr>
        <w:pStyle w:val="Wylicznka"/>
        <w:numPr>
          <w:ilvl w:val="0"/>
          <w:numId w:val="34"/>
        </w:numPr>
        <w:ind w:left="1276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regulacji niezbędnych do przeprowadzenia,</w:t>
      </w:r>
    </w:p>
    <w:p w14:paraId="0851342B" w14:textId="77777777" w:rsidR="003864F4" w:rsidRPr="00BC10EE" w:rsidRDefault="003864F4" w:rsidP="00FE0282">
      <w:pPr>
        <w:pStyle w:val="Wylicznka"/>
        <w:numPr>
          <w:ilvl w:val="0"/>
          <w:numId w:val="34"/>
        </w:numPr>
        <w:ind w:left="1276" w:hanging="425"/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koniecznych modyfikacji (z uzasadnieniem), jeśli zaistnieją.</w:t>
      </w:r>
    </w:p>
    <w:p w14:paraId="2E4B166F" w14:textId="163FCD0C" w:rsidR="003864F4" w:rsidRPr="003864F4" w:rsidRDefault="003864F4" w:rsidP="00A84929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W przypadku, gdy po przeprowadzeniu napraw wyszczególnionych w załączniku nr 1 do</w:t>
      </w:r>
      <w:r w:rsidRPr="003864F4">
        <w:rPr>
          <w:rFonts w:cs="Times New Roman"/>
          <w:sz w:val="22"/>
          <w:szCs w:val="22"/>
        </w:rPr>
        <w:t xml:space="preserve"> umowy oraz jednorazowego przeglądu i czynności konserwacyjnych </w:t>
      </w:r>
      <w:r w:rsidR="00CE4E5C">
        <w:rPr>
          <w:rFonts w:cs="Times New Roman"/>
          <w:sz w:val="22"/>
          <w:szCs w:val="22"/>
        </w:rPr>
        <w:t>Wykonawca</w:t>
      </w:r>
      <w:r w:rsidR="00CE4E5C" w:rsidRPr="003864F4">
        <w:rPr>
          <w:rFonts w:cs="Times New Roman"/>
          <w:sz w:val="22"/>
          <w:szCs w:val="22"/>
        </w:rPr>
        <w:t xml:space="preserve"> </w:t>
      </w:r>
      <w:r w:rsidRPr="003864F4">
        <w:rPr>
          <w:rFonts w:cs="Times New Roman"/>
          <w:sz w:val="22"/>
          <w:szCs w:val="22"/>
        </w:rPr>
        <w:t>stwierdzi, że systemy lub elementy działają prawidłowo, umieści w każdym raporcie jednoznaczne stwierdzenie, że są one sprawne i można je użytkować zgodnie z</w:t>
      </w:r>
      <w:r w:rsidR="007F055B">
        <w:rPr>
          <w:rFonts w:cs="Times New Roman"/>
          <w:sz w:val="22"/>
          <w:szCs w:val="22"/>
        </w:rPr>
        <w:t> </w:t>
      </w:r>
      <w:r w:rsidRPr="003864F4">
        <w:rPr>
          <w:rFonts w:cs="Times New Roman"/>
          <w:sz w:val="22"/>
          <w:szCs w:val="22"/>
        </w:rPr>
        <w:t>przeznaczeniem.</w:t>
      </w:r>
    </w:p>
    <w:p w14:paraId="11A87EBD" w14:textId="002C3E20" w:rsidR="003864F4" w:rsidRPr="003864F4" w:rsidRDefault="00CE4E5C" w:rsidP="00FE0282">
      <w:pPr>
        <w:pStyle w:val="Wylicznka"/>
        <w:numPr>
          <w:ilvl w:val="0"/>
          <w:numId w:val="9"/>
        </w:numPr>
        <w:tabs>
          <w:tab w:val="clear" w:pos="908"/>
        </w:tabs>
        <w:ind w:hanging="4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</w:t>
      </w:r>
      <w:r w:rsidRPr="003864F4">
        <w:rPr>
          <w:rFonts w:cs="Times New Roman"/>
          <w:sz w:val="22"/>
          <w:szCs w:val="22"/>
        </w:rPr>
        <w:t xml:space="preserve"> </w:t>
      </w:r>
      <w:r w:rsidR="003864F4" w:rsidRPr="003864F4">
        <w:rPr>
          <w:rFonts w:cs="Times New Roman"/>
          <w:sz w:val="22"/>
          <w:szCs w:val="22"/>
        </w:rPr>
        <w:t xml:space="preserve">zobowiązuje się dostarczyć Zamawiającemu </w:t>
      </w:r>
      <w:r w:rsidR="005955EB">
        <w:rPr>
          <w:rFonts w:cs="Times New Roman"/>
          <w:sz w:val="22"/>
          <w:szCs w:val="22"/>
        </w:rPr>
        <w:t xml:space="preserve">raporty z </w:t>
      </w:r>
      <w:r w:rsidR="009250AD">
        <w:rPr>
          <w:rFonts w:cs="Times New Roman"/>
          <w:sz w:val="22"/>
          <w:szCs w:val="22"/>
        </w:rPr>
        <w:t>podjętych działań</w:t>
      </w:r>
      <w:r w:rsidR="005955EB">
        <w:rPr>
          <w:rFonts w:cs="Times New Roman"/>
          <w:sz w:val="22"/>
          <w:szCs w:val="22"/>
        </w:rPr>
        <w:t xml:space="preserve">, </w:t>
      </w:r>
      <w:r w:rsidR="009250AD">
        <w:rPr>
          <w:rFonts w:cs="Times New Roman"/>
          <w:sz w:val="22"/>
          <w:szCs w:val="22"/>
        </w:rPr>
        <w:t>składających się na</w:t>
      </w:r>
      <w:r w:rsidR="005955EB">
        <w:rPr>
          <w:rFonts w:cs="Times New Roman"/>
          <w:sz w:val="22"/>
          <w:szCs w:val="22"/>
        </w:rPr>
        <w:t xml:space="preserve"> </w:t>
      </w:r>
      <w:r w:rsidR="003864F4" w:rsidRPr="003864F4">
        <w:rPr>
          <w:rFonts w:cs="Times New Roman"/>
          <w:sz w:val="22"/>
          <w:szCs w:val="22"/>
        </w:rPr>
        <w:t>przedmiot umowy w</w:t>
      </w:r>
      <w:r w:rsidR="008E4BE5">
        <w:rPr>
          <w:rFonts w:cs="Times New Roman"/>
          <w:sz w:val="22"/>
          <w:szCs w:val="22"/>
        </w:rPr>
        <w:t> </w:t>
      </w:r>
      <w:r w:rsidR="003864F4" w:rsidRPr="003864F4">
        <w:rPr>
          <w:rFonts w:cs="Times New Roman"/>
          <w:sz w:val="22"/>
          <w:szCs w:val="22"/>
        </w:rPr>
        <w:t>następujących formach, formatach i</w:t>
      </w:r>
      <w:r w:rsidR="009250AD">
        <w:rPr>
          <w:rFonts w:cs="Times New Roman"/>
          <w:sz w:val="22"/>
          <w:szCs w:val="22"/>
        </w:rPr>
        <w:t> </w:t>
      </w:r>
      <w:r w:rsidR="003864F4" w:rsidRPr="003864F4">
        <w:rPr>
          <w:rFonts w:cs="Times New Roman"/>
          <w:sz w:val="22"/>
          <w:szCs w:val="22"/>
        </w:rPr>
        <w:t>liczbach:</w:t>
      </w:r>
    </w:p>
    <w:p w14:paraId="0812C70B" w14:textId="1650E7BD" w:rsidR="003864F4" w:rsidRPr="003864F4" w:rsidRDefault="003864F4" w:rsidP="00FE0282">
      <w:pPr>
        <w:pStyle w:val="Wylicznka"/>
        <w:numPr>
          <w:ilvl w:val="0"/>
          <w:numId w:val="35"/>
        </w:numPr>
        <w:ind w:left="1276" w:hanging="283"/>
        <w:jc w:val="both"/>
        <w:rPr>
          <w:rFonts w:cs="Times New Roman"/>
          <w:sz w:val="22"/>
          <w:szCs w:val="22"/>
        </w:rPr>
      </w:pPr>
      <w:r w:rsidRPr="003864F4">
        <w:rPr>
          <w:rFonts w:cs="Times New Roman"/>
          <w:sz w:val="22"/>
          <w:szCs w:val="22"/>
        </w:rPr>
        <w:t>w formie papierowej - 2 egz. każdego z raportów,</w:t>
      </w:r>
    </w:p>
    <w:p w14:paraId="536AB52E" w14:textId="77777777" w:rsidR="003864F4" w:rsidRPr="003864F4" w:rsidRDefault="003864F4" w:rsidP="00FE0282">
      <w:pPr>
        <w:pStyle w:val="Wylicznka"/>
        <w:numPr>
          <w:ilvl w:val="0"/>
          <w:numId w:val="35"/>
        </w:numPr>
        <w:ind w:left="1276" w:hanging="306"/>
        <w:jc w:val="both"/>
        <w:rPr>
          <w:rFonts w:cs="Times New Roman"/>
          <w:sz w:val="22"/>
          <w:szCs w:val="22"/>
        </w:rPr>
      </w:pPr>
      <w:r w:rsidRPr="003864F4">
        <w:rPr>
          <w:rFonts w:cs="Times New Roman"/>
          <w:sz w:val="22"/>
          <w:szCs w:val="22"/>
        </w:rPr>
        <w:t>w formie elektronicznej na płycie CD-1 egz.; pliki na płycie będą w formacie edytowalnym DOC (Word), XLS (Excel) - jeśli będą, oraz w formacie PDF.</w:t>
      </w:r>
    </w:p>
    <w:p w14:paraId="3FB58ACA" w14:textId="3C58064D" w:rsidR="003864F4" w:rsidRPr="003864F4" w:rsidRDefault="003864F4" w:rsidP="00A84929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864F4">
        <w:rPr>
          <w:rFonts w:cs="Times New Roman"/>
          <w:sz w:val="22"/>
          <w:szCs w:val="22"/>
        </w:rPr>
        <w:t xml:space="preserve">Przekazanie </w:t>
      </w:r>
      <w:r w:rsidR="00986536">
        <w:rPr>
          <w:rFonts w:cs="Times New Roman"/>
          <w:sz w:val="22"/>
          <w:szCs w:val="22"/>
        </w:rPr>
        <w:t xml:space="preserve">wskazanych w treści </w:t>
      </w:r>
      <w:r w:rsidR="00CE4E5C">
        <w:rPr>
          <w:rFonts w:cs="Times New Roman"/>
          <w:sz w:val="22"/>
          <w:szCs w:val="22"/>
        </w:rPr>
        <w:t xml:space="preserve">ust. 4 raportów z </w:t>
      </w:r>
      <w:r w:rsidR="009250AD">
        <w:rPr>
          <w:rFonts w:cs="Times New Roman"/>
          <w:sz w:val="22"/>
          <w:szCs w:val="22"/>
        </w:rPr>
        <w:t>podjętych działań</w:t>
      </w:r>
      <w:r w:rsidR="00CE4E5C">
        <w:rPr>
          <w:rFonts w:cs="Times New Roman"/>
          <w:sz w:val="22"/>
          <w:szCs w:val="22"/>
        </w:rPr>
        <w:t xml:space="preserve"> </w:t>
      </w:r>
      <w:r w:rsidRPr="003864F4">
        <w:rPr>
          <w:rFonts w:cs="Times New Roman"/>
          <w:sz w:val="22"/>
          <w:szCs w:val="22"/>
        </w:rPr>
        <w:t>nastąpi w siedzibie Zamawiającego.</w:t>
      </w:r>
    </w:p>
    <w:p w14:paraId="0965C7DD" w14:textId="6326571F" w:rsidR="00810B04" w:rsidRPr="00BA65C1" w:rsidRDefault="00A84929" w:rsidP="00A84929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C17838" w:rsidRPr="00BA65C1">
        <w:rPr>
          <w:rFonts w:cs="Times New Roman"/>
          <w:sz w:val="22"/>
          <w:szCs w:val="22"/>
        </w:rPr>
        <w:t>iezwłoczne informowanie Zamawiającego o problemach lub okolicznościach mogących wpłynąć na jakość prac lub opóźnienie w terminie zakończenia wykonania niniejszej umowy, w tym o wszelkich zagrożeniach dla właściwego wykonania przedmiotu zamówienia</w:t>
      </w:r>
      <w:r>
        <w:rPr>
          <w:rFonts w:cs="Times New Roman"/>
          <w:sz w:val="22"/>
          <w:szCs w:val="22"/>
        </w:rPr>
        <w:t>.</w:t>
      </w:r>
      <w:r w:rsidR="00E06DAC">
        <w:rPr>
          <w:rFonts w:cs="Times New Roman"/>
          <w:sz w:val="22"/>
          <w:szCs w:val="22"/>
        </w:rPr>
        <w:t xml:space="preserve"> Informacja ta powinna zostać przekazana nie później niż w dniu wystąpienia wyżej wymienionych okoliczności.</w:t>
      </w:r>
    </w:p>
    <w:p w14:paraId="20B13018" w14:textId="30CFCD88" w:rsidR="00C17838" w:rsidRPr="00BA65C1" w:rsidRDefault="00A84929" w:rsidP="00A84929">
      <w:pPr>
        <w:pStyle w:val="Wylicznka"/>
        <w:numPr>
          <w:ilvl w:val="0"/>
          <w:numId w:val="9"/>
        </w:numPr>
        <w:tabs>
          <w:tab w:val="clear" w:pos="908"/>
          <w:tab w:val="num" w:pos="851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3F4D25" w:rsidRPr="00BA65C1">
        <w:rPr>
          <w:rFonts w:cs="Times New Roman"/>
          <w:sz w:val="22"/>
          <w:szCs w:val="22"/>
        </w:rPr>
        <w:t xml:space="preserve">nformowanie Zamawiającego w okresie trwania umowy i w okresie </w:t>
      </w:r>
      <w:r w:rsidR="00890239" w:rsidRPr="00BA65C1">
        <w:rPr>
          <w:rFonts w:cs="Times New Roman"/>
          <w:sz w:val="22"/>
          <w:szCs w:val="22"/>
        </w:rPr>
        <w:t>rękojmi</w:t>
      </w:r>
      <w:r w:rsidR="00810B52">
        <w:rPr>
          <w:rFonts w:cs="Times New Roman"/>
          <w:sz w:val="22"/>
          <w:szCs w:val="22"/>
        </w:rPr>
        <w:t xml:space="preserve"> </w:t>
      </w:r>
      <w:r w:rsidR="003F4D25" w:rsidRPr="00BA65C1">
        <w:rPr>
          <w:rFonts w:cs="Times New Roman"/>
          <w:sz w:val="22"/>
          <w:szCs w:val="22"/>
        </w:rPr>
        <w:t xml:space="preserve">o każdorazowej zmianie: adresu, siedziby Wykonawcy, jego biura, osób uprawnionych </w:t>
      </w:r>
      <w:r w:rsidR="00810B52">
        <w:rPr>
          <w:rFonts w:cs="Times New Roman"/>
          <w:sz w:val="22"/>
          <w:szCs w:val="22"/>
        </w:rPr>
        <w:t xml:space="preserve">  </w:t>
      </w:r>
      <w:r w:rsidR="003F4D25" w:rsidRPr="00BA65C1">
        <w:rPr>
          <w:rFonts w:cs="Times New Roman"/>
          <w:sz w:val="22"/>
          <w:szCs w:val="22"/>
        </w:rPr>
        <w:t>do reprezentacji, jak również o złożeniu wniosku o likwidację lub upadłość Wykonawcy. Zawiadomienie należy dostarczyć lis</w:t>
      </w:r>
      <w:r w:rsidR="003C7038" w:rsidRPr="00BA65C1">
        <w:rPr>
          <w:rFonts w:cs="Times New Roman"/>
          <w:sz w:val="22"/>
          <w:szCs w:val="22"/>
        </w:rPr>
        <w:t>tem poleconym na adres Zamawiają</w:t>
      </w:r>
      <w:r w:rsidR="003F4D25" w:rsidRPr="00BA65C1">
        <w:rPr>
          <w:rFonts w:cs="Times New Roman"/>
          <w:sz w:val="22"/>
          <w:szCs w:val="22"/>
        </w:rPr>
        <w:t>cego w terminie 7 dni od daty zaistnienia danego faktu.</w:t>
      </w:r>
    </w:p>
    <w:p w14:paraId="488ED525" w14:textId="4B5C337B" w:rsidR="003C7038" w:rsidRPr="00BA65C1" w:rsidRDefault="003C7038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ponosi odpowiedzialność wobec Zamawiającego i osób trzecich za wszelkie szkody powstałe w trakcie realizacji przedmiotu zamówienia.</w:t>
      </w:r>
    </w:p>
    <w:p w14:paraId="03BCF7BA" w14:textId="2CC84C0A" w:rsidR="005E0403" w:rsidRPr="00BA65C1" w:rsidRDefault="005E0403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Do</w:t>
      </w:r>
      <w:r w:rsidR="00854277">
        <w:rPr>
          <w:rFonts w:cs="Times New Roman"/>
          <w:sz w:val="22"/>
          <w:szCs w:val="22"/>
        </w:rPr>
        <w:t xml:space="preserve"> raportów</w:t>
      </w:r>
      <w:r w:rsidRPr="00BA65C1">
        <w:rPr>
          <w:rFonts w:cs="Times New Roman"/>
          <w:sz w:val="22"/>
          <w:szCs w:val="22"/>
        </w:rPr>
        <w:t>, będąc</w:t>
      </w:r>
      <w:r w:rsidR="00854277">
        <w:rPr>
          <w:rFonts w:cs="Times New Roman"/>
          <w:sz w:val="22"/>
          <w:szCs w:val="22"/>
        </w:rPr>
        <w:t>ych jednym z elementów</w:t>
      </w:r>
      <w:r w:rsidRPr="00BA65C1">
        <w:rPr>
          <w:rFonts w:cs="Times New Roman"/>
          <w:sz w:val="22"/>
          <w:szCs w:val="22"/>
        </w:rPr>
        <w:t xml:space="preserve"> przedmiot</w:t>
      </w:r>
      <w:r w:rsidR="00854277">
        <w:rPr>
          <w:rFonts w:cs="Times New Roman"/>
          <w:sz w:val="22"/>
          <w:szCs w:val="22"/>
        </w:rPr>
        <w:t>u</w:t>
      </w:r>
      <w:r w:rsidRPr="00BA65C1">
        <w:rPr>
          <w:rFonts w:cs="Times New Roman"/>
          <w:sz w:val="22"/>
          <w:szCs w:val="22"/>
        </w:rPr>
        <w:t xml:space="preserve"> niniejszej umowy, Wykonawca ma obowiązek dołączyć oświadczenie o zgodności i kompletności </w:t>
      </w:r>
      <w:r w:rsidR="00854277">
        <w:rPr>
          <w:rFonts w:cs="Times New Roman"/>
          <w:sz w:val="22"/>
          <w:szCs w:val="22"/>
        </w:rPr>
        <w:t>raportów</w:t>
      </w:r>
      <w:r w:rsidR="00854277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w wersji papierowej z wersją elektroniczną.</w:t>
      </w:r>
    </w:p>
    <w:p w14:paraId="03784C1A" w14:textId="3674218C" w:rsidR="005E0403" w:rsidRPr="00BA65C1" w:rsidRDefault="005E0403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Wykonawca udziela Zamawiającemu </w:t>
      </w:r>
      <w:r w:rsidR="00810B04" w:rsidRPr="00BA65C1">
        <w:rPr>
          <w:rFonts w:cs="Times New Roman"/>
          <w:sz w:val="22"/>
          <w:szCs w:val="22"/>
        </w:rPr>
        <w:t>rękojmi za wady</w:t>
      </w:r>
      <w:r w:rsidRPr="00BA65C1">
        <w:rPr>
          <w:rFonts w:cs="Times New Roman"/>
          <w:sz w:val="22"/>
          <w:szCs w:val="22"/>
        </w:rPr>
        <w:t xml:space="preserve"> na wykonane </w:t>
      </w:r>
      <w:r w:rsidR="00854277">
        <w:rPr>
          <w:rFonts w:cs="Times New Roman"/>
          <w:sz w:val="22"/>
          <w:szCs w:val="22"/>
        </w:rPr>
        <w:t>czynności napraw i</w:t>
      </w:r>
      <w:r w:rsidR="009F1ACC">
        <w:rPr>
          <w:rFonts w:cs="Times New Roman"/>
          <w:sz w:val="22"/>
          <w:szCs w:val="22"/>
        </w:rPr>
        <w:t> </w:t>
      </w:r>
      <w:r w:rsidR="00854277">
        <w:rPr>
          <w:rFonts w:cs="Times New Roman"/>
          <w:sz w:val="22"/>
          <w:szCs w:val="22"/>
        </w:rPr>
        <w:t>konserwacji</w:t>
      </w:r>
      <w:r w:rsidRPr="00BA65C1">
        <w:rPr>
          <w:rFonts w:cs="Times New Roman"/>
          <w:sz w:val="22"/>
          <w:szCs w:val="22"/>
        </w:rPr>
        <w:t>.</w:t>
      </w:r>
    </w:p>
    <w:p w14:paraId="390C3765" w14:textId="77777777" w:rsidR="005E0403" w:rsidRPr="00BA65C1" w:rsidRDefault="005E0403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udzielonej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wynosi </w:t>
      </w:r>
      <w:r w:rsidR="00890239" w:rsidRPr="00BA65C1">
        <w:rPr>
          <w:rFonts w:cs="Times New Roman"/>
          <w:sz w:val="22"/>
          <w:szCs w:val="22"/>
        </w:rPr>
        <w:t>3 lata</w:t>
      </w:r>
      <w:r w:rsidR="00810B04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i liczy się od dnia podpisania protokołu odbioru końcowego przedmiotu umowy.</w:t>
      </w:r>
    </w:p>
    <w:p w14:paraId="24B5EF24" w14:textId="158EF311" w:rsidR="005E0403" w:rsidRPr="00BA65C1" w:rsidRDefault="003E3722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O wykryciu wady Zamawiający jest obowiązany zawiadomić na piśmie Wykonawcę w</w:t>
      </w:r>
      <w:r w:rsidR="009F1ACC">
        <w:rPr>
          <w:rFonts w:cs="Times New Roman"/>
          <w:sz w:val="22"/>
          <w:szCs w:val="22"/>
        </w:rPr>
        <w:t> </w:t>
      </w:r>
      <w:r w:rsidRPr="00BA65C1">
        <w:rPr>
          <w:rFonts w:cs="Times New Roman"/>
          <w:sz w:val="22"/>
          <w:szCs w:val="22"/>
        </w:rPr>
        <w:t xml:space="preserve">terminie 14 dni od daty jej ujawnienia. W ramach </w:t>
      </w:r>
      <w:r w:rsidR="00810B04" w:rsidRPr="00BA65C1">
        <w:rPr>
          <w:rFonts w:cs="Times New Roman"/>
          <w:sz w:val="22"/>
          <w:szCs w:val="22"/>
        </w:rPr>
        <w:t>rękojmi</w:t>
      </w:r>
      <w:r w:rsidR="00D865B5" w:rsidRPr="00BA65C1">
        <w:rPr>
          <w:rFonts w:cs="Times New Roman"/>
          <w:sz w:val="22"/>
          <w:szCs w:val="22"/>
        </w:rPr>
        <w:t xml:space="preserve"> Wykonawca zobowiązuje się do </w:t>
      </w:r>
      <w:r w:rsidR="00D865B5" w:rsidRPr="00BA65C1">
        <w:rPr>
          <w:rFonts w:cs="Times New Roman"/>
          <w:sz w:val="22"/>
          <w:szCs w:val="22"/>
        </w:rPr>
        <w:lastRenderedPageBreak/>
        <w:t>usunięcia na własny koszt i własnym staraniem wszelkich wad ujawnionych w wykonany</w:t>
      </w:r>
      <w:r w:rsidR="00854277">
        <w:rPr>
          <w:rFonts w:cs="Times New Roman"/>
          <w:sz w:val="22"/>
          <w:szCs w:val="22"/>
        </w:rPr>
        <w:t>ch czynnościach wymienionych w</w:t>
      </w:r>
      <w:r w:rsidR="00D865B5" w:rsidRPr="00BA65C1">
        <w:rPr>
          <w:rFonts w:cs="Times New Roman"/>
          <w:sz w:val="22"/>
          <w:szCs w:val="22"/>
        </w:rPr>
        <w:t xml:space="preserve"> przedmiocie umowy</w:t>
      </w:r>
      <w:r w:rsidR="00810B04" w:rsidRPr="00BA65C1">
        <w:rPr>
          <w:rFonts w:cs="Times New Roman"/>
          <w:sz w:val="22"/>
          <w:szCs w:val="22"/>
        </w:rPr>
        <w:t xml:space="preserve"> </w:t>
      </w:r>
      <w:r w:rsidR="00421708">
        <w:rPr>
          <w:rFonts w:cs="Times New Roman"/>
          <w:sz w:val="22"/>
          <w:szCs w:val="22"/>
        </w:rPr>
        <w:t>(o</w:t>
      </w:r>
      <w:r w:rsidR="00421708" w:rsidRPr="00421708">
        <w:rPr>
          <w:rFonts w:cs="Times New Roman"/>
          <w:sz w:val="22"/>
          <w:szCs w:val="22"/>
        </w:rPr>
        <w:t>pis przedmiotu zamówienia stanowiący załącznik nr 1 do niniejszej umowy</w:t>
      </w:r>
      <w:r w:rsidR="00421708">
        <w:rPr>
          <w:rFonts w:cs="Times New Roman"/>
          <w:sz w:val="22"/>
          <w:szCs w:val="22"/>
        </w:rPr>
        <w:t xml:space="preserve">) </w:t>
      </w:r>
      <w:r w:rsidR="00810B04" w:rsidRPr="00BA65C1">
        <w:rPr>
          <w:rFonts w:cs="Times New Roman"/>
          <w:sz w:val="22"/>
          <w:szCs w:val="22"/>
        </w:rPr>
        <w:t xml:space="preserve">w terminie  do </w:t>
      </w:r>
      <w:r w:rsidR="003166CD" w:rsidRPr="00BA65C1">
        <w:rPr>
          <w:rFonts w:cs="Times New Roman"/>
          <w:sz w:val="22"/>
          <w:szCs w:val="22"/>
        </w:rPr>
        <w:t>10 dni roboczych</w:t>
      </w:r>
      <w:r w:rsidR="00810B04" w:rsidRPr="00BA65C1">
        <w:rPr>
          <w:rFonts w:cs="Times New Roman"/>
          <w:sz w:val="22"/>
          <w:szCs w:val="22"/>
        </w:rPr>
        <w:t xml:space="preserve"> od daty otrzymania od Zamawiającego pisemnego zawiadomienia o wykryciu wady</w:t>
      </w:r>
      <w:r w:rsidR="003166CD" w:rsidRPr="00BA65C1">
        <w:rPr>
          <w:rFonts w:cs="Times New Roman"/>
          <w:sz w:val="22"/>
          <w:szCs w:val="22"/>
        </w:rPr>
        <w:t>.</w:t>
      </w:r>
    </w:p>
    <w:p w14:paraId="72A3FC8F" w14:textId="77777777" w:rsidR="003166CD" w:rsidRPr="00BA65C1" w:rsidRDefault="003166CD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ulega odpowiedniemu wydłużeniu o czas</w:t>
      </w:r>
      <w:r w:rsidR="00810B04" w:rsidRPr="00BA65C1">
        <w:rPr>
          <w:rFonts w:cs="Times New Roman"/>
          <w:sz w:val="22"/>
          <w:szCs w:val="22"/>
        </w:rPr>
        <w:t xml:space="preserve"> trwania usuwania wad.</w:t>
      </w:r>
    </w:p>
    <w:p w14:paraId="181CFAE7" w14:textId="77777777" w:rsidR="003166CD" w:rsidRDefault="003166CD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Strony niniejszym postanawiają, że Zamawiający może dochodzić roszczeń z tytułu rękojmi za wady także po upływie terminów, o których mowa powyżej, jeżeli zgłosi Wykonawcy wadę przed jego upływem.</w:t>
      </w:r>
    </w:p>
    <w:p w14:paraId="2AD23AA0" w14:textId="77777777" w:rsidR="008C4F15" w:rsidRDefault="008C4F15" w:rsidP="00FE0282">
      <w:pPr>
        <w:pStyle w:val="Wylicznka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może zlecić wykonanie części prac na rzecz podwykonawcy po wyrażeniu pisemnej zgody przez Zamawiającego.</w:t>
      </w:r>
    </w:p>
    <w:p w14:paraId="5E1FC345" w14:textId="77777777" w:rsidR="00F048CC" w:rsidRPr="00BA65C1" w:rsidRDefault="00F048CC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</w:rPr>
      </w:pPr>
      <w:r w:rsidRPr="00BC10EE">
        <w:rPr>
          <w:rFonts w:cs="Times New Roman"/>
          <w:sz w:val="22"/>
          <w:szCs w:val="22"/>
        </w:rPr>
        <w:t>§ 4</w:t>
      </w:r>
    </w:p>
    <w:p w14:paraId="03932249" w14:textId="77777777" w:rsidR="0091112B" w:rsidRPr="00BA65C1" w:rsidRDefault="0091112B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  <w:highlight w:val="yellow"/>
        </w:rPr>
      </w:pPr>
    </w:p>
    <w:p w14:paraId="3E96F36E" w14:textId="5ACE4FFE" w:rsidR="005720E1" w:rsidRPr="00BA65C1" w:rsidRDefault="0017023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zobowiązuje się do bezwzględnego zachowania w poufności wszystkich informacji uzyskanych w związku z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5720E1" w:rsidRPr="00BA65C1">
        <w:rPr>
          <w:rFonts w:cs="Times New Roman"/>
          <w:b w:val="0"/>
          <w:sz w:val="22"/>
          <w:szCs w:val="22"/>
        </w:rPr>
        <w:t>realizacją umowy</w:t>
      </w:r>
      <w:r w:rsidR="00E20DEA">
        <w:rPr>
          <w:rFonts w:cs="Times New Roman"/>
          <w:b w:val="0"/>
          <w:sz w:val="22"/>
          <w:szCs w:val="22"/>
        </w:rPr>
        <w:t>.</w:t>
      </w:r>
    </w:p>
    <w:p w14:paraId="4005A38B" w14:textId="77777777"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Przez obowiązek, o którym mowa w ust. 1 rozumie się w szczególności zakaz:</w:t>
      </w:r>
    </w:p>
    <w:p w14:paraId="335FEA82" w14:textId="3EA97165" w:rsidR="000C688E" w:rsidRPr="00BA65C1" w:rsidRDefault="004B01EA" w:rsidP="00421708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D54332" w:rsidRPr="00BA65C1">
        <w:rPr>
          <w:rFonts w:cs="Times New Roman"/>
          <w:b w:val="0"/>
          <w:sz w:val="22"/>
          <w:szCs w:val="22"/>
        </w:rPr>
        <w:t>apoznaw</w:t>
      </w:r>
      <w:r w:rsidR="000C688E" w:rsidRPr="00BA65C1">
        <w:rPr>
          <w:rFonts w:cs="Times New Roman"/>
          <w:b w:val="0"/>
          <w:sz w:val="22"/>
          <w:szCs w:val="22"/>
        </w:rPr>
        <w:t xml:space="preserve">ania się przez Wykonawcę z </w:t>
      </w:r>
      <w:r w:rsidR="0090534E" w:rsidRPr="00BA65C1">
        <w:rPr>
          <w:rFonts w:cs="Times New Roman"/>
          <w:b w:val="0"/>
          <w:sz w:val="22"/>
          <w:szCs w:val="22"/>
        </w:rPr>
        <w:t xml:space="preserve">otrzymanymi </w:t>
      </w:r>
      <w:r w:rsidR="000C688E" w:rsidRPr="00BA65C1">
        <w:rPr>
          <w:rFonts w:cs="Times New Roman"/>
          <w:b w:val="0"/>
          <w:sz w:val="22"/>
          <w:szCs w:val="22"/>
        </w:rPr>
        <w:t xml:space="preserve">dokumentami, analizami, </w:t>
      </w:r>
      <w:r w:rsidR="0090534E" w:rsidRPr="00BA65C1">
        <w:rPr>
          <w:rFonts w:cs="Times New Roman"/>
          <w:b w:val="0"/>
          <w:sz w:val="22"/>
          <w:szCs w:val="22"/>
        </w:rPr>
        <w:t xml:space="preserve">danymi </w:t>
      </w:r>
      <w:r w:rsidR="000C688E" w:rsidRPr="00BA65C1">
        <w:rPr>
          <w:rFonts w:cs="Times New Roman"/>
          <w:b w:val="0"/>
          <w:sz w:val="22"/>
          <w:szCs w:val="22"/>
        </w:rPr>
        <w:t>zawart</w:t>
      </w:r>
      <w:r w:rsidR="0090534E" w:rsidRPr="00BA65C1">
        <w:rPr>
          <w:rFonts w:cs="Times New Roman"/>
          <w:b w:val="0"/>
          <w:sz w:val="22"/>
          <w:szCs w:val="22"/>
        </w:rPr>
        <w:t>ymi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90534E" w:rsidRPr="00BA65C1">
        <w:rPr>
          <w:rFonts w:cs="Times New Roman"/>
          <w:b w:val="0"/>
          <w:sz w:val="22"/>
          <w:szCs w:val="22"/>
        </w:rPr>
        <w:t>na  innych nośnikach</w:t>
      </w:r>
      <w:r w:rsidR="000C688E" w:rsidRPr="00BA65C1">
        <w:rPr>
          <w:rFonts w:cs="Times New Roman"/>
          <w:b w:val="0"/>
          <w:sz w:val="22"/>
          <w:szCs w:val="22"/>
        </w:rPr>
        <w:t xml:space="preserve"> informacji </w:t>
      </w:r>
      <w:r w:rsidR="005720E1" w:rsidRPr="00BA65C1">
        <w:rPr>
          <w:rFonts w:cs="Times New Roman"/>
          <w:b w:val="0"/>
          <w:sz w:val="22"/>
          <w:szCs w:val="22"/>
        </w:rPr>
        <w:t>n</w:t>
      </w:r>
      <w:r w:rsidR="000C688E" w:rsidRPr="00BA65C1">
        <w:rPr>
          <w:rFonts w:cs="Times New Roman"/>
          <w:b w:val="0"/>
          <w:sz w:val="22"/>
          <w:szCs w:val="22"/>
        </w:rPr>
        <w:t>ie</w:t>
      </w:r>
      <w:r w:rsidR="007E3566" w:rsidRPr="00BA65C1">
        <w:rPr>
          <w:rFonts w:cs="Times New Roman"/>
          <w:b w:val="0"/>
          <w:sz w:val="22"/>
          <w:szCs w:val="22"/>
        </w:rPr>
        <w:t xml:space="preserve"> </w:t>
      </w:r>
      <w:r w:rsidR="000C688E" w:rsidRPr="00BA65C1">
        <w:rPr>
          <w:rFonts w:cs="Times New Roman"/>
          <w:b w:val="0"/>
          <w:sz w:val="22"/>
          <w:szCs w:val="22"/>
        </w:rPr>
        <w:t>związanych z powierzonym zakresem prac,</w:t>
      </w:r>
    </w:p>
    <w:p w14:paraId="01B43CFF" w14:textId="77777777" w:rsidR="000C688E" w:rsidRPr="00BA65C1" w:rsidRDefault="004B01EA" w:rsidP="000C688E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0C688E" w:rsidRPr="00BA65C1">
        <w:rPr>
          <w:rFonts w:cs="Times New Roman"/>
          <w:b w:val="0"/>
          <w:sz w:val="22"/>
          <w:szCs w:val="22"/>
        </w:rPr>
        <w:t xml:space="preserve">bierania, kopiowania oraz powielania dokumentów i danych, a </w:t>
      </w:r>
      <w:r w:rsidR="00890239" w:rsidRPr="00BA65C1">
        <w:rPr>
          <w:rFonts w:cs="Times New Roman"/>
          <w:b w:val="0"/>
          <w:sz w:val="22"/>
          <w:szCs w:val="22"/>
        </w:rPr>
        <w:t xml:space="preserve">w </w:t>
      </w:r>
      <w:r w:rsidR="000C688E" w:rsidRPr="00BA65C1">
        <w:rPr>
          <w:rFonts w:cs="Times New Roman"/>
          <w:b w:val="0"/>
          <w:sz w:val="22"/>
          <w:szCs w:val="22"/>
        </w:rPr>
        <w:t>szczególności udostępniania ich osobom trzecim, informowania osób trzecich o danych objętych nakazem poufności.</w:t>
      </w:r>
    </w:p>
    <w:p w14:paraId="7A94A5DA" w14:textId="77777777"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Wykonawca </w:t>
      </w:r>
      <w:r w:rsidR="00D54332" w:rsidRPr="00BA65C1">
        <w:rPr>
          <w:rFonts w:cs="Times New Roman"/>
          <w:b w:val="0"/>
          <w:sz w:val="22"/>
          <w:szCs w:val="22"/>
        </w:rPr>
        <w:t>zobowiązany jest do zapewnienia, aby jego pracownicy, a także osoby trzecie przy udziale których wykonuje czynności dla Zamawiającego</w:t>
      </w:r>
      <w:r w:rsidR="00901935" w:rsidRPr="00BA65C1">
        <w:rPr>
          <w:rFonts w:cs="Times New Roman"/>
          <w:b w:val="0"/>
          <w:sz w:val="22"/>
          <w:szCs w:val="22"/>
        </w:rPr>
        <w:t xml:space="preserve">, przestrzegali tych samych reguł poufności określonych w niniejszym dokumencie. Wykonawca ponosi odpowiedzialność za należyte wypełnienie zobowiązania </w:t>
      </w:r>
      <w:r w:rsidR="0075271D" w:rsidRPr="00BA65C1">
        <w:rPr>
          <w:rFonts w:cs="Times New Roman"/>
          <w:b w:val="0"/>
          <w:sz w:val="22"/>
          <w:szCs w:val="22"/>
        </w:rPr>
        <w:t>wskazanego w zdaniu poprzedzającym, a za działania lub zaniechania osób trzecich odpowiada jak za swoje własne.</w:t>
      </w:r>
    </w:p>
    <w:p w14:paraId="33AB8446" w14:textId="77777777" w:rsidR="0075271D" w:rsidRPr="00BA65C1" w:rsidRDefault="0075271D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obowiązany jest również do podjęcia pozytywnych działań zmierzających do ochrony informacji poufnych</w:t>
      </w:r>
      <w:r w:rsidR="004B01EA" w:rsidRPr="00BA65C1">
        <w:rPr>
          <w:rFonts w:cs="Times New Roman"/>
          <w:b w:val="0"/>
          <w:sz w:val="22"/>
          <w:szCs w:val="22"/>
        </w:rPr>
        <w:t xml:space="preserve">, o ile w trakcie wykonywania </w:t>
      </w:r>
      <w:r w:rsidR="009674E4" w:rsidRPr="00BA65C1">
        <w:rPr>
          <w:rFonts w:cs="Times New Roman"/>
          <w:b w:val="0"/>
          <w:sz w:val="22"/>
          <w:szCs w:val="22"/>
        </w:rPr>
        <w:t>umowy</w:t>
      </w:r>
      <w:r w:rsidR="004B01EA" w:rsidRPr="00BA65C1">
        <w:rPr>
          <w:rFonts w:cs="Times New Roman"/>
          <w:b w:val="0"/>
          <w:sz w:val="22"/>
          <w:szCs w:val="22"/>
        </w:rPr>
        <w:t xml:space="preserve"> mogłoby dojść do ujawnienia takich informacji poza wiedzą i zgodą Zamawiającego.</w:t>
      </w:r>
    </w:p>
    <w:p w14:paraId="55FE475F" w14:textId="77777777" w:rsidR="008B2F2F" w:rsidRPr="00BA65C1" w:rsidRDefault="008B2F2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Postanowienia ust. 1 – </w:t>
      </w:r>
      <w:r w:rsidR="009674E4" w:rsidRPr="00BA65C1">
        <w:rPr>
          <w:rFonts w:cs="Times New Roman"/>
          <w:b w:val="0"/>
          <w:sz w:val="22"/>
          <w:szCs w:val="22"/>
        </w:rPr>
        <w:t>4</w:t>
      </w:r>
      <w:r w:rsidRPr="00BA65C1">
        <w:rPr>
          <w:rFonts w:cs="Times New Roman"/>
          <w:b w:val="0"/>
          <w:sz w:val="22"/>
          <w:szCs w:val="22"/>
        </w:rPr>
        <w:t xml:space="preserve"> nie będą miały zastosowania do informacji, które:</w:t>
      </w:r>
    </w:p>
    <w:p w14:paraId="1704EE77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opublikowane lub stały się jawne bez naruszenia niniejszej umowy,</w:t>
      </w:r>
    </w:p>
    <w:p w14:paraId="333D14BC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przez strony trzecie bez naruszenia zasady poufności określonej niniejsza umową,</w:t>
      </w:r>
    </w:p>
    <w:p w14:paraId="49515167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na podstawie odpowiedniego przepisu prawa, wyroku sądowego lub decyzji administracyjnej.</w:t>
      </w:r>
    </w:p>
    <w:p w14:paraId="4FACC5D7" w14:textId="77777777" w:rsidR="00DD511E" w:rsidRDefault="00DD511E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322EB8C0" w14:textId="77777777" w:rsidR="00F048CC" w:rsidRPr="00BA65C1" w:rsidRDefault="00F048CC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5</w:t>
      </w:r>
    </w:p>
    <w:p w14:paraId="457269F4" w14:textId="77777777"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51578510" w14:textId="280FA1A1" w:rsidR="004C251D" w:rsidRPr="00BA65C1" w:rsidRDefault="003B72FC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Zamawiający zastrzega sobie prawo bieżącego nadzoru nad realizacją niniejszej umowy, </w:t>
      </w:r>
      <w:r w:rsidR="009F1ACC">
        <w:rPr>
          <w:rFonts w:cs="Times New Roman"/>
          <w:b w:val="0"/>
          <w:sz w:val="22"/>
          <w:szCs w:val="22"/>
        </w:rPr>
        <w:br/>
      </w:r>
      <w:r w:rsidRPr="00BA65C1">
        <w:rPr>
          <w:rFonts w:cs="Times New Roman"/>
          <w:b w:val="0"/>
          <w:sz w:val="22"/>
          <w:szCs w:val="22"/>
        </w:rPr>
        <w:t>a w szczególności w zakresie możliwości i obowiązku zachowania</w:t>
      </w:r>
      <w:r w:rsidR="00AC40AA" w:rsidRPr="00BA65C1">
        <w:rPr>
          <w:rFonts w:cs="Times New Roman"/>
          <w:b w:val="0"/>
          <w:sz w:val="22"/>
          <w:szCs w:val="22"/>
        </w:rPr>
        <w:t xml:space="preserve"> terminów jej wykonania oraz wnoszenia </w:t>
      </w:r>
      <w:r w:rsidR="00955CD0" w:rsidRPr="00BA65C1">
        <w:rPr>
          <w:rFonts w:cs="Times New Roman"/>
          <w:b w:val="0"/>
          <w:sz w:val="22"/>
          <w:szCs w:val="22"/>
        </w:rPr>
        <w:t>w każdym czasie uwag do przedmiotu zamówienia.</w:t>
      </w:r>
    </w:p>
    <w:p w14:paraId="2598A555" w14:textId="77777777" w:rsidR="00955CD0" w:rsidRPr="00BA65C1" w:rsidRDefault="00BE4B37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Ze strony Zamawiają</w:t>
      </w:r>
      <w:r w:rsidR="00955CD0" w:rsidRPr="00BA65C1">
        <w:rPr>
          <w:rFonts w:cs="Times New Roman"/>
          <w:b w:val="0"/>
          <w:sz w:val="22"/>
          <w:szCs w:val="22"/>
        </w:rPr>
        <w:t>cego nadzór nad realizacją</w:t>
      </w:r>
      <w:r w:rsidRPr="00BA65C1">
        <w:rPr>
          <w:rFonts w:cs="Times New Roman"/>
          <w:b w:val="0"/>
          <w:sz w:val="22"/>
          <w:szCs w:val="22"/>
        </w:rPr>
        <w:t xml:space="preserve"> umowy prowadzić będzie …………………………………</w:t>
      </w:r>
    </w:p>
    <w:p w14:paraId="6C0B84A5" w14:textId="77777777" w:rsidR="00C164AA" w:rsidRPr="00BA65C1" w:rsidRDefault="00C164AA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10EC94D2" w14:textId="77777777" w:rsidR="004C251D" w:rsidRPr="00BA65C1" w:rsidRDefault="004C251D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6</w:t>
      </w:r>
    </w:p>
    <w:p w14:paraId="5F15FEE6" w14:textId="77777777"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69E0A9C0" w14:textId="77777777" w:rsidR="00261C8A" w:rsidRPr="00BA65C1" w:rsidRDefault="004A5FED" w:rsidP="000A5A5D">
      <w:pPr>
        <w:pStyle w:val="Wylicznka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przysługuje od Zamawiającego wynagrodzenie za </w:t>
      </w:r>
      <w:r w:rsidR="009805AE" w:rsidRPr="00BA65C1">
        <w:rPr>
          <w:rFonts w:cs="Times New Roman"/>
          <w:sz w:val="22"/>
          <w:szCs w:val="22"/>
        </w:rPr>
        <w:t>wykonanie</w:t>
      </w:r>
      <w:r w:rsidR="00F048CC" w:rsidRPr="00BA65C1">
        <w:rPr>
          <w:rFonts w:cs="Times New Roman"/>
          <w:sz w:val="22"/>
          <w:szCs w:val="22"/>
        </w:rPr>
        <w:t xml:space="preserve"> przedmiotu umowy wynikające z </w:t>
      </w:r>
      <w:r w:rsidR="009805AE" w:rsidRPr="00BA65C1">
        <w:rPr>
          <w:rFonts w:cs="Times New Roman"/>
          <w:sz w:val="22"/>
          <w:szCs w:val="22"/>
        </w:rPr>
        <w:t>oferty</w:t>
      </w:r>
      <w:r w:rsidR="00F048CC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– </w:t>
      </w:r>
      <w:r w:rsidR="00F048CC" w:rsidRPr="00BC10EE">
        <w:rPr>
          <w:rFonts w:cs="Times New Roman"/>
          <w:sz w:val="22"/>
          <w:szCs w:val="22"/>
        </w:rPr>
        <w:t>załącznik nr 2</w:t>
      </w:r>
      <w:r w:rsidR="00F048CC" w:rsidRPr="00BA65C1">
        <w:rPr>
          <w:rFonts w:cs="Times New Roman"/>
          <w:sz w:val="22"/>
          <w:szCs w:val="22"/>
        </w:rPr>
        <w:t xml:space="preserve"> do niniejszej umowy, w wysokości </w:t>
      </w:r>
      <w:r w:rsidR="00F048CC" w:rsidRPr="00BA65C1">
        <w:rPr>
          <w:rFonts w:cs="Times New Roman"/>
          <w:b/>
          <w:sz w:val="22"/>
          <w:szCs w:val="22"/>
        </w:rPr>
        <w:lastRenderedPageBreak/>
        <w:t>netto</w:t>
      </w:r>
      <w:r w:rsidR="00F048CC" w:rsidRPr="00BA65C1">
        <w:rPr>
          <w:rFonts w:cs="Times New Roman"/>
          <w:sz w:val="22"/>
          <w:szCs w:val="22"/>
        </w:rPr>
        <w:t xml:space="preserve">....................... (słownie................................................) + ……% VAT, co daje łącznie kwotę </w:t>
      </w:r>
      <w:r w:rsidR="00F048CC" w:rsidRPr="00BA65C1">
        <w:rPr>
          <w:rFonts w:cs="Times New Roman"/>
          <w:b/>
          <w:sz w:val="22"/>
          <w:szCs w:val="22"/>
        </w:rPr>
        <w:t>brutto</w:t>
      </w:r>
      <w:r w:rsidR="00F048CC" w:rsidRPr="00BA65C1">
        <w:rPr>
          <w:rFonts w:cs="Times New Roman"/>
          <w:sz w:val="22"/>
          <w:szCs w:val="22"/>
        </w:rPr>
        <w:t xml:space="preserve"> .............................................. (słownie.............................................).</w:t>
      </w:r>
    </w:p>
    <w:p w14:paraId="6381E657" w14:textId="4D3B71CD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Z czynności odbioru robót Zamawiający sporządzi protokół odbioru</w:t>
      </w:r>
      <w:r w:rsidR="00E20DEA">
        <w:rPr>
          <w:rFonts w:cs="Times New Roman"/>
          <w:sz w:val="22"/>
          <w:szCs w:val="22"/>
        </w:rPr>
        <w:t xml:space="preserve"> (załącznik nr 3)</w:t>
      </w:r>
      <w:r w:rsidRPr="00910929">
        <w:rPr>
          <w:rFonts w:cs="Times New Roman"/>
          <w:sz w:val="22"/>
          <w:szCs w:val="22"/>
        </w:rPr>
        <w:t xml:space="preserve"> i niezwłocznie przekaże Wykonawcy. Protokół ten stanowi podstawę do wystawienia faktury.</w:t>
      </w:r>
    </w:p>
    <w:p w14:paraId="096E811C" w14:textId="4A532F69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Wynagrodzenie za wykonanie przedmiotu umowy zostanie zapłacone na podstawie faktury wystawionej przez Wykonawcę oraz dołączonego do niej protokołu, o którym mowa w ust. 2, w</w:t>
      </w:r>
      <w:r w:rsidR="000631BC">
        <w:rPr>
          <w:rFonts w:cs="Times New Roman"/>
          <w:sz w:val="22"/>
          <w:szCs w:val="22"/>
        </w:rPr>
        <w:t> </w:t>
      </w:r>
      <w:r w:rsidRPr="00910929">
        <w:rPr>
          <w:rFonts w:cs="Times New Roman"/>
          <w:sz w:val="22"/>
          <w:szCs w:val="22"/>
        </w:rPr>
        <w:t>ciągu 14 dni od daty ich otrzymania, na rachunek bankowy Wykonawcy wskazany na fakturze.</w:t>
      </w:r>
    </w:p>
    <w:p w14:paraId="6F5BB90E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Za dotrzymanie terminu zapłaty, o którym mowa w ust. 3, uważa się złożenie przez Zamawiającego w tym terminie polecenia przelewu z rachunku bankowego Zamawiającego.</w:t>
      </w:r>
    </w:p>
    <w:p w14:paraId="2CD73C88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26504882" w14:textId="77777777"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zbyć na rzecz osób trzecich wierzytelności względem Zamawiającego powstałych w związku z realizacją niniejszej umowy.</w:t>
      </w:r>
    </w:p>
    <w:p w14:paraId="70FA798B" w14:textId="7AB857C7"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potrącać przysługujących mu względem Zamawiającego wierzytelności, </w:t>
      </w:r>
      <w:r w:rsidR="009F1ACC">
        <w:rPr>
          <w:rFonts w:cs="Times New Roman"/>
          <w:sz w:val="22"/>
          <w:szCs w:val="22"/>
        </w:rPr>
        <w:br/>
      </w:r>
      <w:r w:rsidR="00F048CC" w:rsidRPr="00BA65C1">
        <w:rPr>
          <w:rFonts w:cs="Times New Roman"/>
          <w:sz w:val="22"/>
          <w:szCs w:val="22"/>
        </w:rPr>
        <w:t>w tym również wierzytelności nabytych od osób trzecich, z wzajemnymi wierzytelnościami Zamawiającego.</w:t>
      </w:r>
    </w:p>
    <w:p w14:paraId="5415ACED" w14:textId="744EBD10"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 opóźnienie w zapłacie faktury Zamawiający zapłaci odsetki ustawowe za opóźnienie</w:t>
      </w:r>
      <w:r w:rsidRPr="00BA65C1">
        <w:rPr>
          <w:rFonts w:cs="Times New Roman"/>
          <w:sz w:val="22"/>
          <w:szCs w:val="22"/>
        </w:rPr>
        <w:br/>
        <w:t>w transakcjach handlowych, określonych na podstawie ustawy z dnia 8 marca 2013 r.</w:t>
      </w:r>
      <w:r w:rsidRPr="00BA65C1">
        <w:rPr>
          <w:rFonts w:cs="Times New Roman"/>
          <w:sz w:val="22"/>
          <w:szCs w:val="22"/>
        </w:rPr>
        <w:br/>
        <w:t xml:space="preserve">o </w:t>
      </w:r>
      <w:r w:rsidR="003539EF">
        <w:rPr>
          <w:rFonts w:cs="Times New Roman"/>
          <w:sz w:val="22"/>
          <w:szCs w:val="22"/>
        </w:rPr>
        <w:t>przeciwdziałaniu nadmiernym opóźnieniom</w:t>
      </w:r>
      <w:r w:rsidRPr="00BA65C1">
        <w:rPr>
          <w:rFonts w:cs="Times New Roman"/>
          <w:sz w:val="22"/>
          <w:szCs w:val="22"/>
        </w:rPr>
        <w:t xml:space="preserve"> w transakcjach handlowych</w:t>
      </w:r>
      <w:r w:rsidR="00E31EA8">
        <w:rPr>
          <w:rFonts w:cs="Times New Roman"/>
          <w:sz w:val="22"/>
          <w:szCs w:val="22"/>
        </w:rPr>
        <w:t xml:space="preserve"> (Dz. U. z</w:t>
      </w:r>
      <w:r w:rsidR="00A36E60">
        <w:rPr>
          <w:rFonts w:cs="Times New Roman"/>
          <w:sz w:val="22"/>
          <w:szCs w:val="22"/>
        </w:rPr>
        <w:t xml:space="preserve"> 2023 r. poz. 711 z późn. zm.)</w:t>
      </w:r>
    </w:p>
    <w:p w14:paraId="5E97DB6F" w14:textId="0BB7FA90" w:rsidR="00C84BC1" w:rsidRPr="00BA65C1" w:rsidRDefault="00C84BC1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oświadcza, że uwzględnił</w:t>
      </w:r>
      <w:r w:rsidR="009805AE" w:rsidRPr="00BA65C1">
        <w:rPr>
          <w:rFonts w:cs="Times New Roman"/>
          <w:sz w:val="22"/>
          <w:szCs w:val="22"/>
        </w:rPr>
        <w:t xml:space="preserve"> w ofercie</w:t>
      </w:r>
      <w:r w:rsidRPr="00BA65C1">
        <w:rPr>
          <w:rFonts w:cs="Times New Roman"/>
          <w:sz w:val="22"/>
          <w:szCs w:val="22"/>
        </w:rPr>
        <w:t xml:space="preserve"> wszelkie dodatkowe elementy prac nieokreślone szczegółowo, ale niezbędne dla wykonania </w:t>
      </w:r>
      <w:r w:rsidR="00421708">
        <w:rPr>
          <w:rFonts w:cs="Times New Roman"/>
          <w:sz w:val="22"/>
          <w:szCs w:val="22"/>
        </w:rPr>
        <w:t>przedmiotu umowy</w:t>
      </w:r>
      <w:r w:rsidR="00421708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oraz:</w:t>
      </w:r>
    </w:p>
    <w:p w14:paraId="02CA1B47" w14:textId="44F7F31B" w:rsidR="00C84BC1" w:rsidRPr="00BA65C1" w:rsidRDefault="00C164AA" w:rsidP="00421708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C84BC1" w:rsidRPr="00BA65C1">
        <w:rPr>
          <w:rFonts w:cs="Times New Roman"/>
          <w:sz w:val="22"/>
          <w:szCs w:val="22"/>
        </w:rPr>
        <w:t xml:space="preserve">artość Umowy w całości obejmuje wszelkie ryzyko i nieprzewidziane okoliczności przy </w:t>
      </w:r>
      <w:r w:rsidR="00A84929">
        <w:rPr>
          <w:rFonts w:cs="Times New Roman"/>
          <w:sz w:val="22"/>
          <w:szCs w:val="22"/>
        </w:rPr>
        <w:t>realizacji umowy</w:t>
      </w:r>
      <w:r w:rsidR="00C84BC1" w:rsidRPr="00BA65C1">
        <w:rPr>
          <w:rFonts w:cs="Times New Roman"/>
          <w:sz w:val="22"/>
          <w:szCs w:val="22"/>
        </w:rPr>
        <w:t>, a także wszelki</w:t>
      </w:r>
      <w:r w:rsidR="0010187C" w:rsidRPr="00BA65C1">
        <w:rPr>
          <w:rFonts w:cs="Times New Roman"/>
          <w:sz w:val="22"/>
          <w:szCs w:val="22"/>
        </w:rPr>
        <w:t>e prace i wydatki dodatkowe bądź</w:t>
      </w:r>
      <w:r w:rsidR="00C84BC1" w:rsidRPr="00BA65C1">
        <w:rPr>
          <w:rFonts w:cs="Times New Roman"/>
          <w:sz w:val="22"/>
          <w:szCs w:val="22"/>
        </w:rPr>
        <w:t xml:space="preserve"> inne, czy to odrębne lub szczegółowo wymienione</w:t>
      </w:r>
      <w:r w:rsidR="0010187C" w:rsidRPr="00BA65C1">
        <w:rPr>
          <w:rFonts w:cs="Times New Roman"/>
          <w:sz w:val="22"/>
          <w:szCs w:val="22"/>
        </w:rPr>
        <w:t xml:space="preserve"> bądź określone w Umowie, które Wykonawca ze względu na profe</w:t>
      </w:r>
      <w:r w:rsidR="00E32516" w:rsidRPr="00BA65C1">
        <w:rPr>
          <w:rFonts w:cs="Times New Roman"/>
          <w:sz w:val="22"/>
          <w:szCs w:val="22"/>
        </w:rPr>
        <w:t>sjonalnie prowadzoną działalność</w:t>
      </w:r>
      <w:r w:rsidR="0010187C" w:rsidRPr="00BA65C1">
        <w:rPr>
          <w:rFonts w:cs="Times New Roman"/>
          <w:sz w:val="22"/>
          <w:szCs w:val="22"/>
        </w:rPr>
        <w:t xml:space="preserve"> gospodarczą powinien przewidzieć, a są one nieodzowne w celu </w:t>
      </w:r>
      <w:r w:rsidR="00A84929">
        <w:rPr>
          <w:rFonts w:cs="Times New Roman"/>
          <w:sz w:val="22"/>
          <w:szCs w:val="22"/>
        </w:rPr>
        <w:t>realizacji umowy</w:t>
      </w:r>
      <w:r w:rsidR="0010187C" w:rsidRPr="00BA65C1">
        <w:rPr>
          <w:rFonts w:cs="Times New Roman"/>
          <w:sz w:val="22"/>
          <w:szCs w:val="22"/>
        </w:rPr>
        <w:t xml:space="preserve"> albo mogą stać się nieodzowne</w:t>
      </w:r>
      <w:r w:rsidR="00E32516" w:rsidRPr="00BA65C1">
        <w:rPr>
          <w:rFonts w:cs="Times New Roman"/>
          <w:sz w:val="22"/>
          <w:szCs w:val="22"/>
        </w:rPr>
        <w:t xml:space="preserve"> w celu wykonania </w:t>
      </w:r>
      <w:r w:rsidR="009F0634">
        <w:rPr>
          <w:rFonts w:cs="Times New Roman"/>
          <w:sz w:val="22"/>
          <w:szCs w:val="22"/>
        </w:rPr>
        <w:t>przedmiotu umowy</w:t>
      </w:r>
      <w:r w:rsidR="009F0634" w:rsidRPr="00BA65C1">
        <w:rPr>
          <w:rFonts w:cs="Times New Roman"/>
          <w:sz w:val="22"/>
          <w:szCs w:val="22"/>
        </w:rPr>
        <w:t xml:space="preserve"> </w:t>
      </w:r>
      <w:r w:rsidR="00E32516" w:rsidRPr="00BA65C1">
        <w:rPr>
          <w:rFonts w:cs="Times New Roman"/>
          <w:sz w:val="22"/>
          <w:szCs w:val="22"/>
        </w:rPr>
        <w:t>albo mogą stać się nieodzownie w celu przezwyciężenia takich ryzyk lub nieprzewidzianych okoliczności przed ukończeniem prac stosownie do Umowy;</w:t>
      </w:r>
    </w:p>
    <w:p w14:paraId="1E852021" w14:textId="00BB7CBB" w:rsidR="008C4F15" w:rsidRDefault="00E32516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nie ponosi odpowiedzialności</w:t>
      </w:r>
      <w:r w:rsidR="00212D9A" w:rsidRPr="00BA65C1">
        <w:rPr>
          <w:rFonts w:cs="Times New Roman"/>
          <w:sz w:val="22"/>
          <w:szCs w:val="22"/>
        </w:rPr>
        <w:t xml:space="preserve"> wobec Wykonawcy za jakiekolwiek przeszkody czy okoliczności, które mogą mieć wpływ na zapewnienie wykonani</w:t>
      </w:r>
      <w:r w:rsidR="000857F3">
        <w:rPr>
          <w:rFonts w:cs="Times New Roman"/>
          <w:sz w:val="22"/>
          <w:szCs w:val="22"/>
        </w:rPr>
        <w:t>a</w:t>
      </w:r>
      <w:r w:rsidR="00212D9A" w:rsidRPr="00BA65C1">
        <w:rPr>
          <w:rFonts w:cs="Times New Roman"/>
          <w:sz w:val="22"/>
          <w:szCs w:val="22"/>
        </w:rPr>
        <w:t xml:space="preserve"> </w:t>
      </w:r>
      <w:r w:rsidR="000857F3">
        <w:rPr>
          <w:rFonts w:cs="Times New Roman"/>
          <w:sz w:val="22"/>
          <w:szCs w:val="22"/>
        </w:rPr>
        <w:t>umowy</w:t>
      </w:r>
      <w:r w:rsidR="00212D9A" w:rsidRPr="00BA65C1">
        <w:rPr>
          <w:rFonts w:cs="Times New Roman"/>
          <w:sz w:val="22"/>
          <w:szCs w:val="22"/>
        </w:rPr>
        <w:t>, chyba że należą one do obowiązków Zamawiającego</w:t>
      </w:r>
      <w:r w:rsidR="008C4F15">
        <w:rPr>
          <w:rFonts w:cs="Times New Roman"/>
          <w:sz w:val="22"/>
          <w:szCs w:val="22"/>
        </w:rPr>
        <w:t>,</w:t>
      </w:r>
      <w:r w:rsidR="00212D9A" w:rsidRPr="00BA65C1">
        <w:rPr>
          <w:rFonts w:cs="Times New Roman"/>
          <w:sz w:val="22"/>
          <w:szCs w:val="22"/>
        </w:rPr>
        <w:t xml:space="preserve"> </w:t>
      </w:r>
    </w:p>
    <w:p w14:paraId="742E4158" w14:textId="33ACC449" w:rsidR="00E32516" w:rsidRPr="00BA65C1" w:rsidRDefault="008C4F15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uznaje</w:t>
      </w:r>
      <w:r w:rsidR="00212D9A" w:rsidRPr="00BA65C1">
        <w:rPr>
          <w:rFonts w:cs="Times New Roman"/>
          <w:sz w:val="22"/>
          <w:szCs w:val="22"/>
        </w:rPr>
        <w:t xml:space="preserve"> się, że wynagrodzenie</w:t>
      </w:r>
      <w:r w:rsidR="00305DA5">
        <w:rPr>
          <w:rFonts w:cs="Times New Roman"/>
          <w:sz w:val="22"/>
          <w:szCs w:val="22"/>
        </w:rPr>
        <w:t xml:space="preserve"> określone w </w:t>
      </w:r>
      <w:r w:rsidR="00305DA5" w:rsidRPr="00BA65C1">
        <w:rPr>
          <w:rFonts w:cs="Times New Roman"/>
          <w:sz w:val="22"/>
          <w:szCs w:val="22"/>
        </w:rPr>
        <w:t>§ 6 ust</w:t>
      </w:r>
      <w:r w:rsidR="000857F3">
        <w:rPr>
          <w:rFonts w:cs="Times New Roman"/>
          <w:sz w:val="22"/>
          <w:szCs w:val="22"/>
        </w:rPr>
        <w:t>.</w:t>
      </w:r>
      <w:r w:rsidR="00305DA5" w:rsidRPr="00BA65C1">
        <w:rPr>
          <w:rFonts w:cs="Times New Roman"/>
          <w:sz w:val="22"/>
          <w:szCs w:val="22"/>
        </w:rPr>
        <w:t xml:space="preserve"> 1 umowy</w:t>
      </w:r>
      <w:r w:rsidR="00212D9A" w:rsidRPr="00BA65C1">
        <w:rPr>
          <w:rFonts w:cs="Times New Roman"/>
          <w:sz w:val="22"/>
          <w:szCs w:val="22"/>
        </w:rPr>
        <w:t xml:space="preserve"> zapewnia Wykonawcy prawidłowe i wystarczające pokrycie kosztów wykonania i wszystkich spraw oraz rzeczy koniecznych do wykonania jego obowiązków wynikających z Umowy, zaś Wykonawcy nie przysługuje żadna dodatkowa zapłata z powodu jakiegokolwiek braku zrozumienia czy nienależytej staranności w odniesieniu do takich spraw lub rzeczy po stronie Wykonawcy.</w:t>
      </w:r>
    </w:p>
    <w:p w14:paraId="2D8DB605" w14:textId="77777777" w:rsidR="0091112B" w:rsidRPr="00BA65C1" w:rsidRDefault="0091112B">
      <w:pPr>
        <w:pStyle w:val="NormalSG"/>
        <w:keepNext/>
        <w:spacing w:line="276" w:lineRule="auto"/>
        <w:rPr>
          <w:rFonts w:cs="Times New Roman"/>
          <w:sz w:val="22"/>
          <w:szCs w:val="22"/>
          <w:highlight w:val="yellow"/>
        </w:rPr>
      </w:pPr>
    </w:p>
    <w:p w14:paraId="308CAAC5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7</w:t>
      </w:r>
    </w:p>
    <w:p w14:paraId="1F800FF3" w14:textId="77777777" w:rsidR="00477FDB" w:rsidRPr="00BA65C1" w:rsidRDefault="00477FDB" w:rsidP="00477FDB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  <w:highlight w:val="yellow"/>
        </w:rPr>
      </w:pPr>
    </w:p>
    <w:p w14:paraId="0EF0A297" w14:textId="29BF5B5C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Wykonawca ma obowiązek zgłoszenia Zamawiającemu – w formie pisemnej – gotowości do </w:t>
      </w:r>
      <w:r w:rsidR="00CF5F14">
        <w:rPr>
          <w:rFonts w:cs="Times New Roman"/>
          <w:sz w:val="22"/>
          <w:szCs w:val="22"/>
        </w:rPr>
        <w:t>przekazania</w:t>
      </w:r>
      <w:r w:rsidR="00421708">
        <w:rPr>
          <w:rFonts w:cs="Times New Roman"/>
          <w:sz w:val="22"/>
          <w:szCs w:val="22"/>
        </w:rPr>
        <w:t xml:space="preserve"> wykonanych prac stanowiących przedmiot umowy.</w:t>
      </w:r>
    </w:p>
    <w:p w14:paraId="760A2362" w14:textId="51CC64C3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 czynności </w:t>
      </w:r>
      <w:r w:rsidR="00421708">
        <w:rPr>
          <w:rFonts w:cs="Times New Roman"/>
          <w:sz w:val="22"/>
          <w:szCs w:val="22"/>
        </w:rPr>
        <w:t>odbior</w:t>
      </w:r>
      <w:r w:rsidR="00FE0282">
        <w:rPr>
          <w:rFonts w:cs="Times New Roman"/>
          <w:sz w:val="22"/>
          <w:szCs w:val="22"/>
        </w:rPr>
        <w:t>u</w:t>
      </w:r>
      <w:r w:rsidRPr="00BA65C1">
        <w:rPr>
          <w:rFonts w:cs="Times New Roman"/>
          <w:sz w:val="22"/>
          <w:szCs w:val="22"/>
        </w:rPr>
        <w:t>, Zamawiający sporządzi protokół i przekaże jego kopię Wykonawcy.</w:t>
      </w:r>
    </w:p>
    <w:p w14:paraId="7DFC67A0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czynnościach odbioru uczestniczą osoby upoważnione przez Strony Umowy.</w:t>
      </w:r>
    </w:p>
    <w:p w14:paraId="57205D3C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Nie dopuszcza się dokonywania odbiorów częściowych przedmiotu umowy.</w:t>
      </w:r>
    </w:p>
    <w:p w14:paraId="0FA5A73C" w14:textId="4E01B545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stwierdzenia podczas odbioru wad, usterek i braków </w:t>
      </w:r>
      <w:r w:rsidR="000857F3">
        <w:rPr>
          <w:rFonts w:cs="Times New Roman"/>
          <w:sz w:val="22"/>
          <w:szCs w:val="22"/>
        </w:rPr>
        <w:t>nie</w:t>
      </w:r>
      <w:r w:rsidR="002B5D2D" w:rsidRPr="00BA65C1">
        <w:rPr>
          <w:rFonts w:cs="Times New Roman"/>
          <w:sz w:val="22"/>
          <w:szCs w:val="22"/>
        </w:rPr>
        <w:t xml:space="preserve"> dających się usunąć, Zamawiający odmówi odbioru do czasu ich usunięcia</w:t>
      </w:r>
      <w:r w:rsidRPr="00BA65C1">
        <w:rPr>
          <w:rFonts w:cs="Times New Roman"/>
          <w:sz w:val="22"/>
          <w:szCs w:val="22"/>
        </w:rPr>
        <w:t>,</w:t>
      </w:r>
      <w:r w:rsidR="002B5D2D" w:rsidRPr="00BA65C1">
        <w:rPr>
          <w:rFonts w:cs="Times New Roman"/>
          <w:sz w:val="22"/>
          <w:szCs w:val="22"/>
        </w:rPr>
        <w:t xml:space="preserve"> a</w:t>
      </w:r>
      <w:r w:rsidRPr="00BA65C1">
        <w:rPr>
          <w:rFonts w:cs="Times New Roman"/>
          <w:sz w:val="22"/>
          <w:szCs w:val="22"/>
        </w:rPr>
        <w:t xml:space="preserve"> przedstawiciel Zamawiającego wyznaczy </w:t>
      </w:r>
      <w:r w:rsidRPr="00BA65C1">
        <w:rPr>
          <w:rFonts w:cs="Times New Roman"/>
          <w:sz w:val="22"/>
          <w:szCs w:val="22"/>
        </w:rPr>
        <w:lastRenderedPageBreak/>
        <w:t>termin na ich usunięcie</w:t>
      </w:r>
      <w:r w:rsidR="002B5D2D" w:rsidRPr="00BA65C1">
        <w:rPr>
          <w:rFonts w:cs="Times New Roman"/>
          <w:sz w:val="22"/>
          <w:szCs w:val="22"/>
        </w:rPr>
        <w:t>. W</w:t>
      </w:r>
      <w:r w:rsidR="00323DD0" w:rsidRPr="00BA65C1">
        <w:rPr>
          <w:rFonts w:cs="Times New Roman"/>
          <w:sz w:val="22"/>
          <w:szCs w:val="22"/>
        </w:rPr>
        <w:t xml:space="preserve"> razie nieusunięcia wad, usterek lub braków w terminie, zleci ich usunięcie na koszt Wykonawcy.</w:t>
      </w:r>
    </w:p>
    <w:p w14:paraId="610D5381" w14:textId="77777777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Usunięcia wad, usterek lub </w:t>
      </w:r>
      <w:r w:rsidR="00A20B08" w:rsidRPr="00BA65C1">
        <w:rPr>
          <w:rFonts w:cs="Times New Roman"/>
          <w:sz w:val="22"/>
          <w:szCs w:val="22"/>
        </w:rPr>
        <w:t>braków przedmiotu zamówienia, Wykonawca wykona bez dodatkowego wynagrodzenia.</w:t>
      </w:r>
      <w:r w:rsidRPr="00BA65C1">
        <w:rPr>
          <w:rFonts w:cs="Times New Roman"/>
          <w:sz w:val="22"/>
          <w:szCs w:val="22"/>
        </w:rPr>
        <w:t xml:space="preserve"> </w:t>
      </w:r>
    </w:p>
    <w:p w14:paraId="57496A3B" w14:textId="3293EA6A" w:rsidR="002B5D2D" w:rsidRPr="00BA65C1" w:rsidRDefault="002B5D2D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przypadku zaistnienia niedających się usunąć wad, Zamawiający ma prawo:</w:t>
      </w:r>
    </w:p>
    <w:p w14:paraId="367D48A1" w14:textId="5FA1A054" w:rsidR="002B5D2D" w:rsidRPr="00BA65C1" w:rsidRDefault="002B5D2D" w:rsidP="00421708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obniżenia wynagrodzenia, o ile wady nie mają wpływu na użytkowanie przedmiotu zamówienia zgodnie z przeznaczeniem,</w:t>
      </w:r>
    </w:p>
    <w:p w14:paraId="7F58113D" w14:textId="32A31DEF" w:rsidR="002B5D2D" w:rsidRPr="00BA65C1" w:rsidRDefault="002B5D2D" w:rsidP="002B5D2D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wykonania przedmiotu</w:t>
      </w:r>
      <w:r w:rsidR="005C18EA" w:rsidRPr="00BA65C1">
        <w:rPr>
          <w:rFonts w:cs="Times New Roman"/>
          <w:sz w:val="22"/>
          <w:szCs w:val="22"/>
        </w:rPr>
        <w:t xml:space="preserve"> zamówienia od nowa lub odstąpić</w:t>
      </w:r>
      <w:r w:rsidRPr="00BA65C1">
        <w:rPr>
          <w:rFonts w:cs="Times New Roman"/>
          <w:sz w:val="22"/>
          <w:szCs w:val="22"/>
        </w:rPr>
        <w:t xml:space="preserve"> od umowy z winy Wykonawcy, o ile wady uniemożliwiają użytkowanie przedmiotu zamówienia zgodnie z</w:t>
      </w:r>
      <w:r w:rsidR="009F1ACC">
        <w:rPr>
          <w:rFonts w:cs="Times New Roman"/>
          <w:sz w:val="22"/>
          <w:szCs w:val="22"/>
        </w:rPr>
        <w:t> </w:t>
      </w:r>
      <w:r w:rsidRPr="00BA65C1">
        <w:rPr>
          <w:rFonts w:cs="Times New Roman"/>
          <w:sz w:val="22"/>
          <w:szCs w:val="22"/>
        </w:rPr>
        <w:t>przeznaczeniem.</w:t>
      </w:r>
    </w:p>
    <w:p w14:paraId="709A5FAC" w14:textId="0534C1D3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Podpisanie protokołu odbioru przedmiotu umowy przez upoważnionych przedstawicieli Zamawiającego nastąpi po stwierdzeniu, iż przedmiot umowy został wykonany bez wad, usterek i</w:t>
      </w:r>
      <w:r w:rsidR="009F1ACC">
        <w:rPr>
          <w:rFonts w:cs="Times New Roman"/>
          <w:sz w:val="22"/>
          <w:szCs w:val="22"/>
        </w:rPr>
        <w:t> </w:t>
      </w:r>
      <w:r w:rsidRPr="00BA65C1">
        <w:rPr>
          <w:rFonts w:cs="Times New Roman"/>
          <w:sz w:val="22"/>
          <w:szCs w:val="22"/>
        </w:rPr>
        <w:t xml:space="preserve">braków. </w:t>
      </w:r>
    </w:p>
    <w:p w14:paraId="6D5535E7" w14:textId="77777777" w:rsidR="004A5FED" w:rsidRPr="00BA65C1" w:rsidRDefault="00F048CC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Upoważnionymi </w:t>
      </w:r>
      <w:r w:rsidR="00A20B08" w:rsidRPr="00BA65C1">
        <w:rPr>
          <w:rFonts w:ascii="Times New Roman" w:hAnsi="Times New Roman" w:cs="Times New Roman"/>
          <w:sz w:val="22"/>
          <w:szCs w:val="22"/>
        </w:rPr>
        <w:t xml:space="preserve">ze strony Zamawiającego </w:t>
      </w:r>
      <w:r w:rsidRPr="00BA65C1">
        <w:rPr>
          <w:rFonts w:ascii="Times New Roman" w:hAnsi="Times New Roman" w:cs="Times New Roman"/>
          <w:sz w:val="22"/>
          <w:szCs w:val="22"/>
        </w:rPr>
        <w:t xml:space="preserve">do odbioru przedmiotu umowy będą: </w:t>
      </w:r>
    </w:p>
    <w:p w14:paraId="7901D8D3" w14:textId="77777777" w:rsidR="004A5FED" w:rsidRPr="00BA65C1" w:rsidRDefault="003166CD" w:rsidP="00FE0282">
      <w:pPr>
        <w:numPr>
          <w:ilvl w:val="3"/>
          <w:numId w:val="11"/>
        </w:numPr>
        <w:tabs>
          <w:tab w:val="clear" w:pos="1134"/>
        </w:tabs>
        <w:spacing w:line="276" w:lineRule="auto"/>
        <w:ind w:left="993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56E804DF" w14:textId="77777777" w:rsidR="00660279" w:rsidRPr="00BA65C1" w:rsidRDefault="003166CD" w:rsidP="00FE0282">
      <w:pPr>
        <w:numPr>
          <w:ilvl w:val="3"/>
          <w:numId w:val="11"/>
        </w:numPr>
        <w:tabs>
          <w:tab w:val="clear" w:pos="1134"/>
        </w:tabs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1E0FC059" w14:textId="77777777" w:rsidR="00660279" w:rsidRPr="00BA65C1" w:rsidRDefault="00660279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Upoważnionymi ze strony </w:t>
      </w:r>
      <w:r w:rsidR="004A5FED" w:rsidRPr="00BA65C1">
        <w:rPr>
          <w:rFonts w:ascii="Times New Roman" w:hAnsi="Times New Roman" w:cs="Times New Roman"/>
          <w:color w:val="000000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do przekazania przedmiotu umowy będą: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…………………………………………………………………………………….....</w:t>
      </w:r>
    </w:p>
    <w:p w14:paraId="5D52C7EF" w14:textId="77777777" w:rsidR="00F048CC" w:rsidRPr="00BA65C1" w:rsidRDefault="00F048CC" w:rsidP="00660279">
      <w:pPr>
        <w:pStyle w:val="Wylicznka"/>
        <w:numPr>
          <w:ilvl w:val="0"/>
          <w:numId w:val="0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4BCCFF1B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8</w:t>
      </w:r>
    </w:p>
    <w:p w14:paraId="12637C23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0D9E0F94" w14:textId="77777777" w:rsidR="00F048CC" w:rsidRPr="00BA65C1" w:rsidRDefault="0009604F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zapłaci Zamawiającemu karę umowną:</w:t>
      </w:r>
    </w:p>
    <w:p w14:paraId="03C85179" w14:textId="4D8B68A9" w:rsidR="00F048CC" w:rsidRPr="00BA65C1" w:rsidRDefault="00F048CC" w:rsidP="00FE0282">
      <w:pPr>
        <w:pStyle w:val="Wyliczankanumer"/>
        <w:numPr>
          <w:ilvl w:val="1"/>
          <w:numId w:val="12"/>
        </w:numPr>
        <w:tabs>
          <w:tab w:val="clear" w:pos="840"/>
        </w:tabs>
        <w:spacing w:line="276" w:lineRule="auto"/>
        <w:ind w:left="993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opóźnienia w </w:t>
      </w:r>
      <w:r w:rsidR="009805AE" w:rsidRPr="00BA65C1">
        <w:rPr>
          <w:rFonts w:cs="Times New Roman"/>
          <w:sz w:val="22"/>
          <w:szCs w:val="22"/>
        </w:rPr>
        <w:t>przekazaniu</w:t>
      </w:r>
      <w:r w:rsidRPr="00BA65C1">
        <w:rPr>
          <w:rFonts w:cs="Times New Roman"/>
          <w:sz w:val="22"/>
          <w:szCs w:val="22"/>
        </w:rPr>
        <w:t xml:space="preserve"> przedmiotu umowy – w wysokości 0,5% wynagrodzenia brutto określonego § </w:t>
      </w:r>
      <w:r w:rsidR="00C164AA" w:rsidRPr="00BA65C1">
        <w:rPr>
          <w:rFonts w:cs="Times New Roman"/>
          <w:sz w:val="22"/>
          <w:szCs w:val="22"/>
        </w:rPr>
        <w:t>6</w:t>
      </w:r>
      <w:r w:rsidRPr="00BA65C1">
        <w:rPr>
          <w:rFonts w:cs="Times New Roman"/>
          <w:sz w:val="22"/>
          <w:szCs w:val="22"/>
        </w:rPr>
        <w:t xml:space="preserve"> ust</w:t>
      </w:r>
      <w:r w:rsidR="000857F3">
        <w:rPr>
          <w:rFonts w:cs="Times New Roman"/>
          <w:sz w:val="22"/>
          <w:szCs w:val="22"/>
        </w:rPr>
        <w:t xml:space="preserve">. </w:t>
      </w:r>
      <w:r w:rsidRPr="00BA65C1">
        <w:rPr>
          <w:rFonts w:cs="Times New Roman"/>
          <w:sz w:val="22"/>
          <w:szCs w:val="22"/>
        </w:rPr>
        <w:t>1 umowy za każdy dzień opóźnienia,</w:t>
      </w:r>
    </w:p>
    <w:p w14:paraId="36EA44FB" w14:textId="783AE87E" w:rsidR="00F048CC" w:rsidRPr="00BA65C1" w:rsidRDefault="00F048CC" w:rsidP="00FE0282">
      <w:pPr>
        <w:pStyle w:val="Wyliczankanumer"/>
        <w:numPr>
          <w:ilvl w:val="1"/>
          <w:numId w:val="12"/>
        </w:numPr>
        <w:tabs>
          <w:tab w:val="clear" w:pos="840"/>
        </w:tabs>
        <w:spacing w:line="276" w:lineRule="auto"/>
        <w:ind w:left="993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za odstąpienie od umowy z przyczyn zależnych od </w:t>
      </w:r>
      <w:r w:rsidR="0009604F" w:rsidRPr="00BA65C1">
        <w:rPr>
          <w:rFonts w:cs="Times New Roman"/>
          <w:bCs/>
          <w:iCs/>
          <w:sz w:val="22"/>
          <w:szCs w:val="22"/>
        </w:rPr>
        <w:t>Wykonawcy</w:t>
      </w:r>
      <w:r w:rsidRPr="00BA65C1">
        <w:rPr>
          <w:rFonts w:cs="Times New Roman"/>
          <w:bCs/>
          <w:iCs/>
          <w:sz w:val="22"/>
          <w:szCs w:val="22"/>
        </w:rPr>
        <w:t xml:space="preserve"> - w wysokości 20%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</w:t>
      </w:r>
      <w:r w:rsidR="000857F3">
        <w:rPr>
          <w:rFonts w:cs="Times New Roman"/>
          <w:bCs/>
          <w:iCs/>
          <w:sz w:val="22"/>
          <w:szCs w:val="22"/>
        </w:rPr>
        <w:t>.</w:t>
      </w:r>
      <w:r w:rsidRPr="00BA65C1">
        <w:rPr>
          <w:rFonts w:cs="Times New Roman"/>
          <w:bCs/>
          <w:iCs/>
          <w:sz w:val="22"/>
          <w:szCs w:val="22"/>
        </w:rPr>
        <w:t xml:space="preserve"> 1 niniejszej umowy,</w:t>
      </w:r>
    </w:p>
    <w:p w14:paraId="54652999" w14:textId="5DEBF8D7" w:rsidR="00B000C1" w:rsidRPr="00BA65C1" w:rsidRDefault="00F048CC" w:rsidP="00FE0282">
      <w:pPr>
        <w:pStyle w:val="Wyliczankanumer"/>
        <w:numPr>
          <w:ilvl w:val="1"/>
          <w:numId w:val="12"/>
        </w:numPr>
        <w:tabs>
          <w:tab w:val="clear" w:pos="840"/>
        </w:tabs>
        <w:spacing w:line="276" w:lineRule="auto"/>
        <w:ind w:left="99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w przypadku opóźnienia w usunięciu 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wad lub braków przedmiotu umowy </w:t>
      </w:r>
      <w:r w:rsidRPr="00BA65C1">
        <w:rPr>
          <w:rFonts w:cs="Times New Roman"/>
          <w:bCs/>
          <w:iCs/>
          <w:sz w:val="22"/>
          <w:szCs w:val="22"/>
        </w:rPr>
        <w:t>w stosunku d</w:t>
      </w:r>
      <w:r w:rsidR="00ED0C7B" w:rsidRPr="00BA65C1">
        <w:rPr>
          <w:rFonts w:cs="Times New Roman"/>
          <w:bCs/>
          <w:iCs/>
          <w:sz w:val="22"/>
          <w:szCs w:val="22"/>
        </w:rPr>
        <w:t>o terminu określonego w § 3 ust</w:t>
      </w:r>
      <w:r w:rsidR="000857F3">
        <w:rPr>
          <w:rFonts w:cs="Times New Roman"/>
          <w:bCs/>
          <w:iCs/>
          <w:sz w:val="22"/>
          <w:szCs w:val="22"/>
        </w:rPr>
        <w:t>.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C31D2E">
        <w:rPr>
          <w:rFonts w:cs="Times New Roman"/>
          <w:bCs/>
          <w:iCs/>
          <w:sz w:val="22"/>
          <w:szCs w:val="22"/>
        </w:rPr>
        <w:t>6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, albo w § </w:t>
      </w:r>
      <w:r w:rsidR="00C164AA" w:rsidRPr="00BA65C1">
        <w:rPr>
          <w:rFonts w:cs="Times New Roman"/>
          <w:bCs/>
          <w:iCs/>
          <w:sz w:val="22"/>
          <w:szCs w:val="22"/>
        </w:rPr>
        <w:t>7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 ust</w:t>
      </w:r>
      <w:r w:rsidR="000857F3">
        <w:rPr>
          <w:rFonts w:cs="Times New Roman"/>
          <w:bCs/>
          <w:iCs/>
          <w:sz w:val="22"/>
          <w:szCs w:val="22"/>
        </w:rPr>
        <w:t>.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0857F3">
        <w:rPr>
          <w:rFonts w:cs="Times New Roman"/>
          <w:bCs/>
          <w:iCs/>
          <w:sz w:val="22"/>
          <w:szCs w:val="22"/>
        </w:rPr>
        <w:t>5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E42147" w:rsidRPr="00BA65C1">
        <w:rPr>
          <w:rFonts w:cs="Times New Roman"/>
          <w:bCs/>
          <w:iCs/>
          <w:sz w:val="22"/>
          <w:szCs w:val="22"/>
        </w:rPr>
        <w:t xml:space="preserve">- </w:t>
      </w:r>
      <w:r w:rsidRPr="00BA65C1">
        <w:rPr>
          <w:rFonts w:cs="Times New Roman"/>
          <w:bCs/>
          <w:iCs/>
          <w:sz w:val="22"/>
          <w:szCs w:val="22"/>
        </w:rPr>
        <w:t xml:space="preserve">w wysokości 0,2%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</w:t>
      </w:r>
      <w:r w:rsidR="000857F3">
        <w:rPr>
          <w:rFonts w:cs="Times New Roman"/>
          <w:bCs/>
          <w:iCs/>
          <w:sz w:val="22"/>
          <w:szCs w:val="22"/>
        </w:rPr>
        <w:t>.</w:t>
      </w:r>
      <w:r w:rsidRPr="00BA65C1">
        <w:rPr>
          <w:rFonts w:cs="Times New Roman"/>
          <w:bCs/>
          <w:iCs/>
          <w:sz w:val="22"/>
          <w:szCs w:val="22"/>
        </w:rPr>
        <w:t xml:space="preserve"> 1 umowy, za każdy dzień opóźnienia</w:t>
      </w:r>
      <w:r w:rsidR="000857F3">
        <w:rPr>
          <w:rFonts w:cs="Times New Roman"/>
          <w:bCs/>
          <w:iCs/>
          <w:sz w:val="22"/>
          <w:szCs w:val="22"/>
        </w:rPr>
        <w:t>.</w:t>
      </w:r>
    </w:p>
    <w:p w14:paraId="47F9B94F" w14:textId="77777777" w:rsidR="00F048CC" w:rsidRPr="00BA65C1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może dochodzić kar umownych ze wszystkich tytułów oraz na zasadach ogólnych odszkodowania przewyższającego wysokość zastrzeżonych kar umownych.</w:t>
      </w:r>
    </w:p>
    <w:p w14:paraId="5246E6A9" w14:textId="239A9D41" w:rsidR="00F048CC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Zamawiający jest uprawniony do potrącenia naliczonych kar umownych z wynagrodzenia należnego </w:t>
      </w:r>
      <w:r w:rsidR="009805AE" w:rsidRPr="00BA65C1">
        <w:rPr>
          <w:rFonts w:cs="Times New Roman"/>
          <w:sz w:val="22"/>
          <w:szCs w:val="22"/>
        </w:rPr>
        <w:t>Wykonawcy</w:t>
      </w:r>
      <w:r w:rsidRPr="00BA65C1">
        <w:rPr>
          <w:rFonts w:cs="Times New Roman"/>
          <w:sz w:val="22"/>
          <w:szCs w:val="22"/>
        </w:rPr>
        <w:t xml:space="preserve"> za wykonanie niniejszej umowy.</w:t>
      </w:r>
    </w:p>
    <w:p w14:paraId="7D8F79C9" w14:textId="0E997C53" w:rsidR="00D235A7" w:rsidRPr="00BA65C1" w:rsidRDefault="00D235A7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235A7">
        <w:rPr>
          <w:rFonts w:cs="Times New Roman"/>
          <w:sz w:val="22"/>
          <w:szCs w:val="22"/>
        </w:rPr>
        <w:t xml:space="preserve">W przypadku braku możliwości potrącenia naliczonej kary umownej w sposób opisany w ust. </w:t>
      </w:r>
      <w:r>
        <w:rPr>
          <w:rFonts w:cs="Times New Roman"/>
          <w:sz w:val="22"/>
          <w:szCs w:val="22"/>
        </w:rPr>
        <w:t>3</w:t>
      </w:r>
      <w:r w:rsidRPr="00D235A7">
        <w:rPr>
          <w:rFonts w:cs="Times New Roman"/>
          <w:sz w:val="22"/>
          <w:szCs w:val="22"/>
        </w:rPr>
        <w:t>, kara zostanie zapłacona przez Wykonawcę na podstawie noty księgowej wystawionej przez Zamawiającego, przelewem na rachunek bankowy Zamawiającego wskazany w nocie, w terminie 14 dni od dnia otrzymania noty przez Wykonawcę.</w:t>
      </w:r>
    </w:p>
    <w:p w14:paraId="050BCEDE" w14:textId="77777777"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</w:rPr>
      </w:pPr>
    </w:p>
    <w:p w14:paraId="310BDC96" w14:textId="77777777" w:rsidR="00F048CC" w:rsidRPr="00BA65C1" w:rsidRDefault="00F048CC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9</w:t>
      </w:r>
    </w:p>
    <w:p w14:paraId="2F1A3A57" w14:textId="77777777" w:rsidR="00053A34" w:rsidRPr="00BA65C1" w:rsidRDefault="00053A34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</w:p>
    <w:p w14:paraId="1C3CD8E6" w14:textId="77777777"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</w:t>
      </w:r>
      <w:r w:rsidR="00901571" w:rsidRPr="00BA65C1">
        <w:rPr>
          <w:rFonts w:ascii="Times New Roman" w:hAnsi="Times New Roman" w:cs="Times New Roman"/>
          <w:sz w:val="22"/>
          <w:szCs w:val="22"/>
        </w:rPr>
        <w:t>lub bezpieczeństwu publicznemu,</w:t>
      </w:r>
      <w:r w:rsidR="00505C96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>Zamawiający może odstąpić</w:t>
      </w:r>
      <w:r w:rsidR="006C0FB7" w:rsidRPr="00BA65C1">
        <w:rPr>
          <w:rFonts w:ascii="Times New Roman" w:hAnsi="Times New Roman" w:cs="Times New Roman"/>
          <w:sz w:val="22"/>
          <w:szCs w:val="22"/>
        </w:rPr>
        <w:t xml:space="preserve"> od umowy</w:t>
      </w:r>
      <w:r w:rsidRPr="00BA65C1">
        <w:rPr>
          <w:rFonts w:ascii="Times New Roman" w:hAnsi="Times New Roman" w:cs="Times New Roman"/>
          <w:sz w:val="22"/>
          <w:szCs w:val="22"/>
        </w:rPr>
        <w:t xml:space="preserve"> w terminie 30 dni od powzięcia wiadomości o tych okolicznościach,</w:t>
      </w:r>
    </w:p>
    <w:p w14:paraId="6559B95B" w14:textId="60FB8187"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z przyczyn leżących po stronie </w:t>
      </w:r>
      <w:r w:rsidR="0009604F" w:rsidRPr="00BA65C1">
        <w:rPr>
          <w:rFonts w:ascii="Times New Roman" w:hAnsi="Times New Roman" w:cs="Times New Roman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sz w:val="22"/>
          <w:szCs w:val="22"/>
        </w:rPr>
        <w:t>, w przypadku, gdy opóźnienie w wykonaniu zamówienia przekroczy 7 dni, w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Pr="00BA65C1">
        <w:rPr>
          <w:rFonts w:ascii="Times New Roman" w:hAnsi="Times New Roman" w:cs="Times New Roman"/>
          <w:sz w:val="22"/>
          <w:szCs w:val="22"/>
        </w:rPr>
        <w:t>stosunku do terminu, o którym mowa w § 2 niniejszej umowy.</w:t>
      </w:r>
    </w:p>
    <w:p w14:paraId="3E28D50A" w14:textId="29426914" w:rsidR="00716C7C" w:rsidRPr="00BA65C1" w:rsidRDefault="007961BD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Ponadto 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Pr="00BA65C1">
        <w:rPr>
          <w:rFonts w:ascii="Times New Roman" w:hAnsi="Times New Roman" w:cs="Times New Roman"/>
          <w:sz w:val="22"/>
          <w:szCs w:val="22"/>
        </w:rPr>
        <w:t>z przyczyn leżących po stronie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Wykonawcy, </w:t>
      </w:r>
      <w:r w:rsidR="00716C7C" w:rsidRPr="00BA65C1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Pr="00BA65C1">
        <w:rPr>
          <w:rFonts w:ascii="Times New Roman" w:hAnsi="Times New Roman" w:cs="Times New Roman"/>
          <w:sz w:val="22"/>
          <w:szCs w:val="22"/>
        </w:rPr>
        <w:t>następujących przypadkach</w:t>
      </w:r>
      <w:r w:rsidR="00053A34" w:rsidRPr="00BA65C1">
        <w:rPr>
          <w:rFonts w:ascii="Times New Roman" w:hAnsi="Times New Roman" w:cs="Times New Roman"/>
          <w:sz w:val="22"/>
          <w:szCs w:val="22"/>
        </w:rPr>
        <w:t>:</w:t>
      </w:r>
    </w:p>
    <w:p w14:paraId="3F81B993" w14:textId="476AC94D" w:rsidR="00977E97" w:rsidRPr="00BA65C1" w:rsidRDefault="00716C7C" w:rsidP="00FE0282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opóźnia się z rozpoczęciem prac lub ich wykonywaniem, w stopniu uniemożliwiającym</w:t>
      </w:r>
      <w:r w:rsidR="00977E97" w:rsidRPr="00BA65C1">
        <w:rPr>
          <w:rFonts w:ascii="Times New Roman" w:hAnsi="Times New Roman" w:cs="Times New Roman"/>
          <w:sz w:val="22"/>
          <w:szCs w:val="22"/>
        </w:rPr>
        <w:t xml:space="preserve"> ich zakończenie w przewidzianym umową terminie,</w:t>
      </w:r>
    </w:p>
    <w:p w14:paraId="6EB9072E" w14:textId="37A53390" w:rsidR="00010836" w:rsidRPr="00BA65C1" w:rsidRDefault="00977E97" w:rsidP="00FE0282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wykonuje prace w sposób sprzeczny z umową</w:t>
      </w:r>
      <w:r w:rsidR="00E21C25" w:rsidRPr="00BA65C1">
        <w:rPr>
          <w:rFonts w:ascii="Times New Roman" w:hAnsi="Times New Roman" w:cs="Times New Roman"/>
          <w:sz w:val="22"/>
          <w:szCs w:val="22"/>
        </w:rPr>
        <w:t>, niezgodnie z uzgodnieniami i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="00E21C25" w:rsidRPr="00BA65C1">
        <w:rPr>
          <w:rFonts w:ascii="Times New Roman" w:hAnsi="Times New Roman" w:cs="Times New Roman"/>
          <w:sz w:val="22"/>
          <w:szCs w:val="22"/>
        </w:rPr>
        <w:t>zaleceniami Zamawiającego oraz pomimo wezwania do zmiany</w:t>
      </w:r>
      <w:r w:rsidR="005418EB" w:rsidRPr="00BA65C1">
        <w:rPr>
          <w:rFonts w:ascii="Times New Roman" w:hAnsi="Times New Roman" w:cs="Times New Roman"/>
          <w:sz w:val="22"/>
          <w:szCs w:val="22"/>
        </w:rPr>
        <w:t xml:space="preserve"> sposobu prac i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="005418EB" w:rsidRPr="00BA65C1">
        <w:rPr>
          <w:rFonts w:ascii="Times New Roman" w:hAnsi="Times New Roman" w:cs="Times New Roman"/>
          <w:sz w:val="22"/>
          <w:szCs w:val="22"/>
        </w:rPr>
        <w:t>wyznaczenie mu w tym celu odpowiedniego</w:t>
      </w:r>
      <w:r w:rsidR="00010836" w:rsidRPr="00BA65C1">
        <w:rPr>
          <w:rFonts w:ascii="Times New Roman" w:hAnsi="Times New Roman" w:cs="Times New Roman"/>
          <w:sz w:val="22"/>
          <w:szCs w:val="22"/>
        </w:rPr>
        <w:t xml:space="preserve"> terminu nie wywiązuje się należycie z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="00010836" w:rsidRPr="00BA65C1">
        <w:rPr>
          <w:rFonts w:ascii="Times New Roman" w:hAnsi="Times New Roman" w:cs="Times New Roman"/>
          <w:sz w:val="22"/>
          <w:szCs w:val="22"/>
        </w:rPr>
        <w:t>umowy,</w:t>
      </w:r>
    </w:p>
    <w:p w14:paraId="4B555430" w14:textId="77777777" w:rsidR="00010836" w:rsidRPr="00BA65C1" w:rsidRDefault="00010836" w:rsidP="00FE0282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zostanie wydany nakaz zajęcia majątku Wykonawcy w zakresie uniemożliwiającym wykonanie umowy,</w:t>
      </w:r>
    </w:p>
    <w:p w14:paraId="238BA59B" w14:textId="57A8C096" w:rsidR="00010836" w:rsidRPr="00BA65C1" w:rsidRDefault="00010836" w:rsidP="00FE0282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 razie stwierdzenia przez Zamawiającego istotnych wad </w:t>
      </w:r>
      <w:r w:rsidR="00421708">
        <w:rPr>
          <w:rFonts w:ascii="Times New Roman" w:hAnsi="Times New Roman" w:cs="Times New Roman"/>
          <w:sz w:val="22"/>
          <w:szCs w:val="22"/>
        </w:rPr>
        <w:t>w wykonaniu przedmiotu umowy</w:t>
      </w:r>
      <w:r w:rsidR="00421708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 xml:space="preserve">nie nadających się do usunięcia lub gdy z okoliczności wynika, że </w:t>
      </w:r>
      <w:r w:rsidR="00E85FF5">
        <w:rPr>
          <w:rFonts w:ascii="Times New Roman" w:hAnsi="Times New Roman" w:cs="Times New Roman"/>
          <w:sz w:val="22"/>
          <w:szCs w:val="22"/>
        </w:rPr>
        <w:t>W</w:t>
      </w:r>
      <w:r w:rsidRPr="00BA65C1">
        <w:rPr>
          <w:rFonts w:ascii="Times New Roman" w:hAnsi="Times New Roman" w:cs="Times New Roman"/>
          <w:sz w:val="22"/>
          <w:szCs w:val="22"/>
        </w:rPr>
        <w:t>ykonawca nie zdoła usunąć wad w</w:t>
      </w:r>
      <w:r w:rsidR="00D235A7">
        <w:rPr>
          <w:rFonts w:ascii="Times New Roman" w:hAnsi="Times New Roman" w:cs="Times New Roman"/>
          <w:sz w:val="22"/>
          <w:szCs w:val="22"/>
        </w:rPr>
        <w:t> </w:t>
      </w:r>
      <w:r w:rsidRPr="00BA65C1">
        <w:rPr>
          <w:rFonts w:ascii="Times New Roman" w:hAnsi="Times New Roman" w:cs="Times New Roman"/>
          <w:sz w:val="22"/>
          <w:szCs w:val="22"/>
        </w:rPr>
        <w:t>wyznaczonym przez Zamawiającego terminie,</w:t>
      </w:r>
    </w:p>
    <w:p w14:paraId="3F5D01ED" w14:textId="77777777" w:rsidR="00716C7C" w:rsidRPr="00BA65C1" w:rsidRDefault="00010836" w:rsidP="00FE0282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razie podzlecenia przez Wykonawcę całości lub części prac na rzecz podwykonawcy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bez pisemnej zgody Zamawiającego</w:t>
      </w:r>
      <w:r w:rsidRPr="00BA65C1">
        <w:rPr>
          <w:rFonts w:ascii="Times New Roman" w:hAnsi="Times New Roman" w:cs="Times New Roman"/>
          <w:sz w:val="22"/>
          <w:szCs w:val="22"/>
        </w:rPr>
        <w:t>.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E1FBA09" w14:textId="5B215F66" w:rsidR="000308D2" w:rsidRPr="00BA65C1" w:rsidRDefault="007466E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Odstąpienie od umowy, o którym mowa w </w:t>
      </w:r>
      <w:r w:rsidR="007961BD" w:rsidRPr="00BA65C1">
        <w:rPr>
          <w:rFonts w:ascii="Times New Roman" w:hAnsi="Times New Roman" w:cs="Times New Roman"/>
          <w:color w:val="000000"/>
          <w:sz w:val="22"/>
          <w:szCs w:val="22"/>
        </w:rPr>
        <w:t>ust. 1-3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niniejszego paragrafu, powinno nastąpić w</w:t>
      </w:r>
      <w:r w:rsidR="00D235A7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formie pisemnej, pod rygorem </w:t>
      </w:r>
      <w:r w:rsidR="009719B3">
        <w:rPr>
          <w:rFonts w:ascii="Times New Roman" w:hAnsi="Times New Roman" w:cs="Times New Roman"/>
          <w:color w:val="000000"/>
          <w:sz w:val="22"/>
          <w:szCs w:val="22"/>
        </w:rPr>
        <w:t>bezskuteczności</w:t>
      </w:r>
      <w:r w:rsidR="009719B3"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w terminie do 30 dni od powzięcia wiadomości o</w:t>
      </w:r>
      <w:r w:rsidR="00D235A7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okolicznościach je uzasadniających i powinno zawierać uzasadnienie.</w:t>
      </w:r>
      <w:r w:rsidR="000308D2" w:rsidRPr="00BA65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30DC69" w14:textId="77777777"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przypadku odstąpienia od umowy, Strony wspólnie ustalą wartość wykonanych przez Wykonawcę prac, przy czym istniejąca dokumentacja, niezależnie od stopnia zaawansowania prac projektowych, staje się własnością Zamawiającego i przysługuje mu prawo jej wykorzystywania</w:t>
      </w:r>
      <w:r w:rsidR="00485B79" w:rsidRPr="00BA65C1">
        <w:rPr>
          <w:rFonts w:ascii="Times New Roman" w:hAnsi="Times New Roman" w:cs="Times New Roman"/>
          <w:sz w:val="22"/>
          <w:szCs w:val="22"/>
        </w:rPr>
        <w:t xml:space="preserve"> na potrzeby kontynuowania opracowania dokumentów</w:t>
      </w:r>
      <w:r w:rsidRPr="00BA65C1">
        <w:rPr>
          <w:rFonts w:ascii="Times New Roman" w:hAnsi="Times New Roman" w:cs="Times New Roman"/>
          <w:sz w:val="22"/>
          <w:szCs w:val="22"/>
        </w:rPr>
        <w:t xml:space="preserve"> bez dodatkowego wynagrodzenia na rzecz Wykonawcy.</w:t>
      </w:r>
    </w:p>
    <w:p w14:paraId="37848CC6" w14:textId="77777777"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jest zobowiązany do wydania w terminie 14 dni od daty odstąpienia Stron od umowy wszystkich znajdujących się w jego posiadaniu dokumentów i materiałów dotyczących przedmiotu zamówienia.</w:t>
      </w:r>
    </w:p>
    <w:p w14:paraId="5844E04C" w14:textId="75BFDBCA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  <w:r w:rsidR="00CE4C8E">
        <w:rPr>
          <w:rFonts w:cs="Times New Roman"/>
          <w:sz w:val="22"/>
          <w:szCs w:val="22"/>
        </w:rPr>
        <w:t>0</w:t>
      </w:r>
    </w:p>
    <w:p w14:paraId="655DB75F" w14:textId="04EF91FA" w:rsidR="007961BD" w:rsidRPr="00BA65C1" w:rsidRDefault="007961BD" w:rsidP="00CE4C8E">
      <w:pPr>
        <w:pStyle w:val="NormalSG"/>
        <w:keepNext/>
        <w:spacing w:line="276" w:lineRule="auto"/>
        <w:jc w:val="left"/>
        <w:rPr>
          <w:rFonts w:cs="Times New Roman"/>
          <w:sz w:val="22"/>
          <w:szCs w:val="22"/>
        </w:rPr>
      </w:pPr>
    </w:p>
    <w:p w14:paraId="6EF0B120" w14:textId="5830AAB3" w:rsidR="00F048CC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Wszelkie zmiany do umowy wymagają formy pisemnej, w postaci aneksu, pod rygorem </w:t>
      </w:r>
      <w:r w:rsidR="009719B3">
        <w:rPr>
          <w:rFonts w:cs="Times New Roman"/>
          <w:bCs/>
          <w:iCs/>
          <w:sz w:val="22"/>
          <w:szCs w:val="22"/>
        </w:rPr>
        <w:t>bezskuteczności</w:t>
      </w:r>
      <w:r w:rsidRPr="00BA65C1">
        <w:rPr>
          <w:rFonts w:cs="Times New Roman"/>
          <w:bCs/>
          <w:iCs/>
          <w:sz w:val="22"/>
          <w:szCs w:val="22"/>
        </w:rPr>
        <w:t xml:space="preserve">. </w:t>
      </w:r>
    </w:p>
    <w:p w14:paraId="3F7E6EAE" w14:textId="4EE89F88" w:rsidR="00910929" w:rsidRPr="00910929" w:rsidRDefault="00910929" w:rsidP="00910929">
      <w:pPr>
        <w:pStyle w:val="Wylicznka"/>
        <w:numPr>
          <w:ilvl w:val="0"/>
          <w:numId w:val="18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910929">
        <w:rPr>
          <w:rFonts w:cs="Times New Roman"/>
          <w:bCs/>
          <w:iCs/>
          <w:sz w:val="22"/>
          <w:szCs w:val="22"/>
        </w:rPr>
        <w:t>Informacja o przetwarzaniu danych osobowych u Zamawiającego znajduje się na stronie internetowej o adresie:</w:t>
      </w:r>
      <w:r w:rsidR="000857F3">
        <w:rPr>
          <w:rFonts w:cs="Times New Roman"/>
          <w:bCs/>
          <w:iCs/>
          <w:sz w:val="22"/>
          <w:szCs w:val="22"/>
        </w:rPr>
        <w:t xml:space="preserve"> </w:t>
      </w:r>
      <w:r w:rsidRPr="00910929">
        <w:rPr>
          <w:rFonts w:cs="Times New Roman"/>
          <w:bCs/>
          <w:iCs/>
          <w:sz w:val="22"/>
          <w:szCs w:val="22"/>
        </w:rPr>
        <w:t>https://www.gov.pl/web/rodzina/Informacja-o-p</w:t>
      </w:r>
      <w:r>
        <w:rPr>
          <w:rFonts w:cs="Times New Roman"/>
          <w:bCs/>
          <w:iCs/>
          <w:sz w:val="22"/>
          <w:szCs w:val="22"/>
        </w:rPr>
        <w:t>rzetwarzaniu-danych-osobowych</w:t>
      </w:r>
    </w:p>
    <w:p w14:paraId="22C80366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>Integralną część umowy stanowią:</w:t>
      </w:r>
    </w:p>
    <w:p w14:paraId="6E3733BF" w14:textId="45944C42" w:rsidR="008527D0" w:rsidRPr="00BC10EE" w:rsidRDefault="00CE4C8E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Opis Przedmiotu Zamówienia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</w:t>
      </w: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y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</w:t>
      </w:r>
      <w:r w:rsidR="00F048CC" w:rsidRPr="00BC10EE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załącznik nr 1 do niniejszej umowy,</w:t>
      </w:r>
    </w:p>
    <w:p w14:paraId="56C92278" w14:textId="63D3F32A" w:rsidR="00F048CC" w:rsidRDefault="00F048CC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C10EE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09604F" w:rsidRPr="00BC10EE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BC10EE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do niniejszej umowy</w:t>
      </w:r>
      <w:r w:rsidR="004C7D1F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,</w:t>
      </w:r>
    </w:p>
    <w:p w14:paraId="65744D9C" w14:textId="544CABFF" w:rsidR="004C7D1F" w:rsidRPr="00BA65C1" w:rsidRDefault="004C7D1F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Protokół odbioru</w:t>
      </w:r>
      <w:r w:rsidR="00AE6549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stanowiący załącznik nr 3 do niniejszej umowy.</w:t>
      </w:r>
    </w:p>
    <w:p w14:paraId="7D3C27A3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sprawach nieuregulowanych niniejszą umową będą miały zastosowanie przepisy Kodeksu cywilnego.</w:t>
      </w:r>
    </w:p>
    <w:p w14:paraId="07C99473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Ewentualne spory mogące wynikać na tle niniejszej umowy rozstrzygać będzie sąd powszechny właściwy miejscowo dla siedziby Zamawiającego.</w:t>
      </w:r>
    </w:p>
    <w:p w14:paraId="5B50B98C" w14:textId="12DB6620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Umowę niniejszą sporządzono w </w:t>
      </w:r>
      <w:r w:rsidR="00CE4C8E">
        <w:rPr>
          <w:rFonts w:cs="Times New Roman"/>
          <w:sz w:val="22"/>
          <w:szCs w:val="22"/>
        </w:rPr>
        <w:t>2</w:t>
      </w:r>
      <w:r w:rsidRPr="00BA65C1">
        <w:rPr>
          <w:rFonts w:cs="Times New Roman"/>
          <w:sz w:val="22"/>
          <w:szCs w:val="22"/>
        </w:rPr>
        <w:t xml:space="preserve"> jednobrzmiących egzemplarzach, z czego</w:t>
      </w:r>
      <w:r w:rsidRPr="00BA65C1">
        <w:rPr>
          <w:rFonts w:cs="Times New Roman"/>
          <w:sz w:val="22"/>
          <w:szCs w:val="22"/>
        </w:rPr>
        <w:br/>
      </w:r>
      <w:r w:rsidR="00CE4C8E">
        <w:rPr>
          <w:rFonts w:cs="Times New Roman"/>
          <w:sz w:val="22"/>
          <w:szCs w:val="22"/>
        </w:rPr>
        <w:t xml:space="preserve">1 </w:t>
      </w:r>
      <w:r w:rsidRPr="00BA65C1">
        <w:rPr>
          <w:rFonts w:cs="Times New Roman"/>
          <w:sz w:val="22"/>
          <w:szCs w:val="22"/>
        </w:rPr>
        <w:t>egzemplarz otrzymuje Zamawiający</w:t>
      </w:r>
      <w:r w:rsidR="00EB53BC">
        <w:rPr>
          <w:rFonts w:cs="Times New Roman"/>
          <w:sz w:val="22"/>
          <w:szCs w:val="22"/>
        </w:rPr>
        <w:t xml:space="preserve"> a drugi</w:t>
      </w:r>
      <w:r w:rsidRPr="00BA65C1">
        <w:rPr>
          <w:rFonts w:cs="Times New Roman"/>
          <w:sz w:val="22"/>
          <w:szCs w:val="22"/>
        </w:rPr>
        <w:t xml:space="preserve"> egzemplarz otrzymuje </w:t>
      </w:r>
      <w:r w:rsidR="000E20C0" w:rsidRPr="00BA65C1">
        <w:rPr>
          <w:rFonts w:cs="Times New Roman"/>
          <w:sz w:val="22"/>
          <w:szCs w:val="22"/>
        </w:rPr>
        <w:t>Wykonawca</w:t>
      </w:r>
      <w:r w:rsidRPr="00BA65C1">
        <w:rPr>
          <w:rFonts w:cs="Times New Roman"/>
          <w:sz w:val="22"/>
          <w:szCs w:val="22"/>
        </w:rPr>
        <w:t>.</w:t>
      </w:r>
    </w:p>
    <w:p w14:paraId="42EB0B6C" w14:textId="416DE066" w:rsidR="00C164AA" w:rsidRPr="00BA65C1" w:rsidRDefault="00C164AA" w:rsidP="000E20C0">
      <w:pPr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2"/>
          <w:szCs w:val="22"/>
          <w:lang w:eastAsia="zh-CN" w:bidi="hi-IN"/>
        </w:rPr>
      </w:pPr>
    </w:p>
    <w:p w14:paraId="0125A0F2" w14:textId="77777777" w:rsidR="00910929" w:rsidRPr="009F1ACC" w:rsidRDefault="00910929" w:rsidP="00910929">
      <w:pPr>
        <w:rPr>
          <w:rFonts w:ascii="Times New Roman" w:hAnsi="Times New Roman" w:cs="Times New Roman"/>
          <w:spacing w:val="2"/>
          <w:sz w:val="22"/>
          <w:szCs w:val="22"/>
        </w:rPr>
      </w:pPr>
      <w:r w:rsidRPr="009F1ACC">
        <w:rPr>
          <w:rFonts w:ascii="Times New Roman" w:hAnsi="Times New Roman" w:cs="Times New Roman"/>
          <w:spacing w:val="2"/>
          <w:sz w:val="22"/>
          <w:szCs w:val="22"/>
        </w:rPr>
        <w:t>Załączniki:</w:t>
      </w:r>
    </w:p>
    <w:p w14:paraId="4A649CEC" w14:textId="0B7A7312" w:rsidR="00910929" w:rsidRPr="009F1ACC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9F1ACC">
        <w:rPr>
          <w:rFonts w:ascii="Times New Roman" w:hAnsi="Times New Roman" w:cs="Times New Roman"/>
          <w:spacing w:val="2"/>
          <w:sz w:val="22"/>
          <w:szCs w:val="22"/>
        </w:rPr>
        <w:t>Opis przedmiotu zamówienia</w:t>
      </w:r>
    </w:p>
    <w:p w14:paraId="2D26D4EA" w14:textId="0E69820B" w:rsidR="00910929" w:rsidRPr="009F1ACC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9F1ACC">
        <w:rPr>
          <w:rFonts w:ascii="Times New Roman" w:hAnsi="Times New Roman" w:cs="Times New Roman"/>
          <w:spacing w:val="2"/>
          <w:sz w:val="22"/>
          <w:szCs w:val="22"/>
        </w:rPr>
        <w:t>Oferta Wykonawcy</w:t>
      </w:r>
    </w:p>
    <w:p w14:paraId="324C14D3" w14:textId="525C7E80" w:rsidR="00910929" w:rsidRPr="009F1ACC" w:rsidRDefault="004C7D1F" w:rsidP="009F1ACC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 w:rsidRPr="009F1ACC">
        <w:rPr>
          <w:rFonts w:ascii="Times New Roman" w:hAnsi="Times New Roman" w:cs="Times New Roman"/>
          <w:spacing w:val="2"/>
          <w:sz w:val="22"/>
          <w:szCs w:val="22"/>
        </w:rPr>
        <w:t>Protokół odbioru</w:t>
      </w:r>
    </w:p>
    <w:p w14:paraId="18782AA3" w14:textId="438A78E0"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br/>
      </w:r>
      <w:r w:rsidRPr="00BA65C1">
        <w:rPr>
          <w:rFonts w:cs="Times New Roman"/>
          <w:b/>
          <w:bCs/>
          <w:sz w:val="22"/>
          <w:szCs w:val="22"/>
        </w:rPr>
        <w:t>ZAMAWIAJĄCY:</w:t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="000E20C0" w:rsidRPr="00BA65C1">
        <w:rPr>
          <w:rFonts w:cs="Times New Roman"/>
          <w:b/>
          <w:bCs/>
          <w:sz w:val="22"/>
          <w:szCs w:val="22"/>
        </w:rPr>
        <w:t>WYKONAWCA</w:t>
      </w:r>
      <w:r w:rsidRPr="00BA65C1">
        <w:rPr>
          <w:rFonts w:cs="Times New Roman"/>
          <w:b/>
          <w:bCs/>
          <w:sz w:val="22"/>
          <w:szCs w:val="22"/>
        </w:rPr>
        <w:t>:</w:t>
      </w:r>
    </w:p>
    <w:p w14:paraId="65B9AC35" w14:textId="77777777" w:rsidR="007918ED" w:rsidRPr="00BA65C1" w:rsidRDefault="007918ED" w:rsidP="009F1ACC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7918ED" w:rsidRPr="00BA65C1" w:rsidSect="00E145E1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F83B" w14:textId="77777777" w:rsidR="007667D7" w:rsidRDefault="007667D7">
      <w:r>
        <w:separator/>
      </w:r>
    </w:p>
  </w:endnote>
  <w:endnote w:type="continuationSeparator" w:id="0">
    <w:p w14:paraId="4F2FE635" w14:textId="77777777" w:rsidR="007667D7" w:rsidRDefault="007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C87B" w14:textId="77777777" w:rsidR="00BA0368" w:rsidRDefault="00BA0368">
    <w:pPr>
      <w:pStyle w:val="Stopka"/>
      <w:jc w:val="center"/>
    </w:pPr>
  </w:p>
  <w:p w14:paraId="134AE9B5" w14:textId="77777777" w:rsidR="00BA0368" w:rsidRDefault="00BA0368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45AA" w14:textId="77777777" w:rsidR="007667D7" w:rsidRDefault="007667D7">
      <w:r>
        <w:separator/>
      </w:r>
    </w:p>
  </w:footnote>
  <w:footnote w:type="continuationSeparator" w:id="0">
    <w:p w14:paraId="1362EBF1" w14:textId="77777777" w:rsidR="007667D7" w:rsidRDefault="0076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9F6" w14:textId="77777777" w:rsidR="006F7307" w:rsidRDefault="006F7307">
    <w:pPr>
      <w:pStyle w:val="Nagwek20"/>
      <w:suppressLineNumbers/>
    </w:pPr>
  </w:p>
  <w:p w14:paraId="20536DD2" w14:textId="77777777" w:rsidR="00BA0368" w:rsidRDefault="00BA0368">
    <w:pPr>
      <w:pStyle w:val="Nagwek20"/>
      <w:suppressLineNumber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Wylicznkakropka"/>
      <w:lvlText w:val=""/>
      <w:lvlJc w:val="left"/>
      <w:pPr>
        <w:tabs>
          <w:tab w:val="num" w:pos="340"/>
        </w:tabs>
        <w:ind w:left="283" w:hanging="283"/>
      </w:pPr>
      <w:rPr>
        <w:rFonts w:ascii="Symbol" w:hAnsi="Symbol" w:cs="Symbol"/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1FADA5A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F1B20314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EAC4EC7E"/>
    <w:name w:val="WW8Num11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3A24C48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25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/>
        <w:i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8" w15:restartNumberingAfterBreak="0">
    <w:nsid w:val="00000014"/>
    <w:multiLevelType w:val="multilevel"/>
    <w:tmpl w:val="6C9C2610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multilevel"/>
    <w:tmpl w:val="78A4B392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 w:val="0"/>
      </w:rPr>
    </w:lvl>
  </w:abstractNum>
  <w:abstractNum w:abstractNumId="23" w15:restartNumberingAfterBreak="0">
    <w:nsid w:val="0000001E"/>
    <w:multiLevelType w:val="multilevel"/>
    <w:tmpl w:val="E1ECBB26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4" w:hanging="51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17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Symbol" w:hAnsi="Symbol" w:cs="Symbol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Symbol" w:hAnsi="Symbol" w:cs="Symbol" w:hint="default"/>
      </w:rPr>
    </w:lvl>
  </w:abstractNum>
  <w:abstractNum w:abstractNumId="24" w15:restartNumberingAfterBreak="0">
    <w:nsid w:val="0000001F"/>
    <w:multiLevelType w:val="multilevel"/>
    <w:tmpl w:val="67082E28"/>
    <w:name w:val="WW8Num24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iCs/>
      </w:rPr>
    </w:lvl>
  </w:abstractNum>
  <w:abstractNum w:abstractNumId="25" w15:restartNumberingAfterBreak="0">
    <w:nsid w:val="00000020"/>
    <w:multiLevelType w:val="multilevel"/>
    <w:tmpl w:val="3932A2D4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1EB4F57"/>
    <w:multiLevelType w:val="hybridMultilevel"/>
    <w:tmpl w:val="ADAE8F52"/>
    <w:lvl w:ilvl="0" w:tplc="8CCC13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 w15:restartNumberingAfterBreak="0">
    <w:nsid w:val="07950702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29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7D3F5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31" w15:restartNumberingAfterBreak="0">
    <w:nsid w:val="16EF7602"/>
    <w:multiLevelType w:val="hybridMultilevel"/>
    <w:tmpl w:val="02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445FF"/>
    <w:multiLevelType w:val="hybridMultilevel"/>
    <w:tmpl w:val="749867A2"/>
    <w:lvl w:ilvl="0" w:tplc="C234F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4" w15:restartNumberingAfterBreak="0">
    <w:nsid w:val="2B7D0624"/>
    <w:multiLevelType w:val="multilevel"/>
    <w:tmpl w:val="90A6A7BC"/>
    <w:name w:val="WW8Num723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3044525C"/>
    <w:multiLevelType w:val="multilevel"/>
    <w:tmpl w:val="712E7A1E"/>
    <w:name w:val="WW8Num72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6" w15:restartNumberingAfterBreak="0">
    <w:nsid w:val="308513AF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7" w15:restartNumberingAfterBreak="0">
    <w:nsid w:val="30B54252"/>
    <w:multiLevelType w:val="hybridMultilevel"/>
    <w:tmpl w:val="FBBA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446DFA"/>
    <w:multiLevelType w:val="multilevel"/>
    <w:tmpl w:val="CC709786"/>
    <w:name w:val="WW8Num24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9" w15:restartNumberingAfterBreak="0">
    <w:nsid w:val="43DC022B"/>
    <w:multiLevelType w:val="hybridMultilevel"/>
    <w:tmpl w:val="B6E287E2"/>
    <w:lvl w:ilvl="0" w:tplc="73F63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E0725"/>
    <w:multiLevelType w:val="hybridMultilevel"/>
    <w:tmpl w:val="3572C392"/>
    <w:lvl w:ilvl="0" w:tplc="43403FEA">
      <w:start w:val="1"/>
      <w:numFmt w:val="low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50051A30"/>
    <w:multiLevelType w:val="hybridMultilevel"/>
    <w:tmpl w:val="9A8C6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26BA2"/>
    <w:multiLevelType w:val="hybridMultilevel"/>
    <w:tmpl w:val="07C8C3F2"/>
    <w:lvl w:ilvl="0" w:tplc="D460F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45" w15:restartNumberingAfterBreak="0">
    <w:nsid w:val="615F5019"/>
    <w:multiLevelType w:val="hybridMultilevel"/>
    <w:tmpl w:val="E0D6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63F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30121A"/>
    <w:multiLevelType w:val="hybridMultilevel"/>
    <w:tmpl w:val="2E84E7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4215C9"/>
    <w:multiLevelType w:val="hybridMultilevel"/>
    <w:tmpl w:val="C77A0D7E"/>
    <w:lvl w:ilvl="0" w:tplc="6F3E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6E6A62"/>
    <w:multiLevelType w:val="multilevel"/>
    <w:tmpl w:val="1466E44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9" w15:restartNumberingAfterBreak="0">
    <w:nsid w:val="6D226F0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50" w15:restartNumberingAfterBreak="0">
    <w:nsid w:val="72D92DF1"/>
    <w:multiLevelType w:val="hybridMultilevel"/>
    <w:tmpl w:val="5330A8D8"/>
    <w:lvl w:ilvl="0" w:tplc="642C6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1659C0"/>
    <w:multiLevelType w:val="multilevel"/>
    <w:tmpl w:val="AEEE75E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num w:numId="1" w16cid:durableId="494340843">
    <w:abstractNumId w:val="0"/>
  </w:num>
  <w:num w:numId="2" w16cid:durableId="662316876">
    <w:abstractNumId w:val="1"/>
  </w:num>
  <w:num w:numId="3" w16cid:durableId="1164662230">
    <w:abstractNumId w:val="2"/>
  </w:num>
  <w:num w:numId="4" w16cid:durableId="1413241740">
    <w:abstractNumId w:val="3"/>
  </w:num>
  <w:num w:numId="5" w16cid:durableId="1370299766">
    <w:abstractNumId w:val="5"/>
  </w:num>
  <w:num w:numId="6" w16cid:durableId="457068935">
    <w:abstractNumId w:val="6"/>
  </w:num>
  <w:num w:numId="7" w16cid:durableId="1431006750">
    <w:abstractNumId w:val="7"/>
  </w:num>
  <w:num w:numId="8" w16cid:durableId="508713743">
    <w:abstractNumId w:val="9"/>
  </w:num>
  <w:num w:numId="9" w16cid:durableId="1538159424">
    <w:abstractNumId w:val="15"/>
  </w:num>
  <w:num w:numId="10" w16cid:durableId="395712061">
    <w:abstractNumId w:val="16"/>
  </w:num>
  <w:num w:numId="11" w16cid:durableId="1479222757">
    <w:abstractNumId w:val="18"/>
  </w:num>
  <w:num w:numId="12" w16cid:durableId="100808659">
    <w:abstractNumId w:val="20"/>
  </w:num>
  <w:num w:numId="13" w16cid:durableId="385032723">
    <w:abstractNumId w:val="51"/>
  </w:num>
  <w:num w:numId="14" w16cid:durableId="1947686482">
    <w:abstractNumId w:val="44"/>
  </w:num>
  <w:num w:numId="15" w16cid:durableId="1180050962">
    <w:abstractNumId w:val="27"/>
  </w:num>
  <w:num w:numId="16" w16cid:durableId="1966620845">
    <w:abstractNumId w:val="49"/>
  </w:num>
  <w:num w:numId="17" w16cid:durableId="610357932">
    <w:abstractNumId w:val="23"/>
  </w:num>
  <w:num w:numId="18" w16cid:durableId="1034842722">
    <w:abstractNumId w:val="33"/>
  </w:num>
  <w:num w:numId="19" w16cid:durableId="981740615">
    <w:abstractNumId w:val="43"/>
  </w:num>
  <w:num w:numId="20" w16cid:durableId="220991541">
    <w:abstractNumId w:val="39"/>
  </w:num>
  <w:num w:numId="21" w16cid:durableId="277954989">
    <w:abstractNumId w:val="45"/>
  </w:num>
  <w:num w:numId="22" w16cid:durableId="1670328048">
    <w:abstractNumId w:val="37"/>
  </w:num>
  <w:num w:numId="23" w16cid:durableId="1066143037">
    <w:abstractNumId w:val="42"/>
  </w:num>
  <w:num w:numId="24" w16cid:durableId="268858370">
    <w:abstractNumId w:val="40"/>
  </w:num>
  <w:num w:numId="25" w16cid:durableId="351491366">
    <w:abstractNumId w:val="48"/>
  </w:num>
  <w:num w:numId="26" w16cid:durableId="1971864913">
    <w:abstractNumId w:val="28"/>
  </w:num>
  <w:num w:numId="27" w16cid:durableId="879438067">
    <w:abstractNumId w:val="36"/>
  </w:num>
  <w:num w:numId="28" w16cid:durableId="1946383966">
    <w:abstractNumId w:val="31"/>
  </w:num>
  <w:num w:numId="29" w16cid:durableId="1692954934">
    <w:abstractNumId w:val="41"/>
  </w:num>
  <w:num w:numId="30" w16cid:durableId="1573270125">
    <w:abstractNumId w:val="46"/>
  </w:num>
  <w:num w:numId="31" w16cid:durableId="869146804">
    <w:abstractNumId w:val="32"/>
  </w:num>
  <w:num w:numId="32" w16cid:durableId="48458345">
    <w:abstractNumId w:val="29"/>
  </w:num>
  <w:num w:numId="33" w16cid:durableId="78407390">
    <w:abstractNumId w:val="26"/>
  </w:num>
  <w:num w:numId="34" w16cid:durableId="1962571810">
    <w:abstractNumId w:val="50"/>
  </w:num>
  <w:num w:numId="35" w16cid:durableId="1447460807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64"/>
    <w:rsid w:val="00010836"/>
    <w:rsid w:val="00012721"/>
    <w:rsid w:val="000161B2"/>
    <w:rsid w:val="000274D0"/>
    <w:rsid w:val="000308D2"/>
    <w:rsid w:val="00032643"/>
    <w:rsid w:val="00033353"/>
    <w:rsid w:val="00035512"/>
    <w:rsid w:val="00046634"/>
    <w:rsid w:val="000510E2"/>
    <w:rsid w:val="00052FD1"/>
    <w:rsid w:val="00053A34"/>
    <w:rsid w:val="000577BC"/>
    <w:rsid w:val="000631BC"/>
    <w:rsid w:val="00063A35"/>
    <w:rsid w:val="000857F3"/>
    <w:rsid w:val="0009604F"/>
    <w:rsid w:val="000A5483"/>
    <w:rsid w:val="000A5A5D"/>
    <w:rsid w:val="000A7374"/>
    <w:rsid w:val="000C64A9"/>
    <w:rsid w:val="000C688E"/>
    <w:rsid w:val="000E0D42"/>
    <w:rsid w:val="000E20C0"/>
    <w:rsid w:val="000F0F1C"/>
    <w:rsid w:val="000F16AC"/>
    <w:rsid w:val="0010187C"/>
    <w:rsid w:val="00105CAD"/>
    <w:rsid w:val="001117F3"/>
    <w:rsid w:val="001145F5"/>
    <w:rsid w:val="00123F8F"/>
    <w:rsid w:val="00132C55"/>
    <w:rsid w:val="00135EAD"/>
    <w:rsid w:val="00137863"/>
    <w:rsid w:val="0014627F"/>
    <w:rsid w:val="00147F7A"/>
    <w:rsid w:val="001508AA"/>
    <w:rsid w:val="00154766"/>
    <w:rsid w:val="0016296F"/>
    <w:rsid w:val="0016668C"/>
    <w:rsid w:val="0017023F"/>
    <w:rsid w:val="00171314"/>
    <w:rsid w:val="00172EA0"/>
    <w:rsid w:val="001808CC"/>
    <w:rsid w:val="0018610A"/>
    <w:rsid w:val="001912B7"/>
    <w:rsid w:val="001939A8"/>
    <w:rsid w:val="001E5FBC"/>
    <w:rsid w:val="00212D9A"/>
    <w:rsid w:val="00215390"/>
    <w:rsid w:val="00225FEB"/>
    <w:rsid w:val="0023297C"/>
    <w:rsid w:val="00260AFB"/>
    <w:rsid w:val="00261C8A"/>
    <w:rsid w:val="00263F6F"/>
    <w:rsid w:val="00264252"/>
    <w:rsid w:val="00266E30"/>
    <w:rsid w:val="00267E62"/>
    <w:rsid w:val="00286CF2"/>
    <w:rsid w:val="00290A4F"/>
    <w:rsid w:val="002A091E"/>
    <w:rsid w:val="002A5C83"/>
    <w:rsid w:val="002B568C"/>
    <w:rsid w:val="002B5D2D"/>
    <w:rsid w:val="002B6A51"/>
    <w:rsid w:val="002C3B03"/>
    <w:rsid w:val="002C591C"/>
    <w:rsid w:val="002C6A3B"/>
    <w:rsid w:val="002E129A"/>
    <w:rsid w:val="002E1BC9"/>
    <w:rsid w:val="002E28A3"/>
    <w:rsid w:val="002E3618"/>
    <w:rsid w:val="002F3429"/>
    <w:rsid w:val="002F404C"/>
    <w:rsid w:val="002F5D91"/>
    <w:rsid w:val="0030273F"/>
    <w:rsid w:val="00303969"/>
    <w:rsid w:val="00305700"/>
    <w:rsid w:val="00305DA5"/>
    <w:rsid w:val="003078AA"/>
    <w:rsid w:val="00312912"/>
    <w:rsid w:val="00313CB9"/>
    <w:rsid w:val="003166CD"/>
    <w:rsid w:val="00317024"/>
    <w:rsid w:val="00323DD0"/>
    <w:rsid w:val="00340818"/>
    <w:rsid w:val="00352BC6"/>
    <w:rsid w:val="003539EF"/>
    <w:rsid w:val="0035437A"/>
    <w:rsid w:val="003611A9"/>
    <w:rsid w:val="00372B8D"/>
    <w:rsid w:val="00373D0C"/>
    <w:rsid w:val="00380194"/>
    <w:rsid w:val="00384506"/>
    <w:rsid w:val="003864F4"/>
    <w:rsid w:val="00387A39"/>
    <w:rsid w:val="003A7CFD"/>
    <w:rsid w:val="003B534A"/>
    <w:rsid w:val="003B72FC"/>
    <w:rsid w:val="003C387C"/>
    <w:rsid w:val="003C7038"/>
    <w:rsid w:val="003E1DD6"/>
    <w:rsid w:val="003E3722"/>
    <w:rsid w:val="003E6DAF"/>
    <w:rsid w:val="003F011A"/>
    <w:rsid w:val="003F2380"/>
    <w:rsid w:val="003F4D25"/>
    <w:rsid w:val="004028DF"/>
    <w:rsid w:val="00403871"/>
    <w:rsid w:val="0041338F"/>
    <w:rsid w:val="00421708"/>
    <w:rsid w:val="00422705"/>
    <w:rsid w:val="00425CCF"/>
    <w:rsid w:val="004325E0"/>
    <w:rsid w:val="00433744"/>
    <w:rsid w:val="00441399"/>
    <w:rsid w:val="00447B6E"/>
    <w:rsid w:val="0046145F"/>
    <w:rsid w:val="00465016"/>
    <w:rsid w:val="0047062A"/>
    <w:rsid w:val="00477FDB"/>
    <w:rsid w:val="0048151C"/>
    <w:rsid w:val="00485B79"/>
    <w:rsid w:val="00493F41"/>
    <w:rsid w:val="004A1260"/>
    <w:rsid w:val="004A2110"/>
    <w:rsid w:val="004A2F96"/>
    <w:rsid w:val="004A5FED"/>
    <w:rsid w:val="004B01EA"/>
    <w:rsid w:val="004B0CDE"/>
    <w:rsid w:val="004C251D"/>
    <w:rsid w:val="004C717A"/>
    <w:rsid w:val="004C7D1F"/>
    <w:rsid w:val="004E10D8"/>
    <w:rsid w:val="004F2200"/>
    <w:rsid w:val="004F64B3"/>
    <w:rsid w:val="004F7078"/>
    <w:rsid w:val="005017F5"/>
    <w:rsid w:val="0050196C"/>
    <w:rsid w:val="00502ADE"/>
    <w:rsid w:val="00504FBF"/>
    <w:rsid w:val="00505C96"/>
    <w:rsid w:val="00506DB3"/>
    <w:rsid w:val="00511328"/>
    <w:rsid w:val="00513B43"/>
    <w:rsid w:val="00516DC4"/>
    <w:rsid w:val="0052049F"/>
    <w:rsid w:val="00521D87"/>
    <w:rsid w:val="005224A7"/>
    <w:rsid w:val="00523829"/>
    <w:rsid w:val="00525EF2"/>
    <w:rsid w:val="00531164"/>
    <w:rsid w:val="00532A2E"/>
    <w:rsid w:val="00540F3B"/>
    <w:rsid w:val="005418EB"/>
    <w:rsid w:val="00555B0A"/>
    <w:rsid w:val="005560D0"/>
    <w:rsid w:val="0056493E"/>
    <w:rsid w:val="005720E1"/>
    <w:rsid w:val="005725F6"/>
    <w:rsid w:val="00575EBE"/>
    <w:rsid w:val="00586181"/>
    <w:rsid w:val="00594BA3"/>
    <w:rsid w:val="005955EB"/>
    <w:rsid w:val="005A0038"/>
    <w:rsid w:val="005A57A9"/>
    <w:rsid w:val="005A696F"/>
    <w:rsid w:val="005B1E70"/>
    <w:rsid w:val="005B2574"/>
    <w:rsid w:val="005C017E"/>
    <w:rsid w:val="005C18EA"/>
    <w:rsid w:val="005C6652"/>
    <w:rsid w:val="005D19E2"/>
    <w:rsid w:val="005E0403"/>
    <w:rsid w:val="005E193E"/>
    <w:rsid w:val="005E1C3B"/>
    <w:rsid w:val="005F2596"/>
    <w:rsid w:val="00605E94"/>
    <w:rsid w:val="0060789F"/>
    <w:rsid w:val="00611013"/>
    <w:rsid w:val="00621F13"/>
    <w:rsid w:val="0063614D"/>
    <w:rsid w:val="0064053C"/>
    <w:rsid w:val="00660279"/>
    <w:rsid w:val="0066147F"/>
    <w:rsid w:val="00662BC7"/>
    <w:rsid w:val="00667146"/>
    <w:rsid w:val="00672A1D"/>
    <w:rsid w:val="0067581F"/>
    <w:rsid w:val="00675E9A"/>
    <w:rsid w:val="006771C4"/>
    <w:rsid w:val="00687FF2"/>
    <w:rsid w:val="0069350F"/>
    <w:rsid w:val="006A54EB"/>
    <w:rsid w:val="006A6675"/>
    <w:rsid w:val="006A71BD"/>
    <w:rsid w:val="006B2F54"/>
    <w:rsid w:val="006C0FB7"/>
    <w:rsid w:val="006C4EA7"/>
    <w:rsid w:val="006D3512"/>
    <w:rsid w:val="006E363B"/>
    <w:rsid w:val="006F14C6"/>
    <w:rsid w:val="006F7307"/>
    <w:rsid w:val="00700A90"/>
    <w:rsid w:val="007021A3"/>
    <w:rsid w:val="00707322"/>
    <w:rsid w:val="007105EF"/>
    <w:rsid w:val="007153DD"/>
    <w:rsid w:val="00716C7C"/>
    <w:rsid w:val="00727083"/>
    <w:rsid w:val="00734974"/>
    <w:rsid w:val="007466E2"/>
    <w:rsid w:val="0075271D"/>
    <w:rsid w:val="00756F1F"/>
    <w:rsid w:val="0076564D"/>
    <w:rsid w:val="007667D7"/>
    <w:rsid w:val="0077125B"/>
    <w:rsid w:val="0077790C"/>
    <w:rsid w:val="007875B7"/>
    <w:rsid w:val="00787821"/>
    <w:rsid w:val="007918ED"/>
    <w:rsid w:val="007961BD"/>
    <w:rsid w:val="007A5E5F"/>
    <w:rsid w:val="007B2FE7"/>
    <w:rsid w:val="007B32ED"/>
    <w:rsid w:val="007C4B33"/>
    <w:rsid w:val="007E3566"/>
    <w:rsid w:val="007F055B"/>
    <w:rsid w:val="00801216"/>
    <w:rsid w:val="00802918"/>
    <w:rsid w:val="00810B04"/>
    <w:rsid w:val="00810B52"/>
    <w:rsid w:val="008120A8"/>
    <w:rsid w:val="008332CD"/>
    <w:rsid w:val="0083564D"/>
    <w:rsid w:val="0084027F"/>
    <w:rsid w:val="00843E09"/>
    <w:rsid w:val="0084405B"/>
    <w:rsid w:val="008446F6"/>
    <w:rsid w:val="008511A5"/>
    <w:rsid w:val="008527D0"/>
    <w:rsid w:val="00854277"/>
    <w:rsid w:val="0085638B"/>
    <w:rsid w:val="0085698B"/>
    <w:rsid w:val="00872138"/>
    <w:rsid w:val="008743A5"/>
    <w:rsid w:val="00874A52"/>
    <w:rsid w:val="00875AAC"/>
    <w:rsid w:val="008818A9"/>
    <w:rsid w:val="00890239"/>
    <w:rsid w:val="008A04A7"/>
    <w:rsid w:val="008B1450"/>
    <w:rsid w:val="008B2078"/>
    <w:rsid w:val="008B2F2F"/>
    <w:rsid w:val="008B3337"/>
    <w:rsid w:val="008B47FB"/>
    <w:rsid w:val="008B5186"/>
    <w:rsid w:val="008B7C63"/>
    <w:rsid w:val="008C4F15"/>
    <w:rsid w:val="008D033D"/>
    <w:rsid w:val="008D13F2"/>
    <w:rsid w:val="008D1C18"/>
    <w:rsid w:val="008D2F92"/>
    <w:rsid w:val="008E1830"/>
    <w:rsid w:val="008E26FA"/>
    <w:rsid w:val="008E4BE5"/>
    <w:rsid w:val="00901571"/>
    <w:rsid w:val="00901935"/>
    <w:rsid w:val="00903513"/>
    <w:rsid w:val="00904599"/>
    <w:rsid w:val="0090534E"/>
    <w:rsid w:val="00910929"/>
    <w:rsid w:val="0091112B"/>
    <w:rsid w:val="00916CB2"/>
    <w:rsid w:val="009250AD"/>
    <w:rsid w:val="009310E0"/>
    <w:rsid w:val="009358F0"/>
    <w:rsid w:val="00941A21"/>
    <w:rsid w:val="00955654"/>
    <w:rsid w:val="00955CD0"/>
    <w:rsid w:val="00966232"/>
    <w:rsid w:val="009674E4"/>
    <w:rsid w:val="009719B3"/>
    <w:rsid w:val="009736C8"/>
    <w:rsid w:val="009739C1"/>
    <w:rsid w:val="009777BA"/>
    <w:rsid w:val="00977E97"/>
    <w:rsid w:val="009805AE"/>
    <w:rsid w:val="00986536"/>
    <w:rsid w:val="00992F34"/>
    <w:rsid w:val="00993D76"/>
    <w:rsid w:val="009955EE"/>
    <w:rsid w:val="009A1AC0"/>
    <w:rsid w:val="009B2B10"/>
    <w:rsid w:val="009F0634"/>
    <w:rsid w:val="009F1ACC"/>
    <w:rsid w:val="009F28B0"/>
    <w:rsid w:val="00A14BD0"/>
    <w:rsid w:val="00A20B08"/>
    <w:rsid w:val="00A21869"/>
    <w:rsid w:val="00A27D1A"/>
    <w:rsid w:val="00A316CE"/>
    <w:rsid w:val="00A36E60"/>
    <w:rsid w:val="00A41B7A"/>
    <w:rsid w:val="00A421D9"/>
    <w:rsid w:val="00A466E7"/>
    <w:rsid w:val="00A516B5"/>
    <w:rsid w:val="00A56D0D"/>
    <w:rsid w:val="00A64E5E"/>
    <w:rsid w:val="00A84929"/>
    <w:rsid w:val="00A84D91"/>
    <w:rsid w:val="00A8698E"/>
    <w:rsid w:val="00A95210"/>
    <w:rsid w:val="00AA17F8"/>
    <w:rsid w:val="00AA343B"/>
    <w:rsid w:val="00AA4E47"/>
    <w:rsid w:val="00AB0BE4"/>
    <w:rsid w:val="00AB3EFE"/>
    <w:rsid w:val="00AB4009"/>
    <w:rsid w:val="00AC40AA"/>
    <w:rsid w:val="00AC5877"/>
    <w:rsid w:val="00AD43D8"/>
    <w:rsid w:val="00AD7B0B"/>
    <w:rsid w:val="00AE3A3E"/>
    <w:rsid w:val="00AE4182"/>
    <w:rsid w:val="00AE6549"/>
    <w:rsid w:val="00AF123E"/>
    <w:rsid w:val="00AF6982"/>
    <w:rsid w:val="00AF7834"/>
    <w:rsid w:val="00B000C1"/>
    <w:rsid w:val="00B02AAD"/>
    <w:rsid w:val="00B1480F"/>
    <w:rsid w:val="00B1664E"/>
    <w:rsid w:val="00B17DB2"/>
    <w:rsid w:val="00B2067F"/>
    <w:rsid w:val="00B221A2"/>
    <w:rsid w:val="00B44632"/>
    <w:rsid w:val="00B44D02"/>
    <w:rsid w:val="00B50E5A"/>
    <w:rsid w:val="00B526B4"/>
    <w:rsid w:val="00B551D4"/>
    <w:rsid w:val="00B60A67"/>
    <w:rsid w:val="00B6445C"/>
    <w:rsid w:val="00B64A32"/>
    <w:rsid w:val="00B6505F"/>
    <w:rsid w:val="00B7451D"/>
    <w:rsid w:val="00B83B09"/>
    <w:rsid w:val="00B8441D"/>
    <w:rsid w:val="00B96715"/>
    <w:rsid w:val="00BA0368"/>
    <w:rsid w:val="00BA0B1E"/>
    <w:rsid w:val="00BA575A"/>
    <w:rsid w:val="00BA5F47"/>
    <w:rsid w:val="00BA65C1"/>
    <w:rsid w:val="00BB206B"/>
    <w:rsid w:val="00BB561C"/>
    <w:rsid w:val="00BB565C"/>
    <w:rsid w:val="00BB7876"/>
    <w:rsid w:val="00BC10EE"/>
    <w:rsid w:val="00BC2CF5"/>
    <w:rsid w:val="00BE4B37"/>
    <w:rsid w:val="00BF259A"/>
    <w:rsid w:val="00BF36BE"/>
    <w:rsid w:val="00C13231"/>
    <w:rsid w:val="00C164AA"/>
    <w:rsid w:val="00C17838"/>
    <w:rsid w:val="00C2049F"/>
    <w:rsid w:val="00C30740"/>
    <w:rsid w:val="00C31D2E"/>
    <w:rsid w:val="00C45982"/>
    <w:rsid w:val="00C534B7"/>
    <w:rsid w:val="00C55AEB"/>
    <w:rsid w:val="00C649CF"/>
    <w:rsid w:val="00C67448"/>
    <w:rsid w:val="00C72B2A"/>
    <w:rsid w:val="00C81F8B"/>
    <w:rsid w:val="00C82B28"/>
    <w:rsid w:val="00C82D45"/>
    <w:rsid w:val="00C83E0B"/>
    <w:rsid w:val="00C84BC1"/>
    <w:rsid w:val="00C96946"/>
    <w:rsid w:val="00CA374A"/>
    <w:rsid w:val="00CB07CC"/>
    <w:rsid w:val="00CB5EFA"/>
    <w:rsid w:val="00CC2751"/>
    <w:rsid w:val="00CC6F22"/>
    <w:rsid w:val="00CD7753"/>
    <w:rsid w:val="00CE1CB4"/>
    <w:rsid w:val="00CE4C8E"/>
    <w:rsid w:val="00CE4E5C"/>
    <w:rsid w:val="00CF13A3"/>
    <w:rsid w:val="00CF5F14"/>
    <w:rsid w:val="00CF70E5"/>
    <w:rsid w:val="00D06F7F"/>
    <w:rsid w:val="00D15D88"/>
    <w:rsid w:val="00D235A7"/>
    <w:rsid w:val="00D237CC"/>
    <w:rsid w:val="00D26DE7"/>
    <w:rsid w:val="00D302D7"/>
    <w:rsid w:val="00D34712"/>
    <w:rsid w:val="00D36B95"/>
    <w:rsid w:val="00D46DEB"/>
    <w:rsid w:val="00D50364"/>
    <w:rsid w:val="00D54332"/>
    <w:rsid w:val="00D72316"/>
    <w:rsid w:val="00D852B6"/>
    <w:rsid w:val="00D865B5"/>
    <w:rsid w:val="00D91EDF"/>
    <w:rsid w:val="00D963F0"/>
    <w:rsid w:val="00DA5835"/>
    <w:rsid w:val="00DC2C70"/>
    <w:rsid w:val="00DC40B6"/>
    <w:rsid w:val="00DC7128"/>
    <w:rsid w:val="00DD511E"/>
    <w:rsid w:val="00DD5BC4"/>
    <w:rsid w:val="00DE5100"/>
    <w:rsid w:val="00DE61D7"/>
    <w:rsid w:val="00DF4D94"/>
    <w:rsid w:val="00DF6787"/>
    <w:rsid w:val="00DF6E21"/>
    <w:rsid w:val="00E034E2"/>
    <w:rsid w:val="00E06DAC"/>
    <w:rsid w:val="00E145E1"/>
    <w:rsid w:val="00E15153"/>
    <w:rsid w:val="00E16B7C"/>
    <w:rsid w:val="00E20DEA"/>
    <w:rsid w:val="00E21C25"/>
    <w:rsid w:val="00E23D75"/>
    <w:rsid w:val="00E31EA8"/>
    <w:rsid w:val="00E323D3"/>
    <w:rsid w:val="00E32516"/>
    <w:rsid w:val="00E33063"/>
    <w:rsid w:val="00E40BA5"/>
    <w:rsid w:val="00E42147"/>
    <w:rsid w:val="00E57BC9"/>
    <w:rsid w:val="00E57F5C"/>
    <w:rsid w:val="00E626E8"/>
    <w:rsid w:val="00E65591"/>
    <w:rsid w:val="00E76288"/>
    <w:rsid w:val="00E76AE1"/>
    <w:rsid w:val="00E85FF5"/>
    <w:rsid w:val="00E860A0"/>
    <w:rsid w:val="00E931F9"/>
    <w:rsid w:val="00E96851"/>
    <w:rsid w:val="00EA323B"/>
    <w:rsid w:val="00EA4193"/>
    <w:rsid w:val="00EB1AC7"/>
    <w:rsid w:val="00EB2274"/>
    <w:rsid w:val="00EB53BC"/>
    <w:rsid w:val="00EC4B20"/>
    <w:rsid w:val="00ED0C7B"/>
    <w:rsid w:val="00ED73D9"/>
    <w:rsid w:val="00EE2893"/>
    <w:rsid w:val="00EE5CA6"/>
    <w:rsid w:val="00F03E7E"/>
    <w:rsid w:val="00F048CC"/>
    <w:rsid w:val="00F14983"/>
    <w:rsid w:val="00F17026"/>
    <w:rsid w:val="00F22CEE"/>
    <w:rsid w:val="00F243B1"/>
    <w:rsid w:val="00F3205A"/>
    <w:rsid w:val="00F3787E"/>
    <w:rsid w:val="00F37FEC"/>
    <w:rsid w:val="00F529A4"/>
    <w:rsid w:val="00F55942"/>
    <w:rsid w:val="00F63BAC"/>
    <w:rsid w:val="00F678CE"/>
    <w:rsid w:val="00F6799E"/>
    <w:rsid w:val="00F76F62"/>
    <w:rsid w:val="00F82B21"/>
    <w:rsid w:val="00F85F4D"/>
    <w:rsid w:val="00F97691"/>
    <w:rsid w:val="00FA21C8"/>
    <w:rsid w:val="00FA408A"/>
    <w:rsid w:val="00FC2500"/>
    <w:rsid w:val="00FC5D1E"/>
    <w:rsid w:val="00FE0282"/>
    <w:rsid w:val="00FE20E9"/>
    <w:rsid w:val="00FE4401"/>
    <w:rsid w:val="00FE505A"/>
    <w:rsid w:val="00FF4200"/>
    <w:rsid w:val="00FF4AFB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DC0785"/>
  <w15:docId w15:val="{C5CEC919-3768-44B4-BD34-288E0D1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9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styleId="Nagwek4">
    <w:name w:val="heading 4"/>
    <w:basedOn w:val="Normalny"/>
    <w:next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032643"/>
    <w:rPr>
      <w:rFonts w:cs="Times New Roman"/>
    </w:rPr>
  </w:style>
  <w:style w:type="character" w:customStyle="1" w:styleId="WW8Num2z0">
    <w:name w:val="WW8Num2z0"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rsid w:val="00032643"/>
    <w:rPr>
      <w:rFonts w:ascii="Symbol" w:hAnsi="Symbol" w:cs="Symbol"/>
      <w:b w:val="0"/>
    </w:rPr>
  </w:style>
  <w:style w:type="character" w:customStyle="1" w:styleId="WW8Num4z0">
    <w:name w:val="WW8Num4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z1">
    <w:name w:val="WW8Num4z1"/>
    <w:rsid w:val="00032643"/>
    <w:rPr>
      <w:rFonts w:cs="Times New Roman"/>
    </w:rPr>
  </w:style>
  <w:style w:type="character" w:customStyle="1" w:styleId="WW8Num5z0">
    <w:name w:val="WW8Num5z0"/>
    <w:rsid w:val="00032643"/>
    <w:rPr>
      <w:color w:val="auto"/>
    </w:rPr>
  </w:style>
  <w:style w:type="character" w:customStyle="1" w:styleId="WW8Num6z0">
    <w:name w:val="WW8Num6z0"/>
    <w:rsid w:val="00032643"/>
    <w:rPr>
      <w:rFonts w:cs="Times New Roman"/>
      <w:b w:val="0"/>
      <w:bCs w:val="0"/>
    </w:rPr>
  </w:style>
  <w:style w:type="character" w:customStyle="1" w:styleId="WW8Num7z0">
    <w:name w:val="WW8Num7z0"/>
    <w:rsid w:val="00032643"/>
    <w:rPr>
      <w:rFonts w:cs="Times New Roman"/>
      <w:b w:val="0"/>
      <w:bCs w:val="0"/>
    </w:rPr>
  </w:style>
  <w:style w:type="character" w:customStyle="1" w:styleId="WW8Num8z0">
    <w:name w:val="WW8Num8z0"/>
    <w:rsid w:val="00032643"/>
    <w:rPr>
      <w:color w:val="auto"/>
    </w:rPr>
  </w:style>
  <w:style w:type="character" w:customStyle="1" w:styleId="WW8Num9z0">
    <w:name w:val="WW8Num9z0"/>
    <w:rsid w:val="00032643"/>
    <w:rPr>
      <w:rFonts w:cs="Times New Roman"/>
      <w:color w:val="auto"/>
    </w:rPr>
  </w:style>
  <w:style w:type="character" w:customStyle="1" w:styleId="WW8Num9z1">
    <w:name w:val="WW8Num9z1"/>
    <w:rsid w:val="00032643"/>
    <w:rPr>
      <w:rFonts w:cs="Times New Roman"/>
    </w:rPr>
  </w:style>
  <w:style w:type="character" w:customStyle="1" w:styleId="WW8Num9z6">
    <w:name w:val="WW8Num9z6"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32643"/>
    <w:rPr>
      <w:rFonts w:cs="Times New Roman"/>
    </w:rPr>
  </w:style>
  <w:style w:type="character" w:customStyle="1" w:styleId="WW8Num11z0">
    <w:name w:val="WW8Num11z0"/>
    <w:rsid w:val="00032643"/>
    <w:rPr>
      <w:rFonts w:cs="Times New Roman"/>
    </w:rPr>
  </w:style>
  <w:style w:type="character" w:customStyle="1" w:styleId="WW8Num13z0">
    <w:name w:val="WW8Num13z0"/>
    <w:rsid w:val="00032643"/>
    <w:rPr>
      <w:rFonts w:cs="Times New Roman"/>
      <w:b w:val="0"/>
      <w:bCs/>
      <w:iCs/>
    </w:rPr>
  </w:style>
  <w:style w:type="character" w:customStyle="1" w:styleId="WW8Num14z0">
    <w:name w:val="WW8Num14z0"/>
    <w:rsid w:val="00032643"/>
    <w:rPr>
      <w:rFonts w:cs="Times New Roman"/>
    </w:rPr>
  </w:style>
  <w:style w:type="character" w:customStyle="1" w:styleId="WW8Num15z0">
    <w:name w:val="WW8Num15z0"/>
    <w:rsid w:val="00032643"/>
    <w:rPr>
      <w:rFonts w:cs="Times New Roman"/>
    </w:rPr>
  </w:style>
  <w:style w:type="character" w:customStyle="1" w:styleId="WW8Num16z0">
    <w:name w:val="WW8Num16z0"/>
    <w:rsid w:val="00032643"/>
    <w:rPr>
      <w:rFonts w:cs="Times New Roman"/>
    </w:rPr>
  </w:style>
  <w:style w:type="character" w:customStyle="1" w:styleId="WW8Num16z1">
    <w:name w:val="WW8Num16z1"/>
    <w:rsid w:val="00032643"/>
    <w:rPr>
      <w:rFonts w:cs="Times New Roman"/>
      <w:color w:val="auto"/>
    </w:rPr>
  </w:style>
  <w:style w:type="character" w:customStyle="1" w:styleId="WW8Num17z0">
    <w:name w:val="WW8Num17z0"/>
    <w:rsid w:val="00032643"/>
    <w:rPr>
      <w:rFonts w:cs="Times New Roman"/>
      <w:b w:val="0"/>
      <w:bCs w:val="0"/>
      <w:color w:val="auto"/>
    </w:rPr>
  </w:style>
  <w:style w:type="character" w:customStyle="1" w:styleId="WW8Num17z1">
    <w:name w:val="WW8Num17z1"/>
    <w:rsid w:val="00032643"/>
    <w:rPr>
      <w:rFonts w:cs="Times New Roman"/>
      <w:b w:val="0"/>
      <w:bCs w:val="0"/>
    </w:rPr>
  </w:style>
  <w:style w:type="character" w:customStyle="1" w:styleId="WW8Num18z0">
    <w:name w:val="WW8Num18z0"/>
    <w:rsid w:val="00032643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0">
    <w:name w:val="WW8Num19z0"/>
    <w:rsid w:val="00032643"/>
    <w:rPr>
      <w:rFonts w:ascii="Times New Roman" w:hAnsi="Times New Roman" w:cs="Times New Roman"/>
      <w:b w:val="0"/>
      <w:bCs w:val="0"/>
      <w:color w:val="auto"/>
    </w:rPr>
  </w:style>
  <w:style w:type="character" w:customStyle="1" w:styleId="WW8Num20z0">
    <w:name w:val="WW8Num20z0"/>
    <w:rsid w:val="00032643"/>
    <w:rPr>
      <w:rFonts w:cs="Times New Roman"/>
      <w:b w:val="0"/>
      <w:bCs w:val="0"/>
      <w:color w:val="auto"/>
    </w:rPr>
  </w:style>
  <w:style w:type="character" w:customStyle="1" w:styleId="WW8Num21z0">
    <w:name w:val="WW8Num21z0"/>
    <w:rsid w:val="00032643"/>
    <w:rPr>
      <w:rFonts w:cs="Times New Roman"/>
      <w:b w:val="0"/>
      <w:bCs w:val="0"/>
    </w:rPr>
  </w:style>
  <w:style w:type="character" w:customStyle="1" w:styleId="WW8Num23z0">
    <w:name w:val="WW8Num23z0"/>
    <w:rsid w:val="00032643"/>
    <w:rPr>
      <w:rFonts w:cs="Times New Roman"/>
      <w:b w:val="0"/>
      <w:bCs w:val="0"/>
      <w:color w:val="auto"/>
    </w:rPr>
  </w:style>
  <w:style w:type="character" w:customStyle="1" w:styleId="WW8Num23z1">
    <w:name w:val="WW8Num23z1"/>
    <w:rsid w:val="00032643"/>
    <w:rPr>
      <w:rFonts w:cs="Times New Roman"/>
      <w:bCs/>
      <w:iCs/>
    </w:rPr>
  </w:style>
  <w:style w:type="character" w:customStyle="1" w:styleId="WW8Num24z0">
    <w:name w:val="WW8Num24z0"/>
    <w:rsid w:val="00032643"/>
    <w:rPr>
      <w:rFonts w:cs="Times New Roman"/>
      <w:b w:val="0"/>
      <w:bCs w:val="0"/>
    </w:rPr>
  </w:style>
  <w:style w:type="character" w:customStyle="1" w:styleId="WW8Num25z0">
    <w:name w:val="WW8Num25z0"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rsid w:val="00032643"/>
  </w:style>
  <w:style w:type="character" w:customStyle="1" w:styleId="WW8Num1z0">
    <w:name w:val="WW8Num1z0"/>
    <w:rsid w:val="00032643"/>
    <w:rPr>
      <w:rFonts w:cs="Times New Roman"/>
    </w:rPr>
  </w:style>
  <w:style w:type="character" w:customStyle="1" w:styleId="WW8Num2z1">
    <w:name w:val="WW8Num2z1"/>
    <w:rsid w:val="00032643"/>
    <w:rPr>
      <w:rFonts w:cs="Times New Roman"/>
    </w:rPr>
  </w:style>
  <w:style w:type="character" w:customStyle="1" w:styleId="WW8Num4z6">
    <w:name w:val="WW8Num4z6"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32643"/>
  </w:style>
  <w:style w:type="character" w:customStyle="1" w:styleId="WW8Num5z2">
    <w:name w:val="WW8Num5z2"/>
    <w:rsid w:val="00032643"/>
    <w:rPr>
      <w:rFonts w:cs="Times New Roman"/>
    </w:rPr>
  </w:style>
  <w:style w:type="character" w:customStyle="1" w:styleId="WW8Num7z1">
    <w:name w:val="WW8Num7z1"/>
    <w:rsid w:val="00032643"/>
    <w:rPr>
      <w:rFonts w:ascii="Symbol" w:hAnsi="Symbol" w:cs="Symbol"/>
      <w:b w:val="0"/>
    </w:rPr>
  </w:style>
  <w:style w:type="character" w:customStyle="1" w:styleId="WW8Num8z1">
    <w:name w:val="WW8Num8z1"/>
    <w:rsid w:val="00032643"/>
    <w:rPr>
      <w:rFonts w:cs="Times New Roman"/>
    </w:rPr>
  </w:style>
  <w:style w:type="character" w:customStyle="1" w:styleId="WW8Num10z1">
    <w:name w:val="WW8Num10z1"/>
    <w:rsid w:val="00032643"/>
    <w:rPr>
      <w:rFonts w:cs="Times New Roman"/>
      <w:color w:val="auto"/>
    </w:rPr>
  </w:style>
  <w:style w:type="character" w:customStyle="1" w:styleId="WW8Num12z0">
    <w:name w:val="WW8Num12z0"/>
    <w:rsid w:val="00032643"/>
    <w:rPr>
      <w:rFonts w:cs="Times New Roman"/>
    </w:rPr>
  </w:style>
  <w:style w:type="character" w:customStyle="1" w:styleId="WW8Num12z1">
    <w:name w:val="WW8Num12z1"/>
    <w:rsid w:val="00032643"/>
    <w:rPr>
      <w:rFonts w:cs="Times New Roman"/>
      <w:b w:val="0"/>
      <w:bCs/>
      <w:color w:val="auto"/>
    </w:rPr>
  </w:style>
  <w:style w:type="character" w:customStyle="1" w:styleId="WW8Num13z1">
    <w:name w:val="WW8Num13z1"/>
    <w:rsid w:val="00032643"/>
    <w:rPr>
      <w:rFonts w:cs="Times New Roman"/>
      <w:b w:val="0"/>
      <w:bCs w:val="0"/>
    </w:rPr>
  </w:style>
  <w:style w:type="character" w:customStyle="1" w:styleId="WW8Num15z1">
    <w:name w:val="WW8Num15z1"/>
    <w:rsid w:val="00032643"/>
    <w:rPr>
      <w:rFonts w:cs="Times New Roman"/>
      <w:bCs/>
      <w:iCs/>
    </w:rPr>
  </w:style>
  <w:style w:type="character" w:customStyle="1" w:styleId="WW8Num19z1">
    <w:name w:val="WW8Num19z1"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rsid w:val="00032643"/>
    <w:rPr>
      <w:rFonts w:cs="Times New Roman"/>
      <w:b w:val="0"/>
      <w:bCs w:val="0"/>
      <w:color w:val="auto"/>
    </w:rPr>
  </w:style>
  <w:style w:type="character" w:customStyle="1" w:styleId="WW8Num26z0">
    <w:name w:val="WW8Num26z0"/>
    <w:rsid w:val="00032643"/>
    <w:rPr>
      <w:rFonts w:cs="Times New Roman"/>
      <w:b w:val="0"/>
      <w:bCs w:val="0"/>
    </w:rPr>
  </w:style>
  <w:style w:type="character" w:customStyle="1" w:styleId="WW8Num27z0">
    <w:name w:val="WW8Num27z0"/>
    <w:rsid w:val="00032643"/>
    <w:rPr>
      <w:rFonts w:cs="Times New Roman"/>
      <w:b w:val="0"/>
      <w:bCs w:val="0"/>
    </w:rPr>
  </w:style>
  <w:style w:type="character" w:customStyle="1" w:styleId="WW8Num28z0">
    <w:name w:val="WW8Num28z0"/>
    <w:rsid w:val="00032643"/>
    <w:rPr>
      <w:rFonts w:cs="Times New Roman"/>
      <w:b w:val="0"/>
      <w:bCs w:val="0"/>
    </w:rPr>
  </w:style>
  <w:style w:type="character" w:customStyle="1" w:styleId="WW8Num29z0">
    <w:name w:val="WW8Num29z0"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rsid w:val="00032643"/>
    <w:rPr>
      <w:rFonts w:cs="Times New Roman"/>
      <w:b w:val="0"/>
      <w:bCs w:val="0"/>
    </w:rPr>
  </w:style>
  <w:style w:type="character" w:customStyle="1" w:styleId="WW8Num32z0">
    <w:name w:val="WW8Num32z0"/>
    <w:rsid w:val="00032643"/>
    <w:rPr>
      <w:rFonts w:cs="Times New Roman"/>
      <w:b w:val="0"/>
      <w:bCs w:val="0"/>
    </w:rPr>
  </w:style>
  <w:style w:type="character" w:customStyle="1" w:styleId="WW8Num33z0">
    <w:name w:val="WW8Num33z0"/>
    <w:rsid w:val="00032643"/>
    <w:rPr>
      <w:rFonts w:cs="Times New Roman"/>
      <w:b w:val="0"/>
      <w:bCs w:val="0"/>
    </w:rPr>
  </w:style>
  <w:style w:type="character" w:customStyle="1" w:styleId="WW8Num34z0">
    <w:name w:val="WW8Num34z0"/>
    <w:rsid w:val="00032643"/>
    <w:rPr>
      <w:rFonts w:cs="Times New Roman"/>
      <w:b w:val="0"/>
      <w:bCs w:val="0"/>
    </w:rPr>
  </w:style>
  <w:style w:type="character" w:customStyle="1" w:styleId="WW8Num35z0">
    <w:name w:val="WW8Num35z0"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rsid w:val="00032643"/>
    <w:rPr>
      <w:rFonts w:cs="Times New Roman"/>
      <w:b w:val="0"/>
    </w:rPr>
  </w:style>
  <w:style w:type="character" w:customStyle="1" w:styleId="WW8Num36z1">
    <w:name w:val="WW8Num36z1"/>
    <w:rsid w:val="00032643"/>
    <w:rPr>
      <w:rFonts w:cs="Times New Roman"/>
      <w:b w:val="0"/>
      <w:bCs w:val="0"/>
    </w:rPr>
  </w:style>
  <w:style w:type="character" w:customStyle="1" w:styleId="WW8Num37z0">
    <w:name w:val="WW8Num37z0"/>
    <w:rsid w:val="00032643"/>
    <w:rPr>
      <w:rFonts w:cs="Times New Roman"/>
    </w:rPr>
  </w:style>
  <w:style w:type="character" w:customStyle="1" w:styleId="WW8Num38z0">
    <w:name w:val="WW8Num38z0"/>
    <w:rsid w:val="00032643"/>
    <w:rPr>
      <w:rFonts w:cs="Times New Roman"/>
    </w:rPr>
  </w:style>
  <w:style w:type="character" w:customStyle="1" w:styleId="WW8Num38z1">
    <w:name w:val="WW8Num38z1"/>
    <w:rsid w:val="00032643"/>
    <w:rPr>
      <w:rFonts w:cs="Times New Roman"/>
      <w:b w:val="0"/>
      <w:bCs w:val="0"/>
    </w:rPr>
  </w:style>
  <w:style w:type="character" w:customStyle="1" w:styleId="WW8Num39z0">
    <w:name w:val="WW8Num39z0"/>
    <w:rsid w:val="00032643"/>
    <w:rPr>
      <w:rFonts w:cs="Times New Roman"/>
      <w:color w:val="000000"/>
    </w:rPr>
  </w:style>
  <w:style w:type="character" w:customStyle="1" w:styleId="WW8Num39z1">
    <w:name w:val="WW8Num39z1"/>
    <w:rsid w:val="00032643"/>
    <w:rPr>
      <w:rFonts w:cs="Times New Roman"/>
      <w:b w:val="0"/>
      <w:bCs w:val="0"/>
    </w:rPr>
  </w:style>
  <w:style w:type="character" w:customStyle="1" w:styleId="WW8Num40z0">
    <w:name w:val="WW8Num40z0"/>
    <w:rsid w:val="00032643"/>
    <w:rPr>
      <w:rFonts w:ascii="Symbol" w:hAnsi="Symbol" w:cs="Symbol"/>
    </w:rPr>
  </w:style>
  <w:style w:type="character" w:customStyle="1" w:styleId="WW8Num41z0">
    <w:name w:val="WW8Num41z0"/>
    <w:rsid w:val="00032643"/>
    <w:rPr>
      <w:rFonts w:cs="Times New Roman"/>
      <w:b w:val="0"/>
      <w:bCs w:val="0"/>
    </w:rPr>
  </w:style>
  <w:style w:type="character" w:customStyle="1" w:styleId="WW8Num42z0">
    <w:name w:val="WW8Num42z0"/>
    <w:rsid w:val="00032643"/>
    <w:rPr>
      <w:rFonts w:cs="Times New Roman"/>
    </w:rPr>
  </w:style>
  <w:style w:type="character" w:customStyle="1" w:styleId="WW8Num43z0">
    <w:name w:val="WW8Num43z0"/>
    <w:rsid w:val="00032643"/>
    <w:rPr>
      <w:rFonts w:cs="Times New Roman"/>
    </w:rPr>
  </w:style>
  <w:style w:type="character" w:customStyle="1" w:styleId="WW8Num44z0">
    <w:name w:val="WW8Num44z0"/>
    <w:rsid w:val="00032643"/>
    <w:rPr>
      <w:rFonts w:cs="Times New Roman"/>
      <w:b w:val="0"/>
      <w:bCs w:val="0"/>
    </w:rPr>
  </w:style>
  <w:style w:type="character" w:customStyle="1" w:styleId="WW8Num45z0">
    <w:name w:val="WW8Num45z0"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rsid w:val="00032643"/>
    <w:rPr>
      <w:rFonts w:cs="Times New Roman"/>
    </w:rPr>
  </w:style>
  <w:style w:type="character" w:customStyle="1" w:styleId="WW8Num46z1">
    <w:name w:val="WW8Num46z1"/>
    <w:rsid w:val="00032643"/>
    <w:rPr>
      <w:rFonts w:cs="Times New Roman"/>
      <w:b w:val="0"/>
      <w:bCs/>
      <w:color w:val="auto"/>
    </w:rPr>
  </w:style>
  <w:style w:type="character" w:customStyle="1" w:styleId="WW8Num47z0">
    <w:name w:val="WW8Num47z0"/>
    <w:rsid w:val="00032643"/>
    <w:rPr>
      <w:rFonts w:cs="Times New Roman"/>
      <w:b w:val="0"/>
      <w:bCs w:val="0"/>
    </w:rPr>
  </w:style>
  <w:style w:type="character" w:customStyle="1" w:styleId="WW8Num48z0">
    <w:name w:val="WW8Num48z0"/>
    <w:rsid w:val="00032643"/>
    <w:rPr>
      <w:rFonts w:cs="Times New Roman"/>
    </w:rPr>
  </w:style>
  <w:style w:type="character" w:customStyle="1" w:styleId="WW8Num48z1">
    <w:name w:val="WW8Num48z1"/>
    <w:rsid w:val="00032643"/>
    <w:rPr>
      <w:rFonts w:cs="Times New Roman"/>
      <w:b w:val="0"/>
      <w:bCs w:val="0"/>
    </w:rPr>
  </w:style>
  <w:style w:type="character" w:customStyle="1" w:styleId="WW8Num49z0">
    <w:name w:val="WW8Num49z0"/>
    <w:rsid w:val="00032643"/>
    <w:rPr>
      <w:rFonts w:cs="Times New Roman"/>
      <w:b w:val="0"/>
      <w:bCs/>
      <w:iCs/>
    </w:rPr>
  </w:style>
  <w:style w:type="character" w:customStyle="1" w:styleId="WW8Num49z1">
    <w:name w:val="WW8Num49z1"/>
    <w:rsid w:val="00032643"/>
    <w:rPr>
      <w:rFonts w:cs="Times New Roman"/>
    </w:rPr>
  </w:style>
  <w:style w:type="character" w:customStyle="1" w:styleId="WW8Num50z0">
    <w:name w:val="WW8Num50z0"/>
    <w:rsid w:val="00032643"/>
    <w:rPr>
      <w:rFonts w:ascii="Symbol" w:hAnsi="Symbol" w:cs="Symbol"/>
      <w:b w:val="0"/>
    </w:rPr>
  </w:style>
  <w:style w:type="character" w:customStyle="1" w:styleId="WW8Num50z1">
    <w:name w:val="WW8Num50z1"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rsid w:val="00032643"/>
    <w:rPr>
      <w:rFonts w:cs="Times New Roman"/>
    </w:rPr>
  </w:style>
  <w:style w:type="character" w:customStyle="1" w:styleId="WW8Num52z0">
    <w:name w:val="WW8Num52z0"/>
    <w:rsid w:val="00032643"/>
    <w:rPr>
      <w:rFonts w:cs="Times New Roman"/>
      <w:b w:val="0"/>
      <w:bCs w:val="0"/>
    </w:rPr>
  </w:style>
  <w:style w:type="character" w:customStyle="1" w:styleId="WW8Num53z0">
    <w:name w:val="WW8Num53z0"/>
    <w:rsid w:val="00032643"/>
    <w:rPr>
      <w:rFonts w:ascii="Symbol" w:hAnsi="Symbol" w:cs="Symbol"/>
      <w:b w:val="0"/>
    </w:rPr>
  </w:style>
  <w:style w:type="character" w:customStyle="1" w:styleId="WW8Num53z1">
    <w:name w:val="WW8Num53z1"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rsid w:val="00032643"/>
    <w:rPr>
      <w:rFonts w:ascii="Symbol" w:hAnsi="Symbol" w:cs="Symbol"/>
    </w:rPr>
  </w:style>
  <w:style w:type="character" w:customStyle="1" w:styleId="WW8Num55z0">
    <w:name w:val="WW8Num55z0"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rsid w:val="00032643"/>
    <w:rPr>
      <w:rFonts w:cs="Times New Roman"/>
    </w:rPr>
  </w:style>
  <w:style w:type="character" w:customStyle="1" w:styleId="WW8Num57z0">
    <w:name w:val="WW8Num57z0"/>
    <w:rsid w:val="00032643"/>
    <w:rPr>
      <w:rFonts w:cs="Times New Roman"/>
    </w:rPr>
  </w:style>
  <w:style w:type="character" w:customStyle="1" w:styleId="WW8Num57z1">
    <w:name w:val="WW8Num57z1"/>
    <w:rsid w:val="00032643"/>
    <w:rPr>
      <w:rFonts w:cs="Times New Roman"/>
      <w:color w:val="auto"/>
    </w:rPr>
  </w:style>
  <w:style w:type="character" w:customStyle="1" w:styleId="WW8Num58z0">
    <w:name w:val="WW8Num58z0"/>
    <w:rsid w:val="00032643"/>
    <w:rPr>
      <w:rFonts w:cs="Times New Roman"/>
    </w:rPr>
  </w:style>
  <w:style w:type="character" w:customStyle="1" w:styleId="WW8Num58z1">
    <w:name w:val="WW8Num58z1"/>
    <w:rsid w:val="00032643"/>
    <w:rPr>
      <w:rFonts w:cs="Times New Roman"/>
      <w:b w:val="0"/>
      <w:bCs/>
      <w:color w:val="auto"/>
    </w:rPr>
  </w:style>
  <w:style w:type="character" w:customStyle="1" w:styleId="WW8Num59z0">
    <w:name w:val="WW8Num59z0"/>
    <w:rsid w:val="00032643"/>
    <w:rPr>
      <w:rFonts w:cs="Times New Roman"/>
      <w:b w:val="0"/>
      <w:bCs w:val="0"/>
    </w:rPr>
  </w:style>
  <w:style w:type="character" w:customStyle="1" w:styleId="WW8Num60z0">
    <w:name w:val="WW8Num60z0"/>
    <w:rsid w:val="00032643"/>
  </w:style>
  <w:style w:type="character" w:customStyle="1" w:styleId="WW8Num60z1">
    <w:name w:val="WW8Num60z1"/>
    <w:rsid w:val="00032643"/>
  </w:style>
  <w:style w:type="character" w:customStyle="1" w:styleId="WW8Num60z2">
    <w:name w:val="WW8Num60z2"/>
    <w:rsid w:val="00032643"/>
  </w:style>
  <w:style w:type="character" w:customStyle="1" w:styleId="WW8Num60z3">
    <w:name w:val="WW8Num60z3"/>
    <w:rsid w:val="00032643"/>
  </w:style>
  <w:style w:type="character" w:customStyle="1" w:styleId="WW8Num60z4">
    <w:name w:val="WW8Num60z4"/>
    <w:rsid w:val="00032643"/>
  </w:style>
  <w:style w:type="character" w:customStyle="1" w:styleId="WW8Num60z5">
    <w:name w:val="WW8Num60z5"/>
    <w:rsid w:val="00032643"/>
  </w:style>
  <w:style w:type="character" w:customStyle="1" w:styleId="WW8Num60z6">
    <w:name w:val="WW8Num60z6"/>
    <w:rsid w:val="00032643"/>
  </w:style>
  <w:style w:type="character" w:customStyle="1" w:styleId="WW8Num60z7">
    <w:name w:val="WW8Num60z7"/>
    <w:rsid w:val="00032643"/>
  </w:style>
  <w:style w:type="character" w:customStyle="1" w:styleId="WW8Num60z8">
    <w:name w:val="WW8Num60z8"/>
    <w:rsid w:val="00032643"/>
  </w:style>
  <w:style w:type="character" w:customStyle="1" w:styleId="WW8Num61z0">
    <w:name w:val="WW8Num61z0"/>
    <w:rsid w:val="00032643"/>
    <w:rPr>
      <w:rFonts w:cs="Times New Roman"/>
      <w:b w:val="0"/>
      <w:bCs w:val="0"/>
    </w:rPr>
  </w:style>
  <w:style w:type="character" w:customStyle="1" w:styleId="WW8Num62z0">
    <w:name w:val="WW8Num62z0"/>
    <w:rsid w:val="00032643"/>
  </w:style>
  <w:style w:type="character" w:customStyle="1" w:styleId="WW8Num62z1">
    <w:name w:val="WW8Num62z1"/>
    <w:rsid w:val="00032643"/>
  </w:style>
  <w:style w:type="character" w:customStyle="1" w:styleId="WW8Num62z2">
    <w:name w:val="WW8Num62z2"/>
    <w:rsid w:val="00032643"/>
  </w:style>
  <w:style w:type="character" w:customStyle="1" w:styleId="WW8Num62z3">
    <w:name w:val="WW8Num62z3"/>
    <w:rsid w:val="00032643"/>
  </w:style>
  <w:style w:type="character" w:customStyle="1" w:styleId="WW8Num62z4">
    <w:name w:val="WW8Num62z4"/>
    <w:rsid w:val="00032643"/>
  </w:style>
  <w:style w:type="character" w:customStyle="1" w:styleId="WW8Num62z5">
    <w:name w:val="WW8Num62z5"/>
    <w:rsid w:val="00032643"/>
  </w:style>
  <w:style w:type="character" w:customStyle="1" w:styleId="WW8Num62z6">
    <w:name w:val="WW8Num62z6"/>
    <w:rsid w:val="00032643"/>
  </w:style>
  <w:style w:type="character" w:customStyle="1" w:styleId="WW8Num62z7">
    <w:name w:val="WW8Num62z7"/>
    <w:rsid w:val="00032643"/>
  </w:style>
  <w:style w:type="character" w:customStyle="1" w:styleId="WW8Num62z8">
    <w:name w:val="WW8Num62z8"/>
    <w:rsid w:val="00032643"/>
  </w:style>
  <w:style w:type="character" w:customStyle="1" w:styleId="WW8Num63z0">
    <w:name w:val="WW8Num63z0"/>
    <w:rsid w:val="00032643"/>
    <w:rPr>
      <w:b/>
    </w:rPr>
  </w:style>
  <w:style w:type="character" w:customStyle="1" w:styleId="WW8Num63z1">
    <w:name w:val="WW8Num63z1"/>
    <w:rsid w:val="00032643"/>
  </w:style>
  <w:style w:type="character" w:customStyle="1" w:styleId="WW8Num63z2">
    <w:name w:val="WW8Num63z2"/>
    <w:rsid w:val="00032643"/>
  </w:style>
  <w:style w:type="character" w:customStyle="1" w:styleId="WW8Num63z3">
    <w:name w:val="WW8Num63z3"/>
    <w:rsid w:val="00032643"/>
  </w:style>
  <w:style w:type="character" w:customStyle="1" w:styleId="WW8Num63z4">
    <w:name w:val="WW8Num63z4"/>
    <w:rsid w:val="00032643"/>
  </w:style>
  <w:style w:type="character" w:customStyle="1" w:styleId="WW8Num63z5">
    <w:name w:val="WW8Num63z5"/>
    <w:rsid w:val="00032643"/>
  </w:style>
  <w:style w:type="character" w:customStyle="1" w:styleId="WW8Num63z6">
    <w:name w:val="WW8Num63z6"/>
    <w:rsid w:val="00032643"/>
  </w:style>
  <w:style w:type="character" w:customStyle="1" w:styleId="WW8Num63z7">
    <w:name w:val="WW8Num63z7"/>
    <w:rsid w:val="00032643"/>
  </w:style>
  <w:style w:type="character" w:customStyle="1" w:styleId="WW8Num63z8">
    <w:name w:val="WW8Num63z8"/>
    <w:rsid w:val="00032643"/>
  </w:style>
  <w:style w:type="character" w:customStyle="1" w:styleId="WW8Num64z0">
    <w:name w:val="WW8Num64z0"/>
    <w:rsid w:val="00032643"/>
    <w:rPr>
      <w:rFonts w:cs="Times New Roman"/>
      <w:b w:val="0"/>
      <w:bCs w:val="0"/>
    </w:rPr>
  </w:style>
  <w:style w:type="character" w:customStyle="1" w:styleId="WW8Num65z0">
    <w:name w:val="WW8Num65z0"/>
    <w:rsid w:val="00032643"/>
    <w:rPr>
      <w:rFonts w:cs="Times New Roman"/>
      <w:b w:val="0"/>
      <w:bCs w:val="0"/>
    </w:rPr>
  </w:style>
  <w:style w:type="character" w:customStyle="1" w:styleId="WW8Num66z0">
    <w:name w:val="WW8Num66z0"/>
    <w:rsid w:val="00032643"/>
  </w:style>
  <w:style w:type="character" w:customStyle="1" w:styleId="WW8Num66z1">
    <w:name w:val="WW8Num66z1"/>
    <w:rsid w:val="00032643"/>
    <w:rPr>
      <w:color w:val="auto"/>
    </w:rPr>
  </w:style>
  <w:style w:type="character" w:customStyle="1" w:styleId="WW8Num67z0">
    <w:name w:val="WW8Num67z0"/>
    <w:rsid w:val="00032643"/>
    <w:rPr>
      <w:rFonts w:cs="Times New Roman"/>
    </w:rPr>
  </w:style>
  <w:style w:type="character" w:customStyle="1" w:styleId="WW8Num67z1">
    <w:name w:val="WW8Num67z1"/>
    <w:rsid w:val="00032643"/>
    <w:rPr>
      <w:rFonts w:cs="Times New Roman"/>
      <w:b w:val="0"/>
      <w:bCs/>
      <w:color w:val="auto"/>
    </w:rPr>
  </w:style>
  <w:style w:type="character" w:customStyle="1" w:styleId="WW8Num68z0">
    <w:name w:val="WW8Num68z0"/>
    <w:rsid w:val="00032643"/>
    <w:rPr>
      <w:rFonts w:cs="Times New Roman"/>
    </w:rPr>
  </w:style>
  <w:style w:type="character" w:customStyle="1" w:styleId="WW8Num68z1">
    <w:name w:val="WW8Num68z1"/>
    <w:rsid w:val="00032643"/>
  </w:style>
  <w:style w:type="character" w:customStyle="1" w:styleId="WW8Num68z2">
    <w:name w:val="WW8Num68z2"/>
    <w:rsid w:val="00032643"/>
  </w:style>
  <w:style w:type="character" w:customStyle="1" w:styleId="WW8Num68z3">
    <w:name w:val="WW8Num68z3"/>
    <w:rsid w:val="00032643"/>
  </w:style>
  <w:style w:type="character" w:customStyle="1" w:styleId="WW8Num68z4">
    <w:name w:val="WW8Num68z4"/>
    <w:rsid w:val="00032643"/>
  </w:style>
  <w:style w:type="character" w:customStyle="1" w:styleId="WW8Num68z5">
    <w:name w:val="WW8Num68z5"/>
    <w:rsid w:val="00032643"/>
  </w:style>
  <w:style w:type="character" w:customStyle="1" w:styleId="WW8Num68z6">
    <w:name w:val="WW8Num68z6"/>
    <w:rsid w:val="00032643"/>
  </w:style>
  <w:style w:type="character" w:customStyle="1" w:styleId="WW8Num68z7">
    <w:name w:val="WW8Num68z7"/>
    <w:rsid w:val="00032643"/>
  </w:style>
  <w:style w:type="character" w:customStyle="1" w:styleId="WW8Num68z8">
    <w:name w:val="WW8Num68z8"/>
    <w:rsid w:val="00032643"/>
  </w:style>
  <w:style w:type="character" w:customStyle="1" w:styleId="WW8Num69z0">
    <w:name w:val="WW8Num69z0"/>
    <w:rsid w:val="00032643"/>
  </w:style>
  <w:style w:type="character" w:customStyle="1" w:styleId="WW8Num69z1">
    <w:name w:val="WW8Num69z1"/>
    <w:rsid w:val="00032643"/>
  </w:style>
  <w:style w:type="character" w:customStyle="1" w:styleId="WW8Num69z2">
    <w:name w:val="WW8Num69z2"/>
    <w:rsid w:val="00032643"/>
  </w:style>
  <w:style w:type="character" w:customStyle="1" w:styleId="WW8Num69z3">
    <w:name w:val="WW8Num69z3"/>
    <w:rsid w:val="00032643"/>
  </w:style>
  <w:style w:type="character" w:customStyle="1" w:styleId="WW8Num69z4">
    <w:name w:val="WW8Num69z4"/>
    <w:rsid w:val="00032643"/>
  </w:style>
  <w:style w:type="character" w:customStyle="1" w:styleId="WW8Num69z5">
    <w:name w:val="WW8Num69z5"/>
    <w:rsid w:val="00032643"/>
  </w:style>
  <w:style w:type="character" w:customStyle="1" w:styleId="WW8Num69z6">
    <w:name w:val="WW8Num69z6"/>
    <w:rsid w:val="00032643"/>
  </w:style>
  <w:style w:type="character" w:customStyle="1" w:styleId="WW8Num69z7">
    <w:name w:val="WW8Num69z7"/>
    <w:rsid w:val="00032643"/>
  </w:style>
  <w:style w:type="character" w:customStyle="1" w:styleId="WW8Num69z8">
    <w:name w:val="WW8Num69z8"/>
    <w:rsid w:val="00032643"/>
  </w:style>
  <w:style w:type="character" w:customStyle="1" w:styleId="WW8Num70z0">
    <w:name w:val="WW8Num70z0"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rsid w:val="00032643"/>
  </w:style>
  <w:style w:type="character" w:customStyle="1" w:styleId="WW8Num71z1">
    <w:name w:val="WW8Num71z1"/>
    <w:rsid w:val="00032643"/>
    <w:rPr>
      <w:color w:val="auto"/>
    </w:rPr>
  </w:style>
  <w:style w:type="character" w:customStyle="1" w:styleId="WW8Num72z0">
    <w:name w:val="WW8Num72z0"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rsid w:val="00032643"/>
    <w:rPr>
      <w:rFonts w:cs="Times New Roman"/>
    </w:rPr>
  </w:style>
  <w:style w:type="character" w:customStyle="1" w:styleId="WW8Num73z1">
    <w:name w:val="WW8Num73z1"/>
    <w:rsid w:val="00032643"/>
  </w:style>
  <w:style w:type="character" w:customStyle="1" w:styleId="WW8Num73z2">
    <w:name w:val="WW8Num73z2"/>
    <w:rsid w:val="00032643"/>
  </w:style>
  <w:style w:type="character" w:customStyle="1" w:styleId="WW8Num73z3">
    <w:name w:val="WW8Num73z3"/>
    <w:rsid w:val="00032643"/>
  </w:style>
  <w:style w:type="character" w:customStyle="1" w:styleId="WW8Num73z4">
    <w:name w:val="WW8Num73z4"/>
    <w:rsid w:val="00032643"/>
  </w:style>
  <w:style w:type="character" w:customStyle="1" w:styleId="WW8Num73z5">
    <w:name w:val="WW8Num73z5"/>
    <w:rsid w:val="00032643"/>
  </w:style>
  <w:style w:type="character" w:customStyle="1" w:styleId="WW8Num73z6">
    <w:name w:val="WW8Num73z6"/>
    <w:rsid w:val="00032643"/>
  </w:style>
  <w:style w:type="character" w:customStyle="1" w:styleId="WW8Num73z7">
    <w:name w:val="WW8Num73z7"/>
    <w:rsid w:val="00032643"/>
  </w:style>
  <w:style w:type="character" w:customStyle="1" w:styleId="WW8Num73z8">
    <w:name w:val="WW8Num73z8"/>
    <w:rsid w:val="00032643"/>
  </w:style>
  <w:style w:type="character" w:customStyle="1" w:styleId="WW8Num74z0">
    <w:name w:val="WW8Num74z0"/>
    <w:rsid w:val="00032643"/>
    <w:rPr>
      <w:rFonts w:cs="Times New Roman"/>
      <w:b w:val="0"/>
      <w:bCs/>
      <w:iCs/>
    </w:rPr>
  </w:style>
  <w:style w:type="character" w:customStyle="1" w:styleId="WW8Num74z1">
    <w:name w:val="WW8Num74z1"/>
    <w:rsid w:val="00032643"/>
    <w:rPr>
      <w:rFonts w:cs="Times New Roman"/>
      <w:b w:val="0"/>
      <w:bCs w:val="0"/>
    </w:rPr>
  </w:style>
  <w:style w:type="character" w:customStyle="1" w:styleId="WW8Num75z0">
    <w:name w:val="WW8Num75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75z1">
    <w:name w:val="WW8Num75z1"/>
    <w:rsid w:val="00032643"/>
  </w:style>
  <w:style w:type="character" w:customStyle="1" w:styleId="WW8Num75z2">
    <w:name w:val="WW8Num75z2"/>
    <w:rsid w:val="00032643"/>
  </w:style>
  <w:style w:type="character" w:customStyle="1" w:styleId="WW8Num75z3">
    <w:name w:val="WW8Num75z3"/>
    <w:rsid w:val="00032643"/>
  </w:style>
  <w:style w:type="character" w:customStyle="1" w:styleId="WW8Num75z4">
    <w:name w:val="WW8Num75z4"/>
    <w:rsid w:val="00032643"/>
  </w:style>
  <w:style w:type="character" w:customStyle="1" w:styleId="WW8Num75z5">
    <w:name w:val="WW8Num75z5"/>
    <w:rsid w:val="00032643"/>
  </w:style>
  <w:style w:type="character" w:customStyle="1" w:styleId="WW8Num75z6">
    <w:name w:val="WW8Num75z6"/>
    <w:rsid w:val="00032643"/>
  </w:style>
  <w:style w:type="character" w:customStyle="1" w:styleId="WW8Num75z7">
    <w:name w:val="WW8Num75z7"/>
    <w:rsid w:val="00032643"/>
  </w:style>
  <w:style w:type="character" w:customStyle="1" w:styleId="WW8Num75z8">
    <w:name w:val="WW8Num75z8"/>
    <w:rsid w:val="00032643"/>
  </w:style>
  <w:style w:type="character" w:customStyle="1" w:styleId="WW8Num76z0">
    <w:name w:val="WW8Num76z0"/>
    <w:rsid w:val="00032643"/>
    <w:rPr>
      <w:rFonts w:cs="Times New Roman"/>
    </w:rPr>
  </w:style>
  <w:style w:type="character" w:customStyle="1" w:styleId="WW8Num76z1">
    <w:name w:val="WW8Num76z1"/>
    <w:rsid w:val="00032643"/>
  </w:style>
  <w:style w:type="character" w:customStyle="1" w:styleId="WW8Num76z2">
    <w:name w:val="WW8Num76z2"/>
    <w:rsid w:val="00032643"/>
  </w:style>
  <w:style w:type="character" w:customStyle="1" w:styleId="WW8Num76z3">
    <w:name w:val="WW8Num76z3"/>
    <w:rsid w:val="00032643"/>
  </w:style>
  <w:style w:type="character" w:customStyle="1" w:styleId="WW8Num76z4">
    <w:name w:val="WW8Num76z4"/>
    <w:rsid w:val="00032643"/>
  </w:style>
  <w:style w:type="character" w:customStyle="1" w:styleId="WW8Num76z5">
    <w:name w:val="WW8Num76z5"/>
    <w:rsid w:val="00032643"/>
  </w:style>
  <w:style w:type="character" w:customStyle="1" w:styleId="WW8Num76z6">
    <w:name w:val="WW8Num76z6"/>
    <w:rsid w:val="00032643"/>
  </w:style>
  <w:style w:type="character" w:customStyle="1" w:styleId="WW8Num76z7">
    <w:name w:val="WW8Num76z7"/>
    <w:rsid w:val="00032643"/>
  </w:style>
  <w:style w:type="character" w:customStyle="1" w:styleId="WW8Num76z8">
    <w:name w:val="WW8Num76z8"/>
    <w:rsid w:val="00032643"/>
  </w:style>
  <w:style w:type="character" w:customStyle="1" w:styleId="WW8Num77z0">
    <w:name w:val="WW8Num77z0"/>
    <w:rsid w:val="00032643"/>
    <w:rPr>
      <w:rFonts w:cs="Times New Roman"/>
      <w:b w:val="0"/>
      <w:bCs w:val="0"/>
    </w:rPr>
  </w:style>
  <w:style w:type="character" w:customStyle="1" w:styleId="WW8Num78z0">
    <w:name w:val="WW8Num78z0"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rsid w:val="00032643"/>
  </w:style>
  <w:style w:type="character" w:customStyle="1" w:styleId="WW8Num79z1">
    <w:name w:val="WW8Num79z1"/>
    <w:rsid w:val="00032643"/>
    <w:rPr>
      <w:color w:val="auto"/>
    </w:rPr>
  </w:style>
  <w:style w:type="character" w:customStyle="1" w:styleId="WW8Num80z0">
    <w:name w:val="WW8Num80z0"/>
    <w:rsid w:val="00032643"/>
    <w:rPr>
      <w:b w:val="0"/>
      <w:color w:val="auto"/>
    </w:rPr>
  </w:style>
  <w:style w:type="character" w:customStyle="1" w:styleId="WW8Num80z1">
    <w:name w:val="WW8Num80z1"/>
    <w:rsid w:val="00032643"/>
  </w:style>
  <w:style w:type="character" w:customStyle="1" w:styleId="WW8Num80z2">
    <w:name w:val="WW8Num80z2"/>
    <w:rsid w:val="00032643"/>
  </w:style>
  <w:style w:type="character" w:customStyle="1" w:styleId="WW8Num80z3">
    <w:name w:val="WW8Num80z3"/>
    <w:rsid w:val="00032643"/>
  </w:style>
  <w:style w:type="character" w:customStyle="1" w:styleId="WW8Num80z4">
    <w:name w:val="WW8Num80z4"/>
    <w:rsid w:val="00032643"/>
  </w:style>
  <w:style w:type="character" w:customStyle="1" w:styleId="WW8Num80z5">
    <w:name w:val="WW8Num80z5"/>
    <w:rsid w:val="00032643"/>
  </w:style>
  <w:style w:type="character" w:customStyle="1" w:styleId="WW8Num80z6">
    <w:name w:val="WW8Num80z6"/>
    <w:rsid w:val="00032643"/>
  </w:style>
  <w:style w:type="character" w:customStyle="1" w:styleId="WW8Num80z7">
    <w:name w:val="WW8Num80z7"/>
    <w:rsid w:val="00032643"/>
  </w:style>
  <w:style w:type="character" w:customStyle="1" w:styleId="WW8Num80z8">
    <w:name w:val="WW8Num80z8"/>
    <w:rsid w:val="00032643"/>
  </w:style>
  <w:style w:type="character" w:customStyle="1" w:styleId="WW8Num81z0">
    <w:name w:val="WW8Num81z0"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rsid w:val="00032643"/>
    <w:rPr>
      <w:rFonts w:cs="Times New Roman"/>
      <w:b w:val="0"/>
      <w:bCs w:val="0"/>
    </w:rPr>
  </w:style>
  <w:style w:type="character" w:customStyle="1" w:styleId="WW8Num83z0">
    <w:name w:val="WW8Num83z0"/>
    <w:rsid w:val="00032643"/>
    <w:rPr>
      <w:rFonts w:cs="Times New Roman"/>
    </w:rPr>
  </w:style>
  <w:style w:type="character" w:customStyle="1" w:styleId="WW8Num84z0">
    <w:name w:val="WW8Num84z0"/>
    <w:rsid w:val="00032643"/>
    <w:rPr>
      <w:rFonts w:cs="Times New Roman"/>
      <w:b w:val="0"/>
      <w:bCs w:val="0"/>
    </w:rPr>
  </w:style>
  <w:style w:type="character" w:customStyle="1" w:styleId="WW8Num85z0">
    <w:name w:val="WW8Num85z0"/>
    <w:rsid w:val="00032643"/>
  </w:style>
  <w:style w:type="character" w:customStyle="1" w:styleId="WW8Num85z1">
    <w:name w:val="WW8Num85z1"/>
    <w:rsid w:val="00032643"/>
  </w:style>
  <w:style w:type="character" w:customStyle="1" w:styleId="WW8Num85z2">
    <w:name w:val="WW8Num85z2"/>
    <w:rsid w:val="00032643"/>
  </w:style>
  <w:style w:type="character" w:customStyle="1" w:styleId="WW8Num85z3">
    <w:name w:val="WW8Num85z3"/>
    <w:rsid w:val="00032643"/>
  </w:style>
  <w:style w:type="character" w:customStyle="1" w:styleId="WW8Num85z4">
    <w:name w:val="WW8Num85z4"/>
    <w:rsid w:val="00032643"/>
  </w:style>
  <w:style w:type="character" w:customStyle="1" w:styleId="WW8Num85z5">
    <w:name w:val="WW8Num85z5"/>
    <w:rsid w:val="00032643"/>
  </w:style>
  <w:style w:type="character" w:customStyle="1" w:styleId="WW8Num85z6">
    <w:name w:val="WW8Num85z6"/>
    <w:rsid w:val="00032643"/>
  </w:style>
  <w:style w:type="character" w:customStyle="1" w:styleId="WW8Num85z7">
    <w:name w:val="WW8Num85z7"/>
    <w:rsid w:val="00032643"/>
  </w:style>
  <w:style w:type="character" w:customStyle="1" w:styleId="WW8Num85z8">
    <w:name w:val="WW8Num85z8"/>
    <w:rsid w:val="00032643"/>
  </w:style>
  <w:style w:type="character" w:customStyle="1" w:styleId="WW8Num86z0">
    <w:name w:val="WW8Num86z0"/>
    <w:rsid w:val="00032643"/>
    <w:rPr>
      <w:rFonts w:cs="Times New Roman"/>
      <w:b w:val="0"/>
      <w:bCs w:val="0"/>
    </w:rPr>
  </w:style>
  <w:style w:type="character" w:customStyle="1" w:styleId="WW8Num87z0">
    <w:name w:val="WW8Num87z0"/>
    <w:rsid w:val="00032643"/>
    <w:rPr>
      <w:b/>
    </w:rPr>
  </w:style>
  <w:style w:type="character" w:customStyle="1" w:styleId="WW8Num87z1">
    <w:name w:val="WW8Num87z1"/>
    <w:rsid w:val="00032643"/>
  </w:style>
  <w:style w:type="character" w:customStyle="1" w:styleId="WW8Num87z2">
    <w:name w:val="WW8Num87z2"/>
    <w:rsid w:val="00032643"/>
  </w:style>
  <w:style w:type="character" w:customStyle="1" w:styleId="WW8Num87z3">
    <w:name w:val="WW8Num87z3"/>
    <w:rsid w:val="00032643"/>
  </w:style>
  <w:style w:type="character" w:customStyle="1" w:styleId="WW8Num87z4">
    <w:name w:val="WW8Num87z4"/>
    <w:rsid w:val="00032643"/>
  </w:style>
  <w:style w:type="character" w:customStyle="1" w:styleId="WW8Num87z5">
    <w:name w:val="WW8Num87z5"/>
    <w:rsid w:val="00032643"/>
  </w:style>
  <w:style w:type="character" w:customStyle="1" w:styleId="WW8Num87z6">
    <w:name w:val="WW8Num87z6"/>
    <w:rsid w:val="00032643"/>
  </w:style>
  <w:style w:type="character" w:customStyle="1" w:styleId="WW8Num87z7">
    <w:name w:val="WW8Num87z7"/>
    <w:rsid w:val="00032643"/>
  </w:style>
  <w:style w:type="character" w:customStyle="1" w:styleId="WW8Num87z8">
    <w:name w:val="WW8Num87z8"/>
    <w:rsid w:val="00032643"/>
  </w:style>
  <w:style w:type="character" w:customStyle="1" w:styleId="WW8Num88z0">
    <w:name w:val="WW8Num88z0"/>
    <w:rsid w:val="00032643"/>
  </w:style>
  <w:style w:type="character" w:customStyle="1" w:styleId="WW8Num88z1">
    <w:name w:val="WW8Num88z1"/>
    <w:rsid w:val="00032643"/>
    <w:rPr>
      <w:color w:val="auto"/>
    </w:rPr>
  </w:style>
  <w:style w:type="character" w:customStyle="1" w:styleId="WW8Num89z0">
    <w:name w:val="WW8Num89z0"/>
    <w:rsid w:val="00032643"/>
    <w:rPr>
      <w:rFonts w:ascii="Symbol" w:hAnsi="Symbol" w:cs="Symbol"/>
    </w:rPr>
  </w:style>
  <w:style w:type="character" w:customStyle="1" w:styleId="WW8Num89z1">
    <w:name w:val="WW8Num89z1"/>
    <w:rsid w:val="00032643"/>
    <w:rPr>
      <w:rFonts w:ascii="Courier New" w:hAnsi="Courier New" w:cs="Courier New"/>
    </w:rPr>
  </w:style>
  <w:style w:type="character" w:customStyle="1" w:styleId="WW8Num89z2">
    <w:name w:val="WW8Num89z2"/>
    <w:rsid w:val="00032643"/>
    <w:rPr>
      <w:rFonts w:ascii="Wingdings" w:hAnsi="Wingdings" w:cs="Wingdings"/>
    </w:rPr>
  </w:style>
  <w:style w:type="character" w:customStyle="1" w:styleId="WW8Num90z0">
    <w:name w:val="WW8Num90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90z1">
    <w:name w:val="WW8Num90z1"/>
    <w:rsid w:val="00032643"/>
    <w:rPr>
      <w:rFonts w:cs="Times New Roman"/>
    </w:rPr>
  </w:style>
  <w:style w:type="character" w:customStyle="1" w:styleId="WW8Num90z6">
    <w:name w:val="WW8Num90z6"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032643"/>
    <w:rPr>
      <w:color w:val="auto"/>
    </w:rPr>
  </w:style>
  <w:style w:type="character" w:customStyle="1" w:styleId="WW8Num91z1">
    <w:name w:val="WW8Num91z1"/>
    <w:rsid w:val="00032643"/>
  </w:style>
  <w:style w:type="character" w:customStyle="1" w:styleId="WW8Num91z2">
    <w:name w:val="WW8Num91z2"/>
    <w:rsid w:val="00032643"/>
    <w:rPr>
      <w:rFonts w:cs="Times New Roman"/>
    </w:rPr>
  </w:style>
  <w:style w:type="character" w:customStyle="1" w:styleId="WW8Num92z0">
    <w:name w:val="WW8Num92z0"/>
    <w:rsid w:val="00032643"/>
    <w:rPr>
      <w:rFonts w:cs="Times New Roman"/>
    </w:rPr>
  </w:style>
  <w:style w:type="character" w:customStyle="1" w:styleId="WW8Num93z0">
    <w:name w:val="WW8Num93z0"/>
    <w:rsid w:val="00032643"/>
  </w:style>
  <w:style w:type="character" w:customStyle="1" w:styleId="WW8Num93z1">
    <w:name w:val="WW8Num93z1"/>
    <w:rsid w:val="00032643"/>
  </w:style>
  <w:style w:type="character" w:customStyle="1" w:styleId="WW8Num93z2">
    <w:name w:val="WW8Num93z2"/>
    <w:rsid w:val="00032643"/>
  </w:style>
  <w:style w:type="character" w:customStyle="1" w:styleId="WW8Num93z3">
    <w:name w:val="WW8Num93z3"/>
    <w:rsid w:val="00032643"/>
  </w:style>
  <w:style w:type="character" w:customStyle="1" w:styleId="WW8Num93z4">
    <w:name w:val="WW8Num93z4"/>
    <w:rsid w:val="00032643"/>
  </w:style>
  <w:style w:type="character" w:customStyle="1" w:styleId="WW8Num93z5">
    <w:name w:val="WW8Num93z5"/>
    <w:rsid w:val="00032643"/>
  </w:style>
  <w:style w:type="character" w:customStyle="1" w:styleId="WW8Num93z6">
    <w:name w:val="WW8Num93z6"/>
    <w:rsid w:val="00032643"/>
  </w:style>
  <w:style w:type="character" w:customStyle="1" w:styleId="WW8Num93z7">
    <w:name w:val="WW8Num93z7"/>
    <w:rsid w:val="00032643"/>
  </w:style>
  <w:style w:type="character" w:customStyle="1" w:styleId="WW8Num93z8">
    <w:name w:val="WW8Num93z8"/>
    <w:rsid w:val="00032643"/>
  </w:style>
  <w:style w:type="character" w:customStyle="1" w:styleId="WW8Num94z0">
    <w:name w:val="WW8Num94z0"/>
    <w:rsid w:val="00032643"/>
  </w:style>
  <w:style w:type="character" w:customStyle="1" w:styleId="WW8Num94z1">
    <w:name w:val="WW8Num94z1"/>
    <w:rsid w:val="00032643"/>
    <w:rPr>
      <w:color w:val="auto"/>
    </w:rPr>
  </w:style>
  <w:style w:type="character" w:customStyle="1" w:styleId="WW8Num95z0">
    <w:name w:val="WW8Num95z0"/>
    <w:rsid w:val="00032643"/>
    <w:rPr>
      <w:rFonts w:cs="Times New Roman"/>
    </w:rPr>
  </w:style>
  <w:style w:type="character" w:customStyle="1" w:styleId="WW8Num95z1">
    <w:name w:val="WW8Num95z1"/>
    <w:rsid w:val="00032643"/>
  </w:style>
  <w:style w:type="character" w:customStyle="1" w:styleId="WW8Num95z2">
    <w:name w:val="WW8Num95z2"/>
    <w:rsid w:val="00032643"/>
  </w:style>
  <w:style w:type="character" w:customStyle="1" w:styleId="WW8Num95z3">
    <w:name w:val="WW8Num95z3"/>
    <w:rsid w:val="00032643"/>
  </w:style>
  <w:style w:type="character" w:customStyle="1" w:styleId="WW8Num95z4">
    <w:name w:val="WW8Num95z4"/>
    <w:rsid w:val="00032643"/>
  </w:style>
  <w:style w:type="character" w:customStyle="1" w:styleId="WW8Num95z5">
    <w:name w:val="WW8Num95z5"/>
    <w:rsid w:val="00032643"/>
  </w:style>
  <w:style w:type="character" w:customStyle="1" w:styleId="WW8Num95z6">
    <w:name w:val="WW8Num95z6"/>
    <w:rsid w:val="00032643"/>
  </w:style>
  <w:style w:type="character" w:customStyle="1" w:styleId="WW8Num95z7">
    <w:name w:val="WW8Num95z7"/>
    <w:rsid w:val="00032643"/>
  </w:style>
  <w:style w:type="character" w:customStyle="1" w:styleId="WW8Num95z8">
    <w:name w:val="WW8Num95z8"/>
    <w:rsid w:val="00032643"/>
  </w:style>
  <w:style w:type="character" w:customStyle="1" w:styleId="WW8Num96z0">
    <w:name w:val="WW8Num96z0"/>
    <w:rsid w:val="00032643"/>
  </w:style>
  <w:style w:type="character" w:customStyle="1" w:styleId="WW8Num96z1">
    <w:name w:val="WW8Num96z1"/>
    <w:rsid w:val="00032643"/>
    <w:rPr>
      <w:color w:val="auto"/>
    </w:rPr>
  </w:style>
  <w:style w:type="character" w:customStyle="1" w:styleId="WW8Num97z0">
    <w:name w:val="WW8Num97z0"/>
    <w:rsid w:val="00032643"/>
  </w:style>
  <w:style w:type="character" w:customStyle="1" w:styleId="WW8Num97z1">
    <w:name w:val="WW8Num97z1"/>
    <w:rsid w:val="00032643"/>
    <w:rPr>
      <w:color w:val="auto"/>
    </w:rPr>
  </w:style>
  <w:style w:type="character" w:customStyle="1" w:styleId="WW8Num98z0">
    <w:name w:val="WW8Num98z0"/>
    <w:rsid w:val="00032643"/>
    <w:rPr>
      <w:rFonts w:cs="Times New Roman"/>
      <w:b w:val="0"/>
      <w:bCs w:val="0"/>
    </w:rPr>
  </w:style>
  <w:style w:type="character" w:customStyle="1" w:styleId="WW8Num99z0">
    <w:name w:val="WW8Num99z0"/>
    <w:rsid w:val="00032643"/>
    <w:rPr>
      <w:rFonts w:cs="Times New Roman"/>
      <w:b w:val="0"/>
      <w:bCs w:val="0"/>
    </w:rPr>
  </w:style>
  <w:style w:type="character" w:customStyle="1" w:styleId="WW8Num100z0">
    <w:name w:val="WW8Num100z0"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rsid w:val="00032643"/>
  </w:style>
  <w:style w:type="character" w:customStyle="1" w:styleId="WW8Num100z2">
    <w:name w:val="WW8Num100z2"/>
    <w:rsid w:val="00032643"/>
  </w:style>
  <w:style w:type="character" w:customStyle="1" w:styleId="WW8Num100z3">
    <w:name w:val="WW8Num100z3"/>
    <w:rsid w:val="00032643"/>
  </w:style>
  <w:style w:type="character" w:customStyle="1" w:styleId="WW8Num100z4">
    <w:name w:val="WW8Num100z4"/>
    <w:rsid w:val="00032643"/>
  </w:style>
  <w:style w:type="character" w:customStyle="1" w:styleId="WW8Num100z5">
    <w:name w:val="WW8Num100z5"/>
    <w:rsid w:val="00032643"/>
  </w:style>
  <w:style w:type="character" w:customStyle="1" w:styleId="WW8Num100z6">
    <w:name w:val="WW8Num100z6"/>
    <w:rsid w:val="00032643"/>
  </w:style>
  <w:style w:type="character" w:customStyle="1" w:styleId="WW8Num100z7">
    <w:name w:val="WW8Num100z7"/>
    <w:rsid w:val="00032643"/>
  </w:style>
  <w:style w:type="character" w:customStyle="1" w:styleId="WW8Num100z8">
    <w:name w:val="WW8Num100z8"/>
    <w:rsid w:val="00032643"/>
  </w:style>
  <w:style w:type="character" w:customStyle="1" w:styleId="WW8Num101z0">
    <w:name w:val="WW8Num101z0"/>
    <w:rsid w:val="00032643"/>
    <w:rPr>
      <w:rFonts w:cs="Times New Roman"/>
    </w:rPr>
  </w:style>
  <w:style w:type="character" w:customStyle="1" w:styleId="WW8Num102z0">
    <w:name w:val="WW8Num102z0"/>
    <w:rsid w:val="00032643"/>
  </w:style>
  <w:style w:type="character" w:customStyle="1" w:styleId="WW8Num102z1">
    <w:name w:val="WW8Num102z1"/>
    <w:rsid w:val="00032643"/>
    <w:rPr>
      <w:color w:val="auto"/>
    </w:rPr>
  </w:style>
  <w:style w:type="character" w:customStyle="1" w:styleId="WW8Num103z0">
    <w:name w:val="WW8Num103z0"/>
    <w:rsid w:val="00032643"/>
  </w:style>
  <w:style w:type="character" w:customStyle="1" w:styleId="WW8Num103z1">
    <w:name w:val="WW8Num103z1"/>
    <w:rsid w:val="00032643"/>
    <w:rPr>
      <w:color w:val="auto"/>
    </w:rPr>
  </w:style>
  <w:style w:type="character" w:customStyle="1" w:styleId="WW8Num104z0">
    <w:name w:val="WW8Num104z0"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rsid w:val="00032643"/>
    <w:rPr>
      <w:rFonts w:cs="Times New Roman"/>
      <w:b w:val="0"/>
      <w:bCs w:val="0"/>
    </w:rPr>
  </w:style>
  <w:style w:type="character" w:customStyle="1" w:styleId="WW8Num105z0">
    <w:name w:val="WW8Num105z0"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rsid w:val="00032643"/>
    <w:rPr>
      <w:rFonts w:cs="Times New Roman"/>
      <w:b w:val="0"/>
      <w:bCs w:val="0"/>
    </w:rPr>
  </w:style>
  <w:style w:type="character" w:customStyle="1" w:styleId="WW8Num107z0">
    <w:name w:val="WW8Num107z0"/>
    <w:rsid w:val="00032643"/>
    <w:rPr>
      <w:color w:val="auto"/>
    </w:rPr>
  </w:style>
  <w:style w:type="character" w:customStyle="1" w:styleId="WW8Num107z1">
    <w:name w:val="WW8Num107z1"/>
    <w:rsid w:val="00032643"/>
    <w:rPr>
      <w:rFonts w:cs="Times New Roman"/>
    </w:rPr>
  </w:style>
  <w:style w:type="character" w:customStyle="1" w:styleId="WW8Num108z0">
    <w:name w:val="WW8Num108z0"/>
    <w:rsid w:val="00032643"/>
  </w:style>
  <w:style w:type="character" w:customStyle="1" w:styleId="WW8Num108z1">
    <w:name w:val="WW8Num108z1"/>
    <w:rsid w:val="00032643"/>
  </w:style>
  <w:style w:type="character" w:customStyle="1" w:styleId="WW8Num108z2">
    <w:name w:val="WW8Num108z2"/>
    <w:rsid w:val="00032643"/>
  </w:style>
  <w:style w:type="character" w:customStyle="1" w:styleId="WW8Num108z3">
    <w:name w:val="WW8Num108z3"/>
    <w:rsid w:val="00032643"/>
  </w:style>
  <w:style w:type="character" w:customStyle="1" w:styleId="WW8Num108z4">
    <w:name w:val="WW8Num108z4"/>
    <w:rsid w:val="00032643"/>
  </w:style>
  <w:style w:type="character" w:customStyle="1" w:styleId="WW8Num108z5">
    <w:name w:val="WW8Num108z5"/>
    <w:rsid w:val="00032643"/>
  </w:style>
  <w:style w:type="character" w:customStyle="1" w:styleId="WW8Num108z6">
    <w:name w:val="WW8Num108z6"/>
    <w:rsid w:val="00032643"/>
  </w:style>
  <w:style w:type="character" w:customStyle="1" w:styleId="WW8Num108z7">
    <w:name w:val="WW8Num108z7"/>
    <w:rsid w:val="00032643"/>
  </w:style>
  <w:style w:type="character" w:customStyle="1" w:styleId="WW8Num108z8">
    <w:name w:val="WW8Num108z8"/>
    <w:rsid w:val="00032643"/>
  </w:style>
  <w:style w:type="character" w:customStyle="1" w:styleId="WW8Num109z0">
    <w:name w:val="WW8Num109z0"/>
    <w:rsid w:val="00032643"/>
  </w:style>
  <w:style w:type="character" w:customStyle="1" w:styleId="WW8Num109z1">
    <w:name w:val="WW8Num109z1"/>
    <w:rsid w:val="00032643"/>
  </w:style>
  <w:style w:type="character" w:customStyle="1" w:styleId="WW8Num109z2">
    <w:name w:val="WW8Num109z2"/>
    <w:rsid w:val="00032643"/>
  </w:style>
  <w:style w:type="character" w:customStyle="1" w:styleId="WW8Num109z3">
    <w:name w:val="WW8Num109z3"/>
    <w:rsid w:val="00032643"/>
  </w:style>
  <w:style w:type="character" w:customStyle="1" w:styleId="WW8Num109z4">
    <w:name w:val="WW8Num109z4"/>
    <w:rsid w:val="00032643"/>
  </w:style>
  <w:style w:type="character" w:customStyle="1" w:styleId="WW8Num109z5">
    <w:name w:val="WW8Num109z5"/>
    <w:rsid w:val="00032643"/>
  </w:style>
  <w:style w:type="character" w:customStyle="1" w:styleId="WW8Num109z6">
    <w:name w:val="WW8Num109z6"/>
    <w:rsid w:val="00032643"/>
  </w:style>
  <w:style w:type="character" w:customStyle="1" w:styleId="WW8Num109z7">
    <w:name w:val="WW8Num109z7"/>
    <w:rsid w:val="00032643"/>
  </w:style>
  <w:style w:type="character" w:customStyle="1" w:styleId="WW8Num109z8">
    <w:name w:val="WW8Num109z8"/>
    <w:rsid w:val="00032643"/>
  </w:style>
  <w:style w:type="character" w:customStyle="1" w:styleId="WW8Num110z0">
    <w:name w:val="WW8Num110z0"/>
    <w:rsid w:val="00032643"/>
  </w:style>
  <w:style w:type="character" w:customStyle="1" w:styleId="WW8Num110z1">
    <w:name w:val="WW8Num110z1"/>
    <w:rsid w:val="00032643"/>
  </w:style>
  <w:style w:type="character" w:customStyle="1" w:styleId="WW8Num110z2">
    <w:name w:val="WW8Num110z2"/>
    <w:rsid w:val="00032643"/>
  </w:style>
  <w:style w:type="character" w:customStyle="1" w:styleId="WW8Num110z3">
    <w:name w:val="WW8Num110z3"/>
    <w:rsid w:val="00032643"/>
  </w:style>
  <w:style w:type="character" w:customStyle="1" w:styleId="WW8Num110z4">
    <w:name w:val="WW8Num110z4"/>
    <w:rsid w:val="00032643"/>
  </w:style>
  <w:style w:type="character" w:customStyle="1" w:styleId="WW8Num110z5">
    <w:name w:val="WW8Num110z5"/>
    <w:rsid w:val="00032643"/>
  </w:style>
  <w:style w:type="character" w:customStyle="1" w:styleId="WW8Num110z6">
    <w:name w:val="WW8Num110z6"/>
    <w:rsid w:val="00032643"/>
  </w:style>
  <w:style w:type="character" w:customStyle="1" w:styleId="WW8Num110z7">
    <w:name w:val="WW8Num110z7"/>
    <w:rsid w:val="00032643"/>
  </w:style>
  <w:style w:type="character" w:customStyle="1" w:styleId="WW8Num110z8">
    <w:name w:val="WW8Num110z8"/>
    <w:rsid w:val="00032643"/>
  </w:style>
  <w:style w:type="character" w:customStyle="1" w:styleId="WW8Num111z0">
    <w:name w:val="WW8Num111z0"/>
    <w:rsid w:val="00032643"/>
  </w:style>
  <w:style w:type="character" w:customStyle="1" w:styleId="WW8Num111z1">
    <w:name w:val="WW8Num111z1"/>
    <w:rsid w:val="00032643"/>
  </w:style>
  <w:style w:type="character" w:customStyle="1" w:styleId="WW8Num111z2">
    <w:name w:val="WW8Num111z2"/>
    <w:rsid w:val="00032643"/>
  </w:style>
  <w:style w:type="character" w:customStyle="1" w:styleId="WW8Num111z3">
    <w:name w:val="WW8Num111z3"/>
    <w:rsid w:val="00032643"/>
  </w:style>
  <w:style w:type="character" w:customStyle="1" w:styleId="WW8Num111z4">
    <w:name w:val="WW8Num111z4"/>
    <w:rsid w:val="00032643"/>
  </w:style>
  <w:style w:type="character" w:customStyle="1" w:styleId="WW8Num111z5">
    <w:name w:val="WW8Num111z5"/>
    <w:rsid w:val="00032643"/>
  </w:style>
  <w:style w:type="character" w:customStyle="1" w:styleId="WW8Num111z6">
    <w:name w:val="WW8Num111z6"/>
    <w:rsid w:val="00032643"/>
  </w:style>
  <w:style w:type="character" w:customStyle="1" w:styleId="WW8Num111z7">
    <w:name w:val="WW8Num111z7"/>
    <w:rsid w:val="00032643"/>
  </w:style>
  <w:style w:type="character" w:customStyle="1" w:styleId="WW8Num111z8">
    <w:name w:val="WW8Num111z8"/>
    <w:rsid w:val="00032643"/>
  </w:style>
  <w:style w:type="character" w:customStyle="1" w:styleId="WW8Num112z0">
    <w:name w:val="WW8Num112z0"/>
    <w:rsid w:val="00032643"/>
  </w:style>
  <w:style w:type="character" w:customStyle="1" w:styleId="WW8Num112z1">
    <w:name w:val="WW8Num112z1"/>
    <w:rsid w:val="00032643"/>
    <w:rPr>
      <w:color w:val="auto"/>
    </w:rPr>
  </w:style>
  <w:style w:type="character" w:customStyle="1" w:styleId="WW8Num113z0">
    <w:name w:val="WW8Num113z0"/>
    <w:rsid w:val="00032643"/>
    <w:rPr>
      <w:rFonts w:cs="Times New Roman"/>
      <w:b w:val="0"/>
      <w:bCs w:val="0"/>
    </w:rPr>
  </w:style>
  <w:style w:type="character" w:customStyle="1" w:styleId="WW8Num114z0">
    <w:name w:val="WW8Num114z0"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rsid w:val="00032643"/>
  </w:style>
  <w:style w:type="character" w:customStyle="1" w:styleId="WW8Num114z2">
    <w:name w:val="WW8Num114z2"/>
    <w:rsid w:val="00032643"/>
  </w:style>
  <w:style w:type="character" w:customStyle="1" w:styleId="WW8Num114z3">
    <w:name w:val="WW8Num114z3"/>
    <w:rsid w:val="00032643"/>
  </w:style>
  <w:style w:type="character" w:customStyle="1" w:styleId="WW8Num114z4">
    <w:name w:val="WW8Num114z4"/>
    <w:rsid w:val="00032643"/>
  </w:style>
  <w:style w:type="character" w:customStyle="1" w:styleId="WW8Num114z5">
    <w:name w:val="WW8Num114z5"/>
    <w:rsid w:val="00032643"/>
  </w:style>
  <w:style w:type="character" w:customStyle="1" w:styleId="WW8Num114z6">
    <w:name w:val="WW8Num114z6"/>
    <w:rsid w:val="00032643"/>
  </w:style>
  <w:style w:type="character" w:customStyle="1" w:styleId="WW8Num114z7">
    <w:name w:val="WW8Num114z7"/>
    <w:rsid w:val="00032643"/>
  </w:style>
  <w:style w:type="character" w:customStyle="1" w:styleId="WW8Num114z8">
    <w:name w:val="WW8Num114z8"/>
    <w:rsid w:val="00032643"/>
  </w:style>
  <w:style w:type="character" w:customStyle="1" w:styleId="WW8Num115z0">
    <w:name w:val="WW8Num115z0"/>
    <w:rsid w:val="00032643"/>
    <w:rPr>
      <w:rFonts w:cs="Times New Roman"/>
      <w:color w:val="auto"/>
    </w:rPr>
  </w:style>
  <w:style w:type="character" w:customStyle="1" w:styleId="WW8Num115z1">
    <w:name w:val="WW8Num115z1"/>
    <w:rsid w:val="00032643"/>
    <w:rPr>
      <w:rFonts w:cs="Times New Roman"/>
    </w:rPr>
  </w:style>
  <w:style w:type="character" w:customStyle="1" w:styleId="WW8Num116z0">
    <w:name w:val="WW8Num116z0"/>
    <w:rsid w:val="00032643"/>
  </w:style>
  <w:style w:type="character" w:customStyle="1" w:styleId="WW8Num116z1">
    <w:name w:val="WW8Num116z1"/>
    <w:rsid w:val="00032643"/>
    <w:rPr>
      <w:color w:val="auto"/>
    </w:rPr>
  </w:style>
  <w:style w:type="character" w:customStyle="1" w:styleId="WW8Num117z0">
    <w:name w:val="WW8Num117z0"/>
    <w:rsid w:val="00032643"/>
    <w:rPr>
      <w:rFonts w:ascii="Arial" w:hAnsi="Arial" w:cs="Arial"/>
      <w:b/>
    </w:rPr>
  </w:style>
  <w:style w:type="character" w:customStyle="1" w:styleId="WW8Num117z1">
    <w:name w:val="WW8Num117z1"/>
    <w:rsid w:val="00032643"/>
  </w:style>
  <w:style w:type="character" w:customStyle="1" w:styleId="WW8Num117z2">
    <w:name w:val="WW8Num117z2"/>
    <w:rsid w:val="00032643"/>
  </w:style>
  <w:style w:type="character" w:customStyle="1" w:styleId="WW8Num117z3">
    <w:name w:val="WW8Num117z3"/>
    <w:rsid w:val="00032643"/>
  </w:style>
  <w:style w:type="character" w:customStyle="1" w:styleId="WW8Num117z4">
    <w:name w:val="WW8Num117z4"/>
    <w:rsid w:val="00032643"/>
  </w:style>
  <w:style w:type="character" w:customStyle="1" w:styleId="WW8Num117z5">
    <w:name w:val="WW8Num117z5"/>
    <w:rsid w:val="00032643"/>
  </w:style>
  <w:style w:type="character" w:customStyle="1" w:styleId="WW8Num117z6">
    <w:name w:val="WW8Num117z6"/>
    <w:rsid w:val="00032643"/>
  </w:style>
  <w:style w:type="character" w:customStyle="1" w:styleId="WW8Num117z7">
    <w:name w:val="WW8Num117z7"/>
    <w:rsid w:val="00032643"/>
  </w:style>
  <w:style w:type="character" w:customStyle="1" w:styleId="WW8Num117z8">
    <w:name w:val="WW8Num117z8"/>
    <w:rsid w:val="00032643"/>
  </w:style>
  <w:style w:type="character" w:customStyle="1" w:styleId="WW8Num118z0">
    <w:name w:val="WW8Num118z0"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rsid w:val="00032643"/>
    <w:rPr>
      <w:rFonts w:cs="Times New Roman"/>
    </w:rPr>
  </w:style>
  <w:style w:type="character" w:customStyle="1" w:styleId="WW8Num119z1">
    <w:name w:val="WW8Num119z1"/>
    <w:rsid w:val="00032643"/>
    <w:rPr>
      <w:rFonts w:cs="Times New Roman"/>
      <w:b w:val="0"/>
      <w:bCs/>
      <w:color w:val="auto"/>
    </w:rPr>
  </w:style>
  <w:style w:type="character" w:customStyle="1" w:styleId="WW8Num120z0">
    <w:name w:val="WW8Num120z0"/>
    <w:rsid w:val="00032643"/>
    <w:rPr>
      <w:rFonts w:cs="Times New Roman"/>
    </w:rPr>
  </w:style>
  <w:style w:type="character" w:customStyle="1" w:styleId="WW8Num120z1">
    <w:name w:val="WW8Num120z1"/>
    <w:rsid w:val="00032643"/>
    <w:rPr>
      <w:rFonts w:cs="Times New Roman"/>
      <w:color w:val="auto"/>
    </w:rPr>
  </w:style>
  <w:style w:type="character" w:customStyle="1" w:styleId="WW8Num121z0">
    <w:name w:val="WW8Num121z0"/>
    <w:rsid w:val="00032643"/>
    <w:rPr>
      <w:rFonts w:cs="Times New Roman"/>
      <w:b w:val="0"/>
      <w:bCs w:val="0"/>
    </w:rPr>
  </w:style>
  <w:style w:type="character" w:customStyle="1" w:styleId="WW8Num122z0">
    <w:name w:val="WW8Num122z0"/>
    <w:rsid w:val="00032643"/>
  </w:style>
  <w:style w:type="character" w:customStyle="1" w:styleId="WW8Num122z1">
    <w:name w:val="WW8Num122z1"/>
    <w:rsid w:val="00032643"/>
  </w:style>
  <w:style w:type="character" w:customStyle="1" w:styleId="WW8Num122z2">
    <w:name w:val="WW8Num122z2"/>
    <w:rsid w:val="00032643"/>
  </w:style>
  <w:style w:type="character" w:customStyle="1" w:styleId="WW8Num122z3">
    <w:name w:val="WW8Num122z3"/>
    <w:rsid w:val="00032643"/>
  </w:style>
  <w:style w:type="character" w:customStyle="1" w:styleId="WW8Num122z4">
    <w:name w:val="WW8Num122z4"/>
    <w:rsid w:val="00032643"/>
  </w:style>
  <w:style w:type="character" w:customStyle="1" w:styleId="WW8Num122z5">
    <w:name w:val="WW8Num122z5"/>
    <w:rsid w:val="00032643"/>
  </w:style>
  <w:style w:type="character" w:customStyle="1" w:styleId="WW8Num122z6">
    <w:name w:val="WW8Num122z6"/>
    <w:rsid w:val="00032643"/>
  </w:style>
  <w:style w:type="character" w:customStyle="1" w:styleId="WW8Num122z7">
    <w:name w:val="WW8Num122z7"/>
    <w:rsid w:val="00032643"/>
  </w:style>
  <w:style w:type="character" w:customStyle="1" w:styleId="WW8Num122z8">
    <w:name w:val="WW8Num122z8"/>
    <w:rsid w:val="00032643"/>
  </w:style>
  <w:style w:type="character" w:customStyle="1" w:styleId="WW8Num123z0">
    <w:name w:val="WW8Num123z0"/>
    <w:rsid w:val="0003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23z1">
    <w:name w:val="WW8Num123z1"/>
    <w:rsid w:val="00032643"/>
  </w:style>
  <w:style w:type="character" w:customStyle="1" w:styleId="WW8Num123z2">
    <w:name w:val="WW8Num123z2"/>
    <w:rsid w:val="00032643"/>
  </w:style>
  <w:style w:type="character" w:customStyle="1" w:styleId="WW8Num123z3">
    <w:name w:val="WW8Num123z3"/>
    <w:rsid w:val="00032643"/>
  </w:style>
  <w:style w:type="character" w:customStyle="1" w:styleId="WW8Num123z4">
    <w:name w:val="WW8Num123z4"/>
    <w:rsid w:val="00032643"/>
  </w:style>
  <w:style w:type="character" w:customStyle="1" w:styleId="WW8Num123z5">
    <w:name w:val="WW8Num123z5"/>
    <w:rsid w:val="00032643"/>
  </w:style>
  <w:style w:type="character" w:customStyle="1" w:styleId="WW8Num123z6">
    <w:name w:val="WW8Num123z6"/>
    <w:rsid w:val="00032643"/>
  </w:style>
  <w:style w:type="character" w:customStyle="1" w:styleId="WW8Num123z7">
    <w:name w:val="WW8Num123z7"/>
    <w:rsid w:val="00032643"/>
  </w:style>
  <w:style w:type="character" w:customStyle="1" w:styleId="WW8Num123z8">
    <w:name w:val="WW8Num123z8"/>
    <w:rsid w:val="00032643"/>
  </w:style>
  <w:style w:type="character" w:customStyle="1" w:styleId="WW8Num124z0">
    <w:name w:val="WW8Num124z0"/>
    <w:rsid w:val="00032643"/>
    <w:rPr>
      <w:rFonts w:cs="Times New Roman"/>
    </w:rPr>
  </w:style>
  <w:style w:type="character" w:customStyle="1" w:styleId="WW8Num124z1">
    <w:name w:val="WW8Num124z1"/>
    <w:rsid w:val="00032643"/>
    <w:rPr>
      <w:rFonts w:cs="Times New Roman"/>
      <w:color w:val="auto"/>
    </w:rPr>
  </w:style>
  <w:style w:type="character" w:customStyle="1" w:styleId="WW8Num125z0">
    <w:name w:val="WW8Num125z0"/>
    <w:rsid w:val="00032643"/>
    <w:rPr>
      <w:rFonts w:cs="Times New Roman"/>
    </w:rPr>
  </w:style>
  <w:style w:type="character" w:customStyle="1" w:styleId="WW8Num125z1">
    <w:name w:val="WW8Num125z1"/>
    <w:rsid w:val="00032643"/>
    <w:rPr>
      <w:rFonts w:cs="Times New Roman"/>
      <w:color w:val="auto"/>
    </w:rPr>
  </w:style>
  <w:style w:type="character" w:customStyle="1" w:styleId="WW8Num126z0">
    <w:name w:val="WW8Num126z0"/>
    <w:rsid w:val="00032643"/>
    <w:rPr>
      <w:rFonts w:cs="Times New Roman"/>
      <w:b w:val="0"/>
      <w:bCs w:val="0"/>
    </w:rPr>
  </w:style>
  <w:style w:type="character" w:customStyle="1" w:styleId="WW8Num127z0">
    <w:name w:val="WW8Num127z0"/>
    <w:rsid w:val="00032643"/>
  </w:style>
  <w:style w:type="character" w:customStyle="1" w:styleId="WW8Num127z1">
    <w:name w:val="WW8Num127z1"/>
    <w:rsid w:val="00032643"/>
  </w:style>
  <w:style w:type="character" w:customStyle="1" w:styleId="WW8Num127z2">
    <w:name w:val="WW8Num127z2"/>
    <w:rsid w:val="00032643"/>
  </w:style>
  <w:style w:type="character" w:customStyle="1" w:styleId="WW8Num127z3">
    <w:name w:val="WW8Num127z3"/>
    <w:rsid w:val="00032643"/>
  </w:style>
  <w:style w:type="character" w:customStyle="1" w:styleId="WW8Num127z4">
    <w:name w:val="WW8Num127z4"/>
    <w:rsid w:val="00032643"/>
  </w:style>
  <w:style w:type="character" w:customStyle="1" w:styleId="WW8Num127z5">
    <w:name w:val="WW8Num127z5"/>
    <w:rsid w:val="00032643"/>
  </w:style>
  <w:style w:type="character" w:customStyle="1" w:styleId="WW8Num127z6">
    <w:name w:val="WW8Num127z6"/>
    <w:rsid w:val="00032643"/>
  </w:style>
  <w:style w:type="character" w:customStyle="1" w:styleId="WW8Num127z7">
    <w:name w:val="WW8Num127z7"/>
    <w:rsid w:val="00032643"/>
  </w:style>
  <w:style w:type="character" w:customStyle="1" w:styleId="WW8Num127z8">
    <w:name w:val="WW8Num127z8"/>
    <w:rsid w:val="00032643"/>
  </w:style>
  <w:style w:type="character" w:customStyle="1" w:styleId="WW8Num128z0">
    <w:name w:val="WW8Num128z0"/>
    <w:rsid w:val="00032643"/>
    <w:rPr>
      <w:rFonts w:cs="Times New Roman"/>
      <w:b w:val="0"/>
      <w:bCs w:val="0"/>
    </w:rPr>
  </w:style>
  <w:style w:type="character" w:customStyle="1" w:styleId="WW8Num129z0">
    <w:name w:val="WW8Num129z0"/>
    <w:rsid w:val="00032643"/>
    <w:rPr>
      <w:rFonts w:cs="Times New Roman"/>
    </w:rPr>
  </w:style>
  <w:style w:type="character" w:customStyle="1" w:styleId="WW8Num130z0">
    <w:name w:val="WW8Num130z0"/>
    <w:rsid w:val="00032643"/>
  </w:style>
  <w:style w:type="character" w:customStyle="1" w:styleId="WW8Num130z1">
    <w:name w:val="WW8Num130z1"/>
    <w:rsid w:val="00032643"/>
  </w:style>
  <w:style w:type="character" w:customStyle="1" w:styleId="WW8Num130z2">
    <w:name w:val="WW8Num130z2"/>
    <w:rsid w:val="00032643"/>
  </w:style>
  <w:style w:type="character" w:customStyle="1" w:styleId="WW8Num130z3">
    <w:name w:val="WW8Num130z3"/>
    <w:rsid w:val="00032643"/>
  </w:style>
  <w:style w:type="character" w:customStyle="1" w:styleId="WW8Num130z4">
    <w:name w:val="WW8Num130z4"/>
    <w:rsid w:val="00032643"/>
  </w:style>
  <w:style w:type="character" w:customStyle="1" w:styleId="WW8Num130z5">
    <w:name w:val="WW8Num130z5"/>
    <w:rsid w:val="00032643"/>
  </w:style>
  <w:style w:type="character" w:customStyle="1" w:styleId="WW8Num130z6">
    <w:name w:val="WW8Num130z6"/>
    <w:rsid w:val="00032643"/>
  </w:style>
  <w:style w:type="character" w:customStyle="1" w:styleId="WW8Num130z7">
    <w:name w:val="WW8Num130z7"/>
    <w:rsid w:val="00032643"/>
  </w:style>
  <w:style w:type="character" w:customStyle="1" w:styleId="WW8Num130z8">
    <w:name w:val="WW8Num130z8"/>
    <w:rsid w:val="00032643"/>
  </w:style>
  <w:style w:type="character" w:customStyle="1" w:styleId="WW8Num131z0">
    <w:name w:val="WW8Num131z0"/>
    <w:rsid w:val="00032643"/>
    <w:rPr>
      <w:rFonts w:cs="Times New Roman"/>
    </w:rPr>
  </w:style>
  <w:style w:type="character" w:customStyle="1" w:styleId="WW8Num131z1">
    <w:name w:val="WW8Num131z1"/>
    <w:rsid w:val="00032643"/>
    <w:rPr>
      <w:rFonts w:cs="Times New Roman"/>
      <w:b w:val="0"/>
      <w:bCs/>
      <w:color w:val="auto"/>
    </w:rPr>
  </w:style>
  <w:style w:type="character" w:customStyle="1" w:styleId="WW8Num132z0">
    <w:name w:val="WW8Num132z0"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rsid w:val="00032643"/>
    <w:rPr>
      <w:rFonts w:cs="Times New Roman"/>
      <w:b w:val="0"/>
      <w:bCs w:val="0"/>
    </w:rPr>
  </w:style>
  <w:style w:type="character" w:customStyle="1" w:styleId="WW8Num133z0">
    <w:name w:val="WW8Num133z0"/>
    <w:rsid w:val="00032643"/>
  </w:style>
  <w:style w:type="character" w:customStyle="1" w:styleId="WW8Num133z1">
    <w:name w:val="WW8Num133z1"/>
    <w:rsid w:val="00032643"/>
    <w:rPr>
      <w:color w:val="auto"/>
    </w:rPr>
  </w:style>
  <w:style w:type="character" w:customStyle="1" w:styleId="WW8Num134z0">
    <w:name w:val="WW8Num134z0"/>
    <w:rsid w:val="00032643"/>
  </w:style>
  <w:style w:type="character" w:customStyle="1" w:styleId="WW8Num134z1">
    <w:name w:val="WW8Num134z1"/>
    <w:rsid w:val="00032643"/>
  </w:style>
  <w:style w:type="character" w:customStyle="1" w:styleId="WW8Num134z2">
    <w:name w:val="WW8Num134z2"/>
    <w:rsid w:val="00032643"/>
  </w:style>
  <w:style w:type="character" w:customStyle="1" w:styleId="WW8Num134z3">
    <w:name w:val="WW8Num134z3"/>
    <w:rsid w:val="00032643"/>
  </w:style>
  <w:style w:type="character" w:customStyle="1" w:styleId="WW8Num134z4">
    <w:name w:val="WW8Num134z4"/>
    <w:rsid w:val="00032643"/>
  </w:style>
  <w:style w:type="character" w:customStyle="1" w:styleId="WW8Num134z5">
    <w:name w:val="WW8Num134z5"/>
    <w:rsid w:val="00032643"/>
  </w:style>
  <w:style w:type="character" w:customStyle="1" w:styleId="WW8Num134z6">
    <w:name w:val="WW8Num134z6"/>
    <w:rsid w:val="00032643"/>
  </w:style>
  <w:style w:type="character" w:customStyle="1" w:styleId="WW8Num134z7">
    <w:name w:val="WW8Num134z7"/>
    <w:rsid w:val="00032643"/>
  </w:style>
  <w:style w:type="character" w:customStyle="1" w:styleId="WW8Num134z8">
    <w:name w:val="WW8Num134z8"/>
    <w:rsid w:val="00032643"/>
  </w:style>
  <w:style w:type="character" w:customStyle="1" w:styleId="WW8Num135z0">
    <w:name w:val="WW8Num135z0"/>
    <w:rsid w:val="00032643"/>
    <w:rPr>
      <w:rFonts w:ascii="Arial" w:hAnsi="Arial" w:cs="Arial"/>
    </w:rPr>
  </w:style>
  <w:style w:type="character" w:customStyle="1" w:styleId="WW8Num135z1">
    <w:name w:val="WW8Num135z1"/>
    <w:rsid w:val="00032643"/>
  </w:style>
  <w:style w:type="character" w:customStyle="1" w:styleId="WW8Num135z2">
    <w:name w:val="WW8Num135z2"/>
    <w:rsid w:val="00032643"/>
  </w:style>
  <w:style w:type="character" w:customStyle="1" w:styleId="WW8Num135z3">
    <w:name w:val="WW8Num135z3"/>
    <w:rsid w:val="00032643"/>
  </w:style>
  <w:style w:type="character" w:customStyle="1" w:styleId="WW8Num135z4">
    <w:name w:val="WW8Num135z4"/>
    <w:rsid w:val="00032643"/>
  </w:style>
  <w:style w:type="character" w:customStyle="1" w:styleId="WW8Num135z5">
    <w:name w:val="WW8Num135z5"/>
    <w:rsid w:val="00032643"/>
  </w:style>
  <w:style w:type="character" w:customStyle="1" w:styleId="WW8Num135z6">
    <w:name w:val="WW8Num135z6"/>
    <w:rsid w:val="00032643"/>
  </w:style>
  <w:style w:type="character" w:customStyle="1" w:styleId="WW8Num135z7">
    <w:name w:val="WW8Num135z7"/>
    <w:rsid w:val="00032643"/>
  </w:style>
  <w:style w:type="character" w:customStyle="1" w:styleId="WW8Num135z8">
    <w:name w:val="WW8Num135z8"/>
    <w:rsid w:val="00032643"/>
  </w:style>
  <w:style w:type="character" w:customStyle="1" w:styleId="WW8Num136z0">
    <w:name w:val="WW8Num136z0"/>
    <w:rsid w:val="00032643"/>
  </w:style>
  <w:style w:type="character" w:customStyle="1" w:styleId="WW8Num136z1">
    <w:name w:val="WW8Num136z1"/>
    <w:rsid w:val="00032643"/>
    <w:rPr>
      <w:color w:val="auto"/>
    </w:rPr>
  </w:style>
  <w:style w:type="character" w:customStyle="1" w:styleId="WW8Num137z0">
    <w:name w:val="WW8Num13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37z1">
    <w:name w:val="WW8Num137z1"/>
    <w:rsid w:val="00032643"/>
    <w:rPr>
      <w:rFonts w:cs="Times New Roman"/>
    </w:rPr>
  </w:style>
  <w:style w:type="character" w:customStyle="1" w:styleId="WW8Num137z6">
    <w:name w:val="WW8Num137z6"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rsid w:val="00032643"/>
    <w:rPr>
      <w:rFonts w:cs="Times New Roman"/>
    </w:rPr>
  </w:style>
  <w:style w:type="character" w:customStyle="1" w:styleId="WW8Num138z1">
    <w:name w:val="WW8Num138z1"/>
    <w:rsid w:val="00032643"/>
    <w:rPr>
      <w:rFonts w:cs="Times New Roman"/>
      <w:bCs/>
      <w:iCs/>
    </w:rPr>
  </w:style>
  <w:style w:type="character" w:customStyle="1" w:styleId="WW8Num139z0">
    <w:name w:val="WW8Num139z0"/>
    <w:rsid w:val="00032643"/>
    <w:rPr>
      <w:rFonts w:ascii="Symbol" w:hAnsi="Symbol" w:cs="Symbol"/>
    </w:rPr>
  </w:style>
  <w:style w:type="character" w:customStyle="1" w:styleId="WW8Num139z1">
    <w:name w:val="WW8Num139z1"/>
    <w:rsid w:val="00032643"/>
    <w:rPr>
      <w:rFonts w:ascii="Courier New" w:hAnsi="Courier New" w:cs="Courier New"/>
    </w:rPr>
  </w:style>
  <w:style w:type="character" w:customStyle="1" w:styleId="WW8Num139z2">
    <w:name w:val="WW8Num139z2"/>
    <w:rsid w:val="00032643"/>
    <w:rPr>
      <w:rFonts w:ascii="Wingdings" w:hAnsi="Wingdings" w:cs="Wingdings"/>
    </w:rPr>
  </w:style>
  <w:style w:type="character" w:customStyle="1" w:styleId="WW8Num140z0">
    <w:name w:val="WW8Num140z0"/>
    <w:rsid w:val="00032643"/>
    <w:rPr>
      <w:rFonts w:cs="Times New Roman"/>
    </w:rPr>
  </w:style>
  <w:style w:type="character" w:customStyle="1" w:styleId="WW8Num140z1">
    <w:name w:val="WW8Num140z1"/>
    <w:rsid w:val="00032643"/>
    <w:rPr>
      <w:rFonts w:cs="Times New Roman"/>
      <w:color w:val="auto"/>
    </w:rPr>
  </w:style>
  <w:style w:type="character" w:customStyle="1" w:styleId="WW8Num141z0">
    <w:name w:val="WW8Num141z0"/>
    <w:rsid w:val="00032643"/>
  </w:style>
  <w:style w:type="character" w:customStyle="1" w:styleId="WW8Num141z1">
    <w:name w:val="WW8Num141z1"/>
    <w:rsid w:val="00032643"/>
    <w:rPr>
      <w:color w:val="auto"/>
    </w:rPr>
  </w:style>
  <w:style w:type="character" w:customStyle="1" w:styleId="WW8Num142z0">
    <w:name w:val="WW8Num142z0"/>
    <w:rsid w:val="00032643"/>
  </w:style>
  <w:style w:type="character" w:customStyle="1" w:styleId="WW8Num142z1">
    <w:name w:val="WW8Num142z1"/>
    <w:rsid w:val="00032643"/>
  </w:style>
  <w:style w:type="character" w:customStyle="1" w:styleId="WW8Num142z2">
    <w:name w:val="WW8Num142z2"/>
    <w:rsid w:val="00032643"/>
  </w:style>
  <w:style w:type="character" w:customStyle="1" w:styleId="WW8Num142z3">
    <w:name w:val="WW8Num142z3"/>
    <w:rsid w:val="00032643"/>
  </w:style>
  <w:style w:type="character" w:customStyle="1" w:styleId="WW8Num142z4">
    <w:name w:val="WW8Num142z4"/>
    <w:rsid w:val="00032643"/>
  </w:style>
  <w:style w:type="character" w:customStyle="1" w:styleId="WW8Num142z5">
    <w:name w:val="WW8Num142z5"/>
    <w:rsid w:val="00032643"/>
  </w:style>
  <w:style w:type="character" w:customStyle="1" w:styleId="WW8Num142z6">
    <w:name w:val="WW8Num142z6"/>
    <w:rsid w:val="00032643"/>
  </w:style>
  <w:style w:type="character" w:customStyle="1" w:styleId="WW8Num142z7">
    <w:name w:val="WW8Num142z7"/>
    <w:rsid w:val="00032643"/>
  </w:style>
  <w:style w:type="character" w:customStyle="1" w:styleId="WW8Num142z8">
    <w:name w:val="WW8Num142z8"/>
    <w:rsid w:val="00032643"/>
  </w:style>
  <w:style w:type="character" w:customStyle="1" w:styleId="WW8Num143z0">
    <w:name w:val="WW8Num143z0"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rsid w:val="00032643"/>
    <w:rPr>
      <w:rFonts w:cs="Times New Roman"/>
      <w:b w:val="0"/>
      <w:bCs w:val="0"/>
    </w:rPr>
  </w:style>
  <w:style w:type="character" w:customStyle="1" w:styleId="WW8Num144z0">
    <w:name w:val="WW8Num144z0"/>
    <w:rsid w:val="00032643"/>
  </w:style>
  <w:style w:type="character" w:customStyle="1" w:styleId="WW8Num144z1">
    <w:name w:val="WW8Num144z1"/>
    <w:rsid w:val="00032643"/>
  </w:style>
  <w:style w:type="character" w:customStyle="1" w:styleId="WW8Num144z2">
    <w:name w:val="WW8Num144z2"/>
    <w:rsid w:val="00032643"/>
  </w:style>
  <w:style w:type="character" w:customStyle="1" w:styleId="WW8Num144z3">
    <w:name w:val="WW8Num144z3"/>
    <w:rsid w:val="00032643"/>
  </w:style>
  <w:style w:type="character" w:customStyle="1" w:styleId="WW8Num144z4">
    <w:name w:val="WW8Num144z4"/>
    <w:rsid w:val="00032643"/>
  </w:style>
  <w:style w:type="character" w:customStyle="1" w:styleId="WW8Num144z5">
    <w:name w:val="WW8Num144z5"/>
    <w:rsid w:val="00032643"/>
  </w:style>
  <w:style w:type="character" w:customStyle="1" w:styleId="WW8Num144z6">
    <w:name w:val="WW8Num144z6"/>
    <w:rsid w:val="00032643"/>
  </w:style>
  <w:style w:type="character" w:customStyle="1" w:styleId="WW8Num144z7">
    <w:name w:val="WW8Num144z7"/>
    <w:rsid w:val="00032643"/>
  </w:style>
  <w:style w:type="character" w:customStyle="1" w:styleId="WW8Num144z8">
    <w:name w:val="WW8Num144z8"/>
    <w:rsid w:val="00032643"/>
  </w:style>
  <w:style w:type="character" w:customStyle="1" w:styleId="WW8Num145z0">
    <w:name w:val="WW8Num145z0"/>
    <w:rsid w:val="00032643"/>
    <w:rPr>
      <w:rFonts w:cs="Times New Roman"/>
      <w:b w:val="0"/>
      <w:bCs w:val="0"/>
    </w:rPr>
  </w:style>
  <w:style w:type="character" w:customStyle="1" w:styleId="WW8Num146z0">
    <w:name w:val="WW8Num146z0"/>
    <w:rsid w:val="00032643"/>
    <w:rPr>
      <w:rFonts w:cs="Times New Roman"/>
      <w:b w:val="0"/>
      <w:bCs w:val="0"/>
    </w:rPr>
  </w:style>
  <w:style w:type="character" w:customStyle="1" w:styleId="WW8Num147z0">
    <w:name w:val="WW8Num147z0"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rsid w:val="00032643"/>
    <w:rPr>
      <w:rFonts w:cs="Times New Roman"/>
      <w:b w:val="0"/>
      <w:bCs w:val="0"/>
    </w:rPr>
  </w:style>
  <w:style w:type="character" w:customStyle="1" w:styleId="WW8Num148z0">
    <w:name w:val="WW8Num148z0"/>
    <w:rsid w:val="00032643"/>
  </w:style>
  <w:style w:type="character" w:customStyle="1" w:styleId="WW8Num148z1">
    <w:name w:val="WW8Num148z1"/>
    <w:rsid w:val="00032643"/>
    <w:rPr>
      <w:color w:val="auto"/>
    </w:rPr>
  </w:style>
  <w:style w:type="character" w:customStyle="1" w:styleId="WW8Num149z0">
    <w:name w:val="WW8Num149z0"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rsid w:val="00032643"/>
    <w:rPr>
      <w:rFonts w:cs="Times New Roman"/>
      <w:b w:val="0"/>
      <w:bCs w:val="0"/>
    </w:rPr>
  </w:style>
  <w:style w:type="character" w:customStyle="1" w:styleId="WW8Num151z0">
    <w:name w:val="WW8Num151z0"/>
    <w:rsid w:val="00032643"/>
  </w:style>
  <w:style w:type="character" w:customStyle="1" w:styleId="WW8Num151z1">
    <w:name w:val="WW8Num151z1"/>
    <w:rsid w:val="00032643"/>
  </w:style>
  <w:style w:type="character" w:customStyle="1" w:styleId="WW8Num151z2">
    <w:name w:val="WW8Num151z2"/>
    <w:rsid w:val="00032643"/>
  </w:style>
  <w:style w:type="character" w:customStyle="1" w:styleId="WW8Num151z3">
    <w:name w:val="WW8Num151z3"/>
    <w:rsid w:val="00032643"/>
  </w:style>
  <w:style w:type="character" w:customStyle="1" w:styleId="WW8Num151z4">
    <w:name w:val="WW8Num151z4"/>
    <w:rsid w:val="00032643"/>
  </w:style>
  <w:style w:type="character" w:customStyle="1" w:styleId="WW8Num151z5">
    <w:name w:val="WW8Num151z5"/>
    <w:rsid w:val="00032643"/>
  </w:style>
  <w:style w:type="character" w:customStyle="1" w:styleId="WW8Num151z6">
    <w:name w:val="WW8Num151z6"/>
    <w:rsid w:val="00032643"/>
  </w:style>
  <w:style w:type="character" w:customStyle="1" w:styleId="WW8Num151z7">
    <w:name w:val="WW8Num151z7"/>
    <w:rsid w:val="00032643"/>
  </w:style>
  <w:style w:type="character" w:customStyle="1" w:styleId="WW8Num151z8">
    <w:name w:val="WW8Num151z8"/>
    <w:rsid w:val="00032643"/>
  </w:style>
  <w:style w:type="character" w:customStyle="1" w:styleId="WW8Num152z0">
    <w:name w:val="WW8Num152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52z1">
    <w:name w:val="WW8Num152z1"/>
    <w:rsid w:val="00032643"/>
    <w:rPr>
      <w:rFonts w:cs="Times New Roman"/>
    </w:rPr>
  </w:style>
  <w:style w:type="character" w:customStyle="1" w:styleId="WW8Num152z6">
    <w:name w:val="WW8Num152z6"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rsid w:val="00032643"/>
    <w:rPr>
      <w:rFonts w:cs="Times New Roman"/>
    </w:rPr>
  </w:style>
  <w:style w:type="character" w:customStyle="1" w:styleId="WW8Num153z1">
    <w:name w:val="WW8Num153z1"/>
    <w:rsid w:val="00032643"/>
    <w:rPr>
      <w:rFonts w:cs="Times New Roman"/>
      <w:b w:val="0"/>
      <w:bCs/>
      <w:color w:val="auto"/>
    </w:rPr>
  </w:style>
  <w:style w:type="character" w:customStyle="1" w:styleId="WW8Num154z0">
    <w:name w:val="WW8Num154z0"/>
    <w:rsid w:val="00032643"/>
  </w:style>
  <w:style w:type="character" w:customStyle="1" w:styleId="WW8Num154z1">
    <w:name w:val="WW8Num154z1"/>
    <w:rsid w:val="00032643"/>
  </w:style>
  <w:style w:type="character" w:customStyle="1" w:styleId="WW8Num154z2">
    <w:name w:val="WW8Num154z2"/>
    <w:rsid w:val="00032643"/>
  </w:style>
  <w:style w:type="character" w:customStyle="1" w:styleId="WW8Num154z3">
    <w:name w:val="WW8Num154z3"/>
    <w:rsid w:val="00032643"/>
  </w:style>
  <w:style w:type="character" w:customStyle="1" w:styleId="WW8Num154z4">
    <w:name w:val="WW8Num154z4"/>
    <w:rsid w:val="00032643"/>
  </w:style>
  <w:style w:type="character" w:customStyle="1" w:styleId="WW8Num154z5">
    <w:name w:val="WW8Num154z5"/>
    <w:rsid w:val="00032643"/>
  </w:style>
  <w:style w:type="character" w:customStyle="1" w:styleId="WW8Num154z6">
    <w:name w:val="WW8Num154z6"/>
    <w:rsid w:val="00032643"/>
  </w:style>
  <w:style w:type="character" w:customStyle="1" w:styleId="WW8Num154z7">
    <w:name w:val="WW8Num154z7"/>
    <w:rsid w:val="00032643"/>
  </w:style>
  <w:style w:type="character" w:customStyle="1" w:styleId="WW8Num154z8">
    <w:name w:val="WW8Num154z8"/>
    <w:rsid w:val="00032643"/>
  </w:style>
  <w:style w:type="character" w:customStyle="1" w:styleId="WW8Num155z0">
    <w:name w:val="WW8Num155z0"/>
    <w:rsid w:val="00032643"/>
  </w:style>
  <w:style w:type="character" w:customStyle="1" w:styleId="WW8Num155z1">
    <w:name w:val="WW8Num155z1"/>
    <w:rsid w:val="00032643"/>
  </w:style>
  <w:style w:type="character" w:customStyle="1" w:styleId="WW8Num155z2">
    <w:name w:val="WW8Num155z2"/>
    <w:rsid w:val="00032643"/>
  </w:style>
  <w:style w:type="character" w:customStyle="1" w:styleId="WW8Num155z3">
    <w:name w:val="WW8Num155z3"/>
    <w:rsid w:val="00032643"/>
  </w:style>
  <w:style w:type="character" w:customStyle="1" w:styleId="WW8Num155z4">
    <w:name w:val="WW8Num155z4"/>
    <w:rsid w:val="00032643"/>
  </w:style>
  <w:style w:type="character" w:customStyle="1" w:styleId="WW8Num155z5">
    <w:name w:val="WW8Num155z5"/>
    <w:rsid w:val="00032643"/>
  </w:style>
  <w:style w:type="character" w:customStyle="1" w:styleId="WW8Num155z6">
    <w:name w:val="WW8Num155z6"/>
    <w:rsid w:val="00032643"/>
  </w:style>
  <w:style w:type="character" w:customStyle="1" w:styleId="WW8Num155z7">
    <w:name w:val="WW8Num155z7"/>
    <w:rsid w:val="00032643"/>
  </w:style>
  <w:style w:type="character" w:customStyle="1" w:styleId="WW8Num155z8">
    <w:name w:val="WW8Num155z8"/>
    <w:rsid w:val="00032643"/>
  </w:style>
  <w:style w:type="character" w:customStyle="1" w:styleId="WW8Num156z0">
    <w:name w:val="WW8Num156z0"/>
    <w:rsid w:val="00032643"/>
    <w:rPr>
      <w:rFonts w:cs="Times New Roman"/>
      <w:b w:val="0"/>
      <w:bCs w:val="0"/>
    </w:rPr>
  </w:style>
  <w:style w:type="character" w:customStyle="1" w:styleId="WW8Num157z0">
    <w:name w:val="WW8Num157z0"/>
    <w:rsid w:val="00032643"/>
  </w:style>
  <w:style w:type="character" w:customStyle="1" w:styleId="WW8Num157z1">
    <w:name w:val="WW8Num157z1"/>
    <w:rsid w:val="00032643"/>
  </w:style>
  <w:style w:type="character" w:customStyle="1" w:styleId="WW8Num157z2">
    <w:name w:val="WW8Num157z2"/>
    <w:rsid w:val="00032643"/>
  </w:style>
  <w:style w:type="character" w:customStyle="1" w:styleId="WW8Num157z3">
    <w:name w:val="WW8Num157z3"/>
    <w:rsid w:val="00032643"/>
  </w:style>
  <w:style w:type="character" w:customStyle="1" w:styleId="WW8Num157z4">
    <w:name w:val="WW8Num157z4"/>
    <w:rsid w:val="00032643"/>
  </w:style>
  <w:style w:type="character" w:customStyle="1" w:styleId="WW8Num157z5">
    <w:name w:val="WW8Num157z5"/>
    <w:rsid w:val="00032643"/>
  </w:style>
  <w:style w:type="character" w:customStyle="1" w:styleId="WW8Num157z6">
    <w:name w:val="WW8Num157z6"/>
    <w:rsid w:val="00032643"/>
  </w:style>
  <w:style w:type="character" w:customStyle="1" w:styleId="WW8Num157z7">
    <w:name w:val="WW8Num157z7"/>
    <w:rsid w:val="00032643"/>
  </w:style>
  <w:style w:type="character" w:customStyle="1" w:styleId="WW8Num157z8">
    <w:name w:val="WW8Num157z8"/>
    <w:rsid w:val="00032643"/>
  </w:style>
  <w:style w:type="character" w:customStyle="1" w:styleId="WW8Num158z0">
    <w:name w:val="WW8Num158z0"/>
    <w:rsid w:val="00032643"/>
  </w:style>
  <w:style w:type="character" w:customStyle="1" w:styleId="WW8Num158z1">
    <w:name w:val="WW8Num158z1"/>
    <w:rsid w:val="00032643"/>
    <w:rPr>
      <w:color w:val="auto"/>
    </w:rPr>
  </w:style>
  <w:style w:type="character" w:customStyle="1" w:styleId="WW8Num159z0">
    <w:name w:val="WW8Num159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rsid w:val="00032643"/>
  </w:style>
  <w:style w:type="character" w:customStyle="1" w:styleId="WW8Num159z2">
    <w:name w:val="WW8Num159z2"/>
    <w:rsid w:val="00032643"/>
  </w:style>
  <w:style w:type="character" w:customStyle="1" w:styleId="WW8Num159z3">
    <w:name w:val="WW8Num159z3"/>
    <w:rsid w:val="00032643"/>
  </w:style>
  <w:style w:type="character" w:customStyle="1" w:styleId="WW8Num159z4">
    <w:name w:val="WW8Num159z4"/>
    <w:rsid w:val="00032643"/>
  </w:style>
  <w:style w:type="character" w:customStyle="1" w:styleId="WW8Num159z5">
    <w:name w:val="WW8Num159z5"/>
    <w:rsid w:val="00032643"/>
  </w:style>
  <w:style w:type="character" w:customStyle="1" w:styleId="WW8Num159z6">
    <w:name w:val="WW8Num159z6"/>
    <w:rsid w:val="00032643"/>
  </w:style>
  <w:style w:type="character" w:customStyle="1" w:styleId="WW8Num159z7">
    <w:name w:val="WW8Num159z7"/>
    <w:rsid w:val="00032643"/>
  </w:style>
  <w:style w:type="character" w:customStyle="1" w:styleId="WW8Num159z8">
    <w:name w:val="WW8Num159z8"/>
    <w:rsid w:val="00032643"/>
  </w:style>
  <w:style w:type="character" w:customStyle="1" w:styleId="WW8Num160z0">
    <w:name w:val="WW8Num160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160z1">
    <w:name w:val="WW8Num160z1"/>
    <w:rsid w:val="00032643"/>
  </w:style>
  <w:style w:type="character" w:customStyle="1" w:styleId="WW8Num160z2">
    <w:name w:val="WW8Num160z2"/>
    <w:rsid w:val="00032643"/>
  </w:style>
  <w:style w:type="character" w:customStyle="1" w:styleId="WW8Num160z3">
    <w:name w:val="WW8Num160z3"/>
    <w:rsid w:val="00032643"/>
  </w:style>
  <w:style w:type="character" w:customStyle="1" w:styleId="WW8Num160z4">
    <w:name w:val="WW8Num160z4"/>
    <w:rsid w:val="00032643"/>
  </w:style>
  <w:style w:type="character" w:customStyle="1" w:styleId="WW8Num160z5">
    <w:name w:val="WW8Num160z5"/>
    <w:rsid w:val="00032643"/>
  </w:style>
  <w:style w:type="character" w:customStyle="1" w:styleId="WW8Num160z6">
    <w:name w:val="WW8Num160z6"/>
    <w:rsid w:val="00032643"/>
  </w:style>
  <w:style w:type="character" w:customStyle="1" w:styleId="WW8Num160z7">
    <w:name w:val="WW8Num160z7"/>
    <w:rsid w:val="00032643"/>
  </w:style>
  <w:style w:type="character" w:customStyle="1" w:styleId="WW8Num160z8">
    <w:name w:val="WW8Num160z8"/>
    <w:rsid w:val="00032643"/>
  </w:style>
  <w:style w:type="character" w:customStyle="1" w:styleId="WW8Num161z0">
    <w:name w:val="WW8Num161z0"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rsid w:val="00032643"/>
  </w:style>
  <w:style w:type="character" w:customStyle="1" w:styleId="WW8Num161z2">
    <w:name w:val="WW8Num161z2"/>
    <w:rsid w:val="00032643"/>
  </w:style>
  <w:style w:type="character" w:customStyle="1" w:styleId="WW8Num161z3">
    <w:name w:val="WW8Num161z3"/>
    <w:rsid w:val="00032643"/>
  </w:style>
  <w:style w:type="character" w:customStyle="1" w:styleId="WW8Num161z4">
    <w:name w:val="WW8Num161z4"/>
    <w:rsid w:val="00032643"/>
  </w:style>
  <w:style w:type="character" w:customStyle="1" w:styleId="WW8Num161z5">
    <w:name w:val="WW8Num161z5"/>
    <w:rsid w:val="00032643"/>
  </w:style>
  <w:style w:type="character" w:customStyle="1" w:styleId="WW8Num161z6">
    <w:name w:val="WW8Num161z6"/>
    <w:rsid w:val="00032643"/>
  </w:style>
  <w:style w:type="character" w:customStyle="1" w:styleId="WW8Num161z7">
    <w:name w:val="WW8Num161z7"/>
    <w:rsid w:val="00032643"/>
  </w:style>
  <w:style w:type="character" w:customStyle="1" w:styleId="WW8Num161z8">
    <w:name w:val="WW8Num161z8"/>
    <w:rsid w:val="00032643"/>
  </w:style>
  <w:style w:type="character" w:customStyle="1" w:styleId="WW8Num162z0">
    <w:name w:val="WW8Num162z0"/>
    <w:rsid w:val="00032643"/>
    <w:rPr>
      <w:rFonts w:ascii="Symbol" w:hAnsi="Symbol" w:cs="Symbol"/>
    </w:rPr>
  </w:style>
  <w:style w:type="character" w:customStyle="1" w:styleId="WW8Num162z1">
    <w:name w:val="WW8Num162z1"/>
    <w:rsid w:val="00032643"/>
    <w:rPr>
      <w:rFonts w:ascii="Courier New" w:hAnsi="Courier New" w:cs="Courier New"/>
    </w:rPr>
  </w:style>
  <w:style w:type="character" w:customStyle="1" w:styleId="WW8Num162z2">
    <w:name w:val="WW8Num162z2"/>
    <w:rsid w:val="00032643"/>
    <w:rPr>
      <w:rFonts w:ascii="Wingdings" w:hAnsi="Wingdings" w:cs="Wingdings"/>
    </w:rPr>
  </w:style>
  <w:style w:type="character" w:customStyle="1" w:styleId="WW8Num163z0">
    <w:name w:val="WW8Num163z0"/>
    <w:rsid w:val="00032643"/>
  </w:style>
  <w:style w:type="character" w:customStyle="1" w:styleId="WW8Num163z1">
    <w:name w:val="WW8Num163z1"/>
    <w:rsid w:val="00032643"/>
    <w:rPr>
      <w:color w:val="auto"/>
    </w:rPr>
  </w:style>
  <w:style w:type="character" w:customStyle="1" w:styleId="WW8Num164z0">
    <w:name w:val="WW8Num164z0"/>
    <w:rsid w:val="00032643"/>
    <w:rPr>
      <w:rFonts w:cs="Times New Roman"/>
    </w:rPr>
  </w:style>
  <w:style w:type="character" w:customStyle="1" w:styleId="WW8Num165z0">
    <w:name w:val="WW8Num165z0"/>
    <w:rsid w:val="00032643"/>
    <w:rPr>
      <w:b w:val="0"/>
      <w:sz w:val="24"/>
    </w:rPr>
  </w:style>
  <w:style w:type="character" w:customStyle="1" w:styleId="WW8Num165z1">
    <w:name w:val="WW8Num165z1"/>
    <w:rsid w:val="00032643"/>
  </w:style>
  <w:style w:type="character" w:customStyle="1" w:styleId="WW8Num166z0">
    <w:name w:val="WW8Num166z0"/>
    <w:rsid w:val="00032643"/>
    <w:rPr>
      <w:b/>
    </w:rPr>
  </w:style>
  <w:style w:type="character" w:customStyle="1" w:styleId="WW8Num166z1">
    <w:name w:val="WW8Num166z1"/>
    <w:rsid w:val="00032643"/>
  </w:style>
  <w:style w:type="character" w:customStyle="1" w:styleId="WW8Num166z3">
    <w:name w:val="WW8Num166z3"/>
    <w:rsid w:val="00032643"/>
    <w:rPr>
      <w:rFonts w:eastAsia="Trebuchet MS"/>
    </w:rPr>
  </w:style>
  <w:style w:type="character" w:customStyle="1" w:styleId="WW8Num166z4">
    <w:name w:val="WW8Num166z4"/>
    <w:rsid w:val="00032643"/>
  </w:style>
  <w:style w:type="character" w:customStyle="1" w:styleId="WW8Num166z5">
    <w:name w:val="WW8Num166z5"/>
    <w:rsid w:val="00032643"/>
  </w:style>
  <w:style w:type="character" w:customStyle="1" w:styleId="WW8Num166z6">
    <w:name w:val="WW8Num166z6"/>
    <w:rsid w:val="00032643"/>
  </w:style>
  <w:style w:type="character" w:customStyle="1" w:styleId="WW8Num166z7">
    <w:name w:val="WW8Num166z7"/>
    <w:rsid w:val="00032643"/>
  </w:style>
  <w:style w:type="character" w:customStyle="1" w:styleId="WW8Num166z8">
    <w:name w:val="WW8Num166z8"/>
    <w:rsid w:val="00032643"/>
  </w:style>
  <w:style w:type="character" w:customStyle="1" w:styleId="WW8Num167z0">
    <w:name w:val="WW8Num167z0"/>
    <w:rsid w:val="00032643"/>
  </w:style>
  <w:style w:type="character" w:customStyle="1" w:styleId="WW8Num167z1">
    <w:name w:val="WW8Num167z1"/>
    <w:rsid w:val="00032643"/>
    <w:rPr>
      <w:color w:val="auto"/>
    </w:rPr>
  </w:style>
  <w:style w:type="character" w:customStyle="1" w:styleId="WW8Num168z0">
    <w:name w:val="WW8Num168z0"/>
    <w:rsid w:val="00032643"/>
    <w:rPr>
      <w:rFonts w:cs="Times New Roman"/>
      <w:b w:val="0"/>
      <w:bCs w:val="0"/>
    </w:rPr>
  </w:style>
  <w:style w:type="character" w:customStyle="1" w:styleId="WW8Num169z0">
    <w:name w:val="WW8Num169z0"/>
    <w:rsid w:val="00032643"/>
    <w:rPr>
      <w:rFonts w:ascii="Symbol" w:hAnsi="Symbol" w:cs="Symbol"/>
      <w:color w:val="auto"/>
    </w:rPr>
  </w:style>
  <w:style w:type="character" w:customStyle="1" w:styleId="WW8Num169z1">
    <w:name w:val="WW8Num169z1"/>
    <w:rsid w:val="00032643"/>
    <w:rPr>
      <w:rFonts w:ascii="Courier New" w:hAnsi="Courier New" w:cs="Courier New"/>
    </w:rPr>
  </w:style>
  <w:style w:type="character" w:customStyle="1" w:styleId="WW8Num169z2">
    <w:name w:val="WW8Num169z2"/>
    <w:rsid w:val="00032643"/>
    <w:rPr>
      <w:rFonts w:ascii="Wingdings" w:hAnsi="Wingdings" w:cs="Wingdings"/>
    </w:rPr>
  </w:style>
  <w:style w:type="character" w:customStyle="1" w:styleId="WW8Num169z3">
    <w:name w:val="WW8Num169z3"/>
    <w:rsid w:val="00032643"/>
    <w:rPr>
      <w:rFonts w:ascii="Symbol" w:hAnsi="Symbol" w:cs="Symbol"/>
    </w:rPr>
  </w:style>
  <w:style w:type="character" w:customStyle="1" w:styleId="WW8Num170z0">
    <w:name w:val="WW8Num170z0"/>
    <w:rsid w:val="00032643"/>
    <w:rPr>
      <w:color w:val="auto"/>
    </w:rPr>
  </w:style>
  <w:style w:type="character" w:customStyle="1" w:styleId="WW8Num170z1">
    <w:name w:val="WW8Num170z1"/>
    <w:rsid w:val="00032643"/>
  </w:style>
  <w:style w:type="character" w:customStyle="1" w:styleId="WW8Num170z2">
    <w:name w:val="WW8Num170z2"/>
    <w:rsid w:val="00032643"/>
    <w:rPr>
      <w:rFonts w:cs="Times New Roman"/>
    </w:rPr>
  </w:style>
  <w:style w:type="character" w:customStyle="1" w:styleId="WW8Num171z0">
    <w:name w:val="WW8Num171z0"/>
    <w:rsid w:val="00032643"/>
    <w:rPr>
      <w:rFonts w:ascii="Arial" w:hAnsi="Arial" w:cs="Arial"/>
    </w:rPr>
  </w:style>
  <w:style w:type="character" w:customStyle="1" w:styleId="WW8Num171z1">
    <w:name w:val="WW8Num171z1"/>
    <w:rsid w:val="00032643"/>
  </w:style>
  <w:style w:type="character" w:customStyle="1" w:styleId="WW8Num171z2">
    <w:name w:val="WW8Num171z2"/>
    <w:rsid w:val="00032643"/>
  </w:style>
  <w:style w:type="character" w:customStyle="1" w:styleId="WW8Num171z3">
    <w:name w:val="WW8Num171z3"/>
    <w:rsid w:val="00032643"/>
  </w:style>
  <w:style w:type="character" w:customStyle="1" w:styleId="WW8Num171z4">
    <w:name w:val="WW8Num171z4"/>
    <w:rsid w:val="00032643"/>
  </w:style>
  <w:style w:type="character" w:customStyle="1" w:styleId="WW8Num171z5">
    <w:name w:val="WW8Num171z5"/>
    <w:rsid w:val="00032643"/>
  </w:style>
  <w:style w:type="character" w:customStyle="1" w:styleId="WW8Num171z6">
    <w:name w:val="WW8Num171z6"/>
    <w:rsid w:val="00032643"/>
  </w:style>
  <w:style w:type="character" w:customStyle="1" w:styleId="WW8Num171z7">
    <w:name w:val="WW8Num171z7"/>
    <w:rsid w:val="00032643"/>
  </w:style>
  <w:style w:type="character" w:customStyle="1" w:styleId="WW8Num171z8">
    <w:name w:val="WW8Num171z8"/>
    <w:rsid w:val="00032643"/>
  </w:style>
  <w:style w:type="character" w:customStyle="1" w:styleId="WW8Num172z0">
    <w:name w:val="WW8Num172z0"/>
    <w:rsid w:val="00032643"/>
    <w:rPr>
      <w:rFonts w:cs="Times New Roman"/>
    </w:rPr>
  </w:style>
  <w:style w:type="character" w:customStyle="1" w:styleId="WW8Num172z1">
    <w:name w:val="WW8Num172z1"/>
    <w:rsid w:val="00032643"/>
    <w:rPr>
      <w:rFonts w:cs="Times New Roman"/>
      <w:bCs/>
      <w:iCs/>
    </w:rPr>
  </w:style>
  <w:style w:type="character" w:customStyle="1" w:styleId="WW8Num173z0">
    <w:name w:val="WW8Num173z0"/>
    <w:rsid w:val="00032643"/>
    <w:rPr>
      <w:rFonts w:cs="Times New Roman"/>
      <w:b w:val="0"/>
      <w:bCs w:val="0"/>
    </w:rPr>
  </w:style>
  <w:style w:type="character" w:customStyle="1" w:styleId="WW8Num174z0">
    <w:name w:val="WW8Num174z0"/>
    <w:rsid w:val="00032643"/>
  </w:style>
  <w:style w:type="character" w:customStyle="1" w:styleId="WW8Num174z1">
    <w:name w:val="WW8Num174z1"/>
    <w:rsid w:val="00032643"/>
  </w:style>
  <w:style w:type="character" w:customStyle="1" w:styleId="WW8Num174z2">
    <w:name w:val="WW8Num174z2"/>
    <w:rsid w:val="00032643"/>
  </w:style>
  <w:style w:type="character" w:customStyle="1" w:styleId="WW8Num174z3">
    <w:name w:val="WW8Num174z3"/>
    <w:rsid w:val="00032643"/>
  </w:style>
  <w:style w:type="character" w:customStyle="1" w:styleId="WW8Num174z4">
    <w:name w:val="WW8Num174z4"/>
    <w:rsid w:val="00032643"/>
  </w:style>
  <w:style w:type="character" w:customStyle="1" w:styleId="WW8Num174z5">
    <w:name w:val="WW8Num174z5"/>
    <w:rsid w:val="00032643"/>
  </w:style>
  <w:style w:type="character" w:customStyle="1" w:styleId="WW8Num174z6">
    <w:name w:val="WW8Num174z6"/>
    <w:rsid w:val="00032643"/>
  </w:style>
  <w:style w:type="character" w:customStyle="1" w:styleId="WW8Num174z7">
    <w:name w:val="WW8Num174z7"/>
    <w:rsid w:val="00032643"/>
  </w:style>
  <w:style w:type="character" w:customStyle="1" w:styleId="WW8Num174z8">
    <w:name w:val="WW8Num174z8"/>
    <w:rsid w:val="00032643"/>
  </w:style>
  <w:style w:type="character" w:customStyle="1" w:styleId="WW8Num175z0">
    <w:name w:val="WW8Num175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75z1">
    <w:name w:val="WW8Num175z1"/>
    <w:rsid w:val="00032643"/>
    <w:rPr>
      <w:rFonts w:cs="Times New Roman"/>
    </w:rPr>
  </w:style>
  <w:style w:type="character" w:customStyle="1" w:styleId="WW8Num175z6">
    <w:name w:val="WW8Num175z6"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rsid w:val="00032643"/>
  </w:style>
  <w:style w:type="character" w:customStyle="1" w:styleId="WW8Num176z1">
    <w:name w:val="WW8Num176z1"/>
    <w:rsid w:val="00032643"/>
  </w:style>
  <w:style w:type="character" w:customStyle="1" w:styleId="WW8Num176z2">
    <w:name w:val="WW8Num176z2"/>
    <w:rsid w:val="00032643"/>
  </w:style>
  <w:style w:type="character" w:customStyle="1" w:styleId="WW8Num176z3">
    <w:name w:val="WW8Num176z3"/>
    <w:rsid w:val="00032643"/>
  </w:style>
  <w:style w:type="character" w:customStyle="1" w:styleId="WW8Num176z4">
    <w:name w:val="WW8Num176z4"/>
    <w:rsid w:val="00032643"/>
  </w:style>
  <w:style w:type="character" w:customStyle="1" w:styleId="WW8Num176z5">
    <w:name w:val="WW8Num176z5"/>
    <w:rsid w:val="00032643"/>
  </w:style>
  <w:style w:type="character" w:customStyle="1" w:styleId="WW8Num176z6">
    <w:name w:val="WW8Num176z6"/>
    <w:rsid w:val="00032643"/>
  </w:style>
  <w:style w:type="character" w:customStyle="1" w:styleId="WW8Num176z7">
    <w:name w:val="WW8Num176z7"/>
    <w:rsid w:val="00032643"/>
  </w:style>
  <w:style w:type="character" w:customStyle="1" w:styleId="WW8Num176z8">
    <w:name w:val="WW8Num176z8"/>
    <w:rsid w:val="00032643"/>
  </w:style>
  <w:style w:type="character" w:customStyle="1" w:styleId="WW8Num177z0">
    <w:name w:val="WW8Num177z0"/>
    <w:rsid w:val="00032643"/>
    <w:rPr>
      <w:rFonts w:cs="Times New Roman"/>
    </w:rPr>
  </w:style>
  <w:style w:type="character" w:customStyle="1" w:styleId="WW8Num177z1">
    <w:name w:val="WW8Num177z1"/>
    <w:rsid w:val="00032643"/>
    <w:rPr>
      <w:rFonts w:cs="Times New Roman"/>
      <w:bCs/>
      <w:iCs/>
    </w:rPr>
  </w:style>
  <w:style w:type="character" w:customStyle="1" w:styleId="WW8Num178z0">
    <w:name w:val="WW8Num178z0"/>
    <w:rsid w:val="00032643"/>
    <w:rPr>
      <w:rFonts w:cs="Times New Roman"/>
      <w:b w:val="0"/>
      <w:bCs w:val="0"/>
    </w:rPr>
  </w:style>
  <w:style w:type="character" w:customStyle="1" w:styleId="WW8Num179z0">
    <w:name w:val="WW8Num179z0"/>
    <w:rsid w:val="00032643"/>
    <w:rPr>
      <w:rFonts w:cs="Times New Roman"/>
    </w:rPr>
  </w:style>
  <w:style w:type="character" w:customStyle="1" w:styleId="WW8Num179z1">
    <w:name w:val="WW8Num179z1"/>
    <w:rsid w:val="00032643"/>
  </w:style>
  <w:style w:type="character" w:customStyle="1" w:styleId="WW8Num179z2">
    <w:name w:val="WW8Num179z2"/>
    <w:rsid w:val="00032643"/>
  </w:style>
  <w:style w:type="character" w:customStyle="1" w:styleId="WW8Num179z3">
    <w:name w:val="WW8Num179z3"/>
    <w:rsid w:val="00032643"/>
  </w:style>
  <w:style w:type="character" w:customStyle="1" w:styleId="WW8Num179z4">
    <w:name w:val="WW8Num179z4"/>
    <w:rsid w:val="00032643"/>
  </w:style>
  <w:style w:type="character" w:customStyle="1" w:styleId="WW8Num179z5">
    <w:name w:val="WW8Num179z5"/>
    <w:rsid w:val="00032643"/>
  </w:style>
  <w:style w:type="character" w:customStyle="1" w:styleId="WW8Num179z6">
    <w:name w:val="WW8Num179z6"/>
    <w:rsid w:val="00032643"/>
  </w:style>
  <w:style w:type="character" w:customStyle="1" w:styleId="WW8Num179z7">
    <w:name w:val="WW8Num179z7"/>
    <w:rsid w:val="00032643"/>
  </w:style>
  <w:style w:type="character" w:customStyle="1" w:styleId="WW8Num179z8">
    <w:name w:val="WW8Num179z8"/>
    <w:rsid w:val="00032643"/>
  </w:style>
  <w:style w:type="character" w:customStyle="1" w:styleId="WW8Num180z0">
    <w:name w:val="WW8Num180z0"/>
    <w:rsid w:val="00032643"/>
    <w:rPr>
      <w:rFonts w:cs="Times New Roman"/>
    </w:rPr>
  </w:style>
  <w:style w:type="character" w:customStyle="1" w:styleId="WW8Num180z1">
    <w:name w:val="WW8Num180z1"/>
    <w:rsid w:val="00032643"/>
    <w:rPr>
      <w:rFonts w:cs="Times New Roman"/>
      <w:b w:val="0"/>
      <w:bCs/>
      <w:color w:val="auto"/>
    </w:rPr>
  </w:style>
  <w:style w:type="character" w:customStyle="1" w:styleId="WW8Num181z0">
    <w:name w:val="WW8Num181z0"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rsid w:val="00032643"/>
    <w:rPr>
      <w:rFonts w:cs="Times New Roman"/>
      <w:b w:val="0"/>
      <w:bCs w:val="0"/>
    </w:rPr>
  </w:style>
  <w:style w:type="character" w:customStyle="1" w:styleId="WW8Num183z0">
    <w:name w:val="WW8Num183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83z1">
    <w:name w:val="WW8Num183z1"/>
    <w:rsid w:val="00032643"/>
    <w:rPr>
      <w:rFonts w:cs="Times New Roman"/>
    </w:rPr>
  </w:style>
  <w:style w:type="character" w:customStyle="1" w:styleId="WW8Num183z6">
    <w:name w:val="WW8Num183z6"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032643"/>
    <w:rPr>
      <w:b/>
      <w:color w:val="auto"/>
    </w:rPr>
  </w:style>
  <w:style w:type="character" w:customStyle="1" w:styleId="WW8Num184z1">
    <w:name w:val="WW8Num184z1"/>
    <w:rsid w:val="00032643"/>
  </w:style>
  <w:style w:type="character" w:customStyle="1" w:styleId="WW8Num184z2">
    <w:name w:val="WW8Num184z2"/>
    <w:rsid w:val="00032643"/>
  </w:style>
  <w:style w:type="character" w:customStyle="1" w:styleId="WW8Num184z3">
    <w:name w:val="WW8Num184z3"/>
    <w:rsid w:val="00032643"/>
  </w:style>
  <w:style w:type="character" w:customStyle="1" w:styleId="WW8Num184z4">
    <w:name w:val="WW8Num184z4"/>
    <w:rsid w:val="00032643"/>
  </w:style>
  <w:style w:type="character" w:customStyle="1" w:styleId="WW8Num184z5">
    <w:name w:val="WW8Num184z5"/>
    <w:rsid w:val="00032643"/>
  </w:style>
  <w:style w:type="character" w:customStyle="1" w:styleId="WW8Num184z6">
    <w:name w:val="WW8Num184z6"/>
    <w:rsid w:val="00032643"/>
  </w:style>
  <w:style w:type="character" w:customStyle="1" w:styleId="WW8Num184z7">
    <w:name w:val="WW8Num184z7"/>
    <w:rsid w:val="00032643"/>
  </w:style>
  <w:style w:type="character" w:customStyle="1" w:styleId="WW8Num184z8">
    <w:name w:val="WW8Num184z8"/>
    <w:rsid w:val="00032643"/>
  </w:style>
  <w:style w:type="character" w:customStyle="1" w:styleId="WW8Num185z0">
    <w:name w:val="WW8Num185z0"/>
    <w:rsid w:val="00032643"/>
    <w:rPr>
      <w:rFonts w:cs="Times New Roman"/>
    </w:rPr>
  </w:style>
  <w:style w:type="character" w:customStyle="1" w:styleId="WW8Num185z1">
    <w:name w:val="WW8Num185z1"/>
    <w:rsid w:val="00032643"/>
    <w:rPr>
      <w:rFonts w:cs="Times New Roman"/>
      <w:color w:val="auto"/>
    </w:rPr>
  </w:style>
  <w:style w:type="character" w:customStyle="1" w:styleId="WW8Num186z0">
    <w:name w:val="WW8Num186z0"/>
    <w:rsid w:val="00032643"/>
  </w:style>
  <w:style w:type="character" w:customStyle="1" w:styleId="WW8Num186z1">
    <w:name w:val="WW8Num186z1"/>
    <w:rsid w:val="00032643"/>
  </w:style>
  <w:style w:type="character" w:customStyle="1" w:styleId="WW8Num186z2">
    <w:name w:val="WW8Num186z2"/>
    <w:rsid w:val="00032643"/>
  </w:style>
  <w:style w:type="character" w:customStyle="1" w:styleId="WW8Num186z3">
    <w:name w:val="WW8Num186z3"/>
    <w:rsid w:val="00032643"/>
  </w:style>
  <w:style w:type="character" w:customStyle="1" w:styleId="WW8Num186z4">
    <w:name w:val="WW8Num186z4"/>
    <w:rsid w:val="00032643"/>
  </w:style>
  <w:style w:type="character" w:customStyle="1" w:styleId="WW8Num186z5">
    <w:name w:val="WW8Num186z5"/>
    <w:rsid w:val="00032643"/>
  </w:style>
  <w:style w:type="character" w:customStyle="1" w:styleId="WW8Num186z6">
    <w:name w:val="WW8Num186z6"/>
    <w:rsid w:val="00032643"/>
  </w:style>
  <w:style w:type="character" w:customStyle="1" w:styleId="WW8Num186z7">
    <w:name w:val="WW8Num186z7"/>
    <w:rsid w:val="00032643"/>
  </w:style>
  <w:style w:type="character" w:customStyle="1" w:styleId="WW8Num186z8">
    <w:name w:val="WW8Num186z8"/>
    <w:rsid w:val="00032643"/>
  </w:style>
  <w:style w:type="character" w:customStyle="1" w:styleId="WW8Num187z0">
    <w:name w:val="WW8Num187z0"/>
    <w:rsid w:val="00032643"/>
    <w:rPr>
      <w:rFonts w:cs="Times New Roman"/>
    </w:rPr>
  </w:style>
  <w:style w:type="character" w:customStyle="1" w:styleId="WW8Num187z1">
    <w:name w:val="WW8Num187z1"/>
    <w:rsid w:val="00032643"/>
    <w:rPr>
      <w:rFonts w:cs="Times New Roman"/>
      <w:bCs/>
      <w:iCs/>
    </w:rPr>
  </w:style>
  <w:style w:type="character" w:customStyle="1" w:styleId="WW8Num188z0">
    <w:name w:val="WW8Num188z0"/>
    <w:rsid w:val="00032643"/>
    <w:rPr>
      <w:b/>
    </w:rPr>
  </w:style>
  <w:style w:type="character" w:customStyle="1" w:styleId="WW8Num188z3">
    <w:name w:val="WW8Num188z3"/>
    <w:rsid w:val="00032643"/>
  </w:style>
  <w:style w:type="character" w:customStyle="1" w:styleId="WW8Num188z4">
    <w:name w:val="WW8Num188z4"/>
    <w:rsid w:val="00032643"/>
  </w:style>
  <w:style w:type="character" w:customStyle="1" w:styleId="WW8Num188z5">
    <w:name w:val="WW8Num188z5"/>
    <w:rsid w:val="00032643"/>
  </w:style>
  <w:style w:type="character" w:customStyle="1" w:styleId="WW8Num188z6">
    <w:name w:val="WW8Num188z6"/>
    <w:rsid w:val="00032643"/>
  </w:style>
  <w:style w:type="character" w:customStyle="1" w:styleId="WW8Num188z7">
    <w:name w:val="WW8Num188z7"/>
    <w:rsid w:val="00032643"/>
  </w:style>
  <w:style w:type="character" w:customStyle="1" w:styleId="WW8Num188z8">
    <w:name w:val="WW8Num188z8"/>
    <w:rsid w:val="00032643"/>
  </w:style>
  <w:style w:type="character" w:customStyle="1" w:styleId="WW8Num189z0">
    <w:name w:val="WW8Num189z0"/>
    <w:rsid w:val="00032643"/>
    <w:rPr>
      <w:color w:val="auto"/>
    </w:rPr>
  </w:style>
  <w:style w:type="character" w:customStyle="1" w:styleId="WW8Num189z1">
    <w:name w:val="WW8Num189z1"/>
    <w:rsid w:val="00032643"/>
  </w:style>
  <w:style w:type="character" w:customStyle="1" w:styleId="WW8Num189z2">
    <w:name w:val="WW8Num189z2"/>
    <w:rsid w:val="00032643"/>
  </w:style>
  <w:style w:type="character" w:customStyle="1" w:styleId="WW8Num189z3">
    <w:name w:val="WW8Num189z3"/>
    <w:rsid w:val="00032643"/>
  </w:style>
  <w:style w:type="character" w:customStyle="1" w:styleId="WW8Num189z4">
    <w:name w:val="WW8Num189z4"/>
    <w:rsid w:val="00032643"/>
  </w:style>
  <w:style w:type="character" w:customStyle="1" w:styleId="WW8Num189z5">
    <w:name w:val="WW8Num189z5"/>
    <w:rsid w:val="00032643"/>
  </w:style>
  <w:style w:type="character" w:customStyle="1" w:styleId="WW8Num189z6">
    <w:name w:val="WW8Num189z6"/>
    <w:rsid w:val="00032643"/>
  </w:style>
  <w:style w:type="character" w:customStyle="1" w:styleId="WW8Num189z7">
    <w:name w:val="WW8Num189z7"/>
    <w:rsid w:val="00032643"/>
  </w:style>
  <w:style w:type="character" w:customStyle="1" w:styleId="WW8Num189z8">
    <w:name w:val="WW8Num189z8"/>
    <w:rsid w:val="00032643"/>
  </w:style>
  <w:style w:type="character" w:customStyle="1" w:styleId="WW8Num190z0">
    <w:name w:val="WW8Num190z0"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rsid w:val="00032643"/>
    <w:rPr>
      <w:rFonts w:cs="Times New Roman"/>
    </w:rPr>
  </w:style>
  <w:style w:type="character" w:customStyle="1" w:styleId="WW8Num191z1">
    <w:name w:val="WW8Num191z1"/>
    <w:rsid w:val="00032643"/>
    <w:rPr>
      <w:rFonts w:cs="Times New Roman"/>
      <w:color w:val="auto"/>
    </w:rPr>
  </w:style>
  <w:style w:type="character" w:customStyle="1" w:styleId="WW8Num192z0">
    <w:name w:val="WW8Num192z0"/>
    <w:rsid w:val="00032643"/>
    <w:rPr>
      <w:rFonts w:cs="Times New Roman"/>
      <w:color w:val="auto"/>
    </w:rPr>
  </w:style>
  <w:style w:type="character" w:customStyle="1" w:styleId="WW8Num192z1">
    <w:name w:val="WW8Num192z1"/>
    <w:rsid w:val="00032643"/>
    <w:rPr>
      <w:rFonts w:cs="Times New Roman"/>
    </w:rPr>
  </w:style>
  <w:style w:type="character" w:customStyle="1" w:styleId="WW8Num193z0">
    <w:name w:val="WW8Num193z0"/>
    <w:rsid w:val="00032643"/>
  </w:style>
  <w:style w:type="character" w:customStyle="1" w:styleId="WW8Num193z1">
    <w:name w:val="WW8Num193z1"/>
    <w:rsid w:val="00032643"/>
  </w:style>
  <w:style w:type="character" w:customStyle="1" w:styleId="WW8Num193z2">
    <w:name w:val="WW8Num193z2"/>
    <w:rsid w:val="00032643"/>
  </w:style>
  <w:style w:type="character" w:customStyle="1" w:styleId="WW8Num193z3">
    <w:name w:val="WW8Num193z3"/>
    <w:rsid w:val="00032643"/>
  </w:style>
  <w:style w:type="character" w:customStyle="1" w:styleId="WW8Num193z4">
    <w:name w:val="WW8Num193z4"/>
    <w:rsid w:val="00032643"/>
  </w:style>
  <w:style w:type="character" w:customStyle="1" w:styleId="WW8Num193z5">
    <w:name w:val="WW8Num193z5"/>
    <w:rsid w:val="00032643"/>
  </w:style>
  <w:style w:type="character" w:customStyle="1" w:styleId="WW8Num193z6">
    <w:name w:val="WW8Num193z6"/>
    <w:rsid w:val="00032643"/>
  </w:style>
  <w:style w:type="character" w:customStyle="1" w:styleId="WW8Num193z7">
    <w:name w:val="WW8Num193z7"/>
    <w:rsid w:val="00032643"/>
  </w:style>
  <w:style w:type="character" w:customStyle="1" w:styleId="WW8Num193z8">
    <w:name w:val="WW8Num193z8"/>
    <w:rsid w:val="00032643"/>
  </w:style>
  <w:style w:type="character" w:customStyle="1" w:styleId="WW8Num194z0">
    <w:name w:val="WW8Num194z0"/>
    <w:rsid w:val="00032643"/>
    <w:rPr>
      <w:color w:val="auto"/>
    </w:rPr>
  </w:style>
  <w:style w:type="character" w:customStyle="1" w:styleId="WW8Num194z1">
    <w:name w:val="WW8Num194z1"/>
    <w:rsid w:val="00032643"/>
  </w:style>
  <w:style w:type="character" w:customStyle="1" w:styleId="WW8Num194z2">
    <w:name w:val="WW8Num194z2"/>
    <w:rsid w:val="00032643"/>
  </w:style>
  <w:style w:type="character" w:customStyle="1" w:styleId="WW8Num194z3">
    <w:name w:val="WW8Num194z3"/>
    <w:rsid w:val="00032643"/>
  </w:style>
  <w:style w:type="character" w:customStyle="1" w:styleId="WW8Num194z4">
    <w:name w:val="WW8Num194z4"/>
    <w:rsid w:val="00032643"/>
  </w:style>
  <w:style w:type="character" w:customStyle="1" w:styleId="WW8Num194z5">
    <w:name w:val="WW8Num194z5"/>
    <w:rsid w:val="00032643"/>
  </w:style>
  <w:style w:type="character" w:customStyle="1" w:styleId="WW8Num194z6">
    <w:name w:val="WW8Num194z6"/>
    <w:rsid w:val="00032643"/>
  </w:style>
  <w:style w:type="character" w:customStyle="1" w:styleId="WW8Num194z7">
    <w:name w:val="WW8Num194z7"/>
    <w:rsid w:val="00032643"/>
  </w:style>
  <w:style w:type="character" w:customStyle="1" w:styleId="WW8Num194z8">
    <w:name w:val="WW8Num194z8"/>
    <w:rsid w:val="00032643"/>
  </w:style>
  <w:style w:type="character" w:customStyle="1" w:styleId="WW8Num195z0">
    <w:name w:val="WW8Num195z0"/>
    <w:rsid w:val="00032643"/>
  </w:style>
  <w:style w:type="character" w:customStyle="1" w:styleId="WW8Num195z1">
    <w:name w:val="WW8Num195z1"/>
    <w:rsid w:val="00032643"/>
    <w:rPr>
      <w:color w:val="auto"/>
    </w:rPr>
  </w:style>
  <w:style w:type="character" w:customStyle="1" w:styleId="WW8Num196z0">
    <w:name w:val="WW8Num196z0"/>
    <w:rsid w:val="00032643"/>
    <w:rPr>
      <w:rFonts w:cs="Times New Roman"/>
    </w:rPr>
  </w:style>
  <w:style w:type="character" w:customStyle="1" w:styleId="WW8Num196z1">
    <w:name w:val="WW8Num196z1"/>
    <w:rsid w:val="00032643"/>
    <w:rPr>
      <w:rFonts w:cs="Times New Roman"/>
      <w:b w:val="0"/>
      <w:bCs/>
      <w:color w:val="auto"/>
    </w:rPr>
  </w:style>
  <w:style w:type="character" w:customStyle="1" w:styleId="WW8Num197z0">
    <w:name w:val="WW8Num197z0"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rsid w:val="00032643"/>
    <w:rPr>
      <w:color w:val="auto"/>
    </w:rPr>
  </w:style>
  <w:style w:type="character" w:customStyle="1" w:styleId="WW8Num198z1">
    <w:name w:val="WW8Num198z1"/>
    <w:rsid w:val="00032643"/>
    <w:rPr>
      <w:rFonts w:cs="Times New Roman"/>
    </w:rPr>
  </w:style>
  <w:style w:type="character" w:customStyle="1" w:styleId="WW8Num199z0">
    <w:name w:val="WW8Num199z0"/>
    <w:rsid w:val="00032643"/>
    <w:rPr>
      <w:rFonts w:cs="Times New Roman"/>
    </w:rPr>
  </w:style>
  <w:style w:type="character" w:customStyle="1" w:styleId="WW8Num199z1">
    <w:name w:val="WW8Num199z1"/>
    <w:rsid w:val="00032643"/>
    <w:rPr>
      <w:rFonts w:cs="Times New Roman"/>
      <w:color w:val="auto"/>
    </w:rPr>
  </w:style>
  <w:style w:type="character" w:customStyle="1" w:styleId="WW8Num200z0">
    <w:name w:val="WW8Num200z0"/>
    <w:rsid w:val="00032643"/>
  </w:style>
  <w:style w:type="character" w:customStyle="1" w:styleId="WW8Num200z1">
    <w:name w:val="WW8Num200z1"/>
    <w:rsid w:val="00032643"/>
  </w:style>
  <w:style w:type="character" w:customStyle="1" w:styleId="WW8Num200z2">
    <w:name w:val="WW8Num200z2"/>
    <w:rsid w:val="00032643"/>
  </w:style>
  <w:style w:type="character" w:customStyle="1" w:styleId="WW8Num200z3">
    <w:name w:val="WW8Num200z3"/>
    <w:rsid w:val="00032643"/>
  </w:style>
  <w:style w:type="character" w:customStyle="1" w:styleId="WW8Num200z4">
    <w:name w:val="WW8Num200z4"/>
    <w:rsid w:val="00032643"/>
  </w:style>
  <w:style w:type="character" w:customStyle="1" w:styleId="WW8Num200z5">
    <w:name w:val="WW8Num200z5"/>
    <w:rsid w:val="00032643"/>
  </w:style>
  <w:style w:type="character" w:customStyle="1" w:styleId="WW8Num200z6">
    <w:name w:val="WW8Num200z6"/>
    <w:rsid w:val="00032643"/>
  </w:style>
  <w:style w:type="character" w:customStyle="1" w:styleId="WW8Num200z7">
    <w:name w:val="WW8Num200z7"/>
    <w:rsid w:val="00032643"/>
  </w:style>
  <w:style w:type="character" w:customStyle="1" w:styleId="WW8Num200z8">
    <w:name w:val="WW8Num200z8"/>
    <w:rsid w:val="00032643"/>
  </w:style>
  <w:style w:type="character" w:customStyle="1" w:styleId="WW8Num201z0">
    <w:name w:val="WW8Num201z0"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rsid w:val="00032643"/>
    <w:rPr>
      <w:rFonts w:cs="Times New Roman"/>
      <w:b w:val="0"/>
      <w:bCs w:val="0"/>
    </w:rPr>
  </w:style>
  <w:style w:type="character" w:customStyle="1" w:styleId="WW8Num202z0">
    <w:name w:val="WW8Num202z0"/>
    <w:rsid w:val="00032643"/>
    <w:rPr>
      <w:rFonts w:cs="Times New Roman"/>
      <w:b w:val="0"/>
      <w:bCs w:val="0"/>
    </w:rPr>
  </w:style>
  <w:style w:type="character" w:customStyle="1" w:styleId="WW8Num203z0">
    <w:name w:val="WW8Num203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rsid w:val="00032643"/>
  </w:style>
  <w:style w:type="character" w:customStyle="1" w:styleId="WW8Num204z0">
    <w:name w:val="WW8Num204z0"/>
    <w:rsid w:val="00032643"/>
    <w:rPr>
      <w:rFonts w:cs="Times New Roman"/>
      <w:b w:val="0"/>
      <w:bCs w:val="0"/>
    </w:rPr>
  </w:style>
  <w:style w:type="character" w:customStyle="1" w:styleId="WW8Num205z0">
    <w:name w:val="WW8Num205z0"/>
    <w:rsid w:val="00032643"/>
    <w:rPr>
      <w:rFonts w:cs="Times New Roman"/>
    </w:rPr>
  </w:style>
  <w:style w:type="character" w:customStyle="1" w:styleId="WW8Num205z1">
    <w:name w:val="WW8Num205z1"/>
    <w:rsid w:val="00032643"/>
    <w:rPr>
      <w:rFonts w:cs="Times New Roman"/>
      <w:b w:val="0"/>
      <w:bCs/>
      <w:color w:val="auto"/>
    </w:rPr>
  </w:style>
  <w:style w:type="character" w:customStyle="1" w:styleId="WW8Num206z0">
    <w:name w:val="WW8Num206z0"/>
    <w:rsid w:val="00032643"/>
  </w:style>
  <w:style w:type="character" w:customStyle="1" w:styleId="WW8Num206z1">
    <w:name w:val="WW8Num206z1"/>
    <w:rsid w:val="00032643"/>
  </w:style>
  <w:style w:type="character" w:customStyle="1" w:styleId="WW8Num206z2">
    <w:name w:val="WW8Num206z2"/>
    <w:rsid w:val="00032643"/>
  </w:style>
  <w:style w:type="character" w:customStyle="1" w:styleId="WW8Num206z3">
    <w:name w:val="WW8Num206z3"/>
    <w:rsid w:val="00032643"/>
  </w:style>
  <w:style w:type="character" w:customStyle="1" w:styleId="WW8Num206z4">
    <w:name w:val="WW8Num206z4"/>
    <w:rsid w:val="00032643"/>
  </w:style>
  <w:style w:type="character" w:customStyle="1" w:styleId="WW8Num206z5">
    <w:name w:val="WW8Num206z5"/>
    <w:rsid w:val="00032643"/>
  </w:style>
  <w:style w:type="character" w:customStyle="1" w:styleId="WW8Num206z6">
    <w:name w:val="WW8Num206z6"/>
    <w:rsid w:val="00032643"/>
  </w:style>
  <w:style w:type="character" w:customStyle="1" w:styleId="WW8Num206z7">
    <w:name w:val="WW8Num206z7"/>
    <w:rsid w:val="00032643"/>
  </w:style>
  <w:style w:type="character" w:customStyle="1" w:styleId="WW8Num206z8">
    <w:name w:val="WW8Num206z8"/>
    <w:rsid w:val="00032643"/>
  </w:style>
  <w:style w:type="character" w:customStyle="1" w:styleId="WW8Num207z0">
    <w:name w:val="WW8Num207z0"/>
    <w:rsid w:val="00032643"/>
    <w:rPr>
      <w:b w:val="0"/>
      <w:sz w:val="24"/>
    </w:rPr>
  </w:style>
  <w:style w:type="character" w:customStyle="1" w:styleId="WW8Num207z1">
    <w:name w:val="WW8Num207z1"/>
    <w:rsid w:val="00032643"/>
  </w:style>
  <w:style w:type="character" w:customStyle="1" w:styleId="WW8Num208z0">
    <w:name w:val="WW8Num208z0"/>
    <w:rsid w:val="00032643"/>
    <w:rPr>
      <w:b/>
      <w:i w:val="0"/>
      <w:color w:val="auto"/>
      <w:sz w:val="24"/>
      <w:szCs w:val="24"/>
    </w:rPr>
  </w:style>
  <w:style w:type="character" w:customStyle="1" w:styleId="WW8Num208z1">
    <w:name w:val="WW8Num208z1"/>
    <w:rsid w:val="00032643"/>
  </w:style>
  <w:style w:type="character" w:customStyle="1" w:styleId="WW8Num208z2">
    <w:name w:val="WW8Num208z2"/>
    <w:rsid w:val="00032643"/>
  </w:style>
  <w:style w:type="character" w:customStyle="1" w:styleId="WW8Num208z3">
    <w:name w:val="WW8Num208z3"/>
    <w:rsid w:val="00032643"/>
  </w:style>
  <w:style w:type="character" w:customStyle="1" w:styleId="WW8Num208z4">
    <w:name w:val="WW8Num208z4"/>
    <w:rsid w:val="00032643"/>
  </w:style>
  <w:style w:type="character" w:customStyle="1" w:styleId="WW8Num208z5">
    <w:name w:val="WW8Num208z5"/>
    <w:rsid w:val="00032643"/>
  </w:style>
  <w:style w:type="character" w:customStyle="1" w:styleId="WW8Num208z6">
    <w:name w:val="WW8Num208z6"/>
    <w:rsid w:val="00032643"/>
  </w:style>
  <w:style w:type="character" w:customStyle="1" w:styleId="WW8Num208z7">
    <w:name w:val="WW8Num208z7"/>
    <w:rsid w:val="00032643"/>
  </w:style>
  <w:style w:type="character" w:customStyle="1" w:styleId="WW8Num208z8">
    <w:name w:val="WW8Num208z8"/>
    <w:rsid w:val="00032643"/>
  </w:style>
  <w:style w:type="character" w:customStyle="1" w:styleId="WW8Num209z0">
    <w:name w:val="WW8Num209z0"/>
    <w:rsid w:val="00032643"/>
  </w:style>
  <w:style w:type="character" w:customStyle="1" w:styleId="WW8Num209z1">
    <w:name w:val="WW8Num209z1"/>
    <w:rsid w:val="00032643"/>
  </w:style>
  <w:style w:type="character" w:customStyle="1" w:styleId="WW8Num209z2">
    <w:name w:val="WW8Num209z2"/>
    <w:rsid w:val="00032643"/>
  </w:style>
  <w:style w:type="character" w:customStyle="1" w:styleId="WW8Num209z3">
    <w:name w:val="WW8Num209z3"/>
    <w:rsid w:val="00032643"/>
  </w:style>
  <w:style w:type="character" w:customStyle="1" w:styleId="WW8Num209z4">
    <w:name w:val="WW8Num209z4"/>
    <w:rsid w:val="00032643"/>
  </w:style>
  <w:style w:type="character" w:customStyle="1" w:styleId="WW8Num209z5">
    <w:name w:val="WW8Num209z5"/>
    <w:rsid w:val="00032643"/>
  </w:style>
  <w:style w:type="character" w:customStyle="1" w:styleId="WW8Num209z6">
    <w:name w:val="WW8Num209z6"/>
    <w:rsid w:val="00032643"/>
  </w:style>
  <w:style w:type="character" w:customStyle="1" w:styleId="WW8Num209z7">
    <w:name w:val="WW8Num209z7"/>
    <w:rsid w:val="00032643"/>
  </w:style>
  <w:style w:type="character" w:customStyle="1" w:styleId="WW8Num209z8">
    <w:name w:val="WW8Num209z8"/>
    <w:rsid w:val="00032643"/>
  </w:style>
  <w:style w:type="character" w:customStyle="1" w:styleId="WW8Num210z0">
    <w:name w:val="WW8Num210z0"/>
    <w:rsid w:val="00032643"/>
    <w:rPr>
      <w:rFonts w:cs="Times New Roman"/>
    </w:rPr>
  </w:style>
  <w:style w:type="character" w:customStyle="1" w:styleId="WW8Num211z0">
    <w:name w:val="WW8Num211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1z1">
    <w:name w:val="WW8Num211z1"/>
    <w:rsid w:val="00032643"/>
    <w:rPr>
      <w:rFonts w:cs="Times New Roman"/>
    </w:rPr>
  </w:style>
  <w:style w:type="character" w:customStyle="1" w:styleId="WW8Num211z6">
    <w:name w:val="WW8Num211z6"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rsid w:val="00032643"/>
    <w:rPr>
      <w:rFonts w:cs="Times New Roman"/>
      <w:b w:val="0"/>
      <w:bCs w:val="0"/>
    </w:rPr>
  </w:style>
  <w:style w:type="character" w:customStyle="1" w:styleId="WW8Num212z1">
    <w:name w:val="WW8Num212z1"/>
    <w:rsid w:val="00032643"/>
    <w:rPr>
      <w:rFonts w:ascii="Symbol" w:hAnsi="Symbol" w:cs="Symbol"/>
      <w:b w:val="0"/>
    </w:rPr>
  </w:style>
  <w:style w:type="character" w:customStyle="1" w:styleId="WW8Num213z0">
    <w:name w:val="WW8Num213z0"/>
    <w:rsid w:val="00032643"/>
    <w:rPr>
      <w:rFonts w:cs="Times New Roman"/>
    </w:rPr>
  </w:style>
  <w:style w:type="character" w:customStyle="1" w:styleId="WW8Num214z0">
    <w:name w:val="WW8Num214z0"/>
    <w:rsid w:val="00032643"/>
    <w:rPr>
      <w:rFonts w:cs="Times New Roman"/>
    </w:rPr>
  </w:style>
  <w:style w:type="character" w:customStyle="1" w:styleId="WW8Num214z1">
    <w:name w:val="WW8Num214z1"/>
    <w:rsid w:val="00032643"/>
  </w:style>
  <w:style w:type="character" w:customStyle="1" w:styleId="WW8Num214z2">
    <w:name w:val="WW8Num214z2"/>
    <w:rsid w:val="00032643"/>
  </w:style>
  <w:style w:type="character" w:customStyle="1" w:styleId="WW8Num214z3">
    <w:name w:val="WW8Num214z3"/>
    <w:rsid w:val="00032643"/>
  </w:style>
  <w:style w:type="character" w:customStyle="1" w:styleId="WW8Num214z4">
    <w:name w:val="WW8Num214z4"/>
    <w:rsid w:val="00032643"/>
  </w:style>
  <w:style w:type="character" w:customStyle="1" w:styleId="WW8Num214z5">
    <w:name w:val="WW8Num214z5"/>
    <w:rsid w:val="00032643"/>
  </w:style>
  <w:style w:type="character" w:customStyle="1" w:styleId="WW8Num214z6">
    <w:name w:val="WW8Num214z6"/>
    <w:rsid w:val="00032643"/>
  </w:style>
  <w:style w:type="character" w:customStyle="1" w:styleId="WW8Num214z7">
    <w:name w:val="WW8Num214z7"/>
    <w:rsid w:val="00032643"/>
  </w:style>
  <w:style w:type="character" w:customStyle="1" w:styleId="WW8Num214z8">
    <w:name w:val="WW8Num214z8"/>
    <w:rsid w:val="00032643"/>
  </w:style>
  <w:style w:type="character" w:customStyle="1" w:styleId="WW8Num215z0">
    <w:name w:val="WW8Num215z0"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rsid w:val="00032643"/>
    <w:rPr>
      <w:rFonts w:cs="Times New Roman"/>
      <w:b w:val="0"/>
      <w:bCs w:val="0"/>
    </w:rPr>
  </w:style>
  <w:style w:type="character" w:customStyle="1" w:styleId="WW8Num216z0">
    <w:name w:val="WW8Num216z0"/>
    <w:rsid w:val="00032643"/>
    <w:rPr>
      <w:rFonts w:cs="Times New Roman"/>
    </w:rPr>
  </w:style>
  <w:style w:type="character" w:customStyle="1" w:styleId="WW8Num217z0">
    <w:name w:val="WW8Num21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7z1">
    <w:name w:val="WW8Num217z1"/>
    <w:rsid w:val="00032643"/>
    <w:rPr>
      <w:rFonts w:cs="Times New Roman"/>
    </w:rPr>
  </w:style>
  <w:style w:type="character" w:customStyle="1" w:styleId="WW8Num217z6">
    <w:name w:val="WW8Num217z6"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rsid w:val="00032643"/>
    <w:rPr>
      <w:rFonts w:cs="Times New Roman"/>
      <w:b w:val="0"/>
      <w:bCs w:val="0"/>
    </w:rPr>
  </w:style>
  <w:style w:type="character" w:customStyle="1" w:styleId="WW8Num219z0">
    <w:name w:val="WW8Num219z0"/>
    <w:rsid w:val="00032643"/>
    <w:rPr>
      <w:rFonts w:ascii="Symbol" w:hAnsi="Symbol" w:cs="Symbol"/>
    </w:rPr>
  </w:style>
  <w:style w:type="character" w:customStyle="1" w:styleId="WW8Num219z1">
    <w:name w:val="WW8Num219z1"/>
    <w:rsid w:val="00032643"/>
    <w:rPr>
      <w:rFonts w:ascii="Courier New" w:hAnsi="Courier New" w:cs="Courier New"/>
    </w:rPr>
  </w:style>
  <w:style w:type="character" w:customStyle="1" w:styleId="WW8Num219z2">
    <w:name w:val="WW8Num219z2"/>
    <w:rsid w:val="00032643"/>
    <w:rPr>
      <w:rFonts w:ascii="Wingdings" w:hAnsi="Wingdings" w:cs="Wingdings"/>
    </w:rPr>
  </w:style>
  <w:style w:type="character" w:customStyle="1" w:styleId="WW8Num220z0">
    <w:name w:val="WW8Num220z0"/>
    <w:rsid w:val="00032643"/>
    <w:rPr>
      <w:rFonts w:cs="Times New Roman"/>
      <w:b w:val="0"/>
      <w:bCs w:val="0"/>
    </w:rPr>
  </w:style>
  <w:style w:type="character" w:customStyle="1" w:styleId="WW8Num221z0">
    <w:name w:val="WW8Num221z0"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rsid w:val="00032643"/>
    <w:rPr>
      <w:rFonts w:cs="Times New Roman"/>
      <w:b w:val="0"/>
      <w:bCs w:val="0"/>
    </w:rPr>
  </w:style>
  <w:style w:type="character" w:customStyle="1" w:styleId="WW8Num223z1">
    <w:name w:val="WW8Num223z1"/>
    <w:rsid w:val="00032643"/>
    <w:rPr>
      <w:rFonts w:ascii="Symbol" w:hAnsi="Symbol" w:cs="Symbol"/>
      <w:b w:val="0"/>
    </w:rPr>
  </w:style>
  <w:style w:type="character" w:customStyle="1" w:styleId="WW8Num224z0">
    <w:name w:val="WW8Num224z0"/>
    <w:rsid w:val="00032643"/>
    <w:rPr>
      <w:rFonts w:cs="Times New Roman"/>
    </w:rPr>
  </w:style>
  <w:style w:type="character" w:customStyle="1" w:styleId="WW8Num225z0">
    <w:name w:val="WW8Num225z0"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rsid w:val="00032643"/>
    <w:rPr>
      <w:rFonts w:cs="Times New Roman"/>
    </w:rPr>
  </w:style>
  <w:style w:type="character" w:customStyle="1" w:styleId="WW8Num227z0">
    <w:name w:val="WW8Num227z0"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rsid w:val="00032643"/>
  </w:style>
  <w:style w:type="character" w:customStyle="1" w:styleId="WW8Num227z2">
    <w:name w:val="WW8Num227z2"/>
    <w:rsid w:val="00032643"/>
  </w:style>
  <w:style w:type="character" w:customStyle="1" w:styleId="WW8Num227z3">
    <w:name w:val="WW8Num227z3"/>
    <w:rsid w:val="00032643"/>
  </w:style>
  <w:style w:type="character" w:customStyle="1" w:styleId="WW8Num227z4">
    <w:name w:val="WW8Num227z4"/>
    <w:rsid w:val="00032643"/>
  </w:style>
  <w:style w:type="character" w:customStyle="1" w:styleId="WW8Num227z5">
    <w:name w:val="WW8Num227z5"/>
    <w:rsid w:val="00032643"/>
  </w:style>
  <w:style w:type="character" w:customStyle="1" w:styleId="WW8Num227z6">
    <w:name w:val="WW8Num227z6"/>
    <w:rsid w:val="00032643"/>
  </w:style>
  <w:style w:type="character" w:customStyle="1" w:styleId="WW8Num227z7">
    <w:name w:val="WW8Num227z7"/>
    <w:rsid w:val="00032643"/>
  </w:style>
  <w:style w:type="character" w:customStyle="1" w:styleId="WW8Num227z8">
    <w:name w:val="WW8Num227z8"/>
    <w:rsid w:val="00032643"/>
  </w:style>
  <w:style w:type="character" w:customStyle="1" w:styleId="WW8Num228z0">
    <w:name w:val="WW8Num228z0"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rsid w:val="00032643"/>
    <w:rPr>
      <w:rFonts w:cs="Times New Roman"/>
      <w:b w:val="0"/>
      <w:bCs w:val="0"/>
    </w:rPr>
  </w:style>
  <w:style w:type="character" w:customStyle="1" w:styleId="WW8Num229z0">
    <w:name w:val="WW8Num229z0"/>
    <w:rsid w:val="00032643"/>
    <w:rPr>
      <w:rFonts w:cs="Times New Roman"/>
    </w:rPr>
  </w:style>
  <w:style w:type="character" w:customStyle="1" w:styleId="WW8Num229z1">
    <w:name w:val="WW8Num229z1"/>
    <w:rsid w:val="00032643"/>
    <w:rPr>
      <w:rFonts w:cs="Times New Roman"/>
      <w:color w:val="auto"/>
    </w:rPr>
  </w:style>
  <w:style w:type="character" w:customStyle="1" w:styleId="WW8Num230z0">
    <w:name w:val="WW8Num230z0"/>
    <w:rsid w:val="00032643"/>
  </w:style>
  <w:style w:type="character" w:customStyle="1" w:styleId="WW8Num230z1">
    <w:name w:val="WW8Num230z1"/>
    <w:rsid w:val="00032643"/>
  </w:style>
  <w:style w:type="character" w:customStyle="1" w:styleId="WW8Num230z2">
    <w:name w:val="WW8Num230z2"/>
    <w:rsid w:val="00032643"/>
  </w:style>
  <w:style w:type="character" w:customStyle="1" w:styleId="WW8Num230z3">
    <w:name w:val="WW8Num230z3"/>
    <w:rsid w:val="00032643"/>
  </w:style>
  <w:style w:type="character" w:customStyle="1" w:styleId="WW8Num230z4">
    <w:name w:val="WW8Num230z4"/>
    <w:rsid w:val="00032643"/>
  </w:style>
  <w:style w:type="character" w:customStyle="1" w:styleId="WW8Num230z5">
    <w:name w:val="WW8Num230z5"/>
    <w:rsid w:val="00032643"/>
  </w:style>
  <w:style w:type="character" w:customStyle="1" w:styleId="WW8Num230z6">
    <w:name w:val="WW8Num230z6"/>
    <w:rsid w:val="00032643"/>
  </w:style>
  <w:style w:type="character" w:customStyle="1" w:styleId="WW8Num230z7">
    <w:name w:val="WW8Num230z7"/>
    <w:rsid w:val="00032643"/>
  </w:style>
  <w:style w:type="character" w:customStyle="1" w:styleId="WW8Num230z8">
    <w:name w:val="WW8Num230z8"/>
    <w:rsid w:val="00032643"/>
  </w:style>
  <w:style w:type="character" w:customStyle="1" w:styleId="Domylnaczcionkaakapitu21">
    <w:name w:val="Domyślna czcionka akapitu21"/>
    <w:rsid w:val="00032643"/>
  </w:style>
  <w:style w:type="character" w:customStyle="1" w:styleId="Nagwek2Znak2">
    <w:name w:val="Nagłówek 2 Znak2"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rsid w:val="00032643"/>
  </w:style>
  <w:style w:type="character" w:customStyle="1" w:styleId="Absatz-Standardschriftart">
    <w:name w:val="Absatz-Standardschriftart"/>
    <w:rsid w:val="00032643"/>
  </w:style>
  <w:style w:type="character" w:customStyle="1" w:styleId="Domylnaczcionkaakapitu18">
    <w:name w:val="Domyślna czcionka akapitu18"/>
    <w:rsid w:val="00032643"/>
  </w:style>
  <w:style w:type="character" w:customStyle="1" w:styleId="Domylnaczcionkaakapitu17">
    <w:name w:val="Domyślna czcionka akapitu17"/>
    <w:rsid w:val="00032643"/>
  </w:style>
  <w:style w:type="character" w:customStyle="1" w:styleId="Domylnaczcionkaakapitu16">
    <w:name w:val="Domyślna czcionka akapitu16"/>
    <w:rsid w:val="00032643"/>
  </w:style>
  <w:style w:type="character" w:customStyle="1" w:styleId="Domylnaczcionkaakapitu15">
    <w:name w:val="Domyślna czcionka akapitu15"/>
    <w:rsid w:val="00032643"/>
  </w:style>
  <w:style w:type="character" w:customStyle="1" w:styleId="Domylnaczcionkaakapitu14">
    <w:name w:val="Domyślna czcionka akapitu14"/>
    <w:rsid w:val="00032643"/>
  </w:style>
  <w:style w:type="character" w:customStyle="1" w:styleId="Domylnaczcionkaakapitu13">
    <w:name w:val="Domyślna czcionka akapitu13"/>
    <w:rsid w:val="00032643"/>
  </w:style>
  <w:style w:type="character" w:customStyle="1" w:styleId="Domylnaczcionkaakapitu12">
    <w:name w:val="Domyślna czcionka akapitu12"/>
    <w:rsid w:val="00032643"/>
  </w:style>
  <w:style w:type="character" w:customStyle="1" w:styleId="Domylnaczcionkaakapitu11">
    <w:name w:val="Domyślna czcionka akapitu11"/>
    <w:rsid w:val="00032643"/>
  </w:style>
  <w:style w:type="character" w:customStyle="1" w:styleId="Domylnaczcionkaakapitu10">
    <w:name w:val="Domyślna czcionka akapitu10"/>
    <w:rsid w:val="00032643"/>
  </w:style>
  <w:style w:type="character" w:customStyle="1" w:styleId="Domylnaczcionkaakapitu9">
    <w:name w:val="Domyślna czcionka akapitu9"/>
    <w:rsid w:val="00032643"/>
  </w:style>
  <w:style w:type="character" w:customStyle="1" w:styleId="Domylnaczcionkaakapitu8">
    <w:name w:val="Domyślna czcionka akapitu8"/>
    <w:rsid w:val="00032643"/>
  </w:style>
  <w:style w:type="character" w:customStyle="1" w:styleId="Domylnaczcionkaakapitu7">
    <w:name w:val="Domyślna czcionka akapitu7"/>
    <w:rsid w:val="00032643"/>
  </w:style>
  <w:style w:type="character" w:customStyle="1" w:styleId="Domylnaczcionkaakapitu6">
    <w:name w:val="Domyślna czcionka akapitu6"/>
    <w:rsid w:val="00032643"/>
  </w:style>
  <w:style w:type="character" w:customStyle="1" w:styleId="Domylnaczcionkaakapitu5">
    <w:name w:val="Domyślna czcionka akapitu5"/>
    <w:rsid w:val="00032643"/>
  </w:style>
  <w:style w:type="character" w:customStyle="1" w:styleId="Domylnaczcionkaakapitu4">
    <w:name w:val="Domyślna czcionka akapitu4"/>
    <w:rsid w:val="00032643"/>
  </w:style>
  <w:style w:type="character" w:customStyle="1" w:styleId="Domylnaczcionkaakapitu3">
    <w:name w:val="Domyślna czcionka akapitu3"/>
    <w:rsid w:val="00032643"/>
  </w:style>
  <w:style w:type="character" w:customStyle="1" w:styleId="Domylnaczcionkaakapitu2">
    <w:name w:val="Domyślna czcionka akapitu2"/>
    <w:rsid w:val="00032643"/>
  </w:style>
  <w:style w:type="character" w:customStyle="1" w:styleId="Domylnaczcionkaakapitu1">
    <w:name w:val="Domyślna czcionka akapitu1"/>
    <w:rsid w:val="00032643"/>
  </w:style>
  <w:style w:type="character" w:customStyle="1" w:styleId="Nagwek1Znak">
    <w:name w:val="Nagłówek 1 Znak"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rsid w:val="00032643"/>
    <w:rPr>
      <w:rFonts w:cs="Times New Roman"/>
    </w:rPr>
  </w:style>
  <w:style w:type="character" w:customStyle="1" w:styleId="TekstpodstawowyZnak">
    <w:name w:val="Tekst podstawowy Znak"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rsid w:val="00032643"/>
    <w:rPr>
      <w:rFonts w:cs="Times New Roman"/>
    </w:rPr>
  </w:style>
  <w:style w:type="character" w:styleId="Hipercze">
    <w:name w:val="Hyperlink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032643"/>
    <w:rPr>
      <w:sz w:val="16"/>
    </w:rPr>
  </w:style>
  <w:style w:type="character" w:customStyle="1" w:styleId="Tekstpodstawowy2Znak">
    <w:name w:val="Tekst podstawowy 2 Znak"/>
    <w:rsid w:val="00032643"/>
    <w:rPr>
      <w:sz w:val="22"/>
    </w:rPr>
  </w:style>
  <w:style w:type="character" w:customStyle="1" w:styleId="TytuZnak">
    <w:name w:val="Tytuł Znak"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rsid w:val="00032643"/>
    <w:rPr>
      <w:sz w:val="24"/>
      <w:lang w:eastAsia="ar-SA" w:bidi="ar-SA"/>
    </w:rPr>
  </w:style>
  <w:style w:type="character" w:customStyle="1" w:styleId="ZnakZnak1">
    <w:name w:val="Znak Znak1"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rsid w:val="00032643"/>
    <w:rPr>
      <w:sz w:val="24"/>
      <w:lang w:eastAsia="ar-SA" w:bidi="ar-SA"/>
    </w:rPr>
  </w:style>
  <w:style w:type="character" w:customStyle="1" w:styleId="Symbolenumeracji">
    <w:name w:val="Symbole numeracji"/>
    <w:rsid w:val="00032643"/>
  </w:style>
  <w:style w:type="character" w:customStyle="1" w:styleId="Wypunktowanie">
    <w:name w:val="Wypunktowanie"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rsid w:val="00032643"/>
  </w:style>
  <w:style w:type="character" w:customStyle="1" w:styleId="RTFNum22">
    <w:name w:val="RTF_Num 2 2"/>
    <w:rsid w:val="00032643"/>
  </w:style>
  <w:style w:type="character" w:customStyle="1" w:styleId="RTFNum23">
    <w:name w:val="RTF_Num 2 3"/>
    <w:rsid w:val="00032643"/>
  </w:style>
  <w:style w:type="character" w:customStyle="1" w:styleId="RTFNum24">
    <w:name w:val="RTF_Num 2 4"/>
    <w:rsid w:val="00032643"/>
  </w:style>
  <w:style w:type="character" w:customStyle="1" w:styleId="RTFNum25">
    <w:name w:val="RTF_Num 2 5"/>
    <w:rsid w:val="00032643"/>
  </w:style>
  <w:style w:type="character" w:customStyle="1" w:styleId="RTFNum26">
    <w:name w:val="RTF_Num 2 6"/>
    <w:rsid w:val="00032643"/>
  </w:style>
  <w:style w:type="character" w:customStyle="1" w:styleId="RTFNum27">
    <w:name w:val="RTF_Num 2 7"/>
    <w:rsid w:val="00032643"/>
  </w:style>
  <w:style w:type="character" w:customStyle="1" w:styleId="RTFNum28">
    <w:name w:val="RTF_Num 2 8"/>
    <w:rsid w:val="00032643"/>
  </w:style>
  <w:style w:type="character" w:customStyle="1" w:styleId="RTFNum29">
    <w:name w:val="RTF_Num 2 9"/>
    <w:rsid w:val="00032643"/>
  </w:style>
  <w:style w:type="character" w:customStyle="1" w:styleId="RTFNum31">
    <w:name w:val="RTF_Num 3 1"/>
    <w:rsid w:val="00032643"/>
  </w:style>
  <w:style w:type="character" w:customStyle="1" w:styleId="RTFNum32">
    <w:name w:val="RTF_Num 3 2"/>
    <w:rsid w:val="00032643"/>
  </w:style>
  <w:style w:type="character" w:customStyle="1" w:styleId="RTFNum33">
    <w:name w:val="RTF_Num 3 3"/>
    <w:rsid w:val="00032643"/>
  </w:style>
  <w:style w:type="character" w:customStyle="1" w:styleId="RTFNum34">
    <w:name w:val="RTF_Num 3 4"/>
    <w:rsid w:val="00032643"/>
  </w:style>
  <w:style w:type="character" w:customStyle="1" w:styleId="RTFNum35">
    <w:name w:val="RTF_Num 3 5"/>
    <w:rsid w:val="00032643"/>
  </w:style>
  <w:style w:type="character" w:customStyle="1" w:styleId="RTFNum36">
    <w:name w:val="RTF_Num 3 6"/>
    <w:rsid w:val="00032643"/>
  </w:style>
  <w:style w:type="character" w:customStyle="1" w:styleId="RTFNum37">
    <w:name w:val="RTF_Num 3 7"/>
    <w:rsid w:val="00032643"/>
  </w:style>
  <w:style w:type="character" w:customStyle="1" w:styleId="RTFNum38">
    <w:name w:val="RTF_Num 3 8"/>
    <w:rsid w:val="00032643"/>
  </w:style>
  <w:style w:type="character" w:customStyle="1" w:styleId="RTFNum39">
    <w:name w:val="RTF_Num 3 9"/>
    <w:rsid w:val="00032643"/>
  </w:style>
  <w:style w:type="character" w:customStyle="1" w:styleId="RTFNum41">
    <w:name w:val="RTF_Num 4 1"/>
    <w:rsid w:val="00032643"/>
  </w:style>
  <w:style w:type="character" w:customStyle="1" w:styleId="RTFNum42">
    <w:name w:val="RTF_Num 4 2"/>
    <w:rsid w:val="00032643"/>
  </w:style>
  <w:style w:type="character" w:customStyle="1" w:styleId="RTFNum43">
    <w:name w:val="RTF_Num 4 3"/>
    <w:rsid w:val="00032643"/>
  </w:style>
  <w:style w:type="character" w:customStyle="1" w:styleId="RTFNum44">
    <w:name w:val="RTF_Num 4 4"/>
    <w:rsid w:val="00032643"/>
  </w:style>
  <w:style w:type="character" w:customStyle="1" w:styleId="RTFNum45">
    <w:name w:val="RTF_Num 4 5"/>
    <w:rsid w:val="00032643"/>
  </w:style>
  <w:style w:type="character" w:customStyle="1" w:styleId="RTFNum46">
    <w:name w:val="RTF_Num 4 6"/>
    <w:rsid w:val="00032643"/>
  </w:style>
  <w:style w:type="character" w:customStyle="1" w:styleId="RTFNum47">
    <w:name w:val="RTF_Num 4 7"/>
    <w:rsid w:val="00032643"/>
  </w:style>
  <w:style w:type="character" w:customStyle="1" w:styleId="RTFNum48">
    <w:name w:val="RTF_Num 4 8"/>
    <w:rsid w:val="00032643"/>
  </w:style>
  <w:style w:type="character" w:customStyle="1" w:styleId="RTFNum49">
    <w:name w:val="RTF_Num 4 9"/>
    <w:rsid w:val="00032643"/>
  </w:style>
  <w:style w:type="character" w:customStyle="1" w:styleId="RTFNum51">
    <w:name w:val="RTF_Num 5 1"/>
    <w:rsid w:val="00032643"/>
    <w:rPr>
      <w:rFonts w:ascii="Times New Roman" w:hAnsi="Times New Roman" w:cs="Times New Roman"/>
    </w:rPr>
  </w:style>
  <w:style w:type="character" w:customStyle="1" w:styleId="RTFNum52">
    <w:name w:val="RTF_Num 5 2"/>
    <w:rsid w:val="00032643"/>
  </w:style>
  <w:style w:type="character" w:customStyle="1" w:styleId="RTFNum53">
    <w:name w:val="RTF_Num 5 3"/>
    <w:rsid w:val="00032643"/>
  </w:style>
  <w:style w:type="character" w:customStyle="1" w:styleId="RTFNum54">
    <w:name w:val="RTF_Num 5 4"/>
    <w:rsid w:val="00032643"/>
  </w:style>
  <w:style w:type="character" w:customStyle="1" w:styleId="RTFNum55">
    <w:name w:val="RTF_Num 5 5"/>
    <w:rsid w:val="00032643"/>
  </w:style>
  <w:style w:type="character" w:customStyle="1" w:styleId="RTFNum56">
    <w:name w:val="RTF_Num 5 6"/>
    <w:rsid w:val="00032643"/>
  </w:style>
  <w:style w:type="character" w:customStyle="1" w:styleId="RTFNum57">
    <w:name w:val="RTF_Num 5 7"/>
    <w:rsid w:val="00032643"/>
    <w:rPr>
      <w:rFonts w:ascii="Times New Roman" w:hAnsi="Times New Roman" w:cs="Times New Roman"/>
    </w:rPr>
  </w:style>
  <w:style w:type="character" w:customStyle="1" w:styleId="RTFNum58">
    <w:name w:val="RTF_Num 5 8"/>
    <w:rsid w:val="00032643"/>
  </w:style>
  <w:style w:type="character" w:customStyle="1" w:styleId="RTFNum59">
    <w:name w:val="RTF_Num 5 9"/>
    <w:rsid w:val="00032643"/>
  </w:style>
  <w:style w:type="character" w:customStyle="1" w:styleId="RTFNum61">
    <w:name w:val="RTF_Num 6 1"/>
    <w:rsid w:val="00032643"/>
  </w:style>
  <w:style w:type="character" w:customStyle="1" w:styleId="RTFNum71">
    <w:name w:val="RTF_Num 7 1"/>
    <w:rsid w:val="00032643"/>
  </w:style>
  <w:style w:type="character" w:customStyle="1" w:styleId="RTFNum72">
    <w:name w:val="RTF_Num 7 2"/>
    <w:rsid w:val="00032643"/>
  </w:style>
  <w:style w:type="character" w:customStyle="1" w:styleId="RTFNum73">
    <w:name w:val="RTF_Num 7 3"/>
    <w:rsid w:val="00032643"/>
  </w:style>
  <w:style w:type="character" w:customStyle="1" w:styleId="RTFNum74">
    <w:name w:val="RTF_Num 7 4"/>
    <w:rsid w:val="00032643"/>
  </w:style>
  <w:style w:type="character" w:customStyle="1" w:styleId="RTFNum75">
    <w:name w:val="RTF_Num 7 5"/>
    <w:rsid w:val="00032643"/>
  </w:style>
  <w:style w:type="character" w:customStyle="1" w:styleId="RTFNum76">
    <w:name w:val="RTF_Num 7 6"/>
    <w:rsid w:val="00032643"/>
  </w:style>
  <w:style w:type="character" w:customStyle="1" w:styleId="RTFNum77">
    <w:name w:val="RTF_Num 7 7"/>
    <w:rsid w:val="00032643"/>
  </w:style>
  <w:style w:type="character" w:customStyle="1" w:styleId="RTFNum78">
    <w:name w:val="RTF_Num 7 8"/>
    <w:rsid w:val="00032643"/>
  </w:style>
  <w:style w:type="character" w:customStyle="1" w:styleId="RTFNum79">
    <w:name w:val="RTF_Num 7 9"/>
    <w:rsid w:val="00032643"/>
  </w:style>
  <w:style w:type="character" w:customStyle="1" w:styleId="RTFNum81">
    <w:name w:val="RTF_Num 8 1"/>
    <w:rsid w:val="00032643"/>
  </w:style>
  <w:style w:type="character" w:customStyle="1" w:styleId="RTFNum82">
    <w:name w:val="RTF_Num 8 2"/>
    <w:rsid w:val="00032643"/>
  </w:style>
  <w:style w:type="character" w:customStyle="1" w:styleId="RTFNum83">
    <w:name w:val="RTF_Num 8 3"/>
    <w:rsid w:val="00032643"/>
  </w:style>
  <w:style w:type="character" w:customStyle="1" w:styleId="RTFNum84">
    <w:name w:val="RTF_Num 8 4"/>
    <w:rsid w:val="00032643"/>
  </w:style>
  <w:style w:type="character" w:customStyle="1" w:styleId="RTFNum85">
    <w:name w:val="RTF_Num 8 5"/>
    <w:rsid w:val="00032643"/>
  </w:style>
  <w:style w:type="character" w:customStyle="1" w:styleId="RTFNum86">
    <w:name w:val="RTF_Num 8 6"/>
    <w:rsid w:val="00032643"/>
  </w:style>
  <w:style w:type="character" w:customStyle="1" w:styleId="RTFNum87">
    <w:name w:val="RTF_Num 8 7"/>
    <w:rsid w:val="00032643"/>
  </w:style>
  <w:style w:type="character" w:customStyle="1" w:styleId="RTFNum88">
    <w:name w:val="RTF_Num 8 8"/>
    <w:rsid w:val="00032643"/>
  </w:style>
  <w:style w:type="character" w:customStyle="1" w:styleId="RTFNum89">
    <w:name w:val="RTF_Num 8 9"/>
    <w:rsid w:val="00032643"/>
  </w:style>
  <w:style w:type="character" w:customStyle="1" w:styleId="RTFNum91">
    <w:name w:val="RTF_Num 9 1"/>
    <w:rsid w:val="00032643"/>
  </w:style>
  <w:style w:type="character" w:customStyle="1" w:styleId="RTFNum92">
    <w:name w:val="RTF_Num 9 2"/>
    <w:rsid w:val="00032643"/>
  </w:style>
  <w:style w:type="character" w:customStyle="1" w:styleId="RTFNum93">
    <w:name w:val="RTF_Num 9 3"/>
    <w:rsid w:val="00032643"/>
  </w:style>
  <w:style w:type="character" w:customStyle="1" w:styleId="RTFNum94">
    <w:name w:val="RTF_Num 9 4"/>
    <w:rsid w:val="00032643"/>
  </w:style>
  <w:style w:type="character" w:customStyle="1" w:styleId="RTFNum95">
    <w:name w:val="RTF_Num 9 5"/>
    <w:rsid w:val="00032643"/>
  </w:style>
  <w:style w:type="character" w:customStyle="1" w:styleId="RTFNum96">
    <w:name w:val="RTF_Num 9 6"/>
    <w:rsid w:val="00032643"/>
  </w:style>
  <w:style w:type="character" w:customStyle="1" w:styleId="RTFNum97">
    <w:name w:val="RTF_Num 9 7"/>
    <w:rsid w:val="00032643"/>
  </w:style>
  <w:style w:type="character" w:customStyle="1" w:styleId="RTFNum98">
    <w:name w:val="RTF_Num 9 8"/>
    <w:rsid w:val="00032643"/>
  </w:style>
  <w:style w:type="character" w:customStyle="1" w:styleId="RTFNum99">
    <w:name w:val="RTF_Num 9 9"/>
    <w:rsid w:val="00032643"/>
  </w:style>
  <w:style w:type="character" w:customStyle="1" w:styleId="RTFNum101">
    <w:name w:val="RTF_Num 10 1"/>
    <w:rsid w:val="00032643"/>
  </w:style>
  <w:style w:type="character" w:customStyle="1" w:styleId="RTFNum102">
    <w:name w:val="RTF_Num 10 2"/>
    <w:rsid w:val="00032643"/>
  </w:style>
  <w:style w:type="character" w:customStyle="1" w:styleId="RTFNum103">
    <w:name w:val="RTF_Num 10 3"/>
    <w:rsid w:val="00032643"/>
  </w:style>
  <w:style w:type="character" w:customStyle="1" w:styleId="RTFNum104">
    <w:name w:val="RTF_Num 10 4"/>
    <w:rsid w:val="00032643"/>
  </w:style>
  <w:style w:type="character" w:customStyle="1" w:styleId="RTFNum105">
    <w:name w:val="RTF_Num 10 5"/>
    <w:rsid w:val="00032643"/>
  </w:style>
  <w:style w:type="character" w:customStyle="1" w:styleId="RTFNum106">
    <w:name w:val="RTF_Num 10 6"/>
    <w:rsid w:val="00032643"/>
  </w:style>
  <w:style w:type="character" w:customStyle="1" w:styleId="RTFNum107">
    <w:name w:val="RTF_Num 10 7"/>
    <w:rsid w:val="00032643"/>
  </w:style>
  <w:style w:type="character" w:customStyle="1" w:styleId="RTFNum108">
    <w:name w:val="RTF_Num 10 8"/>
    <w:rsid w:val="00032643"/>
  </w:style>
  <w:style w:type="character" w:customStyle="1" w:styleId="RTFNum109">
    <w:name w:val="RTF_Num 10 9"/>
    <w:rsid w:val="00032643"/>
  </w:style>
  <w:style w:type="character" w:customStyle="1" w:styleId="RTFNum111">
    <w:name w:val="RTF_Num 11 1"/>
    <w:rsid w:val="00032643"/>
  </w:style>
  <w:style w:type="character" w:customStyle="1" w:styleId="RTFNum121">
    <w:name w:val="RTF_Num 12 1"/>
    <w:rsid w:val="00032643"/>
  </w:style>
  <w:style w:type="character" w:customStyle="1" w:styleId="RTFNum122">
    <w:name w:val="RTF_Num 12 2"/>
    <w:rsid w:val="00032643"/>
  </w:style>
  <w:style w:type="character" w:customStyle="1" w:styleId="RTFNum123">
    <w:name w:val="RTF_Num 12 3"/>
    <w:rsid w:val="00032643"/>
  </w:style>
  <w:style w:type="character" w:customStyle="1" w:styleId="RTFNum124">
    <w:name w:val="RTF_Num 12 4"/>
    <w:rsid w:val="00032643"/>
  </w:style>
  <w:style w:type="character" w:customStyle="1" w:styleId="RTFNum125">
    <w:name w:val="RTF_Num 12 5"/>
    <w:rsid w:val="00032643"/>
  </w:style>
  <w:style w:type="character" w:customStyle="1" w:styleId="RTFNum126">
    <w:name w:val="RTF_Num 12 6"/>
    <w:rsid w:val="00032643"/>
  </w:style>
  <w:style w:type="character" w:customStyle="1" w:styleId="RTFNum127">
    <w:name w:val="RTF_Num 12 7"/>
    <w:rsid w:val="00032643"/>
  </w:style>
  <w:style w:type="character" w:customStyle="1" w:styleId="RTFNum128">
    <w:name w:val="RTF_Num 12 8"/>
    <w:rsid w:val="00032643"/>
  </w:style>
  <w:style w:type="character" w:customStyle="1" w:styleId="RTFNum129">
    <w:name w:val="RTF_Num 12 9"/>
    <w:rsid w:val="00032643"/>
  </w:style>
  <w:style w:type="character" w:customStyle="1" w:styleId="RTFNum131">
    <w:name w:val="RTF_Num 13 1"/>
    <w:rsid w:val="00032643"/>
  </w:style>
  <w:style w:type="character" w:customStyle="1" w:styleId="RTFNum132">
    <w:name w:val="RTF_Num 13 2"/>
    <w:rsid w:val="00032643"/>
  </w:style>
  <w:style w:type="character" w:customStyle="1" w:styleId="RTFNum133">
    <w:name w:val="RTF_Num 13 3"/>
    <w:rsid w:val="00032643"/>
  </w:style>
  <w:style w:type="character" w:customStyle="1" w:styleId="RTFNum134">
    <w:name w:val="RTF_Num 13 4"/>
    <w:rsid w:val="00032643"/>
  </w:style>
  <w:style w:type="character" w:customStyle="1" w:styleId="RTFNum135">
    <w:name w:val="RTF_Num 13 5"/>
    <w:rsid w:val="00032643"/>
  </w:style>
  <w:style w:type="character" w:customStyle="1" w:styleId="RTFNum136">
    <w:name w:val="RTF_Num 13 6"/>
    <w:rsid w:val="00032643"/>
  </w:style>
  <w:style w:type="character" w:customStyle="1" w:styleId="RTFNum137">
    <w:name w:val="RTF_Num 13 7"/>
    <w:rsid w:val="00032643"/>
  </w:style>
  <w:style w:type="character" w:customStyle="1" w:styleId="RTFNum138">
    <w:name w:val="RTF_Num 13 8"/>
    <w:rsid w:val="00032643"/>
  </w:style>
  <w:style w:type="character" w:customStyle="1" w:styleId="RTFNum139">
    <w:name w:val="RTF_Num 13 9"/>
    <w:rsid w:val="00032643"/>
  </w:style>
  <w:style w:type="character" w:customStyle="1" w:styleId="RTFNum141">
    <w:name w:val="RTF_Num 14 1"/>
    <w:rsid w:val="00032643"/>
  </w:style>
  <w:style w:type="character" w:customStyle="1" w:styleId="RTFNum142">
    <w:name w:val="RTF_Num 14 2"/>
    <w:rsid w:val="00032643"/>
  </w:style>
  <w:style w:type="character" w:customStyle="1" w:styleId="RTFNum143">
    <w:name w:val="RTF_Num 14 3"/>
    <w:rsid w:val="00032643"/>
  </w:style>
  <w:style w:type="character" w:customStyle="1" w:styleId="RTFNum144">
    <w:name w:val="RTF_Num 14 4"/>
    <w:rsid w:val="00032643"/>
  </w:style>
  <w:style w:type="character" w:customStyle="1" w:styleId="RTFNum145">
    <w:name w:val="RTF_Num 14 5"/>
    <w:rsid w:val="00032643"/>
  </w:style>
  <w:style w:type="character" w:customStyle="1" w:styleId="RTFNum146">
    <w:name w:val="RTF_Num 14 6"/>
    <w:rsid w:val="00032643"/>
  </w:style>
  <w:style w:type="character" w:customStyle="1" w:styleId="RTFNum147">
    <w:name w:val="RTF_Num 14 7"/>
    <w:rsid w:val="00032643"/>
  </w:style>
  <w:style w:type="character" w:customStyle="1" w:styleId="RTFNum148">
    <w:name w:val="RTF_Num 14 8"/>
    <w:rsid w:val="00032643"/>
  </w:style>
  <w:style w:type="character" w:customStyle="1" w:styleId="RTFNum149">
    <w:name w:val="RTF_Num 14 9"/>
    <w:rsid w:val="00032643"/>
  </w:style>
  <w:style w:type="character" w:customStyle="1" w:styleId="RTFNum151">
    <w:name w:val="RTF_Num 15 1"/>
    <w:rsid w:val="00032643"/>
  </w:style>
  <w:style w:type="character" w:customStyle="1" w:styleId="RTFNum152">
    <w:name w:val="RTF_Num 15 2"/>
    <w:rsid w:val="00032643"/>
  </w:style>
  <w:style w:type="character" w:customStyle="1" w:styleId="RTFNum153">
    <w:name w:val="RTF_Num 15 3"/>
    <w:rsid w:val="00032643"/>
  </w:style>
  <w:style w:type="character" w:customStyle="1" w:styleId="RTFNum154">
    <w:name w:val="RTF_Num 15 4"/>
    <w:rsid w:val="00032643"/>
  </w:style>
  <w:style w:type="character" w:customStyle="1" w:styleId="RTFNum155">
    <w:name w:val="RTF_Num 15 5"/>
    <w:rsid w:val="00032643"/>
  </w:style>
  <w:style w:type="character" w:customStyle="1" w:styleId="RTFNum156">
    <w:name w:val="RTF_Num 15 6"/>
    <w:rsid w:val="00032643"/>
  </w:style>
  <w:style w:type="character" w:customStyle="1" w:styleId="RTFNum157">
    <w:name w:val="RTF_Num 15 7"/>
    <w:rsid w:val="00032643"/>
    <w:rPr>
      <w:rFonts w:ascii="Times New Roman" w:hAnsi="Times New Roman" w:cs="Times New Roman"/>
    </w:rPr>
  </w:style>
  <w:style w:type="character" w:customStyle="1" w:styleId="RTFNum158">
    <w:name w:val="RTF_Num 15 8"/>
    <w:rsid w:val="00032643"/>
  </w:style>
  <w:style w:type="character" w:customStyle="1" w:styleId="RTFNum159">
    <w:name w:val="RTF_Num 15 9"/>
    <w:rsid w:val="00032643"/>
  </w:style>
  <w:style w:type="character" w:customStyle="1" w:styleId="RTFNum161">
    <w:name w:val="RTF_Num 16 1"/>
    <w:rsid w:val="00032643"/>
  </w:style>
  <w:style w:type="character" w:customStyle="1" w:styleId="RTFNum162">
    <w:name w:val="RTF_Num 16 2"/>
    <w:rsid w:val="00032643"/>
  </w:style>
  <w:style w:type="character" w:customStyle="1" w:styleId="RTFNum163">
    <w:name w:val="RTF_Num 16 3"/>
    <w:rsid w:val="00032643"/>
  </w:style>
  <w:style w:type="character" w:customStyle="1" w:styleId="RTFNum164">
    <w:name w:val="RTF_Num 16 4"/>
    <w:rsid w:val="00032643"/>
  </w:style>
  <w:style w:type="character" w:customStyle="1" w:styleId="RTFNum165">
    <w:name w:val="RTF_Num 16 5"/>
    <w:rsid w:val="00032643"/>
  </w:style>
  <w:style w:type="character" w:customStyle="1" w:styleId="RTFNum166">
    <w:name w:val="RTF_Num 16 6"/>
    <w:rsid w:val="00032643"/>
  </w:style>
  <w:style w:type="character" w:customStyle="1" w:styleId="RTFNum167">
    <w:name w:val="RTF_Num 16 7"/>
    <w:rsid w:val="00032643"/>
  </w:style>
  <w:style w:type="character" w:customStyle="1" w:styleId="RTFNum168">
    <w:name w:val="RTF_Num 16 8"/>
    <w:rsid w:val="00032643"/>
  </w:style>
  <w:style w:type="character" w:customStyle="1" w:styleId="RTFNum169">
    <w:name w:val="RTF_Num 16 9"/>
    <w:rsid w:val="00032643"/>
  </w:style>
  <w:style w:type="character" w:customStyle="1" w:styleId="RTFNum171">
    <w:name w:val="RTF_Num 17 1"/>
    <w:rsid w:val="00032643"/>
  </w:style>
  <w:style w:type="character" w:customStyle="1" w:styleId="RTFNum172">
    <w:name w:val="RTF_Num 17 2"/>
    <w:rsid w:val="00032643"/>
  </w:style>
  <w:style w:type="character" w:customStyle="1" w:styleId="RTFNum173">
    <w:name w:val="RTF_Num 17 3"/>
    <w:rsid w:val="00032643"/>
  </w:style>
  <w:style w:type="character" w:customStyle="1" w:styleId="RTFNum174">
    <w:name w:val="RTF_Num 17 4"/>
    <w:rsid w:val="00032643"/>
  </w:style>
  <w:style w:type="character" w:customStyle="1" w:styleId="RTFNum175">
    <w:name w:val="RTF_Num 17 5"/>
    <w:rsid w:val="00032643"/>
  </w:style>
  <w:style w:type="character" w:customStyle="1" w:styleId="RTFNum176">
    <w:name w:val="RTF_Num 17 6"/>
    <w:rsid w:val="00032643"/>
  </w:style>
  <w:style w:type="character" w:customStyle="1" w:styleId="RTFNum177">
    <w:name w:val="RTF_Num 17 7"/>
    <w:rsid w:val="00032643"/>
    <w:rPr>
      <w:rFonts w:ascii="Times New Roman" w:hAnsi="Times New Roman" w:cs="Times New Roman"/>
    </w:rPr>
  </w:style>
  <w:style w:type="character" w:customStyle="1" w:styleId="RTFNum178">
    <w:name w:val="RTF_Num 17 8"/>
    <w:rsid w:val="00032643"/>
  </w:style>
  <w:style w:type="character" w:customStyle="1" w:styleId="RTFNum179">
    <w:name w:val="RTF_Num 17 9"/>
    <w:rsid w:val="00032643"/>
  </w:style>
  <w:style w:type="character" w:customStyle="1" w:styleId="RTFNum181">
    <w:name w:val="RTF_Num 18 1"/>
    <w:rsid w:val="00032643"/>
  </w:style>
  <w:style w:type="character" w:customStyle="1" w:styleId="RTFNum182">
    <w:name w:val="RTF_Num 18 2"/>
    <w:rsid w:val="00032643"/>
  </w:style>
  <w:style w:type="character" w:customStyle="1" w:styleId="RTFNum183">
    <w:name w:val="RTF_Num 18 3"/>
    <w:rsid w:val="00032643"/>
  </w:style>
  <w:style w:type="character" w:customStyle="1" w:styleId="RTFNum184">
    <w:name w:val="RTF_Num 18 4"/>
    <w:rsid w:val="00032643"/>
  </w:style>
  <w:style w:type="character" w:customStyle="1" w:styleId="RTFNum185">
    <w:name w:val="RTF_Num 18 5"/>
    <w:rsid w:val="00032643"/>
  </w:style>
  <w:style w:type="character" w:customStyle="1" w:styleId="RTFNum186">
    <w:name w:val="RTF_Num 18 6"/>
    <w:rsid w:val="00032643"/>
  </w:style>
  <w:style w:type="character" w:customStyle="1" w:styleId="RTFNum187">
    <w:name w:val="RTF_Num 18 7"/>
    <w:rsid w:val="00032643"/>
  </w:style>
  <w:style w:type="character" w:customStyle="1" w:styleId="RTFNum188">
    <w:name w:val="RTF_Num 18 8"/>
    <w:rsid w:val="00032643"/>
  </w:style>
  <w:style w:type="character" w:customStyle="1" w:styleId="RTFNum189">
    <w:name w:val="RTF_Num 18 9"/>
    <w:rsid w:val="00032643"/>
  </w:style>
  <w:style w:type="character" w:customStyle="1" w:styleId="RTFNum191">
    <w:name w:val="RTF_Num 19 1"/>
    <w:rsid w:val="00032643"/>
  </w:style>
  <w:style w:type="character" w:customStyle="1" w:styleId="RTFNum192">
    <w:name w:val="RTF_Num 19 2"/>
    <w:rsid w:val="00032643"/>
  </w:style>
  <w:style w:type="character" w:customStyle="1" w:styleId="RTFNum193">
    <w:name w:val="RTF_Num 19 3"/>
    <w:rsid w:val="00032643"/>
  </w:style>
  <w:style w:type="character" w:customStyle="1" w:styleId="RTFNum194">
    <w:name w:val="RTF_Num 19 4"/>
    <w:rsid w:val="00032643"/>
  </w:style>
  <w:style w:type="character" w:customStyle="1" w:styleId="RTFNum195">
    <w:name w:val="RTF_Num 19 5"/>
    <w:rsid w:val="00032643"/>
  </w:style>
  <w:style w:type="character" w:customStyle="1" w:styleId="RTFNum196">
    <w:name w:val="RTF_Num 19 6"/>
    <w:rsid w:val="00032643"/>
  </w:style>
  <w:style w:type="character" w:customStyle="1" w:styleId="RTFNum197">
    <w:name w:val="RTF_Num 19 7"/>
    <w:rsid w:val="00032643"/>
  </w:style>
  <w:style w:type="character" w:customStyle="1" w:styleId="RTFNum198">
    <w:name w:val="RTF_Num 19 8"/>
    <w:rsid w:val="00032643"/>
  </w:style>
  <w:style w:type="character" w:customStyle="1" w:styleId="RTFNum199">
    <w:name w:val="RTF_Num 19 9"/>
    <w:rsid w:val="00032643"/>
  </w:style>
  <w:style w:type="character" w:customStyle="1" w:styleId="RTFNum201">
    <w:name w:val="RTF_Num 20 1"/>
    <w:rsid w:val="00032643"/>
  </w:style>
  <w:style w:type="character" w:customStyle="1" w:styleId="RTFNum202">
    <w:name w:val="RTF_Num 20 2"/>
    <w:rsid w:val="00032643"/>
  </w:style>
  <w:style w:type="character" w:customStyle="1" w:styleId="RTFNum203">
    <w:name w:val="RTF_Num 20 3"/>
    <w:rsid w:val="00032643"/>
  </w:style>
  <w:style w:type="character" w:customStyle="1" w:styleId="RTFNum204">
    <w:name w:val="RTF_Num 20 4"/>
    <w:rsid w:val="00032643"/>
  </w:style>
  <w:style w:type="character" w:customStyle="1" w:styleId="RTFNum205">
    <w:name w:val="RTF_Num 20 5"/>
    <w:rsid w:val="00032643"/>
  </w:style>
  <w:style w:type="character" w:customStyle="1" w:styleId="RTFNum206">
    <w:name w:val="RTF_Num 20 6"/>
    <w:rsid w:val="00032643"/>
  </w:style>
  <w:style w:type="character" w:customStyle="1" w:styleId="RTFNum207">
    <w:name w:val="RTF_Num 20 7"/>
    <w:rsid w:val="00032643"/>
  </w:style>
  <w:style w:type="character" w:customStyle="1" w:styleId="RTFNum208">
    <w:name w:val="RTF_Num 20 8"/>
    <w:rsid w:val="00032643"/>
  </w:style>
  <w:style w:type="character" w:customStyle="1" w:styleId="RTFNum209">
    <w:name w:val="RTF_Num 20 9"/>
    <w:rsid w:val="00032643"/>
  </w:style>
  <w:style w:type="character" w:customStyle="1" w:styleId="RTFNum211">
    <w:name w:val="RTF_Num 21 1"/>
    <w:rsid w:val="00032643"/>
  </w:style>
  <w:style w:type="character" w:customStyle="1" w:styleId="RTFNum221">
    <w:name w:val="RTF_Num 22 1"/>
    <w:rsid w:val="00032643"/>
    <w:rPr>
      <w:rFonts w:ascii="Times New Roman" w:hAnsi="Times New Roman" w:cs="Times New Roman"/>
    </w:rPr>
  </w:style>
  <w:style w:type="character" w:customStyle="1" w:styleId="RTFNum222">
    <w:name w:val="RTF_Num 22 2"/>
    <w:rsid w:val="00032643"/>
  </w:style>
  <w:style w:type="character" w:customStyle="1" w:styleId="RTFNum223">
    <w:name w:val="RTF_Num 22 3"/>
    <w:rsid w:val="00032643"/>
  </w:style>
  <w:style w:type="character" w:customStyle="1" w:styleId="RTFNum224">
    <w:name w:val="RTF_Num 22 4"/>
    <w:rsid w:val="00032643"/>
  </w:style>
  <w:style w:type="character" w:customStyle="1" w:styleId="RTFNum225">
    <w:name w:val="RTF_Num 22 5"/>
    <w:rsid w:val="00032643"/>
  </w:style>
  <w:style w:type="character" w:customStyle="1" w:styleId="RTFNum226">
    <w:name w:val="RTF_Num 22 6"/>
    <w:rsid w:val="00032643"/>
  </w:style>
  <w:style w:type="character" w:customStyle="1" w:styleId="RTFNum227">
    <w:name w:val="RTF_Num 22 7"/>
    <w:rsid w:val="00032643"/>
  </w:style>
  <w:style w:type="character" w:customStyle="1" w:styleId="RTFNum228">
    <w:name w:val="RTF_Num 22 8"/>
    <w:rsid w:val="00032643"/>
  </w:style>
  <w:style w:type="character" w:customStyle="1" w:styleId="RTFNum229">
    <w:name w:val="RTF_Num 22 9"/>
    <w:rsid w:val="00032643"/>
  </w:style>
  <w:style w:type="character" w:customStyle="1" w:styleId="RTFNum231">
    <w:name w:val="RTF_Num 23 1"/>
    <w:rsid w:val="00032643"/>
    <w:rPr>
      <w:rFonts w:ascii="Times New Roman" w:hAnsi="Times New Roman" w:cs="Times New Roman"/>
    </w:rPr>
  </w:style>
  <w:style w:type="character" w:customStyle="1" w:styleId="RTFNum232">
    <w:name w:val="RTF_Num 23 2"/>
    <w:rsid w:val="00032643"/>
  </w:style>
  <w:style w:type="character" w:customStyle="1" w:styleId="RTFNum233">
    <w:name w:val="RTF_Num 23 3"/>
    <w:rsid w:val="00032643"/>
  </w:style>
  <w:style w:type="character" w:customStyle="1" w:styleId="RTFNum234">
    <w:name w:val="RTF_Num 23 4"/>
    <w:rsid w:val="00032643"/>
  </w:style>
  <w:style w:type="character" w:customStyle="1" w:styleId="RTFNum235">
    <w:name w:val="RTF_Num 23 5"/>
    <w:rsid w:val="00032643"/>
  </w:style>
  <w:style w:type="character" w:customStyle="1" w:styleId="RTFNum236">
    <w:name w:val="RTF_Num 23 6"/>
    <w:rsid w:val="00032643"/>
  </w:style>
  <w:style w:type="character" w:customStyle="1" w:styleId="RTFNum237">
    <w:name w:val="RTF_Num 23 7"/>
    <w:rsid w:val="00032643"/>
  </w:style>
  <w:style w:type="character" w:customStyle="1" w:styleId="RTFNum238">
    <w:name w:val="RTF_Num 23 8"/>
    <w:rsid w:val="00032643"/>
  </w:style>
  <w:style w:type="character" w:customStyle="1" w:styleId="RTFNum239">
    <w:name w:val="RTF_Num 23 9"/>
    <w:rsid w:val="00032643"/>
  </w:style>
  <w:style w:type="character" w:customStyle="1" w:styleId="RTFNum241">
    <w:name w:val="RTF_Num 24 1"/>
    <w:rsid w:val="00032643"/>
  </w:style>
  <w:style w:type="character" w:customStyle="1" w:styleId="RTFNum242">
    <w:name w:val="RTF_Num 24 2"/>
    <w:rsid w:val="00032643"/>
  </w:style>
  <w:style w:type="character" w:customStyle="1" w:styleId="RTFNum243">
    <w:name w:val="RTF_Num 24 3"/>
    <w:rsid w:val="00032643"/>
  </w:style>
  <w:style w:type="character" w:customStyle="1" w:styleId="RTFNum244">
    <w:name w:val="RTF_Num 24 4"/>
    <w:rsid w:val="00032643"/>
  </w:style>
  <w:style w:type="character" w:customStyle="1" w:styleId="RTFNum245">
    <w:name w:val="RTF_Num 24 5"/>
    <w:rsid w:val="00032643"/>
  </w:style>
  <w:style w:type="character" w:customStyle="1" w:styleId="RTFNum246">
    <w:name w:val="RTF_Num 24 6"/>
    <w:rsid w:val="00032643"/>
  </w:style>
  <w:style w:type="character" w:customStyle="1" w:styleId="RTFNum247">
    <w:name w:val="RTF_Num 24 7"/>
    <w:rsid w:val="00032643"/>
  </w:style>
  <w:style w:type="character" w:customStyle="1" w:styleId="RTFNum248">
    <w:name w:val="RTF_Num 24 8"/>
    <w:rsid w:val="00032643"/>
  </w:style>
  <w:style w:type="character" w:customStyle="1" w:styleId="RTFNum249">
    <w:name w:val="RTF_Num 24 9"/>
    <w:rsid w:val="00032643"/>
  </w:style>
  <w:style w:type="character" w:customStyle="1" w:styleId="RTFNum251">
    <w:name w:val="RTF_Num 25 1"/>
    <w:rsid w:val="00032643"/>
  </w:style>
  <w:style w:type="character" w:customStyle="1" w:styleId="RTFNum252">
    <w:name w:val="RTF_Num 25 2"/>
    <w:rsid w:val="00032643"/>
  </w:style>
  <w:style w:type="character" w:customStyle="1" w:styleId="RTFNum253">
    <w:name w:val="RTF_Num 25 3"/>
    <w:rsid w:val="00032643"/>
  </w:style>
  <w:style w:type="character" w:customStyle="1" w:styleId="RTFNum254">
    <w:name w:val="RTF_Num 25 4"/>
    <w:rsid w:val="00032643"/>
  </w:style>
  <w:style w:type="character" w:customStyle="1" w:styleId="RTFNum255">
    <w:name w:val="RTF_Num 25 5"/>
    <w:rsid w:val="00032643"/>
  </w:style>
  <w:style w:type="character" w:customStyle="1" w:styleId="RTFNum256">
    <w:name w:val="RTF_Num 25 6"/>
    <w:rsid w:val="00032643"/>
  </w:style>
  <w:style w:type="character" w:customStyle="1" w:styleId="RTFNum257">
    <w:name w:val="RTF_Num 25 7"/>
    <w:rsid w:val="00032643"/>
  </w:style>
  <w:style w:type="character" w:customStyle="1" w:styleId="RTFNum258">
    <w:name w:val="RTF_Num 25 8"/>
    <w:rsid w:val="00032643"/>
  </w:style>
  <w:style w:type="character" w:customStyle="1" w:styleId="RTFNum259">
    <w:name w:val="RTF_Num 25 9"/>
    <w:rsid w:val="00032643"/>
  </w:style>
  <w:style w:type="character" w:customStyle="1" w:styleId="RTFNum261">
    <w:name w:val="RTF_Num 26 1"/>
    <w:rsid w:val="00032643"/>
  </w:style>
  <w:style w:type="character" w:customStyle="1" w:styleId="RTFNum262">
    <w:name w:val="RTF_Num 26 2"/>
    <w:rsid w:val="00032643"/>
  </w:style>
  <w:style w:type="character" w:customStyle="1" w:styleId="RTFNum263">
    <w:name w:val="RTF_Num 26 3"/>
    <w:rsid w:val="00032643"/>
  </w:style>
  <w:style w:type="character" w:customStyle="1" w:styleId="RTFNum264">
    <w:name w:val="RTF_Num 26 4"/>
    <w:rsid w:val="00032643"/>
  </w:style>
  <w:style w:type="character" w:customStyle="1" w:styleId="RTFNum265">
    <w:name w:val="RTF_Num 26 5"/>
    <w:rsid w:val="00032643"/>
  </w:style>
  <w:style w:type="character" w:customStyle="1" w:styleId="RTFNum266">
    <w:name w:val="RTF_Num 26 6"/>
    <w:rsid w:val="00032643"/>
  </w:style>
  <w:style w:type="character" w:customStyle="1" w:styleId="RTFNum267">
    <w:name w:val="RTF_Num 26 7"/>
    <w:rsid w:val="00032643"/>
  </w:style>
  <w:style w:type="character" w:customStyle="1" w:styleId="RTFNum268">
    <w:name w:val="RTF_Num 26 8"/>
    <w:rsid w:val="00032643"/>
  </w:style>
  <w:style w:type="character" w:customStyle="1" w:styleId="RTFNum269">
    <w:name w:val="RTF_Num 26 9"/>
    <w:rsid w:val="00032643"/>
  </w:style>
  <w:style w:type="character" w:customStyle="1" w:styleId="RTFNum271">
    <w:name w:val="RTF_Num 27 1"/>
    <w:rsid w:val="00032643"/>
  </w:style>
  <w:style w:type="character" w:customStyle="1" w:styleId="RTFNum272">
    <w:name w:val="RTF_Num 27 2"/>
    <w:rsid w:val="00032643"/>
  </w:style>
  <w:style w:type="character" w:customStyle="1" w:styleId="RTFNum273">
    <w:name w:val="RTF_Num 27 3"/>
    <w:rsid w:val="00032643"/>
  </w:style>
  <w:style w:type="character" w:customStyle="1" w:styleId="RTFNum274">
    <w:name w:val="RTF_Num 27 4"/>
    <w:rsid w:val="00032643"/>
  </w:style>
  <w:style w:type="character" w:customStyle="1" w:styleId="RTFNum275">
    <w:name w:val="RTF_Num 27 5"/>
    <w:rsid w:val="00032643"/>
  </w:style>
  <w:style w:type="character" w:customStyle="1" w:styleId="RTFNum276">
    <w:name w:val="RTF_Num 27 6"/>
    <w:rsid w:val="00032643"/>
  </w:style>
  <w:style w:type="character" w:customStyle="1" w:styleId="RTFNum277">
    <w:name w:val="RTF_Num 27 7"/>
    <w:rsid w:val="00032643"/>
  </w:style>
  <w:style w:type="character" w:customStyle="1" w:styleId="RTFNum278">
    <w:name w:val="RTF_Num 27 8"/>
    <w:rsid w:val="00032643"/>
  </w:style>
  <w:style w:type="character" w:customStyle="1" w:styleId="RTFNum279">
    <w:name w:val="RTF_Num 27 9"/>
    <w:rsid w:val="00032643"/>
  </w:style>
  <w:style w:type="character" w:customStyle="1" w:styleId="RTFNum281">
    <w:name w:val="RTF_Num 28 1"/>
    <w:rsid w:val="00032643"/>
  </w:style>
  <w:style w:type="character" w:customStyle="1" w:styleId="RTFNum291">
    <w:name w:val="RTF_Num 29 1"/>
    <w:rsid w:val="00032643"/>
  </w:style>
  <w:style w:type="character" w:customStyle="1" w:styleId="RTFNum292">
    <w:name w:val="RTF_Num 29 2"/>
    <w:rsid w:val="00032643"/>
  </w:style>
  <w:style w:type="character" w:customStyle="1" w:styleId="RTFNum293">
    <w:name w:val="RTF_Num 29 3"/>
    <w:rsid w:val="00032643"/>
  </w:style>
  <w:style w:type="character" w:customStyle="1" w:styleId="RTFNum294">
    <w:name w:val="RTF_Num 29 4"/>
    <w:rsid w:val="00032643"/>
  </w:style>
  <w:style w:type="character" w:customStyle="1" w:styleId="RTFNum295">
    <w:name w:val="RTF_Num 29 5"/>
    <w:rsid w:val="00032643"/>
  </w:style>
  <w:style w:type="character" w:customStyle="1" w:styleId="RTFNum296">
    <w:name w:val="RTF_Num 29 6"/>
    <w:rsid w:val="00032643"/>
  </w:style>
  <w:style w:type="character" w:customStyle="1" w:styleId="RTFNum297">
    <w:name w:val="RTF_Num 29 7"/>
    <w:rsid w:val="00032643"/>
  </w:style>
  <w:style w:type="character" w:customStyle="1" w:styleId="RTFNum298">
    <w:name w:val="RTF_Num 29 8"/>
    <w:rsid w:val="00032643"/>
  </w:style>
  <w:style w:type="character" w:customStyle="1" w:styleId="RTFNum299">
    <w:name w:val="RTF_Num 29 9"/>
    <w:rsid w:val="00032643"/>
  </w:style>
  <w:style w:type="character" w:customStyle="1" w:styleId="RTFNum301">
    <w:name w:val="RTF_Num 30 1"/>
    <w:rsid w:val="00032643"/>
  </w:style>
  <w:style w:type="character" w:customStyle="1" w:styleId="RTFNum302">
    <w:name w:val="RTF_Num 30 2"/>
    <w:rsid w:val="00032643"/>
  </w:style>
  <w:style w:type="character" w:customStyle="1" w:styleId="RTFNum303">
    <w:name w:val="RTF_Num 30 3"/>
    <w:rsid w:val="00032643"/>
  </w:style>
  <w:style w:type="character" w:customStyle="1" w:styleId="RTFNum304">
    <w:name w:val="RTF_Num 30 4"/>
    <w:rsid w:val="00032643"/>
  </w:style>
  <w:style w:type="character" w:customStyle="1" w:styleId="RTFNum305">
    <w:name w:val="RTF_Num 30 5"/>
    <w:rsid w:val="00032643"/>
  </w:style>
  <w:style w:type="character" w:customStyle="1" w:styleId="RTFNum306">
    <w:name w:val="RTF_Num 30 6"/>
    <w:rsid w:val="00032643"/>
  </w:style>
  <w:style w:type="character" w:customStyle="1" w:styleId="RTFNum307">
    <w:name w:val="RTF_Num 30 7"/>
    <w:rsid w:val="00032643"/>
  </w:style>
  <w:style w:type="character" w:customStyle="1" w:styleId="RTFNum308">
    <w:name w:val="RTF_Num 30 8"/>
    <w:rsid w:val="00032643"/>
  </w:style>
  <w:style w:type="character" w:customStyle="1" w:styleId="RTFNum309">
    <w:name w:val="RTF_Num 30 9"/>
    <w:rsid w:val="00032643"/>
  </w:style>
  <w:style w:type="character" w:customStyle="1" w:styleId="RTFNum311">
    <w:name w:val="RTF_Num 31 1"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rsid w:val="00032643"/>
  </w:style>
  <w:style w:type="character" w:customStyle="1" w:styleId="RTFNum313">
    <w:name w:val="RTF_Num 31 3"/>
    <w:rsid w:val="00032643"/>
  </w:style>
  <w:style w:type="character" w:customStyle="1" w:styleId="RTFNum314">
    <w:name w:val="RTF_Num 31 4"/>
    <w:rsid w:val="00032643"/>
  </w:style>
  <w:style w:type="character" w:customStyle="1" w:styleId="RTFNum315">
    <w:name w:val="RTF_Num 31 5"/>
    <w:rsid w:val="00032643"/>
  </w:style>
  <w:style w:type="character" w:customStyle="1" w:styleId="RTFNum316">
    <w:name w:val="RTF_Num 31 6"/>
    <w:rsid w:val="00032643"/>
  </w:style>
  <w:style w:type="character" w:customStyle="1" w:styleId="RTFNum317">
    <w:name w:val="RTF_Num 31 7"/>
    <w:rsid w:val="00032643"/>
    <w:rPr>
      <w:rFonts w:ascii="Times New Roman" w:hAnsi="Times New Roman" w:cs="Times New Roman"/>
    </w:rPr>
  </w:style>
  <w:style w:type="character" w:customStyle="1" w:styleId="RTFNum318">
    <w:name w:val="RTF_Num 31 8"/>
    <w:rsid w:val="00032643"/>
  </w:style>
  <w:style w:type="character" w:customStyle="1" w:styleId="RTFNum319">
    <w:name w:val="RTF_Num 31 9"/>
    <w:rsid w:val="00032643"/>
  </w:style>
  <w:style w:type="character" w:customStyle="1" w:styleId="RTFNum321">
    <w:name w:val="RTF_Num 32 1"/>
    <w:rsid w:val="00032643"/>
  </w:style>
  <w:style w:type="character" w:customStyle="1" w:styleId="RTFNum322">
    <w:name w:val="RTF_Num 32 2"/>
    <w:rsid w:val="00032643"/>
  </w:style>
  <w:style w:type="character" w:customStyle="1" w:styleId="RTFNum323">
    <w:name w:val="RTF_Num 32 3"/>
    <w:rsid w:val="00032643"/>
  </w:style>
  <w:style w:type="character" w:customStyle="1" w:styleId="RTFNum324">
    <w:name w:val="RTF_Num 32 4"/>
    <w:rsid w:val="00032643"/>
  </w:style>
  <w:style w:type="character" w:customStyle="1" w:styleId="RTFNum325">
    <w:name w:val="RTF_Num 32 5"/>
    <w:rsid w:val="00032643"/>
  </w:style>
  <w:style w:type="character" w:customStyle="1" w:styleId="RTFNum326">
    <w:name w:val="RTF_Num 32 6"/>
    <w:rsid w:val="00032643"/>
  </w:style>
  <w:style w:type="character" w:customStyle="1" w:styleId="RTFNum327">
    <w:name w:val="RTF_Num 32 7"/>
    <w:rsid w:val="00032643"/>
  </w:style>
  <w:style w:type="character" w:customStyle="1" w:styleId="RTFNum328">
    <w:name w:val="RTF_Num 32 8"/>
    <w:rsid w:val="00032643"/>
  </w:style>
  <w:style w:type="character" w:customStyle="1" w:styleId="RTFNum329">
    <w:name w:val="RTF_Num 32 9"/>
    <w:rsid w:val="00032643"/>
  </w:style>
  <w:style w:type="character" w:customStyle="1" w:styleId="RTFNum331">
    <w:name w:val="RTF_Num 33 1"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rsid w:val="00032643"/>
  </w:style>
  <w:style w:type="character" w:customStyle="1" w:styleId="RTFNum333">
    <w:name w:val="RTF_Num 33 3"/>
    <w:rsid w:val="00032643"/>
  </w:style>
  <w:style w:type="character" w:customStyle="1" w:styleId="RTFNum334">
    <w:name w:val="RTF_Num 33 4"/>
    <w:rsid w:val="00032643"/>
  </w:style>
  <w:style w:type="character" w:customStyle="1" w:styleId="RTFNum335">
    <w:name w:val="RTF_Num 33 5"/>
    <w:rsid w:val="00032643"/>
  </w:style>
  <w:style w:type="character" w:customStyle="1" w:styleId="RTFNum336">
    <w:name w:val="RTF_Num 33 6"/>
    <w:rsid w:val="00032643"/>
  </w:style>
  <w:style w:type="character" w:customStyle="1" w:styleId="RTFNum337">
    <w:name w:val="RTF_Num 33 7"/>
    <w:rsid w:val="00032643"/>
  </w:style>
  <w:style w:type="character" w:customStyle="1" w:styleId="RTFNum338">
    <w:name w:val="RTF_Num 33 8"/>
    <w:rsid w:val="00032643"/>
  </w:style>
  <w:style w:type="character" w:customStyle="1" w:styleId="RTFNum339">
    <w:name w:val="RTF_Num 33 9"/>
    <w:rsid w:val="00032643"/>
  </w:style>
  <w:style w:type="character" w:customStyle="1" w:styleId="RTFNum341">
    <w:name w:val="RTF_Num 34 1"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rsid w:val="00032643"/>
  </w:style>
  <w:style w:type="character" w:customStyle="1" w:styleId="RTFNum343">
    <w:name w:val="RTF_Num 34 3"/>
    <w:rsid w:val="00032643"/>
  </w:style>
  <w:style w:type="character" w:customStyle="1" w:styleId="RTFNum344">
    <w:name w:val="RTF_Num 34 4"/>
    <w:rsid w:val="00032643"/>
  </w:style>
  <w:style w:type="character" w:customStyle="1" w:styleId="RTFNum345">
    <w:name w:val="RTF_Num 34 5"/>
    <w:rsid w:val="00032643"/>
  </w:style>
  <w:style w:type="character" w:customStyle="1" w:styleId="RTFNum346">
    <w:name w:val="RTF_Num 34 6"/>
    <w:rsid w:val="00032643"/>
  </w:style>
  <w:style w:type="character" w:customStyle="1" w:styleId="RTFNum347">
    <w:name w:val="RTF_Num 34 7"/>
    <w:rsid w:val="00032643"/>
  </w:style>
  <w:style w:type="character" w:customStyle="1" w:styleId="RTFNum348">
    <w:name w:val="RTF_Num 34 8"/>
    <w:rsid w:val="00032643"/>
  </w:style>
  <w:style w:type="character" w:customStyle="1" w:styleId="RTFNum349">
    <w:name w:val="RTF_Num 34 9"/>
    <w:rsid w:val="00032643"/>
  </w:style>
  <w:style w:type="character" w:customStyle="1" w:styleId="RTFNum351">
    <w:name w:val="RTF_Num 35 1"/>
    <w:rsid w:val="00032643"/>
  </w:style>
  <w:style w:type="character" w:customStyle="1" w:styleId="RTFNum361">
    <w:name w:val="RTF_Num 36 1"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rsid w:val="00032643"/>
  </w:style>
  <w:style w:type="character" w:customStyle="1" w:styleId="RTFNum363">
    <w:name w:val="RTF_Num 36 3"/>
    <w:rsid w:val="00032643"/>
  </w:style>
  <w:style w:type="character" w:customStyle="1" w:styleId="RTFNum364">
    <w:name w:val="RTF_Num 36 4"/>
    <w:rsid w:val="00032643"/>
  </w:style>
  <w:style w:type="character" w:customStyle="1" w:styleId="RTFNum365">
    <w:name w:val="RTF_Num 36 5"/>
    <w:rsid w:val="00032643"/>
  </w:style>
  <w:style w:type="character" w:customStyle="1" w:styleId="RTFNum366">
    <w:name w:val="RTF_Num 36 6"/>
    <w:rsid w:val="00032643"/>
  </w:style>
  <w:style w:type="character" w:customStyle="1" w:styleId="RTFNum367">
    <w:name w:val="RTF_Num 36 7"/>
    <w:rsid w:val="00032643"/>
  </w:style>
  <w:style w:type="character" w:customStyle="1" w:styleId="RTFNum368">
    <w:name w:val="RTF_Num 36 8"/>
    <w:rsid w:val="00032643"/>
  </w:style>
  <w:style w:type="character" w:customStyle="1" w:styleId="RTFNum369">
    <w:name w:val="RTF_Num 36 9"/>
    <w:rsid w:val="00032643"/>
  </w:style>
  <w:style w:type="character" w:customStyle="1" w:styleId="RTFNum371">
    <w:name w:val="RTF_Num 37 1"/>
    <w:rsid w:val="00032643"/>
  </w:style>
  <w:style w:type="character" w:customStyle="1" w:styleId="RTFNum372">
    <w:name w:val="RTF_Num 37 2"/>
    <w:rsid w:val="00032643"/>
  </w:style>
  <w:style w:type="character" w:customStyle="1" w:styleId="RTFNum373">
    <w:name w:val="RTF_Num 37 3"/>
    <w:rsid w:val="00032643"/>
  </w:style>
  <w:style w:type="character" w:customStyle="1" w:styleId="RTFNum374">
    <w:name w:val="RTF_Num 37 4"/>
    <w:rsid w:val="00032643"/>
  </w:style>
  <w:style w:type="character" w:customStyle="1" w:styleId="RTFNum375">
    <w:name w:val="RTF_Num 37 5"/>
    <w:rsid w:val="00032643"/>
  </w:style>
  <w:style w:type="character" w:customStyle="1" w:styleId="RTFNum376">
    <w:name w:val="RTF_Num 37 6"/>
    <w:rsid w:val="00032643"/>
  </w:style>
  <w:style w:type="character" w:customStyle="1" w:styleId="RTFNum377">
    <w:name w:val="RTF_Num 37 7"/>
    <w:rsid w:val="00032643"/>
  </w:style>
  <w:style w:type="character" w:customStyle="1" w:styleId="RTFNum378">
    <w:name w:val="RTF_Num 37 8"/>
    <w:rsid w:val="00032643"/>
  </w:style>
  <w:style w:type="character" w:customStyle="1" w:styleId="RTFNum379">
    <w:name w:val="RTF_Num 37 9"/>
    <w:rsid w:val="00032643"/>
  </w:style>
  <w:style w:type="character" w:customStyle="1" w:styleId="RTFNum381">
    <w:name w:val="RTF_Num 38 1"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rsid w:val="00032643"/>
  </w:style>
  <w:style w:type="character" w:customStyle="1" w:styleId="RTFNum383">
    <w:name w:val="RTF_Num 38 3"/>
    <w:rsid w:val="00032643"/>
  </w:style>
  <w:style w:type="character" w:customStyle="1" w:styleId="RTFNum384">
    <w:name w:val="RTF_Num 38 4"/>
    <w:rsid w:val="00032643"/>
  </w:style>
  <w:style w:type="character" w:customStyle="1" w:styleId="RTFNum385">
    <w:name w:val="RTF_Num 38 5"/>
    <w:rsid w:val="00032643"/>
  </w:style>
  <w:style w:type="character" w:customStyle="1" w:styleId="RTFNum386">
    <w:name w:val="RTF_Num 38 6"/>
    <w:rsid w:val="00032643"/>
  </w:style>
  <w:style w:type="character" w:customStyle="1" w:styleId="RTFNum387">
    <w:name w:val="RTF_Num 38 7"/>
    <w:rsid w:val="00032643"/>
  </w:style>
  <w:style w:type="character" w:customStyle="1" w:styleId="RTFNum388">
    <w:name w:val="RTF_Num 38 8"/>
    <w:rsid w:val="00032643"/>
  </w:style>
  <w:style w:type="character" w:customStyle="1" w:styleId="RTFNum389">
    <w:name w:val="RTF_Num 38 9"/>
    <w:rsid w:val="00032643"/>
  </w:style>
  <w:style w:type="character" w:customStyle="1" w:styleId="RTFNum391">
    <w:name w:val="RTF_Num 39 1"/>
    <w:rsid w:val="00032643"/>
  </w:style>
  <w:style w:type="character" w:customStyle="1" w:styleId="RTFNum392">
    <w:name w:val="RTF_Num 39 2"/>
    <w:rsid w:val="00032643"/>
  </w:style>
  <w:style w:type="character" w:customStyle="1" w:styleId="RTFNum393">
    <w:name w:val="RTF_Num 39 3"/>
    <w:rsid w:val="00032643"/>
  </w:style>
  <w:style w:type="character" w:customStyle="1" w:styleId="RTFNum394">
    <w:name w:val="RTF_Num 39 4"/>
    <w:rsid w:val="00032643"/>
  </w:style>
  <w:style w:type="character" w:customStyle="1" w:styleId="RTFNum395">
    <w:name w:val="RTF_Num 39 5"/>
    <w:rsid w:val="00032643"/>
  </w:style>
  <w:style w:type="character" w:customStyle="1" w:styleId="RTFNum396">
    <w:name w:val="RTF_Num 39 6"/>
    <w:rsid w:val="00032643"/>
  </w:style>
  <w:style w:type="character" w:customStyle="1" w:styleId="RTFNum397">
    <w:name w:val="RTF_Num 39 7"/>
    <w:rsid w:val="00032643"/>
  </w:style>
  <w:style w:type="character" w:customStyle="1" w:styleId="RTFNum398">
    <w:name w:val="RTF_Num 39 8"/>
    <w:rsid w:val="00032643"/>
  </w:style>
  <w:style w:type="character" w:customStyle="1" w:styleId="RTFNum399">
    <w:name w:val="RTF_Num 39 9"/>
    <w:rsid w:val="00032643"/>
  </w:style>
  <w:style w:type="character" w:customStyle="1" w:styleId="RTFNum401">
    <w:name w:val="RTF_Num 40 1"/>
    <w:rsid w:val="00032643"/>
  </w:style>
  <w:style w:type="character" w:customStyle="1" w:styleId="RTFNum402">
    <w:name w:val="RTF_Num 40 2"/>
    <w:rsid w:val="00032643"/>
  </w:style>
  <w:style w:type="character" w:customStyle="1" w:styleId="RTFNum403">
    <w:name w:val="RTF_Num 40 3"/>
    <w:rsid w:val="00032643"/>
  </w:style>
  <w:style w:type="character" w:customStyle="1" w:styleId="RTFNum404">
    <w:name w:val="RTF_Num 40 4"/>
    <w:rsid w:val="00032643"/>
  </w:style>
  <w:style w:type="character" w:customStyle="1" w:styleId="RTFNum405">
    <w:name w:val="RTF_Num 40 5"/>
    <w:rsid w:val="00032643"/>
  </w:style>
  <w:style w:type="character" w:customStyle="1" w:styleId="RTFNum406">
    <w:name w:val="RTF_Num 40 6"/>
    <w:rsid w:val="00032643"/>
  </w:style>
  <w:style w:type="character" w:customStyle="1" w:styleId="RTFNum407">
    <w:name w:val="RTF_Num 40 7"/>
    <w:rsid w:val="00032643"/>
  </w:style>
  <w:style w:type="character" w:customStyle="1" w:styleId="RTFNum408">
    <w:name w:val="RTF_Num 40 8"/>
    <w:rsid w:val="00032643"/>
  </w:style>
  <w:style w:type="character" w:customStyle="1" w:styleId="RTFNum409">
    <w:name w:val="RTF_Num 40 9"/>
    <w:rsid w:val="00032643"/>
  </w:style>
  <w:style w:type="character" w:customStyle="1" w:styleId="RTFNum411">
    <w:name w:val="RTF_Num 41 1"/>
    <w:rsid w:val="00032643"/>
  </w:style>
  <w:style w:type="character" w:customStyle="1" w:styleId="RTFNum412">
    <w:name w:val="RTF_Num 41 2"/>
    <w:rsid w:val="00032643"/>
  </w:style>
  <w:style w:type="character" w:customStyle="1" w:styleId="RTFNum413">
    <w:name w:val="RTF_Num 41 3"/>
    <w:rsid w:val="00032643"/>
  </w:style>
  <w:style w:type="character" w:customStyle="1" w:styleId="RTFNum414">
    <w:name w:val="RTF_Num 41 4"/>
    <w:rsid w:val="00032643"/>
  </w:style>
  <w:style w:type="character" w:customStyle="1" w:styleId="RTFNum415">
    <w:name w:val="RTF_Num 41 5"/>
    <w:rsid w:val="00032643"/>
  </w:style>
  <w:style w:type="character" w:customStyle="1" w:styleId="RTFNum416">
    <w:name w:val="RTF_Num 41 6"/>
    <w:rsid w:val="00032643"/>
  </w:style>
  <w:style w:type="character" w:customStyle="1" w:styleId="RTFNum417">
    <w:name w:val="RTF_Num 41 7"/>
    <w:rsid w:val="00032643"/>
    <w:rPr>
      <w:rFonts w:ascii="Times New Roman" w:hAnsi="Times New Roman" w:cs="Times New Roman"/>
    </w:rPr>
  </w:style>
  <w:style w:type="character" w:customStyle="1" w:styleId="RTFNum418">
    <w:name w:val="RTF_Num 41 8"/>
    <w:rsid w:val="00032643"/>
  </w:style>
  <w:style w:type="character" w:customStyle="1" w:styleId="RTFNum419">
    <w:name w:val="RTF_Num 41 9"/>
    <w:rsid w:val="00032643"/>
  </w:style>
  <w:style w:type="character" w:customStyle="1" w:styleId="RTFNum421">
    <w:name w:val="RTF_Num 42 1"/>
    <w:rsid w:val="00032643"/>
  </w:style>
  <w:style w:type="character" w:customStyle="1" w:styleId="RTFNum431">
    <w:name w:val="RTF_Num 43 1"/>
    <w:rsid w:val="00032643"/>
  </w:style>
  <w:style w:type="character" w:customStyle="1" w:styleId="RTFNum441">
    <w:name w:val="RTF_Num 44 1"/>
    <w:rsid w:val="00032643"/>
  </w:style>
  <w:style w:type="character" w:customStyle="1" w:styleId="RTFNum442">
    <w:name w:val="RTF_Num 44 2"/>
    <w:rsid w:val="00032643"/>
  </w:style>
  <w:style w:type="character" w:customStyle="1" w:styleId="RTFNum443">
    <w:name w:val="RTF_Num 44 3"/>
    <w:rsid w:val="00032643"/>
  </w:style>
  <w:style w:type="character" w:customStyle="1" w:styleId="RTFNum444">
    <w:name w:val="RTF_Num 44 4"/>
    <w:rsid w:val="00032643"/>
    <w:rPr>
      <w:rFonts w:ascii="Times New Roman" w:hAnsi="Times New Roman" w:cs="Times New Roman"/>
    </w:rPr>
  </w:style>
  <w:style w:type="character" w:customStyle="1" w:styleId="RTFNum445">
    <w:name w:val="RTF_Num 44 5"/>
    <w:rsid w:val="00032643"/>
  </w:style>
  <w:style w:type="character" w:customStyle="1" w:styleId="RTFNum446">
    <w:name w:val="RTF_Num 44 6"/>
    <w:rsid w:val="00032643"/>
  </w:style>
  <w:style w:type="character" w:customStyle="1" w:styleId="RTFNum447">
    <w:name w:val="RTF_Num 44 7"/>
    <w:rsid w:val="00032643"/>
  </w:style>
  <w:style w:type="character" w:customStyle="1" w:styleId="RTFNum448">
    <w:name w:val="RTF_Num 44 8"/>
    <w:rsid w:val="00032643"/>
  </w:style>
  <w:style w:type="character" w:customStyle="1" w:styleId="RTFNum449">
    <w:name w:val="RTF_Num 44 9"/>
    <w:rsid w:val="00032643"/>
  </w:style>
  <w:style w:type="character" w:customStyle="1" w:styleId="RTFNum451">
    <w:name w:val="RTF_Num 45 1"/>
    <w:rsid w:val="00032643"/>
  </w:style>
  <w:style w:type="character" w:customStyle="1" w:styleId="RTFNum452">
    <w:name w:val="RTF_Num 45 2"/>
    <w:rsid w:val="00032643"/>
    <w:rPr>
      <w:rFonts w:ascii="Times New Roman" w:hAnsi="Times New Roman" w:cs="Times New Roman"/>
    </w:rPr>
  </w:style>
  <w:style w:type="character" w:customStyle="1" w:styleId="RTFNum453">
    <w:name w:val="RTF_Num 45 3"/>
    <w:rsid w:val="00032643"/>
  </w:style>
  <w:style w:type="character" w:customStyle="1" w:styleId="RTFNum454">
    <w:name w:val="RTF_Num 45 4"/>
    <w:rsid w:val="00032643"/>
  </w:style>
  <w:style w:type="character" w:customStyle="1" w:styleId="RTFNum455">
    <w:name w:val="RTF_Num 45 5"/>
    <w:rsid w:val="00032643"/>
  </w:style>
  <w:style w:type="character" w:customStyle="1" w:styleId="RTFNum456">
    <w:name w:val="RTF_Num 45 6"/>
    <w:rsid w:val="00032643"/>
  </w:style>
  <w:style w:type="character" w:customStyle="1" w:styleId="RTFNum457">
    <w:name w:val="RTF_Num 45 7"/>
    <w:rsid w:val="00032643"/>
  </w:style>
  <w:style w:type="character" w:customStyle="1" w:styleId="RTFNum458">
    <w:name w:val="RTF_Num 45 8"/>
    <w:rsid w:val="00032643"/>
  </w:style>
  <w:style w:type="character" w:customStyle="1" w:styleId="RTFNum459">
    <w:name w:val="RTF_Num 45 9"/>
    <w:rsid w:val="00032643"/>
  </w:style>
  <w:style w:type="character" w:customStyle="1" w:styleId="RTFNum461">
    <w:name w:val="RTF_Num 46 1"/>
    <w:rsid w:val="00032643"/>
  </w:style>
  <w:style w:type="character" w:customStyle="1" w:styleId="RTFNum471">
    <w:name w:val="RTF_Num 47 1"/>
    <w:rsid w:val="00032643"/>
  </w:style>
  <w:style w:type="character" w:customStyle="1" w:styleId="RTFNum472">
    <w:name w:val="RTF_Num 47 2"/>
    <w:rsid w:val="00032643"/>
  </w:style>
  <w:style w:type="character" w:customStyle="1" w:styleId="RTFNum473">
    <w:name w:val="RTF_Num 47 3"/>
    <w:rsid w:val="00032643"/>
  </w:style>
  <w:style w:type="character" w:customStyle="1" w:styleId="RTFNum474">
    <w:name w:val="RTF_Num 47 4"/>
    <w:rsid w:val="00032643"/>
  </w:style>
  <w:style w:type="character" w:customStyle="1" w:styleId="RTFNum475">
    <w:name w:val="RTF_Num 47 5"/>
    <w:rsid w:val="00032643"/>
  </w:style>
  <w:style w:type="character" w:customStyle="1" w:styleId="RTFNum476">
    <w:name w:val="RTF_Num 47 6"/>
    <w:rsid w:val="00032643"/>
  </w:style>
  <w:style w:type="character" w:customStyle="1" w:styleId="RTFNum477">
    <w:name w:val="RTF_Num 47 7"/>
    <w:rsid w:val="00032643"/>
    <w:rPr>
      <w:rFonts w:ascii="Times New Roman" w:hAnsi="Times New Roman" w:cs="Times New Roman"/>
    </w:rPr>
  </w:style>
  <w:style w:type="character" w:customStyle="1" w:styleId="RTFNum478">
    <w:name w:val="RTF_Num 47 8"/>
    <w:rsid w:val="00032643"/>
  </w:style>
  <w:style w:type="character" w:customStyle="1" w:styleId="RTFNum479">
    <w:name w:val="RTF_Num 47 9"/>
    <w:rsid w:val="00032643"/>
  </w:style>
  <w:style w:type="character" w:customStyle="1" w:styleId="RTFNum481">
    <w:name w:val="RTF_Num 48 1"/>
    <w:rsid w:val="00032643"/>
  </w:style>
  <w:style w:type="character" w:customStyle="1" w:styleId="RTFNum482">
    <w:name w:val="RTF_Num 48 2"/>
    <w:rsid w:val="00032643"/>
  </w:style>
  <w:style w:type="character" w:customStyle="1" w:styleId="RTFNum483">
    <w:name w:val="RTF_Num 48 3"/>
    <w:rsid w:val="00032643"/>
  </w:style>
  <w:style w:type="character" w:customStyle="1" w:styleId="RTFNum484">
    <w:name w:val="RTF_Num 48 4"/>
    <w:rsid w:val="00032643"/>
  </w:style>
  <w:style w:type="character" w:customStyle="1" w:styleId="RTFNum485">
    <w:name w:val="RTF_Num 48 5"/>
    <w:rsid w:val="00032643"/>
  </w:style>
  <w:style w:type="character" w:customStyle="1" w:styleId="RTFNum486">
    <w:name w:val="RTF_Num 48 6"/>
    <w:rsid w:val="00032643"/>
  </w:style>
  <w:style w:type="character" w:customStyle="1" w:styleId="RTFNum487">
    <w:name w:val="RTF_Num 48 7"/>
    <w:rsid w:val="00032643"/>
  </w:style>
  <w:style w:type="character" w:customStyle="1" w:styleId="RTFNum488">
    <w:name w:val="RTF_Num 48 8"/>
    <w:rsid w:val="00032643"/>
  </w:style>
  <w:style w:type="character" w:customStyle="1" w:styleId="RTFNum489">
    <w:name w:val="RTF_Num 48 9"/>
    <w:rsid w:val="00032643"/>
  </w:style>
  <w:style w:type="character" w:customStyle="1" w:styleId="Domylnaczcionkaakapitu20">
    <w:name w:val="Domyślna czcionka akapitu20"/>
    <w:rsid w:val="00032643"/>
  </w:style>
  <w:style w:type="character" w:customStyle="1" w:styleId="Nagwek2Znak1">
    <w:name w:val="Nagłówek 2 Znak1"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rsid w:val="00032643"/>
    <w:rPr>
      <w:rFonts w:ascii="Calibri" w:eastAsia="Times New Roman" w:hAnsi="Calibri" w:cs="Calibri"/>
      <w:sz w:val="24"/>
    </w:rPr>
  </w:style>
  <w:style w:type="character" w:customStyle="1" w:styleId="NumberingSymbols">
    <w:name w:val="Numbering Symbols"/>
    <w:rsid w:val="00032643"/>
  </w:style>
  <w:style w:type="character" w:customStyle="1" w:styleId="TekstdymkaZnak">
    <w:name w:val="Tekst dymka Znak"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rsid w:val="00032643"/>
    <w:rPr>
      <w:sz w:val="0"/>
      <w:szCs w:val="0"/>
    </w:rPr>
  </w:style>
  <w:style w:type="character" w:customStyle="1" w:styleId="NagwekZnak1">
    <w:name w:val="Nagłówek Znak1"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rsid w:val="00032643"/>
    <w:rPr>
      <w:sz w:val="24"/>
      <w:szCs w:val="24"/>
    </w:rPr>
  </w:style>
  <w:style w:type="character" w:customStyle="1" w:styleId="TematkomentarzaZnak">
    <w:name w:val="Temat komentarza Znak"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rsid w:val="00032643"/>
    <w:rPr>
      <w:vertAlign w:val="superscript"/>
    </w:rPr>
  </w:style>
  <w:style w:type="paragraph" w:customStyle="1" w:styleId="Nagwek22">
    <w:name w:val="Nagłówek2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Podpis16">
    <w:name w:val="Podpis16"/>
    <w:basedOn w:val="Normalny"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2643"/>
    <w:pPr>
      <w:suppressLineNumbers/>
    </w:pPr>
    <w:rPr>
      <w:rFonts w:cs="Tahoma"/>
    </w:rPr>
  </w:style>
  <w:style w:type="paragraph" w:customStyle="1" w:styleId="Nagwek21">
    <w:name w:val="Nagłówek21"/>
    <w:basedOn w:val="Normalny"/>
    <w:next w:val="Tekstpodstawowy"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032643"/>
    <w:pPr>
      <w:suppressLineNumbers/>
    </w:pPr>
    <w:rPr>
      <w:rFonts w:cs="Mangal"/>
    </w:rPr>
  </w:style>
  <w:style w:type="paragraph" w:customStyle="1" w:styleId="Nagwek18">
    <w:name w:val="Nagłówek1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rsid w:val="00032643"/>
    <w:pPr>
      <w:spacing w:after="120"/>
    </w:pPr>
  </w:style>
  <w:style w:type="paragraph" w:customStyle="1" w:styleId="Podpis12">
    <w:name w:val="Podpis1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032643"/>
    <w:pPr>
      <w:keepNext/>
      <w:numPr>
        <w:numId w:val="2"/>
      </w:numPr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next w:val="Normalny"/>
    <w:rsid w:val="00032643"/>
    <w:pPr>
      <w:keepNext/>
      <w:tabs>
        <w:tab w:val="num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next w:val="Tekstpodstawowy1"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Podtytu"/>
    <w:rsid w:val="00032643"/>
    <w:pPr>
      <w:overflowPunct w:val="0"/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3">
    <w:name w:val="Nagłówek2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032643"/>
    <w:pPr>
      <w:spacing w:line="100" w:lineRule="atLeast"/>
    </w:pPr>
    <w:rPr>
      <w:rFonts w:ascii="Times New Roman" w:hAnsi="Times New Roman" w:cs="Times New Roman"/>
    </w:rPr>
  </w:style>
  <w:style w:type="paragraph" w:styleId="Stopka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rsid w:val="00032643"/>
    <w:pPr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32643"/>
    <w:pPr>
      <w:spacing w:after="120" w:line="480" w:lineRule="auto"/>
    </w:pPr>
  </w:style>
  <w:style w:type="paragraph" w:styleId="Podtytu">
    <w:name w:val="Subtitle"/>
    <w:basedOn w:val="Normalny"/>
    <w:next w:val="Normalny"/>
    <w:qFormat/>
    <w:rsid w:val="00032643"/>
    <w:pPr>
      <w:keepNext/>
      <w:overflowPunct w:val="0"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rsid w:val="00032643"/>
    <w:pPr>
      <w:widowControl/>
      <w:suppressLineNumbers/>
      <w:autoSpaceDE/>
      <w:spacing w:after="200" w:line="276" w:lineRule="auto"/>
    </w:pPr>
    <w:rPr>
      <w:sz w:val="22"/>
      <w:szCs w:val="22"/>
    </w:rPr>
  </w:style>
  <w:style w:type="paragraph" w:customStyle="1" w:styleId="Nagwektabeli">
    <w:name w:val="Nagłówek tabeli"/>
    <w:basedOn w:val="Tre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rsid w:val="00032643"/>
    <w:pPr>
      <w:spacing w:line="100" w:lineRule="atLeast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WW-Normal">
    <w:name w:val="WW-Normal"/>
    <w:basedOn w:val="Normalny"/>
    <w:rsid w:val="00032643"/>
    <w:pPr>
      <w:spacing w:line="100" w:lineRule="atLeast"/>
    </w:pPr>
    <w:rPr>
      <w:rFonts w:ascii="Times New Roman" w:hAnsi="Times New Roman" w:cs="Mangal"/>
      <w:color w:val="000000"/>
      <w:kern w:val="1"/>
      <w:lang w:eastAsia="hi-IN" w:bidi="hi-IN"/>
    </w:rPr>
  </w:style>
  <w:style w:type="paragraph" w:customStyle="1" w:styleId="WW-Normal1">
    <w:name w:val="WW-Normal1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rsid w:val="00032643"/>
    <w:pPr>
      <w:numPr>
        <w:numId w:val="4"/>
      </w:numPr>
    </w:pPr>
  </w:style>
  <w:style w:type="paragraph" w:customStyle="1" w:styleId="Wylicznkakropka">
    <w:name w:val="Wylicznka kropka"/>
    <w:basedOn w:val="Wylicznka"/>
    <w:rsid w:val="00032643"/>
    <w:pPr>
      <w:numPr>
        <w:numId w:val="3"/>
      </w:numPr>
      <w:ind w:left="907" w:firstLine="0"/>
    </w:pPr>
  </w:style>
  <w:style w:type="paragraph" w:customStyle="1" w:styleId="Wyliczankanr">
    <w:name w:val="Wyliczanka nr"/>
    <w:basedOn w:val="Wylicznka"/>
    <w:rsid w:val="00032643"/>
    <w:pPr>
      <w:numPr>
        <w:numId w:val="0"/>
      </w:numPr>
    </w:pPr>
  </w:style>
  <w:style w:type="paragraph" w:customStyle="1" w:styleId="Wyliczankanumer">
    <w:name w:val="Wyliczanka numer"/>
    <w:basedOn w:val="Wyliczankanr"/>
    <w:rsid w:val="00032643"/>
  </w:style>
  <w:style w:type="paragraph" w:customStyle="1" w:styleId="Zacznik">
    <w:name w:val="Załącznik"/>
    <w:basedOn w:val="Normalny"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rsid w:val="00032643"/>
    <w:pPr>
      <w:jc w:val="center"/>
    </w:pPr>
    <w:rPr>
      <w:b/>
      <w:bCs/>
    </w:rPr>
  </w:style>
  <w:style w:type="paragraph" w:customStyle="1" w:styleId="WW-Default">
    <w:name w:val="WW-Default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next w:val="Tekstpodstawowy1"/>
    <w:rsid w:val="00032643"/>
    <w:pPr>
      <w:widowControl/>
      <w:autoSpaceDE/>
    </w:pPr>
    <w:rPr>
      <w:rFonts w:ascii="Times New Roman" w:hAnsi="Times New Roman" w:cs="Times New Roman"/>
      <w:kern w:val="1"/>
      <w:lang w:val="en-GB"/>
    </w:rPr>
  </w:style>
  <w:style w:type="paragraph" w:customStyle="1" w:styleId="TableContents">
    <w:name w:val="Table Contents"/>
    <w:basedOn w:val="Normalny"/>
    <w:rsid w:val="00032643"/>
    <w:pPr>
      <w:suppressLineNumbers/>
    </w:pPr>
  </w:style>
  <w:style w:type="paragraph" w:customStyle="1" w:styleId="TableHeading">
    <w:name w:val="Table Heading"/>
    <w:basedOn w:val="TableContents"/>
    <w:rsid w:val="00032643"/>
    <w:pPr>
      <w:jc w:val="center"/>
    </w:pPr>
    <w:rPr>
      <w:b/>
      <w:bCs/>
    </w:rPr>
  </w:style>
  <w:style w:type="paragraph" w:customStyle="1" w:styleId="Wyliczankakropka1">
    <w:name w:val="Wyliczanka kropka 1"/>
    <w:basedOn w:val="Wylicznkakropka"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rsid w:val="00032643"/>
  </w:style>
  <w:style w:type="paragraph" w:customStyle="1" w:styleId="Standard">
    <w:name w:val="Standard"/>
    <w:rsid w:val="0003264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ny3">
    <w:name w:val="Normalny3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032643"/>
    <w:rPr>
      <w:sz w:val="20"/>
      <w:szCs w:val="20"/>
    </w:rPr>
  </w:style>
  <w:style w:type="paragraph" w:styleId="Poprawka">
    <w:name w:val="Revision"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032643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Normalny4">
    <w:name w:val="Normalny4"/>
    <w:rsid w:val="00032643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032643"/>
    <w:pPr>
      <w:widowControl/>
      <w:suppressAutoHyphens w:val="0"/>
      <w:autoSpaceDE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rsid w:val="00032643"/>
    <w:pPr>
      <w:widowControl/>
      <w:suppressAutoHyphens w:val="0"/>
      <w:autoSpaceDE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rsid w:val="000326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next w:val="Tekstkomentarza2"/>
    <w:rsid w:val="00032643"/>
    <w:rPr>
      <w:b/>
      <w:bCs/>
    </w:rPr>
  </w:style>
  <w:style w:type="paragraph" w:customStyle="1" w:styleId="Normalny6">
    <w:name w:val="Normalny6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sid w:val="00032643"/>
    <w:rPr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21">
    <w:name w:val="Lista numerowana 21"/>
    <w:basedOn w:val="Normalny"/>
    <w:rsid w:val="007466E2"/>
    <w:pPr>
      <w:numPr>
        <w:numId w:val="17"/>
      </w:numPr>
      <w:autoSpaceDE/>
    </w:pPr>
    <w:rPr>
      <w:rFonts w:ascii="Times New Roman" w:eastAsia="Andale Sans UI" w:hAnsi="Times New Roman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51D"/>
    <w:pPr>
      <w:widowControl/>
      <w:suppressAutoHyphens w:val="0"/>
      <w:autoSpaceDE/>
      <w:spacing w:after="200"/>
    </w:pPr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7451D"/>
    <w:rPr>
      <w:rFonts w:ascii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68C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68C"/>
    <w:rPr>
      <w:vertAlign w:val="superscript"/>
    </w:rPr>
  </w:style>
  <w:style w:type="paragraph" w:customStyle="1" w:styleId="paragraf">
    <w:name w:val="paragraf"/>
    <w:basedOn w:val="Normalny"/>
    <w:rsid w:val="00910929"/>
    <w:pPr>
      <w:keepNext/>
      <w:suppressAutoHyphens w:val="0"/>
      <w:autoSpaceDE/>
      <w:adjustRightInd w:val="0"/>
      <w:spacing w:before="240" w:after="240" w:line="360" w:lineRule="atLeast"/>
      <w:jc w:val="center"/>
      <w:textAlignment w:val="baseline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AD1A-D778-47B3-98EA-B8D17793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Marlena Opłatek</cp:lastModifiedBy>
  <cp:revision>3</cp:revision>
  <cp:lastPrinted>2023-05-25T07:08:00Z</cp:lastPrinted>
  <dcterms:created xsi:type="dcterms:W3CDTF">2023-07-26T05:39:00Z</dcterms:created>
  <dcterms:modified xsi:type="dcterms:W3CDTF">2023-07-26T05:58:00Z</dcterms:modified>
</cp:coreProperties>
</file>