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2DC99C2B" w:rsidR="00CB6271" w:rsidRPr="00AB3451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</w:rPr>
      </w:pPr>
      <w:r w:rsidRPr="00AB3451">
        <w:rPr>
          <w:rFonts w:asciiTheme="minorHAnsi" w:eastAsia="Arial" w:hAnsiTheme="minorHAnsi" w:cstheme="minorHAnsi"/>
          <w:bCs/>
        </w:rPr>
        <w:t>Formularz ofert</w:t>
      </w:r>
      <w:r w:rsidR="0085665E" w:rsidRPr="00AB3451">
        <w:rPr>
          <w:rFonts w:asciiTheme="minorHAnsi" w:eastAsia="Arial" w:hAnsiTheme="minorHAnsi" w:cstheme="minorHAnsi"/>
          <w:bCs/>
        </w:rPr>
        <w:t xml:space="preserve">y </w:t>
      </w:r>
      <w:r w:rsidR="009C1A3D">
        <w:rPr>
          <w:rFonts w:asciiTheme="minorHAnsi" w:eastAsia="Arial" w:hAnsiTheme="minorHAnsi" w:cstheme="minorHAnsi"/>
          <w:b/>
        </w:rPr>
        <w:t xml:space="preserve">B </w:t>
      </w:r>
      <w:r w:rsidR="00FF4822">
        <w:rPr>
          <w:rFonts w:asciiTheme="minorHAnsi" w:eastAsia="Arial" w:hAnsiTheme="minorHAnsi" w:cstheme="minorHAnsi"/>
          <w:b/>
        </w:rPr>
        <w:t>2</w:t>
      </w:r>
      <w:r w:rsidR="0085665E" w:rsidRPr="00E32559">
        <w:rPr>
          <w:rFonts w:asciiTheme="minorHAnsi" w:eastAsia="Arial" w:hAnsiTheme="minorHAnsi" w:cstheme="minorHAnsi"/>
          <w:b/>
        </w:rPr>
        <w:t>02</w:t>
      </w:r>
      <w:r w:rsidR="00FF4822">
        <w:rPr>
          <w:rFonts w:asciiTheme="minorHAnsi" w:eastAsia="Arial" w:hAnsiTheme="minorHAnsi" w:cstheme="minorHAnsi"/>
          <w:b/>
        </w:rPr>
        <w:t>3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9C1A3D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BEE9C7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</w:t>
      </w:r>
      <w:r w:rsidRPr="009C1A3D">
        <w:rPr>
          <w:rFonts w:asciiTheme="minorHAnsi" w:eastAsia="Arial" w:hAnsiTheme="minorHAnsi" w:cstheme="minorHAnsi"/>
          <w:bCs/>
          <w:strike/>
        </w:rPr>
        <w:t>/</w:t>
      </w:r>
      <w:r w:rsidR="00862C23" w:rsidRPr="009C1A3D">
        <w:rPr>
          <w:rFonts w:asciiTheme="minorHAnsi" w:eastAsia="Arial" w:hAnsiTheme="minorHAnsi" w:cstheme="minorHAnsi"/>
          <w:bCs/>
          <w:strike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>Z DNIA 24 KWIETNIA 2003 R.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C427D4">
        <w:trPr>
          <w:trHeight w:val="567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5F782503" w:rsidR="007B60CF" w:rsidRPr="00D12833" w:rsidRDefault="00D12833" w:rsidP="00D1283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1283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Wojewoda Warmińsko-Mazurski</w:t>
            </w:r>
          </w:p>
        </w:tc>
      </w:tr>
      <w:tr w:rsidR="007B60CF" w:rsidRPr="00D97AAD" w14:paraId="1EFB6ACE" w14:textId="77777777" w:rsidTr="00C427D4">
        <w:trPr>
          <w:trHeight w:val="56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B9A0696" w14:textId="0D1ECA0D" w:rsidR="007B60CF" w:rsidRPr="00D12833" w:rsidRDefault="009C1A3D" w:rsidP="00D1283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9C1A3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Pomoc osobom bezdomnym i zagrożonym bezdomnością  – edycja 2023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1A6DBD1B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FC8235" w14:textId="77777777" w:rsidR="00C427D4" w:rsidRPr="00D97AAD" w:rsidRDefault="00C427D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0025C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D31CAF" w:rsidR="00B46A34" w:rsidRPr="00D97AAD" w:rsidRDefault="00B46A3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76AFA3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352AD2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5825486D" w:rsidR="00416F88" w:rsidRPr="00D97AAD" w:rsidRDefault="00352AD2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6FFCB28B" w:rsidR="00416F88" w:rsidRPr="0073200B" w:rsidRDefault="00352AD2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4C5A813F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75BA62" w14:textId="132B1BF6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DC5AD2" w14:textId="5B951BCE" w:rsidR="00C427D4" w:rsidRDefault="00C427D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2588EDF" w14:textId="77777777" w:rsidR="00C427D4" w:rsidRDefault="00C427D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44F423" w14:textId="3B56B583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7E316B" w14:textId="6C3A8CA4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326751" w14:textId="31B24C18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1DFB01" w14:textId="49327779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1E2736" w14:textId="77777777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1498AF" w14:textId="77777777" w:rsidR="00B46A34" w:rsidRPr="00D97AAD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DC227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6EE1E9" w14:textId="77777777" w:rsidR="00B46A34" w:rsidRDefault="00B46A3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51242366" w:rsidR="00B46A34" w:rsidRPr="00D97AAD" w:rsidRDefault="00B46A3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689D" w14:textId="77777777" w:rsidR="00AE39FD" w:rsidRDefault="00AE39FD">
      <w:r>
        <w:separator/>
      </w:r>
    </w:p>
  </w:endnote>
  <w:endnote w:type="continuationSeparator" w:id="0">
    <w:p w14:paraId="1E355710" w14:textId="77777777" w:rsidR="00AE39FD" w:rsidRDefault="00AE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E8B3" w14:textId="77777777" w:rsidR="00AE39FD" w:rsidRDefault="00AE39FD">
      <w:r>
        <w:separator/>
      </w:r>
    </w:p>
  </w:footnote>
  <w:footnote w:type="continuationSeparator" w:id="0">
    <w:p w14:paraId="3094ED21" w14:textId="77777777" w:rsidR="00AE39FD" w:rsidRDefault="00AE39F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6420">
    <w:abstractNumId w:val="1"/>
  </w:num>
  <w:num w:numId="2" w16cid:durableId="1161310580">
    <w:abstractNumId w:val="2"/>
  </w:num>
  <w:num w:numId="3" w16cid:durableId="441655659">
    <w:abstractNumId w:val="3"/>
  </w:num>
  <w:num w:numId="4" w16cid:durableId="649941349">
    <w:abstractNumId w:val="4"/>
  </w:num>
  <w:num w:numId="5" w16cid:durableId="237791748">
    <w:abstractNumId w:val="5"/>
  </w:num>
  <w:num w:numId="6" w16cid:durableId="1429813683">
    <w:abstractNumId w:val="6"/>
  </w:num>
  <w:num w:numId="7" w16cid:durableId="1338461017">
    <w:abstractNumId w:val="7"/>
  </w:num>
  <w:num w:numId="8" w16cid:durableId="1357653944">
    <w:abstractNumId w:val="8"/>
  </w:num>
  <w:num w:numId="9" w16cid:durableId="1108964351">
    <w:abstractNumId w:val="9"/>
  </w:num>
  <w:num w:numId="10" w16cid:durableId="1401368440">
    <w:abstractNumId w:val="27"/>
  </w:num>
  <w:num w:numId="11" w16cid:durableId="57899202">
    <w:abstractNumId w:val="32"/>
  </w:num>
  <w:num w:numId="12" w16cid:durableId="1689911472">
    <w:abstractNumId w:val="26"/>
  </w:num>
  <w:num w:numId="13" w16cid:durableId="1467776623">
    <w:abstractNumId w:val="30"/>
  </w:num>
  <w:num w:numId="14" w16cid:durableId="1867788247">
    <w:abstractNumId w:val="33"/>
  </w:num>
  <w:num w:numId="15" w16cid:durableId="137460162">
    <w:abstractNumId w:val="0"/>
  </w:num>
  <w:num w:numId="16" w16cid:durableId="2090957110">
    <w:abstractNumId w:val="19"/>
  </w:num>
  <w:num w:numId="17" w16cid:durableId="1509103981">
    <w:abstractNumId w:val="23"/>
  </w:num>
  <w:num w:numId="18" w16cid:durableId="1464228309">
    <w:abstractNumId w:val="11"/>
  </w:num>
  <w:num w:numId="19" w16cid:durableId="387340988">
    <w:abstractNumId w:val="28"/>
  </w:num>
  <w:num w:numId="20" w16cid:durableId="1361517347">
    <w:abstractNumId w:val="37"/>
  </w:num>
  <w:num w:numId="21" w16cid:durableId="844320381">
    <w:abstractNumId w:val="35"/>
  </w:num>
  <w:num w:numId="22" w16cid:durableId="261886000">
    <w:abstractNumId w:val="12"/>
  </w:num>
  <w:num w:numId="23" w16cid:durableId="346641516">
    <w:abstractNumId w:val="15"/>
  </w:num>
  <w:num w:numId="24" w16cid:durableId="842286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93516">
    <w:abstractNumId w:val="22"/>
  </w:num>
  <w:num w:numId="26" w16cid:durableId="2107385184">
    <w:abstractNumId w:val="13"/>
  </w:num>
  <w:num w:numId="27" w16cid:durableId="1822581262">
    <w:abstractNumId w:val="18"/>
  </w:num>
  <w:num w:numId="28" w16cid:durableId="1309675760">
    <w:abstractNumId w:val="14"/>
  </w:num>
  <w:num w:numId="29" w16cid:durableId="220795597">
    <w:abstractNumId w:val="36"/>
  </w:num>
  <w:num w:numId="30" w16cid:durableId="562566109">
    <w:abstractNumId w:val="25"/>
  </w:num>
  <w:num w:numId="31" w16cid:durableId="972099042">
    <w:abstractNumId w:val="17"/>
  </w:num>
  <w:num w:numId="32" w16cid:durableId="2022468091">
    <w:abstractNumId w:val="31"/>
  </w:num>
  <w:num w:numId="33" w16cid:durableId="806748818">
    <w:abstractNumId w:val="29"/>
  </w:num>
  <w:num w:numId="34" w16cid:durableId="1073045105">
    <w:abstractNumId w:val="24"/>
  </w:num>
  <w:num w:numId="35" w16cid:durableId="671614471">
    <w:abstractNumId w:val="10"/>
  </w:num>
  <w:num w:numId="36" w16cid:durableId="1665277574">
    <w:abstractNumId w:val="21"/>
  </w:num>
  <w:num w:numId="37" w16cid:durableId="768506612">
    <w:abstractNumId w:val="16"/>
  </w:num>
  <w:num w:numId="38" w16cid:durableId="351538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25438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1B5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60D5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20A9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6BDF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AD2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4660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53C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65E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6CCC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2EB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3E5E"/>
    <w:rsid w:val="009A6A53"/>
    <w:rsid w:val="009B5124"/>
    <w:rsid w:val="009B52F4"/>
    <w:rsid w:val="009B57CB"/>
    <w:rsid w:val="009B7E68"/>
    <w:rsid w:val="009C1A3D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DBA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2C8C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15"/>
    <w:rsid w:val="00A84471"/>
    <w:rsid w:val="00A84943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45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39FD"/>
    <w:rsid w:val="00AE48A0"/>
    <w:rsid w:val="00AE6126"/>
    <w:rsid w:val="00AE7959"/>
    <w:rsid w:val="00AF04FC"/>
    <w:rsid w:val="00AF253A"/>
    <w:rsid w:val="00AF2B25"/>
    <w:rsid w:val="00AF2F6E"/>
    <w:rsid w:val="00AF4C5C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6A34"/>
    <w:rsid w:val="00B4754E"/>
    <w:rsid w:val="00B4782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7D4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E6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5B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833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0FC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25E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C3A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559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7E5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2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Jan Kosiorek</cp:lastModifiedBy>
  <cp:revision>23</cp:revision>
  <cp:lastPrinted>2023-03-17T10:43:00Z</cp:lastPrinted>
  <dcterms:created xsi:type="dcterms:W3CDTF">2021-08-11T05:29:00Z</dcterms:created>
  <dcterms:modified xsi:type="dcterms:W3CDTF">2023-07-05T06:12:00Z</dcterms:modified>
</cp:coreProperties>
</file>