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6AB3" w14:textId="2F8695AB" w:rsidR="003E162C" w:rsidRPr="000323F2" w:rsidRDefault="00AA467A" w:rsidP="00D44841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i/>
          <w:sz w:val="22"/>
          <w:szCs w:val="22"/>
        </w:rPr>
      </w:pPr>
      <w:bookmarkStart w:id="0" w:name="m_-6856378650402843968__GoBack"/>
      <w:bookmarkEnd w:id="0"/>
      <w:r w:rsidRPr="000323F2">
        <w:rPr>
          <w:rFonts w:ascii="Arial" w:hAnsi="Arial" w:cs="Arial"/>
          <w:b/>
          <w:bCs/>
          <w:i/>
          <w:sz w:val="22"/>
          <w:szCs w:val="22"/>
        </w:rPr>
        <w:tab/>
      </w:r>
      <w:bookmarkStart w:id="1" w:name="_Toc39836467"/>
      <w:bookmarkStart w:id="2" w:name="_Toc39837809"/>
      <w:bookmarkStart w:id="3" w:name="_Toc39837837"/>
    </w:p>
    <w:bookmarkEnd w:id="1"/>
    <w:bookmarkEnd w:id="2"/>
    <w:bookmarkEnd w:id="3"/>
    <w:p w14:paraId="33786A7F" w14:textId="2B0F29A6" w:rsidR="00D92B4A" w:rsidRPr="000323F2" w:rsidRDefault="00D92B4A" w:rsidP="00B23424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FB7083">
        <w:rPr>
          <w:rFonts w:ascii="Arial" w:hAnsi="Arial" w:cs="Arial"/>
          <w:b/>
          <w:i/>
          <w:sz w:val="22"/>
          <w:szCs w:val="22"/>
        </w:rPr>
        <w:t>7</w:t>
      </w:r>
      <w:r w:rsidR="00FB7083" w:rsidRPr="000323F2">
        <w:rPr>
          <w:rFonts w:ascii="Arial" w:hAnsi="Arial" w:cs="Arial"/>
          <w:b/>
          <w:i/>
          <w:sz w:val="22"/>
          <w:szCs w:val="22"/>
        </w:rPr>
        <w:t xml:space="preserve"> </w:t>
      </w:r>
      <w:r w:rsidRPr="000323F2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0323F2" w:rsidRDefault="00AB37AD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0323F2" w:rsidRDefault="00AB37AD" w:rsidP="00B23424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0323F2" w:rsidRDefault="009466DF" w:rsidP="00B23424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0323F2" w:rsidRDefault="007B5EF0" w:rsidP="00B23424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D71E435" w14:textId="2B5D7AA2" w:rsidR="00AB37AD" w:rsidRPr="000323F2" w:rsidRDefault="005A6E5B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0323F2" w:rsidRDefault="009466DF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636F23" w14:textId="45E5B679" w:rsidR="009466DF" w:rsidRPr="000323F2" w:rsidRDefault="009466DF" w:rsidP="00B23424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 xml:space="preserve">Działając na podstawie art. 117 ust. 4 </w:t>
      </w:r>
      <w:proofErr w:type="spellStart"/>
      <w:r w:rsidRPr="000323F2">
        <w:rPr>
          <w:rFonts w:ascii="Arial" w:hAnsi="Arial" w:cs="Arial"/>
          <w:sz w:val="22"/>
          <w:szCs w:val="22"/>
        </w:rPr>
        <w:t>Pzp</w:t>
      </w:r>
      <w:proofErr w:type="spellEnd"/>
      <w:r w:rsidRPr="000323F2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 zakresie określonym w</w:t>
      </w:r>
      <w:r w:rsidR="00C95C66">
        <w:rPr>
          <w:rFonts w:ascii="Arial" w:hAnsi="Arial" w:cs="Arial"/>
          <w:sz w:val="22"/>
          <w:szCs w:val="22"/>
        </w:rPr>
        <w:t> </w:t>
      </w:r>
      <w:r w:rsidRPr="000323F2">
        <w:rPr>
          <w:rFonts w:ascii="Arial" w:hAnsi="Arial" w:cs="Arial"/>
          <w:sz w:val="22"/>
          <w:szCs w:val="22"/>
        </w:rPr>
        <w:t>tabeli:</w:t>
      </w:r>
    </w:p>
    <w:p w14:paraId="5BC158B6" w14:textId="77777777" w:rsidR="00017175" w:rsidRPr="000323F2" w:rsidRDefault="00017175" w:rsidP="00B23424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0323F2" w14:paraId="47320A5F" w14:textId="77777777" w:rsidTr="00836EAB">
        <w:tc>
          <w:tcPr>
            <w:tcW w:w="562" w:type="dxa"/>
          </w:tcPr>
          <w:p w14:paraId="15AB6770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0323F2" w14:paraId="79145A05" w14:textId="77777777" w:rsidTr="00836EAB">
        <w:tc>
          <w:tcPr>
            <w:tcW w:w="562" w:type="dxa"/>
          </w:tcPr>
          <w:p w14:paraId="65C4BA12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0323F2" w14:paraId="19EC6FCE" w14:textId="77777777" w:rsidTr="00836EAB">
        <w:tc>
          <w:tcPr>
            <w:tcW w:w="562" w:type="dxa"/>
          </w:tcPr>
          <w:p w14:paraId="1CCE5FAA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0323F2" w:rsidRDefault="009466DF" w:rsidP="00B23424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0323F2" w:rsidRDefault="00B101D8" w:rsidP="00B23424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0323F2" w:rsidRDefault="00017175" w:rsidP="00B23424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0323F2" w:rsidRDefault="00B101D8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20AB044" w14:textId="77777777" w:rsidR="00B101D8" w:rsidRPr="000323F2" w:rsidRDefault="00B101D8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0323F2" w:rsidRDefault="00B101D8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D74E5" w:rsidRDefault="002D74E5" w:rsidP="00B23424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B101D8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5701546D" w14:textId="4D8C0081" w:rsidR="00892EA9" w:rsidRDefault="00892EA9" w:rsidP="00B23424">
      <w:pPr>
        <w:rPr>
          <w:rFonts w:ascii="Arial" w:hAnsi="Arial" w:cs="Arial"/>
          <w:sz w:val="22"/>
          <w:szCs w:val="22"/>
        </w:rPr>
      </w:pPr>
    </w:p>
    <w:sectPr w:rsidR="00892EA9" w:rsidSect="00FF544B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FDB" w14:textId="77777777" w:rsidR="00380AF6" w:rsidRDefault="00380AF6">
      <w:r>
        <w:separator/>
      </w:r>
    </w:p>
  </w:endnote>
  <w:endnote w:type="continuationSeparator" w:id="0">
    <w:p w14:paraId="5C44FF53" w14:textId="77777777" w:rsidR="00380AF6" w:rsidRDefault="003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6BD" w14:textId="77777777" w:rsidR="00380AF6" w:rsidRDefault="00380AF6">
      <w:r>
        <w:separator/>
      </w:r>
    </w:p>
  </w:footnote>
  <w:footnote w:type="continuationSeparator" w:id="0">
    <w:p w14:paraId="606096BC" w14:textId="77777777" w:rsidR="00380AF6" w:rsidRDefault="0038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84104B" w:rsidR="00F47D15" w:rsidRPr="00215138" w:rsidRDefault="00385903" w:rsidP="00FF544B">
    <w:pPr>
      <w:pStyle w:val="Nagwek"/>
      <w:spacing w:before="0"/>
      <w:ind w:left="0" w:firstLine="0"/>
    </w:pPr>
    <w:r>
      <w:t>5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0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6F7AD1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77E0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64A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4841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528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2022-05-13T10:55:00Z</dcterms:created>
  <dcterms:modified xsi:type="dcterms:W3CDTF">2022-05-13T10:55:00Z</dcterms:modified>
</cp:coreProperties>
</file>