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43A2B260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9649C1">
        <w:rPr>
          <w:rFonts w:asciiTheme="minorHAnsi" w:eastAsia="Arial" w:hAnsiTheme="minorHAnsi" w:cstheme="minorHAnsi"/>
          <w:b/>
        </w:rPr>
        <w:t>AS</w:t>
      </w:r>
      <w:r w:rsidR="009C1A3D">
        <w:rPr>
          <w:rFonts w:asciiTheme="minorHAnsi" w:eastAsia="Arial" w:hAnsiTheme="minorHAnsi" w:cstheme="minorHAnsi"/>
          <w:b/>
        </w:rPr>
        <w:t xml:space="preserve"> </w:t>
      </w:r>
      <w:r w:rsidR="00FF4822">
        <w:rPr>
          <w:rFonts w:asciiTheme="minorHAnsi" w:eastAsia="Arial" w:hAnsiTheme="minorHAnsi" w:cstheme="minorHAnsi"/>
          <w:b/>
        </w:rPr>
        <w:t>2</w:t>
      </w:r>
      <w:r w:rsidR="0085665E" w:rsidRPr="00E32559">
        <w:rPr>
          <w:rFonts w:asciiTheme="minorHAnsi" w:eastAsia="Arial" w:hAnsiTheme="minorHAnsi" w:cstheme="minorHAnsi"/>
          <w:b/>
        </w:rPr>
        <w:t>02</w:t>
      </w:r>
      <w:r w:rsidR="009649C1">
        <w:rPr>
          <w:rFonts w:asciiTheme="minorHAnsi" w:eastAsia="Arial" w:hAnsiTheme="minorHAnsi" w:cstheme="minorHAnsi"/>
          <w:b/>
        </w:rPr>
        <w:t>4</w:t>
      </w:r>
      <w:r w:rsidR="00457F1E">
        <w:rPr>
          <w:rFonts w:asciiTheme="minorHAnsi" w:eastAsia="Arial" w:hAnsiTheme="minorHAnsi" w:cstheme="minorHAnsi"/>
          <w:b/>
        </w:rPr>
        <w:t xml:space="preserve"> 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9C1A3D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9C1A3D">
        <w:rPr>
          <w:rFonts w:asciiTheme="minorHAnsi" w:eastAsia="Arial" w:hAnsiTheme="minorHAnsi" w:cstheme="minorHAnsi"/>
          <w:bCs/>
          <w:strike/>
        </w:rPr>
        <w:t>/</w:t>
      </w:r>
      <w:r w:rsidR="00862C23" w:rsidRPr="009C1A3D">
        <w:rPr>
          <w:rFonts w:asciiTheme="minorHAnsi" w:eastAsia="Arial" w:hAnsiTheme="minorHAnsi" w:cstheme="minorHAnsi"/>
          <w:bCs/>
          <w:strike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5F782503" w:rsidR="007B60CF" w:rsidRPr="00D12833" w:rsidRDefault="00D12833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1283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Wojewoda Warmińsko-Mazurski</w:t>
            </w:r>
          </w:p>
        </w:tc>
      </w:tr>
      <w:tr w:rsidR="007B60CF" w:rsidRPr="00D97AAD" w14:paraId="1EFB6ACE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6BB77F5" w14:textId="77777777" w:rsidR="008D1279" w:rsidRDefault="008D1279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A528717" w14:textId="78044441" w:rsidR="007B60CF" w:rsidRDefault="0080601D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80601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Aktywizacja i przeciwdziałanie marginalizacji osób starszych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C1A3D" w:rsidRPr="009C1A3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– edycja 202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</w:p>
          <w:p w14:paraId="3B9A0696" w14:textId="04FCF9B5" w:rsidR="00014E4B" w:rsidRPr="00D12833" w:rsidRDefault="00014E4B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1A6DBD1B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FC8235" w14:textId="77777777" w:rsidR="00C427D4" w:rsidRPr="00D97AAD" w:rsidRDefault="00C427D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0025C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D31CAF" w:rsidR="00B46A34" w:rsidRPr="00D97AAD" w:rsidRDefault="00B46A3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76AFA3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352AD2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5825486D" w:rsidR="00416F88" w:rsidRPr="00D97AAD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6FFCB28B" w:rsidR="00416F88" w:rsidRPr="0073200B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4C5A813F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75BA62" w14:textId="132B1BF6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DC5AD2" w14:textId="5B951BCE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588EDF" w14:textId="77777777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44F423" w14:textId="3B56B583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7E316B" w14:textId="6C3A8CA4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326751" w14:textId="31B24C18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1DFB01" w14:textId="49327779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1E2736" w14:textId="77777777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1498AF" w14:textId="77777777" w:rsidR="00B46A34" w:rsidRPr="00D97AAD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DC227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6EE1E9" w14:textId="77777777" w:rsidR="00B46A34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8801E1" w14:textId="77777777" w:rsidR="00B46A34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989DCA" w14:textId="77777777" w:rsidR="008D1279" w:rsidRDefault="008D127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51242366" w:rsidR="008D1279" w:rsidRPr="00D97AAD" w:rsidRDefault="008D127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276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834F" w14:textId="77777777" w:rsidR="00276803" w:rsidRDefault="00276803">
      <w:r>
        <w:separator/>
      </w:r>
    </w:p>
  </w:endnote>
  <w:endnote w:type="continuationSeparator" w:id="0">
    <w:p w14:paraId="723BBBA9" w14:textId="77777777" w:rsidR="00276803" w:rsidRDefault="0027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6552" w14:textId="77777777" w:rsidR="00276803" w:rsidRDefault="00276803">
      <w:r>
        <w:separator/>
      </w:r>
    </w:p>
  </w:footnote>
  <w:footnote w:type="continuationSeparator" w:id="0">
    <w:p w14:paraId="052FB3C8" w14:textId="77777777" w:rsidR="00276803" w:rsidRDefault="0027680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E4B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803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0A9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6BDF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AD2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4660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57F1E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2284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01D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6CCC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1279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9C1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1A3D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DB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2C8C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15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2D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6A34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7D4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833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3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55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2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23</cp:revision>
  <cp:lastPrinted>2023-03-17T10:43:00Z</cp:lastPrinted>
  <dcterms:created xsi:type="dcterms:W3CDTF">2021-08-11T05:29:00Z</dcterms:created>
  <dcterms:modified xsi:type="dcterms:W3CDTF">2024-03-19T10:03:00Z</dcterms:modified>
</cp:coreProperties>
</file>