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0" w:rsidRPr="00910C33" w:rsidRDefault="00D44A20" w:rsidP="00E63861">
      <w:pPr>
        <w:ind w:right="229"/>
        <w:jc w:val="right"/>
        <w:rPr>
          <w:i/>
          <w:iCs/>
          <w:sz w:val="23"/>
          <w:szCs w:val="23"/>
        </w:rPr>
      </w:pPr>
      <w:r w:rsidRPr="00910C33">
        <w:rPr>
          <w:b/>
          <w:bCs/>
          <w:i/>
          <w:iCs/>
          <w:sz w:val="23"/>
          <w:szCs w:val="23"/>
        </w:rPr>
        <w:t xml:space="preserve">Załącznik Nr 2 do SIWZ </w:t>
      </w:r>
    </w:p>
    <w:p w:rsidR="00D44A20" w:rsidRPr="00910C33" w:rsidRDefault="00D44A20" w:rsidP="00E63861">
      <w:pPr>
        <w:ind w:right="229" w:firstLine="2880"/>
        <w:jc w:val="right"/>
        <w:rPr>
          <w:b/>
          <w:bCs/>
          <w:sz w:val="23"/>
          <w:szCs w:val="23"/>
        </w:rPr>
      </w:pPr>
    </w:p>
    <w:p w:rsidR="00D44A20" w:rsidRPr="00910C33" w:rsidRDefault="00D44A20" w:rsidP="00E63861">
      <w:pPr>
        <w:ind w:right="229" w:firstLine="2880"/>
        <w:jc w:val="right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..........................................</w:t>
      </w:r>
    </w:p>
    <w:p w:rsidR="00D44A20" w:rsidRPr="00910C33" w:rsidRDefault="00D44A20" w:rsidP="00E63861">
      <w:pPr>
        <w:spacing w:after="120"/>
        <w:ind w:right="229" w:firstLine="7655"/>
        <w:jc w:val="both"/>
        <w:rPr>
          <w:i/>
          <w:iCs/>
          <w:sz w:val="19"/>
          <w:szCs w:val="19"/>
        </w:rPr>
      </w:pPr>
      <w:r w:rsidRPr="00910C33">
        <w:rPr>
          <w:i/>
          <w:iCs/>
          <w:sz w:val="19"/>
          <w:szCs w:val="19"/>
        </w:rPr>
        <w:t>miejscowość, data</w:t>
      </w:r>
    </w:p>
    <w:p w:rsidR="00D44A20" w:rsidRPr="00910C33" w:rsidRDefault="00D44A20" w:rsidP="00E63861">
      <w:pPr>
        <w:rPr>
          <w:sz w:val="23"/>
          <w:szCs w:val="23"/>
        </w:rPr>
      </w:pPr>
    </w:p>
    <w:p w:rsidR="00D44A20" w:rsidRPr="00910C33" w:rsidRDefault="00D44A20" w:rsidP="00E63861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wykonawcy o spełnianiu warunków udziału określonych w art. 22 ust. 1 ustawy z dnia 29 stycznia 2004r. Prawo zam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ówień publicznych (Dz. U. z 2015</w:t>
      </w: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r. poz. 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2164).</w:t>
      </w:r>
    </w:p>
    <w:p w:rsidR="00D44A20" w:rsidRPr="00910C33" w:rsidRDefault="00D44A20" w:rsidP="00E63861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D44A20" w:rsidRPr="00910C33">
        <w:tc>
          <w:tcPr>
            <w:tcW w:w="2197" w:type="dxa"/>
          </w:tcPr>
          <w:p w:rsidR="00D44A20" w:rsidRPr="00910C33" w:rsidRDefault="00D44A20" w:rsidP="00D650EE">
            <w:pPr>
              <w:rPr>
                <w:b/>
                <w:bCs/>
                <w:smallCaps/>
                <w:sz w:val="23"/>
                <w:szCs w:val="23"/>
              </w:rPr>
            </w:pPr>
            <w:r w:rsidRPr="00910C33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D44A20" w:rsidRPr="00910C33" w:rsidRDefault="00D44A20" w:rsidP="00D650EE">
            <w:pPr>
              <w:rPr>
                <w:b/>
                <w:bCs/>
                <w:smallCaps/>
                <w:sz w:val="23"/>
                <w:szCs w:val="23"/>
              </w:rPr>
            </w:pPr>
            <w:r>
              <w:rPr>
                <w:b/>
                <w:bCs/>
                <w:smallCaps/>
                <w:sz w:val="23"/>
                <w:szCs w:val="23"/>
              </w:rPr>
              <w:t>ZER-ZP-1/2016</w:t>
            </w:r>
          </w:p>
        </w:tc>
      </w:tr>
      <w:tr w:rsidR="00D44A20" w:rsidRPr="00910C33">
        <w:tc>
          <w:tcPr>
            <w:tcW w:w="4030" w:type="dxa"/>
            <w:gridSpan w:val="2"/>
          </w:tcPr>
          <w:p w:rsidR="00D44A20" w:rsidRPr="00910C33" w:rsidRDefault="00D44A20" w:rsidP="00D650EE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D44A20" w:rsidRPr="00910C33" w:rsidRDefault="00D44A20" w:rsidP="00D650EE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D44A20" w:rsidRPr="00910C33">
        <w:trPr>
          <w:cantSplit/>
        </w:trPr>
        <w:tc>
          <w:tcPr>
            <w:tcW w:w="4030" w:type="dxa"/>
            <w:gridSpan w:val="2"/>
          </w:tcPr>
          <w:p w:rsidR="00D44A20" w:rsidRPr="00910C33" w:rsidRDefault="00D44A20" w:rsidP="00D650EE">
            <w:pPr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D44A20" w:rsidRPr="00910C33" w:rsidRDefault="00D44A20" w:rsidP="00D650EE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D44A20" w:rsidRPr="00910C33">
        <w:trPr>
          <w:cantSplit/>
        </w:trPr>
        <w:tc>
          <w:tcPr>
            <w:tcW w:w="4030" w:type="dxa"/>
            <w:gridSpan w:val="2"/>
          </w:tcPr>
          <w:p w:rsidR="00D44A20" w:rsidRPr="00910C33" w:rsidRDefault="00D44A20" w:rsidP="00D650EE">
            <w:pPr>
              <w:rPr>
                <w:smallCaps/>
                <w:sz w:val="23"/>
                <w:szCs w:val="23"/>
              </w:rPr>
            </w:pPr>
            <w:r w:rsidRPr="00910C33">
              <w:rPr>
                <w:smallCaps/>
                <w:sz w:val="23"/>
                <w:szCs w:val="23"/>
              </w:rPr>
              <w:t>(Nazwa i adres)</w:t>
            </w:r>
          </w:p>
          <w:p w:rsidR="00D44A20" w:rsidRPr="00910C33" w:rsidRDefault="00D44A20" w:rsidP="00D650EE">
            <w:pPr>
              <w:rPr>
                <w:smallCaps/>
                <w:sz w:val="23"/>
                <w:szCs w:val="23"/>
              </w:rPr>
            </w:pPr>
          </w:p>
          <w:p w:rsidR="00D44A20" w:rsidRPr="00910C33" w:rsidRDefault="00D44A20" w:rsidP="00D650EE">
            <w:pPr>
              <w:rPr>
                <w:smallCaps/>
                <w:sz w:val="23"/>
                <w:szCs w:val="23"/>
              </w:rPr>
            </w:pPr>
          </w:p>
          <w:p w:rsidR="00D44A20" w:rsidRPr="00910C33" w:rsidRDefault="00D44A20" w:rsidP="00D650EE">
            <w:pPr>
              <w:rPr>
                <w:smallCaps/>
                <w:sz w:val="23"/>
                <w:szCs w:val="23"/>
              </w:rPr>
            </w:pPr>
          </w:p>
          <w:p w:rsidR="00D44A20" w:rsidRPr="00910C33" w:rsidRDefault="00D44A20" w:rsidP="00D650EE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D44A20" w:rsidRPr="00910C33" w:rsidRDefault="00D44A20" w:rsidP="00D650EE">
            <w:pPr>
              <w:rPr>
                <w:smallCaps/>
                <w:sz w:val="23"/>
                <w:szCs w:val="23"/>
              </w:rPr>
            </w:pPr>
          </w:p>
        </w:tc>
      </w:tr>
    </w:tbl>
    <w:p w:rsidR="00D44A20" w:rsidRPr="00910C33" w:rsidRDefault="00D44A20" w:rsidP="00E63861">
      <w:pPr>
        <w:rPr>
          <w:sz w:val="23"/>
          <w:szCs w:val="23"/>
        </w:rPr>
      </w:pPr>
    </w:p>
    <w:p w:rsidR="00D44A20" w:rsidRPr="00910C33" w:rsidRDefault="00D44A20" w:rsidP="00E63861">
      <w:pPr>
        <w:rPr>
          <w:sz w:val="23"/>
          <w:szCs w:val="23"/>
        </w:rPr>
      </w:pPr>
    </w:p>
    <w:p w:rsidR="00D44A20" w:rsidRPr="00910C33" w:rsidRDefault="00D44A20" w:rsidP="00E63861">
      <w:pPr>
        <w:rPr>
          <w:sz w:val="23"/>
          <w:szCs w:val="23"/>
        </w:rPr>
      </w:pPr>
    </w:p>
    <w:p w:rsidR="00D44A20" w:rsidRPr="00910C33" w:rsidRDefault="00D44A20" w:rsidP="00E63861">
      <w:pPr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Oświadczam(y), że:</w:t>
      </w:r>
    </w:p>
    <w:p w:rsidR="00D44A20" w:rsidRPr="00910C33" w:rsidRDefault="00D44A20" w:rsidP="00E63861">
      <w:pPr>
        <w:rPr>
          <w:sz w:val="23"/>
          <w:szCs w:val="23"/>
        </w:rPr>
      </w:pPr>
    </w:p>
    <w:p w:rsidR="00D44A20" w:rsidRPr="00910C33" w:rsidRDefault="00D44A20" w:rsidP="00E63861">
      <w:pPr>
        <w:ind w:firstLine="900"/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na podstawie art. 44 ustawy z dnia 29 stycznia 2004r. Prawo zamówień publicznych </w:t>
      </w:r>
      <w:r w:rsidRPr="00910C33">
        <w:rPr>
          <w:sz w:val="23"/>
          <w:szCs w:val="23"/>
        </w:rPr>
        <w:br/>
      </w:r>
      <w:r>
        <w:rPr>
          <w:sz w:val="23"/>
          <w:szCs w:val="23"/>
        </w:rPr>
        <w:t>(Dz. U. z 2015</w:t>
      </w:r>
      <w:r w:rsidRPr="00910C33">
        <w:rPr>
          <w:sz w:val="23"/>
          <w:szCs w:val="23"/>
        </w:rPr>
        <w:t xml:space="preserve">r. poz. </w:t>
      </w:r>
      <w:r>
        <w:rPr>
          <w:sz w:val="23"/>
          <w:szCs w:val="23"/>
        </w:rPr>
        <w:t>2164)</w:t>
      </w:r>
      <w:r w:rsidRPr="00910C33">
        <w:rPr>
          <w:sz w:val="23"/>
          <w:szCs w:val="23"/>
        </w:rPr>
        <w:t xml:space="preserve"> działając w imieniu i na rzecz </w:t>
      </w:r>
      <w:r w:rsidRPr="00910C33">
        <w:rPr>
          <w:i/>
          <w:iCs/>
          <w:sz w:val="23"/>
          <w:szCs w:val="23"/>
        </w:rPr>
        <w:t>(nazwa/firma/i adres Wykonawcy)</w:t>
      </w:r>
      <w:r w:rsidRPr="00910C33">
        <w:rPr>
          <w:sz w:val="23"/>
          <w:szCs w:val="23"/>
        </w:rPr>
        <w:t xml:space="preserve"> …………………………………………………………………………………………...</w:t>
      </w:r>
    </w:p>
    <w:p w:rsidR="00D44A20" w:rsidRPr="00910C33" w:rsidRDefault="00D44A20" w:rsidP="00E63861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…………………………………………………………………………………………………………</w:t>
      </w:r>
    </w:p>
    <w:p w:rsidR="00D44A20" w:rsidRPr="00910C33" w:rsidRDefault="00D44A20" w:rsidP="00E63861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spełniam (y) warunki określone w art. 22 ust. 1 ustawy, w zakresie wskazanym przez Zamawiającego.</w:t>
      </w:r>
    </w:p>
    <w:p w:rsidR="00D44A20" w:rsidRPr="00910C33" w:rsidRDefault="00D44A20" w:rsidP="00E63861">
      <w:pPr>
        <w:rPr>
          <w:sz w:val="23"/>
          <w:szCs w:val="23"/>
        </w:rPr>
      </w:pPr>
    </w:p>
    <w:p w:rsidR="00D44A20" w:rsidRPr="00910C33" w:rsidRDefault="00D44A20" w:rsidP="00E63861">
      <w:pPr>
        <w:rPr>
          <w:sz w:val="23"/>
          <w:szCs w:val="23"/>
        </w:rPr>
      </w:pPr>
    </w:p>
    <w:p w:rsidR="00D44A20" w:rsidRPr="00910C33" w:rsidRDefault="00D44A20" w:rsidP="00E63861">
      <w:pPr>
        <w:rPr>
          <w:sz w:val="23"/>
          <w:szCs w:val="23"/>
        </w:rPr>
      </w:pPr>
    </w:p>
    <w:p w:rsidR="00D44A20" w:rsidRPr="00910C33" w:rsidRDefault="00D44A20" w:rsidP="00E63861">
      <w:pPr>
        <w:rPr>
          <w:sz w:val="23"/>
          <w:szCs w:val="23"/>
        </w:rPr>
      </w:pPr>
    </w:p>
    <w:p w:rsidR="00D44A20" w:rsidRPr="00910C33" w:rsidRDefault="00D44A20" w:rsidP="00E63861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D44A20" w:rsidRPr="00910C33" w:rsidRDefault="00D44A20" w:rsidP="00E63861">
      <w:pPr>
        <w:rPr>
          <w:b/>
          <w:bCs/>
          <w:sz w:val="23"/>
          <w:szCs w:val="23"/>
        </w:rPr>
      </w:pPr>
    </w:p>
    <w:p w:rsidR="00D44A20" w:rsidRPr="00910C33" w:rsidRDefault="00D44A20" w:rsidP="00E63861">
      <w:pPr>
        <w:rPr>
          <w:b/>
          <w:bCs/>
          <w:sz w:val="23"/>
          <w:szCs w:val="23"/>
        </w:rPr>
      </w:pPr>
    </w:p>
    <w:p w:rsidR="00D44A20" w:rsidRPr="00910C33" w:rsidRDefault="00D44A20" w:rsidP="00E63861">
      <w:pPr>
        <w:rPr>
          <w:b/>
          <w:bCs/>
          <w:sz w:val="23"/>
          <w:szCs w:val="23"/>
        </w:rPr>
      </w:pPr>
    </w:p>
    <w:p w:rsidR="00D44A20" w:rsidRPr="00910C33" w:rsidRDefault="00D44A20" w:rsidP="00E63861">
      <w:pPr>
        <w:rPr>
          <w:b/>
          <w:bCs/>
          <w:sz w:val="23"/>
          <w:szCs w:val="23"/>
        </w:rPr>
      </w:pPr>
    </w:p>
    <w:p w:rsidR="00D44A20" w:rsidRPr="00910C33" w:rsidRDefault="00D44A20" w:rsidP="00E63861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D44A20" w:rsidRPr="00910C33" w:rsidRDefault="00D44A20" w:rsidP="00E63861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D44A20" w:rsidRPr="00910C33" w:rsidRDefault="00D44A20" w:rsidP="00E63861">
      <w:pPr>
        <w:rPr>
          <w:b/>
          <w:bCs/>
          <w:sz w:val="23"/>
          <w:szCs w:val="23"/>
        </w:rPr>
      </w:pPr>
    </w:p>
    <w:p w:rsidR="00D44A20" w:rsidRPr="00910C33" w:rsidRDefault="00D44A20" w:rsidP="00E63861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D44A20" w:rsidRPr="00910C33" w:rsidRDefault="00D44A20" w:rsidP="00E63861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 Centralnej Ewidencji i Informacji o Działalności Gospodarczej RP) LUB</w:t>
      </w:r>
    </w:p>
    <w:p w:rsidR="00D44A20" w:rsidRPr="00910C33" w:rsidRDefault="00D44A20" w:rsidP="00E63861">
      <w:pPr>
        <w:ind w:left="180"/>
        <w:rPr>
          <w:sz w:val="19"/>
          <w:szCs w:val="19"/>
        </w:rPr>
      </w:pPr>
      <w:r w:rsidRPr="00910C33">
        <w:rPr>
          <w:sz w:val="19"/>
          <w:szCs w:val="19"/>
        </w:rPr>
        <w:t>b) pełnomocnictwem wchodzącym w skład oferty.</w:t>
      </w:r>
    </w:p>
    <w:p w:rsidR="00D44A20" w:rsidRPr="00E63861" w:rsidRDefault="00D44A20" w:rsidP="00E63861"/>
    <w:sectPr w:rsidR="00D44A20" w:rsidRPr="00E63861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20" w:rsidRPr="00910C33" w:rsidRDefault="00D44A2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D44A20" w:rsidRPr="00910C33" w:rsidRDefault="00D44A2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20" w:rsidRPr="00910C33" w:rsidRDefault="00D44A20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D44A20" w:rsidRPr="00910C33" w:rsidRDefault="00D44A20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20" w:rsidRPr="00910C33" w:rsidRDefault="00D44A20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14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16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20" w:rsidRPr="00910C33" w:rsidRDefault="00D44A2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D44A20" w:rsidRPr="00910C33" w:rsidRDefault="00D44A2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EC5C1894"/>
    <w:lvl w:ilvl="0" w:tplc="F15AC8FE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  <w:i/>
        <w:iCs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9A52E73"/>
    <w:multiLevelType w:val="hybridMultilevel"/>
    <w:tmpl w:val="71F2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AE57EA">
      <w:start w:val="1"/>
      <w:numFmt w:val="none"/>
      <w:lvlText w:val="6."/>
      <w:lvlJc w:val="left"/>
      <w:pPr>
        <w:tabs>
          <w:tab w:val="num" w:pos="1080"/>
        </w:tabs>
        <w:ind w:left="910" w:firstLine="17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C57AC"/>
    <w:multiLevelType w:val="hybridMultilevel"/>
    <w:tmpl w:val="64B28D6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D096B06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C525C"/>
    <w:multiLevelType w:val="hybridMultilevel"/>
    <w:tmpl w:val="A8264358"/>
    <w:lvl w:ilvl="0" w:tplc="D0AE2A56">
      <w:start w:val="1"/>
      <w:numFmt w:val="decimal"/>
      <w:lvlText w:val="%1)"/>
      <w:lvlJc w:val="left"/>
      <w:pPr>
        <w:ind w:left="117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9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436D7"/>
    <w:multiLevelType w:val="hybridMultilevel"/>
    <w:tmpl w:val="4DB69D8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2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C6624"/>
    <w:multiLevelType w:val="hybridMultilevel"/>
    <w:tmpl w:val="8DAEF96E"/>
    <w:lvl w:ilvl="0" w:tplc="A2005DF0">
      <w:start w:val="1"/>
      <w:numFmt w:val="decimal"/>
      <w:lvlText w:val="%1."/>
      <w:lvlJc w:val="left"/>
      <w:pPr>
        <w:tabs>
          <w:tab w:val="num" w:pos="880"/>
        </w:tabs>
        <w:ind w:left="88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98C0342">
      <w:start w:val="1"/>
      <w:numFmt w:val="decimal"/>
      <w:lvlText w:val="%4)"/>
      <w:lvlJc w:val="left"/>
      <w:pPr>
        <w:tabs>
          <w:tab w:val="num" w:pos="-327"/>
        </w:tabs>
        <w:ind w:left="960" w:hanging="360"/>
      </w:pPr>
      <w:rPr>
        <w:rFonts w:hint="default"/>
        <w:b w:val="0"/>
        <w:bCs w:val="0"/>
        <w:i w:val="0"/>
        <w:iCs w:val="0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562D8"/>
    <w:multiLevelType w:val="hybridMultilevel"/>
    <w:tmpl w:val="AE769ADC"/>
    <w:lvl w:ilvl="0" w:tplc="777C568A">
      <w:start w:val="2"/>
      <w:numFmt w:val="decimal"/>
      <w:lvlText w:val="%1."/>
      <w:lvlJc w:val="left"/>
      <w:pPr>
        <w:tabs>
          <w:tab w:val="num" w:pos="750"/>
        </w:tabs>
        <w:ind w:left="694" w:hanging="454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C24BB5"/>
    <w:multiLevelType w:val="hybridMultilevel"/>
    <w:tmpl w:val="630EA1A4"/>
    <w:lvl w:ilvl="0" w:tplc="0415000F">
      <w:start w:val="1"/>
      <w:numFmt w:val="decimal"/>
      <w:lvlText w:val="%1."/>
      <w:lvlJc w:val="left"/>
      <w:pPr>
        <w:ind w:left="2254" w:hanging="360"/>
      </w:pPr>
    </w:lvl>
    <w:lvl w:ilvl="1" w:tplc="04150019" w:tentative="1">
      <w:start w:val="1"/>
      <w:numFmt w:val="lowerLetter"/>
      <w:lvlText w:val="%2."/>
      <w:lvlJc w:val="left"/>
      <w:pPr>
        <w:ind w:left="2974" w:hanging="360"/>
      </w:pPr>
    </w:lvl>
    <w:lvl w:ilvl="2" w:tplc="0415001B" w:tentative="1">
      <w:start w:val="1"/>
      <w:numFmt w:val="lowerRoman"/>
      <w:lvlText w:val="%3."/>
      <w:lvlJc w:val="right"/>
      <w:pPr>
        <w:ind w:left="3694" w:hanging="180"/>
      </w:pPr>
    </w:lvl>
    <w:lvl w:ilvl="3" w:tplc="0415000F" w:tentative="1">
      <w:start w:val="1"/>
      <w:numFmt w:val="decimal"/>
      <w:lvlText w:val="%4."/>
      <w:lvlJc w:val="left"/>
      <w:pPr>
        <w:ind w:left="4414" w:hanging="360"/>
      </w:pPr>
    </w:lvl>
    <w:lvl w:ilvl="4" w:tplc="04150019" w:tentative="1">
      <w:start w:val="1"/>
      <w:numFmt w:val="lowerLetter"/>
      <w:lvlText w:val="%5."/>
      <w:lvlJc w:val="left"/>
      <w:pPr>
        <w:ind w:left="5134" w:hanging="360"/>
      </w:pPr>
    </w:lvl>
    <w:lvl w:ilvl="5" w:tplc="0415001B" w:tentative="1">
      <w:start w:val="1"/>
      <w:numFmt w:val="lowerRoman"/>
      <w:lvlText w:val="%6."/>
      <w:lvlJc w:val="right"/>
      <w:pPr>
        <w:ind w:left="5854" w:hanging="180"/>
      </w:pPr>
    </w:lvl>
    <w:lvl w:ilvl="6" w:tplc="0415000F" w:tentative="1">
      <w:start w:val="1"/>
      <w:numFmt w:val="decimal"/>
      <w:lvlText w:val="%7."/>
      <w:lvlJc w:val="left"/>
      <w:pPr>
        <w:ind w:left="6574" w:hanging="360"/>
      </w:pPr>
    </w:lvl>
    <w:lvl w:ilvl="7" w:tplc="04150019" w:tentative="1">
      <w:start w:val="1"/>
      <w:numFmt w:val="lowerLetter"/>
      <w:lvlText w:val="%8."/>
      <w:lvlJc w:val="left"/>
      <w:pPr>
        <w:ind w:left="7294" w:hanging="360"/>
      </w:pPr>
    </w:lvl>
    <w:lvl w:ilvl="8" w:tplc="0415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E4DBD"/>
    <w:multiLevelType w:val="hybridMultilevel"/>
    <w:tmpl w:val="18D62E1C"/>
    <w:lvl w:ilvl="0" w:tplc="3E7A5A4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153B1"/>
    <w:multiLevelType w:val="hybridMultilevel"/>
    <w:tmpl w:val="88E6834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AD7CAD"/>
    <w:multiLevelType w:val="hybridMultilevel"/>
    <w:tmpl w:val="764CC9D0"/>
    <w:lvl w:ilvl="0" w:tplc="369EC3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45"/>
  </w:num>
  <w:num w:numId="5">
    <w:abstractNumId w:val="27"/>
  </w:num>
  <w:num w:numId="6">
    <w:abstractNumId w:val="15"/>
  </w:num>
  <w:num w:numId="7">
    <w:abstractNumId w:val="13"/>
  </w:num>
  <w:num w:numId="8">
    <w:abstractNumId w:val="5"/>
  </w:num>
  <w:num w:numId="9">
    <w:abstractNumId w:val="35"/>
  </w:num>
  <w:num w:numId="10">
    <w:abstractNumId w:val="41"/>
  </w:num>
  <w:num w:numId="11">
    <w:abstractNumId w:val="39"/>
  </w:num>
  <w:num w:numId="12">
    <w:abstractNumId w:val="38"/>
  </w:num>
  <w:num w:numId="13">
    <w:abstractNumId w:val="8"/>
  </w:num>
  <w:num w:numId="14">
    <w:abstractNumId w:val="22"/>
  </w:num>
  <w:num w:numId="15">
    <w:abstractNumId w:val="37"/>
  </w:num>
  <w:num w:numId="16">
    <w:abstractNumId w:val="26"/>
  </w:num>
  <w:num w:numId="17">
    <w:abstractNumId w:val="11"/>
  </w:num>
  <w:num w:numId="18">
    <w:abstractNumId w:val="33"/>
  </w:num>
  <w:num w:numId="19">
    <w:abstractNumId w:val="25"/>
  </w:num>
  <w:num w:numId="20">
    <w:abstractNumId w:val="16"/>
  </w:num>
  <w:num w:numId="21">
    <w:abstractNumId w:val="31"/>
  </w:num>
  <w:num w:numId="22">
    <w:abstractNumId w:val="24"/>
  </w:num>
  <w:num w:numId="23">
    <w:abstractNumId w:val="23"/>
  </w:num>
  <w:num w:numId="24">
    <w:abstractNumId w:val="43"/>
  </w:num>
  <w:num w:numId="25">
    <w:abstractNumId w:val="7"/>
  </w:num>
  <w:num w:numId="26">
    <w:abstractNumId w:val="12"/>
  </w:num>
  <w:num w:numId="27">
    <w:abstractNumId w:val="34"/>
  </w:num>
  <w:num w:numId="28">
    <w:abstractNumId w:val="28"/>
  </w:num>
  <w:num w:numId="29">
    <w:abstractNumId w:val="36"/>
  </w:num>
  <w:num w:numId="30">
    <w:abstractNumId w:val="40"/>
  </w:num>
  <w:num w:numId="31">
    <w:abstractNumId w:val="6"/>
  </w:num>
  <w:num w:numId="32">
    <w:abstractNumId w:val="14"/>
  </w:num>
  <w:num w:numId="33">
    <w:abstractNumId w:val="29"/>
  </w:num>
  <w:num w:numId="34">
    <w:abstractNumId w:val="42"/>
  </w:num>
  <w:num w:numId="35">
    <w:abstractNumId w:val="9"/>
  </w:num>
  <w:num w:numId="36">
    <w:abstractNumId w:val="10"/>
  </w:num>
  <w:num w:numId="37">
    <w:abstractNumId w:val="30"/>
  </w:num>
  <w:num w:numId="38">
    <w:abstractNumId w:val="20"/>
  </w:num>
  <w:num w:numId="39">
    <w:abstractNumId w:val="37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0752"/>
    <w:rsid w:val="00001E9E"/>
    <w:rsid w:val="00001ED2"/>
    <w:rsid w:val="00002C76"/>
    <w:rsid w:val="0000358D"/>
    <w:rsid w:val="00005FA5"/>
    <w:rsid w:val="00006390"/>
    <w:rsid w:val="00006AD4"/>
    <w:rsid w:val="00006B59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61E7"/>
    <w:rsid w:val="000364A5"/>
    <w:rsid w:val="00036595"/>
    <w:rsid w:val="00036744"/>
    <w:rsid w:val="00036858"/>
    <w:rsid w:val="00036E3A"/>
    <w:rsid w:val="00036F15"/>
    <w:rsid w:val="00037C63"/>
    <w:rsid w:val="0004171B"/>
    <w:rsid w:val="00041BAE"/>
    <w:rsid w:val="00041BC8"/>
    <w:rsid w:val="00041F3A"/>
    <w:rsid w:val="000421E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1613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B8A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1609"/>
    <w:rsid w:val="00072D6D"/>
    <w:rsid w:val="00073CCA"/>
    <w:rsid w:val="00073E16"/>
    <w:rsid w:val="00074217"/>
    <w:rsid w:val="000747B6"/>
    <w:rsid w:val="00074A84"/>
    <w:rsid w:val="00074DF2"/>
    <w:rsid w:val="00076694"/>
    <w:rsid w:val="00077F97"/>
    <w:rsid w:val="00080C1F"/>
    <w:rsid w:val="00080C46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A67"/>
    <w:rsid w:val="00094EB2"/>
    <w:rsid w:val="00095509"/>
    <w:rsid w:val="0009577A"/>
    <w:rsid w:val="00096158"/>
    <w:rsid w:val="00096333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7002"/>
    <w:rsid w:val="000D70E2"/>
    <w:rsid w:val="000E0A88"/>
    <w:rsid w:val="000E0F4C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9B5"/>
    <w:rsid w:val="000F0AD4"/>
    <w:rsid w:val="000F1F4A"/>
    <w:rsid w:val="000F2037"/>
    <w:rsid w:val="000F2123"/>
    <w:rsid w:val="000F2686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94B"/>
    <w:rsid w:val="001100BA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4562"/>
    <w:rsid w:val="00125337"/>
    <w:rsid w:val="0012542F"/>
    <w:rsid w:val="0012720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3FDB"/>
    <w:rsid w:val="00134A47"/>
    <w:rsid w:val="00134F2B"/>
    <w:rsid w:val="00135C5B"/>
    <w:rsid w:val="00136AC0"/>
    <w:rsid w:val="0013707A"/>
    <w:rsid w:val="00137296"/>
    <w:rsid w:val="00137651"/>
    <w:rsid w:val="00137DB2"/>
    <w:rsid w:val="0014034C"/>
    <w:rsid w:val="00140D14"/>
    <w:rsid w:val="00140EF1"/>
    <w:rsid w:val="001411B8"/>
    <w:rsid w:val="0014243E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2342"/>
    <w:rsid w:val="00153643"/>
    <w:rsid w:val="001540EF"/>
    <w:rsid w:val="00155C6D"/>
    <w:rsid w:val="00156BB6"/>
    <w:rsid w:val="00156C4E"/>
    <w:rsid w:val="00157757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255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5BF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6FF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24C"/>
    <w:rsid w:val="001E3DB1"/>
    <w:rsid w:val="001E4484"/>
    <w:rsid w:val="001E5493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3D78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4E8D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261F"/>
    <w:rsid w:val="002128C8"/>
    <w:rsid w:val="00212F03"/>
    <w:rsid w:val="002132D5"/>
    <w:rsid w:val="00213757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9FE"/>
    <w:rsid w:val="00230FC8"/>
    <w:rsid w:val="00231216"/>
    <w:rsid w:val="00232CE1"/>
    <w:rsid w:val="00233501"/>
    <w:rsid w:val="00233D1F"/>
    <w:rsid w:val="00234CD4"/>
    <w:rsid w:val="00235688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B2C"/>
    <w:rsid w:val="002557BD"/>
    <w:rsid w:val="00255D59"/>
    <w:rsid w:val="002564BA"/>
    <w:rsid w:val="00256CB5"/>
    <w:rsid w:val="00256D55"/>
    <w:rsid w:val="00257D25"/>
    <w:rsid w:val="00260256"/>
    <w:rsid w:val="002605CB"/>
    <w:rsid w:val="00260BDB"/>
    <w:rsid w:val="00260FBC"/>
    <w:rsid w:val="00261E61"/>
    <w:rsid w:val="002624E9"/>
    <w:rsid w:val="00264D4A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80493"/>
    <w:rsid w:val="00281839"/>
    <w:rsid w:val="002820A5"/>
    <w:rsid w:val="002825ED"/>
    <w:rsid w:val="002828B5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3F9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A766E"/>
    <w:rsid w:val="002B06FE"/>
    <w:rsid w:val="002B138F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653B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379F"/>
    <w:rsid w:val="00304485"/>
    <w:rsid w:val="00304C87"/>
    <w:rsid w:val="003050E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43F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237E"/>
    <w:rsid w:val="00322CCF"/>
    <w:rsid w:val="00322D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690"/>
    <w:rsid w:val="00340FAC"/>
    <w:rsid w:val="003413CE"/>
    <w:rsid w:val="0034169C"/>
    <w:rsid w:val="003423B8"/>
    <w:rsid w:val="003423DF"/>
    <w:rsid w:val="0034258E"/>
    <w:rsid w:val="00342770"/>
    <w:rsid w:val="00344371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5280"/>
    <w:rsid w:val="00355643"/>
    <w:rsid w:val="00355B4F"/>
    <w:rsid w:val="00355F83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3228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66B1"/>
    <w:rsid w:val="00387AB8"/>
    <w:rsid w:val="003903D9"/>
    <w:rsid w:val="00390899"/>
    <w:rsid w:val="00391920"/>
    <w:rsid w:val="00392CDF"/>
    <w:rsid w:val="00392F22"/>
    <w:rsid w:val="00393943"/>
    <w:rsid w:val="00394385"/>
    <w:rsid w:val="0039442C"/>
    <w:rsid w:val="00394CD9"/>
    <w:rsid w:val="003957EC"/>
    <w:rsid w:val="00395A19"/>
    <w:rsid w:val="00395AB0"/>
    <w:rsid w:val="00396805"/>
    <w:rsid w:val="003969A0"/>
    <w:rsid w:val="003A02F8"/>
    <w:rsid w:val="003A0537"/>
    <w:rsid w:val="003A16D2"/>
    <w:rsid w:val="003A192E"/>
    <w:rsid w:val="003A21B0"/>
    <w:rsid w:val="003A2BAA"/>
    <w:rsid w:val="003A340F"/>
    <w:rsid w:val="003A3D19"/>
    <w:rsid w:val="003A4072"/>
    <w:rsid w:val="003A468E"/>
    <w:rsid w:val="003A4E66"/>
    <w:rsid w:val="003A582E"/>
    <w:rsid w:val="003A5972"/>
    <w:rsid w:val="003A7360"/>
    <w:rsid w:val="003A7420"/>
    <w:rsid w:val="003B00DC"/>
    <w:rsid w:val="003B157D"/>
    <w:rsid w:val="003B2E94"/>
    <w:rsid w:val="003B3396"/>
    <w:rsid w:val="003B3BB3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854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A47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0294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2ED6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1539"/>
    <w:rsid w:val="00412C7D"/>
    <w:rsid w:val="004135DC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B56"/>
    <w:rsid w:val="00495EA8"/>
    <w:rsid w:val="00496847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C1A"/>
    <w:rsid w:val="004A7D9A"/>
    <w:rsid w:val="004B18D8"/>
    <w:rsid w:val="004B29B4"/>
    <w:rsid w:val="004B2CFD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08DA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A73"/>
    <w:rsid w:val="00517BF4"/>
    <w:rsid w:val="00517EB1"/>
    <w:rsid w:val="00520B6D"/>
    <w:rsid w:val="00522B5F"/>
    <w:rsid w:val="00523710"/>
    <w:rsid w:val="005255F1"/>
    <w:rsid w:val="0052634B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52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043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571D"/>
    <w:rsid w:val="00565BF3"/>
    <w:rsid w:val="00566107"/>
    <w:rsid w:val="0056691C"/>
    <w:rsid w:val="0056727F"/>
    <w:rsid w:val="00567403"/>
    <w:rsid w:val="00567595"/>
    <w:rsid w:val="00567ADB"/>
    <w:rsid w:val="00570AC3"/>
    <w:rsid w:val="00573177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81974"/>
    <w:rsid w:val="0058237E"/>
    <w:rsid w:val="00583273"/>
    <w:rsid w:val="005838C2"/>
    <w:rsid w:val="00583E0C"/>
    <w:rsid w:val="00585212"/>
    <w:rsid w:val="005868F4"/>
    <w:rsid w:val="00587123"/>
    <w:rsid w:val="00587B06"/>
    <w:rsid w:val="00587CBB"/>
    <w:rsid w:val="005900B1"/>
    <w:rsid w:val="0059029E"/>
    <w:rsid w:val="005903C1"/>
    <w:rsid w:val="0059042E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1B39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11AE"/>
    <w:rsid w:val="005C19D4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D04FA"/>
    <w:rsid w:val="005D0AE4"/>
    <w:rsid w:val="005D0B31"/>
    <w:rsid w:val="005D0E81"/>
    <w:rsid w:val="005D13DF"/>
    <w:rsid w:val="005D301C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FE"/>
    <w:rsid w:val="005F1C5A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60053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07922"/>
    <w:rsid w:val="00610265"/>
    <w:rsid w:val="00610545"/>
    <w:rsid w:val="00610FE8"/>
    <w:rsid w:val="00611505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A3D"/>
    <w:rsid w:val="00643CC8"/>
    <w:rsid w:val="00644254"/>
    <w:rsid w:val="006451EB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297D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75A0E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308F"/>
    <w:rsid w:val="006A3E7C"/>
    <w:rsid w:val="006A547F"/>
    <w:rsid w:val="006A56BD"/>
    <w:rsid w:val="006A5E07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58D"/>
    <w:rsid w:val="006D6E83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02F"/>
    <w:rsid w:val="006F3576"/>
    <w:rsid w:val="006F3A8F"/>
    <w:rsid w:val="006F57F8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4BCD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0B2B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3AF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1CEF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201C"/>
    <w:rsid w:val="007936DB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759"/>
    <w:rsid w:val="00811C14"/>
    <w:rsid w:val="0081237D"/>
    <w:rsid w:val="0081258A"/>
    <w:rsid w:val="0081283A"/>
    <w:rsid w:val="00812E8D"/>
    <w:rsid w:val="00812FED"/>
    <w:rsid w:val="00813140"/>
    <w:rsid w:val="008137DE"/>
    <w:rsid w:val="00813D71"/>
    <w:rsid w:val="00813F3A"/>
    <w:rsid w:val="00814489"/>
    <w:rsid w:val="00814C53"/>
    <w:rsid w:val="00815D92"/>
    <w:rsid w:val="00816573"/>
    <w:rsid w:val="00816612"/>
    <w:rsid w:val="0081684B"/>
    <w:rsid w:val="00816F72"/>
    <w:rsid w:val="00817A09"/>
    <w:rsid w:val="00820D06"/>
    <w:rsid w:val="00821352"/>
    <w:rsid w:val="00821D96"/>
    <w:rsid w:val="0082266A"/>
    <w:rsid w:val="00822918"/>
    <w:rsid w:val="00823704"/>
    <w:rsid w:val="0082491E"/>
    <w:rsid w:val="00825A92"/>
    <w:rsid w:val="00825E26"/>
    <w:rsid w:val="008263DB"/>
    <w:rsid w:val="0082701F"/>
    <w:rsid w:val="008273D1"/>
    <w:rsid w:val="00827E36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5A42"/>
    <w:rsid w:val="00875FEA"/>
    <w:rsid w:val="008762F4"/>
    <w:rsid w:val="00876546"/>
    <w:rsid w:val="00877213"/>
    <w:rsid w:val="0087743B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5313"/>
    <w:rsid w:val="008B7CE2"/>
    <w:rsid w:val="008C0F4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F46"/>
    <w:rsid w:val="008D35BF"/>
    <w:rsid w:val="008D3A47"/>
    <w:rsid w:val="008D3B05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E07B7"/>
    <w:rsid w:val="008E20E9"/>
    <w:rsid w:val="008E2212"/>
    <w:rsid w:val="008E2F72"/>
    <w:rsid w:val="008E38C5"/>
    <w:rsid w:val="008E3D90"/>
    <w:rsid w:val="008E564F"/>
    <w:rsid w:val="008E61CE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28B0"/>
    <w:rsid w:val="00902FBE"/>
    <w:rsid w:val="0090329B"/>
    <w:rsid w:val="009036E7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9A8"/>
    <w:rsid w:val="00926073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21A"/>
    <w:rsid w:val="00944748"/>
    <w:rsid w:val="00944A83"/>
    <w:rsid w:val="00944C9E"/>
    <w:rsid w:val="00944CA8"/>
    <w:rsid w:val="0094561F"/>
    <w:rsid w:val="0094634D"/>
    <w:rsid w:val="00946D21"/>
    <w:rsid w:val="00947093"/>
    <w:rsid w:val="00947431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453C"/>
    <w:rsid w:val="0097460F"/>
    <w:rsid w:val="00974CF7"/>
    <w:rsid w:val="0097578A"/>
    <w:rsid w:val="00975D4F"/>
    <w:rsid w:val="00975E18"/>
    <w:rsid w:val="009764D5"/>
    <w:rsid w:val="00976E24"/>
    <w:rsid w:val="00977105"/>
    <w:rsid w:val="00977317"/>
    <w:rsid w:val="00983216"/>
    <w:rsid w:val="00984CC8"/>
    <w:rsid w:val="009856A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1B4A"/>
    <w:rsid w:val="009F1CF5"/>
    <w:rsid w:val="009F20CB"/>
    <w:rsid w:val="009F2F64"/>
    <w:rsid w:val="009F35BD"/>
    <w:rsid w:val="009F39D0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3C4A"/>
    <w:rsid w:val="00A344EE"/>
    <w:rsid w:val="00A3484F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326A"/>
    <w:rsid w:val="00A65055"/>
    <w:rsid w:val="00A651C6"/>
    <w:rsid w:val="00A66A3A"/>
    <w:rsid w:val="00A67BD7"/>
    <w:rsid w:val="00A70102"/>
    <w:rsid w:val="00A712A8"/>
    <w:rsid w:val="00A715EB"/>
    <w:rsid w:val="00A7237B"/>
    <w:rsid w:val="00A72654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2104"/>
    <w:rsid w:val="00A82F9E"/>
    <w:rsid w:val="00A840B7"/>
    <w:rsid w:val="00A8468C"/>
    <w:rsid w:val="00A84C26"/>
    <w:rsid w:val="00A85336"/>
    <w:rsid w:val="00A867F8"/>
    <w:rsid w:val="00A8707E"/>
    <w:rsid w:val="00A87840"/>
    <w:rsid w:val="00A87E31"/>
    <w:rsid w:val="00A9018F"/>
    <w:rsid w:val="00A90892"/>
    <w:rsid w:val="00A90DCD"/>
    <w:rsid w:val="00A90F5C"/>
    <w:rsid w:val="00A9166A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58C"/>
    <w:rsid w:val="00AE2668"/>
    <w:rsid w:val="00AE2B48"/>
    <w:rsid w:val="00AE2EB5"/>
    <w:rsid w:val="00AE2F9E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3CD"/>
    <w:rsid w:val="00B17BB7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751F"/>
    <w:rsid w:val="00B50F39"/>
    <w:rsid w:val="00B511F3"/>
    <w:rsid w:val="00B51A96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3C60"/>
    <w:rsid w:val="00B645C9"/>
    <w:rsid w:val="00B6506B"/>
    <w:rsid w:val="00B66343"/>
    <w:rsid w:val="00B66659"/>
    <w:rsid w:val="00B676E3"/>
    <w:rsid w:val="00B679AD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0C1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E2B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417"/>
    <w:rsid w:val="00BE3D1F"/>
    <w:rsid w:val="00BE46F3"/>
    <w:rsid w:val="00BE485F"/>
    <w:rsid w:val="00BE57E0"/>
    <w:rsid w:val="00BE5867"/>
    <w:rsid w:val="00BE6FFF"/>
    <w:rsid w:val="00BE7B8B"/>
    <w:rsid w:val="00BF0A9F"/>
    <w:rsid w:val="00BF1D51"/>
    <w:rsid w:val="00BF2603"/>
    <w:rsid w:val="00BF4211"/>
    <w:rsid w:val="00BF453F"/>
    <w:rsid w:val="00BF4E00"/>
    <w:rsid w:val="00BF4FD6"/>
    <w:rsid w:val="00BF5C1C"/>
    <w:rsid w:val="00BF5FE9"/>
    <w:rsid w:val="00BF69D2"/>
    <w:rsid w:val="00BF6ED4"/>
    <w:rsid w:val="00C00341"/>
    <w:rsid w:val="00C00B57"/>
    <w:rsid w:val="00C02314"/>
    <w:rsid w:val="00C027E1"/>
    <w:rsid w:val="00C02986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829"/>
    <w:rsid w:val="00C16456"/>
    <w:rsid w:val="00C16964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8F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A28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5E76"/>
    <w:rsid w:val="00C56EAD"/>
    <w:rsid w:val="00C57F2F"/>
    <w:rsid w:val="00C60151"/>
    <w:rsid w:val="00C61CA5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2DE2"/>
    <w:rsid w:val="00C73A46"/>
    <w:rsid w:val="00C73DF8"/>
    <w:rsid w:val="00C7471C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67EB"/>
    <w:rsid w:val="00C86A77"/>
    <w:rsid w:val="00C87B8E"/>
    <w:rsid w:val="00C9029C"/>
    <w:rsid w:val="00C90598"/>
    <w:rsid w:val="00C90E1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A34"/>
    <w:rsid w:val="00CA4524"/>
    <w:rsid w:val="00CA45F9"/>
    <w:rsid w:val="00CA4E76"/>
    <w:rsid w:val="00CA5A61"/>
    <w:rsid w:val="00CA6875"/>
    <w:rsid w:val="00CA77B3"/>
    <w:rsid w:val="00CB0E0D"/>
    <w:rsid w:val="00CB12F2"/>
    <w:rsid w:val="00CB1C6A"/>
    <w:rsid w:val="00CB31F8"/>
    <w:rsid w:val="00CB36EE"/>
    <w:rsid w:val="00CB4B48"/>
    <w:rsid w:val="00CB575A"/>
    <w:rsid w:val="00CB5A9E"/>
    <w:rsid w:val="00CB5B65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8BA"/>
    <w:rsid w:val="00CD22FE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A0"/>
    <w:rsid w:val="00CE3CA3"/>
    <w:rsid w:val="00CE54A8"/>
    <w:rsid w:val="00CE5913"/>
    <w:rsid w:val="00CE5ABD"/>
    <w:rsid w:val="00CE67B4"/>
    <w:rsid w:val="00CE6835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A04"/>
    <w:rsid w:val="00D01A44"/>
    <w:rsid w:val="00D01E3B"/>
    <w:rsid w:val="00D02276"/>
    <w:rsid w:val="00D0228B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003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1E1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A6C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20"/>
    <w:rsid w:val="00D44A45"/>
    <w:rsid w:val="00D44CC2"/>
    <w:rsid w:val="00D44EE1"/>
    <w:rsid w:val="00D47381"/>
    <w:rsid w:val="00D50D22"/>
    <w:rsid w:val="00D50ECB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0FCD"/>
    <w:rsid w:val="00D6180E"/>
    <w:rsid w:val="00D629EF"/>
    <w:rsid w:val="00D63768"/>
    <w:rsid w:val="00D650EE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16B5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231A"/>
    <w:rsid w:val="00DD2BD7"/>
    <w:rsid w:val="00DD32EC"/>
    <w:rsid w:val="00DD34B8"/>
    <w:rsid w:val="00DD41A3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591B"/>
    <w:rsid w:val="00DF60ED"/>
    <w:rsid w:val="00DF62BA"/>
    <w:rsid w:val="00E00348"/>
    <w:rsid w:val="00E007E3"/>
    <w:rsid w:val="00E00B0F"/>
    <w:rsid w:val="00E00DF1"/>
    <w:rsid w:val="00E01699"/>
    <w:rsid w:val="00E01D99"/>
    <w:rsid w:val="00E01E5F"/>
    <w:rsid w:val="00E01E9B"/>
    <w:rsid w:val="00E024F8"/>
    <w:rsid w:val="00E03AA9"/>
    <w:rsid w:val="00E048B8"/>
    <w:rsid w:val="00E04FC9"/>
    <w:rsid w:val="00E058B0"/>
    <w:rsid w:val="00E07002"/>
    <w:rsid w:val="00E07120"/>
    <w:rsid w:val="00E071CA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4B6E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861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9F0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1FC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29EA"/>
    <w:rsid w:val="00F0437B"/>
    <w:rsid w:val="00F05569"/>
    <w:rsid w:val="00F06A46"/>
    <w:rsid w:val="00F07192"/>
    <w:rsid w:val="00F07357"/>
    <w:rsid w:val="00F077E1"/>
    <w:rsid w:val="00F10162"/>
    <w:rsid w:val="00F10E71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DD3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6A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03C"/>
    <w:rsid w:val="00F554DD"/>
    <w:rsid w:val="00F5596A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6041"/>
    <w:rsid w:val="00F76613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3B3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960"/>
    <w:rsid w:val="00FB2D46"/>
    <w:rsid w:val="00FB325E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155"/>
    <w:rsid w:val="00FD1406"/>
    <w:rsid w:val="00FD1E8E"/>
    <w:rsid w:val="00FD2185"/>
    <w:rsid w:val="00FD2DE0"/>
    <w:rsid w:val="00FD2FD6"/>
    <w:rsid w:val="00FD3AB8"/>
    <w:rsid w:val="00FD474E"/>
    <w:rsid w:val="00FD48EE"/>
    <w:rsid w:val="00FD5CDD"/>
    <w:rsid w:val="00FD6B32"/>
    <w:rsid w:val="00FD6BF6"/>
    <w:rsid w:val="00FD6F53"/>
    <w:rsid w:val="00FD7693"/>
    <w:rsid w:val="00FD79B8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0F2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66F8"/>
    <w:rsid w:val="00FF7263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  <w:sz w:val="22"/>
      <w:szCs w:val="22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  <w:lang w:val="pl-PL" w:eastAsia="pl-PL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  <w:sz w:val="22"/>
      <w:szCs w:val="2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2016-02-08T12:59:00Z</cp:lastPrinted>
  <dcterms:created xsi:type="dcterms:W3CDTF">2016-02-24T11:56:00Z</dcterms:created>
  <dcterms:modified xsi:type="dcterms:W3CDTF">2016-02-24T11:56:00Z</dcterms:modified>
</cp:coreProperties>
</file>