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F641" w14:textId="77777777" w:rsidR="00344D7E" w:rsidRPr="00344D7E" w:rsidRDefault="00344D7E" w:rsidP="00344D7E">
      <w:pPr>
        <w:suppressAutoHyphens w:val="0"/>
        <w:autoSpaceDE w:val="0"/>
        <w:autoSpaceDN w:val="0"/>
        <w:adjustRightInd w:val="0"/>
        <w:spacing w:before="0" w:after="0"/>
        <w:ind w:left="4956" w:firstLine="708"/>
        <w:jc w:val="center"/>
        <w:rPr>
          <w:rFonts w:cs="Calibri,Bold"/>
          <w:bCs/>
          <w:szCs w:val="24"/>
          <w:lang w:eastAsia="en-US"/>
        </w:rPr>
      </w:pPr>
    </w:p>
    <w:p w14:paraId="1388BE88" w14:textId="77777777" w:rsidR="00344D7E" w:rsidRPr="00344D7E" w:rsidRDefault="00344D7E" w:rsidP="00344D7E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  <w:szCs w:val="24"/>
          <w:lang w:eastAsia="en-US"/>
        </w:rPr>
      </w:pPr>
    </w:p>
    <w:p w14:paraId="2FC21C93" w14:textId="4B3C6EE8" w:rsidR="001243C5" w:rsidRPr="001243C5" w:rsidRDefault="001243C5" w:rsidP="001243C5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4"/>
          <w:lang w:eastAsia="en-US"/>
        </w:rPr>
      </w:pPr>
      <w:r>
        <w:rPr>
          <w:rFonts w:cs="Calibri"/>
          <w:szCs w:val="24"/>
          <w:lang w:eastAsia="en-US"/>
        </w:rPr>
        <w:t>1</w:t>
      </w:r>
      <w:r w:rsidRPr="001243C5">
        <w:rPr>
          <w:rFonts w:cs="Calibri"/>
          <w:szCs w:val="24"/>
          <w:lang w:eastAsia="en-US"/>
        </w:rPr>
        <w:t>3.0</w:t>
      </w:r>
      <w:r>
        <w:rPr>
          <w:rFonts w:cs="Calibri"/>
          <w:szCs w:val="24"/>
          <w:lang w:eastAsia="en-US"/>
        </w:rPr>
        <w:t>3</w:t>
      </w:r>
      <w:r w:rsidRPr="001243C5">
        <w:rPr>
          <w:rFonts w:cs="Calibri"/>
          <w:szCs w:val="24"/>
          <w:lang w:eastAsia="en-US"/>
        </w:rPr>
        <w:t>.2024 r.</w:t>
      </w:r>
    </w:p>
    <w:p w14:paraId="44CF0513" w14:textId="77777777" w:rsidR="001243C5" w:rsidRPr="001243C5" w:rsidRDefault="001243C5" w:rsidP="001243C5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Cs w:val="24"/>
          <w:lang w:eastAsia="en-US"/>
          <w14:ligatures w14:val="standardContextual"/>
        </w:rPr>
      </w:pPr>
    </w:p>
    <w:p w14:paraId="7001AB8B" w14:textId="02A11053" w:rsidR="00E065D3" w:rsidRPr="00E065D3" w:rsidRDefault="00E065D3" w:rsidP="00E065D3">
      <w:pPr>
        <w:suppressAutoHyphens w:val="0"/>
        <w:spacing w:before="0" w:after="160" w:line="256" w:lineRule="auto"/>
        <w:contextualSpacing/>
        <w:rPr>
          <w:rFonts w:cs="Calibri"/>
          <w:szCs w:val="24"/>
          <w:lang w:eastAsia="en-US"/>
        </w:rPr>
      </w:pPr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 xml:space="preserve">Informacja o zmianach </w:t>
      </w:r>
      <w:r w:rsidR="00BA66C0">
        <w:rPr>
          <w:rFonts w:cs="Calibri"/>
          <w:b/>
          <w:color w:val="000000"/>
          <w:szCs w:val="24"/>
          <w:lang w:eastAsia="en-US"/>
          <w14:ligatures w14:val="standardContextual"/>
        </w:rPr>
        <w:t>w Wynikach oceny formalnej d</w:t>
      </w:r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>la naboru nr FERC.0</w:t>
      </w:r>
      <w:r w:rsidR="00BA66C0">
        <w:rPr>
          <w:rFonts w:cs="Calibri"/>
          <w:b/>
          <w:color w:val="000000"/>
          <w:szCs w:val="24"/>
          <w:lang w:eastAsia="en-US"/>
          <w14:ligatures w14:val="standardContextual"/>
        </w:rPr>
        <w:t>2</w:t>
      </w:r>
      <w:r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t>.01-IP.01-001/23</w:t>
      </w:r>
    </w:p>
    <w:p w14:paraId="0B1EDD73" w14:textId="25150B00" w:rsidR="00E065D3" w:rsidRPr="00E065D3" w:rsidRDefault="00BA66C0" w:rsidP="00E065D3">
      <w:pPr>
        <w:suppressAutoHyphens w:val="0"/>
        <w:spacing w:before="0" w:after="160" w:line="256" w:lineRule="auto"/>
        <w:rPr>
          <w:rFonts w:cs="Calibri"/>
          <w:b/>
          <w:color w:val="000000"/>
          <w:szCs w:val="24"/>
          <w:lang w:eastAsia="en-US"/>
          <w14:ligatures w14:val="standardContextual"/>
        </w:rPr>
      </w:pPr>
      <w:r w:rsidRPr="00BA66C0">
        <w:rPr>
          <w:rFonts w:cs="Calibri"/>
          <w:b/>
          <w:color w:val="000000"/>
          <w:szCs w:val="24"/>
          <w:lang w:eastAsia="en-US"/>
          <w14:ligatures w14:val="standardContextual"/>
        </w:rPr>
        <w:t>Działanie FERC.02.01 Wysoka jakość i dostępność e-usług publicznych</w:t>
      </w:r>
      <w:r w:rsidR="00E065D3"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br/>
      </w:r>
      <w:r w:rsidRPr="00BA66C0">
        <w:rPr>
          <w:rFonts w:cs="Calibri"/>
          <w:b/>
          <w:color w:val="000000"/>
          <w:szCs w:val="24"/>
          <w:lang w:eastAsia="en-US"/>
          <w14:ligatures w14:val="standardContextual"/>
        </w:rPr>
        <w:t>Priorytet FERC.02 Zaawansowane usługi cyfrowe</w:t>
      </w:r>
      <w:r w:rsidR="00E065D3" w:rsidRPr="00E065D3">
        <w:rPr>
          <w:rFonts w:cs="Calibri"/>
          <w:b/>
          <w:color w:val="000000"/>
          <w:szCs w:val="24"/>
          <w:lang w:eastAsia="en-US"/>
          <w14:ligatures w14:val="standardContextual"/>
        </w:rPr>
        <w:br/>
        <w:t>Fundusze Europejskie na Rozwój Cyfrowy 2021-2027</w:t>
      </w:r>
    </w:p>
    <w:p w14:paraId="3A223242" w14:textId="77777777" w:rsidR="00E065D3" w:rsidRPr="00E065D3" w:rsidRDefault="00E065D3" w:rsidP="00E065D3">
      <w:pPr>
        <w:suppressAutoHyphens w:val="0"/>
        <w:spacing w:before="100" w:beforeAutospacing="1" w:after="100" w:afterAutospacing="1" w:line="240" w:lineRule="auto"/>
        <w:rPr>
          <w:rFonts w:eastAsia="Times New Roman" w:cs="Calibri"/>
          <w:szCs w:val="24"/>
          <w:lang w:eastAsia="pl-PL"/>
          <w14:ligatures w14:val="standardContextual"/>
        </w:rPr>
      </w:pPr>
      <w:r w:rsidRPr="00E065D3">
        <w:rPr>
          <w:rFonts w:eastAsia="Times New Roman" w:cs="Calibri"/>
          <w:szCs w:val="24"/>
          <w:lang w:eastAsia="pl-PL"/>
          <w14:ligatures w14:val="standardContextual"/>
        </w:rPr>
        <w:t>Wprowadzone zmiany:</w:t>
      </w:r>
    </w:p>
    <w:p w14:paraId="79050E52" w14:textId="1EBEF2D3" w:rsidR="008211A3" w:rsidRPr="008211A3" w:rsidRDefault="00B97969" w:rsidP="008211A3">
      <w:pPr>
        <w:suppressAutoHyphens w:val="0"/>
        <w:spacing w:before="0" w:after="0" w:line="240" w:lineRule="auto"/>
        <w:rPr>
          <w:rFonts w:eastAsia="Times New Roman" w:cs="Calibri"/>
          <w:szCs w:val="24"/>
          <w:lang w:eastAsia="pl-PL"/>
        </w:rPr>
      </w:pPr>
      <w:r>
        <w:rPr>
          <w:rFonts w:cs="Calibri"/>
          <w:szCs w:val="24"/>
          <w:lang w:eastAsia="en-US"/>
        </w:rPr>
        <w:t xml:space="preserve">w konsekwencji zastosowania </w:t>
      </w:r>
      <w:r w:rsidRPr="00B97969">
        <w:rPr>
          <w:rFonts w:cs="Calibri"/>
          <w:szCs w:val="24"/>
          <w:lang w:eastAsia="en-US"/>
        </w:rPr>
        <w:t xml:space="preserve">§11 ust. 10 pkt 1) Regulaminu wyboru projektów </w:t>
      </w:r>
      <w:r>
        <w:rPr>
          <w:rFonts w:cs="Calibri"/>
          <w:szCs w:val="24"/>
          <w:lang w:eastAsia="en-US"/>
        </w:rPr>
        <w:t>z</w:t>
      </w:r>
      <w:r w:rsidR="00E065D3" w:rsidRPr="00E065D3">
        <w:rPr>
          <w:rFonts w:cs="Calibri"/>
          <w:szCs w:val="24"/>
          <w:lang w:eastAsia="en-US"/>
        </w:rPr>
        <w:t xml:space="preserve">mieniono wynik oceny z „Wynik negatywny” na  „Wynik pozytywny” dla </w:t>
      </w:r>
      <w:r w:rsidR="008211A3">
        <w:rPr>
          <w:rFonts w:cs="Calibri"/>
          <w:szCs w:val="24"/>
          <w:lang w:eastAsia="en-US"/>
        </w:rPr>
        <w:t xml:space="preserve">wniosku nr </w:t>
      </w:r>
      <w:r w:rsidR="00E065D3" w:rsidRPr="00E065D3">
        <w:rPr>
          <w:rFonts w:cs="Calibri"/>
          <w:szCs w:val="24"/>
          <w:lang w:eastAsia="en-US"/>
        </w:rPr>
        <w:t xml:space="preserve"> </w:t>
      </w:r>
      <w:r w:rsidR="008211A3" w:rsidRPr="008211A3">
        <w:rPr>
          <w:rFonts w:eastAsia="Times New Roman" w:cs="Calibri"/>
          <w:szCs w:val="24"/>
          <w:lang w:eastAsia="pl-PL"/>
        </w:rPr>
        <w:t>FERC.02.01-IP.01-0005/23</w:t>
      </w:r>
    </w:p>
    <w:p w14:paraId="6C071445" w14:textId="77E83F4B" w:rsidR="00344D7E" w:rsidRPr="001243C5" w:rsidRDefault="00344D7E" w:rsidP="001243C5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cs="Calibri"/>
          <w:szCs w:val="24"/>
          <w:lang w:eastAsia="en-US"/>
        </w:rPr>
        <w:sectPr w:rsidR="00344D7E" w:rsidRPr="001243C5" w:rsidSect="00B330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</w:p>
    <w:p w14:paraId="07914645" w14:textId="0518D5B3" w:rsidR="006558FB" w:rsidRPr="00C051D3" w:rsidRDefault="006558FB" w:rsidP="00344D7E"/>
    <w:sectPr w:rsidR="006558FB" w:rsidRPr="00C051D3" w:rsidSect="00B33060">
      <w:headerReference w:type="default" r:id="rId15"/>
      <w:pgSz w:w="11906" w:h="16838"/>
      <w:pgMar w:top="1276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5AF6" w14:textId="77777777" w:rsidR="00B33060" w:rsidRDefault="00B33060" w:rsidP="006F3B3E">
      <w:pPr>
        <w:spacing w:after="0" w:line="240" w:lineRule="auto"/>
      </w:pPr>
      <w:r>
        <w:separator/>
      </w:r>
    </w:p>
  </w:endnote>
  <w:endnote w:type="continuationSeparator" w:id="0">
    <w:p w14:paraId="4C1F22E6" w14:textId="77777777" w:rsidR="00B33060" w:rsidRDefault="00B33060" w:rsidP="006F3B3E">
      <w:pPr>
        <w:spacing w:after="0" w:line="240" w:lineRule="auto"/>
      </w:pPr>
      <w:r>
        <w:continuationSeparator/>
      </w:r>
    </w:p>
  </w:endnote>
  <w:endnote w:type="continuationNotice" w:id="1">
    <w:p w14:paraId="216DA164" w14:textId="77777777" w:rsidR="00B33060" w:rsidRDefault="00B33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B5C" w14:textId="1747A6D5" w:rsidR="006F3B3E" w:rsidRPr="006D73BB" w:rsidRDefault="006F6C9B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8240" behindDoc="1" locked="0" layoutInCell="1" allowOverlap="1" wp14:anchorId="585BEFAF" wp14:editId="5A06F9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EndPr/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0393" w14:textId="71CC6DAA" w:rsidR="006F3B3E" w:rsidRDefault="00464AD4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1" locked="0" layoutInCell="1" allowOverlap="1" wp14:anchorId="519BE06A" wp14:editId="28AFEB43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969">
      <w:rPr>
        <w:rFonts w:ascii="Calibri" w:hAnsi="Calibri"/>
        <w:noProof/>
        <w:color w:val="646464"/>
        <w:sz w:val="10"/>
        <w:szCs w:val="10"/>
        <w:lang w:val="en-US" w:eastAsia="en-US"/>
      </w:rPr>
      <w:pict w14:anchorId="30B9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margin-left:-57.8pt;margin-top:478.4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B6D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37EB" w14:textId="77777777" w:rsidR="00B33060" w:rsidRDefault="00B33060" w:rsidP="006F3B3E">
      <w:pPr>
        <w:spacing w:after="0" w:line="240" w:lineRule="auto"/>
      </w:pPr>
      <w:r>
        <w:separator/>
      </w:r>
    </w:p>
  </w:footnote>
  <w:footnote w:type="continuationSeparator" w:id="0">
    <w:p w14:paraId="2B5E4A5A" w14:textId="77777777" w:rsidR="00B33060" w:rsidRDefault="00B33060" w:rsidP="006F3B3E">
      <w:pPr>
        <w:spacing w:after="0" w:line="240" w:lineRule="auto"/>
      </w:pPr>
      <w:r>
        <w:continuationSeparator/>
      </w:r>
    </w:p>
  </w:footnote>
  <w:footnote w:type="continuationNotice" w:id="1">
    <w:p w14:paraId="38665C61" w14:textId="77777777" w:rsidR="00B33060" w:rsidRDefault="00B33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264790" w14:paraId="6DA59798" w14:textId="77777777" w:rsidTr="006F74D6">
      <w:trPr>
        <w:trHeight w:val="300"/>
      </w:trPr>
      <w:tc>
        <w:tcPr>
          <w:tcW w:w="3020" w:type="dxa"/>
        </w:tcPr>
        <w:p w14:paraId="2E63C772" w14:textId="4D16A37D" w:rsidR="60264790" w:rsidRDefault="60264790" w:rsidP="006F74D6">
          <w:pPr>
            <w:pStyle w:val="Nagwek"/>
            <w:ind w:left="-115"/>
          </w:pPr>
        </w:p>
      </w:tc>
      <w:tc>
        <w:tcPr>
          <w:tcW w:w="3020" w:type="dxa"/>
        </w:tcPr>
        <w:p w14:paraId="3C0AD25C" w14:textId="551F3C95" w:rsidR="60264790" w:rsidRDefault="60264790" w:rsidP="006F74D6">
          <w:pPr>
            <w:pStyle w:val="Nagwek"/>
            <w:jc w:val="center"/>
          </w:pPr>
        </w:p>
      </w:tc>
      <w:tc>
        <w:tcPr>
          <w:tcW w:w="3020" w:type="dxa"/>
        </w:tcPr>
        <w:p w14:paraId="2EA5A2FE" w14:textId="5074C5C3" w:rsidR="60264790" w:rsidRDefault="60264790" w:rsidP="006F74D6">
          <w:pPr>
            <w:pStyle w:val="Nagwek"/>
            <w:ind w:right="-115"/>
            <w:jc w:val="right"/>
          </w:pPr>
        </w:p>
      </w:tc>
    </w:tr>
  </w:tbl>
  <w:p w14:paraId="326DF771" w14:textId="52E2BE9B" w:rsidR="60264790" w:rsidRDefault="60264790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CC7" w14:textId="551CB5CA" w:rsidR="008068D7" w:rsidRDefault="00464AD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A87AD59" wp14:editId="24B3535E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68" w14:textId="2FA8138D" w:rsidR="60264790" w:rsidRPr="007D7B01" w:rsidRDefault="60264790" w:rsidP="00FB0DAF">
    <w:pPr>
      <w:pStyle w:val="Nagwek"/>
      <w:spacing w:before="0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8"/>
        </w:tabs>
        <w:ind w:left="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"/>
        </w:tabs>
        <w:ind w:left="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36"/>
        </w:tabs>
        <w:ind w:left="1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0"/>
        </w:tabs>
        <w:ind w:left="1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4"/>
        </w:tabs>
        <w:ind w:left="1424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568"/>
        </w:tabs>
        <w:ind w:left="156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12"/>
        </w:tabs>
        <w:ind w:left="1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6"/>
        </w:tabs>
        <w:ind w:left="1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0"/>
        </w:tabs>
        <w:ind w:left="2000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6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2"/>
    <w:multiLevelType w:val="hybridMultilevel"/>
    <w:tmpl w:val="F1A8770A"/>
    <w:name w:val="WW8Num1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B64C47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A96747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DB8883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373A1C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8B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0463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0EFE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2C45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1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1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0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6"/>
    <w:multiLevelType w:val="multilevel"/>
    <w:tmpl w:val="3C9EF3A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6" w15:restartNumberingAfterBreak="0">
    <w:nsid w:val="00000039"/>
    <w:multiLevelType w:val="multilevel"/>
    <w:tmpl w:val="DD56BC4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7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29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30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31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32" w15:restartNumberingAfterBreak="0">
    <w:nsid w:val="05A775BE"/>
    <w:multiLevelType w:val="hybridMultilevel"/>
    <w:tmpl w:val="8DA8EBCC"/>
    <w:name w:val="WW8Num47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2A0A96"/>
    <w:multiLevelType w:val="hybridMultilevel"/>
    <w:tmpl w:val="1A94F910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F42201"/>
    <w:multiLevelType w:val="hybridMultilevel"/>
    <w:tmpl w:val="0220F59C"/>
    <w:name w:val="WW8Num472"/>
    <w:lvl w:ilvl="0" w:tplc="21BCAA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8412BC"/>
    <w:multiLevelType w:val="hybridMultilevel"/>
    <w:tmpl w:val="DAFA4C8C"/>
    <w:name w:val="WW8Num472222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3EB6170F"/>
    <w:multiLevelType w:val="hybridMultilevel"/>
    <w:tmpl w:val="A2DA0A3A"/>
    <w:name w:val="WW8Num47222"/>
    <w:lvl w:ilvl="0" w:tplc="B9381E60">
      <w:start w:val="1"/>
      <w:numFmt w:val="lowerLetter"/>
      <w:lvlText w:val="%1)"/>
      <w:lvlJc w:val="left"/>
      <w:pPr>
        <w:ind w:left="149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A2498"/>
    <w:multiLevelType w:val="hybridMultilevel"/>
    <w:tmpl w:val="BEA65A88"/>
    <w:lvl w:ilvl="0" w:tplc="3E5237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D6C78AF"/>
    <w:multiLevelType w:val="hybridMultilevel"/>
    <w:tmpl w:val="61EACBA4"/>
    <w:lvl w:ilvl="0" w:tplc="F3E41D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E90280F"/>
    <w:multiLevelType w:val="hybridMultilevel"/>
    <w:tmpl w:val="FDC4080A"/>
    <w:name w:val="WW8Num47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C5B8D"/>
    <w:multiLevelType w:val="hybridMultilevel"/>
    <w:tmpl w:val="D6309B98"/>
    <w:lvl w:ilvl="0" w:tplc="F3E41D5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632D0EAA"/>
    <w:multiLevelType w:val="hybridMultilevel"/>
    <w:tmpl w:val="004EED8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1951EE2"/>
    <w:multiLevelType w:val="hybridMultilevel"/>
    <w:tmpl w:val="7ABE3A4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ADD54E7"/>
    <w:multiLevelType w:val="hybridMultilevel"/>
    <w:tmpl w:val="C63EDFEA"/>
    <w:name w:val="WW8Num47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56535619">
    <w:abstractNumId w:val="0"/>
  </w:num>
  <w:num w:numId="2" w16cid:durableId="1824541707">
    <w:abstractNumId w:val="27"/>
  </w:num>
  <w:num w:numId="3" w16cid:durableId="1086148035">
    <w:abstractNumId w:val="35"/>
  </w:num>
  <w:num w:numId="4" w16cid:durableId="1488670749">
    <w:abstractNumId w:val="38"/>
  </w:num>
  <w:num w:numId="5" w16cid:durableId="145779879">
    <w:abstractNumId w:val="43"/>
  </w:num>
  <w:num w:numId="6" w16cid:durableId="1271427071">
    <w:abstractNumId w:val="39"/>
  </w:num>
  <w:num w:numId="7" w16cid:durableId="893614748">
    <w:abstractNumId w:val="42"/>
  </w:num>
  <w:num w:numId="8" w16cid:durableId="836729479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E"/>
    <w:rsid w:val="000006C4"/>
    <w:rsid w:val="00000713"/>
    <w:rsid w:val="00000B4B"/>
    <w:rsid w:val="00001259"/>
    <w:rsid w:val="00001B9B"/>
    <w:rsid w:val="00001C38"/>
    <w:rsid w:val="00002065"/>
    <w:rsid w:val="00002660"/>
    <w:rsid w:val="00003159"/>
    <w:rsid w:val="000031E4"/>
    <w:rsid w:val="00003418"/>
    <w:rsid w:val="00003D42"/>
    <w:rsid w:val="00003E6A"/>
    <w:rsid w:val="00004FE3"/>
    <w:rsid w:val="00005897"/>
    <w:rsid w:val="000058FD"/>
    <w:rsid w:val="00005ABE"/>
    <w:rsid w:val="00006B5F"/>
    <w:rsid w:val="0000724C"/>
    <w:rsid w:val="00007CBA"/>
    <w:rsid w:val="00007F66"/>
    <w:rsid w:val="00011889"/>
    <w:rsid w:val="00011A13"/>
    <w:rsid w:val="00011F98"/>
    <w:rsid w:val="0001289B"/>
    <w:rsid w:val="0001302D"/>
    <w:rsid w:val="000139E2"/>
    <w:rsid w:val="00014201"/>
    <w:rsid w:val="00015A61"/>
    <w:rsid w:val="00017054"/>
    <w:rsid w:val="000170C1"/>
    <w:rsid w:val="0001714A"/>
    <w:rsid w:val="00017465"/>
    <w:rsid w:val="00017B23"/>
    <w:rsid w:val="00017E9D"/>
    <w:rsid w:val="00017FD2"/>
    <w:rsid w:val="0002031B"/>
    <w:rsid w:val="00020742"/>
    <w:rsid w:val="00020CD1"/>
    <w:rsid w:val="0002145D"/>
    <w:rsid w:val="00021B76"/>
    <w:rsid w:val="00021CE5"/>
    <w:rsid w:val="00022602"/>
    <w:rsid w:val="000227C9"/>
    <w:rsid w:val="000240F3"/>
    <w:rsid w:val="00025A16"/>
    <w:rsid w:val="0002774B"/>
    <w:rsid w:val="00027A9D"/>
    <w:rsid w:val="00030B16"/>
    <w:rsid w:val="00031020"/>
    <w:rsid w:val="00032486"/>
    <w:rsid w:val="00032D80"/>
    <w:rsid w:val="00033FD3"/>
    <w:rsid w:val="000341D3"/>
    <w:rsid w:val="00034582"/>
    <w:rsid w:val="000345DB"/>
    <w:rsid w:val="00034655"/>
    <w:rsid w:val="0003556C"/>
    <w:rsid w:val="00036A7E"/>
    <w:rsid w:val="000370C5"/>
    <w:rsid w:val="000379B3"/>
    <w:rsid w:val="00037E7D"/>
    <w:rsid w:val="000404BC"/>
    <w:rsid w:val="000407BE"/>
    <w:rsid w:val="000423B3"/>
    <w:rsid w:val="00042AF3"/>
    <w:rsid w:val="00043007"/>
    <w:rsid w:val="00043073"/>
    <w:rsid w:val="00043763"/>
    <w:rsid w:val="00043897"/>
    <w:rsid w:val="00043C78"/>
    <w:rsid w:val="00043D47"/>
    <w:rsid w:val="00044220"/>
    <w:rsid w:val="0004453A"/>
    <w:rsid w:val="0004487B"/>
    <w:rsid w:val="00044E02"/>
    <w:rsid w:val="00044E03"/>
    <w:rsid w:val="00044FBB"/>
    <w:rsid w:val="000451BF"/>
    <w:rsid w:val="00045238"/>
    <w:rsid w:val="0004538C"/>
    <w:rsid w:val="000462BC"/>
    <w:rsid w:val="000470B6"/>
    <w:rsid w:val="00047CDB"/>
    <w:rsid w:val="00050C17"/>
    <w:rsid w:val="00050DF1"/>
    <w:rsid w:val="000517B7"/>
    <w:rsid w:val="000520DA"/>
    <w:rsid w:val="000536FC"/>
    <w:rsid w:val="000559EB"/>
    <w:rsid w:val="00056800"/>
    <w:rsid w:val="00056D22"/>
    <w:rsid w:val="00057127"/>
    <w:rsid w:val="00061076"/>
    <w:rsid w:val="0006121D"/>
    <w:rsid w:val="000615F3"/>
    <w:rsid w:val="000615FD"/>
    <w:rsid w:val="00063B2D"/>
    <w:rsid w:val="00063F79"/>
    <w:rsid w:val="00064AC7"/>
    <w:rsid w:val="00064B17"/>
    <w:rsid w:val="000654CB"/>
    <w:rsid w:val="00065FF9"/>
    <w:rsid w:val="00070302"/>
    <w:rsid w:val="00070539"/>
    <w:rsid w:val="00070899"/>
    <w:rsid w:val="000714DA"/>
    <w:rsid w:val="00071B76"/>
    <w:rsid w:val="00071FF1"/>
    <w:rsid w:val="000726F9"/>
    <w:rsid w:val="00072937"/>
    <w:rsid w:val="00072C9E"/>
    <w:rsid w:val="00073ACE"/>
    <w:rsid w:val="00073BD0"/>
    <w:rsid w:val="00073F43"/>
    <w:rsid w:val="0007470C"/>
    <w:rsid w:val="00075B83"/>
    <w:rsid w:val="000769AE"/>
    <w:rsid w:val="00077743"/>
    <w:rsid w:val="00077748"/>
    <w:rsid w:val="00077DEE"/>
    <w:rsid w:val="00077F2C"/>
    <w:rsid w:val="000806B0"/>
    <w:rsid w:val="00081651"/>
    <w:rsid w:val="00081A64"/>
    <w:rsid w:val="0008341D"/>
    <w:rsid w:val="00083DB6"/>
    <w:rsid w:val="0008493A"/>
    <w:rsid w:val="00085D72"/>
    <w:rsid w:val="00085E3E"/>
    <w:rsid w:val="0008630F"/>
    <w:rsid w:val="00086ACE"/>
    <w:rsid w:val="0008713D"/>
    <w:rsid w:val="000872F5"/>
    <w:rsid w:val="000917C2"/>
    <w:rsid w:val="00091D13"/>
    <w:rsid w:val="00091F15"/>
    <w:rsid w:val="000932AF"/>
    <w:rsid w:val="00093A45"/>
    <w:rsid w:val="00093D0A"/>
    <w:rsid w:val="00094222"/>
    <w:rsid w:val="000944E7"/>
    <w:rsid w:val="0009451C"/>
    <w:rsid w:val="00094E13"/>
    <w:rsid w:val="00094EC8"/>
    <w:rsid w:val="000953C6"/>
    <w:rsid w:val="00095741"/>
    <w:rsid w:val="00095FC6"/>
    <w:rsid w:val="00095FDD"/>
    <w:rsid w:val="0009645D"/>
    <w:rsid w:val="00096477"/>
    <w:rsid w:val="00096AE7"/>
    <w:rsid w:val="0009B9BC"/>
    <w:rsid w:val="000A0D2D"/>
    <w:rsid w:val="000A107C"/>
    <w:rsid w:val="000A108C"/>
    <w:rsid w:val="000A1191"/>
    <w:rsid w:val="000A11B2"/>
    <w:rsid w:val="000A1979"/>
    <w:rsid w:val="000A263A"/>
    <w:rsid w:val="000A2DB0"/>
    <w:rsid w:val="000A3A6C"/>
    <w:rsid w:val="000A3DF0"/>
    <w:rsid w:val="000A400A"/>
    <w:rsid w:val="000A4A5D"/>
    <w:rsid w:val="000A4B56"/>
    <w:rsid w:val="000A55A8"/>
    <w:rsid w:val="000A5827"/>
    <w:rsid w:val="000A6450"/>
    <w:rsid w:val="000A6619"/>
    <w:rsid w:val="000A6BAE"/>
    <w:rsid w:val="000B0B0B"/>
    <w:rsid w:val="000B0E02"/>
    <w:rsid w:val="000B1272"/>
    <w:rsid w:val="000B1A56"/>
    <w:rsid w:val="000B1BF3"/>
    <w:rsid w:val="000B1F5E"/>
    <w:rsid w:val="000B2056"/>
    <w:rsid w:val="000B2790"/>
    <w:rsid w:val="000B293D"/>
    <w:rsid w:val="000B2A63"/>
    <w:rsid w:val="000B3812"/>
    <w:rsid w:val="000B3BC4"/>
    <w:rsid w:val="000B3D59"/>
    <w:rsid w:val="000B41F3"/>
    <w:rsid w:val="000B4670"/>
    <w:rsid w:val="000B71B7"/>
    <w:rsid w:val="000B797E"/>
    <w:rsid w:val="000B7ABA"/>
    <w:rsid w:val="000B7AE2"/>
    <w:rsid w:val="000B7DAB"/>
    <w:rsid w:val="000C06AA"/>
    <w:rsid w:val="000C0D04"/>
    <w:rsid w:val="000C1555"/>
    <w:rsid w:val="000C1953"/>
    <w:rsid w:val="000C1F3B"/>
    <w:rsid w:val="000C2149"/>
    <w:rsid w:val="000C360B"/>
    <w:rsid w:val="000C379A"/>
    <w:rsid w:val="000C3FD9"/>
    <w:rsid w:val="000C4BB9"/>
    <w:rsid w:val="000C4F67"/>
    <w:rsid w:val="000C62A0"/>
    <w:rsid w:val="000C78BF"/>
    <w:rsid w:val="000C795F"/>
    <w:rsid w:val="000D016B"/>
    <w:rsid w:val="000D0D66"/>
    <w:rsid w:val="000D2AA4"/>
    <w:rsid w:val="000D3587"/>
    <w:rsid w:val="000D3A73"/>
    <w:rsid w:val="000D40F8"/>
    <w:rsid w:val="000D4AC2"/>
    <w:rsid w:val="000D4B5C"/>
    <w:rsid w:val="000D4CC1"/>
    <w:rsid w:val="000D5642"/>
    <w:rsid w:val="000D573A"/>
    <w:rsid w:val="000D69EF"/>
    <w:rsid w:val="000D772B"/>
    <w:rsid w:val="000D773E"/>
    <w:rsid w:val="000D7B6E"/>
    <w:rsid w:val="000D7CF8"/>
    <w:rsid w:val="000E02CE"/>
    <w:rsid w:val="000E0318"/>
    <w:rsid w:val="000E112A"/>
    <w:rsid w:val="000E1F51"/>
    <w:rsid w:val="000E2283"/>
    <w:rsid w:val="000E2B65"/>
    <w:rsid w:val="000E3454"/>
    <w:rsid w:val="000E3469"/>
    <w:rsid w:val="000E379A"/>
    <w:rsid w:val="000E5414"/>
    <w:rsid w:val="000E57B9"/>
    <w:rsid w:val="000E57CC"/>
    <w:rsid w:val="000E5B04"/>
    <w:rsid w:val="000E65E3"/>
    <w:rsid w:val="000E6B7F"/>
    <w:rsid w:val="000E70F0"/>
    <w:rsid w:val="000E759F"/>
    <w:rsid w:val="000E79C8"/>
    <w:rsid w:val="000F051C"/>
    <w:rsid w:val="000F0CC5"/>
    <w:rsid w:val="000F279D"/>
    <w:rsid w:val="000F2E56"/>
    <w:rsid w:val="000F38F6"/>
    <w:rsid w:val="000F3A6E"/>
    <w:rsid w:val="000F575A"/>
    <w:rsid w:val="000F62BD"/>
    <w:rsid w:val="000F74C2"/>
    <w:rsid w:val="000F773C"/>
    <w:rsid w:val="001000C7"/>
    <w:rsid w:val="00100E0A"/>
    <w:rsid w:val="00102000"/>
    <w:rsid w:val="001020E9"/>
    <w:rsid w:val="001028E1"/>
    <w:rsid w:val="00102D67"/>
    <w:rsid w:val="001038F2"/>
    <w:rsid w:val="00103EFE"/>
    <w:rsid w:val="00104B57"/>
    <w:rsid w:val="00105666"/>
    <w:rsid w:val="00105764"/>
    <w:rsid w:val="00105794"/>
    <w:rsid w:val="00105E8E"/>
    <w:rsid w:val="00105F71"/>
    <w:rsid w:val="00106D0C"/>
    <w:rsid w:val="00106DF1"/>
    <w:rsid w:val="00106F6D"/>
    <w:rsid w:val="00107553"/>
    <w:rsid w:val="00107869"/>
    <w:rsid w:val="00107B4B"/>
    <w:rsid w:val="001100F2"/>
    <w:rsid w:val="0011096F"/>
    <w:rsid w:val="00110C87"/>
    <w:rsid w:val="00110DAA"/>
    <w:rsid w:val="0011254B"/>
    <w:rsid w:val="00112DDD"/>
    <w:rsid w:val="001139D5"/>
    <w:rsid w:val="00113EA6"/>
    <w:rsid w:val="00114523"/>
    <w:rsid w:val="00114C1B"/>
    <w:rsid w:val="00115917"/>
    <w:rsid w:val="001159DD"/>
    <w:rsid w:val="001160BB"/>
    <w:rsid w:val="00116C41"/>
    <w:rsid w:val="00121897"/>
    <w:rsid w:val="001218B0"/>
    <w:rsid w:val="001221A5"/>
    <w:rsid w:val="001223B6"/>
    <w:rsid w:val="0012322A"/>
    <w:rsid w:val="00123B82"/>
    <w:rsid w:val="001242C0"/>
    <w:rsid w:val="001243C5"/>
    <w:rsid w:val="0012476C"/>
    <w:rsid w:val="001251DA"/>
    <w:rsid w:val="001256DB"/>
    <w:rsid w:val="00126321"/>
    <w:rsid w:val="00126605"/>
    <w:rsid w:val="00126A7A"/>
    <w:rsid w:val="0012721D"/>
    <w:rsid w:val="00127FD8"/>
    <w:rsid w:val="00130049"/>
    <w:rsid w:val="00130258"/>
    <w:rsid w:val="00130A19"/>
    <w:rsid w:val="00131BC6"/>
    <w:rsid w:val="00131F56"/>
    <w:rsid w:val="00133AB6"/>
    <w:rsid w:val="00135A0A"/>
    <w:rsid w:val="00135B7C"/>
    <w:rsid w:val="00135D95"/>
    <w:rsid w:val="00135F23"/>
    <w:rsid w:val="00136406"/>
    <w:rsid w:val="00136C13"/>
    <w:rsid w:val="00136CEC"/>
    <w:rsid w:val="00140358"/>
    <w:rsid w:val="00140EF4"/>
    <w:rsid w:val="00141BC3"/>
    <w:rsid w:val="00141D5C"/>
    <w:rsid w:val="00141ED8"/>
    <w:rsid w:val="00141F67"/>
    <w:rsid w:val="00143124"/>
    <w:rsid w:val="00143173"/>
    <w:rsid w:val="00143909"/>
    <w:rsid w:val="00143A25"/>
    <w:rsid w:val="00144CDE"/>
    <w:rsid w:val="00145A46"/>
    <w:rsid w:val="00146B26"/>
    <w:rsid w:val="001479A6"/>
    <w:rsid w:val="00147F50"/>
    <w:rsid w:val="00150616"/>
    <w:rsid w:val="001512A8"/>
    <w:rsid w:val="0015251B"/>
    <w:rsid w:val="001530DC"/>
    <w:rsid w:val="001536CF"/>
    <w:rsid w:val="001539F5"/>
    <w:rsid w:val="0015462E"/>
    <w:rsid w:val="001547B3"/>
    <w:rsid w:val="00154801"/>
    <w:rsid w:val="00155ADF"/>
    <w:rsid w:val="00155E21"/>
    <w:rsid w:val="00155FF8"/>
    <w:rsid w:val="001566C5"/>
    <w:rsid w:val="001566D5"/>
    <w:rsid w:val="0015684D"/>
    <w:rsid w:val="00157154"/>
    <w:rsid w:val="00157229"/>
    <w:rsid w:val="00157863"/>
    <w:rsid w:val="00157D03"/>
    <w:rsid w:val="0016047B"/>
    <w:rsid w:val="00160940"/>
    <w:rsid w:val="00161829"/>
    <w:rsid w:val="00161979"/>
    <w:rsid w:val="00161A34"/>
    <w:rsid w:val="001624F9"/>
    <w:rsid w:val="0016278D"/>
    <w:rsid w:val="001634BF"/>
    <w:rsid w:val="00163767"/>
    <w:rsid w:val="001639A6"/>
    <w:rsid w:val="0016459F"/>
    <w:rsid w:val="00164BB2"/>
    <w:rsid w:val="00165054"/>
    <w:rsid w:val="00165B16"/>
    <w:rsid w:val="001666AA"/>
    <w:rsid w:val="001670DE"/>
    <w:rsid w:val="0016768A"/>
    <w:rsid w:val="00167AA1"/>
    <w:rsid w:val="0017096C"/>
    <w:rsid w:val="00171FC1"/>
    <w:rsid w:val="00172928"/>
    <w:rsid w:val="00172BE4"/>
    <w:rsid w:val="00172EC2"/>
    <w:rsid w:val="0017378B"/>
    <w:rsid w:val="00173A0B"/>
    <w:rsid w:val="001742DA"/>
    <w:rsid w:val="00174A72"/>
    <w:rsid w:val="00174EDE"/>
    <w:rsid w:val="00175DDA"/>
    <w:rsid w:val="001778C9"/>
    <w:rsid w:val="00177976"/>
    <w:rsid w:val="0018006A"/>
    <w:rsid w:val="00180D43"/>
    <w:rsid w:val="00180D77"/>
    <w:rsid w:val="001827FD"/>
    <w:rsid w:val="00182DBC"/>
    <w:rsid w:val="00183E1B"/>
    <w:rsid w:val="00183F0F"/>
    <w:rsid w:val="001848E2"/>
    <w:rsid w:val="00185C65"/>
    <w:rsid w:val="00185F7F"/>
    <w:rsid w:val="0018608C"/>
    <w:rsid w:val="00186216"/>
    <w:rsid w:val="0018664E"/>
    <w:rsid w:val="0019042A"/>
    <w:rsid w:val="00190A55"/>
    <w:rsid w:val="00190DC8"/>
    <w:rsid w:val="0019152D"/>
    <w:rsid w:val="0019227A"/>
    <w:rsid w:val="001922B9"/>
    <w:rsid w:val="00192773"/>
    <w:rsid w:val="001927C3"/>
    <w:rsid w:val="00192A44"/>
    <w:rsid w:val="00192BDF"/>
    <w:rsid w:val="00193168"/>
    <w:rsid w:val="001935E8"/>
    <w:rsid w:val="00194C32"/>
    <w:rsid w:val="00195192"/>
    <w:rsid w:val="001954DC"/>
    <w:rsid w:val="001957C2"/>
    <w:rsid w:val="00195DD7"/>
    <w:rsid w:val="00196196"/>
    <w:rsid w:val="00196AF2"/>
    <w:rsid w:val="00196DD6"/>
    <w:rsid w:val="00197389"/>
    <w:rsid w:val="001A1039"/>
    <w:rsid w:val="001A10D6"/>
    <w:rsid w:val="001A18B0"/>
    <w:rsid w:val="001A196B"/>
    <w:rsid w:val="001A261C"/>
    <w:rsid w:val="001A48E3"/>
    <w:rsid w:val="001A662A"/>
    <w:rsid w:val="001A6892"/>
    <w:rsid w:val="001A7210"/>
    <w:rsid w:val="001A73C5"/>
    <w:rsid w:val="001A7903"/>
    <w:rsid w:val="001A7BC1"/>
    <w:rsid w:val="001A7BFA"/>
    <w:rsid w:val="001A7FAF"/>
    <w:rsid w:val="001B0EDD"/>
    <w:rsid w:val="001B1647"/>
    <w:rsid w:val="001B165C"/>
    <w:rsid w:val="001B17FF"/>
    <w:rsid w:val="001B1D0F"/>
    <w:rsid w:val="001B1F68"/>
    <w:rsid w:val="001B36F7"/>
    <w:rsid w:val="001B3A0B"/>
    <w:rsid w:val="001B4046"/>
    <w:rsid w:val="001B4F26"/>
    <w:rsid w:val="001B5EB3"/>
    <w:rsid w:val="001B6579"/>
    <w:rsid w:val="001B69DB"/>
    <w:rsid w:val="001B7108"/>
    <w:rsid w:val="001B7D51"/>
    <w:rsid w:val="001C0DD6"/>
    <w:rsid w:val="001C16F3"/>
    <w:rsid w:val="001C26C2"/>
    <w:rsid w:val="001C396B"/>
    <w:rsid w:val="001C3CB5"/>
    <w:rsid w:val="001C3F38"/>
    <w:rsid w:val="001C4E47"/>
    <w:rsid w:val="001C5516"/>
    <w:rsid w:val="001C5EA7"/>
    <w:rsid w:val="001C648D"/>
    <w:rsid w:val="001C6926"/>
    <w:rsid w:val="001C740A"/>
    <w:rsid w:val="001C7433"/>
    <w:rsid w:val="001C7484"/>
    <w:rsid w:val="001C77D2"/>
    <w:rsid w:val="001C7B06"/>
    <w:rsid w:val="001D29D1"/>
    <w:rsid w:val="001D3922"/>
    <w:rsid w:val="001D3B8A"/>
    <w:rsid w:val="001D49E6"/>
    <w:rsid w:val="001D4D6D"/>
    <w:rsid w:val="001D527A"/>
    <w:rsid w:val="001D52E1"/>
    <w:rsid w:val="001D6905"/>
    <w:rsid w:val="001D7627"/>
    <w:rsid w:val="001D77EF"/>
    <w:rsid w:val="001D79A3"/>
    <w:rsid w:val="001D7E34"/>
    <w:rsid w:val="001E0923"/>
    <w:rsid w:val="001E0ABE"/>
    <w:rsid w:val="001E1BAF"/>
    <w:rsid w:val="001E20E2"/>
    <w:rsid w:val="001E31B0"/>
    <w:rsid w:val="001E32F0"/>
    <w:rsid w:val="001E38FF"/>
    <w:rsid w:val="001E4374"/>
    <w:rsid w:val="001E4896"/>
    <w:rsid w:val="001E4BC3"/>
    <w:rsid w:val="001E63D0"/>
    <w:rsid w:val="001E64FF"/>
    <w:rsid w:val="001E6517"/>
    <w:rsid w:val="001E669A"/>
    <w:rsid w:val="001E67CD"/>
    <w:rsid w:val="001F0A85"/>
    <w:rsid w:val="001F0D62"/>
    <w:rsid w:val="001F1871"/>
    <w:rsid w:val="001F1A38"/>
    <w:rsid w:val="001F277F"/>
    <w:rsid w:val="001F349C"/>
    <w:rsid w:val="001F3F77"/>
    <w:rsid w:val="001F4EF0"/>
    <w:rsid w:val="001F56BD"/>
    <w:rsid w:val="001F5F3C"/>
    <w:rsid w:val="001F626C"/>
    <w:rsid w:val="001F6879"/>
    <w:rsid w:val="001F7E45"/>
    <w:rsid w:val="0020035E"/>
    <w:rsid w:val="002003A4"/>
    <w:rsid w:val="002008C9"/>
    <w:rsid w:val="00200947"/>
    <w:rsid w:val="00200F76"/>
    <w:rsid w:val="00202D91"/>
    <w:rsid w:val="00203203"/>
    <w:rsid w:val="0020385F"/>
    <w:rsid w:val="00203AF2"/>
    <w:rsid w:val="002043F9"/>
    <w:rsid w:val="00204ECE"/>
    <w:rsid w:val="00204EE6"/>
    <w:rsid w:val="00206A79"/>
    <w:rsid w:val="00206E0E"/>
    <w:rsid w:val="00207DD7"/>
    <w:rsid w:val="0020807C"/>
    <w:rsid w:val="00210BC2"/>
    <w:rsid w:val="00211BCD"/>
    <w:rsid w:val="00211DC8"/>
    <w:rsid w:val="0021233B"/>
    <w:rsid w:val="002123FA"/>
    <w:rsid w:val="00212672"/>
    <w:rsid w:val="00213091"/>
    <w:rsid w:val="002131C6"/>
    <w:rsid w:val="0021353F"/>
    <w:rsid w:val="00213912"/>
    <w:rsid w:val="002142D3"/>
    <w:rsid w:val="00214881"/>
    <w:rsid w:val="00214B5E"/>
    <w:rsid w:val="00214C6B"/>
    <w:rsid w:val="00214F34"/>
    <w:rsid w:val="00215458"/>
    <w:rsid w:val="00216B3D"/>
    <w:rsid w:val="00216EAC"/>
    <w:rsid w:val="00216EF6"/>
    <w:rsid w:val="002171AE"/>
    <w:rsid w:val="00220F3C"/>
    <w:rsid w:val="0022119A"/>
    <w:rsid w:val="002211AA"/>
    <w:rsid w:val="002227C6"/>
    <w:rsid w:val="00222A61"/>
    <w:rsid w:val="00222F70"/>
    <w:rsid w:val="002232CF"/>
    <w:rsid w:val="002234DE"/>
    <w:rsid w:val="0022495A"/>
    <w:rsid w:val="00226C47"/>
    <w:rsid w:val="00227292"/>
    <w:rsid w:val="002274C9"/>
    <w:rsid w:val="002305B7"/>
    <w:rsid w:val="00231632"/>
    <w:rsid w:val="00231A47"/>
    <w:rsid w:val="00231D43"/>
    <w:rsid w:val="00231F13"/>
    <w:rsid w:val="00232941"/>
    <w:rsid w:val="00233D71"/>
    <w:rsid w:val="00234774"/>
    <w:rsid w:val="00234939"/>
    <w:rsid w:val="00235543"/>
    <w:rsid w:val="00235DA0"/>
    <w:rsid w:val="00236528"/>
    <w:rsid w:val="0023690E"/>
    <w:rsid w:val="002373F9"/>
    <w:rsid w:val="002379E2"/>
    <w:rsid w:val="00241231"/>
    <w:rsid w:val="00241676"/>
    <w:rsid w:val="00241F5E"/>
    <w:rsid w:val="00242200"/>
    <w:rsid w:val="00242B4A"/>
    <w:rsid w:val="00242C5E"/>
    <w:rsid w:val="002437E0"/>
    <w:rsid w:val="00243CBE"/>
    <w:rsid w:val="002446AA"/>
    <w:rsid w:val="00244C67"/>
    <w:rsid w:val="00246346"/>
    <w:rsid w:val="00246AD2"/>
    <w:rsid w:val="00247B81"/>
    <w:rsid w:val="0025185F"/>
    <w:rsid w:val="002522E4"/>
    <w:rsid w:val="00252A46"/>
    <w:rsid w:val="00252F06"/>
    <w:rsid w:val="0025319B"/>
    <w:rsid w:val="00253287"/>
    <w:rsid w:val="00253D15"/>
    <w:rsid w:val="00253F32"/>
    <w:rsid w:val="002544F5"/>
    <w:rsid w:val="0025536A"/>
    <w:rsid w:val="002553FB"/>
    <w:rsid w:val="002556CD"/>
    <w:rsid w:val="00255E2B"/>
    <w:rsid w:val="002562F4"/>
    <w:rsid w:val="00256D17"/>
    <w:rsid w:val="00256D37"/>
    <w:rsid w:val="002570C1"/>
    <w:rsid w:val="00257AB4"/>
    <w:rsid w:val="002604BF"/>
    <w:rsid w:val="00262945"/>
    <w:rsid w:val="00262DDE"/>
    <w:rsid w:val="0026458D"/>
    <w:rsid w:val="00264703"/>
    <w:rsid w:val="00264BED"/>
    <w:rsid w:val="00264CF7"/>
    <w:rsid w:val="0026594E"/>
    <w:rsid w:val="00266323"/>
    <w:rsid w:val="002664FC"/>
    <w:rsid w:val="00266DEF"/>
    <w:rsid w:val="002674A8"/>
    <w:rsid w:val="002674BB"/>
    <w:rsid w:val="0026762F"/>
    <w:rsid w:val="00267A40"/>
    <w:rsid w:val="00267C5C"/>
    <w:rsid w:val="00270C8F"/>
    <w:rsid w:val="00271670"/>
    <w:rsid w:val="002717B2"/>
    <w:rsid w:val="002720DD"/>
    <w:rsid w:val="00272280"/>
    <w:rsid w:val="002726E2"/>
    <w:rsid w:val="002730C1"/>
    <w:rsid w:val="002735B8"/>
    <w:rsid w:val="00273740"/>
    <w:rsid w:val="00274587"/>
    <w:rsid w:val="0027495A"/>
    <w:rsid w:val="002764B7"/>
    <w:rsid w:val="002764F3"/>
    <w:rsid w:val="0027653C"/>
    <w:rsid w:val="0027761F"/>
    <w:rsid w:val="00280A09"/>
    <w:rsid w:val="002811D4"/>
    <w:rsid w:val="00281356"/>
    <w:rsid w:val="0028151D"/>
    <w:rsid w:val="00281786"/>
    <w:rsid w:val="00281DD4"/>
    <w:rsid w:val="00282363"/>
    <w:rsid w:val="0028252F"/>
    <w:rsid w:val="00282A07"/>
    <w:rsid w:val="00282FCC"/>
    <w:rsid w:val="00283518"/>
    <w:rsid w:val="00284A30"/>
    <w:rsid w:val="00284D94"/>
    <w:rsid w:val="00286218"/>
    <w:rsid w:val="002868DD"/>
    <w:rsid w:val="002874BF"/>
    <w:rsid w:val="00287B7D"/>
    <w:rsid w:val="00287F9B"/>
    <w:rsid w:val="002916C5"/>
    <w:rsid w:val="00291CD0"/>
    <w:rsid w:val="00291E11"/>
    <w:rsid w:val="002923E4"/>
    <w:rsid w:val="00293DD7"/>
    <w:rsid w:val="00294DED"/>
    <w:rsid w:val="0029507D"/>
    <w:rsid w:val="00295447"/>
    <w:rsid w:val="0029562A"/>
    <w:rsid w:val="00296F97"/>
    <w:rsid w:val="0029771A"/>
    <w:rsid w:val="002A05F8"/>
    <w:rsid w:val="002A084F"/>
    <w:rsid w:val="002A17B0"/>
    <w:rsid w:val="002A31E7"/>
    <w:rsid w:val="002A331B"/>
    <w:rsid w:val="002A38E8"/>
    <w:rsid w:val="002A3B29"/>
    <w:rsid w:val="002A44FE"/>
    <w:rsid w:val="002A50C9"/>
    <w:rsid w:val="002A57DB"/>
    <w:rsid w:val="002A624C"/>
    <w:rsid w:val="002A633C"/>
    <w:rsid w:val="002A65F6"/>
    <w:rsid w:val="002A6D53"/>
    <w:rsid w:val="002A73D2"/>
    <w:rsid w:val="002A7950"/>
    <w:rsid w:val="002B1A2F"/>
    <w:rsid w:val="002B1A48"/>
    <w:rsid w:val="002B1F1B"/>
    <w:rsid w:val="002B23B6"/>
    <w:rsid w:val="002B2965"/>
    <w:rsid w:val="002B2A31"/>
    <w:rsid w:val="002B2FBC"/>
    <w:rsid w:val="002B4052"/>
    <w:rsid w:val="002B57E1"/>
    <w:rsid w:val="002B7558"/>
    <w:rsid w:val="002C032E"/>
    <w:rsid w:val="002C10C2"/>
    <w:rsid w:val="002C19B8"/>
    <w:rsid w:val="002C1B18"/>
    <w:rsid w:val="002C2453"/>
    <w:rsid w:val="002C379E"/>
    <w:rsid w:val="002C5B4D"/>
    <w:rsid w:val="002C6D31"/>
    <w:rsid w:val="002D042F"/>
    <w:rsid w:val="002D0B0B"/>
    <w:rsid w:val="002D0E54"/>
    <w:rsid w:val="002D1AED"/>
    <w:rsid w:val="002D1DA6"/>
    <w:rsid w:val="002D1DB3"/>
    <w:rsid w:val="002D2358"/>
    <w:rsid w:val="002D2635"/>
    <w:rsid w:val="002D34FC"/>
    <w:rsid w:val="002D366C"/>
    <w:rsid w:val="002D3B3C"/>
    <w:rsid w:val="002D3DAE"/>
    <w:rsid w:val="002D605D"/>
    <w:rsid w:val="002D621D"/>
    <w:rsid w:val="002D7578"/>
    <w:rsid w:val="002D78F8"/>
    <w:rsid w:val="002D79F4"/>
    <w:rsid w:val="002E04C9"/>
    <w:rsid w:val="002E0DBC"/>
    <w:rsid w:val="002E13A4"/>
    <w:rsid w:val="002E1937"/>
    <w:rsid w:val="002E198C"/>
    <w:rsid w:val="002E1E80"/>
    <w:rsid w:val="002E2256"/>
    <w:rsid w:val="002E23B1"/>
    <w:rsid w:val="002E25AD"/>
    <w:rsid w:val="002E32FE"/>
    <w:rsid w:val="002E3336"/>
    <w:rsid w:val="002E3E41"/>
    <w:rsid w:val="002E4C40"/>
    <w:rsid w:val="002E4DFD"/>
    <w:rsid w:val="002E4E29"/>
    <w:rsid w:val="002E5AE1"/>
    <w:rsid w:val="002E6937"/>
    <w:rsid w:val="002F0EB2"/>
    <w:rsid w:val="002F11FF"/>
    <w:rsid w:val="002F1A43"/>
    <w:rsid w:val="002F208E"/>
    <w:rsid w:val="002F28AA"/>
    <w:rsid w:val="002F2C76"/>
    <w:rsid w:val="002F2E3E"/>
    <w:rsid w:val="002F3106"/>
    <w:rsid w:val="002F32FA"/>
    <w:rsid w:val="002F35C0"/>
    <w:rsid w:val="002F4F6F"/>
    <w:rsid w:val="002F57BF"/>
    <w:rsid w:val="002F5A01"/>
    <w:rsid w:val="002F5DE9"/>
    <w:rsid w:val="002F5F39"/>
    <w:rsid w:val="002F6365"/>
    <w:rsid w:val="002F6503"/>
    <w:rsid w:val="002F6801"/>
    <w:rsid w:val="002F6B43"/>
    <w:rsid w:val="002F7043"/>
    <w:rsid w:val="00301347"/>
    <w:rsid w:val="00301F85"/>
    <w:rsid w:val="0030205C"/>
    <w:rsid w:val="003024D5"/>
    <w:rsid w:val="00303A15"/>
    <w:rsid w:val="00304FBF"/>
    <w:rsid w:val="00305CD2"/>
    <w:rsid w:val="00305E99"/>
    <w:rsid w:val="00305EA6"/>
    <w:rsid w:val="0030751F"/>
    <w:rsid w:val="003076FF"/>
    <w:rsid w:val="003102EB"/>
    <w:rsid w:val="00311B1D"/>
    <w:rsid w:val="00312438"/>
    <w:rsid w:val="0031249B"/>
    <w:rsid w:val="00312D28"/>
    <w:rsid w:val="00312FCA"/>
    <w:rsid w:val="003138B0"/>
    <w:rsid w:val="00314CCE"/>
    <w:rsid w:val="00316B27"/>
    <w:rsid w:val="00317245"/>
    <w:rsid w:val="003178EE"/>
    <w:rsid w:val="0032003E"/>
    <w:rsid w:val="003202F6"/>
    <w:rsid w:val="00320F07"/>
    <w:rsid w:val="0032133D"/>
    <w:rsid w:val="0032152F"/>
    <w:rsid w:val="00322033"/>
    <w:rsid w:val="00322C76"/>
    <w:rsid w:val="00323F63"/>
    <w:rsid w:val="0032451A"/>
    <w:rsid w:val="00325416"/>
    <w:rsid w:val="00325C14"/>
    <w:rsid w:val="00325DD9"/>
    <w:rsid w:val="00327105"/>
    <w:rsid w:val="00327F5F"/>
    <w:rsid w:val="003300A8"/>
    <w:rsid w:val="00330509"/>
    <w:rsid w:val="0033110F"/>
    <w:rsid w:val="0033113F"/>
    <w:rsid w:val="003319E2"/>
    <w:rsid w:val="00332AB3"/>
    <w:rsid w:val="00334192"/>
    <w:rsid w:val="003353E9"/>
    <w:rsid w:val="00335519"/>
    <w:rsid w:val="00335A41"/>
    <w:rsid w:val="00335A69"/>
    <w:rsid w:val="00335D70"/>
    <w:rsid w:val="003365D0"/>
    <w:rsid w:val="00336845"/>
    <w:rsid w:val="00337DB2"/>
    <w:rsid w:val="00337DC4"/>
    <w:rsid w:val="00340F02"/>
    <w:rsid w:val="00341620"/>
    <w:rsid w:val="00341A5A"/>
    <w:rsid w:val="00341A5E"/>
    <w:rsid w:val="00341B1D"/>
    <w:rsid w:val="00341F9E"/>
    <w:rsid w:val="003423BE"/>
    <w:rsid w:val="00342DEE"/>
    <w:rsid w:val="0034346F"/>
    <w:rsid w:val="00344D7E"/>
    <w:rsid w:val="0034558C"/>
    <w:rsid w:val="0034592D"/>
    <w:rsid w:val="00345C5B"/>
    <w:rsid w:val="003469FD"/>
    <w:rsid w:val="00346ADE"/>
    <w:rsid w:val="003473A8"/>
    <w:rsid w:val="003514D9"/>
    <w:rsid w:val="00351613"/>
    <w:rsid w:val="00351E44"/>
    <w:rsid w:val="00352AD6"/>
    <w:rsid w:val="00352DE8"/>
    <w:rsid w:val="00352F6A"/>
    <w:rsid w:val="0035317A"/>
    <w:rsid w:val="003552F2"/>
    <w:rsid w:val="003558A7"/>
    <w:rsid w:val="00355A06"/>
    <w:rsid w:val="00355A50"/>
    <w:rsid w:val="003567DA"/>
    <w:rsid w:val="00356953"/>
    <w:rsid w:val="00356C6A"/>
    <w:rsid w:val="0035721F"/>
    <w:rsid w:val="003573F4"/>
    <w:rsid w:val="00357F22"/>
    <w:rsid w:val="00360902"/>
    <w:rsid w:val="0036105A"/>
    <w:rsid w:val="00362212"/>
    <w:rsid w:val="00362CF7"/>
    <w:rsid w:val="00362EEC"/>
    <w:rsid w:val="00363013"/>
    <w:rsid w:val="00363371"/>
    <w:rsid w:val="00363AEF"/>
    <w:rsid w:val="00363CCF"/>
    <w:rsid w:val="00365CD3"/>
    <w:rsid w:val="00366704"/>
    <w:rsid w:val="0036673E"/>
    <w:rsid w:val="00366918"/>
    <w:rsid w:val="00366944"/>
    <w:rsid w:val="00366BE1"/>
    <w:rsid w:val="00366EF2"/>
    <w:rsid w:val="0036749B"/>
    <w:rsid w:val="00372FBB"/>
    <w:rsid w:val="003737AF"/>
    <w:rsid w:val="00374E07"/>
    <w:rsid w:val="00374F89"/>
    <w:rsid w:val="00375741"/>
    <w:rsid w:val="003771C2"/>
    <w:rsid w:val="003772AF"/>
    <w:rsid w:val="00377A35"/>
    <w:rsid w:val="00377FDE"/>
    <w:rsid w:val="0037B8BF"/>
    <w:rsid w:val="00380008"/>
    <w:rsid w:val="00380988"/>
    <w:rsid w:val="00381439"/>
    <w:rsid w:val="00381589"/>
    <w:rsid w:val="00381851"/>
    <w:rsid w:val="00382AC4"/>
    <w:rsid w:val="003833FA"/>
    <w:rsid w:val="00384A6B"/>
    <w:rsid w:val="00384C47"/>
    <w:rsid w:val="00384D26"/>
    <w:rsid w:val="00384DFF"/>
    <w:rsid w:val="00387CA8"/>
    <w:rsid w:val="00387DF1"/>
    <w:rsid w:val="00392518"/>
    <w:rsid w:val="00392904"/>
    <w:rsid w:val="00392F6F"/>
    <w:rsid w:val="00393C6C"/>
    <w:rsid w:val="00393E39"/>
    <w:rsid w:val="00394444"/>
    <w:rsid w:val="00394636"/>
    <w:rsid w:val="00396234"/>
    <w:rsid w:val="00396683"/>
    <w:rsid w:val="003A16EA"/>
    <w:rsid w:val="003A1B33"/>
    <w:rsid w:val="003A1E99"/>
    <w:rsid w:val="003A235B"/>
    <w:rsid w:val="003A25DA"/>
    <w:rsid w:val="003A261D"/>
    <w:rsid w:val="003A3124"/>
    <w:rsid w:val="003A314D"/>
    <w:rsid w:val="003A33D1"/>
    <w:rsid w:val="003A36F3"/>
    <w:rsid w:val="003A3DAF"/>
    <w:rsid w:val="003A3F5B"/>
    <w:rsid w:val="003A418B"/>
    <w:rsid w:val="003A5F71"/>
    <w:rsid w:val="003A660E"/>
    <w:rsid w:val="003A6669"/>
    <w:rsid w:val="003A673E"/>
    <w:rsid w:val="003A6D45"/>
    <w:rsid w:val="003A6DA2"/>
    <w:rsid w:val="003A6F7B"/>
    <w:rsid w:val="003A7B81"/>
    <w:rsid w:val="003A7EE5"/>
    <w:rsid w:val="003B018D"/>
    <w:rsid w:val="003B02A7"/>
    <w:rsid w:val="003B1496"/>
    <w:rsid w:val="003B14BD"/>
    <w:rsid w:val="003B17C9"/>
    <w:rsid w:val="003B19A4"/>
    <w:rsid w:val="003B19BF"/>
    <w:rsid w:val="003B1BE7"/>
    <w:rsid w:val="003B1DB6"/>
    <w:rsid w:val="003B1FD5"/>
    <w:rsid w:val="003B226A"/>
    <w:rsid w:val="003B2459"/>
    <w:rsid w:val="003B31B6"/>
    <w:rsid w:val="003B348F"/>
    <w:rsid w:val="003B354E"/>
    <w:rsid w:val="003B372C"/>
    <w:rsid w:val="003B477D"/>
    <w:rsid w:val="003B4A3C"/>
    <w:rsid w:val="003B7EE6"/>
    <w:rsid w:val="003C0A9B"/>
    <w:rsid w:val="003C1B8D"/>
    <w:rsid w:val="003C207C"/>
    <w:rsid w:val="003C5A3E"/>
    <w:rsid w:val="003C6812"/>
    <w:rsid w:val="003C7031"/>
    <w:rsid w:val="003C75B3"/>
    <w:rsid w:val="003D0157"/>
    <w:rsid w:val="003D161E"/>
    <w:rsid w:val="003D19A9"/>
    <w:rsid w:val="003D1CBE"/>
    <w:rsid w:val="003D294A"/>
    <w:rsid w:val="003D298C"/>
    <w:rsid w:val="003D2CC2"/>
    <w:rsid w:val="003D333B"/>
    <w:rsid w:val="003D33EE"/>
    <w:rsid w:val="003D386D"/>
    <w:rsid w:val="003D38A1"/>
    <w:rsid w:val="003D3987"/>
    <w:rsid w:val="003D6BC5"/>
    <w:rsid w:val="003D7655"/>
    <w:rsid w:val="003D7938"/>
    <w:rsid w:val="003D7F4F"/>
    <w:rsid w:val="003E03F1"/>
    <w:rsid w:val="003E206A"/>
    <w:rsid w:val="003E40EA"/>
    <w:rsid w:val="003E45BF"/>
    <w:rsid w:val="003E47AE"/>
    <w:rsid w:val="003E584F"/>
    <w:rsid w:val="003E5965"/>
    <w:rsid w:val="003E59E0"/>
    <w:rsid w:val="003E63B6"/>
    <w:rsid w:val="003E6852"/>
    <w:rsid w:val="003E6868"/>
    <w:rsid w:val="003E7379"/>
    <w:rsid w:val="003E74C6"/>
    <w:rsid w:val="003E76DF"/>
    <w:rsid w:val="003F165D"/>
    <w:rsid w:val="003F169E"/>
    <w:rsid w:val="003F1E7A"/>
    <w:rsid w:val="003F1FFE"/>
    <w:rsid w:val="003F25DD"/>
    <w:rsid w:val="003F2A93"/>
    <w:rsid w:val="003F2E76"/>
    <w:rsid w:val="003F348A"/>
    <w:rsid w:val="003F3FA5"/>
    <w:rsid w:val="003F420A"/>
    <w:rsid w:val="003F5D44"/>
    <w:rsid w:val="003F6356"/>
    <w:rsid w:val="003F6B7A"/>
    <w:rsid w:val="003F72A2"/>
    <w:rsid w:val="003F7943"/>
    <w:rsid w:val="003F7E66"/>
    <w:rsid w:val="00400036"/>
    <w:rsid w:val="00400B2B"/>
    <w:rsid w:val="00400EB0"/>
    <w:rsid w:val="00400F68"/>
    <w:rsid w:val="0040109F"/>
    <w:rsid w:val="00404EF6"/>
    <w:rsid w:val="00404F70"/>
    <w:rsid w:val="00405227"/>
    <w:rsid w:val="00405D90"/>
    <w:rsid w:val="004066FA"/>
    <w:rsid w:val="00406727"/>
    <w:rsid w:val="00406952"/>
    <w:rsid w:val="004075B3"/>
    <w:rsid w:val="004079ED"/>
    <w:rsid w:val="00407F0F"/>
    <w:rsid w:val="0041062A"/>
    <w:rsid w:val="0041179D"/>
    <w:rsid w:val="00411ABE"/>
    <w:rsid w:val="00412815"/>
    <w:rsid w:val="00412CCD"/>
    <w:rsid w:val="0041357E"/>
    <w:rsid w:val="004150CE"/>
    <w:rsid w:val="004154C6"/>
    <w:rsid w:val="0041554F"/>
    <w:rsid w:val="0041589F"/>
    <w:rsid w:val="0041604E"/>
    <w:rsid w:val="00416270"/>
    <w:rsid w:val="0041630F"/>
    <w:rsid w:val="00416D10"/>
    <w:rsid w:val="00416D17"/>
    <w:rsid w:val="0041742E"/>
    <w:rsid w:val="004175F6"/>
    <w:rsid w:val="00419914"/>
    <w:rsid w:val="00420EF5"/>
    <w:rsid w:val="00421C84"/>
    <w:rsid w:val="00422009"/>
    <w:rsid w:val="0042347C"/>
    <w:rsid w:val="00423A03"/>
    <w:rsid w:val="00423A42"/>
    <w:rsid w:val="00423DFF"/>
    <w:rsid w:val="00423F6F"/>
    <w:rsid w:val="004247B6"/>
    <w:rsid w:val="004257C9"/>
    <w:rsid w:val="00425BB2"/>
    <w:rsid w:val="00425F01"/>
    <w:rsid w:val="00426651"/>
    <w:rsid w:val="00426676"/>
    <w:rsid w:val="00426930"/>
    <w:rsid w:val="00426F99"/>
    <w:rsid w:val="00427752"/>
    <w:rsid w:val="00427EF1"/>
    <w:rsid w:val="00430D4A"/>
    <w:rsid w:val="004317FE"/>
    <w:rsid w:val="00432A49"/>
    <w:rsid w:val="004340AB"/>
    <w:rsid w:val="004347D6"/>
    <w:rsid w:val="00434939"/>
    <w:rsid w:val="00434976"/>
    <w:rsid w:val="00435675"/>
    <w:rsid w:val="004361F3"/>
    <w:rsid w:val="00437093"/>
    <w:rsid w:val="0044165D"/>
    <w:rsid w:val="00442551"/>
    <w:rsid w:val="004426A2"/>
    <w:rsid w:val="004428A0"/>
    <w:rsid w:val="00442EB2"/>
    <w:rsid w:val="004440B7"/>
    <w:rsid w:val="00444526"/>
    <w:rsid w:val="00444C7E"/>
    <w:rsid w:val="0044561F"/>
    <w:rsid w:val="00445BB9"/>
    <w:rsid w:val="00445ED8"/>
    <w:rsid w:val="00447966"/>
    <w:rsid w:val="00447F37"/>
    <w:rsid w:val="00450324"/>
    <w:rsid w:val="00450C37"/>
    <w:rsid w:val="00451BD0"/>
    <w:rsid w:val="00451CF0"/>
    <w:rsid w:val="00451D1E"/>
    <w:rsid w:val="00451EF3"/>
    <w:rsid w:val="004523FF"/>
    <w:rsid w:val="004533A2"/>
    <w:rsid w:val="004546F4"/>
    <w:rsid w:val="00454727"/>
    <w:rsid w:val="00455535"/>
    <w:rsid w:val="004560BA"/>
    <w:rsid w:val="00456934"/>
    <w:rsid w:val="00456E94"/>
    <w:rsid w:val="00457EBE"/>
    <w:rsid w:val="00461BC6"/>
    <w:rsid w:val="00461FD7"/>
    <w:rsid w:val="00462B2E"/>
    <w:rsid w:val="004630D8"/>
    <w:rsid w:val="00463E97"/>
    <w:rsid w:val="004641D3"/>
    <w:rsid w:val="0046440B"/>
    <w:rsid w:val="00464AD4"/>
    <w:rsid w:val="00464D36"/>
    <w:rsid w:val="00465935"/>
    <w:rsid w:val="00466BF7"/>
    <w:rsid w:val="00467281"/>
    <w:rsid w:val="004678D3"/>
    <w:rsid w:val="0046792C"/>
    <w:rsid w:val="0047042C"/>
    <w:rsid w:val="0047162D"/>
    <w:rsid w:val="00471655"/>
    <w:rsid w:val="00471A0F"/>
    <w:rsid w:val="004724CC"/>
    <w:rsid w:val="00472FE5"/>
    <w:rsid w:val="00473120"/>
    <w:rsid w:val="00473478"/>
    <w:rsid w:val="004737FA"/>
    <w:rsid w:val="004744C0"/>
    <w:rsid w:val="004750AC"/>
    <w:rsid w:val="0047568E"/>
    <w:rsid w:val="00476DA4"/>
    <w:rsid w:val="004771D3"/>
    <w:rsid w:val="004776C9"/>
    <w:rsid w:val="004777A6"/>
    <w:rsid w:val="004779D4"/>
    <w:rsid w:val="004803F9"/>
    <w:rsid w:val="004809C8"/>
    <w:rsid w:val="00480C9D"/>
    <w:rsid w:val="00481464"/>
    <w:rsid w:val="00482699"/>
    <w:rsid w:val="00482BBF"/>
    <w:rsid w:val="00484429"/>
    <w:rsid w:val="004845B0"/>
    <w:rsid w:val="00484FC3"/>
    <w:rsid w:val="00485984"/>
    <w:rsid w:val="00486385"/>
    <w:rsid w:val="00487249"/>
    <w:rsid w:val="00487940"/>
    <w:rsid w:val="00487D4E"/>
    <w:rsid w:val="00487D84"/>
    <w:rsid w:val="00487EC9"/>
    <w:rsid w:val="00490181"/>
    <w:rsid w:val="00490536"/>
    <w:rsid w:val="00490875"/>
    <w:rsid w:val="004911D6"/>
    <w:rsid w:val="00491750"/>
    <w:rsid w:val="0049194B"/>
    <w:rsid w:val="00492474"/>
    <w:rsid w:val="00492612"/>
    <w:rsid w:val="00492995"/>
    <w:rsid w:val="00492D72"/>
    <w:rsid w:val="004933C9"/>
    <w:rsid w:val="00493450"/>
    <w:rsid w:val="004937BA"/>
    <w:rsid w:val="00493847"/>
    <w:rsid w:val="004939C4"/>
    <w:rsid w:val="004942DB"/>
    <w:rsid w:val="004943CA"/>
    <w:rsid w:val="0049523D"/>
    <w:rsid w:val="0049588D"/>
    <w:rsid w:val="00495CE1"/>
    <w:rsid w:val="00495DC7"/>
    <w:rsid w:val="00496112"/>
    <w:rsid w:val="00496474"/>
    <w:rsid w:val="0049668A"/>
    <w:rsid w:val="004967BD"/>
    <w:rsid w:val="00496B55"/>
    <w:rsid w:val="00496CFB"/>
    <w:rsid w:val="00496E6E"/>
    <w:rsid w:val="00497601"/>
    <w:rsid w:val="0049792D"/>
    <w:rsid w:val="004A01B0"/>
    <w:rsid w:val="004A02E0"/>
    <w:rsid w:val="004A067E"/>
    <w:rsid w:val="004A069C"/>
    <w:rsid w:val="004A128A"/>
    <w:rsid w:val="004A1C73"/>
    <w:rsid w:val="004A343D"/>
    <w:rsid w:val="004A363A"/>
    <w:rsid w:val="004A46EE"/>
    <w:rsid w:val="004A4C0C"/>
    <w:rsid w:val="004A5A6B"/>
    <w:rsid w:val="004A5A9F"/>
    <w:rsid w:val="004A7408"/>
    <w:rsid w:val="004A7448"/>
    <w:rsid w:val="004B04F3"/>
    <w:rsid w:val="004B0FE2"/>
    <w:rsid w:val="004B1D2C"/>
    <w:rsid w:val="004B2E1A"/>
    <w:rsid w:val="004B30EB"/>
    <w:rsid w:val="004B32B6"/>
    <w:rsid w:val="004B4535"/>
    <w:rsid w:val="004B4A10"/>
    <w:rsid w:val="004B4C4F"/>
    <w:rsid w:val="004B4F89"/>
    <w:rsid w:val="004B5A64"/>
    <w:rsid w:val="004B64A9"/>
    <w:rsid w:val="004B77FD"/>
    <w:rsid w:val="004C0B7B"/>
    <w:rsid w:val="004C0BB2"/>
    <w:rsid w:val="004C0C4F"/>
    <w:rsid w:val="004C1A6B"/>
    <w:rsid w:val="004C1DA2"/>
    <w:rsid w:val="004C23F8"/>
    <w:rsid w:val="004C2ABA"/>
    <w:rsid w:val="004C2B8F"/>
    <w:rsid w:val="004C2C07"/>
    <w:rsid w:val="004C3160"/>
    <w:rsid w:val="004C37EA"/>
    <w:rsid w:val="004C419A"/>
    <w:rsid w:val="004C4773"/>
    <w:rsid w:val="004C5BBB"/>
    <w:rsid w:val="004D058F"/>
    <w:rsid w:val="004D1020"/>
    <w:rsid w:val="004D152D"/>
    <w:rsid w:val="004D1BE3"/>
    <w:rsid w:val="004D1BE4"/>
    <w:rsid w:val="004D291F"/>
    <w:rsid w:val="004D2E8C"/>
    <w:rsid w:val="004D355A"/>
    <w:rsid w:val="004D4A37"/>
    <w:rsid w:val="004D535C"/>
    <w:rsid w:val="004D6DA1"/>
    <w:rsid w:val="004D7117"/>
    <w:rsid w:val="004E058D"/>
    <w:rsid w:val="004E0633"/>
    <w:rsid w:val="004E0B5D"/>
    <w:rsid w:val="004E13DA"/>
    <w:rsid w:val="004E20C4"/>
    <w:rsid w:val="004E28E6"/>
    <w:rsid w:val="004E49E8"/>
    <w:rsid w:val="004E524B"/>
    <w:rsid w:val="004E5B3B"/>
    <w:rsid w:val="004E5B95"/>
    <w:rsid w:val="004E5D4C"/>
    <w:rsid w:val="004E5EAE"/>
    <w:rsid w:val="004E6ABC"/>
    <w:rsid w:val="004E6B35"/>
    <w:rsid w:val="004E6E5F"/>
    <w:rsid w:val="004F0537"/>
    <w:rsid w:val="004F0F4A"/>
    <w:rsid w:val="004F1B69"/>
    <w:rsid w:val="004F2EC2"/>
    <w:rsid w:val="004F3C9E"/>
    <w:rsid w:val="004F42B1"/>
    <w:rsid w:val="004F48A6"/>
    <w:rsid w:val="004F4FDE"/>
    <w:rsid w:val="004F524A"/>
    <w:rsid w:val="004F57BB"/>
    <w:rsid w:val="004F65F4"/>
    <w:rsid w:val="004F661C"/>
    <w:rsid w:val="004F6718"/>
    <w:rsid w:val="004F6E7E"/>
    <w:rsid w:val="004F7182"/>
    <w:rsid w:val="004F7239"/>
    <w:rsid w:val="004F7687"/>
    <w:rsid w:val="004F7CF7"/>
    <w:rsid w:val="005010DF"/>
    <w:rsid w:val="005016DB"/>
    <w:rsid w:val="00503D5A"/>
    <w:rsid w:val="00504687"/>
    <w:rsid w:val="00504C9D"/>
    <w:rsid w:val="0050524D"/>
    <w:rsid w:val="005056FB"/>
    <w:rsid w:val="00506ED8"/>
    <w:rsid w:val="00507C29"/>
    <w:rsid w:val="0050B1C0"/>
    <w:rsid w:val="005108ED"/>
    <w:rsid w:val="00510F4D"/>
    <w:rsid w:val="00511C19"/>
    <w:rsid w:val="00511CCC"/>
    <w:rsid w:val="00512F7F"/>
    <w:rsid w:val="0051302C"/>
    <w:rsid w:val="005132D0"/>
    <w:rsid w:val="0051347C"/>
    <w:rsid w:val="00513D64"/>
    <w:rsid w:val="00514DBE"/>
    <w:rsid w:val="00514EE3"/>
    <w:rsid w:val="00515206"/>
    <w:rsid w:val="00516714"/>
    <w:rsid w:val="005167BC"/>
    <w:rsid w:val="00516AE0"/>
    <w:rsid w:val="005173A3"/>
    <w:rsid w:val="005206AA"/>
    <w:rsid w:val="00521593"/>
    <w:rsid w:val="00521850"/>
    <w:rsid w:val="0052233E"/>
    <w:rsid w:val="00522583"/>
    <w:rsid w:val="00522B9C"/>
    <w:rsid w:val="005233E8"/>
    <w:rsid w:val="00524746"/>
    <w:rsid w:val="00524896"/>
    <w:rsid w:val="00524BC4"/>
    <w:rsid w:val="005261CB"/>
    <w:rsid w:val="00527143"/>
    <w:rsid w:val="0052761B"/>
    <w:rsid w:val="00527D7E"/>
    <w:rsid w:val="00527EC9"/>
    <w:rsid w:val="0053034D"/>
    <w:rsid w:val="00530B84"/>
    <w:rsid w:val="0053192D"/>
    <w:rsid w:val="00531F02"/>
    <w:rsid w:val="005326EF"/>
    <w:rsid w:val="005346AD"/>
    <w:rsid w:val="00534989"/>
    <w:rsid w:val="00534A16"/>
    <w:rsid w:val="00535102"/>
    <w:rsid w:val="005361F0"/>
    <w:rsid w:val="0054008E"/>
    <w:rsid w:val="0054028B"/>
    <w:rsid w:val="00540B18"/>
    <w:rsid w:val="00541572"/>
    <w:rsid w:val="0054194F"/>
    <w:rsid w:val="00543DCD"/>
    <w:rsid w:val="00545ED6"/>
    <w:rsid w:val="005463D0"/>
    <w:rsid w:val="005512D4"/>
    <w:rsid w:val="005518D0"/>
    <w:rsid w:val="00551A7D"/>
    <w:rsid w:val="00552208"/>
    <w:rsid w:val="005526F9"/>
    <w:rsid w:val="00552CE9"/>
    <w:rsid w:val="00552E7C"/>
    <w:rsid w:val="00553461"/>
    <w:rsid w:val="00554EFF"/>
    <w:rsid w:val="00555629"/>
    <w:rsid w:val="00555821"/>
    <w:rsid w:val="005568F9"/>
    <w:rsid w:val="00561061"/>
    <w:rsid w:val="005611B9"/>
    <w:rsid w:val="00561351"/>
    <w:rsid w:val="00561E7A"/>
    <w:rsid w:val="00562C7A"/>
    <w:rsid w:val="005633F8"/>
    <w:rsid w:val="0056472D"/>
    <w:rsid w:val="005652A4"/>
    <w:rsid w:val="00565402"/>
    <w:rsid w:val="0056587E"/>
    <w:rsid w:val="00567D19"/>
    <w:rsid w:val="005706DA"/>
    <w:rsid w:val="00571059"/>
    <w:rsid w:val="005731F8"/>
    <w:rsid w:val="00573B18"/>
    <w:rsid w:val="00573D58"/>
    <w:rsid w:val="005749F6"/>
    <w:rsid w:val="00574B47"/>
    <w:rsid w:val="00574D24"/>
    <w:rsid w:val="005751EE"/>
    <w:rsid w:val="00575B65"/>
    <w:rsid w:val="00575E3E"/>
    <w:rsid w:val="0057604B"/>
    <w:rsid w:val="00576AB0"/>
    <w:rsid w:val="00576E17"/>
    <w:rsid w:val="00576F2E"/>
    <w:rsid w:val="005770D4"/>
    <w:rsid w:val="005776FA"/>
    <w:rsid w:val="005779AF"/>
    <w:rsid w:val="00579DF9"/>
    <w:rsid w:val="0058087F"/>
    <w:rsid w:val="005813C1"/>
    <w:rsid w:val="005820F6"/>
    <w:rsid w:val="00582638"/>
    <w:rsid w:val="00583817"/>
    <w:rsid w:val="00583DF3"/>
    <w:rsid w:val="00584348"/>
    <w:rsid w:val="0058490B"/>
    <w:rsid w:val="0058555F"/>
    <w:rsid w:val="0058595C"/>
    <w:rsid w:val="005869D6"/>
    <w:rsid w:val="00587484"/>
    <w:rsid w:val="005874D6"/>
    <w:rsid w:val="005907E2"/>
    <w:rsid w:val="00590BEB"/>
    <w:rsid w:val="00591D0C"/>
    <w:rsid w:val="00592527"/>
    <w:rsid w:val="00593656"/>
    <w:rsid w:val="00593DA6"/>
    <w:rsid w:val="0059426C"/>
    <w:rsid w:val="00594375"/>
    <w:rsid w:val="00594688"/>
    <w:rsid w:val="00594C41"/>
    <w:rsid w:val="00594E46"/>
    <w:rsid w:val="005955D1"/>
    <w:rsid w:val="00595903"/>
    <w:rsid w:val="0059677E"/>
    <w:rsid w:val="00596EC0"/>
    <w:rsid w:val="00597429"/>
    <w:rsid w:val="00597646"/>
    <w:rsid w:val="00597BCA"/>
    <w:rsid w:val="00597D1E"/>
    <w:rsid w:val="00597E19"/>
    <w:rsid w:val="005A05F4"/>
    <w:rsid w:val="005A1156"/>
    <w:rsid w:val="005A1DD6"/>
    <w:rsid w:val="005A23B2"/>
    <w:rsid w:val="005A2A2C"/>
    <w:rsid w:val="005A371C"/>
    <w:rsid w:val="005A39E8"/>
    <w:rsid w:val="005A4410"/>
    <w:rsid w:val="005A49CB"/>
    <w:rsid w:val="005A5329"/>
    <w:rsid w:val="005A5861"/>
    <w:rsid w:val="005A5F62"/>
    <w:rsid w:val="005A6535"/>
    <w:rsid w:val="005A66E4"/>
    <w:rsid w:val="005A7789"/>
    <w:rsid w:val="005A7D1A"/>
    <w:rsid w:val="005A7D47"/>
    <w:rsid w:val="005A7DDD"/>
    <w:rsid w:val="005B14DF"/>
    <w:rsid w:val="005B21DE"/>
    <w:rsid w:val="005B31B3"/>
    <w:rsid w:val="005B4632"/>
    <w:rsid w:val="005B59E9"/>
    <w:rsid w:val="005B5C33"/>
    <w:rsid w:val="005B6468"/>
    <w:rsid w:val="005B6E90"/>
    <w:rsid w:val="005B73AF"/>
    <w:rsid w:val="005B7418"/>
    <w:rsid w:val="005B7B6E"/>
    <w:rsid w:val="005C00A6"/>
    <w:rsid w:val="005C216E"/>
    <w:rsid w:val="005C2848"/>
    <w:rsid w:val="005C291A"/>
    <w:rsid w:val="005C2D72"/>
    <w:rsid w:val="005C33B9"/>
    <w:rsid w:val="005C3E06"/>
    <w:rsid w:val="005C3E95"/>
    <w:rsid w:val="005C3F86"/>
    <w:rsid w:val="005C451D"/>
    <w:rsid w:val="005C4E08"/>
    <w:rsid w:val="005C5384"/>
    <w:rsid w:val="005C5E4F"/>
    <w:rsid w:val="005C5F83"/>
    <w:rsid w:val="005C6553"/>
    <w:rsid w:val="005C72F1"/>
    <w:rsid w:val="005C7317"/>
    <w:rsid w:val="005C749B"/>
    <w:rsid w:val="005D0188"/>
    <w:rsid w:val="005D0B6F"/>
    <w:rsid w:val="005D0DB8"/>
    <w:rsid w:val="005D0F6E"/>
    <w:rsid w:val="005D111E"/>
    <w:rsid w:val="005D1A22"/>
    <w:rsid w:val="005D1EDC"/>
    <w:rsid w:val="005D29D9"/>
    <w:rsid w:val="005D2BCE"/>
    <w:rsid w:val="005D309E"/>
    <w:rsid w:val="005D3269"/>
    <w:rsid w:val="005D4474"/>
    <w:rsid w:val="005D58AC"/>
    <w:rsid w:val="005D6B3D"/>
    <w:rsid w:val="005D6C4D"/>
    <w:rsid w:val="005D7387"/>
    <w:rsid w:val="005E02C5"/>
    <w:rsid w:val="005E07D5"/>
    <w:rsid w:val="005E0CC5"/>
    <w:rsid w:val="005E11A8"/>
    <w:rsid w:val="005E1F48"/>
    <w:rsid w:val="005E4317"/>
    <w:rsid w:val="005E4F10"/>
    <w:rsid w:val="005E553C"/>
    <w:rsid w:val="005E5860"/>
    <w:rsid w:val="005E6F38"/>
    <w:rsid w:val="005E7E49"/>
    <w:rsid w:val="005F043F"/>
    <w:rsid w:val="005F0806"/>
    <w:rsid w:val="005F0C01"/>
    <w:rsid w:val="005F0F2F"/>
    <w:rsid w:val="005F1007"/>
    <w:rsid w:val="005F161F"/>
    <w:rsid w:val="005F25FE"/>
    <w:rsid w:val="005F2DEB"/>
    <w:rsid w:val="005F2E85"/>
    <w:rsid w:val="005F38FF"/>
    <w:rsid w:val="005F404F"/>
    <w:rsid w:val="005F4777"/>
    <w:rsid w:val="005F556D"/>
    <w:rsid w:val="005F654D"/>
    <w:rsid w:val="005F66BE"/>
    <w:rsid w:val="005F6C6E"/>
    <w:rsid w:val="005F7B2D"/>
    <w:rsid w:val="0060143F"/>
    <w:rsid w:val="006019E0"/>
    <w:rsid w:val="00602997"/>
    <w:rsid w:val="00602A2F"/>
    <w:rsid w:val="00604D56"/>
    <w:rsid w:val="00604DA3"/>
    <w:rsid w:val="00604FB8"/>
    <w:rsid w:val="00605794"/>
    <w:rsid w:val="00606146"/>
    <w:rsid w:val="00606338"/>
    <w:rsid w:val="0060634D"/>
    <w:rsid w:val="006065CB"/>
    <w:rsid w:val="006068A6"/>
    <w:rsid w:val="00607E74"/>
    <w:rsid w:val="00610AC6"/>
    <w:rsid w:val="00611382"/>
    <w:rsid w:val="006114E8"/>
    <w:rsid w:val="006116EC"/>
    <w:rsid w:val="00611A89"/>
    <w:rsid w:val="00611B17"/>
    <w:rsid w:val="00612229"/>
    <w:rsid w:val="0061361E"/>
    <w:rsid w:val="00613B8E"/>
    <w:rsid w:val="00614BC4"/>
    <w:rsid w:val="00616822"/>
    <w:rsid w:val="006168D0"/>
    <w:rsid w:val="00616E2A"/>
    <w:rsid w:val="00617BB9"/>
    <w:rsid w:val="00617C21"/>
    <w:rsid w:val="00620E9C"/>
    <w:rsid w:val="006212CF"/>
    <w:rsid w:val="006213C8"/>
    <w:rsid w:val="0062155C"/>
    <w:rsid w:val="0062194C"/>
    <w:rsid w:val="00621FD6"/>
    <w:rsid w:val="006224C8"/>
    <w:rsid w:val="006227B8"/>
    <w:rsid w:val="00622913"/>
    <w:rsid w:val="00623619"/>
    <w:rsid w:val="00624D89"/>
    <w:rsid w:val="00625123"/>
    <w:rsid w:val="00625203"/>
    <w:rsid w:val="00625271"/>
    <w:rsid w:val="00625F5E"/>
    <w:rsid w:val="00625FBC"/>
    <w:rsid w:val="00626A4E"/>
    <w:rsid w:val="006273E9"/>
    <w:rsid w:val="00627747"/>
    <w:rsid w:val="006301B7"/>
    <w:rsid w:val="006305A2"/>
    <w:rsid w:val="00630D87"/>
    <w:rsid w:val="00631154"/>
    <w:rsid w:val="00631317"/>
    <w:rsid w:val="0063191D"/>
    <w:rsid w:val="00631E2B"/>
    <w:rsid w:val="00631F88"/>
    <w:rsid w:val="00632B28"/>
    <w:rsid w:val="0063360B"/>
    <w:rsid w:val="0063360E"/>
    <w:rsid w:val="006336B4"/>
    <w:rsid w:val="00634999"/>
    <w:rsid w:val="0063499A"/>
    <w:rsid w:val="00634F31"/>
    <w:rsid w:val="0063559D"/>
    <w:rsid w:val="0063570C"/>
    <w:rsid w:val="00635C9B"/>
    <w:rsid w:val="00636A44"/>
    <w:rsid w:val="00636B50"/>
    <w:rsid w:val="00637139"/>
    <w:rsid w:val="00637349"/>
    <w:rsid w:val="00637CAB"/>
    <w:rsid w:val="006402C4"/>
    <w:rsid w:val="006421C5"/>
    <w:rsid w:val="00642E1E"/>
    <w:rsid w:val="00642F75"/>
    <w:rsid w:val="006444AE"/>
    <w:rsid w:val="00644983"/>
    <w:rsid w:val="00645891"/>
    <w:rsid w:val="00645FCB"/>
    <w:rsid w:val="0064649C"/>
    <w:rsid w:val="00646808"/>
    <w:rsid w:val="00646BF5"/>
    <w:rsid w:val="0064764C"/>
    <w:rsid w:val="00647856"/>
    <w:rsid w:val="00647949"/>
    <w:rsid w:val="00647B2F"/>
    <w:rsid w:val="006503FA"/>
    <w:rsid w:val="006504F6"/>
    <w:rsid w:val="00650B85"/>
    <w:rsid w:val="00651016"/>
    <w:rsid w:val="006511C6"/>
    <w:rsid w:val="006512B7"/>
    <w:rsid w:val="00651413"/>
    <w:rsid w:val="006516D0"/>
    <w:rsid w:val="0065306A"/>
    <w:rsid w:val="00653485"/>
    <w:rsid w:val="006535FA"/>
    <w:rsid w:val="0065387E"/>
    <w:rsid w:val="00655495"/>
    <w:rsid w:val="006558FB"/>
    <w:rsid w:val="00655910"/>
    <w:rsid w:val="00655AC6"/>
    <w:rsid w:val="00656281"/>
    <w:rsid w:val="0065640B"/>
    <w:rsid w:val="00656D33"/>
    <w:rsid w:val="00656E8D"/>
    <w:rsid w:val="00657219"/>
    <w:rsid w:val="006572B8"/>
    <w:rsid w:val="00660599"/>
    <w:rsid w:val="00660D83"/>
    <w:rsid w:val="00660F6B"/>
    <w:rsid w:val="00661A00"/>
    <w:rsid w:val="006622A3"/>
    <w:rsid w:val="0066450A"/>
    <w:rsid w:val="006658B8"/>
    <w:rsid w:val="00665C20"/>
    <w:rsid w:val="0066697E"/>
    <w:rsid w:val="00666A3B"/>
    <w:rsid w:val="00666BF8"/>
    <w:rsid w:val="00667E77"/>
    <w:rsid w:val="006713D7"/>
    <w:rsid w:val="00672F92"/>
    <w:rsid w:val="00673D8B"/>
    <w:rsid w:val="00674102"/>
    <w:rsid w:val="00675D20"/>
    <w:rsid w:val="006768F2"/>
    <w:rsid w:val="006771FA"/>
    <w:rsid w:val="0067790E"/>
    <w:rsid w:val="00677B97"/>
    <w:rsid w:val="0068066A"/>
    <w:rsid w:val="006810A2"/>
    <w:rsid w:val="006815F8"/>
    <w:rsid w:val="006816BD"/>
    <w:rsid w:val="00682605"/>
    <w:rsid w:val="00682C0D"/>
    <w:rsid w:val="006836A2"/>
    <w:rsid w:val="00685620"/>
    <w:rsid w:val="006857A5"/>
    <w:rsid w:val="00686DCF"/>
    <w:rsid w:val="00687C65"/>
    <w:rsid w:val="006901AC"/>
    <w:rsid w:val="006906A4"/>
    <w:rsid w:val="006909D5"/>
    <w:rsid w:val="006917AE"/>
    <w:rsid w:val="0069192C"/>
    <w:rsid w:val="00691DD8"/>
    <w:rsid w:val="006925CB"/>
    <w:rsid w:val="00692896"/>
    <w:rsid w:val="006939C0"/>
    <w:rsid w:val="006942DF"/>
    <w:rsid w:val="00694915"/>
    <w:rsid w:val="006949B3"/>
    <w:rsid w:val="00695108"/>
    <w:rsid w:val="00695463"/>
    <w:rsid w:val="0069572C"/>
    <w:rsid w:val="00695A3D"/>
    <w:rsid w:val="00695C72"/>
    <w:rsid w:val="00696E7F"/>
    <w:rsid w:val="00697328"/>
    <w:rsid w:val="00698E59"/>
    <w:rsid w:val="006A1772"/>
    <w:rsid w:val="006A199B"/>
    <w:rsid w:val="006A1EC0"/>
    <w:rsid w:val="006A2A51"/>
    <w:rsid w:val="006A39CB"/>
    <w:rsid w:val="006A3EE5"/>
    <w:rsid w:val="006A4567"/>
    <w:rsid w:val="006A48FF"/>
    <w:rsid w:val="006A4EF9"/>
    <w:rsid w:val="006A5F46"/>
    <w:rsid w:val="006A6D48"/>
    <w:rsid w:val="006A6DEF"/>
    <w:rsid w:val="006A7204"/>
    <w:rsid w:val="006A7209"/>
    <w:rsid w:val="006A76AB"/>
    <w:rsid w:val="006A7922"/>
    <w:rsid w:val="006B00EC"/>
    <w:rsid w:val="006B057A"/>
    <w:rsid w:val="006B1074"/>
    <w:rsid w:val="006B2C6D"/>
    <w:rsid w:val="006B2F57"/>
    <w:rsid w:val="006B3172"/>
    <w:rsid w:val="006B31CE"/>
    <w:rsid w:val="006B3518"/>
    <w:rsid w:val="006B49F1"/>
    <w:rsid w:val="006B4DCC"/>
    <w:rsid w:val="006B4FE9"/>
    <w:rsid w:val="006B58A7"/>
    <w:rsid w:val="006B5DD5"/>
    <w:rsid w:val="006B61F4"/>
    <w:rsid w:val="006B6B31"/>
    <w:rsid w:val="006B6B7A"/>
    <w:rsid w:val="006B74BE"/>
    <w:rsid w:val="006C0119"/>
    <w:rsid w:val="006C0A26"/>
    <w:rsid w:val="006C164A"/>
    <w:rsid w:val="006C22EE"/>
    <w:rsid w:val="006C230E"/>
    <w:rsid w:val="006C2A18"/>
    <w:rsid w:val="006C35CC"/>
    <w:rsid w:val="006C36BF"/>
    <w:rsid w:val="006C3AF1"/>
    <w:rsid w:val="006C3E4A"/>
    <w:rsid w:val="006C563C"/>
    <w:rsid w:val="006C59D7"/>
    <w:rsid w:val="006C65B8"/>
    <w:rsid w:val="006C6976"/>
    <w:rsid w:val="006C6F84"/>
    <w:rsid w:val="006C73A0"/>
    <w:rsid w:val="006C74D6"/>
    <w:rsid w:val="006D1E4F"/>
    <w:rsid w:val="006D1EB1"/>
    <w:rsid w:val="006D2263"/>
    <w:rsid w:val="006D2E62"/>
    <w:rsid w:val="006D4C42"/>
    <w:rsid w:val="006D4DF3"/>
    <w:rsid w:val="006D5495"/>
    <w:rsid w:val="006D5A84"/>
    <w:rsid w:val="006D5ED9"/>
    <w:rsid w:val="006D687C"/>
    <w:rsid w:val="006D6C97"/>
    <w:rsid w:val="006D6FDB"/>
    <w:rsid w:val="006D73BB"/>
    <w:rsid w:val="006D7496"/>
    <w:rsid w:val="006DCED7"/>
    <w:rsid w:val="006E027B"/>
    <w:rsid w:val="006E1A21"/>
    <w:rsid w:val="006E1BE0"/>
    <w:rsid w:val="006E1C1C"/>
    <w:rsid w:val="006E21A9"/>
    <w:rsid w:val="006E22E9"/>
    <w:rsid w:val="006E2C4E"/>
    <w:rsid w:val="006E308F"/>
    <w:rsid w:val="006E37CE"/>
    <w:rsid w:val="006E3BF6"/>
    <w:rsid w:val="006E54D4"/>
    <w:rsid w:val="006E6036"/>
    <w:rsid w:val="006E634A"/>
    <w:rsid w:val="006E6561"/>
    <w:rsid w:val="006E66E2"/>
    <w:rsid w:val="006E6E1B"/>
    <w:rsid w:val="006E6EA0"/>
    <w:rsid w:val="006F02A3"/>
    <w:rsid w:val="006F04F5"/>
    <w:rsid w:val="006F09BC"/>
    <w:rsid w:val="006F150F"/>
    <w:rsid w:val="006F1E96"/>
    <w:rsid w:val="006F2270"/>
    <w:rsid w:val="006F2723"/>
    <w:rsid w:val="006F3437"/>
    <w:rsid w:val="006F38D7"/>
    <w:rsid w:val="006F3B3E"/>
    <w:rsid w:val="006F3BF8"/>
    <w:rsid w:val="006F5271"/>
    <w:rsid w:val="006F59B0"/>
    <w:rsid w:val="006F5E66"/>
    <w:rsid w:val="006F6958"/>
    <w:rsid w:val="006F6C9B"/>
    <w:rsid w:val="006F6E33"/>
    <w:rsid w:val="006F74D6"/>
    <w:rsid w:val="006F7956"/>
    <w:rsid w:val="00700268"/>
    <w:rsid w:val="0070140D"/>
    <w:rsid w:val="00701EC8"/>
    <w:rsid w:val="00702399"/>
    <w:rsid w:val="00702509"/>
    <w:rsid w:val="007029AE"/>
    <w:rsid w:val="00702A22"/>
    <w:rsid w:val="00702A95"/>
    <w:rsid w:val="00702D3C"/>
    <w:rsid w:val="00703257"/>
    <w:rsid w:val="0070399F"/>
    <w:rsid w:val="00704FE0"/>
    <w:rsid w:val="0070553F"/>
    <w:rsid w:val="00705555"/>
    <w:rsid w:val="00705F53"/>
    <w:rsid w:val="00706056"/>
    <w:rsid w:val="007062DC"/>
    <w:rsid w:val="00706ADF"/>
    <w:rsid w:val="00706AE5"/>
    <w:rsid w:val="0070731F"/>
    <w:rsid w:val="00707D83"/>
    <w:rsid w:val="00710878"/>
    <w:rsid w:val="00712B86"/>
    <w:rsid w:val="00713D0E"/>
    <w:rsid w:val="00713EB3"/>
    <w:rsid w:val="00714B18"/>
    <w:rsid w:val="00715E45"/>
    <w:rsid w:val="007162E3"/>
    <w:rsid w:val="00716821"/>
    <w:rsid w:val="00716CD2"/>
    <w:rsid w:val="00716FCF"/>
    <w:rsid w:val="007172F7"/>
    <w:rsid w:val="00717316"/>
    <w:rsid w:val="00717A70"/>
    <w:rsid w:val="007215AC"/>
    <w:rsid w:val="00721873"/>
    <w:rsid w:val="007225AE"/>
    <w:rsid w:val="007238B0"/>
    <w:rsid w:val="00723C15"/>
    <w:rsid w:val="00724438"/>
    <w:rsid w:val="00724F74"/>
    <w:rsid w:val="007261FD"/>
    <w:rsid w:val="0072629A"/>
    <w:rsid w:val="00726975"/>
    <w:rsid w:val="00726E8C"/>
    <w:rsid w:val="00731118"/>
    <w:rsid w:val="0073126A"/>
    <w:rsid w:val="0073148D"/>
    <w:rsid w:val="0073174E"/>
    <w:rsid w:val="00731EE2"/>
    <w:rsid w:val="00732A1C"/>
    <w:rsid w:val="00733C42"/>
    <w:rsid w:val="00733EF3"/>
    <w:rsid w:val="007349BA"/>
    <w:rsid w:val="007349F6"/>
    <w:rsid w:val="00735501"/>
    <w:rsid w:val="00735C4A"/>
    <w:rsid w:val="00735FA0"/>
    <w:rsid w:val="00736191"/>
    <w:rsid w:val="00736E8D"/>
    <w:rsid w:val="0073733F"/>
    <w:rsid w:val="0073763F"/>
    <w:rsid w:val="00737FCD"/>
    <w:rsid w:val="007405A5"/>
    <w:rsid w:val="00741098"/>
    <w:rsid w:val="0074143F"/>
    <w:rsid w:val="007414F5"/>
    <w:rsid w:val="007419B9"/>
    <w:rsid w:val="00741EBE"/>
    <w:rsid w:val="00742871"/>
    <w:rsid w:val="00742A9C"/>
    <w:rsid w:val="0074324C"/>
    <w:rsid w:val="0074409B"/>
    <w:rsid w:val="00744895"/>
    <w:rsid w:val="00744BBE"/>
    <w:rsid w:val="00746045"/>
    <w:rsid w:val="0074613B"/>
    <w:rsid w:val="0074725C"/>
    <w:rsid w:val="0074780D"/>
    <w:rsid w:val="00751057"/>
    <w:rsid w:val="00751747"/>
    <w:rsid w:val="00751F14"/>
    <w:rsid w:val="00752AF1"/>
    <w:rsid w:val="00752AF6"/>
    <w:rsid w:val="00752B64"/>
    <w:rsid w:val="0075359C"/>
    <w:rsid w:val="00753DE7"/>
    <w:rsid w:val="0075425A"/>
    <w:rsid w:val="007550BE"/>
    <w:rsid w:val="00755293"/>
    <w:rsid w:val="00755F2F"/>
    <w:rsid w:val="00756ABE"/>
    <w:rsid w:val="00761667"/>
    <w:rsid w:val="00761E52"/>
    <w:rsid w:val="0076316F"/>
    <w:rsid w:val="00763A26"/>
    <w:rsid w:val="0076420E"/>
    <w:rsid w:val="00764CCC"/>
    <w:rsid w:val="00764F94"/>
    <w:rsid w:val="00765911"/>
    <w:rsid w:val="007669B9"/>
    <w:rsid w:val="0076755C"/>
    <w:rsid w:val="00770788"/>
    <w:rsid w:val="00770CB0"/>
    <w:rsid w:val="00771166"/>
    <w:rsid w:val="007711F9"/>
    <w:rsid w:val="007719AF"/>
    <w:rsid w:val="00771B2B"/>
    <w:rsid w:val="007726E0"/>
    <w:rsid w:val="00773315"/>
    <w:rsid w:val="0077390C"/>
    <w:rsid w:val="007739B7"/>
    <w:rsid w:val="00773E6F"/>
    <w:rsid w:val="00774153"/>
    <w:rsid w:val="00774425"/>
    <w:rsid w:val="00774B4D"/>
    <w:rsid w:val="0077522D"/>
    <w:rsid w:val="00775621"/>
    <w:rsid w:val="00775767"/>
    <w:rsid w:val="00775CCD"/>
    <w:rsid w:val="00780C62"/>
    <w:rsid w:val="00780CFE"/>
    <w:rsid w:val="00780D74"/>
    <w:rsid w:val="00783417"/>
    <w:rsid w:val="00783E34"/>
    <w:rsid w:val="007855E7"/>
    <w:rsid w:val="00785B62"/>
    <w:rsid w:val="00785C11"/>
    <w:rsid w:val="00786EBC"/>
    <w:rsid w:val="00786F79"/>
    <w:rsid w:val="00787063"/>
    <w:rsid w:val="00787536"/>
    <w:rsid w:val="007879C3"/>
    <w:rsid w:val="00790138"/>
    <w:rsid w:val="00790309"/>
    <w:rsid w:val="00791D68"/>
    <w:rsid w:val="00791E70"/>
    <w:rsid w:val="0079226B"/>
    <w:rsid w:val="00792890"/>
    <w:rsid w:val="00793035"/>
    <w:rsid w:val="007932EE"/>
    <w:rsid w:val="0079364E"/>
    <w:rsid w:val="00793801"/>
    <w:rsid w:val="00794AC0"/>
    <w:rsid w:val="00794D2B"/>
    <w:rsid w:val="00794D54"/>
    <w:rsid w:val="00795D65"/>
    <w:rsid w:val="00796F36"/>
    <w:rsid w:val="0079713D"/>
    <w:rsid w:val="0079730D"/>
    <w:rsid w:val="007978D6"/>
    <w:rsid w:val="00797B73"/>
    <w:rsid w:val="0079C460"/>
    <w:rsid w:val="007A0CB9"/>
    <w:rsid w:val="007A18D8"/>
    <w:rsid w:val="007A2261"/>
    <w:rsid w:val="007A26DB"/>
    <w:rsid w:val="007A2F73"/>
    <w:rsid w:val="007A33AF"/>
    <w:rsid w:val="007A35CF"/>
    <w:rsid w:val="007A3770"/>
    <w:rsid w:val="007A3AD0"/>
    <w:rsid w:val="007A4118"/>
    <w:rsid w:val="007A4917"/>
    <w:rsid w:val="007A4AEF"/>
    <w:rsid w:val="007A5BBC"/>
    <w:rsid w:val="007A6552"/>
    <w:rsid w:val="007A6AB5"/>
    <w:rsid w:val="007A771C"/>
    <w:rsid w:val="007A7D04"/>
    <w:rsid w:val="007B0159"/>
    <w:rsid w:val="007B0D29"/>
    <w:rsid w:val="007B1093"/>
    <w:rsid w:val="007B197C"/>
    <w:rsid w:val="007B1B56"/>
    <w:rsid w:val="007B21A6"/>
    <w:rsid w:val="007B26CC"/>
    <w:rsid w:val="007B2C4C"/>
    <w:rsid w:val="007B36A5"/>
    <w:rsid w:val="007B4520"/>
    <w:rsid w:val="007B464F"/>
    <w:rsid w:val="007B4A9B"/>
    <w:rsid w:val="007B4E2B"/>
    <w:rsid w:val="007B55C5"/>
    <w:rsid w:val="007B5EC0"/>
    <w:rsid w:val="007B5FB2"/>
    <w:rsid w:val="007B7BE3"/>
    <w:rsid w:val="007C16B4"/>
    <w:rsid w:val="007C1CA7"/>
    <w:rsid w:val="007C2AB0"/>
    <w:rsid w:val="007C2BBA"/>
    <w:rsid w:val="007C2CC2"/>
    <w:rsid w:val="007C3486"/>
    <w:rsid w:val="007C3F41"/>
    <w:rsid w:val="007C4A07"/>
    <w:rsid w:val="007C51A7"/>
    <w:rsid w:val="007C52DA"/>
    <w:rsid w:val="007C6259"/>
    <w:rsid w:val="007C71BC"/>
    <w:rsid w:val="007C777F"/>
    <w:rsid w:val="007D0367"/>
    <w:rsid w:val="007D0BD0"/>
    <w:rsid w:val="007D1286"/>
    <w:rsid w:val="007D1650"/>
    <w:rsid w:val="007D17FB"/>
    <w:rsid w:val="007D4236"/>
    <w:rsid w:val="007D509D"/>
    <w:rsid w:val="007D50FD"/>
    <w:rsid w:val="007D53F3"/>
    <w:rsid w:val="007D5A6F"/>
    <w:rsid w:val="007D6027"/>
    <w:rsid w:val="007D6592"/>
    <w:rsid w:val="007D663B"/>
    <w:rsid w:val="007D711D"/>
    <w:rsid w:val="007D73EB"/>
    <w:rsid w:val="007D7494"/>
    <w:rsid w:val="007D7AB3"/>
    <w:rsid w:val="007D7B01"/>
    <w:rsid w:val="007E00F3"/>
    <w:rsid w:val="007E0570"/>
    <w:rsid w:val="007E0608"/>
    <w:rsid w:val="007E0781"/>
    <w:rsid w:val="007E20A1"/>
    <w:rsid w:val="007E307E"/>
    <w:rsid w:val="007E3416"/>
    <w:rsid w:val="007E34C7"/>
    <w:rsid w:val="007E3AE3"/>
    <w:rsid w:val="007E536A"/>
    <w:rsid w:val="007E54F5"/>
    <w:rsid w:val="007E59D1"/>
    <w:rsid w:val="007E63AF"/>
    <w:rsid w:val="007E6B21"/>
    <w:rsid w:val="007E783B"/>
    <w:rsid w:val="007F025F"/>
    <w:rsid w:val="007F03DE"/>
    <w:rsid w:val="007F0526"/>
    <w:rsid w:val="007F0EAA"/>
    <w:rsid w:val="007F1405"/>
    <w:rsid w:val="007F19E0"/>
    <w:rsid w:val="007F1FEE"/>
    <w:rsid w:val="007F2297"/>
    <w:rsid w:val="007F22E9"/>
    <w:rsid w:val="007F2381"/>
    <w:rsid w:val="007F27C1"/>
    <w:rsid w:val="007F28E4"/>
    <w:rsid w:val="007F29D4"/>
    <w:rsid w:val="007F4390"/>
    <w:rsid w:val="007F4B5A"/>
    <w:rsid w:val="007F686C"/>
    <w:rsid w:val="007F6A65"/>
    <w:rsid w:val="00800010"/>
    <w:rsid w:val="00800A23"/>
    <w:rsid w:val="00800CB8"/>
    <w:rsid w:val="0080166D"/>
    <w:rsid w:val="008017FD"/>
    <w:rsid w:val="00801F4E"/>
    <w:rsid w:val="0080203C"/>
    <w:rsid w:val="008021E8"/>
    <w:rsid w:val="00803182"/>
    <w:rsid w:val="0080352F"/>
    <w:rsid w:val="0080416A"/>
    <w:rsid w:val="008044D1"/>
    <w:rsid w:val="008044FB"/>
    <w:rsid w:val="00804C01"/>
    <w:rsid w:val="0080551D"/>
    <w:rsid w:val="00805A3E"/>
    <w:rsid w:val="00805BB6"/>
    <w:rsid w:val="00805C07"/>
    <w:rsid w:val="00805DC8"/>
    <w:rsid w:val="008068D7"/>
    <w:rsid w:val="00806DC2"/>
    <w:rsid w:val="00807651"/>
    <w:rsid w:val="008079E8"/>
    <w:rsid w:val="00807AAB"/>
    <w:rsid w:val="00807EEF"/>
    <w:rsid w:val="0081045E"/>
    <w:rsid w:val="0081111E"/>
    <w:rsid w:val="0081208F"/>
    <w:rsid w:val="00813217"/>
    <w:rsid w:val="00813966"/>
    <w:rsid w:val="00813E1A"/>
    <w:rsid w:val="00815FDD"/>
    <w:rsid w:val="008163B1"/>
    <w:rsid w:val="008163F6"/>
    <w:rsid w:val="0081673A"/>
    <w:rsid w:val="00817D2C"/>
    <w:rsid w:val="00817E07"/>
    <w:rsid w:val="0081FBD7"/>
    <w:rsid w:val="00820404"/>
    <w:rsid w:val="008205DC"/>
    <w:rsid w:val="0082093E"/>
    <w:rsid w:val="00820C60"/>
    <w:rsid w:val="008211A3"/>
    <w:rsid w:val="00821663"/>
    <w:rsid w:val="008216C8"/>
    <w:rsid w:val="00821A9C"/>
    <w:rsid w:val="00821CB6"/>
    <w:rsid w:val="00821DE5"/>
    <w:rsid w:val="00822CB2"/>
    <w:rsid w:val="008242A9"/>
    <w:rsid w:val="008244FA"/>
    <w:rsid w:val="008249B1"/>
    <w:rsid w:val="00824FBD"/>
    <w:rsid w:val="008261D9"/>
    <w:rsid w:val="008262CA"/>
    <w:rsid w:val="00826523"/>
    <w:rsid w:val="008267F1"/>
    <w:rsid w:val="0082689C"/>
    <w:rsid w:val="00826F54"/>
    <w:rsid w:val="00827030"/>
    <w:rsid w:val="008271C6"/>
    <w:rsid w:val="008277D3"/>
    <w:rsid w:val="00827B7B"/>
    <w:rsid w:val="008309C4"/>
    <w:rsid w:val="00832184"/>
    <w:rsid w:val="00832B4B"/>
    <w:rsid w:val="00832CAF"/>
    <w:rsid w:val="0083380E"/>
    <w:rsid w:val="00833957"/>
    <w:rsid w:val="00834954"/>
    <w:rsid w:val="00834CCC"/>
    <w:rsid w:val="008354E8"/>
    <w:rsid w:val="00835DCE"/>
    <w:rsid w:val="00836273"/>
    <w:rsid w:val="00837ACC"/>
    <w:rsid w:val="00840C21"/>
    <w:rsid w:val="00841F88"/>
    <w:rsid w:val="008427A3"/>
    <w:rsid w:val="0084308E"/>
    <w:rsid w:val="00843151"/>
    <w:rsid w:val="0084327D"/>
    <w:rsid w:val="008442E5"/>
    <w:rsid w:val="008446C5"/>
    <w:rsid w:val="00844B29"/>
    <w:rsid w:val="008458F5"/>
    <w:rsid w:val="008458F9"/>
    <w:rsid w:val="00845D6D"/>
    <w:rsid w:val="00846601"/>
    <w:rsid w:val="00846DCA"/>
    <w:rsid w:val="00847E13"/>
    <w:rsid w:val="0085093A"/>
    <w:rsid w:val="00850E12"/>
    <w:rsid w:val="0085371F"/>
    <w:rsid w:val="00854003"/>
    <w:rsid w:val="0085445A"/>
    <w:rsid w:val="0085463A"/>
    <w:rsid w:val="00854916"/>
    <w:rsid w:val="008549F0"/>
    <w:rsid w:val="00855AE7"/>
    <w:rsid w:val="00855E80"/>
    <w:rsid w:val="008602D9"/>
    <w:rsid w:val="008609A2"/>
    <w:rsid w:val="00860F81"/>
    <w:rsid w:val="00861A56"/>
    <w:rsid w:val="00861DE8"/>
    <w:rsid w:val="00863A94"/>
    <w:rsid w:val="00863FD8"/>
    <w:rsid w:val="008640DF"/>
    <w:rsid w:val="008644F9"/>
    <w:rsid w:val="00864D5B"/>
    <w:rsid w:val="00865ABF"/>
    <w:rsid w:val="00865CC8"/>
    <w:rsid w:val="00865DB5"/>
    <w:rsid w:val="00865F40"/>
    <w:rsid w:val="00866334"/>
    <w:rsid w:val="00866944"/>
    <w:rsid w:val="00866996"/>
    <w:rsid w:val="00866C21"/>
    <w:rsid w:val="00866F61"/>
    <w:rsid w:val="00867A6B"/>
    <w:rsid w:val="0086EB23"/>
    <w:rsid w:val="00870766"/>
    <w:rsid w:val="0087093E"/>
    <w:rsid w:val="00870EED"/>
    <w:rsid w:val="008717C6"/>
    <w:rsid w:val="008719B6"/>
    <w:rsid w:val="00871C16"/>
    <w:rsid w:val="00871E04"/>
    <w:rsid w:val="00872488"/>
    <w:rsid w:val="00872DB7"/>
    <w:rsid w:val="00872E4F"/>
    <w:rsid w:val="008730DE"/>
    <w:rsid w:val="00874C42"/>
    <w:rsid w:val="00874F6F"/>
    <w:rsid w:val="00876B5A"/>
    <w:rsid w:val="00876F6B"/>
    <w:rsid w:val="00877C79"/>
    <w:rsid w:val="008800A8"/>
    <w:rsid w:val="00880470"/>
    <w:rsid w:val="00881790"/>
    <w:rsid w:val="008838F5"/>
    <w:rsid w:val="00885038"/>
    <w:rsid w:val="00885522"/>
    <w:rsid w:val="008856CF"/>
    <w:rsid w:val="00886CD7"/>
    <w:rsid w:val="0088730B"/>
    <w:rsid w:val="00887A9D"/>
    <w:rsid w:val="0088F516"/>
    <w:rsid w:val="0089016B"/>
    <w:rsid w:val="00890FA5"/>
    <w:rsid w:val="00891E03"/>
    <w:rsid w:val="00891E8F"/>
    <w:rsid w:val="008925C2"/>
    <w:rsid w:val="008936A0"/>
    <w:rsid w:val="00893B7C"/>
    <w:rsid w:val="0089479F"/>
    <w:rsid w:val="0089640A"/>
    <w:rsid w:val="00896855"/>
    <w:rsid w:val="00896C09"/>
    <w:rsid w:val="00897C14"/>
    <w:rsid w:val="00897EB9"/>
    <w:rsid w:val="008A03C7"/>
    <w:rsid w:val="008A0FE4"/>
    <w:rsid w:val="008A1148"/>
    <w:rsid w:val="008A1A15"/>
    <w:rsid w:val="008A1A6C"/>
    <w:rsid w:val="008A25C2"/>
    <w:rsid w:val="008A2FCD"/>
    <w:rsid w:val="008A3615"/>
    <w:rsid w:val="008A6C81"/>
    <w:rsid w:val="008A7A18"/>
    <w:rsid w:val="008A7AFA"/>
    <w:rsid w:val="008B021A"/>
    <w:rsid w:val="008B0227"/>
    <w:rsid w:val="008B061F"/>
    <w:rsid w:val="008B1374"/>
    <w:rsid w:val="008B18D4"/>
    <w:rsid w:val="008B1A86"/>
    <w:rsid w:val="008B28ED"/>
    <w:rsid w:val="008B3629"/>
    <w:rsid w:val="008B3DFC"/>
    <w:rsid w:val="008B3F3B"/>
    <w:rsid w:val="008B7352"/>
    <w:rsid w:val="008B747A"/>
    <w:rsid w:val="008B7758"/>
    <w:rsid w:val="008C05FF"/>
    <w:rsid w:val="008C1064"/>
    <w:rsid w:val="008C1186"/>
    <w:rsid w:val="008C1D6B"/>
    <w:rsid w:val="008C1E15"/>
    <w:rsid w:val="008C2B0F"/>
    <w:rsid w:val="008C3CAB"/>
    <w:rsid w:val="008C3CC4"/>
    <w:rsid w:val="008C40E4"/>
    <w:rsid w:val="008C46EF"/>
    <w:rsid w:val="008C519C"/>
    <w:rsid w:val="008C659A"/>
    <w:rsid w:val="008C6888"/>
    <w:rsid w:val="008C6E59"/>
    <w:rsid w:val="008D06BC"/>
    <w:rsid w:val="008D0928"/>
    <w:rsid w:val="008D0D80"/>
    <w:rsid w:val="008D12CC"/>
    <w:rsid w:val="008D1F55"/>
    <w:rsid w:val="008D25AD"/>
    <w:rsid w:val="008D3698"/>
    <w:rsid w:val="008D387C"/>
    <w:rsid w:val="008D3D69"/>
    <w:rsid w:val="008D4B03"/>
    <w:rsid w:val="008D58DA"/>
    <w:rsid w:val="008D592F"/>
    <w:rsid w:val="008D5E81"/>
    <w:rsid w:val="008D6D8B"/>
    <w:rsid w:val="008D7893"/>
    <w:rsid w:val="008D7C4A"/>
    <w:rsid w:val="008D7CB1"/>
    <w:rsid w:val="008D7DFE"/>
    <w:rsid w:val="008E023A"/>
    <w:rsid w:val="008E03A2"/>
    <w:rsid w:val="008E09CD"/>
    <w:rsid w:val="008E0F87"/>
    <w:rsid w:val="008E1032"/>
    <w:rsid w:val="008E29B2"/>
    <w:rsid w:val="008E2C72"/>
    <w:rsid w:val="008E2CFB"/>
    <w:rsid w:val="008E3D70"/>
    <w:rsid w:val="008E5BBD"/>
    <w:rsid w:val="008E6236"/>
    <w:rsid w:val="008E69F9"/>
    <w:rsid w:val="008E7CD6"/>
    <w:rsid w:val="008F04DE"/>
    <w:rsid w:val="008F0BCE"/>
    <w:rsid w:val="008F11C0"/>
    <w:rsid w:val="008F14E0"/>
    <w:rsid w:val="008F2092"/>
    <w:rsid w:val="008F2681"/>
    <w:rsid w:val="008F3371"/>
    <w:rsid w:val="008F3CEC"/>
    <w:rsid w:val="008F3DDD"/>
    <w:rsid w:val="008F4490"/>
    <w:rsid w:val="008F4C58"/>
    <w:rsid w:val="008F5372"/>
    <w:rsid w:val="008F729F"/>
    <w:rsid w:val="008F79AE"/>
    <w:rsid w:val="00900780"/>
    <w:rsid w:val="009013DC"/>
    <w:rsid w:val="00902139"/>
    <w:rsid w:val="009024D1"/>
    <w:rsid w:val="009029D1"/>
    <w:rsid w:val="00903EE5"/>
    <w:rsid w:val="00904645"/>
    <w:rsid w:val="00905438"/>
    <w:rsid w:val="0090576C"/>
    <w:rsid w:val="00905877"/>
    <w:rsid w:val="0090659E"/>
    <w:rsid w:val="0091089B"/>
    <w:rsid w:val="00912AE1"/>
    <w:rsid w:val="009134F8"/>
    <w:rsid w:val="00913667"/>
    <w:rsid w:val="00914358"/>
    <w:rsid w:val="0091440E"/>
    <w:rsid w:val="00914BA1"/>
    <w:rsid w:val="00915276"/>
    <w:rsid w:val="0091527F"/>
    <w:rsid w:val="00916025"/>
    <w:rsid w:val="00916DCB"/>
    <w:rsid w:val="009178F0"/>
    <w:rsid w:val="00917920"/>
    <w:rsid w:val="00917C5E"/>
    <w:rsid w:val="00917D8E"/>
    <w:rsid w:val="009204DE"/>
    <w:rsid w:val="0092137D"/>
    <w:rsid w:val="0092220A"/>
    <w:rsid w:val="009223E4"/>
    <w:rsid w:val="00923E1D"/>
    <w:rsid w:val="009248C3"/>
    <w:rsid w:val="009252FA"/>
    <w:rsid w:val="0092588A"/>
    <w:rsid w:val="009260F3"/>
    <w:rsid w:val="0092672B"/>
    <w:rsid w:val="00927489"/>
    <w:rsid w:val="0092783B"/>
    <w:rsid w:val="00927D13"/>
    <w:rsid w:val="00931701"/>
    <w:rsid w:val="00931C93"/>
    <w:rsid w:val="00931D25"/>
    <w:rsid w:val="0093262C"/>
    <w:rsid w:val="0093323F"/>
    <w:rsid w:val="009337F3"/>
    <w:rsid w:val="00933E4C"/>
    <w:rsid w:val="00934B20"/>
    <w:rsid w:val="009352DC"/>
    <w:rsid w:val="0093534C"/>
    <w:rsid w:val="00935946"/>
    <w:rsid w:val="00935A62"/>
    <w:rsid w:val="00935EA2"/>
    <w:rsid w:val="0093604E"/>
    <w:rsid w:val="009378FB"/>
    <w:rsid w:val="00940A46"/>
    <w:rsid w:val="009415FE"/>
    <w:rsid w:val="00942B1F"/>
    <w:rsid w:val="009437DC"/>
    <w:rsid w:val="00943CE8"/>
    <w:rsid w:val="0094400B"/>
    <w:rsid w:val="00944798"/>
    <w:rsid w:val="009449FB"/>
    <w:rsid w:val="009454C5"/>
    <w:rsid w:val="0094578B"/>
    <w:rsid w:val="00946314"/>
    <w:rsid w:val="00947058"/>
    <w:rsid w:val="00950A9E"/>
    <w:rsid w:val="00950B9C"/>
    <w:rsid w:val="009518AF"/>
    <w:rsid w:val="0095243E"/>
    <w:rsid w:val="00952B88"/>
    <w:rsid w:val="00952F6F"/>
    <w:rsid w:val="00954DB7"/>
    <w:rsid w:val="009556E0"/>
    <w:rsid w:val="00955959"/>
    <w:rsid w:val="00955CDA"/>
    <w:rsid w:val="0095634F"/>
    <w:rsid w:val="00956510"/>
    <w:rsid w:val="00956800"/>
    <w:rsid w:val="00956A26"/>
    <w:rsid w:val="00957171"/>
    <w:rsid w:val="0096176C"/>
    <w:rsid w:val="00962214"/>
    <w:rsid w:val="00963A4E"/>
    <w:rsid w:val="009642C7"/>
    <w:rsid w:val="009644FF"/>
    <w:rsid w:val="009647E8"/>
    <w:rsid w:val="0096527F"/>
    <w:rsid w:val="00965B13"/>
    <w:rsid w:val="0096717E"/>
    <w:rsid w:val="009673E8"/>
    <w:rsid w:val="009711D8"/>
    <w:rsid w:val="009712AE"/>
    <w:rsid w:val="00972216"/>
    <w:rsid w:val="00975206"/>
    <w:rsid w:val="009763C0"/>
    <w:rsid w:val="009766A6"/>
    <w:rsid w:val="00977107"/>
    <w:rsid w:val="00977197"/>
    <w:rsid w:val="0097779D"/>
    <w:rsid w:val="00977905"/>
    <w:rsid w:val="00980073"/>
    <w:rsid w:val="00980602"/>
    <w:rsid w:val="00980B2B"/>
    <w:rsid w:val="00980BC9"/>
    <w:rsid w:val="00980F04"/>
    <w:rsid w:val="0098149E"/>
    <w:rsid w:val="009836F0"/>
    <w:rsid w:val="00983F00"/>
    <w:rsid w:val="00984A86"/>
    <w:rsid w:val="0098548E"/>
    <w:rsid w:val="00985A7B"/>
    <w:rsid w:val="00985C66"/>
    <w:rsid w:val="009866F0"/>
    <w:rsid w:val="0098748C"/>
    <w:rsid w:val="00992281"/>
    <w:rsid w:val="0099375E"/>
    <w:rsid w:val="00995154"/>
    <w:rsid w:val="0099575F"/>
    <w:rsid w:val="009957DC"/>
    <w:rsid w:val="009960EA"/>
    <w:rsid w:val="0099663B"/>
    <w:rsid w:val="009A18A3"/>
    <w:rsid w:val="009A1E16"/>
    <w:rsid w:val="009A2983"/>
    <w:rsid w:val="009A2C7C"/>
    <w:rsid w:val="009A308A"/>
    <w:rsid w:val="009A322E"/>
    <w:rsid w:val="009A3941"/>
    <w:rsid w:val="009A4391"/>
    <w:rsid w:val="009A4E8A"/>
    <w:rsid w:val="009A59E3"/>
    <w:rsid w:val="009A687B"/>
    <w:rsid w:val="009A712C"/>
    <w:rsid w:val="009A7334"/>
    <w:rsid w:val="009A7413"/>
    <w:rsid w:val="009A7D2B"/>
    <w:rsid w:val="009B017B"/>
    <w:rsid w:val="009B12BB"/>
    <w:rsid w:val="009B1DD1"/>
    <w:rsid w:val="009B2048"/>
    <w:rsid w:val="009B2417"/>
    <w:rsid w:val="009B2707"/>
    <w:rsid w:val="009B2743"/>
    <w:rsid w:val="009B274A"/>
    <w:rsid w:val="009B29CA"/>
    <w:rsid w:val="009B3145"/>
    <w:rsid w:val="009B4B23"/>
    <w:rsid w:val="009B4E11"/>
    <w:rsid w:val="009B4EC4"/>
    <w:rsid w:val="009B51AE"/>
    <w:rsid w:val="009B5833"/>
    <w:rsid w:val="009B5A33"/>
    <w:rsid w:val="009B5D0F"/>
    <w:rsid w:val="009B680B"/>
    <w:rsid w:val="009B6B0A"/>
    <w:rsid w:val="009B6B2B"/>
    <w:rsid w:val="009B6C14"/>
    <w:rsid w:val="009B7757"/>
    <w:rsid w:val="009B7C39"/>
    <w:rsid w:val="009C1A2B"/>
    <w:rsid w:val="009C2974"/>
    <w:rsid w:val="009C3665"/>
    <w:rsid w:val="009C4036"/>
    <w:rsid w:val="009C4629"/>
    <w:rsid w:val="009C476C"/>
    <w:rsid w:val="009C5ED1"/>
    <w:rsid w:val="009C610F"/>
    <w:rsid w:val="009C617D"/>
    <w:rsid w:val="009C69EB"/>
    <w:rsid w:val="009C7D17"/>
    <w:rsid w:val="009D0C09"/>
    <w:rsid w:val="009D14E6"/>
    <w:rsid w:val="009D1B00"/>
    <w:rsid w:val="009D2405"/>
    <w:rsid w:val="009D33BA"/>
    <w:rsid w:val="009D3E79"/>
    <w:rsid w:val="009D5C0C"/>
    <w:rsid w:val="009D648D"/>
    <w:rsid w:val="009D7A83"/>
    <w:rsid w:val="009D7F89"/>
    <w:rsid w:val="009E060C"/>
    <w:rsid w:val="009E0EC8"/>
    <w:rsid w:val="009E1E13"/>
    <w:rsid w:val="009E2171"/>
    <w:rsid w:val="009E3318"/>
    <w:rsid w:val="009E40A5"/>
    <w:rsid w:val="009E4426"/>
    <w:rsid w:val="009E47A5"/>
    <w:rsid w:val="009E56DD"/>
    <w:rsid w:val="009E5A72"/>
    <w:rsid w:val="009E673C"/>
    <w:rsid w:val="009E7091"/>
    <w:rsid w:val="009E7A6A"/>
    <w:rsid w:val="009F0650"/>
    <w:rsid w:val="009F125D"/>
    <w:rsid w:val="009F1698"/>
    <w:rsid w:val="009F4914"/>
    <w:rsid w:val="009F53E7"/>
    <w:rsid w:val="009F5B9C"/>
    <w:rsid w:val="009F6B3C"/>
    <w:rsid w:val="009F70CE"/>
    <w:rsid w:val="009F749F"/>
    <w:rsid w:val="009F7B45"/>
    <w:rsid w:val="009F7D30"/>
    <w:rsid w:val="00A00025"/>
    <w:rsid w:val="00A01568"/>
    <w:rsid w:val="00A0162D"/>
    <w:rsid w:val="00A01B39"/>
    <w:rsid w:val="00A01FE9"/>
    <w:rsid w:val="00A02805"/>
    <w:rsid w:val="00A03267"/>
    <w:rsid w:val="00A036B8"/>
    <w:rsid w:val="00A03959"/>
    <w:rsid w:val="00A03A2D"/>
    <w:rsid w:val="00A03FCC"/>
    <w:rsid w:val="00A043B0"/>
    <w:rsid w:val="00A046B7"/>
    <w:rsid w:val="00A0523F"/>
    <w:rsid w:val="00A054F6"/>
    <w:rsid w:val="00A065D7"/>
    <w:rsid w:val="00A072F2"/>
    <w:rsid w:val="00A073CD"/>
    <w:rsid w:val="00A07D1D"/>
    <w:rsid w:val="00A10847"/>
    <w:rsid w:val="00A109D0"/>
    <w:rsid w:val="00A122B7"/>
    <w:rsid w:val="00A125E0"/>
    <w:rsid w:val="00A1276E"/>
    <w:rsid w:val="00A12BB1"/>
    <w:rsid w:val="00A1365F"/>
    <w:rsid w:val="00A1391F"/>
    <w:rsid w:val="00A146EB"/>
    <w:rsid w:val="00A14D28"/>
    <w:rsid w:val="00A21491"/>
    <w:rsid w:val="00A215DE"/>
    <w:rsid w:val="00A232C0"/>
    <w:rsid w:val="00A235B0"/>
    <w:rsid w:val="00A23E4C"/>
    <w:rsid w:val="00A24063"/>
    <w:rsid w:val="00A24368"/>
    <w:rsid w:val="00A250E3"/>
    <w:rsid w:val="00A25173"/>
    <w:rsid w:val="00A25BB0"/>
    <w:rsid w:val="00A264EF"/>
    <w:rsid w:val="00A27891"/>
    <w:rsid w:val="00A279F4"/>
    <w:rsid w:val="00A27AD2"/>
    <w:rsid w:val="00A307D7"/>
    <w:rsid w:val="00A309C5"/>
    <w:rsid w:val="00A322E1"/>
    <w:rsid w:val="00A3248B"/>
    <w:rsid w:val="00A32817"/>
    <w:rsid w:val="00A328D1"/>
    <w:rsid w:val="00A3304F"/>
    <w:rsid w:val="00A336AB"/>
    <w:rsid w:val="00A34263"/>
    <w:rsid w:val="00A34ABA"/>
    <w:rsid w:val="00A34FA7"/>
    <w:rsid w:val="00A355C1"/>
    <w:rsid w:val="00A357FC"/>
    <w:rsid w:val="00A35D7E"/>
    <w:rsid w:val="00A36BE8"/>
    <w:rsid w:val="00A36C23"/>
    <w:rsid w:val="00A36E75"/>
    <w:rsid w:val="00A376C2"/>
    <w:rsid w:val="00A37A58"/>
    <w:rsid w:val="00A400F5"/>
    <w:rsid w:val="00A421F8"/>
    <w:rsid w:val="00A426F7"/>
    <w:rsid w:val="00A42EED"/>
    <w:rsid w:val="00A4300D"/>
    <w:rsid w:val="00A43194"/>
    <w:rsid w:val="00A4333C"/>
    <w:rsid w:val="00A43383"/>
    <w:rsid w:val="00A43BB6"/>
    <w:rsid w:val="00A440C9"/>
    <w:rsid w:val="00A4412C"/>
    <w:rsid w:val="00A44D60"/>
    <w:rsid w:val="00A44F33"/>
    <w:rsid w:val="00A45357"/>
    <w:rsid w:val="00A45B01"/>
    <w:rsid w:val="00A45CF5"/>
    <w:rsid w:val="00A461E6"/>
    <w:rsid w:val="00A469EC"/>
    <w:rsid w:val="00A46B51"/>
    <w:rsid w:val="00A472CE"/>
    <w:rsid w:val="00A476DA"/>
    <w:rsid w:val="00A47E40"/>
    <w:rsid w:val="00A52AF7"/>
    <w:rsid w:val="00A533FD"/>
    <w:rsid w:val="00A53453"/>
    <w:rsid w:val="00A53676"/>
    <w:rsid w:val="00A5408B"/>
    <w:rsid w:val="00A54FB9"/>
    <w:rsid w:val="00A55744"/>
    <w:rsid w:val="00A564D5"/>
    <w:rsid w:val="00A56F0A"/>
    <w:rsid w:val="00A57F0C"/>
    <w:rsid w:val="00A602CB"/>
    <w:rsid w:val="00A6056C"/>
    <w:rsid w:val="00A60B2C"/>
    <w:rsid w:val="00A61249"/>
    <w:rsid w:val="00A615BE"/>
    <w:rsid w:val="00A6242F"/>
    <w:rsid w:val="00A6286B"/>
    <w:rsid w:val="00A62A1B"/>
    <w:rsid w:val="00A633F2"/>
    <w:rsid w:val="00A63455"/>
    <w:rsid w:val="00A636C2"/>
    <w:rsid w:val="00A65FBA"/>
    <w:rsid w:val="00A66796"/>
    <w:rsid w:val="00A67595"/>
    <w:rsid w:val="00A67752"/>
    <w:rsid w:val="00A67D27"/>
    <w:rsid w:val="00A7071B"/>
    <w:rsid w:val="00A70AAD"/>
    <w:rsid w:val="00A72815"/>
    <w:rsid w:val="00A731E8"/>
    <w:rsid w:val="00A732E3"/>
    <w:rsid w:val="00A7334F"/>
    <w:rsid w:val="00A736B0"/>
    <w:rsid w:val="00A74D08"/>
    <w:rsid w:val="00A7541A"/>
    <w:rsid w:val="00A765B5"/>
    <w:rsid w:val="00A76961"/>
    <w:rsid w:val="00A76E1C"/>
    <w:rsid w:val="00A76F32"/>
    <w:rsid w:val="00A770D9"/>
    <w:rsid w:val="00A800BF"/>
    <w:rsid w:val="00A8020D"/>
    <w:rsid w:val="00A80259"/>
    <w:rsid w:val="00A80849"/>
    <w:rsid w:val="00A80D1E"/>
    <w:rsid w:val="00A8179B"/>
    <w:rsid w:val="00A818D0"/>
    <w:rsid w:val="00A82B05"/>
    <w:rsid w:val="00A833B6"/>
    <w:rsid w:val="00A83550"/>
    <w:rsid w:val="00A841A5"/>
    <w:rsid w:val="00A841B7"/>
    <w:rsid w:val="00A843C4"/>
    <w:rsid w:val="00A844FD"/>
    <w:rsid w:val="00A84A91"/>
    <w:rsid w:val="00A85239"/>
    <w:rsid w:val="00A85C7A"/>
    <w:rsid w:val="00A86295"/>
    <w:rsid w:val="00A863BE"/>
    <w:rsid w:val="00A871C2"/>
    <w:rsid w:val="00A87412"/>
    <w:rsid w:val="00A906A3"/>
    <w:rsid w:val="00A90D5D"/>
    <w:rsid w:val="00A9323C"/>
    <w:rsid w:val="00A9399C"/>
    <w:rsid w:val="00A94024"/>
    <w:rsid w:val="00A946AE"/>
    <w:rsid w:val="00A94ADB"/>
    <w:rsid w:val="00A94B38"/>
    <w:rsid w:val="00A95D18"/>
    <w:rsid w:val="00A964B5"/>
    <w:rsid w:val="00A965C6"/>
    <w:rsid w:val="00A96D77"/>
    <w:rsid w:val="00A96E92"/>
    <w:rsid w:val="00A96FFE"/>
    <w:rsid w:val="00A97717"/>
    <w:rsid w:val="00AA15DE"/>
    <w:rsid w:val="00AA26FF"/>
    <w:rsid w:val="00AA2911"/>
    <w:rsid w:val="00AA2C8E"/>
    <w:rsid w:val="00AA2D26"/>
    <w:rsid w:val="00AA2EE4"/>
    <w:rsid w:val="00AA2EF4"/>
    <w:rsid w:val="00AA3F58"/>
    <w:rsid w:val="00AA4BFC"/>
    <w:rsid w:val="00AA5A30"/>
    <w:rsid w:val="00AA5D5D"/>
    <w:rsid w:val="00AA5F62"/>
    <w:rsid w:val="00AA6494"/>
    <w:rsid w:val="00AA68C4"/>
    <w:rsid w:val="00AA6A0D"/>
    <w:rsid w:val="00AA6B40"/>
    <w:rsid w:val="00AA6EB7"/>
    <w:rsid w:val="00AA73EC"/>
    <w:rsid w:val="00AB00B4"/>
    <w:rsid w:val="00AB04C0"/>
    <w:rsid w:val="00AB232A"/>
    <w:rsid w:val="00AB295C"/>
    <w:rsid w:val="00AB3A9A"/>
    <w:rsid w:val="00AB4015"/>
    <w:rsid w:val="00AB4F19"/>
    <w:rsid w:val="00AB4FD5"/>
    <w:rsid w:val="00AB520B"/>
    <w:rsid w:val="00AB5E89"/>
    <w:rsid w:val="00AB6BB9"/>
    <w:rsid w:val="00AB6DAA"/>
    <w:rsid w:val="00AB73CB"/>
    <w:rsid w:val="00AB78C2"/>
    <w:rsid w:val="00AC0D23"/>
    <w:rsid w:val="00AC1175"/>
    <w:rsid w:val="00AC1E55"/>
    <w:rsid w:val="00AC2BF7"/>
    <w:rsid w:val="00AC309A"/>
    <w:rsid w:val="00AC352B"/>
    <w:rsid w:val="00AC37E1"/>
    <w:rsid w:val="00AC3866"/>
    <w:rsid w:val="00AC4B0D"/>
    <w:rsid w:val="00AC51A9"/>
    <w:rsid w:val="00AC60B3"/>
    <w:rsid w:val="00AC6447"/>
    <w:rsid w:val="00AC6C17"/>
    <w:rsid w:val="00AC7192"/>
    <w:rsid w:val="00AC75FB"/>
    <w:rsid w:val="00ACE3D0"/>
    <w:rsid w:val="00AD0303"/>
    <w:rsid w:val="00AD14D8"/>
    <w:rsid w:val="00AD1E95"/>
    <w:rsid w:val="00AD2144"/>
    <w:rsid w:val="00AD35E3"/>
    <w:rsid w:val="00AD4301"/>
    <w:rsid w:val="00AD470A"/>
    <w:rsid w:val="00AD5277"/>
    <w:rsid w:val="00AD58C0"/>
    <w:rsid w:val="00AD6920"/>
    <w:rsid w:val="00AD6E9E"/>
    <w:rsid w:val="00AD6F9E"/>
    <w:rsid w:val="00AD74DD"/>
    <w:rsid w:val="00AE06DA"/>
    <w:rsid w:val="00AE09A5"/>
    <w:rsid w:val="00AE0D1C"/>
    <w:rsid w:val="00AE0E87"/>
    <w:rsid w:val="00AE111E"/>
    <w:rsid w:val="00AE15FA"/>
    <w:rsid w:val="00AE187F"/>
    <w:rsid w:val="00AE227D"/>
    <w:rsid w:val="00AE2615"/>
    <w:rsid w:val="00AE26B3"/>
    <w:rsid w:val="00AE3E3D"/>
    <w:rsid w:val="00AE4170"/>
    <w:rsid w:val="00AE443B"/>
    <w:rsid w:val="00AE451B"/>
    <w:rsid w:val="00AE47F2"/>
    <w:rsid w:val="00AE6621"/>
    <w:rsid w:val="00AE6DAC"/>
    <w:rsid w:val="00AF12D2"/>
    <w:rsid w:val="00AF15B5"/>
    <w:rsid w:val="00AF2071"/>
    <w:rsid w:val="00AF22EA"/>
    <w:rsid w:val="00AF28E7"/>
    <w:rsid w:val="00AF2ABA"/>
    <w:rsid w:val="00AF335F"/>
    <w:rsid w:val="00AF3367"/>
    <w:rsid w:val="00AF463B"/>
    <w:rsid w:val="00AF5A13"/>
    <w:rsid w:val="00AF6163"/>
    <w:rsid w:val="00AF67B6"/>
    <w:rsid w:val="00AF7416"/>
    <w:rsid w:val="00B00664"/>
    <w:rsid w:val="00B012BE"/>
    <w:rsid w:val="00B01729"/>
    <w:rsid w:val="00B01A43"/>
    <w:rsid w:val="00B01A8D"/>
    <w:rsid w:val="00B0263C"/>
    <w:rsid w:val="00B0363F"/>
    <w:rsid w:val="00B0479E"/>
    <w:rsid w:val="00B047DA"/>
    <w:rsid w:val="00B056B6"/>
    <w:rsid w:val="00B05CBC"/>
    <w:rsid w:val="00B063C6"/>
    <w:rsid w:val="00B0655D"/>
    <w:rsid w:val="00B067A6"/>
    <w:rsid w:val="00B07792"/>
    <w:rsid w:val="00B07B99"/>
    <w:rsid w:val="00B101E4"/>
    <w:rsid w:val="00B1078E"/>
    <w:rsid w:val="00B11EE3"/>
    <w:rsid w:val="00B12509"/>
    <w:rsid w:val="00B13ADB"/>
    <w:rsid w:val="00B14345"/>
    <w:rsid w:val="00B14E02"/>
    <w:rsid w:val="00B150DF"/>
    <w:rsid w:val="00B156FB"/>
    <w:rsid w:val="00B161C5"/>
    <w:rsid w:val="00B16356"/>
    <w:rsid w:val="00B16F37"/>
    <w:rsid w:val="00B171BB"/>
    <w:rsid w:val="00B17DAA"/>
    <w:rsid w:val="00B17E73"/>
    <w:rsid w:val="00B2129A"/>
    <w:rsid w:val="00B22FAC"/>
    <w:rsid w:val="00B23244"/>
    <w:rsid w:val="00B232DD"/>
    <w:rsid w:val="00B233D9"/>
    <w:rsid w:val="00B23E11"/>
    <w:rsid w:val="00B24244"/>
    <w:rsid w:val="00B246A2"/>
    <w:rsid w:val="00B261C5"/>
    <w:rsid w:val="00B266B9"/>
    <w:rsid w:val="00B26B2A"/>
    <w:rsid w:val="00B2711C"/>
    <w:rsid w:val="00B27176"/>
    <w:rsid w:val="00B3036F"/>
    <w:rsid w:val="00B309DA"/>
    <w:rsid w:val="00B3184A"/>
    <w:rsid w:val="00B321E2"/>
    <w:rsid w:val="00B32719"/>
    <w:rsid w:val="00B327FC"/>
    <w:rsid w:val="00B33060"/>
    <w:rsid w:val="00B33116"/>
    <w:rsid w:val="00B335D1"/>
    <w:rsid w:val="00B34598"/>
    <w:rsid w:val="00B37ED8"/>
    <w:rsid w:val="00B40320"/>
    <w:rsid w:val="00B41E05"/>
    <w:rsid w:val="00B42522"/>
    <w:rsid w:val="00B42872"/>
    <w:rsid w:val="00B434DB"/>
    <w:rsid w:val="00B43AD7"/>
    <w:rsid w:val="00B441F2"/>
    <w:rsid w:val="00B44CF2"/>
    <w:rsid w:val="00B450A2"/>
    <w:rsid w:val="00B450CA"/>
    <w:rsid w:val="00B452BE"/>
    <w:rsid w:val="00B45908"/>
    <w:rsid w:val="00B45D4F"/>
    <w:rsid w:val="00B472D9"/>
    <w:rsid w:val="00B47F99"/>
    <w:rsid w:val="00B50590"/>
    <w:rsid w:val="00B51AC9"/>
    <w:rsid w:val="00B52A84"/>
    <w:rsid w:val="00B52B06"/>
    <w:rsid w:val="00B53337"/>
    <w:rsid w:val="00B535E2"/>
    <w:rsid w:val="00B54068"/>
    <w:rsid w:val="00B542D2"/>
    <w:rsid w:val="00B55969"/>
    <w:rsid w:val="00B564EE"/>
    <w:rsid w:val="00B57E99"/>
    <w:rsid w:val="00B607C0"/>
    <w:rsid w:val="00B61146"/>
    <w:rsid w:val="00B6118B"/>
    <w:rsid w:val="00B61ED7"/>
    <w:rsid w:val="00B61EF4"/>
    <w:rsid w:val="00B62201"/>
    <w:rsid w:val="00B63D09"/>
    <w:rsid w:val="00B6468C"/>
    <w:rsid w:val="00B6485C"/>
    <w:rsid w:val="00B64B72"/>
    <w:rsid w:val="00B64CF8"/>
    <w:rsid w:val="00B65228"/>
    <w:rsid w:val="00B6523C"/>
    <w:rsid w:val="00B664A2"/>
    <w:rsid w:val="00B66F78"/>
    <w:rsid w:val="00B67F49"/>
    <w:rsid w:val="00B70460"/>
    <w:rsid w:val="00B70C0E"/>
    <w:rsid w:val="00B70D2B"/>
    <w:rsid w:val="00B724C4"/>
    <w:rsid w:val="00B72C26"/>
    <w:rsid w:val="00B72C35"/>
    <w:rsid w:val="00B734F3"/>
    <w:rsid w:val="00B74117"/>
    <w:rsid w:val="00B74571"/>
    <w:rsid w:val="00B74CDE"/>
    <w:rsid w:val="00B74ED7"/>
    <w:rsid w:val="00B75731"/>
    <w:rsid w:val="00B75E8C"/>
    <w:rsid w:val="00B75EAC"/>
    <w:rsid w:val="00B764B5"/>
    <w:rsid w:val="00B76A12"/>
    <w:rsid w:val="00B77149"/>
    <w:rsid w:val="00B77E88"/>
    <w:rsid w:val="00B807A6"/>
    <w:rsid w:val="00B80AFE"/>
    <w:rsid w:val="00B814EE"/>
    <w:rsid w:val="00B81AB1"/>
    <w:rsid w:val="00B81B07"/>
    <w:rsid w:val="00B81F7E"/>
    <w:rsid w:val="00B8225F"/>
    <w:rsid w:val="00B827D5"/>
    <w:rsid w:val="00B83E91"/>
    <w:rsid w:val="00B8409A"/>
    <w:rsid w:val="00B841A0"/>
    <w:rsid w:val="00B843EE"/>
    <w:rsid w:val="00B852FA"/>
    <w:rsid w:val="00B85649"/>
    <w:rsid w:val="00B85EB2"/>
    <w:rsid w:val="00B8615C"/>
    <w:rsid w:val="00B862B2"/>
    <w:rsid w:val="00B8765A"/>
    <w:rsid w:val="00B876D8"/>
    <w:rsid w:val="00B876F6"/>
    <w:rsid w:val="00B90D91"/>
    <w:rsid w:val="00B91591"/>
    <w:rsid w:val="00B923C3"/>
    <w:rsid w:val="00B92451"/>
    <w:rsid w:val="00B925BC"/>
    <w:rsid w:val="00B94499"/>
    <w:rsid w:val="00B944F4"/>
    <w:rsid w:val="00B94668"/>
    <w:rsid w:val="00B94C86"/>
    <w:rsid w:val="00B95640"/>
    <w:rsid w:val="00B95E1A"/>
    <w:rsid w:val="00B95E95"/>
    <w:rsid w:val="00B96694"/>
    <w:rsid w:val="00B96A85"/>
    <w:rsid w:val="00B96C9B"/>
    <w:rsid w:val="00B96E60"/>
    <w:rsid w:val="00B9727D"/>
    <w:rsid w:val="00B97901"/>
    <w:rsid w:val="00B97969"/>
    <w:rsid w:val="00B97EB4"/>
    <w:rsid w:val="00BA0366"/>
    <w:rsid w:val="00BA05DB"/>
    <w:rsid w:val="00BA0A1D"/>
    <w:rsid w:val="00BA0B48"/>
    <w:rsid w:val="00BA1168"/>
    <w:rsid w:val="00BA117D"/>
    <w:rsid w:val="00BA12E9"/>
    <w:rsid w:val="00BA196D"/>
    <w:rsid w:val="00BA2CD4"/>
    <w:rsid w:val="00BA40C0"/>
    <w:rsid w:val="00BA527B"/>
    <w:rsid w:val="00BA54C7"/>
    <w:rsid w:val="00BA5F28"/>
    <w:rsid w:val="00BA6657"/>
    <w:rsid w:val="00BA66C0"/>
    <w:rsid w:val="00BA6D06"/>
    <w:rsid w:val="00BA79F0"/>
    <w:rsid w:val="00BA7AF2"/>
    <w:rsid w:val="00BB07C0"/>
    <w:rsid w:val="00BB0B2B"/>
    <w:rsid w:val="00BB1008"/>
    <w:rsid w:val="00BB12C8"/>
    <w:rsid w:val="00BB1BE3"/>
    <w:rsid w:val="00BB1BF2"/>
    <w:rsid w:val="00BB281C"/>
    <w:rsid w:val="00BB3C1D"/>
    <w:rsid w:val="00BB4C2C"/>
    <w:rsid w:val="00BB6C9A"/>
    <w:rsid w:val="00BB7E98"/>
    <w:rsid w:val="00BC034A"/>
    <w:rsid w:val="00BC0825"/>
    <w:rsid w:val="00BC246A"/>
    <w:rsid w:val="00BC2DC1"/>
    <w:rsid w:val="00BC2DFF"/>
    <w:rsid w:val="00BC368D"/>
    <w:rsid w:val="00BC3792"/>
    <w:rsid w:val="00BC37D2"/>
    <w:rsid w:val="00BC39D8"/>
    <w:rsid w:val="00BC3D12"/>
    <w:rsid w:val="00BC3E3F"/>
    <w:rsid w:val="00BC4BD6"/>
    <w:rsid w:val="00BC4CD0"/>
    <w:rsid w:val="00BC760B"/>
    <w:rsid w:val="00BC780C"/>
    <w:rsid w:val="00BD0058"/>
    <w:rsid w:val="00BD03A7"/>
    <w:rsid w:val="00BD06FB"/>
    <w:rsid w:val="00BD0AA0"/>
    <w:rsid w:val="00BD15C6"/>
    <w:rsid w:val="00BD1E61"/>
    <w:rsid w:val="00BD29A7"/>
    <w:rsid w:val="00BD2CA4"/>
    <w:rsid w:val="00BD2FF9"/>
    <w:rsid w:val="00BD30C2"/>
    <w:rsid w:val="00BD3C8B"/>
    <w:rsid w:val="00BD3D7F"/>
    <w:rsid w:val="00BD46F8"/>
    <w:rsid w:val="00BD48EF"/>
    <w:rsid w:val="00BD5113"/>
    <w:rsid w:val="00BD56DD"/>
    <w:rsid w:val="00BD6EAC"/>
    <w:rsid w:val="00BE0767"/>
    <w:rsid w:val="00BE1692"/>
    <w:rsid w:val="00BE28A2"/>
    <w:rsid w:val="00BE335F"/>
    <w:rsid w:val="00BE35DC"/>
    <w:rsid w:val="00BE3A34"/>
    <w:rsid w:val="00BE3CD5"/>
    <w:rsid w:val="00BE3E95"/>
    <w:rsid w:val="00BE488F"/>
    <w:rsid w:val="00BE53E5"/>
    <w:rsid w:val="00BE72E9"/>
    <w:rsid w:val="00BE76E3"/>
    <w:rsid w:val="00BEA061"/>
    <w:rsid w:val="00BF0002"/>
    <w:rsid w:val="00BF0276"/>
    <w:rsid w:val="00BF0D33"/>
    <w:rsid w:val="00BF11E2"/>
    <w:rsid w:val="00BF2230"/>
    <w:rsid w:val="00BF2C2A"/>
    <w:rsid w:val="00BF2D39"/>
    <w:rsid w:val="00BF307B"/>
    <w:rsid w:val="00BF3710"/>
    <w:rsid w:val="00BF3B8A"/>
    <w:rsid w:val="00BF3F4F"/>
    <w:rsid w:val="00BF4746"/>
    <w:rsid w:val="00BF4844"/>
    <w:rsid w:val="00BF498E"/>
    <w:rsid w:val="00BF63BF"/>
    <w:rsid w:val="00BF6654"/>
    <w:rsid w:val="00BF6C45"/>
    <w:rsid w:val="00C00671"/>
    <w:rsid w:val="00C009B9"/>
    <w:rsid w:val="00C00DC7"/>
    <w:rsid w:val="00C02520"/>
    <w:rsid w:val="00C028FA"/>
    <w:rsid w:val="00C02CFD"/>
    <w:rsid w:val="00C02E9A"/>
    <w:rsid w:val="00C04069"/>
    <w:rsid w:val="00C051D3"/>
    <w:rsid w:val="00C063B1"/>
    <w:rsid w:val="00C0722E"/>
    <w:rsid w:val="00C10559"/>
    <w:rsid w:val="00C10EB4"/>
    <w:rsid w:val="00C114F1"/>
    <w:rsid w:val="00C12546"/>
    <w:rsid w:val="00C136F3"/>
    <w:rsid w:val="00C149C3"/>
    <w:rsid w:val="00C158AF"/>
    <w:rsid w:val="00C1596D"/>
    <w:rsid w:val="00C15C4D"/>
    <w:rsid w:val="00C20B3D"/>
    <w:rsid w:val="00C20E02"/>
    <w:rsid w:val="00C219AB"/>
    <w:rsid w:val="00C21BAB"/>
    <w:rsid w:val="00C21CE6"/>
    <w:rsid w:val="00C22088"/>
    <w:rsid w:val="00C225E6"/>
    <w:rsid w:val="00C23307"/>
    <w:rsid w:val="00C238BB"/>
    <w:rsid w:val="00C23BDC"/>
    <w:rsid w:val="00C24BA2"/>
    <w:rsid w:val="00C25159"/>
    <w:rsid w:val="00C25347"/>
    <w:rsid w:val="00C2576F"/>
    <w:rsid w:val="00C2627B"/>
    <w:rsid w:val="00C26FA6"/>
    <w:rsid w:val="00C27CC5"/>
    <w:rsid w:val="00C30599"/>
    <w:rsid w:val="00C310DA"/>
    <w:rsid w:val="00C312CE"/>
    <w:rsid w:val="00C31C57"/>
    <w:rsid w:val="00C31CA2"/>
    <w:rsid w:val="00C3241C"/>
    <w:rsid w:val="00C327F8"/>
    <w:rsid w:val="00C32F9F"/>
    <w:rsid w:val="00C3379C"/>
    <w:rsid w:val="00C33D84"/>
    <w:rsid w:val="00C33F89"/>
    <w:rsid w:val="00C34ADA"/>
    <w:rsid w:val="00C34FFB"/>
    <w:rsid w:val="00C35033"/>
    <w:rsid w:val="00C35B97"/>
    <w:rsid w:val="00C35ECA"/>
    <w:rsid w:val="00C35FCF"/>
    <w:rsid w:val="00C3771D"/>
    <w:rsid w:val="00C3775E"/>
    <w:rsid w:val="00C405E8"/>
    <w:rsid w:val="00C407F0"/>
    <w:rsid w:val="00C40A3E"/>
    <w:rsid w:val="00C40DC4"/>
    <w:rsid w:val="00C42290"/>
    <w:rsid w:val="00C42DEE"/>
    <w:rsid w:val="00C42E0C"/>
    <w:rsid w:val="00C4319E"/>
    <w:rsid w:val="00C43240"/>
    <w:rsid w:val="00C44644"/>
    <w:rsid w:val="00C4565E"/>
    <w:rsid w:val="00C46017"/>
    <w:rsid w:val="00C4711C"/>
    <w:rsid w:val="00C471AB"/>
    <w:rsid w:val="00C47B91"/>
    <w:rsid w:val="00C5072C"/>
    <w:rsid w:val="00C507B0"/>
    <w:rsid w:val="00C509A6"/>
    <w:rsid w:val="00C51068"/>
    <w:rsid w:val="00C5170B"/>
    <w:rsid w:val="00C517A3"/>
    <w:rsid w:val="00C5198A"/>
    <w:rsid w:val="00C51BAE"/>
    <w:rsid w:val="00C51D19"/>
    <w:rsid w:val="00C51EF6"/>
    <w:rsid w:val="00C527DC"/>
    <w:rsid w:val="00C52E27"/>
    <w:rsid w:val="00C55E61"/>
    <w:rsid w:val="00C568B3"/>
    <w:rsid w:val="00C571F1"/>
    <w:rsid w:val="00C571F9"/>
    <w:rsid w:val="00C573B4"/>
    <w:rsid w:val="00C57A50"/>
    <w:rsid w:val="00C57EED"/>
    <w:rsid w:val="00C606E2"/>
    <w:rsid w:val="00C61743"/>
    <w:rsid w:val="00C61E40"/>
    <w:rsid w:val="00C629D8"/>
    <w:rsid w:val="00C6338A"/>
    <w:rsid w:val="00C63F4D"/>
    <w:rsid w:val="00C642D4"/>
    <w:rsid w:val="00C64944"/>
    <w:rsid w:val="00C64AD9"/>
    <w:rsid w:val="00C64B02"/>
    <w:rsid w:val="00C656BF"/>
    <w:rsid w:val="00C658B7"/>
    <w:rsid w:val="00C65EB4"/>
    <w:rsid w:val="00C66570"/>
    <w:rsid w:val="00C66C98"/>
    <w:rsid w:val="00C67BD2"/>
    <w:rsid w:val="00C708DC"/>
    <w:rsid w:val="00C7103A"/>
    <w:rsid w:val="00C71AA0"/>
    <w:rsid w:val="00C722FC"/>
    <w:rsid w:val="00C72512"/>
    <w:rsid w:val="00C73DBD"/>
    <w:rsid w:val="00C743D7"/>
    <w:rsid w:val="00C74574"/>
    <w:rsid w:val="00C75106"/>
    <w:rsid w:val="00C75327"/>
    <w:rsid w:val="00C758A3"/>
    <w:rsid w:val="00C75B55"/>
    <w:rsid w:val="00C75D99"/>
    <w:rsid w:val="00C7640D"/>
    <w:rsid w:val="00C76E92"/>
    <w:rsid w:val="00C8043F"/>
    <w:rsid w:val="00C837B9"/>
    <w:rsid w:val="00C8422E"/>
    <w:rsid w:val="00C843D2"/>
    <w:rsid w:val="00C84F9D"/>
    <w:rsid w:val="00C85048"/>
    <w:rsid w:val="00C8536D"/>
    <w:rsid w:val="00C86617"/>
    <w:rsid w:val="00C87D1D"/>
    <w:rsid w:val="00C90814"/>
    <w:rsid w:val="00C91468"/>
    <w:rsid w:val="00C91CE2"/>
    <w:rsid w:val="00C91D55"/>
    <w:rsid w:val="00C91EF5"/>
    <w:rsid w:val="00C92CE3"/>
    <w:rsid w:val="00C9371A"/>
    <w:rsid w:val="00C95265"/>
    <w:rsid w:val="00C95508"/>
    <w:rsid w:val="00C95664"/>
    <w:rsid w:val="00C9572F"/>
    <w:rsid w:val="00C9587D"/>
    <w:rsid w:val="00C95A57"/>
    <w:rsid w:val="00C95B73"/>
    <w:rsid w:val="00C9701D"/>
    <w:rsid w:val="00C97386"/>
    <w:rsid w:val="00CA051B"/>
    <w:rsid w:val="00CA0B1F"/>
    <w:rsid w:val="00CA0F54"/>
    <w:rsid w:val="00CA1518"/>
    <w:rsid w:val="00CA1BC4"/>
    <w:rsid w:val="00CA28A6"/>
    <w:rsid w:val="00CA2C7B"/>
    <w:rsid w:val="00CA424D"/>
    <w:rsid w:val="00CA53C9"/>
    <w:rsid w:val="00CA5465"/>
    <w:rsid w:val="00CA54F3"/>
    <w:rsid w:val="00CA55FD"/>
    <w:rsid w:val="00CA582E"/>
    <w:rsid w:val="00CA6109"/>
    <w:rsid w:val="00CA6298"/>
    <w:rsid w:val="00CA6358"/>
    <w:rsid w:val="00CA6D58"/>
    <w:rsid w:val="00CA733A"/>
    <w:rsid w:val="00CA7D79"/>
    <w:rsid w:val="00CB0298"/>
    <w:rsid w:val="00CB1A5D"/>
    <w:rsid w:val="00CB1C4B"/>
    <w:rsid w:val="00CB210D"/>
    <w:rsid w:val="00CB2B13"/>
    <w:rsid w:val="00CB31C4"/>
    <w:rsid w:val="00CB32E2"/>
    <w:rsid w:val="00CB36B8"/>
    <w:rsid w:val="00CB42C0"/>
    <w:rsid w:val="00CB467D"/>
    <w:rsid w:val="00CB4740"/>
    <w:rsid w:val="00CB4B13"/>
    <w:rsid w:val="00CB4E84"/>
    <w:rsid w:val="00CB4FBF"/>
    <w:rsid w:val="00CB54DE"/>
    <w:rsid w:val="00CB67AF"/>
    <w:rsid w:val="00CB686E"/>
    <w:rsid w:val="00CB6C19"/>
    <w:rsid w:val="00CB6DB4"/>
    <w:rsid w:val="00CB72B6"/>
    <w:rsid w:val="00CB7D12"/>
    <w:rsid w:val="00CC19A1"/>
    <w:rsid w:val="00CC1EB3"/>
    <w:rsid w:val="00CC2366"/>
    <w:rsid w:val="00CC295D"/>
    <w:rsid w:val="00CC2AEE"/>
    <w:rsid w:val="00CC2E51"/>
    <w:rsid w:val="00CC34EB"/>
    <w:rsid w:val="00CC3908"/>
    <w:rsid w:val="00CC4CB4"/>
    <w:rsid w:val="00CC5A3A"/>
    <w:rsid w:val="00CC6163"/>
    <w:rsid w:val="00CC656A"/>
    <w:rsid w:val="00CC78FA"/>
    <w:rsid w:val="00CD02E4"/>
    <w:rsid w:val="00CD05B8"/>
    <w:rsid w:val="00CD0C7E"/>
    <w:rsid w:val="00CD16B2"/>
    <w:rsid w:val="00CD1871"/>
    <w:rsid w:val="00CD3CBC"/>
    <w:rsid w:val="00CD58A0"/>
    <w:rsid w:val="00CD5997"/>
    <w:rsid w:val="00CD5ED7"/>
    <w:rsid w:val="00CD6563"/>
    <w:rsid w:val="00CD6964"/>
    <w:rsid w:val="00CD6E60"/>
    <w:rsid w:val="00CE079E"/>
    <w:rsid w:val="00CE0825"/>
    <w:rsid w:val="00CE0EE4"/>
    <w:rsid w:val="00CE140C"/>
    <w:rsid w:val="00CE1D7D"/>
    <w:rsid w:val="00CE2031"/>
    <w:rsid w:val="00CE38BD"/>
    <w:rsid w:val="00CE39F4"/>
    <w:rsid w:val="00CE3E8E"/>
    <w:rsid w:val="00CE4088"/>
    <w:rsid w:val="00CE444B"/>
    <w:rsid w:val="00CE483C"/>
    <w:rsid w:val="00CE4AFC"/>
    <w:rsid w:val="00CE5032"/>
    <w:rsid w:val="00CE519F"/>
    <w:rsid w:val="00CE5755"/>
    <w:rsid w:val="00CE5F9B"/>
    <w:rsid w:val="00CE790B"/>
    <w:rsid w:val="00CF07B6"/>
    <w:rsid w:val="00CF0E5C"/>
    <w:rsid w:val="00CF19D4"/>
    <w:rsid w:val="00CF32C1"/>
    <w:rsid w:val="00CF38F4"/>
    <w:rsid w:val="00CF3D58"/>
    <w:rsid w:val="00CF47A9"/>
    <w:rsid w:val="00CF5002"/>
    <w:rsid w:val="00CF5220"/>
    <w:rsid w:val="00CF5E72"/>
    <w:rsid w:val="00CF761B"/>
    <w:rsid w:val="00CFB494"/>
    <w:rsid w:val="00D0014E"/>
    <w:rsid w:val="00D00993"/>
    <w:rsid w:val="00D00F47"/>
    <w:rsid w:val="00D02735"/>
    <w:rsid w:val="00D02B27"/>
    <w:rsid w:val="00D0320C"/>
    <w:rsid w:val="00D0348B"/>
    <w:rsid w:val="00D04616"/>
    <w:rsid w:val="00D05277"/>
    <w:rsid w:val="00D054B4"/>
    <w:rsid w:val="00D05B93"/>
    <w:rsid w:val="00D05D6D"/>
    <w:rsid w:val="00D06AAF"/>
    <w:rsid w:val="00D06AE0"/>
    <w:rsid w:val="00D06BF5"/>
    <w:rsid w:val="00D07050"/>
    <w:rsid w:val="00D07EFF"/>
    <w:rsid w:val="00D1031D"/>
    <w:rsid w:val="00D10425"/>
    <w:rsid w:val="00D11B8E"/>
    <w:rsid w:val="00D120E5"/>
    <w:rsid w:val="00D129E7"/>
    <w:rsid w:val="00D1357E"/>
    <w:rsid w:val="00D1384D"/>
    <w:rsid w:val="00D13CB4"/>
    <w:rsid w:val="00D159E0"/>
    <w:rsid w:val="00D16401"/>
    <w:rsid w:val="00D16859"/>
    <w:rsid w:val="00D173CF"/>
    <w:rsid w:val="00D1793B"/>
    <w:rsid w:val="00D20A4F"/>
    <w:rsid w:val="00D20C93"/>
    <w:rsid w:val="00D22355"/>
    <w:rsid w:val="00D226B7"/>
    <w:rsid w:val="00D2289D"/>
    <w:rsid w:val="00D22941"/>
    <w:rsid w:val="00D22B53"/>
    <w:rsid w:val="00D22DF3"/>
    <w:rsid w:val="00D23787"/>
    <w:rsid w:val="00D24EF6"/>
    <w:rsid w:val="00D25C7C"/>
    <w:rsid w:val="00D26AB8"/>
    <w:rsid w:val="00D306B2"/>
    <w:rsid w:val="00D31858"/>
    <w:rsid w:val="00D31967"/>
    <w:rsid w:val="00D31BBC"/>
    <w:rsid w:val="00D322BF"/>
    <w:rsid w:val="00D32675"/>
    <w:rsid w:val="00D3377E"/>
    <w:rsid w:val="00D33929"/>
    <w:rsid w:val="00D339FF"/>
    <w:rsid w:val="00D33A49"/>
    <w:rsid w:val="00D33CA6"/>
    <w:rsid w:val="00D33D1D"/>
    <w:rsid w:val="00D33E58"/>
    <w:rsid w:val="00D33FC3"/>
    <w:rsid w:val="00D34930"/>
    <w:rsid w:val="00D34D7D"/>
    <w:rsid w:val="00D3500D"/>
    <w:rsid w:val="00D35878"/>
    <w:rsid w:val="00D35D6B"/>
    <w:rsid w:val="00D3640D"/>
    <w:rsid w:val="00D36AE3"/>
    <w:rsid w:val="00D36BF3"/>
    <w:rsid w:val="00D37E1E"/>
    <w:rsid w:val="00D40981"/>
    <w:rsid w:val="00D40EFC"/>
    <w:rsid w:val="00D41094"/>
    <w:rsid w:val="00D415CD"/>
    <w:rsid w:val="00D42121"/>
    <w:rsid w:val="00D421B2"/>
    <w:rsid w:val="00D42526"/>
    <w:rsid w:val="00D42A09"/>
    <w:rsid w:val="00D437AB"/>
    <w:rsid w:val="00D43C86"/>
    <w:rsid w:val="00D445A8"/>
    <w:rsid w:val="00D448CB"/>
    <w:rsid w:val="00D44C51"/>
    <w:rsid w:val="00D4577A"/>
    <w:rsid w:val="00D45908"/>
    <w:rsid w:val="00D45E83"/>
    <w:rsid w:val="00D463AB"/>
    <w:rsid w:val="00D463BE"/>
    <w:rsid w:val="00D463F4"/>
    <w:rsid w:val="00D50A63"/>
    <w:rsid w:val="00D50E4C"/>
    <w:rsid w:val="00D5186E"/>
    <w:rsid w:val="00D51BA7"/>
    <w:rsid w:val="00D51BBA"/>
    <w:rsid w:val="00D53AF6"/>
    <w:rsid w:val="00D54466"/>
    <w:rsid w:val="00D5654C"/>
    <w:rsid w:val="00D571D2"/>
    <w:rsid w:val="00D57214"/>
    <w:rsid w:val="00D577FD"/>
    <w:rsid w:val="00D57D98"/>
    <w:rsid w:val="00D60121"/>
    <w:rsid w:val="00D6067E"/>
    <w:rsid w:val="00D60E36"/>
    <w:rsid w:val="00D60F99"/>
    <w:rsid w:val="00D63BB2"/>
    <w:rsid w:val="00D63FE5"/>
    <w:rsid w:val="00D6428E"/>
    <w:rsid w:val="00D6484D"/>
    <w:rsid w:val="00D654C5"/>
    <w:rsid w:val="00D65C1F"/>
    <w:rsid w:val="00D6649D"/>
    <w:rsid w:val="00D66786"/>
    <w:rsid w:val="00D66B01"/>
    <w:rsid w:val="00D66B30"/>
    <w:rsid w:val="00D66C16"/>
    <w:rsid w:val="00D66F3E"/>
    <w:rsid w:val="00D715FA"/>
    <w:rsid w:val="00D71BC6"/>
    <w:rsid w:val="00D71BDC"/>
    <w:rsid w:val="00D71EE4"/>
    <w:rsid w:val="00D72DC9"/>
    <w:rsid w:val="00D73268"/>
    <w:rsid w:val="00D74628"/>
    <w:rsid w:val="00D75057"/>
    <w:rsid w:val="00D7571E"/>
    <w:rsid w:val="00D77D90"/>
    <w:rsid w:val="00D801A4"/>
    <w:rsid w:val="00D80CAA"/>
    <w:rsid w:val="00D80F26"/>
    <w:rsid w:val="00D8174E"/>
    <w:rsid w:val="00D82AD4"/>
    <w:rsid w:val="00D82CD3"/>
    <w:rsid w:val="00D83C5B"/>
    <w:rsid w:val="00D84442"/>
    <w:rsid w:val="00D84D8A"/>
    <w:rsid w:val="00D85547"/>
    <w:rsid w:val="00D86C3E"/>
    <w:rsid w:val="00D86F29"/>
    <w:rsid w:val="00D87CBF"/>
    <w:rsid w:val="00D90A7A"/>
    <w:rsid w:val="00D90D9A"/>
    <w:rsid w:val="00D919CF"/>
    <w:rsid w:val="00D91B73"/>
    <w:rsid w:val="00D91C8F"/>
    <w:rsid w:val="00D92D60"/>
    <w:rsid w:val="00D92E0F"/>
    <w:rsid w:val="00D92E68"/>
    <w:rsid w:val="00D930DF"/>
    <w:rsid w:val="00D93206"/>
    <w:rsid w:val="00D935F2"/>
    <w:rsid w:val="00D93E65"/>
    <w:rsid w:val="00D93F04"/>
    <w:rsid w:val="00D9433F"/>
    <w:rsid w:val="00D94599"/>
    <w:rsid w:val="00D9505B"/>
    <w:rsid w:val="00D950FA"/>
    <w:rsid w:val="00D957C4"/>
    <w:rsid w:val="00D95BC6"/>
    <w:rsid w:val="00D97529"/>
    <w:rsid w:val="00D975B9"/>
    <w:rsid w:val="00D979B5"/>
    <w:rsid w:val="00D97C23"/>
    <w:rsid w:val="00DA02FA"/>
    <w:rsid w:val="00DA03DD"/>
    <w:rsid w:val="00DA03EF"/>
    <w:rsid w:val="00DA0544"/>
    <w:rsid w:val="00DA2BF1"/>
    <w:rsid w:val="00DA38D3"/>
    <w:rsid w:val="00DA4632"/>
    <w:rsid w:val="00DA59FD"/>
    <w:rsid w:val="00DA65AB"/>
    <w:rsid w:val="00DA7DE4"/>
    <w:rsid w:val="00DB1511"/>
    <w:rsid w:val="00DB15A1"/>
    <w:rsid w:val="00DB2DCD"/>
    <w:rsid w:val="00DB2F11"/>
    <w:rsid w:val="00DB35E4"/>
    <w:rsid w:val="00DB3A52"/>
    <w:rsid w:val="00DB3B47"/>
    <w:rsid w:val="00DB3DA5"/>
    <w:rsid w:val="00DB400A"/>
    <w:rsid w:val="00DB4BB8"/>
    <w:rsid w:val="00DB5041"/>
    <w:rsid w:val="00DB5C86"/>
    <w:rsid w:val="00DB5EE4"/>
    <w:rsid w:val="00DB6671"/>
    <w:rsid w:val="00DC14A7"/>
    <w:rsid w:val="00DC1807"/>
    <w:rsid w:val="00DC19D0"/>
    <w:rsid w:val="00DC2DB4"/>
    <w:rsid w:val="00DC40CA"/>
    <w:rsid w:val="00DC4C28"/>
    <w:rsid w:val="00DC54CB"/>
    <w:rsid w:val="00DC5BF5"/>
    <w:rsid w:val="00DC682C"/>
    <w:rsid w:val="00DD036F"/>
    <w:rsid w:val="00DD1748"/>
    <w:rsid w:val="00DD1BE9"/>
    <w:rsid w:val="00DD4177"/>
    <w:rsid w:val="00DD418A"/>
    <w:rsid w:val="00DD433F"/>
    <w:rsid w:val="00DD4632"/>
    <w:rsid w:val="00DD50BB"/>
    <w:rsid w:val="00DD516C"/>
    <w:rsid w:val="00DD5911"/>
    <w:rsid w:val="00DD5B81"/>
    <w:rsid w:val="00DD68FE"/>
    <w:rsid w:val="00DD7A3D"/>
    <w:rsid w:val="00DD7D19"/>
    <w:rsid w:val="00DE0207"/>
    <w:rsid w:val="00DE07B1"/>
    <w:rsid w:val="00DE095F"/>
    <w:rsid w:val="00DE0EC6"/>
    <w:rsid w:val="00DE0FCA"/>
    <w:rsid w:val="00DE1E10"/>
    <w:rsid w:val="00DE236E"/>
    <w:rsid w:val="00DE41D8"/>
    <w:rsid w:val="00DE4509"/>
    <w:rsid w:val="00DE46B9"/>
    <w:rsid w:val="00DE4C85"/>
    <w:rsid w:val="00DE4DF1"/>
    <w:rsid w:val="00DE4F57"/>
    <w:rsid w:val="00DE5FE2"/>
    <w:rsid w:val="00DE69ED"/>
    <w:rsid w:val="00DE704E"/>
    <w:rsid w:val="00DE7F03"/>
    <w:rsid w:val="00DE7F39"/>
    <w:rsid w:val="00DF0231"/>
    <w:rsid w:val="00DF0CB6"/>
    <w:rsid w:val="00DF1046"/>
    <w:rsid w:val="00DF20D1"/>
    <w:rsid w:val="00DF21C0"/>
    <w:rsid w:val="00DF2F1E"/>
    <w:rsid w:val="00DF4559"/>
    <w:rsid w:val="00DF45D7"/>
    <w:rsid w:val="00DF4FF6"/>
    <w:rsid w:val="00DF5A55"/>
    <w:rsid w:val="00DF5EA1"/>
    <w:rsid w:val="00DF6083"/>
    <w:rsid w:val="00DF683B"/>
    <w:rsid w:val="00DF6E35"/>
    <w:rsid w:val="00DF78FA"/>
    <w:rsid w:val="00DF7EAE"/>
    <w:rsid w:val="00E00401"/>
    <w:rsid w:val="00E007CA"/>
    <w:rsid w:val="00E00BCE"/>
    <w:rsid w:val="00E0109A"/>
    <w:rsid w:val="00E01455"/>
    <w:rsid w:val="00E015E8"/>
    <w:rsid w:val="00E01624"/>
    <w:rsid w:val="00E01C02"/>
    <w:rsid w:val="00E02D0A"/>
    <w:rsid w:val="00E03B81"/>
    <w:rsid w:val="00E03B85"/>
    <w:rsid w:val="00E04330"/>
    <w:rsid w:val="00E04835"/>
    <w:rsid w:val="00E048E9"/>
    <w:rsid w:val="00E0493D"/>
    <w:rsid w:val="00E04C90"/>
    <w:rsid w:val="00E04E6A"/>
    <w:rsid w:val="00E04EE9"/>
    <w:rsid w:val="00E0628C"/>
    <w:rsid w:val="00E065D3"/>
    <w:rsid w:val="00E06A3B"/>
    <w:rsid w:val="00E06D07"/>
    <w:rsid w:val="00E07175"/>
    <w:rsid w:val="00E07C44"/>
    <w:rsid w:val="00E07F6D"/>
    <w:rsid w:val="00E10615"/>
    <w:rsid w:val="00E108B0"/>
    <w:rsid w:val="00E127A0"/>
    <w:rsid w:val="00E12B38"/>
    <w:rsid w:val="00E13F97"/>
    <w:rsid w:val="00E147D6"/>
    <w:rsid w:val="00E14BC3"/>
    <w:rsid w:val="00E15515"/>
    <w:rsid w:val="00E16805"/>
    <w:rsid w:val="00E17A52"/>
    <w:rsid w:val="00E17EC1"/>
    <w:rsid w:val="00E201AF"/>
    <w:rsid w:val="00E22164"/>
    <w:rsid w:val="00E23BC1"/>
    <w:rsid w:val="00E23C66"/>
    <w:rsid w:val="00E23DF6"/>
    <w:rsid w:val="00E241E2"/>
    <w:rsid w:val="00E24828"/>
    <w:rsid w:val="00E255BC"/>
    <w:rsid w:val="00E25740"/>
    <w:rsid w:val="00E258BF"/>
    <w:rsid w:val="00E25BDC"/>
    <w:rsid w:val="00E25F34"/>
    <w:rsid w:val="00E27180"/>
    <w:rsid w:val="00E2741A"/>
    <w:rsid w:val="00E2755A"/>
    <w:rsid w:val="00E27C02"/>
    <w:rsid w:val="00E27EC2"/>
    <w:rsid w:val="00E30024"/>
    <w:rsid w:val="00E3109C"/>
    <w:rsid w:val="00E3192F"/>
    <w:rsid w:val="00E31A4D"/>
    <w:rsid w:val="00E32737"/>
    <w:rsid w:val="00E33095"/>
    <w:rsid w:val="00E332C1"/>
    <w:rsid w:val="00E33D62"/>
    <w:rsid w:val="00E3416E"/>
    <w:rsid w:val="00E3470B"/>
    <w:rsid w:val="00E35145"/>
    <w:rsid w:val="00E3514F"/>
    <w:rsid w:val="00E35DD8"/>
    <w:rsid w:val="00E37A06"/>
    <w:rsid w:val="00E40120"/>
    <w:rsid w:val="00E4040B"/>
    <w:rsid w:val="00E407DD"/>
    <w:rsid w:val="00E42169"/>
    <w:rsid w:val="00E42EC8"/>
    <w:rsid w:val="00E43363"/>
    <w:rsid w:val="00E43E50"/>
    <w:rsid w:val="00E44C31"/>
    <w:rsid w:val="00E456F6"/>
    <w:rsid w:val="00E45C88"/>
    <w:rsid w:val="00E462CE"/>
    <w:rsid w:val="00E468A3"/>
    <w:rsid w:val="00E4695B"/>
    <w:rsid w:val="00E46EB0"/>
    <w:rsid w:val="00E4738D"/>
    <w:rsid w:val="00E517D8"/>
    <w:rsid w:val="00E51ACD"/>
    <w:rsid w:val="00E521C3"/>
    <w:rsid w:val="00E53626"/>
    <w:rsid w:val="00E53E8E"/>
    <w:rsid w:val="00E53F58"/>
    <w:rsid w:val="00E54C37"/>
    <w:rsid w:val="00E54E0B"/>
    <w:rsid w:val="00E54ECD"/>
    <w:rsid w:val="00E558FF"/>
    <w:rsid w:val="00E55DAB"/>
    <w:rsid w:val="00E56B98"/>
    <w:rsid w:val="00E56BEC"/>
    <w:rsid w:val="00E61424"/>
    <w:rsid w:val="00E616A0"/>
    <w:rsid w:val="00E6182F"/>
    <w:rsid w:val="00E626FB"/>
    <w:rsid w:val="00E62900"/>
    <w:rsid w:val="00E62BCB"/>
    <w:rsid w:val="00E62ED7"/>
    <w:rsid w:val="00E63356"/>
    <w:rsid w:val="00E64119"/>
    <w:rsid w:val="00E647A0"/>
    <w:rsid w:val="00E64D93"/>
    <w:rsid w:val="00E668F9"/>
    <w:rsid w:val="00E66995"/>
    <w:rsid w:val="00E6759B"/>
    <w:rsid w:val="00E7111E"/>
    <w:rsid w:val="00E7125B"/>
    <w:rsid w:val="00E71A5F"/>
    <w:rsid w:val="00E720A5"/>
    <w:rsid w:val="00E721B2"/>
    <w:rsid w:val="00E72381"/>
    <w:rsid w:val="00E73095"/>
    <w:rsid w:val="00E73506"/>
    <w:rsid w:val="00E74DC5"/>
    <w:rsid w:val="00E75636"/>
    <w:rsid w:val="00E75686"/>
    <w:rsid w:val="00E75EC1"/>
    <w:rsid w:val="00E76255"/>
    <w:rsid w:val="00E76C5B"/>
    <w:rsid w:val="00E77236"/>
    <w:rsid w:val="00E775BA"/>
    <w:rsid w:val="00E776AE"/>
    <w:rsid w:val="00E77AE8"/>
    <w:rsid w:val="00E80F00"/>
    <w:rsid w:val="00E817C6"/>
    <w:rsid w:val="00E819E8"/>
    <w:rsid w:val="00E81CC9"/>
    <w:rsid w:val="00E82F5C"/>
    <w:rsid w:val="00E83222"/>
    <w:rsid w:val="00E83865"/>
    <w:rsid w:val="00E84ABC"/>
    <w:rsid w:val="00E84B3A"/>
    <w:rsid w:val="00E84C8C"/>
    <w:rsid w:val="00E853C7"/>
    <w:rsid w:val="00E85F82"/>
    <w:rsid w:val="00E8662B"/>
    <w:rsid w:val="00E86852"/>
    <w:rsid w:val="00E86F8E"/>
    <w:rsid w:val="00E87949"/>
    <w:rsid w:val="00E87B4A"/>
    <w:rsid w:val="00E87CCB"/>
    <w:rsid w:val="00E9237C"/>
    <w:rsid w:val="00E93189"/>
    <w:rsid w:val="00E94A09"/>
    <w:rsid w:val="00E94D57"/>
    <w:rsid w:val="00E95448"/>
    <w:rsid w:val="00E96056"/>
    <w:rsid w:val="00E96487"/>
    <w:rsid w:val="00E9699C"/>
    <w:rsid w:val="00E96EF3"/>
    <w:rsid w:val="00E97519"/>
    <w:rsid w:val="00E97525"/>
    <w:rsid w:val="00EA0A05"/>
    <w:rsid w:val="00EA1CC8"/>
    <w:rsid w:val="00EA1CD3"/>
    <w:rsid w:val="00EA2BB3"/>
    <w:rsid w:val="00EA3674"/>
    <w:rsid w:val="00EA3677"/>
    <w:rsid w:val="00EA3C6C"/>
    <w:rsid w:val="00EA5168"/>
    <w:rsid w:val="00EA5C7E"/>
    <w:rsid w:val="00EA5D54"/>
    <w:rsid w:val="00EA6375"/>
    <w:rsid w:val="00EA7CD7"/>
    <w:rsid w:val="00EB0741"/>
    <w:rsid w:val="00EB0E57"/>
    <w:rsid w:val="00EB0EDB"/>
    <w:rsid w:val="00EB15CF"/>
    <w:rsid w:val="00EB1C1B"/>
    <w:rsid w:val="00EB209A"/>
    <w:rsid w:val="00EB25AB"/>
    <w:rsid w:val="00EB37D0"/>
    <w:rsid w:val="00EB3B6B"/>
    <w:rsid w:val="00EB4570"/>
    <w:rsid w:val="00EB4979"/>
    <w:rsid w:val="00EB4CE0"/>
    <w:rsid w:val="00EB57D1"/>
    <w:rsid w:val="00EB5F2D"/>
    <w:rsid w:val="00EB675C"/>
    <w:rsid w:val="00EB764D"/>
    <w:rsid w:val="00EB7A13"/>
    <w:rsid w:val="00EB7FFB"/>
    <w:rsid w:val="00EC05E0"/>
    <w:rsid w:val="00EC199D"/>
    <w:rsid w:val="00EC19CB"/>
    <w:rsid w:val="00EC3863"/>
    <w:rsid w:val="00EC48E4"/>
    <w:rsid w:val="00EC4ED1"/>
    <w:rsid w:val="00EC516C"/>
    <w:rsid w:val="00EC588F"/>
    <w:rsid w:val="00EC5D46"/>
    <w:rsid w:val="00EC5F38"/>
    <w:rsid w:val="00EC6045"/>
    <w:rsid w:val="00EC7A0F"/>
    <w:rsid w:val="00EC7B45"/>
    <w:rsid w:val="00ED04B5"/>
    <w:rsid w:val="00ED17C8"/>
    <w:rsid w:val="00ED1BB1"/>
    <w:rsid w:val="00ED2AF6"/>
    <w:rsid w:val="00ED39EB"/>
    <w:rsid w:val="00ED3FAB"/>
    <w:rsid w:val="00ED4197"/>
    <w:rsid w:val="00ED4471"/>
    <w:rsid w:val="00ED643E"/>
    <w:rsid w:val="00ED7A62"/>
    <w:rsid w:val="00ED7CD4"/>
    <w:rsid w:val="00EE0811"/>
    <w:rsid w:val="00EE0BCD"/>
    <w:rsid w:val="00EE1676"/>
    <w:rsid w:val="00EE25AA"/>
    <w:rsid w:val="00EE31AD"/>
    <w:rsid w:val="00EE3B35"/>
    <w:rsid w:val="00EE4842"/>
    <w:rsid w:val="00EE601C"/>
    <w:rsid w:val="00EE63C8"/>
    <w:rsid w:val="00EE6667"/>
    <w:rsid w:val="00EE69C4"/>
    <w:rsid w:val="00EE6DA5"/>
    <w:rsid w:val="00EE7BB9"/>
    <w:rsid w:val="00EE7E7F"/>
    <w:rsid w:val="00EF032D"/>
    <w:rsid w:val="00EF07C0"/>
    <w:rsid w:val="00EF08B2"/>
    <w:rsid w:val="00EF1037"/>
    <w:rsid w:val="00EF157C"/>
    <w:rsid w:val="00EF4EC3"/>
    <w:rsid w:val="00EF4FC8"/>
    <w:rsid w:val="00EF5739"/>
    <w:rsid w:val="00EF5C6C"/>
    <w:rsid w:val="00EF6683"/>
    <w:rsid w:val="00EF714C"/>
    <w:rsid w:val="00EF78BF"/>
    <w:rsid w:val="00EF798D"/>
    <w:rsid w:val="00F00767"/>
    <w:rsid w:val="00F00E59"/>
    <w:rsid w:val="00F01244"/>
    <w:rsid w:val="00F01C39"/>
    <w:rsid w:val="00F02618"/>
    <w:rsid w:val="00F0268A"/>
    <w:rsid w:val="00F02CEE"/>
    <w:rsid w:val="00F02D7E"/>
    <w:rsid w:val="00F034E5"/>
    <w:rsid w:val="00F04CB3"/>
    <w:rsid w:val="00F04CE3"/>
    <w:rsid w:val="00F054F2"/>
    <w:rsid w:val="00F05AE5"/>
    <w:rsid w:val="00F05D88"/>
    <w:rsid w:val="00F06070"/>
    <w:rsid w:val="00F06672"/>
    <w:rsid w:val="00F06CA4"/>
    <w:rsid w:val="00F06F5B"/>
    <w:rsid w:val="00F1051A"/>
    <w:rsid w:val="00F107BB"/>
    <w:rsid w:val="00F10C23"/>
    <w:rsid w:val="00F1161E"/>
    <w:rsid w:val="00F11CDA"/>
    <w:rsid w:val="00F12367"/>
    <w:rsid w:val="00F1285E"/>
    <w:rsid w:val="00F135B8"/>
    <w:rsid w:val="00F1377C"/>
    <w:rsid w:val="00F13D37"/>
    <w:rsid w:val="00F14B1D"/>
    <w:rsid w:val="00F15AC1"/>
    <w:rsid w:val="00F1627F"/>
    <w:rsid w:val="00F16B03"/>
    <w:rsid w:val="00F1797C"/>
    <w:rsid w:val="00F17CF2"/>
    <w:rsid w:val="00F201CD"/>
    <w:rsid w:val="00F2053D"/>
    <w:rsid w:val="00F20BE0"/>
    <w:rsid w:val="00F214D9"/>
    <w:rsid w:val="00F2159D"/>
    <w:rsid w:val="00F22089"/>
    <w:rsid w:val="00F221DC"/>
    <w:rsid w:val="00F223E4"/>
    <w:rsid w:val="00F227D6"/>
    <w:rsid w:val="00F22D1D"/>
    <w:rsid w:val="00F23402"/>
    <w:rsid w:val="00F2346A"/>
    <w:rsid w:val="00F23AF6"/>
    <w:rsid w:val="00F23B0C"/>
    <w:rsid w:val="00F24353"/>
    <w:rsid w:val="00F26CD6"/>
    <w:rsid w:val="00F26E6B"/>
    <w:rsid w:val="00F30F6A"/>
    <w:rsid w:val="00F31816"/>
    <w:rsid w:val="00F31D21"/>
    <w:rsid w:val="00F32504"/>
    <w:rsid w:val="00F3272C"/>
    <w:rsid w:val="00F34EC1"/>
    <w:rsid w:val="00F35E33"/>
    <w:rsid w:val="00F362C1"/>
    <w:rsid w:val="00F37504"/>
    <w:rsid w:val="00F37583"/>
    <w:rsid w:val="00F40A99"/>
    <w:rsid w:val="00F413DF"/>
    <w:rsid w:val="00F4153C"/>
    <w:rsid w:val="00F41D1C"/>
    <w:rsid w:val="00F42A67"/>
    <w:rsid w:val="00F4300E"/>
    <w:rsid w:val="00F43800"/>
    <w:rsid w:val="00F43B06"/>
    <w:rsid w:val="00F445A5"/>
    <w:rsid w:val="00F44767"/>
    <w:rsid w:val="00F45600"/>
    <w:rsid w:val="00F4654E"/>
    <w:rsid w:val="00F4662D"/>
    <w:rsid w:val="00F46715"/>
    <w:rsid w:val="00F4735E"/>
    <w:rsid w:val="00F47CB2"/>
    <w:rsid w:val="00F47D80"/>
    <w:rsid w:val="00F50BF3"/>
    <w:rsid w:val="00F50CD1"/>
    <w:rsid w:val="00F51494"/>
    <w:rsid w:val="00F52121"/>
    <w:rsid w:val="00F526AF"/>
    <w:rsid w:val="00F55909"/>
    <w:rsid w:val="00F57161"/>
    <w:rsid w:val="00F57E43"/>
    <w:rsid w:val="00F57FC9"/>
    <w:rsid w:val="00F60419"/>
    <w:rsid w:val="00F605AD"/>
    <w:rsid w:val="00F60BBF"/>
    <w:rsid w:val="00F61440"/>
    <w:rsid w:val="00F61CC3"/>
    <w:rsid w:val="00F62670"/>
    <w:rsid w:val="00F62826"/>
    <w:rsid w:val="00F62DF3"/>
    <w:rsid w:val="00F641A1"/>
    <w:rsid w:val="00F64508"/>
    <w:rsid w:val="00F64585"/>
    <w:rsid w:val="00F645BF"/>
    <w:rsid w:val="00F652FB"/>
    <w:rsid w:val="00F656B9"/>
    <w:rsid w:val="00F65BBC"/>
    <w:rsid w:val="00F6651B"/>
    <w:rsid w:val="00F670FA"/>
    <w:rsid w:val="00F679F1"/>
    <w:rsid w:val="00F70931"/>
    <w:rsid w:val="00F709FB"/>
    <w:rsid w:val="00F70A7A"/>
    <w:rsid w:val="00F72080"/>
    <w:rsid w:val="00F728A0"/>
    <w:rsid w:val="00F72DEB"/>
    <w:rsid w:val="00F73245"/>
    <w:rsid w:val="00F75BFE"/>
    <w:rsid w:val="00F7647C"/>
    <w:rsid w:val="00F76844"/>
    <w:rsid w:val="00F76E9A"/>
    <w:rsid w:val="00F778B4"/>
    <w:rsid w:val="00F77962"/>
    <w:rsid w:val="00F812BD"/>
    <w:rsid w:val="00F8154D"/>
    <w:rsid w:val="00F86072"/>
    <w:rsid w:val="00F8679E"/>
    <w:rsid w:val="00F86A1A"/>
    <w:rsid w:val="00F87B10"/>
    <w:rsid w:val="00F87BCF"/>
    <w:rsid w:val="00F905E0"/>
    <w:rsid w:val="00F910D6"/>
    <w:rsid w:val="00F926E5"/>
    <w:rsid w:val="00F9279D"/>
    <w:rsid w:val="00F92A62"/>
    <w:rsid w:val="00F938BA"/>
    <w:rsid w:val="00F93D36"/>
    <w:rsid w:val="00F94101"/>
    <w:rsid w:val="00F9465E"/>
    <w:rsid w:val="00F95356"/>
    <w:rsid w:val="00F959A4"/>
    <w:rsid w:val="00F95E3A"/>
    <w:rsid w:val="00F96E8C"/>
    <w:rsid w:val="00FA0A70"/>
    <w:rsid w:val="00FA1C1A"/>
    <w:rsid w:val="00FA2338"/>
    <w:rsid w:val="00FA2B74"/>
    <w:rsid w:val="00FA2DD2"/>
    <w:rsid w:val="00FA2E9A"/>
    <w:rsid w:val="00FA4571"/>
    <w:rsid w:val="00FA5B70"/>
    <w:rsid w:val="00FA5C2B"/>
    <w:rsid w:val="00FA5DA9"/>
    <w:rsid w:val="00FA5E3A"/>
    <w:rsid w:val="00FA6806"/>
    <w:rsid w:val="00FA6998"/>
    <w:rsid w:val="00FA7E20"/>
    <w:rsid w:val="00FA7FE7"/>
    <w:rsid w:val="00FB0794"/>
    <w:rsid w:val="00FB07E4"/>
    <w:rsid w:val="00FB0DAF"/>
    <w:rsid w:val="00FB107E"/>
    <w:rsid w:val="00FB1368"/>
    <w:rsid w:val="00FB1518"/>
    <w:rsid w:val="00FB2AED"/>
    <w:rsid w:val="00FB33FE"/>
    <w:rsid w:val="00FB3F3F"/>
    <w:rsid w:val="00FB67C9"/>
    <w:rsid w:val="00FB6885"/>
    <w:rsid w:val="00FB6B63"/>
    <w:rsid w:val="00FC00DD"/>
    <w:rsid w:val="00FC05FA"/>
    <w:rsid w:val="00FC0FFE"/>
    <w:rsid w:val="00FC11AA"/>
    <w:rsid w:val="00FC18C5"/>
    <w:rsid w:val="00FC2893"/>
    <w:rsid w:val="00FC2C72"/>
    <w:rsid w:val="00FC3D57"/>
    <w:rsid w:val="00FC4C23"/>
    <w:rsid w:val="00FC52E2"/>
    <w:rsid w:val="00FC674A"/>
    <w:rsid w:val="00FC6779"/>
    <w:rsid w:val="00FC6C3A"/>
    <w:rsid w:val="00FC6DBF"/>
    <w:rsid w:val="00FC7843"/>
    <w:rsid w:val="00FD1013"/>
    <w:rsid w:val="00FD1267"/>
    <w:rsid w:val="00FD1741"/>
    <w:rsid w:val="00FD1FAD"/>
    <w:rsid w:val="00FD2011"/>
    <w:rsid w:val="00FD36DB"/>
    <w:rsid w:val="00FD3CEE"/>
    <w:rsid w:val="00FD40E0"/>
    <w:rsid w:val="00FD4D08"/>
    <w:rsid w:val="00FD539F"/>
    <w:rsid w:val="00FD5629"/>
    <w:rsid w:val="00FD56CC"/>
    <w:rsid w:val="00FD66CB"/>
    <w:rsid w:val="00FD6871"/>
    <w:rsid w:val="00FD7BFE"/>
    <w:rsid w:val="00FD7FDD"/>
    <w:rsid w:val="00FE0BEC"/>
    <w:rsid w:val="00FE153B"/>
    <w:rsid w:val="00FE1ABF"/>
    <w:rsid w:val="00FE1BE0"/>
    <w:rsid w:val="00FE1C27"/>
    <w:rsid w:val="00FE26DD"/>
    <w:rsid w:val="00FE3070"/>
    <w:rsid w:val="00FE35C9"/>
    <w:rsid w:val="00FE4127"/>
    <w:rsid w:val="00FE519F"/>
    <w:rsid w:val="00FE53BE"/>
    <w:rsid w:val="00FE543A"/>
    <w:rsid w:val="00FE54FE"/>
    <w:rsid w:val="00FE5EEB"/>
    <w:rsid w:val="00FE7475"/>
    <w:rsid w:val="00FE7E40"/>
    <w:rsid w:val="00FF15B2"/>
    <w:rsid w:val="00FF1D49"/>
    <w:rsid w:val="00FF3A95"/>
    <w:rsid w:val="00FF4B5C"/>
    <w:rsid w:val="00FF4BF0"/>
    <w:rsid w:val="00FF5C1D"/>
    <w:rsid w:val="00FF5D17"/>
    <w:rsid w:val="00FF5E31"/>
    <w:rsid w:val="00FF630D"/>
    <w:rsid w:val="00FF67B3"/>
    <w:rsid w:val="0100E857"/>
    <w:rsid w:val="011AD4FC"/>
    <w:rsid w:val="011E941E"/>
    <w:rsid w:val="0123C4AB"/>
    <w:rsid w:val="012766AA"/>
    <w:rsid w:val="012CA268"/>
    <w:rsid w:val="014AD550"/>
    <w:rsid w:val="0160D1D8"/>
    <w:rsid w:val="0161BB1A"/>
    <w:rsid w:val="0169D9E3"/>
    <w:rsid w:val="016B289C"/>
    <w:rsid w:val="017CA702"/>
    <w:rsid w:val="018519F4"/>
    <w:rsid w:val="019474E2"/>
    <w:rsid w:val="01AA81FB"/>
    <w:rsid w:val="01B6B5EF"/>
    <w:rsid w:val="01C81592"/>
    <w:rsid w:val="01C8576F"/>
    <w:rsid w:val="01CEAEE7"/>
    <w:rsid w:val="01D99947"/>
    <w:rsid w:val="01E4850F"/>
    <w:rsid w:val="01F09D10"/>
    <w:rsid w:val="01F4ACA0"/>
    <w:rsid w:val="0214E675"/>
    <w:rsid w:val="021A85A4"/>
    <w:rsid w:val="021C65B1"/>
    <w:rsid w:val="0224C139"/>
    <w:rsid w:val="0226D404"/>
    <w:rsid w:val="0228ECC3"/>
    <w:rsid w:val="02309044"/>
    <w:rsid w:val="023C843A"/>
    <w:rsid w:val="023E5CC5"/>
    <w:rsid w:val="0244A4F8"/>
    <w:rsid w:val="02470FEF"/>
    <w:rsid w:val="0249366C"/>
    <w:rsid w:val="0249BD84"/>
    <w:rsid w:val="02537805"/>
    <w:rsid w:val="0258BD6F"/>
    <w:rsid w:val="0259A0F4"/>
    <w:rsid w:val="025E2CD8"/>
    <w:rsid w:val="026706EC"/>
    <w:rsid w:val="026710C1"/>
    <w:rsid w:val="0291431C"/>
    <w:rsid w:val="0293A0D0"/>
    <w:rsid w:val="029FF272"/>
    <w:rsid w:val="02A94789"/>
    <w:rsid w:val="02AF4231"/>
    <w:rsid w:val="02B93BD4"/>
    <w:rsid w:val="02BF248E"/>
    <w:rsid w:val="02DB5103"/>
    <w:rsid w:val="02ECB132"/>
    <w:rsid w:val="02EF3653"/>
    <w:rsid w:val="02F9E1CB"/>
    <w:rsid w:val="031B1DE9"/>
    <w:rsid w:val="032BCE8F"/>
    <w:rsid w:val="032D8EB6"/>
    <w:rsid w:val="0337985E"/>
    <w:rsid w:val="0339FB8A"/>
    <w:rsid w:val="033C72E9"/>
    <w:rsid w:val="033CFCB0"/>
    <w:rsid w:val="0340C09B"/>
    <w:rsid w:val="03602500"/>
    <w:rsid w:val="0367845A"/>
    <w:rsid w:val="036CE1C9"/>
    <w:rsid w:val="036D162F"/>
    <w:rsid w:val="038695C1"/>
    <w:rsid w:val="039F5831"/>
    <w:rsid w:val="03B62D59"/>
    <w:rsid w:val="03BB7120"/>
    <w:rsid w:val="03BDAD6E"/>
    <w:rsid w:val="03BFB65F"/>
    <w:rsid w:val="03C9F487"/>
    <w:rsid w:val="03DBDCDE"/>
    <w:rsid w:val="03E741A1"/>
    <w:rsid w:val="03EBCE7E"/>
    <w:rsid w:val="03ED8226"/>
    <w:rsid w:val="03FCC89C"/>
    <w:rsid w:val="03FCE721"/>
    <w:rsid w:val="0409585B"/>
    <w:rsid w:val="04147DCA"/>
    <w:rsid w:val="042E5343"/>
    <w:rsid w:val="042E70FA"/>
    <w:rsid w:val="04319823"/>
    <w:rsid w:val="0431BBC2"/>
    <w:rsid w:val="0441598D"/>
    <w:rsid w:val="04476933"/>
    <w:rsid w:val="04476BFD"/>
    <w:rsid w:val="0466E932"/>
    <w:rsid w:val="04786B1D"/>
    <w:rsid w:val="048827BD"/>
    <w:rsid w:val="048EF9EA"/>
    <w:rsid w:val="049D9F03"/>
    <w:rsid w:val="04A062A9"/>
    <w:rsid w:val="04A17AA5"/>
    <w:rsid w:val="04A3DF9A"/>
    <w:rsid w:val="04A5FF29"/>
    <w:rsid w:val="04AAA2D3"/>
    <w:rsid w:val="04AF9E12"/>
    <w:rsid w:val="04B36268"/>
    <w:rsid w:val="04B62B6F"/>
    <w:rsid w:val="04C2F437"/>
    <w:rsid w:val="04C9F54D"/>
    <w:rsid w:val="04D31B16"/>
    <w:rsid w:val="04D42F0E"/>
    <w:rsid w:val="04F21B50"/>
    <w:rsid w:val="050B37BB"/>
    <w:rsid w:val="050FD57D"/>
    <w:rsid w:val="0513F92F"/>
    <w:rsid w:val="051E041B"/>
    <w:rsid w:val="0520C782"/>
    <w:rsid w:val="052B5784"/>
    <w:rsid w:val="053DB7DD"/>
    <w:rsid w:val="053E0DE4"/>
    <w:rsid w:val="05542F07"/>
    <w:rsid w:val="0556785F"/>
    <w:rsid w:val="0556F04F"/>
    <w:rsid w:val="057EC4EB"/>
    <w:rsid w:val="05A0A57F"/>
    <w:rsid w:val="05A6E159"/>
    <w:rsid w:val="05B356AD"/>
    <w:rsid w:val="05EF69FE"/>
    <w:rsid w:val="06029697"/>
    <w:rsid w:val="0607EB21"/>
    <w:rsid w:val="060B0B0B"/>
    <w:rsid w:val="0615D115"/>
    <w:rsid w:val="062D00AC"/>
    <w:rsid w:val="063D4B06"/>
    <w:rsid w:val="0673D272"/>
    <w:rsid w:val="068424D4"/>
    <w:rsid w:val="06A39B5A"/>
    <w:rsid w:val="06B9CD10"/>
    <w:rsid w:val="06BB05FF"/>
    <w:rsid w:val="06BBDE3A"/>
    <w:rsid w:val="06C4CB14"/>
    <w:rsid w:val="06C5421A"/>
    <w:rsid w:val="06C90DB4"/>
    <w:rsid w:val="06DAE776"/>
    <w:rsid w:val="06DD197D"/>
    <w:rsid w:val="06DF4109"/>
    <w:rsid w:val="06E153B8"/>
    <w:rsid w:val="06E31D0C"/>
    <w:rsid w:val="0701C78B"/>
    <w:rsid w:val="07075968"/>
    <w:rsid w:val="071BB41D"/>
    <w:rsid w:val="0720C47C"/>
    <w:rsid w:val="0720FBB5"/>
    <w:rsid w:val="07248B70"/>
    <w:rsid w:val="0739A2DB"/>
    <w:rsid w:val="073E2AAC"/>
    <w:rsid w:val="0765EAFC"/>
    <w:rsid w:val="0766DDD8"/>
    <w:rsid w:val="0776D593"/>
    <w:rsid w:val="078A9B13"/>
    <w:rsid w:val="078B9142"/>
    <w:rsid w:val="078FCA0C"/>
    <w:rsid w:val="07A9AF82"/>
    <w:rsid w:val="07ACDD47"/>
    <w:rsid w:val="07B33876"/>
    <w:rsid w:val="07B9474C"/>
    <w:rsid w:val="07BCD8D1"/>
    <w:rsid w:val="07C3E04D"/>
    <w:rsid w:val="07E0E695"/>
    <w:rsid w:val="07FA8B86"/>
    <w:rsid w:val="08024B39"/>
    <w:rsid w:val="081900BF"/>
    <w:rsid w:val="0823551F"/>
    <w:rsid w:val="08249ED2"/>
    <w:rsid w:val="083257F4"/>
    <w:rsid w:val="083FEE26"/>
    <w:rsid w:val="0847763F"/>
    <w:rsid w:val="08517691"/>
    <w:rsid w:val="0857945D"/>
    <w:rsid w:val="0875DEF2"/>
    <w:rsid w:val="08788A17"/>
    <w:rsid w:val="0884FDAB"/>
    <w:rsid w:val="088E8BE6"/>
    <w:rsid w:val="088FC720"/>
    <w:rsid w:val="089268CB"/>
    <w:rsid w:val="089C393A"/>
    <w:rsid w:val="089DE517"/>
    <w:rsid w:val="08AA5738"/>
    <w:rsid w:val="08AB1DBE"/>
    <w:rsid w:val="08D8417B"/>
    <w:rsid w:val="08D84641"/>
    <w:rsid w:val="08D8BCFF"/>
    <w:rsid w:val="08F1113E"/>
    <w:rsid w:val="09009074"/>
    <w:rsid w:val="090BDB7B"/>
    <w:rsid w:val="090CE029"/>
    <w:rsid w:val="090F659E"/>
    <w:rsid w:val="0910F5FD"/>
    <w:rsid w:val="09262E1C"/>
    <w:rsid w:val="092E043E"/>
    <w:rsid w:val="09312314"/>
    <w:rsid w:val="0933D7E0"/>
    <w:rsid w:val="0939AF03"/>
    <w:rsid w:val="093A3D2F"/>
    <w:rsid w:val="094407CA"/>
    <w:rsid w:val="09447D50"/>
    <w:rsid w:val="09620529"/>
    <w:rsid w:val="096E1DC1"/>
    <w:rsid w:val="09774906"/>
    <w:rsid w:val="097CB6F6"/>
    <w:rsid w:val="097E7685"/>
    <w:rsid w:val="0987B8E7"/>
    <w:rsid w:val="098D84A4"/>
    <w:rsid w:val="09946898"/>
    <w:rsid w:val="099A5A4B"/>
    <w:rsid w:val="099BE226"/>
    <w:rsid w:val="09A45909"/>
    <w:rsid w:val="09A5380F"/>
    <w:rsid w:val="09C0948A"/>
    <w:rsid w:val="09C7E857"/>
    <w:rsid w:val="09CB438F"/>
    <w:rsid w:val="09D339F5"/>
    <w:rsid w:val="09DEBA8F"/>
    <w:rsid w:val="09E3562B"/>
    <w:rsid w:val="09E4F1CD"/>
    <w:rsid w:val="09F5968A"/>
    <w:rsid w:val="09FB2A68"/>
    <w:rsid w:val="0A05A9AD"/>
    <w:rsid w:val="0A0760B7"/>
    <w:rsid w:val="0A29B1F8"/>
    <w:rsid w:val="0A3AD6BA"/>
    <w:rsid w:val="0A3F90B3"/>
    <w:rsid w:val="0A5878AA"/>
    <w:rsid w:val="0A6988F2"/>
    <w:rsid w:val="0A69B56E"/>
    <w:rsid w:val="0A6E6B94"/>
    <w:rsid w:val="0A71E22A"/>
    <w:rsid w:val="0A7E1165"/>
    <w:rsid w:val="0A804756"/>
    <w:rsid w:val="0A9AFB86"/>
    <w:rsid w:val="0AAB92A3"/>
    <w:rsid w:val="0AAD15D5"/>
    <w:rsid w:val="0AB752AA"/>
    <w:rsid w:val="0AC56248"/>
    <w:rsid w:val="0B0548FF"/>
    <w:rsid w:val="0B1257E4"/>
    <w:rsid w:val="0B1925E7"/>
    <w:rsid w:val="0B1A8C1B"/>
    <w:rsid w:val="0B262989"/>
    <w:rsid w:val="0B27010D"/>
    <w:rsid w:val="0B2EDC9B"/>
    <w:rsid w:val="0B310685"/>
    <w:rsid w:val="0B31CF40"/>
    <w:rsid w:val="0B351DB8"/>
    <w:rsid w:val="0B383BE4"/>
    <w:rsid w:val="0B4929D4"/>
    <w:rsid w:val="0B6084D4"/>
    <w:rsid w:val="0B668C51"/>
    <w:rsid w:val="0B793FDE"/>
    <w:rsid w:val="0B7DDD5B"/>
    <w:rsid w:val="0B802685"/>
    <w:rsid w:val="0B887219"/>
    <w:rsid w:val="0B96C60F"/>
    <w:rsid w:val="0BA33118"/>
    <w:rsid w:val="0BB35D40"/>
    <w:rsid w:val="0BB55553"/>
    <w:rsid w:val="0BBEEB17"/>
    <w:rsid w:val="0BC33DA1"/>
    <w:rsid w:val="0BC90377"/>
    <w:rsid w:val="0BCFB911"/>
    <w:rsid w:val="0BD54F40"/>
    <w:rsid w:val="0BDD53CC"/>
    <w:rsid w:val="0BDFBFEE"/>
    <w:rsid w:val="0BE9B07C"/>
    <w:rsid w:val="0BEC79D3"/>
    <w:rsid w:val="0BFAC98F"/>
    <w:rsid w:val="0C1DA9F2"/>
    <w:rsid w:val="0C272287"/>
    <w:rsid w:val="0C29D4A4"/>
    <w:rsid w:val="0C3232F8"/>
    <w:rsid w:val="0C351083"/>
    <w:rsid w:val="0C3D2E9C"/>
    <w:rsid w:val="0C40AF51"/>
    <w:rsid w:val="0C4B57FF"/>
    <w:rsid w:val="0C4E5609"/>
    <w:rsid w:val="0C5768DD"/>
    <w:rsid w:val="0C61BE4D"/>
    <w:rsid w:val="0C64D3C7"/>
    <w:rsid w:val="0C721AFB"/>
    <w:rsid w:val="0C7E7927"/>
    <w:rsid w:val="0C8A45F6"/>
    <w:rsid w:val="0CA17973"/>
    <w:rsid w:val="0CA71C55"/>
    <w:rsid w:val="0CAE50C1"/>
    <w:rsid w:val="0CC0E46B"/>
    <w:rsid w:val="0CC2D16E"/>
    <w:rsid w:val="0CCCC616"/>
    <w:rsid w:val="0CD00F6A"/>
    <w:rsid w:val="0CD03BA7"/>
    <w:rsid w:val="0CD062AC"/>
    <w:rsid w:val="0CD356FA"/>
    <w:rsid w:val="0CE71750"/>
    <w:rsid w:val="0CED2D2A"/>
    <w:rsid w:val="0CEE7D22"/>
    <w:rsid w:val="0CF7D180"/>
    <w:rsid w:val="0CF8DBCB"/>
    <w:rsid w:val="0D08D849"/>
    <w:rsid w:val="0D0AADB8"/>
    <w:rsid w:val="0D0E81B6"/>
    <w:rsid w:val="0D1E48BE"/>
    <w:rsid w:val="0D353467"/>
    <w:rsid w:val="0D3C95F3"/>
    <w:rsid w:val="0D407149"/>
    <w:rsid w:val="0D41B689"/>
    <w:rsid w:val="0D43FF28"/>
    <w:rsid w:val="0D45D8AC"/>
    <w:rsid w:val="0D5B93BA"/>
    <w:rsid w:val="0D5BFACB"/>
    <w:rsid w:val="0D70FFDF"/>
    <w:rsid w:val="0D7D4E55"/>
    <w:rsid w:val="0D8261AD"/>
    <w:rsid w:val="0D88548A"/>
    <w:rsid w:val="0D9BBB01"/>
    <w:rsid w:val="0DA212F6"/>
    <w:rsid w:val="0DA60C56"/>
    <w:rsid w:val="0DAE3C95"/>
    <w:rsid w:val="0DC7B8CD"/>
    <w:rsid w:val="0DDAB566"/>
    <w:rsid w:val="0DE673AC"/>
    <w:rsid w:val="0DEA2C99"/>
    <w:rsid w:val="0DEEC0F0"/>
    <w:rsid w:val="0DF8D17B"/>
    <w:rsid w:val="0DFDC02B"/>
    <w:rsid w:val="0E05DDD0"/>
    <w:rsid w:val="0E05E673"/>
    <w:rsid w:val="0E0BF9DC"/>
    <w:rsid w:val="0E0C5A1B"/>
    <w:rsid w:val="0E1DCBDC"/>
    <w:rsid w:val="0E42FFC3"/>
    <w:rsid w:val="0E43049A"/>
    <w:rsid w:val="0E4A9915"/>
    <w:rsid w:val="0E50D292"/>
    <w:rsid w:val="0E5798DC"/>
    <w:rsid w:val="0E59CF8D"/>
    <w:rsid w:val="0E5C8A2B"/>
    <w:rsid w:val="0E648821"/>
    <w:rsid w:val="0E651BE2"/>
    <w:rsid w:val="0E68992E"/>
    <w:rsid w:val="0E6A11AC"/>
    <w:rsid w:val="0E6FDCA6"/>
    <w:rsid w:val="0E8F0911"/>
    <w:rsid w:val="0E9ED047"/>
    <w:rsid w:val="0EB57013"/>
    <w:rsid w:val="0EBE7EA7"/>
    <w:rsid w:val="0ECB36F4"/>
    <w:rsid w:val="0ECE66D1"/>
    <w:rsid w:val="0ECEE35D"/>
    <w:rsid w:val="0EDBCAFE"/>
    <w:rsid w:val="0EEAC8A5"/>
    <w:rsid w:val="0EF4FA72"/>
    <w:rsid w:val="0EF59D7C"/>
    <w:rsid w:val="0EF6CBEB"/>
    <w:rsid w:val="0F0207ED"/>
    <w:rsid w:val="0F080B1D"/>
    <w:rsid w:val="0F214631"/>
    <w:rsid w:val="0F224A06"/>
    <w:rsid w:val="0F2FEC4A"/>
    <w:rsid w:val="0F3988F0"/>
    <w:rsid w:val="0F3D24C0"/>
    <w:rsid w:val="0F3DD2DE"/>
    <w:rsid w:val="0F4CE7A8"/>
    <w:rsid w:val="0F518C22"/>
    <w:rsid w:val="0F5B88B6"/>
    <w:rsid w:val="0F5DDF3D"/>
    <w:rsid w:val="0F6311F2"/>
    <w:rsid w:val="0F649C3A"/>
    <w:rsid w:val="0F6E3C2A"/>
    <w:rsid w:val="0F87BE8C"/>
    <w:rsid w:val="0F8A9151"/>
    <w:rsid w:val="0F8D49AB"/>
    <w:rsid w:val="0F928197"/>
    <w:rsid w:val="0F9CBF5D"/>
    <w:rsid w:val="0FA56B9F"/>
    <w:rsid w:val="0FB150AD"/>
    <w:rsid w:val="0FD0F039"/>
    <w:rsid w:val="0FE5F183"/>
    <w:rsid w:val="0FE97C06"/>
    <w:rsid w:val="0FF10C80"/>
    <w:rsid w:val="0FF5B70E"/>
    <w:rsid w:val="0FFF4166"/>
    <w:rsid w:val="10026B30"/>
    <w:rsid w:val="10034E86"/>
    <w:rsid w:val="100C687F"/>
    <w:rsid w:val="100E4214"/>
    <w:rsid w:val="101489C7"/>
    <w:rsid w:val="10186EFB"/>
    <w:rsid w:val="102A4415"/>
    <w:rsid w:val="103F2955"/>
    <w:rsid w:val="103FC923"/>
    <w:rsid w:val="1040C016"/>
    <w:rsid w:val="1046FC4A"/>
    <w:rsid w:val="1050DBBF"/>
    <w:rsid w:val="1057BCDE"/>
    <w:rsid w:val="105962BA"/>
    <w:rsid w:val="105F4046"/>
    <w:rsid w:val="106C3009"/>
    <w:rsid w:val="106E8A50"/>
    <w:rsid w:val="1075077C"/>
    <w:rsid w:val="108FFC9C"/>
    <w:rsid w:val="10A2B045"/>
    <w:rsid w:val="10A2C0E7"/>
    <w:rsid w:val="10A44256"/>
    <w:rsid w:val="10ABCBC8"/>
    <w:rsid w:val="10BA0458"/>
    <w:rsid w:val="10BF3617"/>
    <w:rsid w:val="10C58160"/>
    <w:rsid w:val="10C85FF3"/>
    <w:rsid w:val="10D4EA6E"/>
    <w:rsid w:val="10D81D72"/>
    <w:rsid w:val="10D83420"/>
    <w:rsid w:val="10DDAD18"/>
    <w:rsid w:val="10E6AD39"/>
    <w:rsid w:val="10ED5930"/>
    <w:rsid w:val="10F8B5B0"/>
    <w:rsid w:val="1118DE16"/>
    <w:rsid w:val="112223D2"/>
    <w:rsid w:val="11223A05"/>
    <w:rsid w:val="1128DAC6"/>
    <w:rsid w:val="112AFBA0"/>
    <w:rsid w:val="113DFBAC"/>
    <w:rsid w:val="113ED573"/>
    <w:rsid w:val="11459343"/>
    <w:rsid w:val="11579F13"/>
    <w:rsid w:val="115FF376"/>
    <w:rsid w:val="1172AD04"/>
    <w:rsid w:val="11755424"/>
    <w:rsid w:val="117E66B2"/>
    <w:rsid w:val="117EC1C7"/>
    <w:rsid w:val="118F8AA8"/>
    <w:rsid w:val="11964291"/>
    <w:rsid w:val="119B6457"/>
    <w:rsid w:val="11A48DF1"/>
    <w:rsid w:val="11A5D2B0"/>
    <w:rsid w:val="11B0074C"/>
    <w:rsid w:val="11B54753"/>
    <w:rsid w:val="11BA376A"/>
    <w:rsid w:val="11C089E8"/>
    <w:rsid w:val="11C8D6BD"/>
    <w:rsid w:val="11D353CA"/>
    <w:rsid w:val="11E9E33B"/>
    <w:rsid w:val="11F9BAD0"/>
    <w:rsid w:val="11FA9F5E"/>
    <w:rsid w:val="120CD169"/>
    <w:rsid w:val="1210A0BC"/>
    <w:rsid w:val="121B20F3"/>
    <w:rsid w:val="12289CCD"/>
    <w:rsid w:val="122F6231"/>
    <w:rsid w:val="123CAFB5"/>
    <w:rsid w:val="1249ACBF"/>
    <w:rsid w:val="1269560C"/>
    <w:rsid w:val="126F0D2C"/>
    <w:rsid w:val="1271D6F8"/>
    <w:rsid w:val="12856147"/>
    <w:rsid w:val="128C4C9D"/>
    <w:rsid w:val="128D3B67"/>
    <w:rsid w:val="12A2531F"/>
    <w:rsid w:val="12A60B0D"/>
    <w:rsid w:val="12A7771A"/>
    <w:rsid w:val="12AE0D0B"/>
    <w:rsid w:val="12AED6F7"/>
    <w:rsid w:val="12B4D245"/>
    <w:rsid w:val="12B88E30"/>
    <w:rsid w:val="12B95333"/>
    <w:rsid w:val="12C23CD8"/>
    <w:rsid w:val="12D29243"/>
    <w:rsid w:val="12E15237"/>
    <w:rsid w:val="12E3E842"/>
    <w:rsid w:val="12F93FFD"/>
    <w:rsid w:val="1303271F"/>
    <w:rsid w:val="13033445"/>
    <w:rsid w:val="130548BC"/>
    <w:rsid w:val="130FC306"/>
    <w:rsid w:val="131F1B1D"/>
    <w:rsid w:val="132EE56F"/>
    <w:rsid w:val="133E461D"/>
    <w:rsid w:val="1353C15D"/>
    <w:rsid w:val="135527FE"/>
    <w:rsid w:val="135CA112"/>
    <w:rsid w:val="1360D949"/>
    <w:rsid w:val="1366F4E3"/>
    <w:rsid w:val="136E0688"/>
    <w:rsid w:val="13737D40"/>
    <w:rsid w:val="1385382E"/>
    <w:rsid w:val="138FACDE"/>
    <w:rsid w:val="13917625"/>
    <w:rsid w:val="139A25AD"/>
    <w:rsid w:val="13B74D02"/>
    <w:rsid w:val="13C58CE6"/>
    <w:rsid w:val="13D870B9"/>
    <w:rsid w:val="13D9194D"/>
    <w:rsid w:val="13EEB90B"/>
    <w:rsid w:val="13FFEE81"/>
    <w:rsid w:val="14036EB7"/>
    <w:rsid w:val="140C1F74"/>
    <w:rsid w:val="141481B9"/>
    <w:rsid w:val="1415290E"/>
    <w:rsid w:val="141BA0D9"/>
    <w:rsid w:val="1427B09E"/>
    <w:rsid w:val="1429E581"/>
    <w:rsid w:val="14315D29"/>
    <w:rsid w:val="14342145"/>
    <w:rsid w:val="143C9626"/>
    <w:rsid w:val="1443EE31"/>
    <w:rsid w:val="14452680"/>
    <w:rsid w:val="144975CC"/>
    <w:rsid w:val="144AE92D"/>
    <w:rsid w:val="144D4CF1"/>
    <w:rsid w:val="144E940D"/>
    <w:rsid w:val="14536A2F"/>
    <w:rsid w:val="145478DA"/>
    <w:rsid w:val="145EE66A"/>
    <w:rsid w:val="1469F836"/>
    <w:rsid w:val="1473A28F"/>
    <w:rsid w:val="147A6D7E"/>
    <w:rsid w:val="147ADE24"/>
    <w:rsid w:val="1488EA04"/>
    <w:rsid w:val="148E59ED"/>
    <w:rsid w:val="149172EF"/>
    <w:rsid w:val="149F34C8"/>
    <w:rsid w:val="14A47E8D"/>
    <w:rsid w:val="14C05FC2"/>
    <w:rsid w:val="14D39EB0"/>
    <w:rsid w:val="14DC2D6D"/>
    <w:rsid w:val="15009D9A"/>
    <w:rsid w:val="15093919"/>
    <w:rsid w:val="150E70F2"/>
    <w:rsid w:val="150F0B65"/>
    <w:rsid w:val="151EBDA7"/>
    <w:rsid w:val="15256DA2"/>
    <w:rsid w:val="15287FD7"/>
    <w:rsid w:val="1528FAE2"/>
    <w:rsid w:val="152F80B2"/>
    <w:rsid w:val="1531AB76"/>
    <w:rsid w:val="15380035"/>
    <w:rsid w:val="153A2A21"/>
    <w:rsid w:val="154139E1"/>
    <w:rsid w:val="15456A2A"/>
    <w:rsid w:val="15463EFB"/>
    <w:rsid w:val="154955B3"/>
    <w:rsid w:val="15542440"/>
    <w:rsid w:val="156E31B2"/>
    <w:rsid w:val="1574B0D4"/>
    <w:rsid w:val="1578A06C"/>
    <w:rsid w:val="157D4BF8"/>
    <w:rsid w:val="157D9AFD"/>
    <w:rsid w:val="157EDAB0"/>
    <w:rsid w:val="1584BD2D"/>
    <w:rsid w:val="158D1A62"/>
    <w:rsid w:val="15A8840D"/>
    <w:rsid w:val="15C3F2E4"/>
    <w:rsid w:val="15CEA9F3"/>
    <w:rsid w:val="15DF816C"/>
    <w:rsid w:val="15E15A2B"/>
    <w:rsid w:val="15E87B80"/>
    <w:rsid w:val="1602E6FF"/>
    <w:rsid w:val="1610E040"/>
    <w:rsid w:val="16130EFF"/>
    <w:rsid w:val="1618B6E6"/>
    <w:rsid w:val="161B78E4"/>
    <w:rsid w:val="162C3A11"/>
    <w:rsid w:val="162CB20F"/>
    <w:rsid w:val="1634B821"/>
    <w:rsid w:val="1641F892"/>
    <w:rsid w:val="1643D3B7"/>
    <w:rsid w:val="164721E8"/>
    <w:rsid w:val="1654FAD4"/>
    <w:rsid w:val="16553C15"/>
    <w:rsid w:val="16555B0E"/>
    <w:rsid w:val="165C59DB"/>
    <w:rsid w:val="166D23D8"/>
    <w:rsid w:val="16770577"/>
    <w:rsid w:val="1679DFED"/>
    <w:rsid w:val="16871921"/>
    <w:rsid w:val="16950F69"/>
    <w:rsid w:val="169A05B2"/>
    <w:rsid w:val="169BC865"/>
    <w:rsid w:val="169DE784"/>
    <w:rsid w:val="16A13251"/>
    <w:rsid w:val="16A4E25F"/>
    <w:rsid w:val="16B33710"/>
    <w:rsid w:val="16B44A69"/>
    <w:rsid w:val="16B96C8C"/>
    <w:rsid w:val="16D6CE9F"/>
    <w:rsid w:val="16DD0A42"/>
    <w:rsid w:val="17135F80"/>
    <w:rsid w:val="17139D59"/>
    <w:rsid w:val="1719CEF8"/>
    <w:rsid w:val="1727AE28"/>
    <w:rsid w:val="1728EAC3"/>
    <w:rsid w:val="17380747"/>
    <w:rsid w:val="174A3F53"/>
    <w:rsid w:val="17652046"/>
    <w:rsid w:val="17668867"/>
    <w:rsid w:val="177D9101"/>
    <w:rsid w:val="1784B300"/>
    <w:rsid w:val="178B6941"/>
    <w:rsid w:val="178C199C"/>
    <w:rsid w:val="17A2129D"/>
    <w:rsid w:val="17A49145"/>
    <w:rsid w:val="17BE8929"/>
    <w:rsid w:val="17C317F6"/>
    <w:rsid w:val="17CC879D"/>
    <w:rsid w:val="17D15485"/>
    <w:rsid w:val="17E0A940"/>
    <w:rsid w:val="17E33429"/>
    <w:rsid w:val="17E7B8B3"/>
    <w:rsid w:val="17F0D179"/>
    <w:rsid w:val="17F849C6"/>
    <w:rsid w:val="18304BD4"/>
    <w:rsid w:val="18394ACB"/>
    <w:rsid w:val="1843DC11"/>
    <w:rsid w:val="1846EE63"/>
    <w:rsid w:val="184FC627"/>
    <w:rsid w:val="18510A84"/>
    <w:rsid w:val="1861665A"/>
    <w:rsid w:val="1865387B"/>
    <w:rsid w:val="1866EC1B"/>
    <w:rsid w:val="186AFF24"/>
    <w:rsid w:val="186D8AF2"/>
    <w:rsid w:val="18761E0F"/>
    <w:rsid w:val="1877CBD5"/>
    <w:rsid w:val="1878DAA3"/>
    <w:rsid w:val="187F804E"/>
    <w:rsid w:val="1880BFE4"/>
    <w:rsid w:val="189F3970"/>
    <w:rsid w:val="18B4F685"/>
    <w:rsid w:val="18C84496"/>
    <w:rsid w:val="18D40749"/>
    <w:rsid w:val="18E62ECC"/>
    <w:rsid w:val="18F714DF"/>
    <w:rsid w:val="19008377"/>
    <w:rsid w:val="1916B89E"/>
    <w:rsid w:val="192299B1"/>
    <w:rsid w:val="1927D797"/>
    <w:rsid w:val="192BE7FB"/>
    <w:rsid w:val="19381B1C"/>
    <w:rsid w:val="194053A4"/>
    <w:rsid w:val="195257C9"/>
    <w:rsid w:val="195B2D50"/>
    <w:rsid w:val="195E4E7E"/>
    <w:rsid w:val="196940C4"/>
    <w:rsid w:val="196A4857"/>
    <w:rsid w:val="197C79A1"/>
    <w:rsid w:val="19854B84"/>
    <w:rsid w:val="1985C1A6"/>
    <w:rsid w:val="19982181"/>
    <w:rsid w:val="19AB42F6"/>
    <w:rsid w:val="19AC884A"/>
    <w:rsid w:val="19B91765"/>
    <w:rsid w:val="19BD5493"/>
    <w:rsid w:val="19CEAEAF"/>
    <w:rsid w:val="19CF59E5"/>
    <w:rsid w:val="19DA6DBF"/>
    <w:rsid w:val="19DC85FE"/>
    <w:rsid w:val="19E4AD36"/>
    <w:rsid w:val="1A0D45C9"/>
    <w:rsid w:val="1A0DEF2B"/>
    <w:rsid w:val="1A136F58"/>
    <w:rsid w:val="1A14AA29"/>
    <w:rsid w:val="1A3822B6"/>
    <w:rsid w:val="1A4DE55D"/>
    <w:rsid w:val="1A52B16E"/>
    <w:rsid w:val="1A541592"/>
    <w:rsid w:val="1A5718B8"/>
    <w:rsid w:val="1A5CE5E0"/>
    <w:rsid w:val="1A5FB7DD"/>
    <w:rsid w:val="1A6E9183"/>
    <w:rsid w:val="1A72B03B"/>
    <w:rsid w:val="1A9C9D43"/>
    <w:rsid w:val="1AA483E5"/>
    <w:rsid w:val="1AAE6016"/>
    <w:rsid w:val="1ABB2C15"/>
    <w:rsid w:val="1AC854E6"/>
    <w:rsid w:val="1ACE8823"/>
    <w:rsid w:val="1ACECD49"/>
    <w:rsid w:val="1ADB341C"/>
    <w:rsid w:val="1AE36248"/>
    <w:rsid w:val="1AE8DC8E"/>
    <w:rsid w:val="1AEA5BD3"/>
    <w:rsid w:val="1AF130A1"/>
    <w:rsid w:val="1B184A02"/>
    <w:rsid w:val="1B2E355F"/>
    <w:rsid w:val="1B2EC34C"/>
    <w:rsid w:val="1B3D24D7"/>
    <w:rsid w:val="1B40401B"/>
    <w:rsid w:val="1B42BEA9"/>
    <w:rsid w:val="1B5BFA5A"/>
    <w:rsid w:val="1B6A69EC"/>
    <w:rsid w:val="1B6B2C22"/>
    <w:rsid w:val="1B6F3E32"/>
    <w:rsid w:val="1B73F94C"/>
    <w:rsid w:val="1B7B7CD3"/>
    <w:rsid w:val="1B91F8D1"/>
    <w:rsid w:val="1BAB0E9C"/>
    <w:rsid w:val="1BB39ADA"/>
    <w:rsid w:val="1BB4512E"/>
    <w:rsid w:val="1BC690EE"/>
    <w:rsid w:val="1BCFDB24"/>
    <w:rsid w:val="1BED7D12"/>
    <w:rsid w:val="1BEF6383"/>
    <w:rsid w:val="1BF0BC4F"/>
    <w:rsid w:val="1C090267"/>
    <w:rsid w:val="1C0C4F74"/>
    <w:rsid w:val="1C1BB73E"/>
    <w:rsid w:val="1C25558F"/>
    <w:rsid w:val="1C2AB52F"/>
    <w:rsid w:val="1C2CA089"/>
    <w:rsid w:val="1C2FA48C"/>
    <w:rsid w:val="1C3F22B2"/>
    <w:rsid w:val="1C44F2BA"/>
    <w:rsid w:val="1C46DC02"/>
    <w:rsid w:val="1C5B2B80"/>
    <w:rsid w:val="1C5D5E27"/>
    <w:rsid w:val="1C62EC0E"/>
    <w:rsid w:val="1C746996"/>
    <w:rsid w:val="1C74C042"/>
    <w:rsid w:val="1C80D836"/>
    <w:rsid w:val="1C838584"/>
    <w:rsid w:val="1C89F88B"/>
    <w:rsid w:val="1CA1268A"/>
    <w:rsid w:val="1CA43E58"/>
    <w:rsid w:val="1CA8BDB1"/>
    <w:rsid w:val="1CAEC581"/>
    <w:rsid w:val="1CB120C3"/>
    <w:rsid w:val="1CB3C253"/>
    <w:rsid w:val="1CC3AF08"/>
    <w:rsid w:val="1CCBFCDC"/>
    <w:rsid w:val="1CCE255C"/>
    <w:rsid w:val="1CF40B18"/>
    <w:rsid w:val="1CF95D46"/>
    <w:rsid w:val="1CFDDC5E"/>
    <w:rsid w:val="1CFE811A"/>
    <w:rsid w:val="1D0251CD"/>
    <w:rsid w:val="1D1A5F86"/>
    <w:rsid w:val="1D1F8F9F"/>
    <w:rsid w:val="1D20E29F"/>
    <w:rsid w:val="1D2458FE"/>
    <w:rsid w:val="1D259663"/>
    <w:rsid w:val="1D28D3B0"/>
    <w:rsid w:val="1D376149"/>
    <w:rsid w:val="1D4156B0"/>
    <w:rsid w:val="1D4C4BC6"/>
    <w:rsid w:val="1D5D73F9"/>
    <w:rsid w:val="1D60EE47"/>
    <w:rsid w:val="1D610E4F"/>
    <w:rsid w:val="1D63919E"/>
    <w:rsid w:val="1D6AC182"/>
    <w:rsid w:val="1D76DBF9"/>
    <w:rsid w:val="1D8232E7"/>
    <w:rsid w:val="1D8E5BB4"/>
    <w:rsid w:val="1D900FE0"/>
    <w:rsid w:val="1D9DF35E"/>
    <w:rsid w:val="1DAF4A7F"/>
    <w:rsid w:val="1DBF7D8D"/>
    <w:rsid w:val="1DC21C68"/>
    <w:rsid w:val="1DF1392E"/>
    <w:rsid w:val="1DF42AB5"/>
    <w:rsid w:val="1E00F1B0"/>
    <w:rsid w:val="1E0AE60F"/>
    <w:rsid w:val="1E0FBF66"/>
    <w:rsid w:val="1E1044DC"/>
    <w:rsid w:val="1E14F3C4"/>
    <w:rsid w:val="1E19FE31"/>
    <w:rsid w:val="1E36353B"/>
    <w:rsid w:val="1E3D4F27"/>
    <w:rsid w:val="1E3E2934"/>
    <w:rsid w:val="1E3FCA06"/>
    <w:rsid w:val="1E448E12"/>
    <w:rsid w:val="1E585C36"/>
    <w:rsid w:val="1E75E410"/>
    <w:rsid w:val="1E8133B3"/>
    <w:rsid w:val="1E85E0C7"/>
    <w:rsid w:val="1E86E544"/>
    <w:rsid w:val="1E8BF6DD"/>
    <w:rsid w:val="1E8E90CB"/>
    <w:rsid w:val="1EA2B88B"/>
    <w:rsid w:val="1EBD0542"/>
    <w:rsid w:val="1ED83B3D"/>
    <w:rsid w:val="1EFD91C9"/>
    <w:rsid w:val="1F023ED4"/>
    <w:rsid w:val="1F0AF6D6"/>
    <w:rsid w:val="1F0B3066"/>
    <w:rsid w:val="1F13F64C"/>
    <w:rsid w:val="1F152A01"/>
    <w:rsid w:val="1F16EA4B"/>
    <w:rsid w:val="1F1F92B8"/>
    <w:rsid w:val="1F365366"/>
    <w:rsid w:val="1F426357"/>
    <w:rsid w:val="1F47E4A7"/>
    <w:rsid w:val="1F49E77D"/>
    <w:rsid w:val="1F4F602F"/>
    <w:rsid w:val="1F659958"/>
    <w:rsid w:val="1F7A2391"/>
    <w:rsid w:val="1F7B385F"/>
    <w:rsid w:val="1F8A8656"/>
    <w:rsid w:val="1F8D0FAA"/>
    <w:rsid w:val="1F8E3000"/>
    <w:rsid w:val="1F922A7A"/>
    <w:rsid w:val="1F9AF052"/>
    <w:rsid w:val="1FADFFF6"/>
    <w:rsid w:val="1FB90083"/>
    <w:rsid w:val="1FB9F5D2"/>
    <w:rsid w:val="1FBBC0F3"/>
    <w:rsid w:val="1FEE1CC8"/>
    <w:rsid w:val="1FF487A3"/>
    <w:rsid w:val="1FF4CC89"/>
    <w:rsid w:val="1FF5C613"/>
    <w:rsid w:val="201217F8"/>
    <w:rsid w:val="2013F26E"/>
    <w:rsid w:val="20153D56"/>
    <w:rsid w:val="201F3D11"/>
    <w:rsid w:val="201FD98B"/>
    <w:rsid w:val="2030FE08"/>
    <w:rsid w:val="2031CC2D"/>
    <w:rsid w:val="2037EF02"/>
    <w:rsid w:val="203D91A0"/>
    <w:rsid w:val="203E9DE9"/>
    <w:rsid w:val="204E3D88"/>
    <w:rsid w:val="206B969F"/>
    <w:rsid w:val="2074E7C5"/>
    <w:rsid w:val="207B9C1A"/>
    <w:rsid w:val="2081476B"/>
    <w:rsid w:val="20954B44"/>
    <w:rsid w:val="209C122D"/>
    <w:rsid w:val="20A8C9DC"/>
    <w:rsid w:val="20AD8BE9"/>
    <w:rsid w:val="20CB580B"/>
    <w:rsid w:val="20CE906E"/>
    <w:rsid w:val="20CECB4D"/>
    <w:rsid w:val="20E3AA3C"/>
    <w:rsid w:val="20E94098"/>
    <w:rsid w:val="20EFD753"/>
    <w:rsid w:val="20FBA692"/>
    <w:rsid w:val="210458ED"/>
    <w:rsid w:val="210C5F62"/>
    <w:rsid w:val="211593C4"/>
    <w:rsid w:val="211767E2"/>
    <w:rsid w:val="21278CDC"/>
    <w:rsid w:val="2131E864"/>
    <w:rsid w:val="21393247"/>
    <w:rsid w:val="2139A1AE"/>
    <w:rsid w:val="213EA6ED"/>
    <w:rsid w:val="214222E4"/>
    <w:rsid w:val="214C3670"/>
    <w:rsid w:val="214F3271"/>
    <w:rsid w:val="2150C6C3"/>
    <w:rsid w:val="2150D387"/>
    <w:rsid w:val="2155C3AB"/>
    <w:rsid w:val="2158DBD3"/>
    <w:rsid w:val="215E871E"/>
    <w:rsid w:val="21620B37"/>
    <w:rsid w:val="2162ACF9"/>
    <w:rsid w:val="21666AD0"/>
    <w:rsid w:val="2170EC75"/>
    <w:rsid w:val="217E4503"/>
    <w:rsid w:val="21847AF7"/>
    <w:rsid w:val="21873FAE"/>
    <w:rsid w:val="2198527B"/>
    <w:rsid w:val="219ABC51"/>
    <w:rsid w:val="21A6A8E2"/>
    <w:rsid w:val="21A7A0F7"/>
    <w:rsid w:val="21AC665B"/>
    <w:rsid w:val="21B2E68E"/>
    <w:rsid w:val="21BC2CF8"/>
    <w:rsid w:val="21BE1A86"/>
    <w:rsid w:val="21C3396E"/>
    <w:rsid w:val="21C8E89E"/>
    <w:rsid w:val="21D3A9AA"/>
    <w:rsid w:val="21D52447"/>
    <w:rsid w:val="21D6323C"/>
    <w:rsid w:val="21EAB5A8"/>
    <w:rsid w:val="21EEA160"/>
    <w:rsid w:val="21EFBF1B"/>
    <w:rsid w:val="21F21166"/>
    <w:rsid w:val="21FAB931"/>
    <w:rsid w:val="220D15B9"/>
    <w:rsid w:val="22195B57"/>
    <w:rsid w:val="222615D1"/>
    <w:rsid w:val="2226DCAA"/>
    <w:rsid w:val="222F375A"/>
    <w:rsid w:val="223505D2"/>
    <w:rsid w:val="223735F1"/>
    <w:rsid w:val="22464E0A"/>
    <w:rsid w:val="224B5621"/>
    <w:rsid w:val="2256DD71"/>
    <w:rsid w:val="225AFB40"/>
    <w:rsid w:val="225DF4E6"/>
    <w:rsid w:val="226020D2"/>
    <w:rsid w:val="226209ED"/>
    <w:rsid w:val="226E6D80"/>
    <w:rsid w:val="227036B4"/>
    <w:rsid w:val="22798C4B"/>
    <w:rsid w:val="2296C2A8"/>
    <w:rsid w:val="22A89498"/>
    <w:rsid w:val="22AB5CC5"/>
    <w:rsid w:val="22B0539A"/>
    <w:rsid w:val="22B06A21"/>
    <w:rsid w:val="22BCBAF9"/>
    <w:rsid w:val="22BD375A"/>
    <w:rsid w:val="22CBA00D"/>
    <w:rsid w:val="22D56AFB"/>
    <w:rsid w:val="22EF9C2F"/>
    <w:rsid w:val="22F8EACA"/>
    <w:rsid w:val="22FB18CE"/>
    <w:rsid w:val="22FFA177"/>
    <w:rsid w:val="2311A792"/>
    <w:rsid w:val="23248244"/>
    <w:rsid w:val="2344DB0B"/>
    <w:rsid w:val="2348AE93"/>
    <w:rsid w:val="2349BD63"/>
    <w:rsid w:val="23525772"/>
    <w:rsid w:val="2355F207"/>
    <w:rsid w:val="236A07BE"/>
    <w:rsid w:val="2373B7E5"/>
    <w:rsid w:val="237D44C9"/>
    <w:rsid w:val="237DE8F7"/>
    <w:rsid w:val="23803DD8"/>
    <w:rsid w:val="2381118B"/>
    <w:rsid w:val="23868609"/>
    <w:rsid w:val="238F29F8"/>
    <w:rsid w:val="23C39311"/>
    <w:rsid w:val="23C66771"/>
    <w:rsid w:val="23DB116E"/>
    <w:rsid w:val="23DD16A1"/>
    <w:rsid w:val="23DE3A8F"/>
    <w:rsid w:val="23DEF89C"/>
    <w:rsid w:val="23E18770"/>
    <w:rsid w:val="23F5CBE2"/>
    <w:rsid w:val="23FBDC03"/>
    <w:rsid w:val="2403C3C9"/>
    <w:rsid w:val="24211592"/>
    <w:rsid w:val="242A9C80"/>
    <w:rsid w:val="24390A38"/>
    <w:rsid w:val="243AA9C1"/>
    <w:rsid w:val="243C2E99"/>
    <w:rsid w:val="244B4A7C"/>
    <w:rsid w:val="245ECD05"/>
    <w:rsid w:val="246E237E"/>
    <w:rsid w:val="247E48A2"/>
    <w:rsid w:val="24889136"/>
    <w:rsid w:val="24895083"/>
    <w:rsid w:val="248F9E47"/>
    <w:rsid w:val="24901CB2"/>
    <w:rsid w:val="24944527"/>
    <w:rsid w:val="249875FF"/>
    <w:rsid w:val="2499750B"/>
    <w:rsid w:val="24A88ED4"/>
    <w:rsid w:val="24A9BC30"/>
    <w:rsid w:val="24ADD5ED"/>
    <w:rsid w:val="24BF871A"/>
    <w:rsid w:val="24CA662D"/>
    <w:rsid w:val="250778EA"/>
    <w:rsid w:val="2508CF63"/>
    <w:rsid w:val="250FA738"/>
    <w:rsid w:val="25107624"/>
    <w:rsid w:val="2511DC93"/>
    <w:rsid w:val="2516EE97"/>
    <w:rsid w:val="251AE75D"/>
    <w:rsid w:val="25388337"/>
    <w:rsid w:val="253A0BF3"/>
    <w:rsid w:val="2540E8A8"/>
    <w:rsid w:val="254D0264"/>
    <w:rsid w:val="255F6775"/>
    <w:rsid w:val="255FBF90"/>
    <w:rsid w:val="256043FA"/>
    <w:rsid w:val="2567E131"/>
    <w:rsid w:val="257739CA"/>
    <w:rsid w:val="2586A2E2"/>
    <w:rsid w:val="25883737"/>
    <w:rsid w:val="259C2B88"/>
    <w:rsid w:val="25A911C5"/>
    <w:rsid w:val="25CD79AC"/>
    <w:rsid w:val="25D1CC4F"/>
    <w:rsid w:val="25D2ADAC"/>
    <w:rsid w:val="25D4DA99"/>
    <w:rsid w:val="25DE514A"/>
    <w:rsid w:val="25ECA95E"/>
    <w:rsid w:val="2603F8A6"/>
    <w:rsid w:val="26105B78"/>
    <w:rsid w:val="2612818B"/>
    <w:rsid w:val="261BEC61"/>
    <w:rsid w:val="26244097"/>
    <w:rsid w:val="2632EA90"/>
    <w:rsid w:val="26445F35"/>
    <w:rsid w:val="2646758B"/>
    <w:rsid w:val="264FF0B8"/>
    <w:rsid w:val="2667525C"/>
    <w:rsid w:val="266BB831"/>
    <w:rsid w:val="2674042D"/>
    <w:rsid w:val="267675BE"/>
    <w:rsid w:val="26852277"/>
    <w:rsid w:val="268D5583"/>
    <w:rsid w:val="268EEF18"/>
    <w:rsid w:val="26905AA2"/>
    <w:rsid w:val="26A79C2B"/>
    <w:rsid w:val="26AA07E1"/>
    <w:rsid w:val="26B17867"/>
    <w:rsid w:val="26B51F62"/>
    <w:rsid w:val="26BBAE85"/>
    <w:rsid w:val="26BCB8DD"/>
    <w:rsid w:val="26C0DE4D"/>
    <w:rsid w:val="26C6AAC0"/>
    <w:rsid w:val="26D1B541"/>
    <w:rsid w:val="26D2DF21"/>
    <w:rsid w:val="26D53125"/>
    <w:rsid w:val="26E92E65"/>
    <w:rsid w:val="2701B9CD"/>
    <w:rsid w:val="2703369A"/>
    <w:rsid w:val="271EEEAD"/>
    <w:rsid w:val="272300AE"/>
    <w:rsid w:val="2731B26A"/>
    <w:rsid w:val="2740E001"/>
    <w:rsid w:val="2740F960"/>
    <w:rsid w:val="27518D1A"/>
    <w:rsid w:val="275577AF"/>
    <w:rsid w:val="2757829D"/>
    <w:rsid w:val="2762F13A"/>
    <w:rsid w:val="27679398"/>
    <w:rsid w:val="276A33CB"/>
    <w:rsid w:val="2770E863"/>
    <w:rsid w:val="27781DED"/>
    <w:rsid w:val="27867FC6"/>
    <w:rsid w:val="278CAEA5"/>
    <w:rsid w:val="279A8C29"/>
    <w:rsid w:val="279EEACF"/>
    <w:rsid w:val="27C02106"/>
    <w:rsid w:val="27C2F4E1"/>
    <w:rsid w:val="27C931E6"/>
    <w:rsid w:val="27CC4206"/>
    <w:rsid w:val="27DA8296"/>
    <w:rsid w:val="27E39ECD"/>
    <w:rsid w:val="27E7B249"/>
    <w:rsid w:val="27E90511"/>
    <w:rsid w:val="27F4E6DA"/>
    <w:rsid w:val="27F837B2"/>
    <w:rsid w:val="27F957F3"/>
    <w:rsid w:val="27FD4060"/>
    <w:rsid w:val="28060AB7"/>
    <w:rsid w:val="2812461F"/>
    <w:rsid w:val="28125AEA"/>
    <w:rsid w:val="2818CEC0"/>
    <w:rsid w:val="28202819"/>
    <w:rsid w:val="283B2943"/>
    <w:rsid w:val="283CE0DB"/>
    <w:rsid w:val="283F7A2E"/>
    <w:rsid w:val="2843A324"/>
    <w:rsid w:val="284686BE"/>
    <w:rsid w:val="2857274A"/>
    <w:rsid w:val="285B7D8C"/>
    <w:rsid w:val="285D53C5"/>
    <w:rsid w:val="286DB665"/>
    <w:rsid w:val="287DD1EC"/>
    <w:rsid w:val="28899F23"/>
    <w:rsid w:val="288EAE8A"/>
    <w:rsid w:val="2894490B"/>
    <w:rsid w:val="28ABF15C"/>
    <w:rsid w:val="28AF103F"/>
    <w:rsid w:val="28B0270A"/>
    <w:rsid w:val="28B630B4"/>
    <w:rsid w:val="28B79EC2"/>
    <w:rsid w:val="28BB55A4"/>
    <w:rsid w:val="28C5E82E"/>
    <w:rsid w:val="28EB0BDE"/>
    <w:rsid w:val="2905D863"/>
    <w:rsid w:val="2920A5A9"/>
    <w:rsid w:val="29365C8A"/>
    <w:rsid w:val="293889B9"/>
    <w:rsid w:val="293A64C6"/>
    <w:rsid w:val="2947E63F"/>
    <w:rsid w:val="29516C3E"/>
    <w:rsid w:val="2951B6E5"/>
    <w:rsid w:val="295C627A"/>
    <w:rsid w:val="295FEF93"/>
    <w:rsid w:val="2968A955"/>
    <w:rsid w:val="29699903"/>
    <w:rsid w:val="296EAE44"/>
    <w:rsid w:val="297DF34C"/>
    <w:rsid w:val="2992C63E"/>
    <w:rsid w:val="299808E6"/>
    <w:rsid w:val="29A0A3A0"/>
    <w:rsid w:val="29BA14C8"/>
    <w:rsid w:val="29BD164B"/>
    <w:rsid w:val="29C500C6"/>
    <w:rsid w:val="29CA834B"/>
    <w:rsid w:val="29D0A09D"/>
    <w:rsid w:val="29EBEED5"/>
    <w:rsid w:val="29F38842"/>
    <w:rsid w:val="29FD3946"/>
    <w:rsid w:val="2A012C85"/>
    <w:rsid w:val="2A047B17"/>
    <w:rsid w:val="2A14499A"/>
    <w:rsid w:val="2A1AEC83"/>
    <w:rsid w:val="2A2001FD"/>
    <w:rsid w:val="2A370ED6"/>
    <w:rsid w:val="2A390EDA"/>
    <w:rsid w:val="2A3F821A"/>
    <w:rsid w:val="2A415B54"/>
    <w:rsid w:val="2A59CB09"/>
    <w:rsid w:val="2A5C11F4"/>
    <w:rsid w:val="2A63644B"/>
    <w:rsid w:val="2A666C21"/>
    <w:rsid w:val="2A86E6D1"/>
    <w:rsid w:val="2A9559FE"/>
    <w:rsid w:val="2AA3129A"/>
    <w:rsid w:val="2AA34DAD"/>
    <w:rsid w:val="2AA4C437"/>
    <w:rsid w:val="2AA6A147"/>
    <w:rsid w:val="2AAC7044"/>
    <w:rsid w:val="2AB1A80A"/>
    <w:rsid w:val="2AC421F8"/>
    <w:rsid w:val="2ACE7B69"/>
    <w:rsid w:val="2AD56B96"/>
    <w:rsid w:val="2AD69172"/>
    <w:rsid w:val="2AD6C9FB"/>
    <w:rsid w:val="2ADC0B83"/>
    <w:rsid w:val="2AEA7D63"/>
    <w:rsid w:val="2AED6AB5"/>
    <w:rsid w:val="2AED9AA7"/>
    <w:rsid w:val="2AF34B9A"/>
    <w:rsid w:val="2AFBAB8E"/>
    <w:rsid w:val="2AFC4A72"/>
    <w:rsid w:val="2B0427BC"/>
    <w:rsid w:val="2B0C113E"/>
    <w:rsid w:val="2B0D4FDF"/>
    <w:rsid w:val="2B0F2DD7"/>
    <w:rsid w:val="2B130ED2"/>
    <w:rsid w:val="2B16C3CD"/>
    <w:rsid w:val="2B565F5E"/>
    <w:rsid w:val="2B603F50"/>
    <w:rsid w:val="2B79E5CF"/>
    <w:rsid w:val="2B7D64F4"/>
    <w:rsid w:val="2B913CD0"/>
    <w:rsid w:val="2B944F70"/>
    <w:rsid w:val="2BADA42A"/>
    <w:rsid w:val="2BB9A149"/>
    <w:rsid w:val="2BC749F6"/>
    <w:rsid w:val="2BCC3EC3"/>
    <w:rsid w:val="2BD2C2BB"/>
    <w:rsid w:val="2BD9A1F6"/>
    <w:rsid w:val="2BDD2606"/>
    <w:rsid w:val="2BE1F6BA"/>
    <w:rsid w:val="2BEB30B5"/>
    <w:rsid w:val="2BEC22FB"/>
    <w:rsid w:val="2BFC3AE3"/>
    <w:rsid w:val="2C0C10E9"/>
    <w:rsid w:val="2C114315"/>
    <w:rsid w:val="2C287AFE"/>
    <w:rsid w:val="2C29FADB"/>
    <w:rsid w:val="2C2C91EC"/>
    <w:rsid w:val="2C32F647"/>
    <w:rsid w:val="2C340694"/>
    <w:rsid w:val="2C3E68ED"/>
    <w:rsid w:val="2C456B4A"/>
    <w:rsid w:val="2C4D3A19"/>
    <w:rsid w:val="2C603E92"/>
    <w:rsid w:val="2C790E47"/>
    <w:rsid w:val="2C87A19A"/>
    <w:rsid w:val="2C8F5443"/>
    <w:rsid w:val="2C8FA472"/>
    <w:rsid w:val="2C97A7F4"/>
    <w:rsid w:val="2C99377C"/>
    <w:rsid w:val="2CA15C6E"/>
    <w:rsid w:val="2CB349D7"/>
    <w:rsid w:val="2CBA29FF"/>
    <w:rsid w:val="2CC7C119"/>
    <w:rsid w:val="2CCF4606"/>
    <w:rsid w:val="2CD7E221"/>
    <w:rsid w:val="2CE3877A"/>
    <w:rsid w:val="2CE40A27"/>
    <w:rsid w:val="2CE84FAE"/>
    <w:rsid w:val="2CF9DC24"/>
    <w:rsid w:val="2D044104"/>
    <w:rsid w:val="2D05DEFA"/>
    <w:rsid w:val="2D0795A0"/>
    <w:rsid w:val="2D08415F"/>
    <w:rsid w:val="2D097870"/>
    <w:rsid w:val="2D136960"/>
    <w:rsid w:val="2D13DECE"/>
    <w:rsid w:val="2D176E96"/>
    <w:rsid w:val="2D2927EF"/>
    <w:rsid w:val="2D321EA3"/>
    <w:rsid w:val="2D3BD421"/>
    <w:rsid w:val="2D3C1BD9"/>
    <w:rsid w:val="2D4AD55E"/>
    <w:rsid w:val="2D4D8BDA"/>
    <w:rsid w:val="2D623E7E"/>
    <w:rsid w:val="2D8544A3"/>
    <w:rsid w:val="2D85F03B"/>
    <w:rsid w:val="2D864D82"/>
    <w:rsid w:val="2D96D63F"/>
    <w:rsid w:val="2D9E170B"/>
    <w:rsid w:val="2DA1FF0F"/>
    <w:rsid w:val="2DACBB6A"/>
    <w:rsid w:val="2DAE8700"/>
    <w:rsid w:val="2DBC24F9"/>
    <w:rsid w:val="2DBCF9A3"/>
    <w:rsid w:val="2DCC0CAD"/>
    <w:rsid w:val="2DD6FA08"/>
    <w:rsid w:val="2DD94BF1"/>
    <w:rsid w:val="2DE2DBF5"/>
    <w:rsid w:val="2DEA965F"/>
    <w:rsid w:val="2DF5CB82"/>
    <w:rsid w:val="2DF82A89"/>
    <w:rsid w:val="2DFBC849"/>
    <w:rsid w:val="2E03062D"/>
    <w:rsid w:val="2E03A299"/>
    <w:rsid w:val="2E22F60A"/>
    <w:rsid w:val="2E3603F3"/>
    <w:rsid w:val="2E3D5BF8"/>
    <w:rsid w:val="2E54D826"/>
    <w:rsid w:val="2E552494"/>
    <w:rsid w:val="2E6BFCE5"/>
    <w:rsid w:val="2E8A6FF7"/>
    <w:rsid w:val="2E9DF46E"/>
    <w:rsid w:val="2EA55A40"/>
    <w:rsid w:val="2EB33EF7"/>
    <w:rsid w:val="2EBD8BEA"/>
    <w:rsid w:val="2EC356BD"/>
    <w:rsid w:val="2ECCFADE"/>
    <w:rsid w:val="2ED04278"/>
    <w:rsid w:val="2EE803E1"/>
    <w:rsid w:val="2EF498A9"/>
    <w:rsid w:val="2F00D787"/>
    <w:rsid w:val="2F0198DC"/>
    <w:rsid w:val="2F02D0E7"/>
    <w:rsid w:val="2F191524"/>
    <w:rsid w:val="2F1BF31E"/>
    <w:rsid w:val="2F1C2871"/>
    <w:rsid w:val="2F1F2FBA"/>
    <w:rsid w:val="2F24ECA0"/>
    <w:rsid w:val="2F279EB8"/>
    <w:rsid w:val="2F2C0C9D"/>
    <w:rsid w:val="2F314E13"/>
    <w:rsid w:val="2F36537E"/>
    <w:rsid w:val="2F3C5E56"/>
    <w:rsid w:val="2F6C9859"/>
    <w:rsid w:val="2F6CB325"/>
    <w:rsid w:val="2F7BBCDF"/>
    <w:rsid w:val="2F88DD77"/>
    <w:rsid w:val="2F945C6E"/>
    <w:rsid w:val="2F983E40"/>
    <w:rsid w:val="2F9D0228"/>
    <w:rsid w:val="2FA794FD"/>
    <w:rsid w:val="2FAA0179"/>
    <w:rsid w:val="2FB63B87"/>
    <w:rsid w:val="2FBAD742"/>
    <w:rsid w:val="2FC58773"/>
    <w:rsid w:val="2FC72158"/>
    <w:rsid w:val="2FD2A41A"/>
    <w:rsid w:val="2FD46EF9"/>
    <w:rsid w:val="2FED34D0"/>
    <w:rsid w:val="2FF68C65"/>
    <w:rsid w:val="2FFE6FC3"/>
    <w:rsid w:val="2FFE8BCD"/>
    <w:rsid w:val="30109F59"/>
    <w:rsid w:val="3013834E"/>
    <w:rsid w:val="302251AE"/>
    <w:rsid w:val="3035BDB0"/>
    <w:rsid w:val="304E1134"/>
    <w:rsid w:val="3054BB37"/>
    <w:rsid w:val="30621FB1"/>
    <w:rsid w:val="3066CA47"/>
    <w:rsid w:val="3067C2E9"/>
    <w:rsid w:val="306C69DD"/>
    <w:rsid w:val="3076B882"/>
    <w:rsid w:val="3084B1D5"/>
    <w:rsid w:val="30881C0C"/>
    <w:rsid w:val="309330F9"/>
    <w:rsid w:val="30A05388"/>
    <w:rsid w:val="30A441CF"/>
    <w:rsid w:val="30AF1902"/>
    <w:rsid w:val="30AFB5AE"/>
    <w:rsid w:val="30B535B3"/>
    <w:rsid w:val="30C1F0E8"/>
    <w:rsid w:val="30DE5DE3"/>
    <w:rsid w:val="30DF4B7C"/>
    <w:rsid w:val="30E6CB66"/>
    <w:rsid w:val="30EE9219"/>
    <w:rsid w:val="30FA6E60"/>
    <w:rsid w:val="30FD578E"/>
    <w:rsid w:val="30FEA24C"/>
    <w:rsid w:val="31070FB7"/>
    <w:rsid w:val="3107D9BA"/>
    <w:rsid w:val="310C8908"/>
    <w:rsid w:val="31158339"/>
    <w:rsid w:val="311AB1B3"/>
    <w:rsid w:val="312380C6"/>
    <w:rsid w:val="31243111"/>
    <w:rsid w:val="3129E385"/>
    <w:rsid w:val="3132EC88"/>
    <w:rsid w:val="31356CE7"/>
    <w:rsid w:val="313A11FF"/>
    <w:rsid w:val="31489F6E"/>
    <w:rsid w:val="31501D99"/>
    <w:rsid w:val="3157627E"/>
    <w:rsid w:val="3157A35C"/>
    <w:rsid w:val="315FAA10"/>
    <w:rsid w:val="31721FEB"/>
    <w:rsid w:val="3173C490"/>
    <w:rsid w:val="317AAC55"/>
    <w:rsid w:val="3198E60F"/>
    <w:rsid w:val="31A7006A"/>
    <w:rsid w:val="31AAD1F2"/>
    <w:rsid w:val="31AD18AA"/>
    <w:rsid w:val="31BF2779"/>
    <w:rsid w:val="31C3D939"/>
    <w:rsid w:val="31C77020"/>
    <w:rsid w:val="31C820EB"/>
    <w:rsid w:val="31D1CE12"/>
    <w:rsid w:val="31D2B888"/>
    <w:rsid w:val="31DBB282"/>
    <w:rsid w:val="31E9C97C"/>
    <w:rsid w:val="31EF4B07"/>
    <w:rsid w:val="32069406"/>
    <w:rsid w:val="320F9361"/>
    <w:rsid w:val="3212B8C4"/>
    <w:rsid w:val="3221F4D5"/>
    <w:rsid w:val="322452B5"/>
    <w:rsid w:val="3225CE1A"/>
    <w:rsid w:val="3226FB05"/>
    <w:rsid w:val="322B45B7"/>
    <w:rsid w:val="32401D54"/>
    <w:rsid w:val="324138CA"/>
    <w:rsid w:val="3244518D"/>
    <w:rsid w:val="3245FF8D"/>
    <w:rsid w:val="3254E2B2"/>
    <w:rsid w:val="3268664C"/>
    <w:rsid w:val="326D557C"/>
    <w:rsid w:val="3294656A"/>
    <w:rsid w:val="3296F587"/>
    <w:rsid w:val="32AE0D00"/>
    <w:rsid w:val="32AE599D"/>
    <w:rsid w:val="32BCC160"/>
    <w:rsid w:val="32BF0697"/>
    <w:rsid w:val="32C08B13"/>
    <w:rsid w:val="32C6D03C"/>
    <w:rsid w:val="32DC080F"/>
    <w:rsid w:val="32DCEF98"/>
    <w:rsid w:val="32DF73AE"/>
    <w:rsid w:val="32E1470C"/>
    <w:rsid w:val="32E707EE"/>
    <w:rsid w:val="32F63AC8"/>
    <w:rsid w:val="32F7193D"/>
    <w:rsid w:val="32F78B0A"/>
    <w:rsid w:val="32F9BD2B"/>
    <w:rsid w:val="32FDBD6F"/>
    <w:rsid w:val="32FFD067"/>
    <w:rsid w:val="33094D55"/>
    <w:rsid w:val="33107B49"/>
    <w:rsid w:val="33381ACE"/>
    <w:rsid w:val="333F8F28"/>
    <w:rsid w:val="3343291A"/>
    <w:rsid w:val="334E5E60"/>
    <w:rsid w:val="335E509A"/>
    <w:rsid w:val="337685C9"/>
    <w:rsid w:val="337A6CF8"/>
    <w:rsid w:val="337C9E48"/>
    <w:rsid w:val="338C421F"/>
    <w:rsid w:val="339DE86F"/>
    <w:rsid w:val="33AA0316"/>
    <w:rsid w:val="33B9F37F"/>
    <w:rsid w:val="33C6BEA3"/>
    <w:rsid w:val="33C93C45"/>
    <w:rsid w:val="33CE7153"/>
    <w:rsid w:val="33D4DF81"/>
    <w:rsid w:val="33D8F027"/>
    <w:rsid w:val="33E931F3"/>
    <w:rsid w:val="33FE71FB"/>
    <w:rsid w:val="33FEAAE6"/>
    <w:rsid w:val="3417C7BB"/>
    <w:rsid w:val="34212249"/>
    <w:rsid w:val="34244280"/>
    <w:rsid w:val="342DC449"/>
    <w:rsid w:val="3431A271"/>
    <w:rsid w:val="3433555B"/>
    <w:rsid w:val="344C59BD"/>
    <w:rsid w:val="34511666"/>
    <w:rsid w:val="3452A620"/>
    <w:rsid w:val="345F5314"/>
    <w:rsid w:val="34661377"/>
    <w:rsid w:val="34681D90"/>
    <w:rsid w:val="346A7609"/>
    <w:rsid w:val="348AE5B6"/>
    <w:rsid w:val="34951F1F"/>
    <w:rsid w:val="349ABCC0"/>
    <w:rsid w:val="349CF83C"/>
    <w:rsid w:val="349D1861"/>
    <w:rsid w:val="34A1EB81"/>
    <w:rsid w:val="34A75105"/>
    <w:rsid w:val="34A7AD18"/>
    <w:rsid w:val="34B81943"/>
    <w:rsid w:val="34BA62A3"/>
    <w:rsid w:val="34CAA06C"/>
    <w:rsid w:val="34CABF4E"/>
    <w:rsid w:val="34CBFF1D"/>
    <w:rsid w:val="34D2A349"/>
    <w:rsid w:val="34DB20D3"/>
    <w:rsid w:val="34DDE397"/>
    <w:rsid w:val="34E5B045"/>
    <w:rsid w:val="34EA03AE"/>
    <w:rsid w:val="34EEB95E"/>
    <w:rsid w:val="34FA56CA"/>
    <w:rsid w:val="34FBD98F"/>
    <w:rsid w:val="3510B6A9"/>
    <w:rsid w:val="3514DF7B"/>
    <w:rsid w:val="3519420E"/>
    <w:rsid w:val="3521415C"/>
    <w:rsid w:val="3521F705"/>
    <w:rsid w:val="35282893"/>
    <w:rsid w:val="3529202F"/>
    <w:rsid w:val="352C8D06"/>
    <w:rsid w:val="35367B34"/>
    <w:rsid w:val="353C60E7"/>
    <w:rsid w:val="3544C009"/>
    <w:rsid w:val="3549AC99"/>
    <w:rsid w:val="355C0E2C"/>
    <w:rsid w:val="355FB8EF"/>
    <w:rsid w:val="358D56A5"/>
    <w:rsid w:val="358E9777"/>
    <w:rsid w:val="359E3653"/>
    <w:rsid w:val="35A4F477"/>
    <w:rsid w:val="35A6ED68"/>
    <w:rsid w:val="35AD45C2"/>
    <w:rsid w:val="35B4DF04"/>
    <w:rsid w:val="35CA9EB8"/>
    <w:rsid w:val="35D4C57D"/>
    <w:rsid w:val="35DCB303"/>
    <w:rsid w:val="35E6F4A9"/>
    <w:rsid w:val="35EB2631"/>
    <w:rsid w:val="35F00FA1"/>
    <w:rsid w:val="35FB2801"/>
    <w:rsid w:val="35FDA002"/>
    <w:rsid w:val="35FF8B3D"/>
    <w:rsid w:val="36074FAF"/>
    <w:rsid w:val="361A415F"/>
    <w:rsid w:val="361E68AF"/>
    <w:rsid w:val="362970B7"/>
    <w:rsid w:val="362A59A3"/>
    <w:rsid w:val="3641D782"/>
    <w:rsid w:val="365FD890"/>
    <w:rsid w:val="3681C941"/>
    <w:rsid w:val="36991BBA"/>
    <w:rsid w:val="36A77602"/>
    <w:rsid w:val="36AC4E4F"/>
    <w:rsid w:val="36B50779"/>
    <w:rsid w:val="36BE2A2F"/>
    <w:rsid w:val="36BEBA43"/>
    <w:rsid w:val="36BF1F61"/>
    <w:rsid w:val="36D3266F"/>
    <w:rsid w:val="36D61C19"/>
    <w:rsid w:val="36D7223E"/>
    <w:rsid w:val="36DB3448"/>
    <w:rsid w:val="36E45CF4"/>
    <w:rsid w:val="36EAD4C5"/>
    <w:rsid w:val="36F39D2C"/>
    <w:rsid w:val="36F3C946"/>
    <w:rsid w:val="370C8FE5"/>
    <w:rsid w:val="3717FDD6"/>
    <w:rsid w:val="371817AB"/>
    <w:rsid w:val="371A4FA5"/>
    <w:rsid w:val="37269FD6"/>
    <w:rsid w:val="37489230"/>
    <w:rsid w:val="375C5708"/>
    <w:rsid w:val="375E3408"/>
    <w:rsid w:val="3761F185"/>
    <w:rsid w:val="37620938"/>
    <w:rsid w:val="37716439"/>
    <w:rsid w:val="3781397F"/>
    <w:rsid w:val="378861C7"/>
    <w:rsid w:val="37897149"/>
    <w:rsid w:val="378C7456"/>
    <w:rsid w:val="3799C35E"/>
    <w:rsid w:val="37B0506B"/>
    <w:rsid w:val="37B0AFF3"/>
    <w:rsid w:val="37B17C57"/>
    <w:rsid w:val="37B3EE9E"/>
    <w:rsid w:val="37B8FD91"/>
    <w:rsid w:val="37D51889"/>
    <w:rsid w:val="37DB8820"/>
    <w:rsid w:val="37E4A382"/>
    <w:rsid w:val="37E5E232"/>
    <w:rsid w:val="37F9E500"/>
    <w:rsid w:val="37FE8954"/>
    <w:rsid w:val="380310F3"/>
    <w:rsid w:val="3805F01C"/>
    <w:rsid w:val="3807C836"/>
    <w:rsid w:val="380C01F3"/>
    <w:rsid w:val="381471B7"/>
    <w:rsid w:val="3832B07D"/>
    <w:rsid w:val="383E3A91"/>
    <w:rsid w:val="3843F0C0"/>
    <w:rsid w:val="38546F00"/>
    <w:rsid w:val="3855391D"/>
    <w:rsid w:val="385CF258"/>
    <w:rsid w:val="38678BBC"/>
    <w:rsid w:val="38680E63"/>
    <w:rsid w:val="38719528"/>
    <w:rsid w:val="38729C7E"/>
    <w:rsid w:val="38782D29"/>
    <w:rsid w:val="387DCFEC"/>
    <w:rsid w:val="387FFD8C"/>
    <w:rsid w:val="388040B8"/>
    <w:rsid w:val="3882B9EA"/>
    <w:rsid w:val="38943476"/>
    <w:rsid w:val="38947A1E"/>
    <w:rsid w:val="389C6937"/>
    <w:rsid w:val="38A6CEBE"/>
    <w:rsid w:val="38BA4513"/>
    <w:rsid w:val="38D45C89"/>
    <w:rsid w:val="38D54672"/>
    <w:rsid w:val="38E35253"/>
    <w:rsid w:val="38E4E684"/>
    <w:rsid w:val="38F2BA93"/>
    <w:rsid w:val="38F7B3A3"/>
    <w:rsid w:val="38FC173D"/>
    <w:rsid w:val="38FF9242"/>
    <w:rsid w:val="3908AFBB"/>
    <w:rsid w:val="390B76D4"/>
    <w:rsid w:val="390E1149"/>
    <w:rsid w:val="39378C01"/>
    <w:rsid w:val="393EAAB7"/>
    <w:rsid w:val="393FEE0A"/>
    <w:rsid w:val="394067C3"/>
    <w:rsid w:val="394730BA"/>
    <w:rsid w:val="3954A5E8"/>
    <w:rsid w:val="3954C997"/>
    <w:rsid w:val="3955CDD1"/>
    <w:rsid w:val="3960B391"/>
    <w:rsid w:val="3960FC71"/>
    <w:rsid w:val="3988C9EB"/>
    <w:rsid w:val="3992B650"/>
    <w:rsid w:val="399E64A8"/>
    <w:rsid w:val="39AC4BD5"/>
    <w:rsid w:val="39AD37E3"/>
    <w:rsid w:val="39B008FB"/>
    <w:rsid w:val="39C51B58"/>
    <w:rsid w:val="39CD5E9F"/>
    <w:rsid w:val="39DCF29D"/>
    <w:rsid w:val="39DFC121"/>
    <w:rsid w:val="39F2B7A4"/>
    <w:rsid w:val="39F9BFC5"/>
    <w:rsid w:val="39FFF8A3"/>
    <w:rsid w:val="3A1E9FA9"/>
    <w:rsid w:val="3A1FF9C8"/>
    <w:rsid w:val="3A32E379"/>
    <w:rsid w:val="3A3481EB"/>
    <w:rsid w:val="3A40FFE4"/>
    <w:rsid w:val="3A46344E"/>
    <w:rsid w:val="3A538F37"/>
    <w:rsid w:val="3A5428B0"/>
    <w:rsid w:val="3A60C2D2"/>
    <w:rsid w:val="3A68F030"/>
    <w:rsid w:val="3A6CF621"/>
    <w:rsid w:val="3A834A83"/>
    <w:rsid w:val="3A989EA7"/>
    <w:rsid w:val="3A9BD9E9"/>
    <w:rsid w:val="3A9F97CE"/>
    <w:rsid w:val="3AA4B16D"/>
    <w:rsid w:val="3AA74579"/>
    <w:rsid w:val="3AB02276"/>
    <w:rsid w:val="3ACD9EC1"/>
    <w:rsid w:val="3ADD1D9E"/>
    <w:rsid w:val="3AEB7B50"/>
    <w:rsid w:val="3AF2F5C6"/>
    <w:rsid w:val="3AFB466E"/>
    <w:rsid w:val="3AFE3B76"/>
    <w:rsid w:val="3B125D66"/>
    <w:rsid w:val="3B14629A"/>
    <w:rsid w:val="3B198340"/>
    <w:rsid w:val="3B1A9D3A"/>
    <w:rsid w:val="3B1EF0D6"/>
    <w:rsid w:val="3B233601"/>
    <w:rsid w:val="3B2EDF5D"/>
    <w:rsid w:val="3B3139FA"/>
    <w:rsid w:val="3B3179AD"/>
    <w:rsid w:val="3B35E59F"/>
    <w:rsid w:val="3B3D18D1"/>
    <w:rsid w:val="3B42CBD7"/>
    <w:rsid w:val="3B44CE79"/>
    <w:rsid w:val="3B4B1DC7"/>
    <w:rsid w:val="3B5417AA"/>
    <w:rsid w:val="3B587BFB"/>
    <w:rsid w:val="3B82E332"/>
    <w:rsid w:val="3B84E278"/>
    <w:rsid w:val="3B8D00BF"/>
    <w:rsid w:val="3B91C00E"/>
    <w:rsid w:val="3B91E658"/>
    <w:rsid w:val="3B99EED4"/>
    <w:rsid w:val="3B9B371C"/>
    <w:rsid w:val="3B9D5B93"/>
    <w:rsid w:val="3B9D74E4"/>
    <w:rsid w:val="3BA3896F"/>
    <w:rsid w:val="3BAB5ED6"/>
    <w:rsid w:val="3BDE4918"/>
    <w:rsid w:val="3BDEE173"/>
    <w:rsid w:val="3BDF0D2E"/>
    <w:rsid w:val="3BE5D837"/>
    <w:rsid w:val="3BEA44D8"/>
    <w:rsid w:val="3BECF357"/>
    <w:rsid w:val="3BF22269"/>
    <w:rsid w:val="3BF7A85A"/>
    <w:rsid w:val="3BFA4015"/>
    <w:rsid w:val="3BFC74D3"/>
    <w:rsid w:val="3C00D9B7"/>
    <w:rsid w:val="3C0A885E"/>
    <w:rsid w:val="3C12F80C"/>
    <w:rsid w:val="3C1C00E1"/>
    <w:rsid w:val="3C1C8746"/>
    <w:rsid w:val="3C2FEAFB"/>
    <w:rsid w:val="3C34E55D"/>
    <w:rsid w:val="3C3E8513"/>
    <w:rsid w:val="3C4B60E5"/>
    <w:rsid w:val="3C4F0934"/>
    <w:rsid w:val="3C557211"/>
    <w:rsid w:val="3C646A79"/>
    <w:rsid w:val="3C6E3764"/>
    <w:rsid w:val="3C814D8D"/>
    <w:rsid w:val="3C875FC1"/>
    <w:rsid w:val="3C92426D"/>
    <w:rsid w:val="3CAA152D"/>
    <w:rsid w:val="3CBE6E78"/>
    <w:rsid w:val="3CC25358"/>
    <w:rsid w:val="3CC9AB58"/>
    <w:rsid w:val="3CCF9307"/>
    <w:rsid w:val="3CD293F3"/>
    <w:rsid w:val="3CDC5E5E"/>
    <w:rsid w:val="3CDD4593"/>
    <w:rsid w:val="3CF05BAA"/>
    <w:rsid w:val="3CF3AE37"/>
    <w:rsid w:val="3D0A20EA"/>
    <w:rsid w:val="3D183E67"/>
    <w:rsid w:val="3D1A2532"/>
    <w:rsid w:val="3D25D258"/>
    <w:rsid w:val="3D2FED2A"/>
    <w:rsid w:val="3D49F98C"/>
    <w:rsid w:val="3D4DB9DE"/>
    <w:rsid w:val="3D581163"/>
    <w:rsid w:val="3D6D8AC9"/>
    <w:rsid w:val="3D700A67"/>
    <w:rsid w:val="3D757A3B"/>
    <w:rsid w:val="3D7858CD"/>
    <w:rsid w:val="3D86B6A5"/>
    <w:rsid w:val="3D91B372"/>
    <w:rsid w:val="3D970D66"/>
    <w:rsid w:val="3DA93972"/>
    <w:rsid w:val="3DBB6CD5"/>
    <w:rsid w:val="3DCB24C6"/>
    <w:rsid w:val="3DCBCE8E"/>
    <w:rsid w:val="3DDED04F"/>
    <w:rsid w:val="3DDFD762"/>
    <w:rsid w:val="3DE5ADE9"/>
    <w:rsid w:val="3DE7C4E8"/>
    <w:rsid w:val="3DEB8DBA"/>
    <w:rsid w:val="3DECDC1F"/>
    <w:rsid w:val="3DEE3EFB"/>
    <w:rsid w:val="3E13E5ED"/>
    <w:rsid w:val="3E3C801E"/>
    <w:rsid w:val="3E446CA6"/>
    <w:rsid w:val="3E5504F9"/>
    <w:rsid w:val="3E5F8AA1"/>
    <w:rsid w:val="3E665F3D"/>
    <w:rsid w:val="3E729857"/>
    <w:rsid w:val="3E7BDD2A"/>
    <w:rsid w:val="3E80D953"/>
    <w:rsid w:val="3E9994F1"/>
    <w:rsid w:val="3EB30196"/>
    <w:rsid w:val="3EB55B94"/>
    <w:rsid w:val="3EC15AEB"/>
    <w:rsid w:val="3EC20182"/>
    <w:rsid w:val="3EC35A21"/>
    <w:rsid w:val="3EC6B261"/>
    <w:rsid w:val="3EC93C74"/>
    <w:rsid w:val="3ED0C4B1"/>
    <w:rsid w:val="3EE48CF6"/>
    <w:rsid w:val="3EF584E6"/>
    <w:rsid w:val="3EFC0C22"/>
    <w:rsid w:val="3F502B08"/>
    <w:rsid w:val="3F55C47A"/>
    <w:rsid w:val="3F57FCFE"/>
    <w:rsid w:val="3F66F527"/>
    <w:rsid w:val="3F783CC7"/>
    <w:rsid w:val="3F7BA7C3"/>
    <w:rsid w:val="3F7FF36B"/>
    <w:rsid w:val="3F85C8A4"/>
    <w:rsid w:val="3F885FBB"/>
    <w:rsid w:val="3F902AE7"/>
    <w:rsid w:val="3F9BE66A"/>
    <w:rsid w:val="3FAFE928"/>
    <w:rsid w:val="3FBB130D"/>
    <w:rsid w:val="3FC5300E"/>
    <w:rsid w:val="3FC7B79A"/>
    <w:rsid w:val="3FDB3B03"/>
    <w:rsid w:val="3FEA37AE"/>
    <w:rsid w:val="3FF4ADEE"/>
    <w:rsid w:val="3FF571AF"/>
    <w:rsid w:val="400A1F79"/>
    <w:rsid w:val="40164278"/>
    <w:rsid w:val="401EB334"/>
    <w:rsid w:val="4024A8B5"/>
    <w:rsid w:val="402B35AA"/>
    <w:rsid w:val="4033DD31"/>
    <w:rsid w:val="4040E000"/>
    <w:rsid w:val="40425653"/>
    <w:rsid w:val="404483A7"/>
    <w:rsid w:val="4057D61F"/>
    <w:rsid w:val="4058339C"/>
    <w:rsid w:val="406F8CFD"/>
    <w:rsid w:val="4076A4CF"/>
    <w:rsid w:val="4078AA31"/>
    <w:rsid w:val="408CA1F1"/>
    <w:rsid w:val="408F3BD4"/>
    <w:rsid w:val="40A3E86E"/>
    <w:rsid w:val="40B4339D"/>
    <w:rsid w:val="40BB9B7F"/>
    <w:rsid w:val="40C8C3AA"/>
    <w:rsid w:val="40CEAE28"/>
    <w:rsid w:val="40D14BFC"/>
    <w:rsid w:val="40DBFFDB"/>
    <w:rsid w:val="40E05328"/>
    <w:rsid w:val="40E48F68"/>
    <w:rsid w:val="40E5BE53"/>
    <w:rsid w:val="40EFDE0C"/>
    <w:rsid w:val="4106631C"/>
    <w:rsid w:val="41155C3C"/>
    <w:rsid w:val="411981A7"/>
    <w:rsid w:val="41387972"/>
    <w:rsid w:val="41397D41"/>
    <w:rsid w:val="4139E1BE"/>
    <w:rsid w:val="413F4B8E"/>
    <w:rsid w:val="4141A887"/>
    <w:rsid w:val="4148403B"/>
    <w:rsid w:val="4150442A"/>
    <w:rsid w:val="41589101"/>
    <w:rsid w:val="415F7FBF"/>
    <w:rsid w:val="4160ADA4"/>
    <w:rsid w:val="4167C9C8"/>
    <w:rsid w:val="41701B9E"/>
    <w:rsid w:val="4172493C"/>
    <w:rsid w:val="41786955"/>
    <w:rsid w:val="417A0C3A"/>
    <w:rsid w:val="418E206C"/>
    <w:rsid w:val="419A9C98"/>
    <w:rsid w:val="41B68F53"/>
    <w:rsid w:val="41C1128D"/>
    <w:rsid w:val="41C42641"/>
    <w:rsid w:val="41C74398"/>
    <w:rsid w:val="41CB4CCF"/>
    <w:rsid w:val="41CF5D74"/>
    <w:rsid w:val="41D135CB"/>
    <w:rsid w:val="41D25269"/>
    <w:rsid w:val="41E1E290"/>
    <w:rsid w:val="41E6807F"/>
    <w:rsid w:val="41EC8849"/>
    <w:rsid w:val="41FC6E58"/>
    <w:rsid w:val="422449DB"/>
    <w:rsid w:val="423304DA"/>
    <w:rsid w:val="4233ACE4"/>
    <w:rsid w:val="423B26AA"/>
    <w:rsid w:val="424C0245"/>
    <w:rsid w:val="424D8A0A"/>
    <w:rsid w:val="425269B4"/>
    <w:rsid w:val="42616D39"/>
    <w:rsid w:val="426B47CD"/>
    <w:rsid w:val="42710C3C"/>
    <w:rsid w:val="42755E88"/>
    <w:rsid w:val="4276EB1C"/>
    <w:rsid w:val="427797C9"/>
    <w:rsid w:val="427E91A5"/>
    <w:rsid w:val="428814BC"/>
    <w:rsid w:val="429502BF"/>
    <w:rsid w:val="42A82126"/>
    <w:rsid w:val="42B34885"/>
    <w:rsid w:val="42B723DE"/>
    <w:rsid w:val="42C1FD00"/>
    <w:rsid w:val="42C41E98"/>
    <w:rsid w:val="42D289E7"/>
    <w:rsid w:val="42D50DEC"/>
    <w:rsid w:val="42D5B21F"/>
    <w:rsid w:val="42D78564"/>
    <w:rsid w:val="42DAADA1"/>
    <w:rsid w:val="42DD64D8"/>
    <w:rsid w:val="42E70D33"/>
    <w:rsid w:val="42FE70D8"/>
    <w:rsid w:val="42FF585C"/>
    <w:rsid w:val="43034CFC"/>
    <w:rsid w:val="430B36DC"/>
    <w:rsid w:val="430BB7CC"/>
    <w:rsid w:val="431C6FA0"/>
    <w:rsid w:val="431F676A"/>
    <w:rsid w:val="432297DE"/>
    <w:rsid w:val="432C3EA7"/>
    <w:rsid w:val="432D3E63"/>
    <w:rsid w:val="432FC9CE"/>
    <w:rsid w:val="433061F4"/>
    <w:rsid w:val="433D8A8A"/>
    <w:rsid w:val="43456704"/>
    <w:rsid w:val="434CC1EA"/>
    <w:rsid w:val="4358F491"/>
    <w:rsid w:val="4370455C"/>
    <w:rsid w:val="4370DA4E"/>
    <w:rsid w:val="4379C998"/>
    <w:rsid w:val="437FFF4B"/>
    <w:rsid w:val="4388D793"/>
    <w:rsid w:val="43953393"/>
    <w:rsid w:val="43AAE728"/>
    <w:rsid w:val="43B08FF0"/>
    <w:rsid w:val="43BE7E15"/>
    <w:rsid w:val="43C1DF8A"/>
    <w:rsid w:val="43C840F2"/>
    <w:rsid w:val="43CD114A"/>
    <w:rsid w:val="43E6E281"/>
    <w:rsid w:val="43EF5427"/>
    <w:rsid w:val="440139A9"/>
    <w:rsid w:val="4401D66B"/>
    <w:rsid w:val="4410C9DC"/>
    <w:rsid w:val="441776C6"/>
    <w:rsid w:val="4428A10A"/>
    <w:rsid w:val="442E4DD6"/>
    <w:rsid w:val="4431E893"/>
    <w:rsid w:val="443C9147"/>
    <w:rsid w:val="444715FB"/>
    <w:rsid w:val="4454545E"/>
    <w:rsid w:val="4454AB4A"/>
    <w:rsid w:val="44569BFF"/>
    <w:rsid w:val="445CC1C9"/>
    <w:rsid w:val="44776E7A"/>
    <w:rsid w:val="4483705E"/>
    <w:rsid w:val="449615EC"/>
    <w:rsid w:val="449E47FF"/>
    <w:rsid w:val="449FCBED"/>
    <w:rsid w:val="44AA9E18"/>
    <w:rsid w:val="44B4C71D"/>
    <w:rsid w:val="44B662AD"/>
    <w:rsid w:val="44C00847"/>
    <w:rsid w:val="44CE2ADF"/>
    <w:rsid w:val="44D740CA"/>
    <w:rsid w:val="44EBDAED"/>
    <w:rsid w:val="44F2A4C0"/>
    <w:rsid w:val="44F95935"/>
    <w:rsid w:val="4503EB95"/>
    <w:rsid w:val="450C4CAF"/>
    <w:rsid w:val="45166518"/>
    <w:rsid w:val="451E3E87"/>
    <w:rsid w:val="4524B070"/>
    <w:rsid w:val="45298499"/>
    <w:rsid w:val="452F6ED9"/>
    <w:rsid w:val="45348FCF"/>
    <w:rsid w:val="4536216F"/>
    <w:rsid w:val="453BDEB3"/>
    <w:rsid w:val="454CF55E"/>
    <w:rsid w:val="45682CE6"/>
    <w:rsid w:val="4586FE2A"/>
    <w:rsid w:val="45BE6C6B"/>
    <w:rsid w:val="45C9B12A"/>
    <w:rsid w:val="45D05C67"/>
    <w:rsid w:val="45EEF94D"/>
    <w:rsid w:val="45F82A23"/>
    <w:rsid w:val="45FD4876"/>
    <w:rsid w:val="46007F06"/>
    <w:rsid w:val="461147C1"/>
    <w:rsid w:val="461243C8"/>
    <w:rsid w:val="4613DA9F"/>
    <w:rsid w:val="4617133F"/>
    <w:rsid w:val="4618A18B"/>
    <w:rsid w:val="462D7159"/>
    <w:rsid w:val="4630A0C4"/>
    <w:rsid w:val="46377C2A"/>
    <w:rsid w:val="464C29C6"/>
    <w:rsid w:val="464D04FE"/>
    <w:rsid w:val="4658EB21"/>
    <w:rsid w:val="466995C4"/>
    <w:rsid w:val="4673F5E2"/>
    <w:rsid w:val="46774898"/>
    <w:rsid w:val="467A9282"/>
    <w:rsid w:val="467E5ABC"/>
    <w:rsid w:val="468A0E67"/>
    <w:rsid w:val="468B36C4"/>
    <w:rsid w:val="468C648B"/>
    <w:rsid w:val="468CF9A8"/>
    <w:rsid w:val="468DF56A"/>
    <w:rsid w:val="46A97312"/>
    <w:rsid w:val="46AAD2C6"/>
    <w:rsid w:val="46B0D141"/>
    <w:rsid w:val="46B9335A"/>
    <w:rsid w:val="46BB5720"/>
    <w:rsid w:val="46D0B88B"/>
    <w:rsid w:val="46E23A14"/>
    <w:rsid w:val="46E68ACC"/>
    <w:rsid w:val="46FB8F80"/>
    <w:rsid w:val="4701BF12"/>
    <w:rsid w:val="473AEA37"/>
    <w:rsid w:val="474A7DCD"/>
    <w:rsid w:val="474C3B0F"/>
    <w:rsid w:val="47614886"/>
    <w:rsid w:val="476460B6"/>
    <w:rsid w:val="476864DD"/>
    <w:rsid w:val="476C4636"/>
    <w:rsid w:val="476D1155"/>
    <w:rsid w:val="47705C4E"/>
    <w:rsid w:val="4777B7FC"/>
    <w:rsid w:val="478EA72E"/>
    <w:rsid w:val="4790D5A3"/>
    <w:rsid w:val="4793C6B9"/>
    <w:rsid w:val="4793FCBD"/>
    <w:rsid w:val="4794628B"/>
    <w:rsid w:val="47971020"/>
    <w:rsid w:val="47A720C8"/>
    <w:rsid w:val="47B4A96D"/>
    <w:rsid w:val="47BA35F6"/>
    <w:rsid w:val="47BD34A6"/>
    <w:rsid w:val="47BF9DE3"/>
    <w:rsid w:val="47CBF3A5"/>
    <w:rsid w:val="47CEA81B"/>
    <w:rsid w:val="47E9B97B"/>
    <w:rsid w:val="47F3B5F9"/>
    <w:rsid w:val="47F59956"/>
    <w:rsid w:val="4803D317"/>
    <w:rsid w:val="480B7622"/>
    <w:rsid w:val="4818D001"/>
    <w:rsid w:val="4821EEE9"/>
    <w:rsid w:val="4825FF45"/>
    <w:rsid w:val="4829E184"/>
    <w:rsid w:val="483586B0"/>
    <w:rsid w:val="4835AD89"/>
    <w:rsid w:val="4857C81B"/>
    <w:rsid w:val="485DA731"/>
    <w:rsid w:val="4894302C"/>
    <w:rsid w:val="489FF381"/>
    <w:rsid w:val="48ABB9AF"/>
    <w:rsid w:val="48BD3A04"/>
    <w:rsid w:val="48C7CEAB"/>
    <w:rsid w:val="48CD34AE"/>
    <w:rsid w:val="48D14C1F"/>
    <w:rsid w:val="48DADEC2"/>
    <w:rsid w:val="490827CD"/>
    <w:rsid w:val="490C8653"/>
    <w:rsid w:val="4926EE42"/>
    <w:rsid w:val="493CDAA9"/>
    <w:rsid w:val="49412670"/>
    <w:rsid w:val="4942C52A"/>
    <w:rsid w:val="4944AFF3"/>
    <w:rsid w:val="494ADF9D"/>
    <w:rsid w:val="49554C8E"/>
    <w:rsid w:val="496662C4"/>
    <w:rsid w:val="496E7AA2"/>
    <w:rsid w:val="4971374B"/>
    <w:rsid w:val="498224B1"/>
    <w:rsid w:val="4987FF97"/>
    <w:rsid w:val="4999AE28"/>
    <w:rsid w:val="49A71F8B"/>
    <w:rsid w:val="49AF31BF"/>
    <w:rsid w:val="49B5E16B"/>
    <w:rsid w:val="49C23F57"/>
    <w:rsid w:val="49CD7B3F"/>
    <w:rsid w:val="49D2EFDC"/>
    <w:rsid w:val="49FA5353"/>
    <w:rsid w:val="4A019A60"/>
    <w:rsid w:val="4A0CE100"/>
    <w:rsid w:val="4A0EEC05"/>
    <w:rsid w:val="4A10A60B"/>
    <w:rsid w:val="4A1B65FC"/>
    <w:rsid w:val="4A21B41F"/>
    <w:rsid w:val="4A229B76"/>
    <w:rsid w:val="4A2867D4"/>
    <w:rsid w:val="4A297C78"/>
    <w:rsid w:val="4A2E5A9F"/>
    <w:rsid w:val="4A2FDEE6"/>
    <w:rsid w:val="4A549DDE"/>
    <w:rsid w:val="4A56A0D3"/>
    <w:rsid w:val="4A56D92A"/>
    <w:rsid w:val="4A5B2EB6"/>
    <w:rsid w:val="4A5D2819"/>
    <w:rsid w:val="4A6654EF"/>
    <w:rsid w:val="4A75D380"/>
    <w:rsid w:val="4A813405"/>
    <w:rsid w:val="4A86ABBB"/>
    <w:rsid w:val="4A87ED27"/>
    <w:rsid w:val="4A8F3F8B"/>
    <w:rsid w:val="4A950FA4"/>
    <w:rsid w:val="4AA2EAE0"/>
    <w:rsid w:val="4AB8A475"/>
    <w:rsid w:val="4ABDD6A9"/>
    <w:rsid w:val="4ABE6B78"/>
    <w:rsid w:val="4AC50EF3"/>
    <w:rsid w:val="4ACD2EA1"/>
    <w:rsid w:val="4AD133C0"/>
    <w:rsid w:val="4AD8B6E2"/>
    <w:rsid w:val="4AD994CC"/>
    <w:rsid w:val="4ADB49EA"/>
    <w:rsid w:val="4B0F50CF"/>
    <w:rsid w:val="4B13AD82"/>
    <w:rsid w:val="4B1750C1"/>
    <w:rsid w:val="4B1809F8"/>
    <w:rsid w:val="4B186CB9"/>
    <w:rsid w:val="4B47A867"/>
    <w:rsid w:val="4B47EEBD"/>
    <w:rsid w:val="4B4D3832"/>
    <w:rsid w:val="4B58A958"/>
    <w:rsid w:val="4B6794AD"/>
    <w:rsid w:val="4B6D37F6"/>
    <w:rsid w:val="4B77C536"/>
    <w:rsid w:val="4B823683"/>
    <w:rsid w:val="4B91EAAD"/>
    <w:rsid w:val="4BA0242C"/>
    <w:rsid w:val="4BA77F26"/>
    <w:rsid w:val="4BABFEF9"/>
    <w:rsid w:val="4BADDBB2"/>
    <w:rsid w:val="4BAF2DE6"/>
    <w:rsid w:val="4BB7D8BA"/>
    <w:rsid w:val="4BD18668"/>
    <w:rsid w:val="4BD19DD7"/>
    <w:rsid w:val="4BD74CFC"/>
    <w:rsid w:val="4BD90F15"/>
    <w:rsid w:val="4BDB45C3"/>
    <w:rsid w:val="4BE7013E"/>
    <w:rsid w:val="4BF1F169"/>
    <w:rsid w:val="4C0D2D8E"/>
    <w:rsid w:val="4C19FDFF"/>
    <w:rsid w:val="4C2BD0A2"/>
    <w:rsid w:val="4C2C52B6"/>
    <w:rsid w:val="4C34403C"/>
    <w:rsid w:val="4C34F795"/>
    <w:rsid w:val="4C35136F"/>
    <w:rsid w:val="4C52B6B4"/>
    <w:rsid w:val="4C656662"/>
    <w:rsid w:val="4C75F7E1"/>
    <w:rsid w:val="4C761E2C"/>
    <w:rsid w:val="4C7796C2"/>
    <w:rsid w:val="4C8B1EC1"/>
    <w:rsid w:val="4C8C48B4"/>
    <w:rsid w:val="4C97D378"/>
    <w:rsid w:val="4CA296DC"/>
    <w:rsid w:val="4CA3B572"/>
    <w:rsid w:val="4CAEAB34"/>
    <w:rsid w:val="4CAF0448"/>
    <w:rsid w:val="4CB8220D"/>
    <w:rsid w:val="4CC4FAD8"/>
    <w:rsid w:val="4CCDF56C"/>
    <w:rsid w:val="4CDBF233"/>
    <w:rsid w:val="4CDFB54D"/>
    <w:rsid w:val="4CEE28FF"/>
    <w:rsid w:val="4CFB1377"/>
    <w:rsid w:val="4D124FF6"/>
    <w:rsid w:val="4D1372A3"/>
    <w:rsid w:val="4D18ED00"/>
    <w:rsid w:val="4D21115B"/>
    <w:rsid w:val="4D2C4F8A"/>
    <w:rsid w:val="4D2CC0C1"/>
    <w:rsid w:val="4D332517"/>
    <w:rsid w:val="4D33E213"/>
    <w:rsid w:val="4D353FFC"/>
    <w:rsid w:val="4D3E3E9D"/>
    <w:rsid w:val="4D3F6DD5"/>
    <w:rsid w:val="4D42719D"/>
    <w:rsid w:val="4D43C559"/>
    <w:rsid w:val="4D4F6716"/>
    <w:rsid w:val="4D5715D3"/>
    <w:rsid w:val="4D6CE2B7"/>
    <w:rsid w:val="4D6EDA12"/>
    <w:rsid w:val="4D762FAF"/>
    <w:rsid w:val="4D78DE79"/>
    <w:rsid w:val="4D7CDABE"/>
    <w:rsid w:val="4D7D0F4E"/>
    <w:rsid w:val="4D7E44F9"/>
    <w:rsid w:val="4D800ADD"/>
    <w:rsid w:val="4D80D107"/>
    <w:rsid w:val="4D85F9D5"/>
    <w:rsid w:val="4D8A1A21"/>
    <w:rsid w:val="4D9625EE"/>
    <w:rsid w:val="4DB4626E"/>
    <w:rsid w:val="4DC22E89"/>
    <w:rsid w:val="4DDF625A"/>
    <w:rsid w:val="4DEB4B32"/>
    <w:rsid w:val="4DF0459A"/>
    <w:rsid w:val="4DF25F0D"/>
    <w:rsid w:val="4E0600AE"/>
    <w:rsid w:val="4E1D8C5B"/>
    <w:rsid w:val="4E2B5577"/>
    <w:rsid w:val="4E2BCF7C"/>
    <w:rsid w:val="4E31C991"/>
    <w:rsid w:val="4E3703BA"/>
    <w:rsid w:val="4E4AD4A9"/>
    <w:rsid w:val="4E4EB70F"/>
    <w:rsid w:val="4E51FEE8"/>
    <w:rsid w:val="4E55D175"/>
    <w:rsid w:val="4E58BDA7"/>
    <w:rsid w:val="4E5E19E1"/>
    <w:rsid w:val="4E6C165F"/>
    <w:rsid w:val="4E7AFC31"/>
    <w:rsid w:val="4E8423FD"/>
    <w:rsid w:val="4E8CBCC6"/>
    <w:rsid w:val="4E8E8851"/>
    <w:rsid w:val="4E92788E"/>
    <w:rsid w:val="4E9498D9"/>
    <w:rsid w:val="4E9F2ECA"/>
    <w:rsid w:val="4EA8735B"/>
    <w:rsid w:val="4EB2FF9F"/>
    <w:rsid w:val="4EB36780"/>
    <w:rsid w:val="4EB38199"/>
    <w:rsid w:val="4EBF4834"/>
    <w:rsid w:val="4ECD5E0F"/>
    <w:rsid w:val="4ED22018"/>
    <w:rsid w:val="4ED33D2E"/>
    <w:rsid w:val="4EDBCA70"/>
    <w:rsid w:val="4EDBCE04"/>
    <w:rsid w:val="4EE9BE1F"/>
    <w:rsid w:val="4F04E0D5"/>
    <w:rsid w:val="4F0F781C"/>
    <w:rsid w:val="4F14833D"/>
    <w:rsid w:val="4F1A78F5"/>
    <w:rsid w:val="4F33A8C6"/>
    <w:rsid w:val="4F40992D"/>
    <w:rsid w:val="4F4742F2"/>
    <w:rsid w:val="4F4E139B"/>
    <w:rsid w:val="4F5AAB61"/>
    <w:rsid w:val="4F7B473B"/>
    <w:rsid w:val="4F830562"/>
    <w:rsid w:val="4F87C3CC"/>
    <w:rsid w:val="4F8943FB"/>
    <w:rsid w:val="4F8D0B16"/>
    <w:rsid w:val="4F91CB8D"/>
    <w:rsid w:val="4F929912"/>
    <w:rsid w:val="4F939A0D"/>
    <w:rsid w:val="4FA07012"/>
    <w:rsid w:val="4FA0F174"/>
    <w:rsid w:val="4FA58F50"/>
    <w:rsid w:val="4FB0A4BE"/>
    <w:rsid w:val="4FC3E976"/>
    <w:rsid w:val="4FC855EF"/>
    <w:rsid w:val="4FD0EB75"/>
    <w:rsid w:val="4FD1F68B"/>
    <w:rsid w:val="4FD3443D"/>
    <w:rsid w:val="4FD48DBB"/>
    <w:rsid w:val="4FEA6D9D"/>
    <w:rsid w:val="4FFFC3EF"/>
    <w:rsid w:val="50186739"/>
    <w:rsid w:val="501ABF37"/>
    <w:rsid w:val="5021C5D1"/>
    <w:rsid w:val="5039E021"/>
    <w:rsid w:val="5056E581"/>
    <w:rsid w:val="50687A56"/>
    <w:rsid w:val="507867C0"/>
    <w:rsid w:val="5082CD50"/>
    <w:rsid w:val="508AB3DC"/>
    <w:rsid w:val="50912C8D"/>
    <w:rsid w:val="5092C6E3"/>
    <w:rsid w:val="50B7E2DD"/>
    <w:rsid w:val="50CBA995"/>
    <w:rsid w:val="50D3BEDC"/>
    <w:rsid w:val="50E76584"/>
    <w:rsid w:val="50FCD1FC"/>
    <w:rsid w:val="51007B4D"/>
    <w:rsid w:val="5106E7E2"/>
    <w:rsid w:val="510C9895"/>
    <w:rsid w:val="5112D745"/>
    <w:rsid w:val="5114754A"/>
    <w:rsid w:val="512FA977"/>
    <w:rsid w:val="5137CB0A"/>
    <w:rsid w:val="5139A70F"/>
    <w:rsid w:val="513C1BD5"/>
    <w:rsid w:val="513E5B3D"/>
    <w:rsid w:val="514B59E2"/>
    <w:rsid w:val="5153F14E"/>
    <w:rsid w:val="515E2AB3"/>
    <w:rsid w:val="51827DAA"/>
    <w:rsid w:val="51830755"/>
    <w:rsid w:val="51876737"/>
    <w:rsid w:val="518CBBF7"/>
    <w:rsid w:val="518D3576"/>
    <w:rsid w:val="518E56DF"/>
    <w:rsid w:val="519D1081"/>
    <w:rsid w:val="51AE69B2"/>
    <w:rsid w:val="51B5DD2C"/>
    <w:rsid w:val="51B7CE38"/>
    <w:rsid w:val="51C0C2B6"/>
    <w:rsid w:val="51CC6000"/>
    <w:rsid w:val="51DBBFC3"/>
    <w:rsid w:val="520B51C8"/>
    <w:rsid w:val="521C2E30"/>
    <w:rsid w:val="523A23C0"/>
    <w:rsid w:val="52401E6A"/>
    <w:rsid w:val="524363FE"/>
    <w:rsid w:val="525C0BAC"/>
    <w:rsid w:val="527ADCF8"/>
    <w:rsid w:val="52837A98"/>
    <w:rsid w:val="5286D7D8"/>
    <w:rsid w:val="528E6F16"/>
    <w:rsid w:val="528F0BD5"/>
    <w:rsid w:val="52932B48"/>
    <w:rsid w:val="5294BE7A"/>
    <w:rsid w:val="52A4F885"/>
    <w:rsid w:val="52AA25B1"/>
    <w:rsid w:val="52C7F815"/>
    <w:rsid w:val="52C96C4F"/>
    <w:rsid w:val="52D7E26A"/>
    <w:rsid w:val="52E04E8C"/>
    <w:rsid w:val="52E88FD0"/>
    <w:rsid w:val="52EBE8D6"/>
    <w:rsid w:val="52FE51A2"/>
    <w:rsid w:val="5302A661"/>
    <w:rsid w:val="5318016B"/>
    <w:rsid w:val="532A2740"/>
    <w:rsid w:val="532ACDE4"/>
    <w:rsid w:val="53320933"/>
    <w:rsid w:val="533F4AD7"/>
    <w:rsid w:val="53416818"/>
    <w:rsid w:val="534B835A"/>
    <w:rsid w:val="534EBAD8"/>
    <w:rsid w:val="5353438C"/>
    <w:rsid w:val="53567A0D"/>
    <w:rsid w:val="535A3913"/>
    <w:rsid w:val="535E0912"/>
    <w:rsid w:val="53707104"/>
    <w:rsid w:val="5379EC5A"/>
    <w:rsid w:val="537B15EB"/>
    <w:rsid w:val="5386135C"/>
    <w:rsid w:val="53871543"/>
    <w:rsid w:val="538A4FCB"/>
    <w:rsid w:val="53935725"/>
    <w:rsid w:val="5394CC1E"/>
    <w:rsid w:val="53A9C242"/>
    <w:rsid w:val="53B01918"/>
    <w:rsid w:val="53B29D32"/>
    <w:rsid w:val="53BA3FCB"/>
    <w:rsid w:val="53BB89C5"/>
    <w:rsid w:val="53BFB1DD"/>
    <w:rsid w:val="53CB8C81"/>
    <w:rsid w:val="53CC4609"/>
    <w:rsid w:val="53D7138A"/>
    <w:rsid w:val="53DFFA19"/>
    <w:rsid w:val="53F016BC"/>
    <w:rsid w:val="53F43D1A"/>
    <w:rsid w:val="53F99A4A"/>
    <w:rsid w:val="5403C4BB"/>
    <w:rsid w:val="540DD0B4"/>
    <w:rsid w:val="5416AD59"/>
    <w:rsid w:val="542DAD11"/>
    <w:rsid w:val="542E4501"/>
    <w:rsid w:val="5440255D"/>
    <w:rsid w:val="5452658A"/>
    <w:rsid w:val="545361A1"/>
    <w:rsid w:val="5453826A"/>
    <w:rsid w:val="545C51EB"/>
    <w:rsid w:val="545D2FBE"/>
    <w:rsid w:val="545E3960"/>
    <w:rsid w:val="54737639"/>
    <w:rsid w:val="54783E4B"/>
    <w:rsid w:val="54803541"/>
    <w:rsid w:val="54846031"/>
    <w:rsid w:val="5494DA61"/>
    <w:rsid w:val="54A4A614"/>
    <w:rsid w:val="54A558F1"/>
    <w:rsid w:val="54DDA7C2"/>
    <w:rsid w:val="54E81FC8"/>
    <w:rsid w:val="54ED8892"/>
    <w:rsid w:val="54EF7B60"/>
    <w:rsid w:val="54F4AE75"/>
    <w:rsid w:val="54FAB547"/>
    <w:rsid w:val="54FBC127"/>
    <w:rsid w:val="54FFC8B0"/>
    <w:rsid w:val="551E67EB"/>
    <w:rsid w:val="5533441F"/>
    <w:rsid w:val="553E43DE"/>
    <w:rsid w:val="554592A3"/>
    <w:rsid w:val="5545ADCD"/>
    <w:rsid w:val="5547A9C1"/>
    <w:rsid w:val="554F31AB"/>
    <w:rsid w:val="556569A4"/>
    <w:rsid w:val="557746D6"/>
    <w:rsid w:val="557BB2C1"/>
    <w:rsid w:val="558BE71D"/>
    <w:rsid w:val="5595C865"/>
    <w:rsid w:val="5598D00C"/>
    <w:rsid w:val="559DCA79"/>
    <w:rsid w:val="55B106CD"/>
    <w:rsid w:val="55C638C5"/>
    <w:rsid w:val="55C88537"/>
    <w:rsid w:val="55CAA861"/>
    <w:rsid w:val="55CD5545"/>
    <w:rsid w:val="55D0D401"/>
    <w:rsid w:val="55D3D659"/>
    <w:rsid w:val="55E5C089"/>
    <w:rsid w:val="55FC3357"/>
    <w:rsid w:val="55FD01A0"/>
    <w:rsid w:val="55FED1E7"/>
    <w:rsid w:val="5620ADB5"/>
    <w:rsid w:val="56228BF9"/>
    <w:rsid w:val="56236D44"/>
    <w:rsid w:val="5647B927"/>
    <w:rsid w:val="565AD85A"/>
    <w:rsid w:val="565BC38D"/>
    <w:rsid w:val="567C885E"/>
    <w:rsid w:val="56870492"/>
    <w:rsid w:val="5691A52F"/>
    <w:rsid w:val="5693FBD4"/>
    <w:rsid w:val="569960A4"/>
    <w:rsid w:val="569C3853"/>
    <w:rsid w:val="56A07058"/>
    <w:rsid w:val="56A2C4AB"/>
    <w:rsid w:val="56ADC4FA"/>
    <w:rsid w:val="56B4E6A2"/>
    <w:rsid w:val="56BEEE3B"/>
    <w:rsid w:val="56CA8DEF"/>
    <w:rsid w:val="56E326EB"/>
    <w:rsid w:val="56E821D4"/>
    <w:rsid w:val="56EC4195"/>
    <w:rsid w:val="56F1E08D"/>
    <w:rsid w:val="570C07CA"/>
    <w:rsid w:val="570FFC8B"/>
    <w:rsid w:val="5713FC6F"/>
    <w:rsid w:val="5717399E"/>
    <w:rsid w:val="5719F4C5"/>
    <w:rsid w:val="57270CD4"/>
    <w:rsid w:val="572A954F"/>
    <w:rsid w:val="5732A44D"/>
    <w:rsid w:val="574B0B42"/>
    <w:rsid w:val="574D5955"/>
    <w:rsid w:val="5759DBB6"/>
    <w:rsid w:val="575B08CB"/>
    <w:rsid w:val="575C479C"/>
    <w:rsid w:val="57688AEB"/>
    <w:rsid w:val="57823BF5"/>
    <w:rsid w:val="57A3A29F"/>
    <w:rsid w:val="57A530BC"/>
    <w:rsid w:val="57A904B7"/>
    <w:rsid w:val="57BE8AF0"/>
    <w:rsid w:val="57C04A3D"/>
    <w:rsid w:val="57C80860"/>
    <w:rsid w:val="57C9F1E8"/>
    <w:rsid w:val="57D2BF06"/>
    <w:rsid w:val="57D3641A"/>
    <w:rsid w:val="57E57DA5"/>
    <w:rsid w:val="57E8CE72"/>
    <w:rsid w:val="57EA04C1"/>
    <w:rsid w:val="57F29CB6"/>
    <w:rsid w:val="57F9C21D"/>
    <w:rsid w:val="581D036E"/>
    <w:rsid w:val="58236A66"/>
    <w:rsid w:val="58254050"/>
    <w:rsid w:val="582577E1"/>
    <w:rsid w:val="5825E840"/>
    <w:rsid w:val="58347850"/>
    <w:rsid w:val="5855281C"/>
    <w:rsid w:val="585F4307"/>
    <w:rsid w:val="5865E6B9"/>
    <w:rsid w:val="586AE4E1"/>
    <w:rsid w:val="5870D726"/>
    <w:rsid w:val="58795F2F"/>
    <w:rsid w:val="588520EB"/>
    <w:rsid w:val="5890350E"/>
    <w:rsid w:val="58A78FC9"/>
    <w:rsid w:val="58B98523"/>
    <w:rsid w:val="58BBEBBD"/>
    <w:rsid w:val="58BF7FA3"/>
    <w:rsid w:val="58D2B7FB"/>
    <w:rsid w:val="58E579E2"/>
    <w:rsid w:val="58EEA46F"/>
    <w:rsid w:val="58EF0720"/>
    <w:rsid w:val="58FC4690"/>
    <w:rsid w:val="59006911"/>
    <w:rsid w:val="59026A9B"/>
    <w:rsid w:val="5923430A"/>
    <w:rsid w:val="59290CD2"/>
    <w:rsid w:val="59344837"/>
    <w:rsid w:val="59373999"/>
    <w:rsid w:val="596ACBBC"/>
    <w:rsid w:val="596B3646"/>
    <w:rsid w:val="5973B339"/>
    <w:rsid w:val="59776D5A"/>
    <w:rsid w:val="597EB8B5"/>
    <w:rsid w:val="59A57B83"/>
    <w:rsid w:val="59B12141"/>
    <w:rsid w:val="59B1EE0A"/>
    <w:rsid w:val="59B988B3"/>
    <w:rsid w:val="59D048B1"/>
    <w:rsid w:val="59D10C20"/>
    <w:rsid w:val="59DFA3E2"/>
    <w:rsid w:val="59E7A3DA"/>
    <w:rsid w:val="59EADE28"/>
    <w:rsid w:val="59F777E8"/>
    <w:rsid w:val="59F8F5E5"/>
    <w:rsid w:val="59FBABB2"/>
    <w:rsid w:val="59FBD144"/>
    <w:rsid w:val="59FE7659"/>
    <w:rsid w:val="5A0FA3B4"/>
    <w:rsid w:val="5A101153"/>
    <w:rsid w:val="5A137314"/>
    <w:rsid w:val="5A14A06F"/>
    <w:rsid w:val="5A14BF11"/>
    <w:rsid w:val="5A1903C6"/>
    <w:rsid w:val="5A1CE860"/>
    <w:rsid w:val="5A25F6A4"/>
    <w:rsid w:val="5A3D82B6"/>
    <w:rsid w:val="5A45A44C"/>
    <w:rsid w:val="5A464540"/>
    <w:rsid w:val="5A4A2F28"/>
    <w:rsid w:val="5A59FB5A"/>
    <w:rsid w:val="5A64A4E7"/>
    <w:rsid w:val="5A665EF0"/>
    <w:rsid w:val="5A673078"/>
    <w:rsid w:val="5A704981"/>
    <w:rsid w:val="5A71B68D"/>
    <w:rsid w:val="5A77312A"/>
    <w:rsid w:val="5A7B7B32"/>
    <w:rsid w:val="5A7BCCFE"/>
    <w:rsid w:val="5A862BDF"/>
    <w:rsid w:val="5A8C9EDE"/>
    <w:rsid w:val="5A8CB433"/>
    <w:rsid w:val="5AA0F371"/>
    <w:rsid w:val="5AB629C1"/>
    <w:rsid w:val="5AB713E2"/>
    <w:rsid w:val="5ABA14CE"/>
    <w:rsid w:val="5AC697C4"/>
    <w:rsid w:val="5ACFDE40"/>
    <w:rsid w:val="5ADD8A31"/>
    <w:rsid w:val="5ADEA6AF"/>
    <w:rsid w:val="5AE3C792"/>
    <w:rsid w:val="5AE4AC36"/>
    <w:rsid w:val="5AED7363"/>
    <w:rsid w:val="5AF04CDF"/>
    <w:rsid w:val="5AF917AD"/>
    <w:rsid w:val="5AFC97D5"/>
    <w:rsid w:val="5B044A2C"/>
    <w:rsid w:val="5B0A29CA"/>
    <w:rsid w:val="5B0C058C"/>
    <w:rsid w:val="5B0F0E41"/>
    <w:rsid w:val="5B2A829D"/>
    <w:rsid w:val="5B39AE36"/>
    <w:rsid w:val="5B470F41"/>
    <w:rsid w:val="5B4BBE7D"/>
    <w:rsid w:val="5B598529"/>
    <w:rsid w:val="5B6C5FF3"/>
    <w:rsid w:val="5B85D72E"/>
    <w:rsid w:val="5B9455DD"/>
    <w:rsid w:val="5B9DDDF3"/>
    <w:rsid w:val="5BA9E435"/>
    <w:rsid w:val="5BAC2953"/>
    <w:rsid w:val="5BB1F763"/>
    <w:rsid w:val="5BBEF4D3"/>
    <w:rsid w:val="5BC1811B"/>
    <w:rsid w:val="5BC71078"/>
    <w:rsid w:val="5BD3B998"/>
    <w:rsid w:val="5BDE24E9"/>
    <w:rsid w:val="5BE37306"/>
    <w:rsid w:val="5BE8A404"/>
    <w:rsid w:val="5BEADE94"/>
    <w:rsid w:val="5C113481"/>
    <w:rsid w:val="5C14F9C1"/>
    <w:rsid w:val="5C22FF14"/>
    <w:rsid w:val="5C2B88E6"/>
    <w:rsid w:val="5C313111"/>
    <w:rsid w:val="5C316C13"/>
    <w:rsid w:val="5C3251A3"/>
    <w:rsid w:val="5C35CF30"/>
    <w:rsid w:val="5C381C24"/>
    <w:rsid w:val="5C4A9B36"/>
    <w:rsid w:val="5C52DA6C"/>
    <w:rsid w:val="5C629A02"/>
    <w:rsid w:val="5C740B76"/>
    <w:rsid w:val="5C829CC1"/>
    <w:rsid w:val="5C886215"/>
    <w:rsid w:val="5C9036E1"/>
    <w:rsid w:val="5CA01A8D"/>
    <w:rsid w:val="5CA7D749"/>
    <w:rsid w:val="5CA891A2"/>
    <w:rsid w:val="5CB50AC7"/>
    <w:rsid w:val="5CB5F0C8"/>
    <w:rsid w:val="5CB9E53F"/>
    <w:rsid w:val="5CD844D5"/>
    <w:rsid w:val="5CD915C5"/>
    <w:rsid w:val="5CE416C6"/>
    <w:rsid w:val="5CEAF2D2"/>
    <w:rsid w:val="5CEF4049"/>
    <w:rsid w:val="5CF12975"/>
    <w:rsid w:val="5D021F2F"/>
    <w:rsid w:val="5D044DEE"/>
    <w:rsid w:val="5D05E837"/>
    <w:rsid w:val="5D065139"/>
    <w:rsid w:val="5D0CBE59"/>
    <w:rsid w:val="5D3CBE8F"/>
    <w:rsid w:val="5D43D912"/>
    <w:rsid w:val="5D47F9B4"/>
    <w:rsid w:val="5D521F06"/>
    <w:rsid w:val="5D53EEF0"/>
    <w:rsid w:val="5D57DBE1"/>
    <w:rsid w:val="5D59419A"/>
    <w:rsid w:val="5D599F3B"/>
    <w:rsid w:val="5D634C26"/>
    <w:rsid w:val="5D68367E"/>
    <w:rsid w:val="5D6F7261"/>
    <w:rsid w:val="5D7C7D37"/>
    <w:rsid w:val="5D7D1E08"/>
    <w:rsid w:val="5D7FFC3A"/>
    <w:rsid w:val="5D8C2946"/>
    <w:rsid w:val="5D8DDDF1"/>
    <w:rsid w:val="5D9440FF"/>
    <w:rsid w:val="5D96F902"/>
    <w:rsid w:val="5D97EC02"/>
    <w:rsid w:val="5D991AEA"/>
    <w:rsid w:val="5DA30CE6"/>
    <w:rsid w:val="5DA3A22A"/>
    <w:rsid w:val="5DA43D1F"/>
    <w:rsid w:val="5DA5CE72"/>
    <w:rsid w:val="5DAFBEAE"/>
    <w:rsid w:val="5DC86C56"/>
    <w:rsid w:val="5DCED2B4"/>
    <w:rsid w:val="5DD6ED44"/>
    <w:rsid w:val="5DD73719"/>
    <w:rsid w:val="5DE5EF01"/>
    <w:rsid w:val="5DF0DE48"/>
    <w:rsid w:val="5DFFFD26"/>
    <w:rsid w:val="5E30B86F"/>
    <w:rsid w:val="5E3B03FF"/>
    <w:rsid w:val="5E3BEAEE"/>
    <w:rsid w:val="5E3F617F"/>
    <w:rsid w:val="5E412019"/>
    <w:rsid w:val="5E45D542"/>
    <w:rsid w:val="5E4918A3"/>
    <w:rsid w:val="5E4B7FDA"/>
    <w:rsid w:val="5E4CC1E2"/>
    <w:rsid w:val="5E539415"/>
    <w:rsid w:val="5E7413ED"/>
    <w:rsid w:val="5E747A58"/>
    <w:rsid w:val="5E8C8A97"/>
    <w:rsid w:val="5EA17ED2"/>
    <w:rsid w:val="5ED040C8"/>
    <w:rsid w:val="5ED2A382"/>
    <w:rsid w:val="5ED6BB37"/>
    <w:rsid w:val="5EDF7614"/>
    <w:rsid w:val="5EE9C2F4"/>
    <w:rsid w:val="5EEEA712"/>
    <w:rsid w:val="5EF3348A"/>
    <w:rsid w:val="5EF33F09"/>
    <w:rsid w:val="5EF41F05"/>
    <w:rsid w:val="5EF7A77C"/>
    <w:rsid w:val="5F011DB4"/>
    <w:rsid w:val="5F0176F5"/>
    <w:rsid w:val="5F03B92D"/>
    <w:rsid w:val="5F1BCC9B"/>
    <w:rsid w:val="5F2FCBC1"/>
    <w:rsid w:val="5F388A45"/>
    <w:rsid w:val="5F39115D"/>
    <w:rsid w:val="5F4543B7"/>
    <w:rsid w:val="5F4DA4F5"/>
    <w:rsid w:val="5F62DCBB"/>
    <w:rsid w:val="5F75358A"/>
    <w:rsid w:val="5F7D6E5D"/>
    <w:rsid w:val="5F874436"/>
    <w:rsid w:val="5F87D042"/>
    <w:rsid w:val="5F9B4CD7"/>
    <w:rsid w:val="5FB6D381"/>
    <w:rsid w:val="5FB898EC"/>
    <w:rsid w:val="5FC002D7"/>
    <w:rsid w:val="5FC66079"/>
    <w:rsid w:val="5FD29CF6"/>
    <w:rsid w:val="5FE3B757"/>
    <w:rsid w:val="5FF40DF0"/>
    <w:rsid w:val="5FF660B6"/>
    <w:rsid w:val="5FFD57F0"/>
    <w:rsid w:val="600BAE26"/>
    <w:rsid w:val="602012B8"/>
    <w:rsid w:val="6022841A"/>
    <w:rsid w:val="60264790"/>
    <w:rsid w:val="60336AD3"/>
    <w:rsid w:val="6041BE7C"/>
    <w:rsid w:val="60542E78"/>
    <w:rsid w:val="605ED577"/>
    <w:rsid w:val="606C22F7"/>
    <w:rsid w:val="606F130A"/>
    <w:rsid w:val="607566F7"/>
    <w:rsid w:val="607C1969"/>
    <w:rsid w:val="607C54F9"/>
    <w:rsid w:val="607E1381"/>
    <w:rsid w:val="607E8065"/>
    <w:rsid w:val="607FA953"/>
    <w:rsid w:val="60867AF4"/>
    <w:rsid w:val="609267C9"/>
    <w:rsid w:val="6093C930"/>
    <w:rsid w:val="6099FEED"/>
    <w:rsid w:val="60B298C4"/>
    <w:rsid w:val="60B2EE16"/>
    <w:rsid w:val="60B6A609"/>
    <w:rsid w:val="60BF11D9"/>
    <w:rsid w:val="60C3E854"/>
    <w:rsid w:val="60C62BD4"/>
    <w:rsid w:val="60D2C022"/>
    <w:rsid w:val="60E36288"/>
    <w:rsid w:val="60E726C6"/>
    <w:rsid w:val="60EA2759"/>
    <w:rsid w:val="60EC18AC"/>
    <w:rsid w:val="60FBB824"/>
    <w:rsid w:val="6102BCA8"/>
    <w:rsid w:val="6119394F"/>
    <w:rsid w:val="611A96BC"/>
    <w:rsid w:val="6122D4AC"/>
    <w:rsid w:val="6128B2FC"/>
    <w:rsid w:val="6129D795"/>
    <w:rsid w:val="613C331F"/>
    <w:rsid w:val="614113B8"/>
    <w:rsid w:val="6142EE3B"/>
    <w:rsid w:val="6150277C"/>
    <w:rsid w:val="6160C922"/>
    <w:rsid w:val="61643B48"/>
    <w:rsid w:val="6171B189"/>
    <w:rsid w:val="6175A3B6"/>
    <w:rsid w:val="61917FC0"/>
    <w:rsid w:val="61948900"/>
    <w:rsid w:val="619C89F4"/>
    <w:rsid w:val="619CAA15"/>
    <w:rsid w:val="619D5549"/>
    <w:rsid w:val="61A2D5BE"/>
    <w:rsid w:val="61A529CF"/>
    <w:rsid w:val="61BB6627"/>
    <w:rsid w:val="61C3C870"/>
    <w:rsid w:val="61E2FAC4"/>
    <w:rsid w:val="61F50F88"/>
    <w:rsid w:val="62000A03"/>
    <w:rsid w:val="6201AF5F"/>
    <w:rsid w:val="62039E89"/>
    <w:rsid w:val="6209F2A8"/>
    <w:rsid w:val="620F183B"/>
    <w:rsid w:val="620F749F"/>
    <w:rsid w:val="621716D6"/>
    <w:rsid w:val="62508F2B"/>
    <w:rsid w:val="626995EA"/>
    <w:rsid w:val="626AA99D"/>
    <w:rsid w:val="626B4B67"/>
    <w:rsid w:val="626E6A89"/>
    <w:rsid w:val="6277DBBA"/>
    <w:rsid w:val="6282DB1F"/>
    <w:rsid w:val="62864B4E"/>
    <w:rsid w:val="6288AA5A"/>
    <w:rsid w:val="62907A61"/>
    <w:rsid w:val="62975AFA"/>
    <w:rsid w:val="629B73BD"/>
    <w:rsid w:val="62AC50E1"/>
    <w:rsid w:val="62B13D9D"/>
    <w:rsid w:val="62CBFFD6"/>
    <w:rsid w:val="62DF8EF2"/>
    <w:rsid w:val="62DFF347"/>
    <w:rsid w:val="62F8B1A4"/>
    <w:rsid w:val="62FA75CB"/>
    <w:rsid w:val="63002410"/>
    <w:rsid w:val="630C62FD"/>
    <w:rsid w:val="63203305"/>
    <w:rsid w:val="6325FDF1"/>
    <w:rsid w:val="63383416"/>
    <w:rsid w:val="6356B7CC"/>
    <w:rsid w:val="635E3AF6"/>
    <w:rsid w:val="6361587C"/>
    <w:rsid w:val="636DADCC"/>
    <w:rsid w:val="6371DA76"/>
    <w:rsid w:val="6378542E"/>
    <w:rsid w:val="63789591"/>
    <w:rsid w:val="637DEAC3"/>
    <w:rsid w:val="6387BAF6"/>
    <w:rsid w:val="638B7BD0"/>
    <w:rsid w:val="6397F9AE"/>
    <w:rsid w:val="63A2EBD4"/>
    <w:rsid w:val="63A584DC"/>
    <w:rsid w:val="63BAB886"/>
    <w:rsid w:val="63BF1CA8"/>
    <w:rsid w:val="63C1F5CE"/>
    <w:rsid w:val="63D86571"/>
    <w:rsid w:val="63DC8C09"/>
    <w:rsid w:val="63E426E7"/>
    <w:rsid w:val="63F8A8B0"/>
    <w:rsid w:val="6408FFD6"/>
    <w:rsid w:val="641206BF"/>
    <w:rsid w:val="64124E6A"/>
    <w:rsid w:val="641EFED6"/>
    <w:rsid w:val="642918CB"/>
    <w:rsid w:val="6439FF77"/>
    <w:rsid w:val="643B9A7E"/>
    <w:rsid w:val="643C9EA4"/>
    <w:rsid w:val="64421005"/>
    <w:rsid w:val="6444F6E6"/>
    <w:rsid w:val="64721329"/>
    <w:rsid w:val="6472BE71"/>
    <w:rsid w:val="6478ECE4"/>
    <w:rsid w:val="648012A9"/>
    <w:rsid w:val="64961D21"/>
    <w:rsid w:val="649D0062"/>
    <w:rsid w:val="649E8D5F"/>
    <w:rsid w:val="64ABD93B"/>
    <w:rsid w:val="64AF1040"/>
    <w:rsid w:val="64BECED4"/>
    <w:rsid w:val="64EA32E6"/>
    <w:rsid w:val="64FF9B78"/>
    <w:rsid w:val="65038E14"/>
    <w:rsid w:val="650F2CBD"/>
    <w:rsid w:val="651BE7E6"/>
    <w:rsid w:val="6532BDC1"/>
    <w:rsid w:val="6544AE44"/>
    <w:rsid w:val="654AA1B1"/>
    <w:rsid w:val="65509917"/>
    <w:rsid w:val="6553CDA7"/>
    <w:rsid w:val="656F53B5"/>
    <w:rsid w:val="657086F8"/>
    <w:rsid w:val="657E50A4"/>
    <w:rsid w:val="65811303"/>
    <w:rsid w:val="658D31AC"/>
    <w:rsid w:val="659860E3"/>
    <w:rsid w:val="659FC145"/>
    <w:rsid w:val="65A6984A"/>
    <w:rsid w:val="65ACA6B4"/>
    <w:rsid w:val="65AE8042"/>
    <w:rsid w:val="65B816C7"/>
    <w:rsid w:val="65BA94DC"/>
    <w:rsid w:val="65C5BC35"/>
    <w:rsid w:val="65CCFBD8"/>
    <w:rsid w:val="65CFFE93"/>
    <w:rsid w:val="65E53A5F"/>
    <w:rsid w:val="65F2A42E"/>
    <w:rsid w:val="65FB2F2E"/>
    <w:rsid w:val="66034802"/>
    <w:rsid w:val="661055C8"/>
    <w:rsid w:val="665421A6"/>
    <w:rsid w:val="6666CCA0"/>
    <w:rsid w:val="666A1FA2"/>
    <w:rsid w:val="6675AE00"/>
    <w:rsid w:val="6680E936"/>
    <w:rsid w:val="66884D2D"/>
    <w:rsid w:val="6690BA98"/>
    <w:rsid w:val="669207D7"/>
    <w:rsid w:val="6699956A"/>
    <w:rsid w:val="669D664B"/>
    <w:rsid w:val="66A60455"/>
    <w:rsid w:val="66AC4B30"/>
    <w:rsid w:val="66B6A9FC"/>
    <w:rsid w:val="66BE3BC5"/>
    <w:rsid w:val="66D1C9FD"/>
    <w:rsid w:val="66E07D4B"/>
    <w:rsid w:val="66E5BD95"/>
    <w:rsid w:val="66EB6CC7"/>
    <w:rsid w:val="66F08C37"/>
    <w:rsid w:val="66F3F89B"/>
    <w:rsid w:val="66F475DD"/>
    <w:rsid w:val="66F4DD6B"/>
    <w:rsid w:val="66FC7C56"/>
    <w:rsid w:val="6704D61D"/>
    <w:rsid w:val="670BD8A2"/>
    <w:rsid w:val="6721FAE8"/>
    <w:rsid w:val="67282562"/>
    <w:rsid w:val="675DDBC1"/>
    <w:rsid w:val="677BF474"/>
    <w:rsid w:val="678230AD"/>
    <w:rsid w:val="6785351B"/>
    <w:rsid w:val="67A759D4"/>
    <w:rsid w:val="67B593DE"/>
    <w:rsid w:val="67BD768F"/>
    <w:rsid w:val="67D605E3"/>
    <w:rsid w:val="67D7AAAA"/>
    <w:rsid w:val="67D81E53"/>
    <w:rsid w:val="67DEA2DE"/>
    <w:rsid w:val="67F59F20"/>
    <w:rsid w:val="680415F9"/>
    <w:rsid w:val="68084676"/>
    <w:rsid w:val="68085AFE"/>
    <w:rsid w:val="680E0C37"/>
    <w:rsid w:val="6812BDC6"/>
    <w:rsid w:val="682DFE6F"/>
    <w:rsid w:val="683001EA"/>
    <w:rsid w:val="684DA14E"/>
    <w:rsid w:val="684F75C5"/>
    <w:rsid w:val="68511B10"/>
    <w:rsid w:val="685A110F"/>
    <w:rsid w:val="686FB09A"/>
    <w:rsid w:val="68747F43"/>
    <w:rsid w:val="68766284"/>
    <w:rsid w:val="687A66CF"/>
    <w:rsid w:val="687E48EF"/>
    <w:rsid w:val="687E77FA"/>
    <w:rsid w:val="688BD335"/>
    <w:rsid w:val="688F4FB7"/>
    <w:rsid w:val="6891A844"/>
    <w:rsid w:val="689DB404"/>
    <w:rsid w:val="68A08B8B"/>
    <w:rsid w:val="68A611B6"/>
    <w:rsid w:val="68B0056C"/>
    <w:rsid w:val="68B00846"/>
    <w:rsid w:val="68B8087E"/>
    <w:rsid w:val="68B885D1"/>
    <w:rsid w:val="68CDDE20"/>
    <w:rsid w:val="68CDE2AD"/>
    <w:rsid w:val="68D11FE4"/>
    <w:rsid w:val="68D503BC"/>
    <w:rsid w:val="68DE2760"/>
    <w:rsid w:val="690C5EF1"/>
    <w:rsid w:val="691BFB4E"/>
    <w:rsid w:val="69307B5C"/>
    <w:rsid w:val="6941CF4D"/>
    <w:rsid w:val="6946ED8F"/>
    <w:rsid w:val="6950A1D1"/>
    <w:rsid w:val="695383CC"/>
    <w:rsid w:val="69540574"/>
    <w:rsid w:val="6976A4B5"/>
    <w:rsid w:val="6977A7D5"/>
    <w:rsid w:val="697A64D1"/>
    <w:rsid w:val="6982B6CB"/>
    <w:rsid w:val="69833707"/>
    <w:rsid w:val="69980BB0"/>
    <w:rsid w:val="699F5F56"/>
    <w:rsid w:val="69A45011"/>
    <w:rsid w:val="69AFADF9"/>
    <w:rsid w:val="69CEF5E0"/>
    <w:rsid w:val="69D01E5D"/>
    <w:rsid w:val="69D2F76B"/>
    <w:rsid w:val="69D69D8C"/>
    <w:rsid w:val="69DB0E30"/>
    <w:rsid w:val="69E4738C"/>
    <w:rsid w:val="69EDB412"/>
    <w:rsid w:val="69EFDC5B"/>
    <w:rsid w:val="69F59F90"/>
    <w:rsid w:val="69FCCCB0"/>
    <w:rsid w:val="6A01E6F1"/>
    <w:rsid w:val="6A032683"/>
    <w:rsid w:val="6A0C3EF3"/>
    <w:rsid w:val="6A1C4FA2"/>
    <w:rsid w:val="6A26C0C0"/>
    <w:rsid w:val="6A28B752"/>
    <w:rsid w:val="6A2B33B9"/>
    <w:rsid w:val="6A3159B9"/>
    <w:rsid w:val="6A3E57D2"/>
    <w:rsid w:val="6A415622"/>
    <w:rsid w:val="6A6217C9"/>
    <w:rsid w:val="6A72624D"/>
    <w:rsid w:val="6A7343A9"/>
    <w:rsid w:val="6A77B588"/>
    <w:rsid w:val="6AA9F607"/>
    <w:rsid w:val="6AABA56C"/>
    <w:rsid w:val="6AB75C39"/>
    <w:rsid w:val="6ABD2997"/>
    <w:rsid w:val="6ABD771F"/>
    <w:rsid w:val="6AF47C7B"/>
    <w:rsid w:val="6B006214"/>
    <w:rsid w:val="6B01CD5A"/>
    <w:rsid w:val="6B0CA4D1"/>
    <w:rsid w:val="6B139DEE"/>
    <w:rsid w:val="6B162E41"/>
    <w:rsid w:val="6B1F8112"/>
    <w:rsid w:val="6B24188B"/>
    <w:rsid w:val="6B2D324D"/>
    <w:rsid w:val="6B3AE1AC"/>
    <w:rsid w:val="6B3E3349"/>
    <w:rsid w:val="6B544F10"/>
    <w:rsid w:val="6B54AC65"/>
    <w:rsid w:val="6B76881A"/>
    <w:rsid w:val="6B7A17D9"/>
    <w:rsid w:val="6B7A79BC"/>
    <w:rsid w:val="6B7E5E1C"/>
    <w:rsid w:val="6B957ADE"/>
    <w:rsid w:val="6B96C8EA"/>
    <w:rsid w:val="6B9F708A"/>
    <w:rsid w:val="6BA71E9B"/>
    <w:rsid w:val="6BBBEF43"/>
    <w:rsid w:val="6BBD0C3B"/>
    <w:rsid w:val="6BDBF3D9"/>
    <w:rsid w:val="6BDFE0C8"/>
    <w:rsid w:val="6BF56C0B"/>
    <w:rsid w:val="6BFC5AF3"/>
    <w:rsid w:val="6BFF4BF0"/>
    <w:rsid w:val="6C2AA492"/>
    <w:rsid w:val="6C33D9DF"/>
    <w:rsid w:val="6C39AE18"/>
    <w:rsid w:val="6C4DAFEA"/>
    <w:rsid w:val="6C5BD6E0"/>
    <w:rsid w:val="6C5E43DF"/>
    <w:rsid w:val="6C613E76"/>
    <w:rsid w:val="6C6B124B"/>
    <w:rsid w:val="6C6D695F"/>
    <w:rsid w:val="6C6F3189"/>
    <w:rsid w:val="6C726B2C"/>
    <w:rsid w:val="6C77DB2D"/>
    <w:rsid w:val="6C8C5160"/>
    <w:rsid w:val="6C966080"/>
    <w:rsid w:val="6C9A70BB"/>
    <w:rsid w:val="6C9EA2A7"/>
    <w:rsid w:val="6CB31C07"/>
    <w:rsid w:val="6CBE539C"/>
    <w:rsid w:val="6CBF2751"/>
    <w:rsid w:val="6CD4065B"/>
    <w:rsid w:val="6CDF0AB8"/>
    <w:rsid w:val="6CE7DEC5"/>
    <w:rsid w:val="6CF0F910"/>
    <w:rsid w:val="6CF5390B"/>
    <w:rsid w:val="6CF70F2E"/>
    <w:rsid w:val="6D059E8B"/>
    <w:rsid w:val="6D08BEF8"/>
    <w:rsid w:val="6D1C5D66"/>
    <w:rsid w:val="6D1E221B"/>
    <w:rsid w:val="6D3CBE83"/>
    <w:rsid w:val="6D3FEECC"/>
    <w:rsid w:val="6D436E2C"/>
    <w:rsid w:val="6D4AED08"/>
    <w:rsid w:val="6D61F1C9"/>
    <w:rsid w:val="6D6EB5D8"/>
    <w:rsid w:val="6D749BDD"/>
    <w:rsid w:val="6D77E1D1"/>
    <w:rsid w:val="6D7A0281"/>
    <w:rsid w:val="6D85D3E8"/>
    <w:rsid w:val="6D86F0B0"/>
    <w:rsid w:val="6D9AEC35"/>
    <w:rsid w:val="6DA38C81"/>
    <w:rsid w:val="6DA3DAFC"/>
    <w:rsid w:val="6DA48BAD"/>
    <w:rsid w:val="6DAB50E3"/>
    <w:rsid w:val="6DB1B364"/>
    <w:rsid w:val="6DB580E9"/>
    <w:rsid w:val="6DCA05AD"/>
    <w:rsid w:val="6DE3E94F"/>
    <w:rsid w:val="6DEFBAB5"/>
    <w:rsid w:val="6DF8FEFE"/>
    <w:rsid w:val="6E023AB3"/>
    <w:rsid w:val="6E02ACE2"/>
    <w:rsid w:val="6E074FAD"/>
    <w:rsid w:val="6E0797E9"/>
    <w:rsid w:val="6E14CB66"/>
    <w:rsid w:val="6E23F800"/>
    <w:rsid w:val="6E2CFB4A"/>
    <w:rsid w:val="6E39419F"/>
    <w:rsid w:val="6E609BF4"/>
    <w:rsid w:val="6E631B48"/>
    <w:rsid w:val="6E794D35"/>
    <w:rsid w:val="6E7DF704"/>
    <w:rsid w:val="6E808EAF"/>
    <w:rsid w:val="6E83CB6A"/>
    <w:rsid w:val="6E852F3B"/>
    <w:rsid w:val="6E913F16"/>
    <w:rsid w:val="6E98E135"/>
    <w:rsid w:val="6EC4B932"/>
    <w:rsid w:val="6EC61E90"/>
    <w:rsid w:val="6ED014F3"/>
    <w:rsid w:val="6EEA0235"/>
    <w:rsid w:val="6EEDA87C"/>
    <w:rsid w:val="6EEEBDC3"/>
    <w:rsid w:val="6EF15DDC"/>
    <w:rsid w:val="6EFCAB8A"/>
    <w:rsid w:val="6EFDC22A"/>
    <w:rsid w:val="6F0704E2"/>
    <w:rsid w:val="6F087205"/>
    <w:rsid w:val="6F0A15D5"/>
    <w:rsid w:val="6F0C876E"/>
    <w:rsid w:val="6F0FBC00"/>
    <w:rsid w:val="6F1182D4"/>
    <w:rsid w:val="6F310A64"/>
    <w:rsid w:val="6F41D891"/>
    <w:rsid w:val="6F45D1AB"/>
    <w:rsid w:val="6F4FF276"/>
    <w:rsid w:val="6F5D98CB"/>
    <w:rsid w:val="6F6B943D"/>
    <w:rsid w:val="6F7DC0FE"/>
    <w:rsid w:val="6F8C722A"/>
    <w:rsid w:val="6F8DCE36"/>
    <w:rsid w:val="6F8F7B7E"/>
    <w:rsid w:val="6FA34E57"/>
    <w:rsid w:val="6FAB0E48"/>
    <w:rsid w:val="6FADBD1E"/>
    <w:rsid w:val="6FB342E6"/>
    <w:rsid w:val="6FCD20D3"/>
    <w:rsid w:val="6FCEFDCF"/>
    <w:rsid w:val="6FD6F7F6"/>
    <w:rsid w:val="6FE580A6"/>
    <w:rsid w:val="6FE7D537"/>
    <w:rsid w:val="7002643E"/>
    <w:rsid w:val="700D8E23"/>
    <w:rsid w:val="7015DC56"/>
    <w:rsid w:val="701F503C"/>
    <w:rsid w:val="7026D005"/>
    <w:rsid w:val="702EBFDB"/>
    <w:rsid w:val="7031B541"/>
    <w:rsid w:val="7033457E"/>
    <w:rsid w:val="705DC220"/>
    <w:rsid w:val="7068AACA"/>
    <w:rsid w:val="7075CB24"/>
    <w:rsid w:val="707C6C94"/>
    <w:rsid w:val="707FDF98"/>
    <w:rsid w:val="7083924E"/>
    <w:rsid w:val="708BA3E4"/>
    <w:rsid w:val="708D2E3D"/>
    <w:rsid w:val="709AE7AA"/>
    <w:rsid w:val="70BD1639"/>
    <w:rsid w:val="70CB35BB"/>
    <w:rsid w:val="70D7AF90"/>
    <w:rsid w:val="70DBA3A8"/>
    <w:rsid w:val="70E02A97"/>
    <w:rsid w:val="70E2C4B1"/>
    <w:rsid w:val="70E5345C"/>
    <w:rsid w:val="70FF2568"/>
    <w:rsid w:val="7101420E"/>
    <w:rsid w:val="71067CCD"/>
    <w:rsid w:val="7109FC3A"/>
    <w:rsid w:val="7111789C"/>
    <w:rsid w:val="7118402D"/>
    <w:rsid w:val="711924C6"/>
    <w:rsid w:val="71201557"/>
    <w:rsid w:val="712FE78D"/>
    <w:rsid w:val="713F8EC1"/>
    <w:rsid w:val="71530227"/>
    <w:rsid w:val="71531E87"/>
    <w:rsid w:val="7153FF8B"/>
    <w:rsid w:val="715816B5"/>
    <w:rsid w:val="715A8D13"/>
    <w:rsid w:val="715C3753"/>
    <w:rsid w:val="7160E74D"/>
    <w:rsid w:val="716AFB51"/>
    <w:rsid w:val="716B624E"/>
    <w:rsid w:val="716FA398"/>
    <w:rsid w:val="7170BAB8"/>
    <w:rsid w:val="7174588C"/>
    <w:rsid w:val="718AAEEF"/>
    <w:rsid w:val="719482B9"/>
    <w:rsid w:val="71A38777"/>
    <w:rsid w:val="71ADF01A"/>
    <w:rsid w:val="71BF5721"/>
    <w:rsid w:val="71C2039B"/>
    <w:rsid w:val="71C892C3"/>
    <w:rsid w:val="71DE0F2A"/>
    <w:rsid w:val="71DF6732"/>
    <w:rsid w:val="71ECA6DC"/>
    <w:rsid w:val="71ECB417"/>
    <w:rsid w:val="72016032"/>
    <w:rsid w:val="7208019C"/>
    <w:rsid w:val="7213FCA0"/>
    <w:rsid w:val="721616FF"/>
    <w:rsid w:val="72241587"/>
    <w:rsid w:val="72284150"/>
    <w:rsid w:val="722D3720"/>
    <w:rsid w:val="722F19BF"/>
    <w:rsid w:val="7240FCF1"/>
    <w:rsid w:val="72464503"/>
    <w:rsid w:val="7248F1E8"/>
    <w:rsid w:val="724D73A4"/>
    <w:rsid w:val="725325A2"/>
    <w:rsid w:val="725957B6"/>
    <w:rsid w:val="725B38C8"/>
    <w:rsid w:val="72688872"/>
    <w:rsid w:val="726F0E25"/>
    <w:rsid w:val="7279359C"/>
    <w:rsid w:val="727E79F2"/>
    <w:rsid w:val="7283F29F"/>
    <w:rsid w:val="728BC0C6"/>
    <w:rsid w:val="72B6B343"/>
    <w:rsid w:val="72B7C976"/>
    <w:rsid w:val="72C56EF8"/>
    <w:rsid w:val="72D5319C"/>
    <w:rsid w:val="72DAB89C"/>
    <w:rsid w:val="72DAD874"/>
    <w:rsid w:val="72E5815A"/>
    <w:rsid w:val="72E5EBAF"/>
    <w:rsid w:val="72F979C0"/>
    <w:rsid w:val="72FD2694"/>
    <w:rsid w:val="73141C5B"/>
    <w:rsid w:val="73199138"/>
    <w:rsid w:val="731EDA8F"/>
    <w:rsid w:val="7323AE85"/>
    <w:rsid w:val="732BD5A3"/>
    <w:rsid w:val="7335DD99"/>
    <w:rsid w:val="7346DC9E"/>
    <w:rsid w:val="735AF451"/>
    <w:rsid w:val="735B2885"/>
    <w:rsid w:val="73653680"/>
    <w:rsid w:val="736A8E3C"/>
    <w:rsid w:val="73725E13"/>
    <w:rsid w:val="737AAFB3"/>
    <w:rsid w:val="737B3793"/>
    <w:rsid w:val="738C698D"/>
    <w:rsid w:val="7390BE3D"/>
    <w:rsid w:val="739138A9"/>
    <w:rsid w:val="73A33331"/>
    <w:rsid w:val="73BA4701"/>
    <w:rsid w:val="73C258DA"/>
    <w:rsid w:val="73D40EF7"/>
    <w:rsid w:val="73F1AC28"/>
    <w:rsid w:val="73F2C673"/>
    <w:rsid w:val="7401BC24"/>
    <w:rsid w:val="741942CE"/>
    <w:rsid w:val="741CFE02"/>
    <w:rsid w:val="741D2C31"/>
    <w:rsid w:val="742011E9"/>
    <w:rsid w:val="743708BC"/>
    <w:rsid w:val="743C39C9"/>
    <w:rsid w:val="74531434"/>
    <w:rsid w:val="74581F41"/>
    <w:rsid w:val="74596BA9"/>
    <w:rsid w:val="745EEB32"/>
    <w:rsid w:val="7474733D"/>
    <w:rsid w:val="74859545"/>
    <w:rsid w:val="74A43932"/>
    <w:rsid w:val="74D1CE89"/>
    <w:rsid w:val="74D68625"/>
    <w:rsid w:val="74D7DE9F"/>
    <w:rsid w:val="74DDCCCD"/>
    <w:rsid w:val="74E81F56"/>
    <w:rsid w:val="74EB7C00"/>
    <w:rsid w:val="74FBC374"/>
    <w:rsid w:val="7504C72F"/>
    <w:rsid w:val="752C2E86"/>
    <w:rsid w:val="753AF966"/>
    <w:rsid w:val="753B8EC6"/>
    <w:rsid w:val="75467373"/>
    <w:rsid w:val="7562D189"/>
    <w:rsid w:val="75645B65"/>
    <w:rsid w:val="757D6329"/>
    <w:rsid w:val="757EA60D"/>
    <w:rsid w:val="7583780F"/>
    <w:rsid w:val="758C39D3"/>
    <w:rsid w:val="758EE73F"/>
    <w:rsid w:val="7598D22C"/>
    <w:rsid w:val="75A51B2E"/>
    <w:rsid w:val="75A842AE"/>
    <w:rsid w:val="75A91887"/>
    <w:rsid w:val="75B16AF2"/>
    <w:rsid w:val="75EFA130"/>
    <w:rsid w:val="75F28A5B"/>
    <w:rsid w:val="75F61BE9"/>
    <w:rsid w:val="7608C14F"/>
    <w:rsid w:val="76150C58"/>
    <w:rsid w:val="761E53C1"/>
    <w:rsid w:val="7643E60C"/>
    <w:rsid w:val="7649C2D8"/>
    <w:rsid w:val="7653B34D"/>
    <w:rsid w:val="76559B30"/>
    <w:rsid w:val="765AC22D"/>
    <w:rsid w:val="76667FFC"/>
    <w:rsid w:val="7669C85A"/>
    <w:rsid w:val="767723F0"/>
    <w:rsid w:val="767ABEE0"/>
    <w:rsid w:val="767CC4A0"/>
    <w:rsid w:val="768D3082"/>
    <w:rsid w:val="769652FE"/>
    <w:rsid w:val="769F903B"/>
    <w:rsid w:val="76A47EFC"/>
    <w:rsid w:val="76AF0922"/>
    <w:rsid w:val="76BD478C"/>
    <w:rsid w:val="76BFFD58"/>
    <w:rsid w:val="76CADEDF"/>
    <w:rsid w:val="76D46E08"/>
    <w:rsid w:val="76D528DD"/>
    <w:rsid w:val="76E971D8"/>
    <w:rsid w:val="76F71F9A"/>
    <w:rsid w:val="76FBFF5D"/>
    <w:rsid w:val="770DA295"/>
    <w:rsid w:val="770FDCC1"/>
    <w:rsid w:val="77231523"/>
    <w:rsid w:val="7739E67B"/>
    <w:rsid w:val="773C5D7E"/>
    <w:rsid w:val="7742E36B"/>
    <w:rsid w:val="7747D486"/>
    <w:rsid w:val="77540702"/>
    <w:rsid w:val="775859F9"/>
    <w:rsid w:val="776F4771"/>
    <w:rsid w:val="77760022"/>
    <w:rsid w:val="77790813"/>
    <w:rsid w:val="7781A6BA"/>
    <w:rsid w:val="778367BE"/>
    <w:rsid w:val="77A9DFFE"/>
    <w:rsid w:val="77C2CDB7"/>
    <w:rsid w:val="77D7B9BE"/>
    <w:rsid w:val="78012E6D"/>
    <w:rsid w:val="7805D8DC"/>
    <w:rsid w:val="780BB17B"/>
    <w:rsid w:val="782A916C"/>
    <w:rsid w:val="782FBE19"/>
    <w:rsid w:val="782FC0C7"/>
    <w:rsid w:val="78364F16"/>
    <w:rsid w:val="78371C7F"/>
    <w:rsid w:val="785FDDC1"/>
    <w:rsid w:val="786CB889"/>
    <w:rsid w:val="78793933"/>
    <w:rsid w:val="7883CD01"/>
    <w:rsid w:val="788BDDA5"/>
    <w:rsid w:val="7893E13C"/>
    <w:rsid w:val="78959880"/>
    <w:rsid w:val="78985B4C"/>
    <w:rsid w:val="78996C36"/>
    <w:rsid w:val="789D7D32"/>
    <w:rsid w:val="789E4A29"/>
    <w:rsid w:val="78A5A723"/>
    <w:rsid w:val="78BBF62A"/>
    <w:rsid w:val="78CE63ED"/>
    <w:rsid w:val="78D44522"/>
    <w:rsid w:val="78D70C75"/>
    <w:rsid w:val="78DDC834"/>
    <w:rsid w:val="78E59365"/>
    <w:rsid w:val="7901C2C9"/>
    <w:rsid w:val="790C8795"/>
    <w:rsid w:val="79160ADE"/>
    <w:rsid w:val="7918B0A6"/>
    <w:rsid w:val="792B8B90"/>
    <w:rsid w:val="79303B3D"/>
    <w:rsid w:val="7933041E"/>
    <w:rsid w:val="793E4994"/>
    <w:rsid w:val="794006D7"/>
    <w:rsid w:val="79439D64"/>
    <w:rsid w:val="794AEFC0"/>
    <w:rsid w:val="7955AAE5"/>
    <w:rsid w:val="79576E05"/>
    <w:rsid w:val="79589530"/>
    <w:rsid w:val="7970E235"/>
    <w:rsid w:val="79835400"/>
    <w:rsid w:val="79856DF1"/>
    <w:rsid w:val="79887DEF"/>
    <w:rsid w:val="7999F763"/>
    <w:rsid w:val="799E67FA"/>
    <w:rsid w:val="79AFF334"/>
    <w:rsid w:val="79B6059C"/>
    <w:rsid w:val="79B60B12"/>
    <w:rsid w:val="79C038E0"/>
    <w:rsid w:val="79C04EC3"/>
    <w:rsid w:val="79C3F2A1"/>
    <w:rsid w:val="79C758F0"/>
    <w:rsid w:val="79C8FAD5"/>
    <w:rsid w:val="79CBF73E"/>
    <w:rsid w:val="79DE75D2"/>
    <w:rsid w:val="7A1D39B0"/>
    <w:rsid w:val="7A23E844"/>
    <w:rsid w:val="7A2BC3F4"/>
    <w:rsid w:val="7A5722C1"/>
    <w:rsid w:val="7A6426EB"/>
    <w:rsid w:val="7A657E9A"/>
    <w:rsid w:val="7A6E7870"/>
    <w:rsid w:val="7A78734C"/>
    <w:rsid w:val="7A7A322C"/>
    <w:rsid w:val="7A7B57FD"/>
    <w:rsid w:val="7A81B44A"/>
    <w:rsid w:val="7A86AB96"/>
    <w:rsid w:val="7A970AF9"/>
    <w:rsid w:val="7A977C41"/>
    <w:rsid w:val="7AB2373A"/>
    <w:rsid w:val="7AB3DC5B"/>
    <w:rsid w:val="7ABAFCDC"/>
    <w:rsid w:val="7ABF115B"/>
    <w:rsid w:val="7AC38165"/>
    <w:rsid w:val="7AC4A46E"/>
    <w:rsid w:val="7ACF82A1"/>
    <w:rsid w:val="7AFA5742"/>
    <w:rsid w:val="7AFA985E"/>
    <w:rsid w:val="7B00FFED"/>
    <w:rsid w:val="7B09C37D"/>
    <w:rsid w:val="7B0FF5DF"/>
    <w:rsid w:val="7B1064F3"/>
    <w:rsid w:val="7B18A49D"/>
    <w:rsid w:val="7B1EB8FB"/>
    <w:rsid w:val="7B28AE3F"/>
    <w:rsid w:val="7B294644"/>
    <w:rsid w:val="7B2D505B"/>
    <w:rsid w:val="7B2F6789"/>
    <w:rsid w:val="7B305E0C"/>
    <w:rsid w:val="7B3DD716"/>
    <w:rsid w:val="7B4EFACA"/>
    <w:rsid w:val="7B509898"/>
    <w:rsid w:val="7B54D260"/>
    <w:rsid w:val="7B6ACEEF"/>
    <w:rsid w:val="7B72749E"/>
    <w:rsid w:val="7B7A281A"/>
    <w:rsid w:val="7B85F56F"/>
    <w:rsid w:val="7B8CB823"/>
    <w:rsid w:val="7BA25B9A"/>
    <w:rsid w:val="7BB4B310"/>
    <w:rsid w:val="7BB9DFED"/>
    <w:rsid w:val="7BBD7C4D"/>
    <w:rsid w:val="7BC0C3C7"/>
    <w:rsid w:val="7BC7D895"/>
    <w:rsid w:val="7BC7DF74"/>
    <w:rsid w:val="7BEED9C3"/>
    <w:rsid w:val="7BF1CFA1"/>
    <w:rsid w:val="7BF2F322"/>
    <w:rsid w:val="7BFFC832"/>
    <w:rsid w:val="7C00C3CF"/>
    <w:rsid w:val="7C02B743"/>
    <w:rsid w:val="7C06D503"/>
    <w:rsid w:val="7C07C144"/>
    <w:rsid w:val="7C0B2C56"/>
    <w:rsid w:val="7C135E8B"/>
    <w:rsid w:val="7C2858ED"/>
    <w:rsid w:val="7C30342F"/>
    <w:rsid w:val="7C36FF02"/>
    <w:rsid w:val="7C393C34"/>
    <w:rsid w:val="7C3BC020"/>
    <w:rsid w:val="7C478A93"/>
    <w:rsid w:val="7C49B304"/>
    <w:rsid w:val="7C60DA58"/>
    <w:rsid w:val="7C653E28"/>
    <w:rsid w:val="7C74CD3F"/>
    <w:rsid w:val="7C7E4068"/>
    <w:rsid w:val="7C823B5D"/>
    <w:rsid w:val="7C9030A2"/>
    <w:rsid w:val="7C944B8B"/>
    <w:rsid w:val="7C9F57E4"/>
    <w:rsid w:val="7CA9F478"/>
    <w:rsid w:val="7CAD902B"/>
    <w:rsid w:val="7CB1C80D"/>
    <w:rsid w:val="7CD0EBC1"/>
    <w:rsid w:val="7CD5F431"/>
    <w:rsid w:val="7CE95419"/>
    <w:rsid w:val="7D020ACB"/>
    <w:rsid w:val="7D061EBF"/>
    <w:rsid w:val="7D13F236"/>
    <w:rsid w:val="7D1709B7"/>
    <w:rsid w:val="7D1F4907"/>
    <w:rsid w:val="7D1FF468"/>
    <w:rsid w:val="7D316926"/>
    <w:rsid w:val="7D31D558"/>
    <w:rsid w:val="7D387BD0"/>
    <w:rsid w:val="7D3EE2D9"/>
    <w:rsid w:val="7D40D36B"/>
    <w:rsid w:val="7D5C8B57"/>
    <w:rsid w:val="7D5CCE59"/>
    <w:rsid w:val="7D9E41C6"/>
    <w:rsid w:val="7DA2D7F7"/>
    <w:rsid w:val="7DAA25E4"/>
    <w:rsid w:val="7DB78DC2"/>
    <w:rsid w:val="7DBA3D9C"/>
    <w:rsid w:val="7DBC3126"/>
    <w:rsid w:val="7DDD9A3C"/>
    <w:rsid w:val="7DFCAAB9"/>
    <w:rsid w:val="7DFD434E"/>
    <w:rsid w:val="7E15D3C3"/>
    <w:rsid w:val="7E27B9DB"/>
    <w:rsid w:val="7E2F7B69"/>
    <w:rsid w:val="7E30B831"/>
    <w:rsid w:val="7E323920"/>
    <w:rsid w:val="7E32C141"/>
    <w:rsid w:val="7E332622"/>
    <w:rsid w:val="7E59B8DB"/>
    <w:rsid w:val="7E5CD41F"/>
    <w:rsid w:val="7E5E3085"/>
    <w:rsid w:val="7E6EE3DC"/>
    <w:rsid w:val="7E712B78"/>
    <w:rsid w:val="7E7BEE85"/>
    <w:rsid w:val="7E8073F7"/>
    <w:rsid w:val="7E83F2B6"/>
    <w:rsid w:val="7E953048"/>
    <w:rsid w:val="7EA5C8B2"/>
    <w:rsid w:val="7EAC11DF"/>
    <w:rsid w:val="7EACB2BC"/>
    <w:rsid w:val="7EBC8F15"/>
    <w:rsid w:val="7ECC3A2C"/>
    <w:rsid w:val="7ED48BAE"/>
    <w:rsid w:val="7EDC57DE"/>
    <w:rsid w:val="7EECE839"/>
    <w:rsid w:val="7EF5AE89"/>
    <w:rsid w:val="7F0A857C"/>
    <w:rsid w:val="7F10CDDB"/>
    <w:rsid w:val="7F13DF5A"/>
    <w:rsid w:val="7F1DDFD5"/>
    <w:rsid w:val="7F36D270"/>
    <w:rsid w:val="7F4865B3"/>
    <w:rsid w:val="7F5924E4"/>
    <w:rsid w:val="7F65884D"/>
    <w:rsid w:val="7F68F693"/>
    <w:rsid w:val="7F68F9CC"/>
    <w:rsid w:val="7F6BF5E9"/>
    <w:rsid w:val="7F7312F8"/>
    <w:rsid w:val="7F7389EC"/>
    <w:rsid w:val="7F7ABC6B"/>
    <w:rsid w:val="7F838AFC"/>
    <w:rsid w:val="7F8A39D6"/>
    <w:rsid w:val="7F904D0F"/>
    <w:rsid w:val="7F986D10"/>
    <w:rsid w:val="7F9F9076"/>
    <w:rsid w:val="7FABBB6A"/>
    <w:rsid w:val="7FC59C4C"/>
    <w:rsid w:val="7FE3C8F2"/>
    <w:rsid w:val="7FF0108A"/>
    <w:rsid w:val="7FF5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ED62"/>
  <w15:chartTrackingRefBased/>
  <w15:docId w15:val="{68DB1835-17A6-4B96-B368-0C78CEA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B0"/>
    <w:pPr>
      <w:suppressAutoHyphens/>
      <w:spacing w:before="360" w:after="360" w:line="360" w:lineRule="auto"/>
    </w:pPr>
    <w:rPr>
      <w:rFonts w:ascii="Calibri" w:eastAsia="Calibri" w:hAnsi="Calibri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4AD4"/>
    <w:pPr>
      <w:keepNext/>
      <w:tabs>
        <w:tab w:val="left" w:pos="540"/>
      </w:tabs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B1BF3"/>
    <w:pPr>
      <w:keepNext/>
      <w:tabs>
        <w:tab w:val="left" w:pos="180"/>
      </w:tabs>
      <w:outlineLvl w:val="1"/>
    </w:pPr>
    <w:rPr>
      <w:rFonts w:eastAsia="Times New Roman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0B1BF3"/>
    <w:pPr>
      <w:keepNext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rsid w:val="006F3B3E"/>
    <w:pPr>
      <w:keepNext/>
      <w:spacing w:after="0"/>
      <w:jc w:val="center"/>
      <w:outlineLvl w:val="3"/>
    </w:pPr>
    <w:rPr>
      <w:rFonts w:ascii="Arial" w:eastAsia="Times New Roman" w:hAnsi="Arial" w:cs="Arial"/>
      <w:b/>
      <w:bCs/>
    </w:rPr>
  </w:style>
  <w:style w:type="paragraph" w:styleId="Nagwek5">
    <w:name w:val="heading 5"/>
    <w:basedOn w:val="Normalny"/>
    <w:next w:val="Normalny"/>
    <w:link w:val="Nagwek5Znak"/>
    <w:rsid w:val="006F3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6F3B3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rsid w:val="006F3B3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rsid w:val="006F3B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rsid w:val="006F3B3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AD4"/>
    <w:rPr>
      <w:rFonts w:ascii="Calibri" w:eastAsia="Times New Roman" w:hAnsi="Calibri" w:cs="Times New Roman"/>
      <w:b/>
      <w:bC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B1BF3"/>
    <w:rPr>
      <w:rFonts w:ascii="Calibri" w:eastAsia="Times New Roman" w:hAnsi="Calibri" w:cs="Arial"/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B1BF3"/>
    <w:rPr>
      <w:rFonts w:ascii="Calibri" w:eastAsia="Times New Roman" w:hAnsi="Calibri" w:cs="Arial"/>
      <w:b/>
      <w:bCs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3B3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3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F3B3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3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3B3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3B3E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6F3B3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6F3B3E"/>
  </w:style>
  <w:style w:type="character" w:customStyle="1" w:styleId="WW8Num1z2">
    <w:name w:val="WW8Num1z2"/>
    <w:rsid w:val="006F3B3E"/>
  </w:style>
  <w:style w:type="character" w:customStyle="1" w:styleId="WW8Num1z3">
    <w:name w:val="WW8Num1z3"/>
    <w:rsid w:val="006F3B3E"/>
  </w:style>
  <w:style w:type="character" w:customStyle="1" w:styleId="WW8Num1z4">
    <w:name w:val="WW8Num1z4"/>
    <w:rsid w:val="006F3B3E"/>
  </w:style>
  <w:style w:type="character" w:customStyle="1" w:styleId="WW8Num1z5">
    <w:name w:val="WW8Num1z5"/>
    <w:rsid w:val="006F3B3E"/>
  </w:style>
  <w:style w:type="character" w:customStyle="1" w:styleId="WW8Num1z6">
    <w:name w:val="WW8Num1z6"/>
    <w:rsid w:val="006F3B3E"/>
  </w:style>
  <w:style w:type="character" w:customStyle="1" w:styleId="WW8Num1z7">
    <w:name w:val="WW8Num1z7"/>
    <w:rsid w:val="006F3B3E"/>
  </w:style>
  <w:style w:type="character" w:customStyle="1" w:styleId="WW8Num1z8">
    <w:name w:val="WW8Num1z8"/>
    <w:rsid w:val="006F3B3E"/>
  </w:style>
  <w:style w:type="character" w:customStyle="1" w:styleId="WW8Num2z0">
    <w:name w:val="WW8Num2z0"/>
    <w:rsid w:val="006F3B3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6F3B3E"/>
    <w:rPr>
      <w:rFonts w:ascii="Courier New" w:hAnsi="Courier New" w:cs="Courier New" w:hint="default"/>
    </w:rPr>
  </w:style>
  <w:style w:type="character" w:customStyle="1" w:styleId="WW8Num2z2">
    <w:name w:val="WW8Num2z2"/>
    <w:rsid w:val="006F3B3E"/>
    <w:rPr>
      <w:rFonts w:ascii="Wingdings" w:hAnsi="Wingdings" w:cs="Wingdings" w:hint="default"/>
    </w:rPr>
  </w:style>
  <w:style w:type="character" w:customStyle="1" w:styleId="WW8Num3z0">
    <w:name w:val="WW8Num3z0"/>
    <w:rsid w:val="006F3B3E"/>
    <w:rPr>
      <w:rFonts w:cs="Calibri" w:hint="default"/>
    </w:rPr>
  </w:style>
  <w:style w:type="character" w:customStyle="1" w:styleId="WW8Num4z0">
    <w:name w:val="WW8Num4z0"/>
    <w:rsid w:val="006F3B3E"/>
    <w:rPr>
      <w:rFonts w:cs="Calibri" w:hint="default"/>
      <w:b w:val="0"/>
      <w:i w:val="0"/>
    </w:rPr>
  </w:style>
  <w:style w:type="character" w:customStyle="1" w:styleId="WW8Num4z1">
    <w:name w:val="WW8Num4z1"/>
    <w:rsid w:val="006F3B3E"/>
  </w:style>
  <w:style w:type="character" w:customStyle="1" w:styleId="WW8Num4z2">
    <w:name w:val="WW8Num4z2"/>
    <w:rsid w:val="006F3B3E"/>
  </w:style>
  <w:style w:type="character" w:customStyle="1" w:styleId="WW8Num4z3">
    <w:name w:val="WW8Num4z3"/>
    <w:rsid w:val="006F3B3E"/>
  </w:style>
  <w:style w:type="character" w:customStyle="1" w:styleId="WW8Num4z4">
    <w:name w:val="WW8Num4z4"/>
    <w:rsid w:val="006F3B3E"/>
  </w:style>
  <w:style w:type="character" w:customStyle="1" w:styleId="WW8Num4z5">
    <w:name w:val="WW8Num4z5"/>
    <w:rsid w:val="006F3B3E"/>
  </w:style>
  <w:style w:type="character" w:customStyle="1" w:styleId="WW8Num4z6">
    <w:name w:val="WW8Num4z6"/>
    <w:rsid w:val="006F3B3E"/>
  </w:style>
  <w:style w:type="character" w:customStyle="1" w:styleId="WW8Num4z7">
    <w:name w:val="WW8Num4z7"/>
    <w:rsid w:val="006F3B3E"/>
  </w:style>
  <w:style w:type="character" w:customStyle="1" w:styleId="WW8Num4z8">
    <w:name w:val="WW8Num4z8"/>
    <w:rsid w:val="006F3B3E"/>
  </w:style>
  <w:style w:type="character" w:customStyle="1" w:styleId="WW8Num5z0">
    <w:name w:val="WW8Num5z0"/>
    <w:rsid w:val="006F3B3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6F3B3E"/>
    <w:rPr>
      <w:rFonts w:cs="Calibri" w:hint="default"/>
    </w:rPr>
  </w:style>
  <w:style w:type="character" w:customStyle="1" w:styleId="WW8Num6z1">
    <w:name w:val="WW8Num6z1"/>
    <w:rsid w:val="006F3B3E"/>
  </w:style>
  <w:style w:type="character" w:customStyle="1" w:styleId="WW8Num6z2">
    <w:name w:val="WW8Num6z2"/>
    <w:rsid w:val="006F3B3E"/>
  </w:style>
  <w:style w:type="character" w:customStyle="1" w:styleId="WW8Num6z3">
    <w:name w:val="WW8Num6z3"/>
    <w:rsid w:val="006F3B3E"/>
  </w:style>
  <w:style w:type="character" w:customStyle="1" w:styleId="WW8Num6z4">
    <w:name w:val="WW8Num6z4"/>
    <w:rsid w:val="006F3B3E"/>
  </w:style>
  <w:style w:type="character" w:customStyle="1" w:styleId="WW8Num6z5">
    <w:name w:val="WW8Num6z5"/>
    <w:rsid w:val="006F3B3E"/>
  </w:style>
  <w:style w:type="character" w:customStyle="1" w:styleId="WW8Num6z6">
    <w:name w:val="WW8Num6z6"/>
    <w:rsid w:val="006F3B3E"/>
  </w:style>
  <w:style w:type="character" w:customStyle="1" w:styleId="WW8Num6z7">
    <w:name w:val="WW8Num6z7"/>
    <w:rsid w:val="006F3B3E"/>
  </w:style>
  <w:style w:type="character" w:customStyle="1" w:styleId="WW8Num6z8">
    <w:name w:val="WW8Num6z8"/>
    <w:rsid w:val="006F3B3E"/>
  </w:style>
  <w:style w:type="character" w:customStyle="1" w:styleId="WW8Num7z0">
    <w:name w:val="WW8Num7z0"/>
    <w:rsid w:val="006F3B3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6F3B3E"/>
  </w:style>
  <w:style w:type="character" w:customStyle="1" w:styleId="WW8Num7z2">
    <w:name w:val="WW8Num7z2"/>
    <w:rsid w:val="006F3B3E"/>
  </w:style>
  <w:style w:type="character" w:customStyle="1" w:styleId="WW8Num7z3">
    <w:name w:val="WW8Num7z3"/>
    <w:rsid w:val="006F3B3E"/>
    <w:rPr>
      <w:rFonts w:cs="Calibri"/>
      <w:i w:val="0"/>
    </w:rPr>
  </w:style>
  <w:style w:type="character" w:customStyle="1" w:styleId="WW8Num7z4">
    <w:name w:val="WW8Num7z4"/>
    <w:rsid w:val="006F3B3E"/>
  </w:style>
  <w:style w:type="character" w:customStyle="1" w:styleId="WW8Num7z5">
    <w:name w:val="WW8Num7z5"/>
    <w:rsid w:val="006F3B3E"/>
  </w:style>
  <w:style w:type="character" w:customStyle="1" w:styleId="WW8Num7z6">
    <w:name w:val="WW8Num7z6"/>
    <w:rsid w:val="006F3B3E"/>
  </w:style>
  <w:style w:type="character" w:customStyle="1" w:styleId="WW8Num7z7">
    <w:name w:val="WW8Num7z7"/>
    <w:rsid w:val="006F3B3E"/>
  </w:style>
  <w:style w:type="character" w:customStyle="1" w:styleId="WW8Num7z8">
    <w:name w:val="WW8Num7z8"/>
    <w:rsid w:val="006F3B3E"/>
  </w:style>
  <w:style w:type="character" w:customStyle="1" w:styleId="WW8Num8z0">
    <w:name w:val="WW8Num8z0"/>
    <w:rsid w:val="006F3B3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6F3B3E"/>
    <w:rPr>
      <w:rFonts w:cs="Calibri" w:hint="default"/>
    </w:rPr>
  </w:style>
  <w:style w:type="character" w:customStyle="1" w:styleId="WW8Num9z0">
    <w:name w:val="WW8Num9z0"/>
    <w:rsid w:val="006F3B3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F3B3E"/>
    <w:rPr>
      <w:rFonts w:cs="Calibri" w:hint="default"/>
    </w:rPr>
  </w:style>
  <w:style w:type="character" w:customStyle="1" w:styleId="WW8Num11z0">
    <w:name w:val="WW8Num11z0"/>
    <w:rsid w:val="006F3B3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6F3B3E"/>
    <w:rPr>
      <w:rFonts w:cs="Calibri" w:hint="default"/>
    </w:rPr>
  </w:style>
  <w:style w:type="character" w:customStyle="1" w:styleId="WW8Num13z0">
    <w:name w:val="WW8Num13z0"/>
    <w:rsid w:val="006F3B3E"/>
    <w:rPr>
      <w:rFonts w:cs="Calibri" w:hint="default"/>
    </w:rPr>
  </w:style>
  <w:style w:type="character" w:customStyle="1" w:styleId="WW8Num14z0">
    <w:name w:val="WW8Num14z0"/>
    <w:rsid w:val="006F3B3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6F3B3E"/>
    <w:rPr>
      <w:rFonts w:cs="Calibri" w:hint="default"/>
      <w:b w:val="0"/>
      <w:i w:val="0"/>
    </w:rPr>
  </w:style>
  <w:style w:type="character" w:customStyle="1" w:styleId="WW8Num15z1">
    <w:name w:val="WW8Num15z1"/>
    <w:rsid w:val="006F3B3E"/>
    <w:rPr>
      <w:rFonts w:cs="Calibri" w:hint="default"/>
    </w:rPr>
  </w:style>
  <w:style w:type="character" w:customStyle="1" w:styleId="WW8Num15z3">
    <w:name w:val="WW8Num15z3"/>
    <w:rsid w:val="006F3B3E"/>
    <w:rPr>
      <w:rFonts w:ascii="Symbol" w:hAnsi="Symbol" w:cs="Symbol" w:hint="default"/>
    </w:rPr>
  </w:style>
  <w:style w:type="character" w:customStyle="1" w:styleId="WW8Num15z5">
    <w:name w:val="WW8Num15z5"/>
    <w:rsid w:val="006F3B3E"/>
    <w:rPr>
      <w:rFonts w:ascii="Wingdings" w:hAnsi="Wingdings" w:cs="Wingdings" w:hint="default"/>
    </w:rPr>
  </w:style>
  <w:style w:type="character" w:customStyle="1" w:styleId="WW8Num16z0">
    <w:name w:val="WW8Num16z0"/>
    <w:rsid w:val="006F3B3E"/>
    <w:rPr>
      <w:rFonts w:cs="Times New Roman"/>
    </w:rPr>
  </w:style>
  <w:style w:type="character" w:customStyle="1" w:styleId="WW8Num17z0">
    <w:name w:val="WW8Num17z0"/>
    <w:rsid w:val="006F3B3E"/>
    <w:rPr>
      <w:rFonts w:cs="Calibri" w:hint="default"/>
      <w:i w:val="0"/>
    </w:rPr>
  </w:style>
  <w:style w:type="character" w:customStyle="1" w:styleId="WW8Num17z1">
    <w:name w:val="WW8Num17z1"/>
    <w:rsid w:val="006F3B3E"/>
    <w:rPr>
      <w:rFonts w:hint="default"/>
    </w:rPr>
  </w:style>
  <w:style w:type="character" w:customStyle="1" w:styleId="WW8Num18z0">
    <w:name w:val="WW8Num18z0"/>
    <w:rsid w:val="006F3B3E"/>
    <w:rPr>
      <w:rFonts w:ascii="Symbol" w:hAnsi="Symbol" w:cs="Symbol" w:hint="default"/>
    </w:rPr>
  </w:style>
  <w:style w:type="character" w:customStyle="1" w:styleId="WW8Num18z1">
    <w:name w:val="WW8Num18z1"/>
    <w:rsid w:val="006F3B3E"/>
    <w:rPr>
      <w:rFonts w:ascii="Courier New" w:hAnsi="Courier New" w:cs="Courier New" w:hint="default"/>
    </w:rPr>
  </w:style>
  <w:style w:type="character" w:customStyle="1" w:styleId="WW8Num18z2">
    <w:name w:val="WW8Num18z2"/>
    <w:rsid w:val="006F3B3E"/>
    <w:rPr>
      <w:rFonts w:ascii="Wingdings" w:hAnsi="Wingdings" w:cs="Wingdings" w:hint="default"/>
    </w:rPr>
  </w:style>
  <w:style w:type="character" w:customStyle="1" w:styleId="WW8Num19z0">
    <w:name w:val="WW8Num19z0"/>
    <w:rsid w:val="006F3B3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6F3B3E"/>
  </w:style>
  <w:style w:type="character" w:customStyle="1" w:styleId="WW8Num19z2">
    <w:name w:val="WW8Num19z2"/>
    <w:rsid w:val="006F3B3E"/>
  </w:style>
  <w:style w:type="character" w:customStyle="1" w:styleId="WW8Num19z3">
    <w:name w:val="WW8Num19z3"/>
    <w:rsid w:val="006F3B3E"/>
  </w:style>
  <w:style w:type="character" w:customStyle="1" w:styleId="WW8Num19z4">
    <w:name w:val="WW8Num19z4"/>
    <w:rsid w:val="006F3B3E"/>
  </w:style>
  <w:style w:type="character" w:customStyle="1" w:styleId="WW8Num19z5">
    <w:name w:val="WW8Num19z5"/>
    <w:rsid w:val="006F3B3E"/>
  </w:style>
  <w:style w:type="character" w:customStyle="1" w:styleId="WW8Num19z6">
    <w:name w:val="WW8Num19z6"/>
    <w:rsid w:val="006F3B3E"/>
  </w:style>
  <w:style w:type="character" w:customStyle="1" w:styleId="WW8Num19z7">
    <w:name w:val="WW8Num19z7"/>
    <w:rsid w:val="006F3B3E"/>
  </w:style>
  <w:style w:type="character" w:customStyle="1" w:styleId="WW8Num19z8">
    <w:name w:val="WW8Num19z8"/>
    <w:rsid w:val="006F3B3E"/>
  </w:style>
  <w:style w:type="character" w:customStyle="1" w:styleId="WW8Num20z0">
    <w:name w:val="WW8Num20z0"/>
    <w:rsid w:val="006F3B3E"/>
    <w:rPr>
      <w:rFonts w:hint="default"/>
    </w:rPr>
  </w:style>
  <w:style w:type="character" w:customStyle="1" w:styleId="WW8Num20z1">
    <w:name w:val="WW8Num20z1"/>
    <w:rsid w:val="006F3B3E"/>
    <w:rPr>
      <w:rFonts w:ascii="Tahoma" w:hAnsi="Tahoma" w:cs="Tahoma" w:hint="default"/>
    </w:rPr>
  </w:style>
  <w:style w:type="character" w:customStyle="1" w:styleId="WW8Num21z0">
    <w:name w:val="WW8Num21z0"/>
    <w:rsid w:val="006F3B3E"/>
    <w:rPr>
      <w:rFonts w:cs="Calibri" w:hint="default"/>
    </w:rPr>
  </w:style>
  <w:style w:type="character" w:customStyle="1" w:styleId="WW8Num21z1">
    <w:name w:val="WW8Num21z1"/>
    <w:rsid w:val="006F3B3E"/>
  </w:style>
  <w:style w:type="character" w:customStyle="1" w:styleId="WW8Num21z2">
    <w:name w:val="WW8Num21z2"/>
    <w:rsid w:val="006F3B3E"/>
  </w:style>
  <w:style w:type="character" w:customStyle="1" w:styleId="WW8Num21z3">
    <w:name w:val="WW8Num21z3"/>
    <w:rsid w:val="006F3B3E"/>
  </w:style>
  <w:style w:type="character" w:customStyle="1" w:styleId="WW8Num21z4">
    <w:name w:val="WW8Num21z4"/>
    <w:rsid w:val="006F3B3E"/>
  </w:style>
  <w:style w:type="character" w:customStyle="1" w:styleId="WW8Num21z5">
    <w:name w:val="WW8Num21z5"/>
    <w:rsid w:val="006F3B3E"/>
  </w:style>
  <w:style w:type="character" w:customStyle="1" w:styleId="WW8Num21z6">
    <w:name w:val="WW8Num21z6"/>
    <w:rsid w:val="006F3B3E"/>
  </w:style>
  <w:style w:type="character" w:customStyle="1" w:styleId="WW8Num21z7">
    <w:name w:val="WW8Num21z7"/>
    <w:rsid w:val="006F3B3E"/>
  </w:style>
  <w:style w:type="character" w:customStyle="1" w:styleId="WW8Num21z8">
    <w:name w:val="WW8Num21z8"/>
    <w:rsid w:val="006F3B3E"/>
  </w:style>
  <w:style w:type="character" w:customStyle="1" w:styleId="WW8Num22z0">
    <w:name w:val="WW8Num22z0"/>
    <w:rsid w:val="006F3B3E"/>
    <w:rPr>
      <w:rFonts w:ascii="Symbol" w:hAnsi="Symbol" w:cs="Symbol" w:hint="default"/>
    </w:rPr>
  </w:style>
  <w:style w:type="character" w:customStyle="1" w:styleId="WW8Num22z1">
    <w:name w:val="WW8Num22z1"/>
    <w:rsid w:val="006F3B3E"/>
    <w:rPr>
      <w:rFonts w:ascii="Courier New" w:hAnsi="Courier New" w:cs="Courier New" w:hint="default"/>
    </w:rPr>
  </w:style>
  <w:style w:type="character" w:customStyle="1" w:styleId="WW8Num22z2">
    <w:name w:val="WW8Num22z2"/>
    <w:rsid w:val="006F3B3E"/>
    <w:rPr>
      <w:rFonts w:ascii="Wingdings" w:hAnsi="Wingdings" w:cs="Wingdings" w:hint="default"/>
    </w:rPr>
  </w:style>
  <w:style w:type="character" w:customStyle="1" w:styleId="WW8Num23z0">
    <w:name w:val="WW8Num23z0"/>
    <w:rsid w:val="006F3B3E"/>
  </w:style>
  <w:style w:type="character" w:customStyle="1" w:styleId="WW8Num23z1">
    <w:name w:val="WW8Num23z1"/>
    <w:rsid w:val="006F3B3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6F3B3E"/>
  </w:style>
  <w:style w:type="character" w:customStyle="1" w:styleId="WW8Num23z3">
    <w:name w:val="WW8Num23z3"/>
    <w:rsid w:val="006F3B3E"/>
  </w:style>
  <w:style w:type="character" w:customStyle="1" w:styleId="WW8Num23z4">
    <w:name w:val="WW8Num23z4"/>
    <w:rsid w:val="006F3B3E"/>
  </w:style>
  <w:style w:type="character" w:customStyle="1" w:styleId="WW8Num23z5">
    <w:name w:val="WW8Num23z5"/>
    <w:rsid w:val="006F3B3E"/>
  </w:style>
  <w:style w:type="character" w:customStyle="1" w:styleId="WW8Num23z6">
    <w:name w:val="WW8Num23z6"/>
    <w:rsid w:val="006F3B3E"/>
  </w:style>
  <w:style w:type="character" w:customStyle="1" w:styleId="WW8Num23z7">
    <w:name w:val="WW8Num23z7"/>
    <w:rsid w:val="006F3B3E"/>
  </w:style>
  <w:style w:type="character" w:customStyle="1" w:styleId="WW8Num23z8">
    <w:name w:val="WW8Num23z8"/>
    <w:rsid w:val="006F3B3E"/>
  </w:style>
  <w:style w:type="character" w:customStyle="1" w:styleId="WW8Num24z0">
    <w:name w:val="WW8Num24z0"/>
    <w:rsid w:val="006F3B3E"/>
    <w:rPr>
      <w:rFonts w:cs="Calibri" w:hint="default"/>
    </w:rPr>
  </w:style>
  <w:style w:type="character" w:customStyle="1" w:styleId="WW8Num24z3">
    <w:name w:val="WW8Num24z3"/>
    <w:rsid w:val="006F3B3E"/>
    <w:rPr>
      <w:rFonts w:ascii="Symbol" w:hAnsi="Symbol" w:cs="Symbol" w:hint="default"/>
    </w:rPr>
  </w:style>
  <w:style w:type="character" w:customStyle="1" w:styleId="WW8Num24z5">
    <w:name w:val="WW8Num24z5"/>
    <w:rsid w:val="006F3B3E"/>
    <w:rPr>
      <w:rFonts w:ascii="Wingdings" w:hAnsi="Wingdings" w:cs="Wingdings" w:hint="default"/>
    </w:rPr>
  </w:style>
  <w:style w:type="character" w:customStyle="1" w:styleId="WW8Num25z0">
    <w:name w:val="WW8Num25z0"/>
    <w:rsid w:val="006F3B3E"/>
    <w:rPr>
      <w:rFonts w:cs="Calibri"/>
    </w:rPr>
  </w:style>
  <w:style w:type="character" w:customStyle="1" w:styleId="WW8Num25z1">
    <w:name w:val="WW8Num25z1"/>
    <w:rsid w:val="006F3B3E"/>
  </w:style>
  <w:style w:type="character" w:customStyle="1" w:styleId="WW8Num25z2">
    <w:name w:val="WW8Num25z2"/>
    <w:rsid w:val="006F3B3E"/>
  </w:style>
  <w:style w:type="character" w:customStyle="1" w:styleId="WW8Num25z3">
    <w:name w:val="WW8Num25z3"/>
    <w:rsid w:val="006F3B3E"/>
  </w:style>
  <w:style w:type="character" w:customStyle="1" w:styleId="WW8Num25z4">
    <w:name w:val="WW8Num25z4"/>
    <w:rsid w:val="006F3B3E"/>
  </w:style>
  <w:style w:type="character" w:customStyle="1" w:styleId="WW8Num25z5">
    <w:name w:val="WW8Num25z5"/>
    <w:rsid w:val="006F3B3E"/>
  </w:style>
  <w:style w:type="character" w:customStyle="1" w:styleId="WW8Num25z6">
    <w:name w:val="WW8Num25z6"/>
    <w:rsid w:val="006F3B3E"/>
  </w:style>
  <w:style w:type="character" w:customStyle="1" w:styleId="WW8Num25z7">
    <w:name w:val="WW8Num25z7"/>
    <w:rsid w:val="006F3B3E"/>
  </w:style>
  <w:style w:type="character" w:customStyle="1" w:styleId="WW8Num25z8">
    <w:name w:val="WW8Num25z8"/>
    <w:rsid w:val="006F3B3E"/>
  </w:style>
  <w:style w:type="character" w:customStyle="1" w:styleId="WW8Num26z0">
    <w:name w:val="WW8Num26z0"/>
    <w:rsid w:val="006F3B3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6F3B3E"/>
  </w:style>
  <w:style w:type="character" w:customStyle="1" w:styleId="WW8Num26z2">
    <w:name w:val="WW8Num26z2"/>
    <w:rsid w:val="006F3B3E"/>
  </w:style>
  <w:style w:type="character" w:customStyle="1" w:styleId="WW8Num26z3">
    <w:name w:val="WW8Num26z3"/>
    <w:rsid w:val="006F3B3E"/>
  </w:style>
  <w:style w:type="character" w:customStyle="1" w:styleId="WW8Num26z4">
    <w:name w:val="WW8Num26z4"/>
    <w:rsid w:val="006F3B3E"/>
  </w:style>
  <w:style w:type="character" w:customStyle="1" w:styleId="WW8Num26z5">
    <w:name w:val="WW8Num26z5"/>
    <w:rsid w:val="006F3B3E"/>
  </w:style>
  <w:style w:type="character" w:customStyle="1" w:styleId="WW8Num26z6">
    <w:name w:val="WW8Num26z6"/>
    <w:rsid w:val="006F3B3E"/>
  </w:style>
  <w:style w:type="character" w:customStyle="1" w:styleId="WW8Num26z7">
    <w:name w:val="WW8Num26z7"/>
    <w:rsid w:val="006F3B3E"/>
  </w:style>
  <w:style w:type="character" w:customStyle="1" w:styleId="WW8Num26z8">
    <w:name w:val="WW8Num26z8"/>
    <w:rsid w:val="006F3B3E"/>
  </w:style>
  <w:style w:type="character" w:customStyle="1" w:styleId="WW8Num27z0">
    <w:name w:val="WW8Num27z0"/>
    <w:rsid w:val="006F3B3E"/>
    <w:rPr>
      <w:rFonts w:cs="Calibri" w:hint="default"/>
    </w:rPr>
  </w:style>
  <w:style w:type="character" w:customStyle="1" w:styleId="WW8Num27z3">
    <w:name w:val="WW8Num27z3"/>
    <w:rsid w:val="006F3B3E"/>
    <w:rPr>
      <w:rFonts w:ascii="Symbol" w:hAnsi="Symbol" w:cs="Symbol" w:hint="default"/>
    </w:rPr>
  </w:style>
  <w:style w:type="character" w:customStyle="1" w:styleId="WW8Num27z5">
    <w:name w:val="WW8Num27z5"/>
    <w:rsid w:val="006F3B3E"/>
    <w:rPr>
      <w:rFonts w:ascii="Wingdings" w:hAnsi="Wingdings" w:cs="Wingdings" w:hint="default"/>
    </w:rPr>
  </w:style>
  <w:style w:type="character" w:customStyle="1" w:styleId="WW8Num28z0">
    <w:name w:val="WW8Num28z0"/>
    <w:rsid w:val="006F3B3E"/>
    <w:rPr>
      <w:rFonts w:hint="default"/>
      <w:sz w:val="20"/>
      <w:szCs w:val="20"/>
    </w:rPr>
  </w:style>
  <w:style w:type="character" w:customStyle="1" w:styleId="WW8Num28z1">
    <w:name w:val="WW8Num28z1"/>
    <w:rsid w:val="006F3B3E"/>
  </w:style>
  <w:style w:type="character" w:customStyle="1" w:styleId="WW8Num28z2">
    <w:name w:val="WW8Num28z2"/>
    <w:rsid w:val="006F3B3E"/>
  </w:style>
  <w:style w:type="character" w:customStyle="1" w:styleId="WW8Num28z3">
    <w:name w:val="WW8Num28z3"/>
    <w:rsid w:val="006F3B3E"/>
  </w:style>
  <w:style w:type="character" w:customStyle="1" w:styleId="WW8Num28z4">
    <w:name w:val="WW8Num28z4"/>
    <w:rsid w:val="006F3B3E"/>
  </w:style>
  <w:style w:type="character" w:customStyle="1" w:styleId="WW8Num28z5">
    <w:name w:val="WW8Num28z5"/>
    <w:rsid w:val="006F3B3E"/>
  </w:style>
  <w:style w:type="character" w:customStyle="1" w:styleId="WW8Num28z6">
    <w:name w:val="WW8Num28z6"/>
    <w:rsid w:val="006F3B3E"/>
  </w:style>
  <w:style w:type="character" w:customStyle="1" w:styleId="WW8Num28z7">
    <w:name w:val="WW8Num28z7"/>
    <w:rsid w:val="006F3B3E"/>
  </w:style>
  <w:style w:type="character" w:customStyle="1" w:styleId="WW8Num28z8">
    <w:name w:val="WW8Num28z8"/>
    <w:rsid w:val="006F3B3E"/>
  </w:style>
  <w:style w:type="character" w:customStyle="1" w:styleId="WW8Num29z0">
    <w:name w:val="WW8Num29z0"/>
    <w:rsid w:val="006F3B3E"/>
    <w:rPr>
      <w:rFonts w:ascii="Symbol" w:hAnsi="Symbol" w:cs="Symbol" w:hint="default"/>
    </w:rPr>
  </w:style>
  <w:style w:type="character" w:customStyle="1" w:styleId="WW8Num29z1">
    <w:name w:val="WW8Num29z1"/>
    <w:rsid w:val="006F3B3E"/>
    <w:rPr>
      <w:rFonts w:ascii="Courier New" w:hAnsi="Courier New" w:cs="Courier New" w:hint="default"/>
    </w:rPr>
  </w:style>
  <w:style w:type="character" w:customStyle="1" w:styleId="WW8Num29z2">
    <w:name w:val="WW8Num29z2"/>
    <w:rsid w:val="006F3B3E"/>
    <w:rPr>
      <w:rFonts w:ascii="Wingdings" w:hAnsi="Wingdings" w:cs="Wingdings" w:hint="default"/>
    </w:rPr>
  </w:style>
  <w:style w:type="character" w:customStyle="1" w:styleId="WW8Num30z0">
    <w:name w:val="WW8Num30z0"/>
    <w:rsid w:val="006F3B3E"/>
  </w:style>
  <w:style w:type="character" w:customStyle="1" w:styleId="WW8Num30z1">
    <w:name w:val="WW8Num30z1"/>
    <w:rsid w:val="006F3B3E"/>
    <w:rPr>
      <w:rFonts w:hint="default"/>
      <w:sz w:val="20"/>
      <w:szCs w:val="20"/>
    </w:rPr>
  </w:style>
  <w:style w:type="character" w:customStyle="1" w:styleId="WW8Num30z2">
    <w:name w:val="WW8Num30z2"/>
    <w:rsid w:val="006F3B3E"/>
    <w:rPr>
      <w:rFonts w:hint="default"/>
    </w:rPr>
  </w:style>
  <w:style w:type="character" w:customStyle="1" w:styleId="WW8Num31z0">
    <w:name w:val="WW8Num31z0"/>
    <w:rsid w:val="006F3B3E"/>
    <w:rPr>
      <w:rFonts w:ascii="Symbol" w:hAnsi="Symbol" w:cs="Symbol" w:hint="default"/>
    </w:rPr>
  </w:style>
  <w:style w:type="character" w:customStyle="1" w:styleId="WW8Num31z1">
    <w:name w:val="WW8Num31z1"/>
    <w:rsid w:val="006F3B3E"/>
    <w:rPr>
      <w:rFonts w:ascii="Courier New" w:hAnsi="Courier New" w:cs="Courier New" w:hint="default"/>
    </w:rPr>
  </w:style>
  <w:style w:type="character" w:customStyle="1" w:styleId="WW8Num31z2">
    <w:name w:val="WW8Num31z2"/>
    <w:rsid w:val="006F3B3E"/>
    <w:rPr>
      <w:rFonts w:ascii="Wingdings" w:hAnsi="Wingdings" w:cs="Wingdings" w:hint="default"/>
    </w:rPr>
  </w:style>
  <w:style w:type="character" w:customStyle="1" w:styleId="WW8Num32z0">
    <w:name w:val="WW8Num32z0"/>
    <w:rsid w:val="006F3B3E"/>
    <w:rPr>
      <w:rFonts w:cs="Calibri" w:hint="default"/>
      <w:i/>
    </w:rPr>
  </w:style>
  <w:style w:type="character" w:customStyle="1" w:styleId="WW8Num32z1">
    <w:name w:val="WW8Num32z1"/>
    <w:rsid w:val="006F3B3E"/>
  </w:style>
  <w:style w:type="character" w:customStyle="1" w:styleId="WW8Num32z2">
    <w:name w:val="WW8Num32z2"/>
    <w:rsid w:val="006F3B3E"/>
  </w:style>
  <w:style w:type="character" w:customStyle="1" w:styleId="WW8Num32z3">
    <w:name w:val="WW8Num32z3"/>
    <w:rsid w:val="006F3B3E"/>
  </w:style>
  <w:style w:type="character" w:customStyle="1" w:styleId="WW8Num32z4">
    <w:name w:val="WW8Num32z4"/>
    <w:rsid w:val="006F3B3E"/>
  </w:style>
  <w:style w:type="character" w:customStyle="1" w:styleId="WW8Num32z5">
    <w:name w:val="WW8Num32z5"/>
    <w:rsid w:val="006F3B3E"/>
  </w:style>
  <w:style w:type="character" w:customStyle="1" w:styleId="WW8Num32z6">
    <w:name w:val="WW8Num32z6"/>
    <w:rsid w:val="006F3B3E"/>
  </w:style>
  <w:style w:type="character" w:customStyle="1" w:styleId="WW8Num32z7">
    <w:name w:val="WW8Num32z7"/>
    <w:rsid w:val="006F3B3E"/>
  </w:style>
  <w:style w:type="character" w:customStyle="1" w:styleId="WW8Num32z8">
    <w:name w:val="WW8Num32z8"/>
    <w:rsid w:val="006F3B3E"/>
  </w:style>
  <w:style w:type="character" w:customStyle="1" w:styleId="WW8Num33z0">
    <w:name w:val="WW8Num33z0"/>
    <w:rsid w:val="006F3B3E"/>
    <w:rPr>
      <w:rFonts w:cs="Calibri" w:hint="default"/>
    </w:rPr>
  </w:style>
  <w:style w:type="character" w:customStyle="1" w:styleId="WW8Num33z1">
    <w:name w:val="WW8Num33z1"/>
    <w:rsid w:val="006F3B3E"/>
  </w:style>
  <w:style w:type="character" w:customStyle="1" w:styleId="WW8Num33z2">
    <w:name w:val="WW8Num33z2"/>
    <w:rsid w:val="006F3B3E"/>
  </w:style>
  <w:style w:type="character" w:customStyle="1" w:styleId="WW8Num33z3">
    <w:name w:val="WW8Num33z3"/>
    <w:rsid w:val="006F3B3E"/>
  </w:style>
  <w:style w:type="character" w:customStyle="1" w:styleId="WW8Num33z4">
    <w:name w:val="WW8Num33z4"/>
    <w:rsid w:val="006F3B3E"/>
  </w:style>
  <w:style w:type="character" w:customStyle="1" w:styleId="WW8Num33z5">
    <w:name w:val="WW8Num33z5"/>
    <w:rsid w:val="006F3B3E"/>
  </w:style>
  <w:style w:type="character" w:customStyle="1" w:styleId="WW8Num33z6">
    <w:name w:val="WW8Num33z6"/>
    <w:rsid w:val="006F3B3E"/>
  </w:style>
  <w:style w:type="character" w:customStyle="1" w:styleId="WW8Num33z7">
    <w:name w:val="WW8Num33z7"/>
    <w:rsid w:val="006F3B3E"/>
  </w:style>
  <w:style w:type="character" w:customStyle="1" w:styleId="WW8Num33z8">
    <w:name w:val="WW8Num33z8"/>
    <w:rsid w:val="006F3B3E"/>
  </w:style>
  <w:style w:type="character" w:customStyle="1" w:styleId="WW8Num34z0">
    <w:name w:val="WW8Num34z0"/>
    <w:rsid w:val="006F3B3E"/>
    <w:rPr>
      <w:rFonts w:cs="Calibri"/>
    </w:rPr>
  </w:style>
  <w:style w:type="character" w:customStyle="1" w:styleId="WW8Num34z1">
    <w:name w:val="WW8Num34z1"/>
    <w:rsid w:val="006F3B3E"/>
  </w:style>
  <w:style w:type="character" w:customStyle="1" w:styleId="WW8Num34z2">
    <w:name w:val="WW8Num34z2"/>
    <w:rsid w:val="006F3B3E"/>
  </w:style>
  <w:style w:type="character" w:customStyle="1" w:styleId="WW8Num34z3">
    <w:name w:val="WW8Num34z3"/>
    <w:rsid w:val="006F3B3E"/>
  </w:style>
  <w:style w:type="character" w:customStyle="1" w:styleId="WW8Num34z4">
    <w:name w:val="WW8Num34z4"/>
    <w:rsid w:val="006F3B3E"/>
  </w:style>
  <w:style w:type="character" w:customStyle="1" w:styleId="WW8Num34z5">
    <w:name w:val="WW8Num34z5"/>
    <w:rsid w:val="006F3B3E"/>
  </w:style>
  <w:style w:type="character" w:customStyle="1" w:styleId="WW8Num34z6">
    <w:name w:val="WW8Num34z6"/>
    <w:rsid w:val="006F3B3E"/>
  </w:style>
  <w:style w:type="character" w:customStyle="1" w:styleId="WW8Num34z7">
    <w:name w:val="WW8Num34z7"/>
    <w:rsid w:val="006F3B3E"/>
  </w:style>
  <w:style w:type="character" w:customStyle="1" w:styleId="WW8Num34z8">
    <w:name w:val="WW8Num34z8"/>
    <w:rsid w:val="006F3B3E"/>
  </w:style>
  <w:style w:type="character" w:customStyle="1" w:styleId="WW8Num35z0">
    <w:name w:val="WW8Num35z0"/>
    <w:rsid w:val="006F3B3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6F3B3E"/>
  </w:style>
  <w:style w:type="character" w:customStyle="1" w:styleId="WW8Num35z2">
    <w:name w:val="WW8Num35z2"/>
    <w:rsid w:val="006F3B3E"/>
  </w:style>
  <w:style w:type="character" w:customStyle="1" w:styleId="WW8Num35z3">
    <w:name w:val="WW8Num35z3"/>
    <w:rsid w:val="006F3B3E"/>
  </w:style>
  <w:style w:type="character" w:customStyle="1" w:styleId="WW8Num35z4">
    <w:name w:val="WW8Num35z4"/>
    <w:rsid w:val="006F3B3E"/>
  </w:style>
  <w:style w:type="character" w:customStyle="1" w:styleId="WW8Num35z5">
    <w:name w:val="WW8Num35z5"/>
    <w:rsid w:val="006F3B3E"/>
  </w:style>
  <w:style w:type="character" w:customStyle="1" w:styleId="WW8Num35z6">
    <w:name w:val="WW8Num35z6"/>
    <w:rsid w:val="006F3B3E"/>
  </w:style>
  <w:style w:type="character" w:customStyle="1" w:styleId="WW8Num35z7">
    <w:name w:val="WW8Num35z7"/>
    <w:rsid w:val="006F3B3E"/>
  </w:style>
  <w:style w:type="character" w:customStyle="1" w:styleId="WW8Num35z8">
    <w:name w:val="WW8Num35z8"/>
    <w:rsid w:val="006F3B3E"/>
  </w:style>
  <w:style w:type="character" w:customStyle="1" w:styleId="WW8Num36z0">
    <w:name w:val="WW8Num36z0"/>
    <w:rsid w:val="006F3B3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6F3B3E"/>
    <w:rPr>
      <w:rFonts w:cs="Calibri"/>
      <w:i/>
    </w:rPr>
  </w:style>
  <w:style w:type="character" w:customStyle="1" w:styleId="WW8Num37z1">
    <w:name w:val="WW8Num37z1"/>
    <w:rsid w:val="006F3B3E"/>
  </w:style>
  <w:style w:type="character" w:customStyle="1" w:styleId="WW8Num37z2">
    <w:name w:val="WW8Num37z2"/>
    <w:rsid w:val="006F3B3E"/>
  </w:style>
  <w:style w:type="character" w:customStyle="1" w:styleId="WW8Num37z3">
    <w:name w:val="WW8Num37z3"/>
    <w:rsid w:val="006F3B3E"/>
  </w:style>
  <w:style w:type="character" w:customStyle="1" w:styleId="WW8Num37z4">
    <w:name w:val="WW8Num37z4"/>
    <w:rsid w:val="006F3B3E"/>
  </w:style>
  <w:style w:type="character" w:customStyle="1" w:styleId="WW8Num37z5">
    <w:name w:val="WW8Num37z5"/>
    <w:rsid w:val="006F3B3E"/>
  </w:style>
  <w:style w:type="character" w:customStyle="1" w:styleId="WW8Num37z6">
    <w:name w:val="WW8Num37z6"/>
    <w:rsid w:val="006F3B3E"/>
  </w:style>
  <w:style w:type="character" w:customStyle="1" w:styleId="WW8Num37z7">
    <w:name w:val="WW8Num37z7"/>
    <w:rsid w:val="006F3B3E"/>
  </w:style>
  <w:style w:type="character" w:customStyle="1" w:styleId="WW8Num37z8">
    <w:name w:val="WW8Num37z8"/>
    <w:rsid w:val="006F3B3E"/>
  </w:style>
  <w:style w:type="character" w:customStyle="1" w:styleId="WW8Num38z0">
    <w:name w:val="WW8Num38z0"/>
    <w:rsid w:val="006F3B3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6F3B3E"/>
  </w:style>
  <w:style w:type="character" w:customStyle="1" w:styleId="WW8Num38z2">
    <w:name w:val="WW8Num38z2"/>
    <w:rsid w:val="006F3B3E"/>
  </w:style>
  <w:style w:type="character" w:customStyle="1" w:styleId="WW8Num38z3">
    <w:name w:val="WW8Num38z3"/>
    <w:rsid w:val="006F3B3E"/>
  </w:style>
  <w:style w:type="character" w:customStyle="1" w:styleId="WW8Num38z4">
    <w:name w:val="WW8Num38z4"/>
    <w:rsid w:val="006F3B3E"/>
  </w:style>
  <w:style w:type="character" w:customStyle="1" w:styleId="WW8Num38z5">
    <w:name w:val="WW8Num38z5"/>
    <w:rsid w:val="006F3B3E"/>
  </w:style>
  <w:style w:type="character" w:customStyle="1" w:styleId="WW8Num38z6">
    <w:name w:val="WW8Num38z6"/>
    <w:rsid w:val="006F3B3E"/>
  </w:style>
  <w:style w:type="character" w:customStyle="1" w:styleId="WW8Num38z7">
    <w:name w:val="WW8Num38z7"/>
    <w:rsid w:val="006F3B3E"/>
  </w:style>
  <w:style w:type="character" w:customStyle="1" w:styleId="WW8Num38z8">
    <w:name w:val="WW8Num38z8"/>
    <w:rsid w:val="006F3B3E"/>
  </w:style>
  <w:style w:type="character" w:customStyle="1" w:styleId="WW8Num39z0">
    <w:name w:val="WW8Num39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6F3B3E"/>
  </w:style>
  <w:style w:type="character" w:customStyle="1" w:styleId="WW8Num39z2">
    <w:name w:val="WW8Num39z2"/>
    <w:rsid w:val="006F3B3E"/>
  </w:style>
  <w:style w:type="character" w:customStyle="1" w:styleId="WW8Num39z3">
    <w:name w:val="WW8Num39z3"/>
    <w:rsid w:val="006F3B3E"/>
  </w:style>
  <w:style w:type="character" w:customStyle="1" w:styleId="WW8Num39z4">
    <w:name w:val="WW8Num39z4"/>
    <w:rsid w:val="006F3B3E"/>
  </w:style>
  <w:style w:type="character" w:customStyle="1" w:styleId="WW8Num39z5">
    <w:name w:val="WW8Num39z5"/>
    <w:rsid w:val="006F3B3E"/>
  </w:style>
  <w:style w:type="character" w:customStyle="1" w:styleId="WW8Num39z6">
    <w:name w:val="WW8Num39z6"/>
    <w:rsid w:val="006F3B3E"/>
  </w:style>
  <w:style w:type="character" w:customStyle="1" w:styleId="WW8Num39z7">
    <w:name w:val="WW8Num39z7"/>
    <w:rsid w:val="006F3B3E"/>
  </w:style>
  <w:style w:type="character" w:customStyle="1" w:styleId="WW8Num39z8">
    <w:name w:val="WW8Num39z8"/>
    <w:rsid w:val="006F3B3E"/>
  </w:style>
  <w:style w:type="character" w:customStyle="1" w:styleId="WW8Num40z0">
    <w:name w:val="WW8Num40z0"/>
    <w:rsid w:val="006F3B3E"/>
    <w:rPr>
      <w:rFonts w:cs="Calibri" w:hint="default"/>
    </w:rPr>
  </w:style>
  <w:style w:type="character" w:customStyle="1" w:styleId="WW8Num40z2">
    <w:name w:val="WW8Num40z2"/>
    <w:rsid w:val="006F3B3E"/>
  </w:style>
  <w:style w:type="character" w:customStyle="1" w:styleId="WW8Num40z3">
    <w:name w:val="WW8Num40z3"/>
    <w:rsid w:val="006F3B3E"/>
  </w:style>
  <w:style w:type="character" w:customStyle="1" w:styleId="WW8Num40z4">
    <w:name w:val="WW8Num40z4"/>
    <w:rsid w:val="006F3B3E"/>
  </w:style>
  <w:style w:type="character" w:customStyle="1" w:styleId="WW8Num40z5">
    <w:name w:val="WW8Num40z5"/>
    <w:rsid w:val="006F3B3E"/>
  </w:style>
  <w:style w:type="character" w:customStyle="1" w:styleId="WW8Num40z6">
    <w:name w:val="WW8Num40z6"/>
    <w:rsid w:val="006F3B3E"/>
  </w:style>
  <w:style w:type="character" w:customStyle="1" w:styleId="WW8Num40z7">
    <w:name w:val="WW8Num40z7"/>
    <w:rsid w:val="006F3B3E"/>
  </w:style>
  <w:style w:type="character" w:customStyle="1" w:styleId="WW8Num40z8">
    <w:name w:val="WW8Num40z8"/>
    <w:rsid w:val="006F3B3E"/>
  </w:style>
  <w:style w:type="character" w:customStyle="1" w:styleId="WW8Num41z0">
    <w:name w:val="WW8Num41z0"/>
    <w:rsid w:val="006F3B3E"/>
    <w:rPr>
      <w:rFonts w:cs="Calibri" w:hint="default"/>
    </w:rPr>
  </w:style>
  <w:style w:type="character" w:customStyle="1" w:styleId="WW8Num42z0">
    <w:name w:val="WW8Num42z0"/>
    <w:rsid w:val="006F3B3E"/>
  </w:style>
  <w:style w:type="character" w:customStyle="1" w:styleId="WW8Num42z1">
    <w:name w:val="WW8Num42z1"/>
    <w:rsid w:val="006F3B3E"/>
  </w:style>
  <w:style w:type="character" w:customStyle="1" w:styleId="WW8Num42z2">
    <w:name w:val="WW8Num42z2"/>
    <w:rsid w:val="006F3B3E"/>
  </w:style>
  <w:style w:type="character" w:customStyle="1" w:styleId="WW8Num42z3">
    <w:name w:val="WW8Num42z3"/>
    <w:rsid w:val="006F3B3E"/>
  </w:style>
  <w:style w:type="character" w:customStyle="1" w:styleId="WW8Num42z4">
    <w:name w:val="WW8Num42z4"/>
    <w:rsid w:val="006F3B3E"/>
  </w:style>
  <w:style w:type="character" w:customStyle="1" w:styleId="WW8Num42z5">
    <w:name w:val="WW8Num42z5"/>
    <w:rsid w:val="006F3B3E"/>
  </w:style>
  <w:style w:type="character" w:customStyle="1" w:styleId="WW8Num42z6">
    <w:name w:val="WW8Num42z6"/>
    <w:rsid w:val="006F3B3E"/>
  </w:style>
  <w:style w:type="character" w:customStyle="1" w:styleId="WW8Num42z7">
    <w:name w:val="WW8Num42z7"/>
    <w:rsid w:val="006F3B3E"/>
  </w:style>
  <w:style w:type="character" w:customStyle="1" w:styleId="WW8Num42z8">
    <w:name w:val="WW8Num42z8"/>
    <w:rsid w:val="006F3B3E"/>
  </w:style>
  <w:style w:type="character" w:customStyle="1" w:styleId="WW8Num43z0">
    <w:name w:val="WW8Num43z0"/>
    <w:rsid w:val="006F3B3E"/>
    <w:rPr>
      <w:rFonts w:hint="default"/>
      <w:b w:val="0"/>
      <w:i w:val="0"/>
    </w:rPr>
  </w:style>
  <w:style w:type="character" w:customStyle="1" w:styleId="WW8Num43z1">
    <w:name w:val="WW8Num43z1"/>
    <w:rsid w:val="006F3B3E"/>
    <w:rPr>
      <w:rFonts w:cs="Calibri" w:hint="default"/>
    </w:rPr>
  </w:style>
  <w:style w:type="character" w:customStyle="1" w:styleId="WW8Num43z3">
    <w:name w:val="WW8Num43z3"/>
    <w:rsid w:val="006F3B3E"/>
    <w:rPr>
      <w:rFonts w:ascii="Symbol" w:hAnsi="Symbol" w:cs="Symbol" w:hint="default"/>
    </w:rPr>
  </w:style>
  <w:style w:type="character" w:customStyle="1" w:styleId="WW8Num43z5">
    <w:name w:val="WW8Num43z5"/>
    <w:rsid w:val="006F3B3E"/>
    <w:rPr>
      <w:rFonts w:ascii="Wingdings" w:hAnsi="Wingdings" w:cs="Wingdings" w:hint="default"/>
    </w:rPr>
  </w:style>
  <w:style w:type="character" w:customStyle="1" w:styleId="WW8Num44z0">
    <w:name w:val="WW8Num44z0"/>
    <w:rsid w:val="006F3B3E"/>
    <w:rPr>
      <w:rFonts w:ascii="Symbol" w:hAnsi="Symbol" w:cs="Symbol" w:hint="default"/>
      <w:sz w:val="20"/>
    </w:rPr>
  </w:style>
  <w:style w:type="character" w:customStyle="1" w:styleId="WW8Num44z1">
    <w:name w:val="WW8Num44z1"/>
    <w:rsid w:val="006F3B3E"/>
    <w:rPr>
      <w:rFonts w:ascii="Courier New" w:hAnsi="Courier New" w:cs="Courier New" w:hint="default"/>
    </w:rPr>
  </w:style>
  <w:style w:type="character" w:customStyle="1" w:styleId="WW8Num44z2">
    <w:name w:val="WW8Num44z2"/>
    <w:rsid w:val="006F3B3E"/>
    <w:rPr>
      <w:rFonts w:ascii="Wingdings" w:hAnsi="Wingdings" w:cs="Wingdings" w:hint="default"/>
    </w:rPr>
  </w:style>
  <w:style w:type="character" w:customStyle="1" w:styleId="WW8Num45z0">
    <w:name w:val="WW8Num45z0"/>
    <w:rsid w:val="006F3B3E"/>
    <w:rPr>
      <w:rFonts w:cs="Calibri" w:hint="default"/>
      <w:i/>
    </w:rPr>
  </w:style>
  <w:style w:type="character" w:customStyle="1" w:styleId="WW8Num45z1">
    <w:name w:val="WW8Num45z1"/>
    <w:rsid w:val="006F3B3E"/>
  </w:style>
  <w:style w:type="character" w:customStyle="1" w:styleId="WW8Num45z2">
    <w:name w:val="WW8Num45z2"/>
    <w:rsid w:val="006F3B3E"/>
  </w:style>
  <w:style w:type="character" w:customStyle="1" w:styleId="WW8Num45z3">
    <w:name w:val="WW8Num45z3"/>
    <w:rsid w:val="006F3B3E"/>
  </w:style>
  <w:style w:type="character" w:customStyle="1" w:styleId="WW8Num45z4">
    <w:name w:val="WW8Num45z4"/>
    <w:rsid w:val="006F3B3E"/>
  </w:style>
  <w:style w:type="character" w:customStyle="1" w:styleId="WW8Num45z5">
    <w:name w:val="WW8Num45z5"/>
    <w:rsid w:val="006F3B3E"/>
  </w:style>
  <w:style w:type="character" w:customStyle="1" w:styleId="WW8Num45z6">
    <w:name w:val="WW8Num45z6"/>
    <w:rsid w:val="006F3B3E"/>
  </w:style>
  <w:style w:type="character" w:customStyle="1" w:styleId="WW8Num45z7">
    <w:name w:val="WW8Num45z7"/>
    <w:rsid w:val="006F3B3E"/>
  </w:style>
  <w:style w:type="character" w:customStyle="1" w:styleId="WW8Num45z8">
    <w:name w:val="WW8Num45z8"/>
    <w:rsid w:val="006F3B3E"/>
  </w:style>
  <w:style w:type="character" w:customStyle="1" w:styleId="WW8Num46z0">
    <w:name w:val="WW8Num46z0"/>
    <w:rsid w:val="006F3B3E"/>
    <w:rPr>
      <w:rFonts w:cs="Calibri" w:hint="default"/>
    </w:rPr>
  </w:style>
  <w:style w:type="character" w:customStyle="1" w:styleId="WW8Num46z1">
    <w:name w:val="WW8Num46z1"/>
    <w:rsid w:val="006F3B3E"/>
  </w:style>
  <w:style w:type="character" w:customStyle="1" w:styleId="WW8Num46z2">
    <w:name w:val="WW8Num46z2"/>
    <w:rsid w:val="006F3B3E"/>
  </w:style>
  <w:style w:type="character" w:customStyle="1" w:styleId="WW8Num46z3">
    <w:name w:val="WW8Num46z3"/>
    <w:rsid w:val="006F3B3E"/>
  </w:style>
  <w:style w:type="character" w:customStyle="1" w:styleId="WW8Num46z4">
    <w:name w:val="WW8Num46z4"/>
    <w:rsid w:val="006F3B3E"/>
  </w:style>
  <w:style w:type="character" w:customStyle="1" w:styleId="WW8Num46z5">
    <w:name w:val="WW8Num46z5"/>
    <w:rsid w:val="006F3B3E"/>
  </w:style>
  <w:style w:type="character" w:customStyle="1" w:styleId="WW8Num46z6">
    <w:name w:val="WW8Num46z6"/>
    <w:rsid w:val="006F3B3E"/>
  </w:style>
  <w:style w:type="character" w:customStyle="1" w:styleId="WW8Num46z7">
    <w:name w:val="WW8Num46z7"/>
    <w:rsid w:val="006F3B3E"/>
  </w:style>
  <w:style w:type="character" w:customStyle="1" w:styleId="WW8Num46z8">
    <w:name w:val="WW8Num46z8"/>
    <w:rsid w:val="006F3B3E"/>
  </w:style>
  <w:style w:type="character" w:customStyle="1" w:styleId="WW8Num47z0">
    <w:name w:val="WW8Num47z0"/>
    <w:rsid w:val="006F3B3E"/>
    <w:rPr>
      <w:rFonts w:cs="Calibri" w:hint="default"/>
      <w:i/>
    </w:rPr>
  </w:style>
  <w:style w:type="character" w:customStyle="1" w:styleId="WW8Num48z0">
    <w:name w:val="WW8Num48z0"/>
    <w:rsid w:val="006F3B3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6F3B3E"/>
    <w:rPr>
      <w:rFonts w:cs="Calibri" w:hint="default"/>
    </w:rPr>
  </w:style>
  <w:style w:type="character" w:customStyle="1" w:styleId="WW8Num49z1">
    <w:name w:val="WW8Num49z1"/>
    <w:rsid w:val="006F3B3E"/>
  </w:style>
  <w:style w:type="character" w:customStyle="1" w:styleId="WW8Num49z2">
    <w:name w:val="WW8Num49z2"/>
    <w:rsid w:val="006F3B3E"/>
  </w:style>
  <w:style w:type="character" w:customStyle="1" w:styleId="WW8Num49z3">
    <w:name w:val="WW8Num49z3"/>
    <w:rsid w:val="006F3B3E"/>
  </w:style>
  <w:style w:type="character" w:customStyle="1" w:styleId="WW8Num49z4">
    <w:name w:val="WW8Num49z4"/>
    <w:rsid w:val="006F3B3E"/>
  </w:style>
  <w:style w:type="character" w:customStyle="1" w:styleId="WW8Num49z5">
    <w:name w:val="WW8Num49z5"/>
    <w:rsid w:val="006F3B3E"/>
  </w:style>
  <w:style w:type="character" w:customStyle="1" w:styleId="WW8Num49z6">
    <w:name w:val="WW8Num49z6"/>
    <w:rsid w:val="006F3B3E"/>
  </w:style>
  <w:style w:type="character" w:customStyle="1" w:styleId="WW8Num49z7">
    <w:name w:val="WW8Num49z7"/>
    <w:rsid w:val="006F3B3E"/>
  </w:style>
  <w:style w:type="character" w:customStyle="1" w:styleId="WW8Num49z8">
    <w:name w:val="WW8Num49z8"/>
    <w:rsid w:val="006F3B3E"/>
  </w:style>
  <w:style w:type="character" w:customStyle="1" w:styleId="WW8Num50z0">
    <w:name w:val="WW8Num50z0"/>
    <w:rsid w:val="006F3B3E"/>
    <w:rPr>
      <w:rFonts w:cs="Calibri"/>
    </w:rPr>
  </w:style>
  <w:style w:type="character" w:customStyle="1" w:styleId="WW8Num50z1">
    <w:name w:val="WW8Num50z1"/>
    <w:rsid w:val="006F3B3E"/>
  </w:style>
  <w:style w:type="character" w:customStyle="1" w:styleId="WW8Num50z2">
    <w:name w:val="WW8Num50z2"/>
    <w:rsid w:val="006F3B3E"/>
  </w:style>
  <w:style w:type="character" w:customStyle="1" w:styleId="WW8Num50z3">
    <w:name w:val="WW8Num50z3"/>
    <w:rsid w:val="006F3B3E"/>
  </w:style>
  <w:style w:type="character" w:customStyle="1" w:styleId="WW8Num50z4">
    <w:name w:val="WW8Num50z4"/>
    <w:rsid w:val="006F3B3E"/>
  </w:style>
  <w:style w:type="character" w:customStyle="1" w:styleId="WW8Num50z5">
    <w:name w:val="WW8Num50z5"/>
    <w:rsid w:val="006F3B3E"/>
  </w:style>
  <w:style w:type="character" w:customStyle="1" w:styleId="WW8Num50z6">
    <w:name w:val="WW8Num50z6"/>
    <w:rsid w:val="006F3B3E"/>
  </w:style>
  <w:style w:type="character" w:customStyle="1" w:styleId="WW8Num50z7">
    <w:name w:val="WW8Num50z7"/>
    <w:rsid w:val="006F3B3E"/>
  </w:style>
  <w:style w:type="character" w:customStyle="1" w:styleId="WW8Num50z8">
    <w:name w:val="WW8Num50z8"/>
    <w:rsid w:val="006F3B3E"/>
  </w:style>
  <w:style w:type="character" w:customStyle="1" w:styleId="WW8Num51z0">
    <w:name w:val="WW8Num51z0"/>
    <w:rsid w:val="006F3B3E"/>
    <w:rPr>
      <w:rFonts w:hint="default"/>
      <w:sz w:val="20"/>
      <w:szCs w:val="20"/>
    </w:rPr>
  </w:style>
  <w:style w:type="character" w:customStyle="1" w:styleId="WW8Num51z1">
    <w:name w:val="WW8Num51z1"/>
    <w:rsid w:val="006F3B3E"/>
  </w:style>
  <w:style w:type="character" w:customStyle="1" w:styleId="WW8Num51z2">
    <w:name w:val="WW8Num51z2"/>
    <w:rsid w:val="006F3B3E"/>
  </w:style>
  <w:style w:type="character" w:customStyle="1" w:styleId="WW8Num51z3">
    <w:name w:val="WW8Num51z3"/>
    <w:rsid w:val="006F3B3E"/>
  </w:style>
  <w:style w:type="character" w:customStyle="1" w:styleId="WW8Num51z4">
    <w:name w:val="WW8Num51z4"/>
    <w:rsid w:val="006F3B3E"/>
  </w:style>
  <w:style w:type="character" w:customStyle="1" w:styleId="WW8Num51z5">
    <w:name w:val="WW8Num51z5"/>
    <w:rsid w:val="006F3B3E"/>
  </w:style>
  <w:style w:type="character" w:customStyle="1" w:styleId="WW8Num51z6">
    <w:name w:val="WW8Num51z6"/>
    <w:rsid w:val="006F3B3E"/>
  </w:style>
  <w:style w:type="character" w:customStyle="1" w:styleId="WW8Num51z7">
    <w:name w:val="WW8Num51z7"/>
    <w:rsid w:val="006F3B3E"/>
  </w:style>
  <w:style w:type="character" w:customStyle="1" w:styleId="WW8Num51z8">
    <w:name w:val="WW8Num51z8"/>
    <w:rsid w:val="006F3B3E"/>
  </w:style>
  <w:style w:type="character" w:customStyle="1" w:styleId="WW8Num52z0">
    <w:name w:val="WW8Num52z0"/>
    <w:rsid w:val="006F3B3E"/>
    <w:rPr>
      <w:rFonts w:cs="Calibri" w:hint="default"/>
      <w:i/>
    </w:rPr>
  </w:style>
  <w:style w:type="character" w:customStyle="1" w:styleId="WW8Num52z3">
    <w:name w:val="WW8Num52z3"/>
    <w:rsid w:val="006F3B3E"/>
    <w:rPr>
      <w:rFonts w:ascii="Symbol" w:hAnsi="Symbol" w:cs="Symbol" w:hint="default"/>
    </w:rPr>
  </w:style>
  <w:style w:type="character" w:customStyle="1" w:styleId="WW8Num52z5">
    <w:name w:val="WW8Num52z5"/>
    <w:rsid w:val="006F3B3E"/>
    <w:rPr>
      <w:rFonts w:ascii="Wingdings" w:hAnsi="Wingdings" w:cs="Wingdings" w:hint="default"/>
    </w:rPr>
  </w:style>
  <w:style w:type="character" w:customStyle="1" w:styleId="WW8Num53z0">
    <w:name w:val="WW8Num53z0"/>
    <w:rsid w:val="006F3B3E"/>
    <w:rPr>
      <w:rFonts w:cs="Calibri" w:hint="default"/>
    </w:rPr>
  </w:style>
  <w:style w:type="character" w:customStyle="1" w:styleId="WW8Num53z3">
    <w:name w:val="WW8Num53z3"/>
    <w:rsid w:val="006F3B3E"/>
    <w:rPr>
      <w:rFonts w:ascii="Symbol" w:hAnsi="Symbol" w:cs="Symbol" w:hint="default"/>
    </w:rPr>
  </w:style>
  <w:style w:type="character" w:customStyle="1" w:styleId="WW8Num53z5">
    <w:name w:val="WW8Num53z5"/>
    <w:rsid w:val="006F3B3E"/>
    <w:rPr>
      <w:rFonts w:ascii="Wingdings" w:hAnsi="Wingdings" w:cs="Wingdings" w:hint="default"/>
    </w:rPr>
  </w:style>
  <w:style w:type="character" w:customStyle="1" w:styleId="WW8Num54z0">
    <w:name w:val="WW8Num54z0"/>
    <w:rsid w:val="006F3B3E"/>
    <w:rPr>
      <w:rFonts w:cs="Calibri" w:hint="default"/>
    </w:rPr>
  </w:style>
  <w:style w:type="character" w:customStyle="1" w:styleId="WW8Num54z1">
    <w:name w:val="WW8Num54z1"/>
    <w:rsid w:val="006F3B3E"/>
  </w:style>
  <w:style w:type="character" w:customStyle="1" w:styleId="WW8Num54z2">
    <w:name w:val="WW8Num54z2"/>
    <w:rsid w:val="006F3B3E"/>
  </w:style>
  <w:style w:type="character" w:customStyle="1" w:styleId="WW8Num54z3">
    <w:name w:val="WW8Num54z3"/>
    <w:rsid w:val="006F3B3E"/>
  </w:style>
  <w:style w:type="character" w:customStyle="1" w:styleId="WW8Num54z4">
    <w:name w:val="WW8Num54z4"/>
    <w:rsid w:val="006F3B3E"/>
  </w:style>
  <w:style w:type="character" w:customStyle="1" w:styleId="WW8Num54z5">
    <w:name w:val="WW8Num54z5"/>
    <w:rsid w:val="006F3B3E"/>
  </w:style>
  <w:style w:type="character" w:customStyle="1" w:styleId="WW8Num54z6">
    <w:name w:val="WW8Num54z6"/>
    <w:rsid w:val="006F3B3E"/>
  </w:style>
  <w:style w:type="character" w:customStyle="1" w:styleId="WW8Num54z7">
    <w:name w:val="WW8Num54z7"/>
    <w:rsid w:val="006F3B3E"/>
  </w:style>
  <w:style w:type="character" w:customStyle="1" w:styleId="WW8Num54z8">
    <w:name w:val="WW8Num54z8"/>
    <w:rsid w:val="006F3B3E"/>
  </w:style>
  <w:style w:type="character" w:customStyle="1" w:styleId="WW8Num55z0">
    <w:name w:val="WW8Num55z0"/>
    <w:rsid w:val="006F3B3E"/>
    <w:rPr>
      <w:rFonts w:cs="Calibri"/>
    </w:rPr>
  </w:style>
  <w:style w:type="character" w:customStyle="1" w:styleId="WW8Num55z1">
    <w:name w:val="WW8Num55z1"/>
    <w:rsid w:val="006F3B3E"/>
  </w:style>
  <w:style w:type="character" w:customStyle="1" w:styleId="WW8Num55z2">
    <w:name w:val="WW8Num55z2"/>
    <w:rsid w:val="006F3B3E"/>
  </w:style>
  <w:style w:type="character" w:customStyle="1" w:styleId="WW8Num55z3">
    <w:name w:val="WW8Num55z3"/>
    <w:rsid w:val="006F3B3E"/>
  </w:style>
  <w:style w:type="character" w:customStyle="1" w:styleId="WW8Num55z4">
    <w:name w:val="WW8Num55z4"/>
    <w:rsid w:val="006F3B3E"/>
  </w:style>
  <w:style w:type="character" w:customStyle="1" w:styleId="WW8Num55z5">
    <w:name w:val="WW8Num55z5"/>
    <w:rsid w:val="006F3B3E"/>
  </w:style>
  <w:style w:type="character" w:customStyle="1" w:styleId="WW8Num55z6">
    <w:name w:val="WW8Num55z6"/>
    <w:rsid w:val="006F3B3E"/>
  </w:style>
  <w:style w:type="character" w:customStyle="1" w:styleId="WW8Num55z7">
    <w:name w:val="WW8Num55z7"/>
    <w:rsid w:val="006F3B3E"/>
  </w:style>
  <w:style w:type="character" w:customStyle="1" w:styleId="WW8Num55z8">
    <w:name w:val="WW8Num55z8"/>
    <w:rsid w:val="006F3B3E"/>
  </w:style>
  <w:style w:type="character" w:customStyle="1" w:styleId="WW8Num56z0">
    <w:name w:val="WW8Num56z0"/>
    <w:rsid w:val="006F3B3E"/>
    <w:rPr>
      <w:rFonts w:cs="Calibri" w:hint="default"/>
    </w:rPr>
  </w:style>
  <w:style w:type="character" w:customStyle="1" w:styleId="WW8Num56z1">
    <w:name w:val="WW8Num56z1"/>
    <w:rsid w:val="006F3B3E"/>
  </w:style>
  <w:style w:type="character" w:customStyle="1" w:styleId="WW8Num56z2">
    <w:name w:val="WW8Num56z2"/>
    <w:rsid w:val="006F3B3E"/>
  </w:style>
  <w:style w:type="character" w:customStyle="1" w:styleId="WW8Num56z3">
    <w:name w:val="WW8Num56z3"/>
    <w:rsid w:val="006F3B3E"/>
  </w:style>
  <w:style w:type="character" w:customStyle="1" w:styleId="WW8Num56z4">
    <w:name w:val="WW8Num56z4"/>
    <w:rsid w:val="006F3B3E"/>
  </w:style>
  <w:style w:type="character" w:customStyle="1" w:styleId="WW8Num56z5">
    <w:name w:val="WW8Num56z5"/>
    <w:rsid w:val="006F3B3E"/>
  </w:style>
  <w:style w:type="character" w:customStyle="1" w:styleId="WW8Num56z6">
    <w:name w:val="WW8Num56z6"/>
    <w:rsid w:val="006F3B3E"/>
  </w:style>
  <w:style w:type="character" w:customStyle="1" w:styleId="WW8Num56z7">
    <w:name w:val="WW8Num56z7"/>
    <w:rsid w:val="006F3B3E"/>
  </w:style>
  <w:style w:type="character" w:customStyle="1" w:styleId="WW8Num56z8">
    <w:name w:val="WW8Num56z8"/>
    <w:rsid w:val="006F3B3E"/>
  </w:style>
  <w:style w:type="character" w:customStyle="1" w:styleId="WW8Num57z0">
    <w:name w:val="WW8Num57z0"/>
    <w:rsid w:val="006F3B3E"/>
    <w:rPr>
      <w:rFonts w:cs="Calibri" w:hint="default"/>
    </w:rPr>
  </w:style>
  <w:style w:type="character" w:customStyle="1" w:styleId="WW8Num58z0">
    <w:name w:val="WW8Num58z0"/>
    <w:rsid w:val="006F3B3E"/>
    <w:rPr>
      <w:rFonts w:cs="Calibri" w:hint="default"/>
    </w:rPr>
  </w:style>
  <w:style w:type="character" w:customStyle="1" w:styleId="WW8Num59z0">
    <w:name w:val="WW8Num59z0"/>
    <w:rsid w:val="006F3B3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6F3B3E"/>
    <w:rPr>
      <w:rFonts w:cs="Times New Roman" w:hint="default"/>
    </w:rPr>
  </w:style>
  <w:style w:type="character" w:customStyle="1" w:styleId="WW8Num60z1">
    <w:name w:val="WW8Num60z1"/>
    <w:rsid w:val="006F3B3E"/>
    <w:rPr>
      <w:rFonts w:cs="Times New Roman" w:hint="default"/>
      <w:b w:val="0"/>
    </w:rPr>
  </w:style>
  <w:style w:type="character" w:customStyle="1" w:styleId="WW8Num61z0">
    <w:name w:val="WW8Num61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6F3B3E"/>
    <w:rPr>
      <w:rFonts w:ascii="Courier New" w:hAnsi="Courier New" w:cs="Courier New" w:hint="default"/>
    </w:rPr>
  </w:style>
  <w:style w:type="character" w:customStyle="1" w:styleId="WW8Num61z2">
    <w:name w:val="WW8Num61z2"/>
    <w:rsid w:val="006F3B3E"/>
    <w:rPr>
      <w:rFonts w:ascii="Wingdings" w:hAnsi="Wingdings" w:cs="Wingdings" w:hint="default"/>
    </w:rPr>
  </w:style>
  <w:style w:type="character" w:customStyle="1" w:styleId="WW8Num62z0">
    <w:name w:val="WW8Num62z0"/>
    <w:rsid w:val="006F3B3E"/>
  </w:style>
  <w:style w:type="character" w:customStyle="1" w:styleId="WW8Num62z1">
    <w:name w:val="WW8Num62z1"/>
    <w:rsid w:val="006F3B3E"/>
  </w:style>
  <w:style w:type="character" w:customStyle="1" w:styleId="WW8Num62z2">
    <w:name w:val="WW8Num62z2"/>
    <w:rsid w:val="006F3B3E"/>
  </w:style>
  <w:style w:type="character" w:customStyle="1" w:styleId="WW8Num62z3">
    <w:name w:val="WW8Num62z3"/>
    <w:rsid w:val="006F3B3E"/>
  </w:style>
  <w:style w:type="character" w:customStyle="1" w:styleId="WW8Num62z4">
    <w:name w:val="WW8Num62z4"/>
    <w:rsid w:val="006F3B3E"/>
  </w:style>
  <w:style w:type="character" w:customStyle="1" w:styleId="WW8Num62z5">
    <w:name w:val="WW8Num62z5"/>
    <w:rsid w:val="006F3B3E"/>
  </w:style>
  <w:style w:type="character" w:customStyle="1" w:styleId="WW8Num62z6">
    <w:name w:val="WW8Num62z6"/>
    <w:rsid w:val="006F3B3E"/>
  </w:style>
  <w:style w:type="character" w:customStyle="1" w:styleId="WW8Num62z7">
    <w:name w:val="WW8Num62z7"/>
    <w:rsid w:val="006F3B3E"/>
  </w:style>
  <w:style w:type="character" w:customStyle="1" w:styleId="WW8Num62z8">
    <w:name w:val="WW8Num62z8"/>
    <w:rsid w:val="006F3B3E"/>
  </w:style>
  <w:style w:type="character" w:customStyle="1" w:styleId="WW8Num63z0">
    <w:name w:val="WW8Num63z0"/>
    <w:rsid w:val="006F3B3E"/>
    <w:rPr>
      <w:rFonts w:cs="Calibri" w:hint="default"/>
      <w:b/>
    </w:rPr>
  </w:style>
  <w:style w:type="character" w:customStyle="1" w:styleId="WW8Num64z0">
    <w:name w:val="WW8Num64z0"/>
    <w:rsid w:val="006F3B3E"/>
    <w:rPr>
      <w:rFonts w:cs="Calibri"/>
    </w:rPr>
  </w:style>
  <w:style w:type="character" w:customStyle="1" w:styleId="WW8Num64z1">
    <w:name w:val="WW8Num64z1"/>
    <w:rsid w:val="006F3B3E"/>
  </w:style>
  <w:style w:type="character" w:customStyle="1" w:styleId="WW8Num64z2">
    <w:name w:val="WW8Num64z2"/>
    <w:rsid w:val="006F3B3E"/>
  </w:style>
  <w:style w:type="character" w:customStyle="1" w:styleId="WW8Num64z3">
    <w:name w:val="WW8Num64z3"/>
    <w:rsid w:val="006F3B3E"/>
  </w:style>
  <w:style w:type="character" w:customStyle="1" w:styleId="WW8Num64z4">
    <w:name w:val="WW8Num64z4"/>
    <w:rsid w:val="006F3B3E"/>
  </w:style>
  <w:style w:type="character" w:customStyle="1" w:styleId="WW8Num64z5">
    <w:name w:val="WW8Num64z5"/>
    <w:rsid w:val="006F3B3E"/>
  </w:style>
  <w:style w:type="character" w:customStyle="1" w:styleId="WW8Num64z6">
    <w:name w:val="WW8Num64z6"/>
    <w:rsid w:val="006F3B3E"/>
  </w:style>
  <w:style w:type="character" w:customStyle="1" w:styleId="WW8Num64z7">
    <w:name w:val="WW8Num64z7"/>
    <w:rsid w:val="006F3B3E"/>
  </w:style>
  <w:style w:type="character" w:customStyle="1" w:styleId="WW8Num64z8">
    <w:name w:val="WW8Num64z8"/>
    <w:rsid w:val="006F3B3E"/>
  </w:style>
  <w:style w:type="character" w:customStyle="1" w:styleId="WW8Num65z0">
    <w:name w:val="WW8Num65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6F3B3E"/>
    <w:rPr>
      <w:rFonts w:ascii="Courier New" w:hAnsi="Courier New" w:cs="Courier New" w:hint="default"/>
    </w:rPr>
  </w:style>
  <w:style w:type="character" w:customStyle="1" w:styleId="WW8Num65z2">
    <w:name w:val="WW8Num65z2"/>
    <w:rsid w:val="006F3B3E"/>
    <w:rPr>
      <w:rFonts w:ascii="Wingdings" w:hAnsi="Wingdings" w:cs="Wingdings" w:hint="default"/>
    </w:rPr>
  </w:style>
  <w:style w:type="character" w:customStyle="1" w:styleId="WW8Num66z0">
    <w:name w:val="WW8Num66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6F3B3E"/>
    <w:rPr>
      <w:rFonts w:ascii="Courier New" w:hAnsi="Courier New" w:cs="Courier New" w:hint="default"/>
    </w:rPr>
  </w:style>
  <w:style w:type="character" w:customStyle="1" w:styleId="WW8Num66z2">
    <w:name w:val="WW8Num66z2"/>
    <w:rsid w:val="006F3B3E"/>
    <w:rPr>
      <w:rFonts w:ascii="Wingdings" w:hAnsi="Wingdings" w:cs="Wingdings" w:hint="default"/>
    </w:rPr>
  </w:style>
  <w:style w:type="character" w:customStyle="1" w:styleId="WW8Num67z0">
    <w:name w:val="WW8Num67z0"/>
    <w:rsid w:val="006F3B3E"/>
    <w:rPr>
      <w:bCs/>
    </w:rPr>
  </w:style>
  <w:style w:type="character" w:customStyle="1" w:styleId="WW8Num67z1">
    <w:name w:val="WW8Num67z1"/>
    <w:rsid w:val="006F3B3E"/>
  </w:style>
  <w:style w:type="character" w:customStyle="1" w:styleId="WW8Num67z2">
    <w:name w:val="WW8Num67z2"/>
    <w:rsid w:val="006F3B3E"/>
  </w:style>
  <w:style w:type="character" w:customStyle="1" w:styleId="WW8Num67z3">
    <w:name w:val="WW8Num67z3"/>
    <w:rsid w:val="006F3B3E"/>
  </w:style>
  <w:style w:type="character" w:customStyle="1" w:styleId="WW8Num67z4">
    <w:name w:val="WW8Num67z4"/>
    <w:rsid w:val="006F3B3E"/>
  </w:style>
  <w:style w:type="character" w:customStyle="1" w:styleId="WW8Num67z5">
    <w:name w:val="WW8Num67z5"/>
    <w:rsid w:val="006F3B3E"/>
  </w:style>
  <w:style w:type="character" w:customStyle="1" w:styleId="WW8Num67z6">
    <w:name w:val="WW8Num67z6"/>
    <w:rsid w:val="006F3B3E"/>
  </w:style>
  <w:style w:type="character" w:customStyle="1" w:styleId="WW8Num67z7">
    <w:name w:val="WW8Num67z7"/>
    <w:rsid w:val="006F3B3E"/>
  </w:style>
  <w:style w:type="character" w:customStyle="1" w:styleId="WW8Num67z8">
    <w:name w:val="WW8Num67z8"/>
    <w:rsid w:val="006F3B3E"/>
  </w:style>
  <w:style w:type="character" w:customStyle="1" w:styleId="WW8Num68z0">
    <w:name w:val="WW8Num68z0"/>
    <w:rsid w:val="006F3B3E"/>
    <w:rPr>
      <w:rFonts w:cs="Calibri"/>
      <w:i w:val="0"/>
      <w:iCs/>
    </w:rPr>
  </w:style>
  <w:style w:type="character" w:customStyle="1" w:styleId="WW8Num68z1">
    <w:name w:val="WW8Num68z1"/>
    <w:rsid w:val="006F3B3E"/>
  </w:style>
  <w:style w:type="character" w:customStyle="1" w:styleId="WW8Num68z2">
    <w:name w:val="WW8Num68z2"/>
    <w:rsid w:val="006F3B3E"/>
  </w:style>
  <w:style w:type="character" w:customStyle="1" w:styleId="WW8Num68z3">
    <w:name w:val="WW8Num68z3"/>
    <w:rsid w:val="006F3B3E"/>
  </w:style>
  <w:style w:type="character" w:customStyle="1" w:styleId="WW8Num68z4">
    <w:name w:val="WW8Num68z4"/>
    <w:rsid w:val="006F3B3E"/>
  </w:style>
  <w:style w:type="character" w:customStyle="1" w:styleId="WW8Num68z5">
    <w:name w:val="WW8Num68z5"/>
    <w:rsid w:val="006F3B3E"/>
  </w:style>
  <w:style w:type="character" w:customStyle="1" w:styleId="WW8Num68z6">
    <w:name w:val="WW8Num68z6"/>
    <w:rsid w:val="006F3B3E"/>
  </w:style>
  <w:style w:type="character" w:customStyle="1" w:styleId="WW8Num68z7">
    <w:name w:val="WW8Num68z7"/>
    <w:rsid w:val="006F3B3E"/>
  </w:style>
  <w:style w:type="character" w:customStyle="1" w:styleId="WW8Num68z8">
    <w:name w:val="WW8Num68z8"/>
    <w:rsid w:val="006F3B3E"/>
  </w:style>
  <w:style w:type="character" w:customStyle="1" w:styleId="WW8Num69z0">
    <w:name w:val="WW8Num69z0"/>
    <w:rsid w:val="006F3B3E"/>
    <w:rPr>
      <w:rFonts w:ascii="Symbol" w:hAnsi="Symbol" w:cs="Symbol" w:hint="default"/>
    </w:rPr>
  </w:style>
  <w:style w:type="character" w:customStyle="1" w:styleId="WW8Num69z1">
    <w:name w:val="WW8Num69z1"/>
    <w:rsid w:val="006F3B3E"/>
    <w:rPr>
      <w:rFonts w:ascii="Courier New" w:hAnsi="Courier New" w:cs="Courier New" w:hint="default"/>
    </w:rPr>
  </w:style>
  <w:style w:type="character" w:customStyle="1" w:styleId="WW8Num69z2">
    <w:name w:val="WW8Num69z2"/>
    <w:rsid w:val="006F3B3E"/>
    <w:rPr>
      <w:rFonts w:ascii="Wingdings" w:hAnsi="Wingdings" w:cs="Wingdings" w:hint="default"/>
    </w:rPr>
  </w:style>
  <w:style w:type="character" w:customStyle="1" w:styleId="WW8Num70z0">
    <w:name w:val="WW8Num70z0"/>
    <w:rsid w:val="006F3B3E"/>
    <w:rPr>
      <w:rFonts w:cs="Calibri" w:hint="default"/>
    </w:rPr>
  </w:style>
  <w:style w:type="character" w:customStyle="1" w:styleId="WW8Num70z3">
    <w:name w:val="WW8Num70z3"/>
    <w:rsid w:val="006F3B3E"/>
    <w:rPr>
      <w:rFonts w:ascii="Symbol" w:hAnsi="Symbol" w:cs="Symbol" w:hint="default"/>
    </w:rPr>
  </w:style>
  <w:style w:type="character" w:customStyle="1" w:styleId="WW8Num70z5">
    <w:name w:val="WW8Num70z5"/>
    <w:rsid w:val="006F3B3E"/>
    <w:rPr>
      <w:rFonts w:ascii="Wingdings" w:hAnsi="Wingdings" w:cs="Wingdings" w:hint="default"/>
    </w:rPr>
  </w:style>
  <w:style w:type="character" w:customStyle="1" w:styleId="WW8Num71z0">
    <w:name w:val="WW8Num71z0"/>
    <w:rsid w:val="006F3B3E"/>
  </w:style>
  <w:style w:type="character" w:customStyle="1" w:styleId="WW8Num71z1">
    <w:name w:val="WW8Num71z1"/>
    <w:rsid w:val="006F3B3E"/>
  </w:style>
  <w:style w:type="character" w:customStyle="1" w:styleId="WW8Num71z2">
    <w:name w:val="WW8Num71z2"/>
    <w:rsid w:val="006F3B3E"/>
  </w:style>
  <w:style w:type="character" w:customStyle="1" w:styleId="WW8Num71z3">
    <w:name w:val="WW8Num71z3"/>
    <w:rsid w:val="006F3B3E"/>
  </w:style>
  <w:style w:type="character" w:customStyle="1" w:styleId="WW8Num71z4">
    <w:name w:val="WW8Num71z4"/>
    <w:rsid w:val="006F3B3E"/>
  </w:style>
  <w:style w:type="character" w:customStyle="1" w:styleId="WW8Num71z5">
    <w:name w:val="WW8Num71z5"/>
    <w:rsid w:val="006F3B3E"/>
  </w:style>
  <w:style w:type="character" w:customStyle="1" w:styleId="WW8Num71z6">
    <w:name w:val="WW8Num71z6"/>
    <w:rsid w:val="006F3B3E"/>
  </w:style>
  <w:style w:type="character" w:customStyle="1" w:styleId="WW8Num71z7">
    <w:name w:val="WW8Num71z7"/>
    <w:rsid w:val="006F3B3E"/>
  </w:style>
  <w:style w:type="character" w:customStyle="1" w:styleId="WW8Num71z8">
    <w:name w:val="WW8Num71z8"/>
    <w:rsid w:val="006F3B3E"/>
  </w:style>
  <w:style w:type="character" w:customStyle="1" w:styleId="WW8Num72z0">
    <w:name w:val="WW8Num72z0"/>
    <w:rsid w:val="006F3B3E"/>
    <w:rPr>
      <w:rFonts w:cs="Calibri" w:hint="default"/>
      <w:i/>
    </w:rPr>
  </w:style>
  <w:style w:type="character" w:customStyle="1" w:styleId="WW8Num73z0">
    <w:name w:val="WW8Num73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6F3B3E"/>
    <w:rPr>
      <w:rFonts w:ascii="Courier New" w:hAnsi="Courier New" w:cs="Courier New" w:hint="default"/>
    </w:rPr>
  </w:style>
  <w:style w:type="character" w:customStyle="1" w:styleId="WW8Num73z2">
    <w:name w:val="WW8Num73z2"/>
    <w:rsid w:val="006F3B3E"/>
    <w:rPr>
      <w:rFonts w:ascii="Wingdings" w:hAnsi="Wingdings" w:cs="Wingdings" w:hint="default"/>
    </w:rPr>
  </w:style>
  <w:style w:type="character" w:customStyle="1" w:styleId="WW8Num73z3">
    <w:name w:val="WW8Num73z3"/>
    <w:rsid w:val="006F3B3E"/>
    <w:rPr>
      <w:rFonts w:ascii="Symbol" w:hAnsi="Symbol" w:cs="Symbol" w:hint="default"/>
    </w:rPr>
  </w:style>
  <w:style w:type="character" w:customStyle="1" w:styleId="WW8Num74z0">
    <w:name w:val="WW8Num74z0"/>
    <w:rsid w:val="006F3B3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6F3B3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6F3B3E"/>
  </w:style>
  <w:style w:type="character" w:customStyle="1" w:styleId="WW8Num75z2">
    <w:name w:val="WW8Num75z2"/>
    <w:rsid w:val="006F3B3E"/>
  </w:style>
  <w:style w:type="character" w:customStyle="1" w:styleId="WW8Num75z3">
    <w:name w:val="WW8Num75z3"/>
    <w:rsid w:val="006F3B3E"/>
  </w:style>
  <w:style w:type="character" w:customStyle="1" w:styleId="WW8Num75z4">
    <w:name w:val="WW8Num75z4"/>
    <w:rsid w:val="006F3B3E"/>
  </w:style>
  <w:style w:type="character" w:customStyle="1" w:styleId="WW8Num75z5">
    <w:name w:val="WW8Num75z5"/>
    <w:rsid w:val="006F3B3E"/>
  </w:style>
  <w:style w:type="character" w:customStyle="1" w:styleId="WW8Num75z6">
    <w:name w:val="WW8Num75z6"/>
    <w:rsid w:val="006F3B3E"/>
  </w:style>
  <w:style w:type="character" w:customStyle="1" w:styleId="WW8Num75z7">
    <w:name w:val="WW8Num75z7"/>
    <w:rsid w:val="006F3B3E"/>
  </w:style>
  <w:style w:type="character" w:customStyle="1" w:styleId="WW8Num75z8">
    <w:name w:val="WW8Num75z8"/>
    <w:rsid w:val="006F3B3E"/>
  </w:style>
  <w:style w:type="character" w:customStyle="1" w:styleId="Domylnaczcionkaakapitu1">
    <w:name w:val="Domyślna czcionka akapitu1"/>
    <w:rsid w:val="006F3B3E"/>
  </w:style>
  <w:style w:type="character" w:customStyle="1" w:styleId="StopkaZnak">
    <w:name w:val="Stopka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6F3B3E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6F3B3E"/>
    <w:rPr>
      <w:vertAlign w:val="superscript"/>
    </w:rPr>
  </w:style>
  <w:style w:type="character" w:customStyle="1" w:styleId="TekstprzypisukocowegoZnak">
    <w:name w:val="Tekst przypisu końcowego Znak"/>
    <w:rsid w:val="006F3B3E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F3B3E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6F3B3E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6F3B3E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6F3B3E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6F3B3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6F3B3E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6F3B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6F3B3E"/>
    <w:rPr>
      <w:rFonts w:ascii="Courier New" w:eastAsia="Times New Roman" w:hAnsi="Courier New" w:cs="Courier New"/>
    </w:rPr>
  </w:style>
  <w:style w:type="character" w:customStyle="1" w:styleId="TytuZnak">
    <w:name w:val="Tytuł Znak"/>
    <w:rsid w:val="006F3B3E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6F3B3E"/>
    <w:rPr>
      <w:color w:val="800080"/>
      <w:u w:val="single"/>
    </w:rPr>
  </w:style>
  <w:style w:type="character" w:customStyle="1" w:styleId="NagwekZnak">
    <w:name w:val="Nagłówek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6F3B3E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6F3B3E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6F3B3E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6F3B3E"/>
    <w:rPr>
      <w:sz w:val="16"/>
      <w:szCs w:val="16"/>
    </w:rPr>
  </w:style>
  <w:style w:type="character" w:customStyle="1" w:styleId="Znakiprzypiswkocowych">
    <w:name w:val="Znaki przypisów końcowych"/>
    <w:rsid w:val="006F3B3E"/>
    <w:rPr>
      <w:vertAlign w:val="superscript"/>
    </w:rPr>
  </w:style>
  <w:style w:type="character" w:customStyle="1" w:styleId="h11">
    <w:name w:val="h11"/>
    <w:rsid w:val="006F3B3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rsid w:val="006F3B3E"/>
    <w:rPr>
      <w:b/>
      <w:bCs/>
    </w:rPr>
  </w:style>
  <w:style w:type="character" w:customStyle="1" w:styleId="Teksttreci2">
    <w:name w:val="Tekst treści (2)_"/>
    <w:rsid w:val="006F3B3E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rsid w:val="006F3B3E"/>
    <w:rPr>
      <w:vertAlign w:val="superscript"/>
    </w:rPr>
  </w:style>
  <w:style w:type="character" w:styleId="Odwoanieprzypisukocowego">
    <w:name w:val="endnote reference"/>
    <w:rsid w:val="006F3B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F3B3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6F3B3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6F3B3E"/>
    <w:pPr>
      <w:spacing w:after="0" w:line="240" w:lineRule="auto"/>
      <w:ind w:left="283" w:hanging="283"/>
    </w:pPr>
    <w:rPr>
      <w:rFonts w:ascii="Times New Roman" w:eastAsia="Times New Roman" w:hAnsi="Times New Roman"/>
      <w:szCs w:val="24"/>
    </w:rPr>
  </w:style>
  <w:style w:type="paragraph" w:customStyle="1" w:styleId="Podpis1">
    <w:name w:val="Podpis1"/>
    <w:basedOn w:val="Normalny"/>
    <w:rsid w:val="006F3B3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6F3B3E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StopkaZnak1">
    <w:name w:val="Stopka Znak1"/>
    <w:basedOn w:val="Domylnaczcionkaakapitu"/>
    <w:link w:val="Stopka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rzypis Znak1,-E Fuﬂnotentext Znak1,Fuﬂnotentext Ursprung Znak1,Fußnotentext Ursprung Znak1,-E Fußnotentext Znak1,Fußnote Znak1,Footnote text Znak1,Char Znak1"/>
    <w:basedOn w:val="Domylnaczcionkaakapitu"/>
    <w:link w:val="Tekstprzypisudoln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aliases w:val="Znak"/>
    <w:basedOn w:val="Normalny"/>
    <w:link w:val="TekstkomentarzaZnak1"/>
    <w:uiPriority w:val="99"/>
    <w:unhideWhenUsed/>
    <w:rsid w:val="006F3B3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rsid w:val="006F3B3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F3B3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F3B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6F3B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6F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F3B3E"/>
    <w:pPr>
      <w:spacing w:after="0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6F3B3E"/>
    <w:pPr>
      <w:tabs>
        <w:tab w:val="left" w:pos="180"/>
        <w:tab w:val="left" w:pos="540"/>
      </w:tabs>
      <w:spacing w:after="120"/>
      <w:ind w:left="540" w:hanging="180"/>
      <w:jc w:val="both"/>
    </w:pPr>
    <w:rPr>
      <w:rFonts w:ascii="Arial" w:eastAsia="Times New Roman" w:hAnsi="Arial" w:cs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F3B3E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6F3B3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6F3B3E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paragraph" w:customStyle="1" w:styleId="BodyText22">
    <w:name w:val="Body Text 22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Tekstpodstawowy31">
    <w:name w:val="Tekst podstawowy 31"/>
    <w:basedOn w:val="Normalny"/>
    <w:rsid w:val="006F3B3E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6F3B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6F3B3E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link w:val="TytuZnak1"/>
    <w:rsid w:val="006F3B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6F3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rsid w:val="006F3B3E"/>
    <w:pPr>
      <w:tabs>
        <w:tab w:val="left" w:pos="1080"/>
      </w:tabs>
      <w:autoSpaceDE w:val="0"/>
      <w:spacing w:after="0"/>
      <w:ind w:left="1080" w:hanging="720"/>
      <w:jc w:val="center"/>
    </w:pPr>
    <w:rPr>
      <w:rFonts w:ascii="Tahoma" w:eastAsia="Times New Roman" w:hAnsi="Tahoma" w:cs="Tahoma"/>
      <w:b/>
      <w:bCs/>
    </w:rPr>
  </w:style>
  <w:style w:type="character" w:customStyle="1" w:styleId="PodtytuZnak1">
    <w:name w:val="Podtytuł Znak1"/>
    <w:basedOn w:val="Domylnaczcionkaakapitu"/>
    <w:link w:val="Podtytu"/>
    <w:rsid w:val="006F3B3E"/>
    <w:rPr>
      <w:rFonts w:ascii="Tahoma" w:eastAsia="Times New Roman" w:hAnsi="Tahoma" w:cs="Tahoma"/>
      <w:b/>
      <w:bCs/>
      <w:lang w:eastAsia="ar-SA"/>
    </w:rPr>
  </w:style>
  <w:style w:type="paragraph" w:styleId="Nagwek">
    <w:name w:val="header"/>
    <w:basedOn w:val="Normalny"/>
    <w:link w:val="Nagwek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NagwekZnak1">
    <w:name w:val="Nagłówek Znak1"/>
    <w:basedOn w:val="Domylnaczcionkaakapitu"/>
    <w:link w:val="Nagwek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6F3B3E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NormalnyWeb">
    <w:name w:val="Normal (Web)"/>
    <w:basedOn w:val="Normalny"/>
    <w:rsid w:val="006F3B3E"/>
    <w:pPr>
      <w:spacing w:before="280" w:after="280" w:line="240" w:lineRule="auto"/>
    </w:pPr>
    <w:rPr>
      <w:rFonts w:ascii="Times New Roman" w:eastAsia="Times New Roman" w:hAnsi="Times New Roman"/>
      <w:szCs w:val="24"/>
    </w:rPr>
  </w:style>
  <w:style w:type="paragraph" w:customStyle="1" w:styleId="xl33">
    <w:name w:val="xl33"/>
    <w:basedOn w:val="Normalny"/>
    <w:rsid w:val="006F3B3E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6F3B3E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6F3B3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6F3B3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6F3B3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6F3B3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6F3B3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6F3B3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6F3B3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6F3B3E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6F3B3E"/>
    <w:pPr>
      <w:spacing w:after="0" w:line="240" w:lineRule="auto"/>
      <w:ind w:left="566" w:hanging="283"/>
    </w:pPr>
    <w:rPr>
      <w:rFonts w:ascii="Times New Roman" w:eastAsia="Times New Roman" w:hAnsi="Times New Roman"/>
      <w:szCs w:val="24"/>
    </w:rPr>
  </w:style>
  <w:style w:type="paragraph" w:customStyle="1" w:styleId="Lista31">
    <w:name w:val="Lista 31"/>
    <w:basedOn w:val="Normalny"/>
    <w:rsid w:val="006F3B3E"/>
    <w:pPr>
      <w:spacing w:after="0" w:line="240" w:lineRule="auto"/>
      <w:ind w:left="849" w:hanging="283"/>
    </w:pPr>
    <w:rPr>
      <w:rFonts w:ascii="Times New Roman" w:eastAsia="Times New Roman" w:hAnsi="Times New Roman"/>
      <w:szCs w:val="24"/>
    </w:rPr>
  </w:style>
  <w:style w:type="paragraph" w:customStyle="1" w:styleId="Listapunktowana1">
    <w:name w:val="Lista punktowana1"/>
    <w:basedOn w:val="Normalny"/>
    <w:rsid w:val="006F3B3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Listapunktowana21">
    <w:name w:val="Lista punktowana 21"/>
    <w:basedOn w:val="Normalny"/>
    <w:rsid w:val="006F3B3E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Cs w:val="24"/>
    </w:rPr>
  </w:style>
  <w:style w:type="paragraph" w:customStyle="1" w:styleId="Listapunktowana31">
    <w:name w:val="Lista punktowana 31"/>
    <w:basedOn w:val="Normalny"/>
    <w:rsid w:val="006F3B3E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Cs w:val="24"/>
    </w:rPr>
  </w:style>
  <w:style w:type="paragraph" w:customStyle="1" w:styleId="Tekstpodstawowyzwciciem1">
    <w:name w:val="Tekst podstawowy z wcięciem1"/>
    <w:basedOn w:val="Tekstpodstawowy"/>
    <w:rsid w:val="006F3B3E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6F3B3E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Cs w:val="24"/>
    </w:rPr>
  </w:style>
  <w:style w:type="paragraph" w:customStyle="1" w:styleId="xl151">
    <w:name w:val="xl151"/>
    <w:basedOn w:val="Normalny"/>
    <w:rsid w:val="006F3B3E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6F3B3E"/>
    <w:pPr>
      <w:spacing w:after="240" w:line="240" w:lineRule="auto"/>
      <w:ind w:firstLine="1440"/>
    </w:pPr>
    <w:rPr>
      <w:rFonts w:ascii="Times New Roman" w:eastAsia="Times New Roman" w:hAnsi="Times New Roman"/>
      <w:szCs w:val="20"/>
      <w:lang w:val="en-US"/>
    </w:rPr>
  </w:style>
  <w:style w:type="paragraph" w:customStyle="1" w:styleId="ust">
    <w:name w:val="ust"/>
    <w:basedOn w:val="Normalny"/>
    <w:rsid w:val="006F3B3E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Cs w:val="24"/>
    </w:rPr>
  </w:style>
  <w:style w:type="paragraph" w:customStyle="1" w:styleId="pkt">
    <w:name w:val="pkt"/>
    <w:basedOn w:val="Normalny"/>
    <w:rsid w:val="006F3B3E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4"/>
    </w:rPr>
  </w:style>
  <w:style w:type="paragraph" w:customStyle="1" w:styleId="tekst">
    <w:name w:val="tekst"/>
    <w:basedOn w:val="Normalny"/>
    <w:rsid w:val="006F3B3E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ZnakZnakZnakZnak">
    <w:name w:val="Znak Znak Znak Znak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6F3B3E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6F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6F3B3E"/>
    <w:pPr>
      <w:spacing w:after="0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0B1BF3"/>
    <w:pPr>
      <w:ind w:left="709"/>
    </w:pPr>
    <w:rPr>
      <w:rFonts w:eastAsia="Times New Roman"/>
      <w:szCs w:val="24"/>
    </w:rPr>
  </w:style>
  <w:style w:type="paragraph" w:customStyle="1" w:styleId="CM1">
    <w:name w:val="CM1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Cs w:val="24"/>
    </w:rPr>
  </w:style>
  <w:style w:type="paragraph" w:customStyle="1" w:styleId="CM3">
    <w:name w:val="CM3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Cs w:val="24"/>
    </w:rPr>
  </w:style>
  <w:style w:type="paragraph" w:customStyle="1" w:styleId="Default">
    <w:name w:val="Default"/>
    <w:rsid w:val="006F3B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6F3B3E"/>
    <w:pPr>
      <w:numPr>
        <w:numId w:val="2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6F3B3E"/>
    <w:pPr>
      <w:suppressLineNumbers/>
    </w:pPr>
  </w:style>
  <w:style w:type="paragraph" w:customStyle="1" w:styleId="Nagwektabeli">
    <w:name w:val="Nagłówek tabeli"/>
    <w:basedOn w:val="Zawartotabeli"/>
    <w:rsid w:val="006F3B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3B3E"/>
  </w:style>
  <w:style w:type="character" w:styleId="Odwoaniedokomentarza">
    <w:name w:val="annotation reference"/>
    <w:uiPriority w:val="99"/>
    <w:unhideWhenUsed/>
    <w:rsid w:val="006F3B3E"/>
    <w:rPr>
      <w:sz w:val="16"/>
      <w:szCs w:val="16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0B1BF3"/>
    <w:rPr>
      <w:rFonts w:ascii="Calibri" w:eastAsia="Times New Roman" w:hAnsi="Calibri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B3E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6F3B3E"/>
  </w:style>
  <w:style w:type="character" w:customStyle="1" w:styleId="old">
    <w:name w:val="old"/>
    <w:basedOn w:val="Domylnaczcionkaakapitu"/>
    <w:rsid w:val="006F3B3E"/>
  </w:style>
  <w:style w:type="table" w:customStyle="1" w:styleId="NormalTable0">
    <w:name w:val="Normal Table0"/>
    <w:uiPriority w:val="2"/>
    <w:semiHidden/>
    <w:unhideWhenUsed/>
    <w:qFormat/>
    <w:rsid w:val="006F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6F3B3E"/>
    <w:pPr>
      <w:widowControl w:val="0"/>
      <w:suppressAutoHyphens w:val="0"/>
      <w:autoSpaceDE w:val="0"/>
      <w:autoSpaceDN w:val="0"/>
      <w:spacing w:before="107" w:after="0" w:line="240" w:lineRule="auto"/>
      <w:ind w:left="107"/>
    </w:pPr>
    <w:rPr>
      <w:rFonts w:ascii="Trebuchet MS" w:eastAsia="Trebuchet MS" w:hAnsi="Trebuchet MS" w:cs="Trebuchet MS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60264790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omylnaczcionkaakapitu"/>
    <w:rsid w:val="004C3160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1C6926"/>
  </w:style>
  <w:style w:type="character" w:customStyle="1" w:styleId="highlight">
    <w:name w:val="highlight"/>
    <w:basedOn w:val="Domylnaczcionkaakapitu"/>
    <w:rsid w:val="00D42121"/>
  </w:style>
  <w:style w:type="character" w:customStyle="1" w:styleId="normaltextrun">
    <w:name w:val="normaltextrun"/>
    <w:basedOn w:val="Domylnaczcionkaakapitu"/>
    <w:rsid w:val="007D5A6F"/>
  </w:style>
  <w:style w:type="paragraph" w:customStyle="1" w:styleId="pf0">
    <w:name w:val="pf0"/>
    <w:basedOn w:val="Normalny"/>
    <w:rsid w:val="007517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cf11">
    <w:name w:val="cf11"/>
    <w:basedOn w:val="Domylnaczcionkaakapitu"/>
    <w:rsid w:val="0014317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2F3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eop">
    <w:name w:val="eop"/>
    <w:basedOn w:val="Domylnaczcionkaakapitu"/>
    <w:rsid w:val="002F35C0"/>
  </w:style>
  <w:style w:type="paragraph" w:customStyle="1" w:styleId="Nagwek11">
    <w:name w:val="Nagłówek_1_1"/>
    <w:basedOn w:val="Tytu"/>
    <w:link w:val="Nagwek11Znak"/>
    <w:rsid w:val="00257AB4"/>
    <w:pPr>
      <w:spacing w:before="240" w:after="240" w:line="36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Nagwek11Znak">
    <w:name w:val="Nagłówek_1_1 Znak"/>
    <w:basedOn w:val="TytuZnak1"/>
    <w:link w:val="Nagwek11"/>
    <w:rsid w:val="00490536"/>
    <w:rPr>
      <w:rFonts w:ascii="Calibri" w:eastAsia="Times New Roman" w:hAnsi="Calibri" w:cs="Calibri"/>
      <w:b/>
      <w:sz w:val="28"/>
      <w:szCs w:val="20"/>
      <w:lang w:eastAsia="ar-SA"/>
    </w:rPr>
  </w:style>
  <w:style w:type="character" w:customStyle="1" w:styleId="scxw122725441">
    <w:name w:val="scxw122725441"/>
    <w:basedOn w:val="Domylnaczcionkaakapitu"/>
    <w:rsid w:val="00422009"/>
  </w:style>
  <w:style w:type="character" w:customStyle="1" w:styleId="findhit">
    <w:name w:val="findhit"/>
    <w:basedOn w:val="Domylnaczcionkaakapitu"/>
    <w:rsid w:val="00BD30C2"/>
  </w:style>
  <w:style w:type="paragraph" w:styleId="Tekstpodstawowy2">
    <w:name w:val="Body Text 2"/>
    <w:basedOn w:val="Normalny"/>
    <w:link w:val="Tekstpodstawowy2Znak1"/>
    <w:uiPriority w:val="99"/>
    <w:unhideWhenUsed/>
    <w:rsid w:val="00167AA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67AA1"/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B63D0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63D09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7259F-F892-4506-BD59-02DFA3A533C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21fbff-a52f-4c03-bccd-833da71427cc"/>
    <ds:schemaRef ds:uri="http://purl.org/dc/terms/"/>
    <ds:schemaRef ds:uri="http://schemas.microsoft.com/office/2006/documentManagement/types"/>
    <ds:schemaRef ds:uri="http://purl.org/dc/dcmitype/"/>
    <ds:schemaRef ds:uri="77e4dfaa-2e81-4f58-8ceb-fb761ed706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CFA2BF-2C82-4C16-B4D8-2CA5A5A06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204C3-E556-4C57-B975-2DE891F43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7569C-6506-43CB-8B6A-FDDBDAAA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Katarzyna Buczek-Pawłowska</dc:creator>
  <cp:keywords/>
  <dc:description/>
  <cp:lastModifiedBy>Maciej Just</cp:lastModifiedBy>
  <cp:revision>47</cp:revision>
  <cp:lastPrinted>2023-08-04T15:18:00Z</cp:lastPrinted>
  <dcterms:created xsi:type="dcterms:W3CDTF">2024-03-06T08:50:00Z</dcterms:created>
  <dcterms:modified xsi:type="dcterms:W3CDTF">2024-03-13T14:25:00Z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