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091B445E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D1151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7A1DBBAC" w14:textId="77777777" w:rsidR="00B61860" w:rsidRPr="0039566C" w:rsidRDefault="00B61860" w:rsidP="00D914F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051D0BE" w14:textId="5CAED337" w:rsidR="00D74459" w:rsidRPr="0039566C" w:rsidRDefault="003B4444" w:rsidP="00D914F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Formularz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Wykonawcy</w:t>
      </w:r>
      <w:r w:rsidR="00905FC8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kalkulacja </w:t>
      </w: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cenow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 </w:t>
      </w:r>
      <w:r w:rsidR="00D87974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ilościowa</w:t>
      </w: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inne wymagania dotyczące 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przedmiotu zamówienia</w:t>
      </w:r>
      <w:r w:rsidR="005F29FD" w:rsidRPr="0039566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753B4EEC" w14:textId="3C30ADB0" w:rsidR="008A11F0" w:rsidRPr="00DE7F1D" w:rsidRDefault="00D87974" w:rsidP="00DE7F1D">
      <w:pPr>
        <w:tabs>
          <w:tab w:val="center" w:pos="1560"/>
        </w:tabs>
        <w:ind w:left="1560" w:right="167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A11F0">
        <w:rPr>
          <w:rFonts w:ascii="Arial" w:hAnsi="Arial" w:cs="Arial"/>
          <w:b/>
          <w:bCs/>
          <w:i/>
          <w:iCs/>
          <w:sz w:val="20"/>
          <w:szCs w:val="20"/>
        </w:rPr>
        <w:t xml:space="preserve">w prowadzonym postępowaniu o udzielenie zamówienia publicznego na </w:t>
      </w:r>
      <w:r w:rsidR="00D74459" w:rsidRPr="008A11F0">
        <w:rPr>
          <w:rFonts w:ascii="Arial" w:hAnsi="Arial" w:cs="Arial"/>
          <w:b/>
          <w:bCs/>
          <w:i/>
          <w:iCs/>
          <w:sz w:val="20"/>
          <w:szCs w:val="20"/>
        </w:rPr>
        <w:t>dostaw</w:t>
      </w:r>
      <w:r w:rsidRPr="008A11F0">
        <w:rPr>
          <w:rFonts w:ascii="Arial" w:hAnsi="Arial" w:cs="Arial"/>
          <w:b/>
          <w:bCs/>
          <w:i/>
          <w:iCs/>
          <w:sz w:val="20"/>
          <w:szCs w:val="20"/>
        </w:rPr>
        <w:t>ę</w:t>
      </w:r>
      <w:r w:rsidR="00D74459" w:rsidRPr="008A11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14658814"/>
      <w:r w:rsidR="008A11F0" w:rsidRPr="008A11F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E7F1D" w:rsidRPr="00DE7F1D">
        <w:rPr>
          <w:rFonts w:ascii="Arial" w:hAnsi="Arial" w:cs="Arial"/>
          <w:b/>
          <w:bCs/>
          <w:sz w:val="20"/>
          <w:szCs w:val="20"/>
        </w:rPr>
        <w:t>dwóch zestawów regałów metalowych jezdnych wraz z montażem, przeprowadzeniem instruktażu dla użytkowników oraz z zapewnieniem serwisu gwarancyjnego w okresie gwarancji</w:t>
      </w:r>
      <w:r w:rsidR="00DE7F1D">
        <w:rPr>
          <w:rFonts w:ascii="Arial" w:hAnsi="Arial" w:cs="Arial"/>
          <w:b/>
          <w:bCs/>
          <w:sz w:val="20"/>
          <w:szCs w:val="20"/>
        </w:rPr>
        <w:t xml:space="preserve">. </w:t>
      </w:r>
    </w:p>
    <w:bookmarkEnd w:id="0"/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77A31C8B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DE7F1D">
        <w:rPr>
          <w:rFonts w:ascii="Arial" w:hAnsi="Arial" w:cs="Arial"/>
          <w:b/>
          <w:sz w:val="20"/>
          <w:szCs w:val="20"/>
        </w:rPr>
        <w:t xml:space="preserve"> 62/2023/BDG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1"/>
        <w:gridCol w:w="2567"/>
        <w:gridCol w:w="1209"/>
        <w:gridCol w:w="620"/>
        <w:gridCol w:w="590"/>
        <w:gridCol w:w="1088"/>
        <w:gridCol w:w="167"/>
        <w:gridCol w:w="1001"/>
        <w:gridCol w:w="1174"/>
        <w:gridCol w:w="1099"/>
        <w:gridCol w:w="2248"/>
        <w:gridCol w:w="6"/>
        <w:gridCol w:w="11"/>
      </w:tblGrid>
      <w:tr w:rsidR="0039566C" w:rsidRPr="00531C6A" w14:paraId="5361AFDA" w14:textId="77777777" w:rsidTr="00BB2D93">
        <w:trPr>
          <w:trHeight w:val="221"/>
          <w:jc w:val="center"/>
        </w:trPr>
        <w:tc>
          <w:tcPr>
            <w:tcW w:w="1219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1A78DD23" w:rsidR="0039566C" w:rsidRPr="00531C6A" w:rsidRDefault="0039566C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66C" w:rsidRPr="00531C6A" w14:paraId="63072544" w14:textId="77777777" w:rsidTr="00BB2D93">
        <w:trPr>
          <w:jc w:val="center"/>
        </w:trPr>
        <w:tc>
          <w:tcPr>
            <w:tcW w:w="1219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05E366D1" w:rsidR="0039566C" w:rsidRPr="00531C6A" w:rsidRDefault="0039566C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39566C" w:rsidRPr="0042773C" w14:paraId="5D723844" w14:textId="77777777" w:rsidTr="00BB2D93">
        <w:trPr>
          <w:gridBefore w:val="1"/>
          <w:gridAfter w:val="2"/>
          <w:wBefore w:w="10" w:type="dxa"/>
          <w:wAfter w:w="17" w:type="dxa"/>
          <w:trHeight w:val="910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A52427" w:rsidRPr="0042773C" w:rsidRDefault="00A52427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A52427" w:rsidRPr="0042773C" w:rsidRDefault="00A52427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A52427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06665" w14:textId="396CAC10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rFonts w:ascii="Times New Roman" w:hAnsi="Times New Roman"/>
                <w:i w:val="0"/>
                <w:sz w:val="14"/>
                <w:szCs w:val="14"/>
              </w:rPr>
              <w:t>Wartość VAT*/**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1D2FF96C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7E1859A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9566C" w:rsidRPr="00807691" w14:paraId="7C1A3305" w14:textId="77777777" w:rsidTr="00BB2D93">
        <w:trPr>
          <w:gridBefore w:val="1"/>
          <w:gridAfter w:val="2"/>
          <w:wBefore w:w="10" w:type="dxa"/>
          <w:wAfter w:w="17" w:type="dxa"/>
          <w:trHeight w:val="383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A52427" w:rsidRPr="00547F41" w:rsidRDefault="00A52427" w:rsidP="007E4D29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DDB57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CE51971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427" w:rsidRPr="00870B3A" w14:paraId="04E3F65D" w14:textId="77777777" w:rsidTr="00342F0B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37CED8A8" w:rsidR="00A52427" w:rsidRPr="00181552" w:rsidRDefault="00342F0B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033" w14:textId="52C00711" w:rsidR="00A52427" w:rsidRPr="00DE7F1D" w:rsidRDefault="00D0690B" w:rsidP="00DE7F1D">
            <w:pPr>
              <w:tabs>
                <w:tab w:val="left" w:pos="1750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DE7F1D">
              <w:rPr>
                <w:b/>
                <w:sz w:val="22"/>
                <w:szCs w:val="22"/>
              </w:rPr>
              <w:t>estaw metalowych regałów jezdnych  do pomieszczenia G13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9DF" w14:textId="25E6C35F" w:rsidR="00A52427" w:rsidRPr="00181552" w:rsidRDefault="00DE7F1D" w:rsidP="00181552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BF1742">
              <w:rPr>
                <w:b/>
              </w:rPr>
              <w:t>t</w:t>
            </w:r>
            <w:r>
              <w:rPr>
                <w:b/>
              </w:rPr>
              <w:t xml:space="preserve">.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594" w14:textId="2F16BCD6" w:rsidR="00A52427" w:rsidRPr="009959F0" w:rsidRDefault="00A52427" w:rsidP="005F0AE2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93D" w14:textId="6BD3234C" w:rsidR="00A52427" w:rsidRDefault="00A52427" w:rsidP="00181552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59" w14:textId="4CECC6C0" w:rsidR="00A52427" w:rsidRDefault="00A52427" w:rsidP="00C868B8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12B" w14:textId="4DBEF4FC" w:rsidR="00A52427" w:rsidRDefault="00A52427" w:rsidP="00181552">
            <w:pPr>
              <w:spacing w:before="120" w:line="1080" w:lineRule="auto"/>
              <w:jc w:val="center"/>
            </w:pPr>
            <w:r>
              <w:t>………</w:t>
            </w:r>
            <w:r w:rsidR="0039566C"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89C" w14:textId="5E1699C1" w:rsidR="00A52427" w:rsidRDefault="00A52427" w:rsidP="0039566C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06588" w14:textId="1AA489E6" w:rsidR="00A52427" w:rsidRDefault="00A52427" w:rsidP="00181552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DE7F1D" w:rsidRPr="00870B3A" w14:paraId="52F8240D" w14:textId="77777777" w:rsidTr="00342F0B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91E6" w14:textId="3258AAB2" w:rsidR="00DE7F1D" w:rsidRDefault="00342F0B" w:rsidP="00DE7F1D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F31" w14:textId="66B7ACD4" w:rsidR="00DE7F1D" w:rsidRDefault="00DE7F1D" w:rsidP="00DE7F1D">
            <w:pPr>
              <w:tabs>
                <w:tab w:val="left" w:pos="1750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metalowych regałów jezdnych do pomieszczenia G1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44BD6" w14:textId="20E1E7E2" w:rsidR="00DE7F1D" w:rsidRDefault="00DE7F1D" w:rsidP="00DE7F1D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BF1742">
              <w:rPr>
                <w:b/>
              </w:rPr>
              <w:t>t</w:t>
            </w:r>
            <w:r>
              <w:rPr>
                <w:b/>
              </w:rPr>
              <w:t xml:space="preserve">.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40E" w14:textId="04C7500E" w:rsidR="00DE7F1D" w:rsidRDefault="00DE7F1D" w:rsidP="00DE7F1D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BD5" w14:textId="6D56D06C" w:rsidR="00DE7F1D" w:rsidRDefault="00DE7F1D" w:rsidP="00DE7F1D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FD7" w14:textId="3686A6F0" w:rsidR="00DE7F1D" w:rsidRDefault="00DE7F1D" w:rsidP="00DE7F1D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BD31" w14:textId="66BF07A6" w:rsidR="00DE7F1D" w:rsidRDefault="00DE7F1D" w:rsidP="00DE7F1D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296" w14:textId="49954990" w:rsidR="00DE7F1D" w:rsidRDefault="00DE7F1D" w:rsidP="00DE7F1D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E498C" w14:textId="7F34067B" w:rsidR="00DE7F1D" w:rsidRDefault="00DE7F1D" w:rsidP="00DE7F1D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DE7F1D" w14:paraId="25455A1A" w14:textId="77777777" w:rsidTr="00BB2D93">
        <w:trPr>
          <w:gridBefore w:val="1"/>
          <w:wBefore w:w="10" w:type="dxa"/>
          <w:jc w:val="center"/>
        </w:trPr>
        <w:tc>
          <w:tcPr>
            <w:tcW w:w="991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D9469D" w14:textId="5C88EE43" w:rsidR="00DE7F1D" w:rsidRPr="00D40CB4" w:rsidRDefault="00DE7F1D" w:rsidP="00DE7F1D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DE7F1D" w:rsidRDefault="00DE7F1D" w:rsidP="00DE7F1D">
            <w:pPr>
              <w:spacing w:before="120"/>
              <w:jc w:val="center"/>
            </w:pPr>
            <w:r>
              <w:t>………………</w:t>
            </w:r>
          </w:p>
        </w:tc>
      </w:tr>
      <w:tr w:rsidR="00DE7F1D" w:rsidRPr="00870B3A" w14:paraId="7DC0A74B" w14:textId="77777777" w:rsidTr="00BB2D93">
        <w:trPr>
          <w:gridBefore w:val="1"/>
          <w:wBefore w:w="10" w:type="dxa"/>
          <w:jc w:val="center"/>
        </w:trPr>
        <w:tc>
          <w:tcPr>
            <w:tcW w:w="1218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7D336F71" w:rsidR="00DE7F1D" w:rsidRPr="007500FA" w:rsidRDefault="00DE7F1D" w:rsidP="00DE7F1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</w:p>
        </w:tc>
      </w:tr>
      <w:tr w:rsidR="00DE7F1D" w:rsidRPr="00870B3A" w14:paraId="5FC1482F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EA6D3" w14:textId="65C83F2C" w:rsidR="00DE7F1D" w:rsidRPr="00587257" w:rsidRDefault="00DE7F1D" w:rsidP="00DE7F1D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</w:rPr>
              <w:t xml:space="preserve">Okres gwarancji </w:t>
            </w:r>
            <w:r w:rsidR="006F43A8">
              <w:rPr>
                <w:b/>
                <w:i/>
              </w:rPr>
              <w:t>producenta na wszystkie elementy składowe konstrukcyjne i napędowe regałów jezdnych: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0E725" w14:textId="77777777" w:rsidR="00DE7F1D" w:rsidRDefault="00DE7F1D" w:rsidP="00DE7F1D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4F246" w14:textId="7C63F287" w:rsidR="00DE7F1D" w:rsidRDefault="00DE7F1D" w:rsidP="00DE7F1D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………………………..…..………………………</w:t>
            </w:r>
          </w:p>
          <w:p w14:paraId="279CD44B" w14:textId="0F781023" w:rsidR="00DE7F1D" w:rsidRPr="00D44D74" w:rsidRDefault="00DE7F1D" w:rsidP="00DE7F1D">
            <w:pPr>
              <w:tabs>
                <w:tab w:val="left" w:pos="432"/>
              </w:tabs>
              <w:jc w:val="center"/>
              <w:rPr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 xml:space="preserve">/proszę wskazać jeden z wymienionych </w:t>
            </w:r>
            <w:r w:rsidR="006F43A8">
              <w:rPr>
                <w:b/>
                <w:i/>
                <w:sz w:val="16"/>
                <w:szCs w:val="16"/>
              </w:rPr>
              <w:t>24</w:t>
            </w:r>
            <w:r w:rsidRPr="00D44D74">
              <w:rPr>
                <w:b/>
                <w:i/>
                <w:sz w:val="16"/>
                <w:szCs w:val="16"/>
              </w:rPr>
              <w:t xml:space="preserve"> miesi</w:t>
            </w:r>
            <w:r w:rsidR="006F43A8">
              <w:rPr>
                <w:b/>
                <w:i/>
                <w:sz w:val="16"/>
                <w:szCs w:val="16"/>
              </w:rPr>
              <w:t>ące</w:t>
            </w:r>
            <w:r w:rsidRPr="00D44D74">
              <w:rPr>
                <w:b/>
                <w:i/>
                <w:sz w:val="16"/>
                <w:szCs w:val="16"/>
              </w:rPr>
              <w:t xml:space="preserve"> / </w:t>
            </w:r>
            <w:r w:rsidR="006F43A8">
              <w:rPr>
                <w:b/>
                <w:i/>
                <w:sz w:val="16"/>
                <w:szCs w:val="16"/>
              </w:rPr>
              <w:t>36</w:t>
            </w:r>
            <w:r w:rsidRPr="00D44D74">
              <w:rPr>
                <w:b/>
                <w:i/>
                <w:sz w:val="16"/>
                <w:szCs w:val="16"/>
              </w:rPr>
              <w:t xml:space="preserve"> miesi</w:t>
            </w:r>
            <w:r>
              <w:rPr>
                <w:b/>
                <w:i/>
                <w:sz w:val="16"/>
                <w:szCs w:val="16"/>
              </w:rPr>
              <w:t>ęcy</w:t>
            </w:r>
            <w:r w:rsidRPr="00D44D74">
              <w:rPr>
                <w:b/>
                <w:i/>
                <w:sz w:val="16"/>
                <w:szCs w:val="16"/>
              </w:rPr>
              <w:t xml:space="preserve">/ </w:t>
            </w:r>
            <w:r w:rsidR="006F43A8">
              <w:rPr>
                <w:b/>
                <w:i/>
                <w:sz w:val="16"/>
                <w:szCs w:val="16"/>
              </w:rPr>
              <w:t>48</w:t>
            </w:r>
            <w:r w:rsidRPr="00D44D74">
              <w:rPr>
                <w:b/>
                <w:i/>
                <w:sz w:val="16"/>
                <w:szCs w:val="16"/>
              </w:rPr>
              <w:t xml:space="preserve"> miesi</w:t>
            </w:r>
            <w:r>
              <w:rPr>
                <w:b/>
                <w:i/>
                <w:sz w:val="16"/>
                <w:szCs w:val="16"/>
              </w:rPr>
              <w:t>ęcy</w:t>
            </w:r>
          </w:p>
        </w:tc>
      </w:tr>
      <w:tr w:rsidR="00DE7F1D" w:rsidRPr="00870B3A" w14:paraId="7A88A8E0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1396E" w14:textId="1F1E2737" w:rsidR="00DE7F1D" w:rsidRPr="00587257" w:rsidRDefault="00DE7F1D" w:rsidP="00DE7F1D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  <w:color w:val="000000" w:themeColor="text1"/>
              </w:rPr>
              <w:t xml:space="preserve">Termin dostawy </w:t>
            </w:r>
            <w:r w:rsidR="00EF31E4">
              <w:rPr>
                <w:b/>
                <w:i/>
                <w:color w:val="000000" w:themeColor="text1"/>
              </w:rPr>
              <w:t xml:space="preserve">zestawów regałów metalowych jezdnych wraz z montażem oraz z </w:t>
            </w:r>
            <w:r w:rsidR="00EF31E4">
              <w:rPr>
                <w:b/>
                <w:i/>
                <w:color w:val="000000" w:themeColor="text1"/>
              </w:rPr>
              <w:lastRenderedPageBreak/>
              <w:t>przeprowadzeniem instruktarzu użytkowników</w:t>
            </w:r>
            <w:r w:rsidRPr="00587257">
              <w:rPr>
                <w:b/>
                <w:i/>
                <w:color w:val="000000" w:themeColor="text1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4528EB" w14:textId="77777777" w:rsidR="00DE7F1D" w:rsidRDefault="00DE7F1D" w:rsidP="00DE7F1D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5E984" w14:textId="460901CE" w:rsidR="00DE7F1D" w:rsidRPr="00D44D74" w:rsidRDefault="00DE7F1D" w:rsidP="00DE7F1D">
            <w:pPr>
              <w:rPr>
                <w:b/>
                <w:i/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>………………………..…..……………………………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………………………………..</w:t>
            </w:r>
          </w:p>
          <w:p w14:paraId="6F3FB827" w14:textId="3BB9864D" w:rsidR="00DE7F1D" w:rsidRPr="00D44D74" w:rsidRDefault="00DE7F1D" w:rsidP="00DE7F1D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D74">
              <w:rPr>
                <w:b/>
                <w:i/>
                <w:sz w:val="16"/>
                <w:szCs w:val="16"/>
              </w:rPr>
              <w:t xml:space="preserve">/proszę wskazać jeden z wymienionych: do  </w:t>
            </w:r>
            <w:r w:rsidR="00EF31E4">
              <w:rPr>
                <w:b/>
                <w:i/>
                <w:sz w:val="16"/>
                <w:szCs w:val="16"/>
              </w:rPr>
              <w:t>14</w:t>
            </w:r>
            <w:r w:rsidRPr="00D44D74">
              <w:rPr>
                <w:b/>
                <w:i/>
                <w:sz w:val="16"/>
                <w:szCs w:val="16"/>
              </w:rPr>
              <w:t xml:space="preserve"> dni kalendarzowych / do </w:t>
            </w:r>
            <w:r w:rsidR="00EF31E4">
              <w:rPr>
                <w:b/>
                <w:i/>
                <w:sz w:val="16"/>
                <w:szCs w:val="16"/>
              </w:rPr>
              <w:t>21</w:t>
            </w:r>
            <w:r w:rsidRPr="00D44D74">
              <w:rPr>
                <w:b/>
                <w:i/>
                <w:sz w:val="16"/>
                <w:szCs w:val="16"/>
              </w:rPr>
              <w:t xml:space="preserve"> dni kalendarzowych/ do </w:t>
            </w:r>
            <w:r w:rsidR="00EF31E4">
              <w:rPr>
                <w:b/>
                <w:i/>
                <w:sz w:val="16"/>
                <w:szCs w:val="16"/>
              </w:rPr>
              <w:t>30</w:t>
            </w:r>
            <w:r w:rsidRPr="00D44D74">
              <w:rPr>
                <w:b/>
                <w:i/>
                <w:sz w:val="16"/>
                <w:szCs w:val="16"/>
              </w:rPr>
              <w:t xml:space="preserve"> dni kalendarzowych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14:paraId="7DE300C2" w14:textId="756D390E" w:rsidR="00D070FD" w:rsidRDefault="00D070FD">
      <w:bookmarkStart w:id="1" w:name="_GoBack"/>
      <w:bookmarkEnd w:id="1"/>
    </w:p>
    <w:p w14:paraId="1CF8708F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0F66FAF" w14:textId="388D42AB" w:rsidR="00D914FA" w:rsidRDefault="00D914FA" w:rsidP="0039566C">
      <w:pPr>
        <w:ind w:left="1560" w:right="1386" w:hanging="284"/>
        <w:rPr>
          <w:rFonts w:ascii="Arial" w:hAnsi="Arial" w:cs="Arial"/>
          <w:sz w:val="20"/>
          <w:szCs w:val="20"/>
          <w:highlight w:val="yellow"/>
        </w:rPr>
      </w:pPr>
    </w:p>
    <w:p w14:paraId="1E436AF9" w14:textId="77777777" w:rsidR="00D070FD" w:rsidRDefault="00D070FD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26E068C0" w14:textId="77777777" w:rsidR="00D070FD" w:rsidRPr="00095832" w:rsidRDefault="00D070FD" w:rsidP="0039566C">
      <w:pPr>
        <w:ind w:firstLine="1276"/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39566C">
      <w:pPr>
        <w:ind w:firstLine="1276"/>
        <w:rPr>
          <w:b/>
        </w:rPr>
      </w:pPr>
    </w:p>
    <w:p w14:paraId="3B54EC7D" w14:textId="0A1F681E" w:rsidR="00D914FA" w:rsidRDefault="00D914FA" w:rsidP="0039566C">
      <w:pPr>
        <w:ind w:firstLine="1276"/>
        <w:rPr>
          <w:b/>
        </w:rPr>
      </w:pPr>
    </w:p>
    <w:p w14:paraId="71E9FC9F" w14:textId="77777777" w:rsidR="00D070FD" w:rsidRPr="00083679" w:rsidRDefault="00D070FD" w:rsidP="0039566C">
      <w:pPr>
        <w:ind w:firstLine="1276"/>
        <w:rPr>
          <w:b/>
        </w:rPr>
      </w:pPr>
    </w:p>
    <w:p w14:paraId="44014868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39566C">
      <w:pPr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6875D40E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66F52CCA" w14:textId="77777777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39566C">
      <w:pPr>
        <w:ind w:firstLine="1276"/>
        <w:jc w:val="right"/>
        <w:rPr>
          <w:sz w:val="16"/>
          <w:szCs w:val="16"/>
        </w:rPr>
      </w:pPr>
    </w:p>
    <w:sectPr w:rsidR="006B089C" w:rsidRPr="00962A97" w:rsidSect="0039566C">
      <w:headerReference w:type="default" r:id="rId8"/>
      <w:footerReference w:type="default" r:id="rId9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F73F" w14:textId="77777777" w:rsidR="00C82CD1" w:rsidRDefault="00C82CD1">
      <w:r>
        <w:separator/>
      </w:r>
    </w:p>
  </w:endnote>
  <w:endnote w:type="continuationSeparator" w:id="0">
    <w:p w14:paraId="1971B608" w14:textId="77777777" w:rsidR="00C82CD1" w:rsidRDefault="00C8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A17E3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A17E34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D2EF" w14:textId="77777777" w:rsidR="00C82CD1" w:rsidRDefault="00C82CD1">
      <w:r>
        <w:separator/>
      </w:r>
    </w:p>
  </w:footnote>
  <w:footnote w:type="continuationSeparator" w:id="0">
    <w:p w14:paraId="6819F5D3" w14:textId="77777777" w:rsidR="00C82CD1" w:rsidRDefault="00C8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6EC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27F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243A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1CF3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81C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689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D1F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B87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03A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5EDF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CBB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2F0B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66C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99A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7BB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10"/>
    <w:rsid w:val="004D78CC"/>
    <w:rsid w:val="004E073B"/>
    <w:rsid w:val="004E0F58"/>
    <w:rsid w:val="004E1D98"/>
    <w:rsid w:val="004E20A4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5BF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257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060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1D1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3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51E3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A8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1862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E52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06C5"/>
    <w:rsid w:val="00771174"/>
    <w:rsid w:val="00771791"/>
    <w:rsid w:val="007719C0"/>
    <w:rsid w:val="00771CFD"/>
    <w:rsid w:val="00771D17"/>
    <w:rsid w:val="00772090"/>
    <w:rsid w:val="0077251F"/>
    <w:rsid w:val="00772699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24EB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0CE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4A3A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1F0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9EF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031C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3FF9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87F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3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34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427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2456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872"/>
    <w:rsid w:val="00AF7AC1"/>
    <w:rsid w:val="00B00E56"/>
    <w:rsid w:val="00B015F9"/>
    <w:rsid w:val="00B0171D"/>
    <w:rsid w:val="00B0203A"/>
    <w:rsid w:val="00B02AC8"/>
    <w:rsid w:val="00B03100"/>
    <w:rsid w:val="00B0314E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37A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1860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47B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2D93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60E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1742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615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542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3FC1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27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2CD1"/>
    <w:rsid w:val="00C84117"/>
    <w:rsid w:val="00C863FE"/>
    <w:rsid w:val="00C867EB"/>
    <w:rsid w:val="00C868B8"/>
    <w:rsid w:val="00C86A77"/>
    <w:rsid w:val="00C900DB"/>
    <w:rsid w:val="00C90598"/>
    <w:rsid w:val="00C91140"/>
    <w:rsid w:val="00C9139A"/>
    <w:rsid w:val="00C9166D"/>
    <w:rsid w:val="00C917D0"/>
    <w:rsid w:val="00C92782"/>
    <w:rsid w:val="00C92EEE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3E2E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176"/>
    <w:rsid w:val="00D04229"/>
    <w:rsid w:val="00D04754"/>
    <w:rsid w:val="00D04BCC"/>
    <w:rsid w:val="00D05321"/>
    <w:rsid w:val="00D05B0C"/>
    <w:rsid w:val="00D05CC7"/>
    <w:rsid w:val="00D0690B"/>
    <w:rsid w:val="00D069EB"/>
    <w:rsid w:val="00D06E41"/>
    <w:rsid w:val="00D070FD"/>
    <w:rsid w:val="00D072C7"/>
    <w:rsid w:val="00D07660"/>
    <w:rsid w:val="00D10068"/>
    <w:rsid w:val="00D10BED"/>
    <w:rsid w:val="00D11516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D74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BC9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1C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E7F1D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95D"/>
    <w:rsid w:val="00E47AD8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5F71"/>
    <w:rsid w:val="00EA60C0"/>
    <w:rsid w:val="00EA6793"/>
    <w:rsid w:val="00EA7228"/>
    <w:rsid w:val="00EB00AC"/>
    <w:rsid w:val="00EB0CC9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1E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E20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C7F4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AA673CDB-395C-44DF-9C4A-0D595E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ED90-0AB3-4DD0-B5F5-AEEAF0CF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Barbara Czerw</cp:lastModifiedBy>
  <cp:revision>9</cp:revision>
  <cp:lastPrinted>2022-11-22T14:30:00Z</cp:lastPrinted>
  <dcterms:created xsi:type="dcterms:W3CDTF">2023-02-28T09:06:00Z</dcterms:created>
  <dcterms:modified xsi:type="dcterms:W3CDTF">2023-02-28T09:46:00Z</dcterms:modified>
</cp:coreProperties>
</file>