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E58C" w14:textId="63465DA7" w:rsidR="00772773" w:rsidRPr="00772773" w:rsidRDefault="00AA467A" w:rsidP="00B44DDA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sz w:val="22"/>
          <w:szCs w:val="22"/>
        </w:rPr>
      </w:pPr>
      <w:bookmarkStart w:id="0" w:name="m_-6856378650402843968__GoBack"/>
      <w:bookmarkEnd w:id="0"/>
      <w:r w:rsidRPr="000323F2">
        <w:rPr>
          <w:rFonts w:ascii="Arial" w:hAnsi="Arial" w:cs="Arial"/>
          <w:b/>
          <w:bCs/>
          <w:i/>
          <w:sz w:val="22"/>
          <w:szCs w:val="22"/>
        </w:rPr>
        <w:tab/>
      </w:r>
    </w:p>
    <w:p w14:paraId="712310EF" w14:textId="420B3423" w:rsidR="00772773" w:rsidRPr="00772773" w:rsidRDefault="00772773" w:rsidP="00772773">
      <w:pPr>
        <w:pStyle w:val="Nagwek"/>
        <w:tabs>
          <w:tab w:val="clear" w:pos="720"/>
        </w:tabs>
        <w:spacing w:before="0" w:after="60" w:line="312" w:lineRule="auto"/>
        <w:ind w:left="0" w:firstLine="0"/>
        <w:jc w:val="right"/>
        <w:outlineLvl w:val="0"/>
        <w:rPr>
          <w:rFonts w:ascii="Arial" w:hAnsi="Arial" w:cs="Arial"/>
          <w:bCs/>
          <w:sz w:val="22"/>
          <w:szCs w:val="22"/>
        </w:rPr>
      </w:pPr>
      <w:r w:rsidRPr="00772773">
        <w:rPr>
          <w:rFonts w:ascii="Arial" w:hAnsi="Arial" w:cs="Arial"/>
          <w:bCs/>
          <w:sz w:val="22"/>
          <w:szCs w:val="22"/>
        </w:rPr>
        <w:t>Załącznik nr 9 do SWZ</w:t>
      </w:r>
    </w:p>
    <w:p w14:paraId="694DA24C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>…………………………………….</w:t>
      </w:r>
    </w:p>
    <w:p w14:paraId="62583904" w14:textId="4953C54F" w:rsidR="00772773" w:rsidRPr="00772773" w:rsidRDefault="00772773" w:rsidP="00772773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Pr="00772773">
        <w:rPr>
          <w:rFonts w:ascii="Arial" w:hAnsi="Arial" w:cs="Arial"/>
          <w:sz w:val="22"/>
          <w:szCs w:val="22"/>
        </w:rPr>
        <w:t xml:space="preserve"> Wykonawcy</w:t>
      </w:r>
    </w:p>
    <w:p w14:paraId="6D902E82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4F552C2F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sz w:val="22"/>
          <w:szCs w:val="22"/>
        </w:rPr>
        <w:t>Wykaz OSÓB</w:t>
      </w:r>
    </w:p>
    <w:p w14:paraId="118CE3C4" w14:textId="330F2D29" w:rsidR="00772773" w:rsidRPr="00772773" w:rsidRDefault="00772773" w:rsidP="00772773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color w:val="FF0000"/>
          <w:sz w:val="22"/>
          <w:szCs w:val="22"/>
        </w:rPr>
      </w:pPr>
    </w:p>
    <w:p w14:paraId="2E39B727" w14:textId="31BC223B" w:rsidR="00F223F3" w:rsidRDefault="00F223F3" w:rsidP="00F223F3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i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 xml:space="preserve">Dotyczy: zamówienia publicznego, którego przedmiotem jest </w:t>
      </w:r>
      <w:r w:rsidR="000164EE">
        <w:rPr>
          <w:rFonts w:ascii="Arial" w:hAnsi="Arial" w:cs="Arial"/>
          <w:b/>
          <w:sz w:val="22"/>
          <w:szCs w:val="22"/>
        </w:rPr>
        <w:t>z</w:t>
      </w:r>
      <w:r w:rsidR="000164EE" w:rsidRPr="001D79EA">
        <w:rPr>
          <w:rFonts w:ascii="Arial" w:hAnsi="Arial" w:cs="Arial"/>
          <w:b/>
          <w:sz w:val="22"/>
          <w:szCs w:val="22"/>
        </w:rPr>
        <w:t>akup usługi archiwizacji dokumentów przed przekazaniem do Archiwum Zakładowego NCBR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14:paraId="1F0F2E2E" w14:textId="77777777" w:rsidR="00635A7D" w:rsidRPr="00772773" w:rsidRDefault="00635A7D" w:rsidP="00F223F3">
      <w:pPr>
        <w:spacing w:after="60" w:line="312" w:lineRule="auto"/>
        <w:ind w:left="900" w:right="23" w:hanging="900"/>
        <w:jc w:val="both"/>
        <w:rPr>
          <w:rFonts w:ascii="Arial" w:hAnsi="Arial" w:cs="Arial"/>
          <w:sz w:val="22"/>
          <w:szCs w:val="22"/>
        </w:rPr>
      </w:pPr>
    </w:p>
    <w:p w14:paraId="6035F5A7" w14:textId="4D0BD611" w:rsidR="00F223F3" w:rsidRPr="00772773" w:rsidRDefault="00F223F3" w:rsidP="00B42F7F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(UWAGA: ZAŁĄCZNIK NALEŻY ZŁOżYĆ NA WEZWANIE, O KTÓRYM MOWA W</w:t>
      </w:r>
      <w:r>
        <w:rPr>
          <w:rFonts w:ascii="Arial" w:hAnsi="Arial" w:cs="Arial"/>
          <w:b/>
          <w:bCs/>
          <w:caps/>
          <w:color w:val="FF0000"/>
          <w:sz w:val="22"/>
          <w:szCs w:val="22"/>
        </w:rPr>
        <w:t> </w:t>
      </w:r>
      <w:r w:rsidRPr="00F223F3">
        <w:rPr>
          <w:rFonts w:ascii="Arial" w:hAnsi="Arial" w:cs="Arial"/>
          <w:b/>
          <w:bCs/>
          <w:color w:val="FF0000"/>
          <w:sz w:val="22"/>
          <w:szCs w:val="22"/>
        </w:rPr>
        <w:t>ROZDZIALE XII PKT. 20.</w:t>
      </w:r>
      <w:r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Pr="00F223F3">
        <w:rPr>
          <w:rFonts w:ascii="Arial" w:hAnsi="Arial" w:cs="Arial"/>
          <w:b/>
          <w:bCs/>
          <w:color w:val="FF0000"/>
          <w:sz w:val="22"/>
          <w:szCs w:val="22"/>
        </w:rPr>
        <w:t xml:space="preserve"> SWZ</w:t>
      </w: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)</w:t>
      </w:r>
    </w:p>
    <w:p w14:paraId="13D657E1" w14:textId="2E7B04BE" w:rsidR="00772773" w:rsidRDefault="00772773" w:rsidP="00772773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773">
        <w:rPr>
          <w:rFonts w:ascii="Arial" w:hAnsi="Arial" w:cs="Arial"/>
          <w:b/>
          <w:bCs/>
          <w:sz w:val="22"/>
          <w:szCs w:val="22"/>
        </w:rPr>
        <w:t>W zakresie niezbędnym do wykazania spełnienia warunku wiedzy i doświadczenia, o</w:t>
      </w:r>
      <w:r w:rsidR="00F223F3">
        <w:rPr>
          <w:rFonts w:ascii="Arial" w:hAnsi="Arial" w:cs="Arial"/>
          <w:b/>
          <w:bCs/>
          <w:sz w:val="22"/>
          <w:szCs w:val="22"/>
        </w:rPr>
        <w:t> </w:t>
      </w:r>
      <w:r w:rsidRPr="00772773">
        <w:rPr>
          <w:rFonts w:ascii="Arial" w:hAnsi="Arial" w:cs="Arial"/>
          <w:b/>
          <w:bCs/>
          <w:sz w:val="22"/>
          <w:szCs w:val="22"/>
        </w:rPr>
        <w:t>którym mowa w </w:t>
      </w:r>
      <w:r w:rsidR="00F223F3">
        <w:rPr>
          <w:rFonts w:ascii="Arial" w:hAnsi="Arial" w:cs="Arial"/>
          <w:b/>
          <w:bCs/>
          <w:sz w:val="22"/>
          <w:szCs w:val="22"/>
        </w:rPr>
        <w:t xml:space="preserve">rozdziale VII </w:t>
      </w:r>
      <w:r w:rsidR="00F223F3" w:rsidRPr="00772773">
        <w:rPr>
          <w:rFonts w:ascii="Arial" w:hAnsi="Arial" w:cs="Arial"/>
          <w:b/>
          <w:bCs/>
          <w:sz w:val="22"/>
          <w:szCs w:val="22"/>
        </w:rPr>
        <w:t>pkt 2.</w:t>
      </w:r>
      <w:r w:rsidR="00F223F3">
        <w:rPr>
          <w:rFonts w:ascii="Arial" w:hAnsi="Arial" w:cs="Arial"/>
          <w:b/>
          <w:bCs/>
          <w:sz w:val="22"/>
          <w:szCs w:val="22"/>
        </w:rPr>
        <w:t>2</w:t>
      </w:r>
      <w:r w:rsidR="00F223F3" w:rsidRPr="00772773">
        <w:rPr>
          <w:rFonts w:ascii="Arial" w:hAnsi="Arial" w:cs="Arial"/>
          <w:b/>
          <w:bCs/>
          <w:sz w:val="22"/>
          <w:szCs w:val="22"/>
        </w:rPr>
        <w:t>. SWZ</w:t>
      </w:r>
      <w:r w:rsidRPr="00772773">
        <w:rPr>
          <w:rFonts w:ascii="Arial" w:hAnsi="Arial" w:cs="Arial"/>
          <w:b/>
          <w:bCs/>
          <w:sz w:val="22"/>
          <w:szCs w:val="22"/>
        </w:rPr>
        <w:t>, skieruję do realizacji zamówienia następujące osoby:</w:t>
      </w:r>
    </w:p>
    <w:p w14:paraId="4071AEA9" w14:textId="77777777" w:rsidR="00635A7D" w:rsidRPr="00772773" w:rsidRDefault="00635A7D" w:rsidP="00772773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2773" w:rsidRPr="00635A7D" w14:paraId="573A81AE" w14:textId="77777777" w:rsidTr="00635A7D">
        <w:trPr>
          <w:trHeight w:val="2947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20F60BC3" w14:textId="77777777" w:rsidR="00772773" w:rsidRPr="00B42F7F" w:rsidRDefault="00772773" w:rsidP="00772773">
            <w:pPr>
              <w:spacing w:after="60" w:line="312" w:lineRule="auto"/>
              <w:ind w:right="252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B42F7F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Wymaganie Zamawiającego: </w:t>
            </w:r>
          </w:p>
          <w:p w14:paraId="37089A02" w14:textId="77777777" w:rsidR="00B42F7F" w:rsidRPr="00B42F7F" w:rsidRDefault="00772773" w:rsidP="00B42F7F">
            <w:pPr>
              <w:pStyle w:val="Akapitzlist"/>
              <w:keepNext w:val="0"/>
              <w:keepLines w:val="0"/>
              <w:spacing w:before="0" w:after="60" w:line="312" w:lineRule="auto"/>
              <w:ind w:left="993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B42F7F">
              <w:rPr>
                <w:rFonts w:ascii="Arial" w:hAnsi="Arial" w:cs="Arial"/>
                <w:b w:val="0"/>
                <w:sz w:val="20"/>
                <w:szCs w:val="20"/>
                <w:highlight w:val="lightGray"/>
              </w:rPr>
              <w:t xml:space="preserve">W zakresie warunku - zdolność techniczna lub zawodowa, </w:t>
            </w:r>
            <w:r w:rsidR="00635A7D" w:rsidRPr="00B42F7F"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 xml:space="preserve">że </w:t>
            </w:r>
            <w:r w:rsidR="00B42F7F" w:rsidRPr="00B42F7F"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dysponuje </w:t>
            </w:r>
            <w:r w:rsidR="00B42F7F" w:rsidRPr="00B42F7F"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  <w:lang w:val="pl-PL"/>
              </w:rPr>
              <w:t xml:space="preserve">co najmniej </w:t>
            </w:r>
            <w:r w:rsidR="00B42F7F" w:rsidRPr="00B42F7F"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  <w:t>dwoma osobami zdolnymi do wykonania zamówienia posiadającymi wykształcenie i kwalifikacje zawodowe</w:t>
            </w:r>
            <w:r w:rsidR="00B42F7F" w:rsidRPr="00B42F7F" w:rsidDel="000624BC"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r w:rsidR="00B42F7F" w:rsidRPr="00B42F7F"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  <w:t>:</w:t>
            </w:r>
          </w:p>
          <w:p w14:paraId="53E7138D" w14:textId="5CF277EE" w:rsidR="00B42F7F" w:rsidRPr="00B42F7F" w:rsidRDefault="00B42F7F" w:rsidP="00B42F7F">
            <w:pPr>
              <w:pStyle w:val="Akapitzlist"/>
              <w:keepNext w:val="0"/>
              <w:keepLines w:val="0"/>
              <w:numPr>
                <w:ilvl w:val="0"/>
                <w:numId w:val="65"/>
              </w:numPr>
              <w:spacing w:before="0" w:line="360" w:lineRule="auto"/>
              <w:ind w:left="1298"/>
              <w:contextualSpacing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B42F7F"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- co najmniej jedną osobą posiadającą ukończone </w:t>
            </w:r>
            <w:r w:rsidRPr="00B42F7F">
              <w:rPr>
                <w:rFonts w:ascii="Arial" w:hAnsi="Arial" w:cs="Arial"/>
                <w:b w:val="0"/>
                <w:sz w:val="20"/>
                <w:szCs w:val="20"/>
                <w:highlight w:val="lightGray"/>
              </w:rPr>
              <w:t xml:space="preserve">studia wyższe o kierunku archiwistyka (pierwszego lub drugiego stopnia) lub/i studia podyplomowe o specjalności archiwistyka lub/i posiada wykształcenie średnie techniczne – technik archiwista lub wykształcenie średnie z ukończonym co najmniej kursem kancelaryjno – archiwalnym stopnia II oraz posiadającą dwuletnie doświadczenie w pracy polegającej na archiwizowaniu dokumentów w instytucjach stanowiących Państwowy Zasób Archiwalny zgodnie z ustawą z dnia 14 lipca 1983 r. o narodowym zasobie archiwalnym i archiwach lub w okresie trzech lat poprzedzających złożenie oferty, brała osobiście udział w realizacji 3 usług archiwizacji dokumentacji kat. A  obejmujących (każda) archiwizację co najmniej 50 </w:t>
            </w:r>
            <w:proofErr w:type="spellStart"/>
            <w:r w:rsidRPr="00B42F7F">
              <w:rPr>
                <w:rFonts w:ascii="Arial" w:hAnsi="Arial" w:cs="Arial"/>
                <w:b w:val="0"/>
                <w:sz w:val="20"/>
                <w:szCs w:val="20"/>
                <w:highlight w:val="lightGray"/>
              </w:rPr>
              <w:t>mb</w:t>
            </w:r>
            <w:proofErr w:type="spellEnd"/>
            <w:r w:rsidRPr="00B42F7F">
              <w:rPr>
                <w:rFonts w:ascii="Arial" w:hAnsi="Arial" w:cs="Arial"/>
                <w:b w:val="0"/>
                <w:sz w:val="20"/>
                <w:szCs w:val="20"/>
                <w:highlight w:val="lightGray"/>
              </w:rPr>
              <w:t xml:space="preserve"> kat. A. wykonanych w instytucjach stanowiących Państwowy Zasób Archiwalny zgodnie z ustawą z dnia 14 lipca 1983 r. o narodowym zasobie archiwalnym i archiwach</w:t>
            </w:r>
            <w:r w:rsidRPr="00B42F7F"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  <w:t>,</w:t>
            </w:r>
          </w:p>
          <w:p w14:paraId="5A6F1CFE" w14:textId="77777777" w:rsidR="00772773" w:rsidRDefault="00B42F7F" w:rsidP="00B42F7F">
            <w:pPr>
              <w:pStyle w:val="Akapitzlist"/>
              <w:keepNext w:val="0"/>
              <w:keepLines w:val="0"/>
              <w:numPr>
                <w:ilvl w:val="0"/>
                <w:numId w:val="65"/>
              </w:numPr>
              <w:spacing w:before="0" w:line="360" w:lineRule="auto"/>
              <w:ind w:left="1298"/>
              <w:contextualSpacing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B42F7F">
              <w:rPr>
                <w:rFonts w:ascii="Arial" w:hAnsi="Arial" w:cs="Arial"/>
                <w:b w:val="0"/>
                <w:sz w:val="20"/>
                <w:szCs w:val="20"/>
                <w:highlight w:val="lightGray"/>
              </w:rPr>
              <w:t>co najmniej jedną osobą posiadającą ukończone</w:t>
            </w:r>
            <w:r w:rsidRPr="00B42F7F"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r w:rsidRPr="00B42F7F">
              <w:rPr>
                <w:rFonts w:ascii="Arial" w:hAnsi="Arial" w:cs="Arial"/>
                <w:b w:val="0"/>
                <w:sz w:val="20"/>
                <w:szCs w:val="20"/>
                <w:highlight w:val="lightGray"/>
              </w:rPr>
              <w:t>studia wyższe o kierunku archiwistyka (pierwszego lub drugiego stopnia) lub/i studia podyplomowe o specjalności archiwistyka lub/i posiada wykształcenie średnie techniczne – technik archiwista lub wykształcenie średnie z ukończonym co najmniej kursem kancelaryjno – archiwalnym stopnia</w:t>
            </w:r>
            <w:r w:rsidRPr="00B42F7F"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I oraz posiadającą roczne doświadczenie w pracy polegającej na archiwizowaniu dokumentów).</w:t>
            </w:r>
          </w:p>
          <w:p w14:paraId="6FF9A4F7" w14:textId="5A7D6682" w:rsidR="00B42F7F" w:rsidRPr="00B42F7F" w:rsidRDefault="00B42F7F" w:rsidP="00B42F7F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B42F7F">
              <w:rPr>
                <w:rFonts w:ascii="Arial" w:hAnsi="Arial" w:cs="Arial"/>
                <w:sz w:val="20"/>
                <w:szCs w:val="20"/>
              </w:rPr>
              <w:lastRenderedPageBreak/>
              <w:t>Zamawiający nie dopuszcza łączenia przez daną osobę wyżej wymienionych funkcji określonych w punktach a i b - do każdej funkcji należy wskazać odrębne osoby.</w:t>
            </w:r>
          </w:p>
        </w:tc>
      </w:tr>
      <w:tr w:rsidR="00772773" w:rsidRPr="00635A7D" w14:paraId="537C352B" w14:textId="77777777" w:rsidTr="00772773">
        <w:tc>
          <w:tcPr>
            <w:tcW w:w="9060" w:type="dxa"/>
          </w:tcPr>
          <w:p w14:paraId="4805B2FA" w14:textId="77777777" w:rsidR="00772773" w:rsidRPr="00635A7D" w:rsidRDefault="00772773" w:rsidP="00772773">
            <w:pPr>
              <w:pStyle w:val="Akapitzlist"/>
              <w:keepNext w:val="0"/>
              <w:keepLines w:val="0"/>
              <w:numPr>
                <w:ilvl w:val="0"/>
                <w:numId w:val="59"/>
              </w:numPr>
              <w:spacing w:before="0" w:after="60" w:line="312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635A7D">
              <w:rPr>
                <w:rFonts w:ascii="Arial" w:hAnsi="Arial" w:cs="Arial"/>
                <w:sz w:val="20"/>
                <w:szCs w:val="20"/>
              </w:rPr>
              <w:lastRenderedPageBreak/>
              <w:t>Imię i Nazwisko</w:t>
            </w:r>
          </w:p>
          <w:p w14:paraId="1DB00560" w14:textId="469764CD" w:rsidR="00772773" w:rsidRDefault="00772773" w:rsidP="00772773">
            <w:pPr>
              <w:spacing w:after="60" w:line="312" w:lineRule="auto"/>
              <w:ind w:left="360" w:right="-23"/>
              <w:rPr>
                <w:rFonts w:ascii="Arial" w:hAnsi="Arial" w:cs="Arial"/>
                <w:sz w:val="20"/>
                <w:szCs w:val="20"/>
              </w:rPr>
            </w:pPr>
            <w:r w:rsidRPr="00635A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3902E184" w14:textId="77777777" w:rsidR="00635A7D" w:rsidRPr="00635A7D" w:rsidRDefault="00635A7D" w:rsidP="00772773">
            <w:pPr>
              <w:spacing w:after="60" w:line="312" w:lineRule="auto"/>
              <w:ind w:left="360" w:right="-23"/>
              <w:rPr>
                <w:rFonts w:ascii="Arial" w:hAnsi="Arial" w:cs="Arial"/>
                <w:sz w:val="20"/>
                <w:szCs w:val="20"/>
              </w:rPr>
            </w:pPr>
          </w:p>
          <w:p w14:paraId="04CB0494" w14:textId="77777777" w:rsidR="00772773" w:rsidRPr="00635A7D" w:rsidRDefault="00772773" w:rsidP="00772773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Doświadczenie zawodowe</w:t>
            </w:r>
          </w:p>
          <w:p w14:paraId="7B7B46ED" w14:textId="26B31B39" w:rsidR="00772773" w:rsidRPr="004A64AE" w:rsidRDefault="00772773" w:rsidP="00772773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4A64AE">
              <w:rPr>
                <w:rFonts w:ascii="Arial" w:hAnsi="Arial" w:cs="Arial"/>
                <w:bCs/>
                <w:sz w:val="20"/>
                <w:szCs w:val="20"/>
              </w:rPr>
              <w:t xml:space="preserve">Oświadczam, że powyższa osoba posiada doświadczenia w wykonywaniu </w:t>
            </w:r>
            <w:r w:rsidR="004A64AE" w:rsidRPr="004A64AE">
              <w:rPr>
                <w:rFonts w:ascii="Arial" w:hAnsi="Arial" w:cs="Arial"/>
                <w:bCs/>
                <w:sz w:val="20"/>
                <w:szCs w:val="20"/>
              </w:rPr>
              <w:t xml:space="preserve">powyższych </w:t>
            </w:r>
            <w:r w:rsidRPr="004A64AE">
              <w:rPr>
                <w:rFonts w:ascii="Arial" w:hAnsi="Arial" w:cs="Arial"/>
                <w:bCs/>
                <w:sz w:val="20"/>
                <w:szCs w:val="20"/>
              </w:rPr>
              <w:t>czynności</w:t>
            </w:r>
            <w:r w:rsidR="00635A7D" w:rsidRPr="004A64A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35CF5E6" w14:textId="77777777" w:rsidR="00772773" w:rsidRPr="00635A7D" w:rsidRDefault="00772773" w:rsidP="00772773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TAK/NIE</w:t>
            </w:r>
          </w:p>
          <w:p w14:paraId="60523F83" w14:textId="77777777" w:rsidR="00772773" w:rsidRPr="00635A7D" w:rsidRDefault="00772773" w:rsidP="00772773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*należy skreślić niewłaściwe</w:t>
            </w:r>
          </w:p>
          <w:p w14:paraId="4E5B5EF4" w14:textId="77777777" w:rsidR="00772773" w:rsidRPr="00635A7D" w:rsidRDefault="00772773" w:rsidP="00772773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5692BB" w14:textId="77777777" w:rsidR="00772773" w:rsidRPr="00635A7D" w:rsidRDefault="00772773" w:rsidP="00772773">
            <w:pPr>
              <w:spacing w:after="60" w:line="312" w:lineRule="auto"/>
              <w:ind w:left="316" w:right="-23"/>
              <w:rPr>
                <w:rFonts w:ascii="Arial" w:hAnsi="Arial" w:cs="Arial"/>
                <w:sz w:val="20"/>
                <w:szCs w:val="20"/>
              </w:rPr>
            </w:pPr>
            <w:r w:rsidRPr="00635A7D">
              <w:rPr>
                <w:rFonts w:ascii="Arial" w:hAnsi="Arial" w:cs="Arial"/>
                <w:sz w:val="20"/>
                <w:szCs w:val="20"/>
              </w:rPr>
              <w:t>Informacja o podstawie do dysponowania wyżej wymienioną osobą:</w:t>
            </w:r>
          </w:p>
          <w:p w14:paraId="6E47CC79" w14:textId="77777777" w:rsidR="00772773" w:rsidRPr="00635A7D" w:rsidRDefault="00772773" w:rsidP="00772773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</w:tc>
      </w:tr>
      <w:tr w:rsidR="00772773" w:rsidRPr="00635A7D" w14:paraId="04BBC865" w14:textId="77777777" w:rsidTr="00772773">
        <w:tc>
          <w:tcPr>
            <w:tcW w:w="9060" w:type="dxa"/>
          </w:tcPr>
          <w:p w14:paraId="18DDDD0F" w14:textId="77777777" w:rsidR="00772773" w:rsidRPr="00635A7D" w:rsidRDefault="00772773" w:rsidP="00772773">
            <w:pPr>
              <w:pStyle w:val="Akapitzlist"/>
              <w:keepNext w:val="0"/>
              <w:keepLines w:val="0"/>
              <w:numPr>
                <w:ilvl w:val="0"/>
                <w:numId w:val="59"/>
              </w:numPr>
              <w:spacing w:before="0" w:after="60" w:line="312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635A7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12764BF6" w14:textId="3E926503" w:rsidR="00772773" w:rsidRDefault="00772773" w:rsidP="00772773">
            <w:pPr>
              <w:spacing w:after="60" w:line="312" w:lineRule="auto"/>
              <w:ind w:left="360" w:right="-23"/>
              <w:rPr>
                <w:rFonts w:ascii="Arial" w:hAnsi="Arial" w:cs="Arial"/>
                <w:sz w:val="20"/>
                <w:szCs w:val="20"/>
              </w:rPr>
            </w:pPr>
            <w:r w:rsidRPr="00635A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1139F8B0" w14:textId="77777777" w:rsidR="00635A7D" w:rsidRPr="00635A7D" w:rsidRDefault="00635A7D" w:rsidP="00772773">
            <w:pPr>
              <w:spacing w:after="60" w:line="312" w:lineRule="auto"/>
              <w:ind w:left="360" w:right="-23"/>
              <w:rPr>
                <w:rFonts w:ascii="Arial" w:hAnsi="Arial" w:cs="Arial"/>
                <w:sz w:val="20"/>
                <w:szCs w:val="20"/>
              </w:rPr>
            </w:pPr>
          </w:p>
          <w:p w14:paraId="5F4CE918" w14:textId="77777777" w:rsidR="00772773" w:rsidRPr="00635A7D" w:rsidRDefault="00772773" w:rsidP="00772773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Doświadczenie zawodowe</w:t>
            </w:r>
          </w:p>
          <w:p w14:paraId="2497178F" w14:textId="2C768D1A" w:rsidR="00772773" w:rsidRPr="00635A7D" w:rsidRDefault="004A64AE" w:rsidP="00772773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4A64AE">
              <w:rPr>
                <w:rFonts w:ascii="Arial" w:hAnsi="Arial" w:cs="Arial"/>
                <w:bCs/>
                <w:sz w:val="20"/>
                <w:szCs w:val="20"/>
              </w:rPr>
              <w:t>Oświadczam, że powyższa osoba posiada doświadczenia w wykonywaniu powyższych czynności</w:t>
            </w:r>
            <w:r w:rsidR="008A3F8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36F9A9F" w14:textId="77777777" w:rsidR="00772773" w:rsidRPr="00635A7D" w:rsidRDefault="00772773" w:rsidP="00772773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TAK/NIE</w:t>
            </w:r>
          </w:p>
          <w:p w14:paraId="7B8B9F26" w14:textId="78062E2F" w:rsidR="00772773" w:rsidRDefault="00772773" w:rsidP="00772773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*należy skreślić niewłaściwe</w:t>
            </w:r>
          </w:p>
          <w:p w14:paraId="2026AE66" w14:textId="77777777" w:rsidR="00635A7D" w:rsidRPr="00635A7D" w:rsidRDefault="00635A7D" w:rsidP="00772773">
            <w:pPr>
              <w:spacing w:after="60" w:line="312" w:lineRule="auto"/>
              <w:ind w:left="316"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656965" w14:textId="77777777" w:rsidR="00772773" w:rsidRPr="00635A7D" w:rsidRDefault="00772773" w:rsidP="00772773">
            <w:pPr>
              <w:spacing w:after="60" w:line="312" w:lineRule="auto"/>
              <w:ind w:left="316" w:right="-23"/>
              <w:rPr>
                <w:rFonts w:ascii="Arial" w:hAnsi="Arial" w:cs="Arial"/>
                <w:sz w:val="20"/>
                <w:szCs w:val="20"/>
              </w:rPr>
            </w:pPr>
            <w:r w:rsidRPr="00635A7D">
              <w:rPr>
                <w:rFonts w:ascii="Arial" w:hAnsi="Arial" w:cs="Arial"/>
                <w:sz w:val="20"/>
                <w:szCs w:val="20"/>
              </w:rPr>
              <w:t>Informacja o podstawie do dysponowania wyżej wymienioną osobą:</w:t>
            </w:r>
          </w:p>
          <w:p w14:paraId="6B891371" w14:textId="77777777" w:rsidR="00772773" w:rsidRPr="00635A7D" w:rsidRDefault="00772773" w:rsidP="00772773">
            <w:pPr>
              <w:spacing w:after="60" w:line="312" w:lineRule="auto"/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35A7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</w:tc>
      </w:tr>
    </w:tbl>
    <w:p w14:paraId="070F56DA" w14:textId="1ED9B350" w:rsidR="00772773" w:rsidRDefault="00772773" w:rsidP="00F223F3">
      <w:pPr>
        <w:tabs>
          <w:tab w:val="left" w:pos="0"/>
          <w:tab w:val="left" w:pos="6359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17547A04" w14:textId="77777777" w:rsidR="00F223F3" w:rsidRPr="00772773" w:rsidRDefault="00F223F3" w:rsidP="00F223F3">
      <w:pPr>
        <w:tabs>
          <w:tab w:val="left" w:pos="0"/>
          <w:tab w:val="left" w:pos="6359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682968F7" w14:textId="168FA371" w:rsidR="00772773" w:rsidRPr="00772773" w:rsidRDefault="00772773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772773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17ACAD5D" w14:textId="77777777" w:rsidR="00772773" w:rsidRPr="00772773" w:rsidRDefault="00772773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……………………………….</w:t>
      </w:r>
    </w:p>
    <w:p w14:paraId="56839643" w14:textId="77777777" w:rsidR="00772773" w:rsidRPr="00772773" w:rsidRDefault="00772773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Imię i nazwisko</w:t>
      </w:r>
    </w:p>
    <w:p w14:paraId="4091E88E" w14:textId="422F7D63" w:rsidR="00892EA9" w:rsidRDefault="00772773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/podpisano elektronicznie/</w:t>
      </w:r>
    </w:p>
    <w:p w14:paraId="32EA125C" w14:textId="58CF33A1" w:rsidR="0012642E" w:rsidRDefault="0012642E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</w:rPr>
      </w:pPr>
    </w:p>
    <w:p w14:paraId="1FFC8A05" w14:textId="3647B630" w:rsidR="0012642E" w:rsidRDefault="0012642E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</w:rPr>
      </w:pPr>
    </w:p>
    <w:p w14:paraId="5A9AFB5D" w14:textId="06AA1075" w:rsidR="0012642E" w:rsidRDefault="0012642E" w:rsidP="00B44DD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firstLine="0"/>
        <w:rPr>
          <w:rStyle w:val="FontStyle98"/>
          <w:rFonts w:ascii="Arial" w:hAnsi="Arial" w:cs="Arial"/>
          <w:i/>
        </w:rPr>
      </w:pPr>
    </w:p>
    <w:sectPr w:rsidR="0012642E" w:rsidSect="00FF544B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9FDB" w14:textId="77777777" w:rsidR="00380AF6" w:rsidRDefault="00380AF6">
      <w:r>
        <w:separator/>
      </w:r>
    </w:p>
  </w:endnote>
  <w:endnote w:type="continuationSeparator" w:id="0">
    <w:p w14:paraId="5C44FF53" w14:textId="77777777" w:rsidR="00380AF6" w:rsidRDefault="0038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4ECC7E3B" w:rsidR="00F47D15" w:rsidRPr="002D74E5" w:rsidRDefault="00F47D15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76BD" w14:textId="77777777" w:rsidR="00380AF6" w:rsidRDefault="00380AF6">
      <w:r>
        <w:separator/>
      </w:r>
    </w:p>
  </w:footnote>
  <w:footnote w:type="continuationSeparator" w:id="0">
    <w:p w14:paraId="606096BC" w14:textId="77777777" w:rsidR="00380AF6" w:rsidRDefault="0038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2384104B" w:rsidR="00F47D15" w:rsidRPr="00215138" w:rsidRDefault="00385903" w:rsidP="00FF544B">
    <w:pPr>
      <w:pStyle w:val="Nagwek"/>
      <w:spacing w:before="0"/>
      <w:ind w:left="0" w:firstLine="0"/>
    </w:pPr>
    <w:r>
      <w:t>5</w:t>
    </w:r>
    <w:r w:rsidR="00FF544B"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72935A6"/>
    <w:multiLevelType w:val="multilevel"/>
    <w:tmpl w:val="C7C09B66"/>
    <w:numStyleLink w:val="Styl1"/>
  </w:abstractNum>
  <w:abstractNum w:abstractNumId="21" w15:restartNumberingAfterBreak="0">
    <w:nsid w:val="1AAC78C7"/>
    <w:multiLevelType w:val="hybridMultilevel"/>
    <w:tmpl w:val="44E0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B38370A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B6FAB"/>
    <w:multiLevelType w:val="hybridMultilevel"/>
    <w:tmpl w:val="882A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24902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7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9127CB"/>
    <w:multiLevelType w:val="multilevel"/>
    <w:tmpl w:val="0BFC33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E4BB3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A41FA"/>
    <w:multiLevelType w:val="hybridMultilevel"/>
    <w:tmpl w:val="0B98468C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39ECE7A">
      <w:start w:val="1"/>
      <w:numFmt w:val="decimal"/>
      <w:lvlText w:val="%2)"/>
      <w:lvlJc w:val="left"/>
      <w:pPr>
        <w:ind w:left="67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7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50" w15:restartNumberingAfterBreak="0">
    <w:nsid w:val="4F717946"/>
    <w:multiLevelType w:val="hybridMultilevel"/>
    <w:tmpl w:val="B962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2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3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912433"/>
    <w:multiLevelType w:val="hybridMultilevel"/>
    <w:tmpl w:val="FBFC9CD0"/>
    <w:lvl w:ilvl="0" w:tplc="7EE6B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F43327"/>
    <w:multiLevelType w:val="multilevel"/>
    <w:tmpl w:val="0D9C7F22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252FC2"/>
    <w:multiLevelType w:val="hybridMultilevel"/>
    <w:tmpl w:val="B53C5716"/>
    <w:lvl w:ilvl="0" w:tplc="EB48E44C">
      <w:start w:val="1"/>
      <w:numFmt w:val="lowerLetter"/>
      <w:lvlText w:val="%1)"/>
      <w:lvlJc w:val="left"/>
      <w:pPr>
        <w:ind w:left="1929" w:hanging="360"/>
      </w:p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63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03A531A"/>
    <w:multiLevelType w:val="hybridMultilevel"/>
    <w:tmpl w:val="819E2B44"/>
    <w:lvl w:ilvl="0" w:tplc="E3ACD0E0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5AE529D"/>
    <w:multiLevelType w:val="multilevel"/>
    <w:tmpl w:val="1458C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C46B1A"/>
    <w:multiLevelType w:val="hybridMultilevel"/>
    <w:tmpl w:val="0A605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69"/>
  </w:num>
  <w:num w:numId="2">
    <w:abstractNumId w:val="17"/>
  </w:num>
  <w:num w:numId="3">
    <w:abstractNumId w:val="75"/>
  </w:num>
  <w:num w:numId="4">
    <w:abstractNumId w:val="0"/>
  </w:num>
  <w:num w:numId="5">
    <w:abstractNumId w:val="15"/>
  </w:num>
  <w:num w:numId="6">
    <w:abstractNumId w:val="14"/>
  </w:num>
  <w:num w:numId="7">
    <w:abstractNumId w:val="28"/>
  </w:num>
  <w:num w:numId="8">
    <w:abstractNumId w:val="19"/>
  </w:num>
  <w:num w:numId="9">
    <w:abstractNumId w:val="23"/>
  </w:num>
  <w:num w:numId="10">
    <w:abstractNumId w:val="55"/>
  </w:num>
  <w:num w:numId="11">
    <w:abstractNumId w:val="48"/>
  </w:num>
  <w:num w:numId="12">
    <w:abstractNumId w:val="33"/>
  </w:num>
  <w:num w:numId="13">
    <w:abstractNumId w:val="16"/>
  </w:num>
  <w:num w:numId="14">
    <w:abstractNumId w:val="61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5"/>
  </w:num>
  <w:num w:numId="17">
    <w:abstractNumId w:val="43"/>
  </w:num>
  <w:num w:numId="18">
    <w:abstractNumId w:val="34"/>
  </w:num>
  <w:num w:numId="19">
    <w:abstractNumId w:val="49"/>
  </w:num>
  <w:num w:numId="20">
    <w:abstractNumId w:val="51"/>
  </w:num>
  <w:num w:numId="21">
    <w:abstractNumId w:val="36"/>
  </w:num>
  <w:num w:numId="22">
    <w:abstractNumId w:val="24"/>
  </w:num>
  <w:num w:numId="23">
    <w:abstractNumId w:val="46"/>
  </w:num>
  <w:num w:numId="24">
    <w:abstractNumId w:val="22"/>
  </w:num>
  <w:num w:numId="25">
    <w:abstractNumId w:val="65"/>
  </w:num>
  <w:num w:numId="26">
    <w:abstractNumId w:val="31"/>
  </w:num>
  <w:num w:numId="27">
    <w:abstractNumId w:val="52"/>
  </w:num>
  <w:num w:numId="28">
    <w:abstractNumId w:val="76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71"/>
  </w:num>
  <w:num w:numId="31">
    <w:abstractNumId w:val="39"/>
  </w:num>
  <w:num w:numId="32">
    <w:abstractNumId w:val="68"/>
  </w:num>
  <w:num w:numId="33">
    <w:abstractNumId w:val="80"/>
  </w:num>
  <w:num w:numId="34">
    <w:abstractNumId w:val="35"/>
  </w:num>
  <w:num w:numId="35">
    <w:abstractNumId w:val="18"/>
  </w:num>
  <w:num w:numId="36">
    <w:abstractNumId w:val="13"/>
  </w:num>
  <w:num w:numId="37">
    <w:abstractNumId w:val="78"/>
  </w:num>
  <w:num w:numId="38">
    <w:abstractNumId w:val="57"/>
  </w:num>
  <w:num w:numId="39">
    <w:abstractNumId w:val="53"/>
  </w:num>
  <w:num w:numId="40">
    <w:abstractNumId w:val="67"/>
  </w:num>
  <w:num w:numId="41">
    <w:abstractNumId w:val="56"/>
  </w:num>
  <w:num w:numId="42">
    <w:abstractNumId w:val="54"/>
  </w:num>
  <w:num w:numId="43">
    <w:abstractNumId w:val="72"/>
  </w:num>
  <w:num w:numId="44">
    <w:abstractNumId w:val="66"/>
  </w:num>
  <w:num w:numId="45">
    <w:abstractNumId w:val="47"/>
  </w:num>
  <w:num w:numId="46">
    <w:abstractNumId w:val="30"/>
  </w:num>
  <w:num w:numId="47">
    <w:abstractNumId w:val="50"/>
  </w:num>
  <w:num w:numId="48">
    <w:abstractNumId w:val="79"/>
  </w:num>
  <w:num w:numId="49">
    <w:abstractNumId w:val="29"/>
  </w:num>
  <w:num w:numId="50">
    <w:abstractNumId w:val="40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21"/>
  </w:num>
  <w:num w:numId="55">
    <w:abstractNumId w:val="20"/>
  </w:num>
  <w:num w:numId="56">
    <w:abstractNumId w:val="59"/>
  </w:num>
  <w:num w:numId="57">
    <w:abstractNumId w:val="77"/>
  </w:num>
  <w:num w:numId="58">
    <w:abstractNumId w:val="26"/>
  </w:num>
  <w:num w:numId="59">
    <w:abstractNumId w:val="44"/>
  </w:num>
  <w:num w:numId="60">
    <w:abstractNumId w:val="37"/>
  </w:num>
  <w:num w:numId="61">
    <w:abstractNumId w:val="27"/>
  </w:num>
  <w:num w:numId="62">
    <w:abstractNumId w:val="62"/>
  </w:num>
  <w:num w:numId="63">
    <w:abstractNumId w:val="32"/>
  </w:num>
  <w:num w:numId="64">
    <w:abstractNumId w:val="58"/>
  </w:num>
  <w:num w:numId="65">
    <w:abstractNumId w:val="64"/>
  </w:num>
  <w:num w:numId="6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7">
    <w:abstractNumId w:val="63"/>
  </w:num>
  <w:num w:numId="68">
    <w:abstractNumId w:val="60"/>
  </w:num>
  <w:num w:numId="69">
    <w:abstractNumId w:val="73"/>
  </w:num>
  <w:num w:numId="70">
    <w:abstractNumId w:val="74"/>
  </w:num>
  <w:num w:numId="71">
    <w:abstractNumId w:val="45"/>
  </w:num>
  <w:num w:numId="72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827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4EE"/>
    <w:rsid w:val="00016B53"/>
    <w:rsid w:val="00017175"/>
    <w:rsid w:val="0001749C"/>
    <w:rsid w:val="00017814"/>
    <w:rsid w:val="000202D1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4BC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532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642E"/>
    <w:rsid w:val="0012726D"/>
    <w:rsid w:val="00127500"/>
    <w:rsid w:val="00127551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A0C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D3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DA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9EA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0E4D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DC"/>
    <w:rsid w:val="002058F1"/>
    <w:rsid w:val="00206469"/>
    <w:rsid w:val="00206B46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B7D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3B0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6D0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0AF6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5903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707"/>
    <w:rsid w:val="004A05B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4AE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0A57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3F7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3B7"/>
    <w:rsid w:val="006F4DB6"/>
    <w:rsid w:val="006F516D"/>
    <w:rsid w:val="006F51CC"/>
    <w:rsid w:val="006F6070"/>
    <w:rsid w:val="006F6286"/>
    <w:rsid w:val="006F6A97"/>
    <w:rsid w:val="006F7056"/>
    <w:rsid w:val="006F71A2"/>
    <w:rsid w:val="006F7584"/>
    <w:rsid w:val="006F77FE"/>
    <w:rsid w:val="006F7AD1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ADE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19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2EC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97288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16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6FC3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8A2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AF8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0C1"/>
    <w:rsid w:val="00951B48"/>
    <w:rsid w:val="00951E70"/>
    <w:rsid w:val="00952954"/>
    <w:rsid w:val="009538B9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30F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3ED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64A"/>
    <w:rsid w:val="00A81FF0"/>
    <w:rsid w:val="00A82469"/>
    <w:rsid w:val="00A8257D"/>
    <w:rsid w:val="00A83400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E81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2A52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574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2F7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4DD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46D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B2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4B20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232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573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4841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E7C77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B36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4687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C7C96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8AD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5F3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2D8A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5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5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5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5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customStyle="1" w:styleId="FontStyle67">
    <w:name w:val="Font Style67"/>
    <w:uiPriority w:val="99"/>
    <w:rsid w:val="000875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2896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Bartosz Tulibacki</cp:lastModifiedBy>
  <cp:revision>2</cp:revision>
  <cp:lastPrinted>2020-10-15T11:07:00Z</cp:lastPrinted>
  <dcterms:created xsi:type="dcterms:W3CDTF">2022-05-13T10:57:00Z</dcterms:created>
  <dcterms:modified xsi:type="dcterms:W3CDTF">2022-05-13T10:57:00Z</dcterms:modified>
</cp:coreProperties>
</file>