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7" w:rsidRPr="000008F6" w:rsidRDefault="002628B7" w:rsidP="002628B7">
      <w:pPr>
        <w:jc w:val="right"/>
      </w:pPr>
      <w:r w:rsidRPr="000008F6">
        <w:t>Z</w:t>
      </w:r>
      <w:r>
        <w:rPr>
          <w:b/>
          <w:i/>
        </w:rPr>
        <w:t>ałącznik nr 4</w:t>
      </w:r>
      <w:r w:rsidRPr="000008F6">
        <w:rPr>
          <w:b/>
          <w:i/>
        </w:rPr>
        <w:t xml:space="preserve"> do SIWZ</w:t>
      </w:r>
    </w:p>
    <w:p w:rsidR="002628B7" w:rsidRPr="00093E7A" w:rsidRDefault="002628B7" w:rsidP="002628B7">
      <w:pPr>
        <w:spacing w:before="120"/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2628B7" w:rsidRDefault="002628B7" w:rsidP="002628B7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zakup teczek wiązanych (w tym teczek wiązanych z nadrukiem) na potrzeby Zakładu Emerytalno-Rentowego MSW i Komisji Lekarskich.</w:t>
      </w:r>
    </w:p>
    <w:p w:rsidR="002628B7" w:rsidRPr="00B75395" w:rsidRDefault="002628B7" w:rsidP="002628B7">
      <w:pPr>
        <w:spacing w:after="120"/>
        <w:jc w:val="center"/>
        <w:rPr>
          <w:b/>
          <w:sz w:val="26"/>
          <w:szCs w:val="26"/>
          <w:u w:val="single"/>
        </w:rPr>
      </w:pPr>
      <w:r w:rsidRPr="00B75395">
        <w:rPr>
          <w:b/>
          <w:sz w:val="26"/>
          <w:szCs w:val="26"/>
          <w:u w:val="single"/>
        </w:rPr>
        <w:t>Część nr I</w:t>
      </w:r>
      <w:r>
        <w:rPr>
          <w:b/>
          <w:sz w:val="26"/>
          <w:szCs w:val="26"/>
          <w:u w:val="single"/>
        </w:rPr>
        <w:t>I – zakup teczek wiązanych (w tym teczek wiązanych z nadrukiem) na potrzeby Komisji Lekarskich i Wydziału Logistyki Komisji Lekarskich ZER MSW.</w:t>
      </w:r>
    </w:p>
    <w:p w:rsidR="002628B7" w:rsidRPr="00FC693E" w:rsidRDefault="002628B7" w:rsidP="002628B7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ZER-ZP-10/2017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60"/>
        <w:gridCol w:w="900"/>
        <w:gridCol w:w="860"/>
        <w:gridCol w:w="1080"/>
        <w:gridCol w:w="720"/>
        <w:gridCol w:w="378"/>
        <w:gridCol w:w="1053"/>
        <w:gridCol w:w="700"/>
        <w:gridCol w:w="536"/>
        <w:gridCol w:w="1770"/>
      </w:tblGrid>
      <w:tr w:rsidR="002628B7" w:rsidTr="006A27D0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2628B7" w:rsidRPr="00807691" w:rsidRDefault="002628B7" w:rsidP="006A27D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357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628B7" w:rsidRDefault="002628B7" w:rsidP="006A27D0">
            <w:pPr>
              <w:jc w:val="both"/>
            </w:pPr>
          </w:p>
          <w:p w:rsidR="002628B7" w:rsidRDefault="002628B7" w:rsidP="006A27D0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2628B7" w:rsidTr="006A27D0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628B7" w:rsidRPr="00807691" w:rsidRDefault="002628B7" w:rsidP="006A27D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357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628B7" w:rsidRDefault="002628B7" w:rsidP="006A27D0">
            <w:pPr>
              <w:jc w:val="both"/>
            </w:pPr>
          </w:p>
          <w:p w:rsidR="002628B7" w:rsidRDefault="002628B7" w:rsidP="006A27D0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2628B7" w:rsidTr="006A27D0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628B7" w:rsidRPr="00807691" w:rsidRDefault="002628B7" w:rsidP="006A27D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 xml:space="preserve">NIP:  </w:t>
            </w:r>
          </w:p>
          <w:p w:rsidR="002628B7" w:rsidRPr="00807691" w:rsidRDefault="002628B7" w:rsidP="006A27D0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28B7" w:rsidRPr="00807691" w:rsidRDefault="002628B7" w:rsidP="006A27D0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REGON:</w:t>
            </w:r>
          </w:p>
          <w:p w:rsidR="002628B7" w:rsidRPr="008A3B91" w:rsidRDefault="002628B7" w:rsidP="006A27D0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28B7" w:rsidRPr="00807691" w:rsidRDefault="002628B7" w:rsidP="006A27D0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 xml:space="preserve">Nr tel.: </w:t>
            </w:r>
          </w:p>
          <w:p w:rsidR="002628B7" w:rsidRPr="008A3B91" w:rsidRDefault="002628B7" w:rsidP="006A27D0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28B7" w:rsidRPr="00807691" w:rsidRDefault="002628B7" w:rsidP="006A27D0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Nr fax.:</w:t>
            </w:r>
          </w:p>
          <w:p w:rsidR="002628B7" w:rsidRPr="008A3B91" w:rsidRDefault="002628B7" w:rsidP="006A27D0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628B7" w:rsidRDefault="002628B7" w:rsidP="006A27D0">
            <w:r w:rsidRPr="00807691">
              <w:rPr>
                <w:b/>
              </w:rPr>
              <w:t>E-mail</w:t>
            </w:r>
            <w:r>
              <w:t xml:space="preserve"> (</w:t>
            </w:r>
            <w:r w:rsidRPr="00807691">
              <w:rPr>
                <w:i/>
                <w:sz w:val="20"/>
                <w:szCs w:val="20"/>
              </w:rPr>
              <w:t>jeśli występuje):</w:t>
            </w:r>
          </w:p>
          <w:p w:rsidR="002628B7" w:rsidRPr="008A3B91" w:rsidRDefault="002628B7" w:rsidP="006A27D0">
            <w:pPr>
              <w:spacing w:before="120" w:after="120"/>
              <w:jc w:val="both"/>
            </w:pPr>
            <w:r>
              <w:t>……………………</w:t>
            </w:r>
          </w:p>
        </w:tc>
      </w:tr>
      <w:tr w:rsidR="002628B7" w:rsidTr="006A27D0">
        <w:trPr>
          <w:trHeight w:val="221"/>
        </w:trPr>
        <w:tc>
          <w:tcPr>
            <w:tcW w:w="11057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2628B7" w:rsidRPr="00807691" w:rsidRDefault="002628B7" w:rsidP="006A27D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628B7" w:rsidRPr="00807691" w:rsidTr="006A27D0">
        <w:trPr>
          <w:trHeight w:val="910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teczek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2628B7" w:rsidRPr="00807691" w:rsidRDefault="002628B7" w:rsidP="006A27D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2628B7" w:rsidRPr="00807691" w:rsidRDefault="002628B7" w:rsidP="006A27D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2628B7" w:rsidRPr="00807691" w:rsidRDefault="002628B7" w:rsidP="006A27D0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2628B7" w:rsidRPr="00807691" w:rsidTr="006A27D0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628B7" w:rsidRPr="00807691" w:rsidRDefault="002628B7" w:rsidP="006A27D0">
            <w:pPr>
              <w:numPr>
                <w:ilvl w:val="0"/>
                <w:numId w:val="4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628B7" w:rsidRPr="000232A6" w:rsidTr="006A27D0">
        <w:tc>
          <w:tcPr>
            <w:tcW w:w="1105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Pr="000232A6" w:rsidRDefault="002628B7" w:rsidP="006A27D0">
            <w:pPr>
              <w:spacing w:before="120"/>
              <w:jc w:val="center"/>
              <w:rPr>
                <w:b/>
                <w:i/>
              </w:rPr>
            </w:pPr>
            <w:r w:rsidRPr="000232A6">
              <w:rPr>
                <w:b/>
                <w:i/>
              </w:rPr>
              <w:t>ZAKRES  PODSTAWOWY  ZAMÓWIENIA</w:t>
            </w:r>
          </w:p>
        </w:tc>
      </w:tr>
      <w:tr w:rsidR="002628B7" w:rsidRPr="00870B3A" w:rsidTr="006A27D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07691" w:rsidRDefault="002628B7" w:rsidP="006A27D0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Default="002628B7" w:rsidP="006A27D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6C5DE8">
              <w:rPr>
                <w:b/>
                <w:sz w:val="20"/>
                <w:szCs w:val="20"/>
              </w:rPr>
              <w:t>Teczka w</w:t>
            </w:r>
            <w:r>
              <w:rPr>
                <w:b/>
                <w:sz w:val="20"/>
                <w:szCs w:val="20"/>
              </w:rPr>
              <w:t>iązana kartonowa bezkwasowa (na</w:t>
            </w:r>
            <w:r w:rsidRPr="006C5D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</w:t>
            </w:r>
            <w:r w:rsidRPr="006C5DE8">
              <w:rPr>
                <w:b/>
                <w:sz w:val="20"/>
                <w:szCs w:val="20"/>
              </w:rPr>
              <w:t xml:space="preserve">ralne </w:t>
            </w:r>
            <w:proofErr w:type="spellStart"/>
            <w:r w:rsidRPr="006C5DE8">
              <w:rPr>
                <w:b/>
                <w:sz w:val="20"/>
                <w:szCs w:val="20"/>
              </w:rPr>
              <w:t>pH</w:t>
            </w:r>
            <w:proofErr w:type="spellEnd"/>
            <w:r>
              <w:rPr>
                <w:b/>
                <w:sz w:val="20"/>
                <w:szCs w:val="20"/>
              </w:rPr>
              <w:t xml:space="preserve"> 6,8-8,</w:t>
            </w:r>
            <w:r w:rsidRPr="006C5DE8">
              <w:rPr>
                <w:b/>
                <w:sz w:val="20"/>
                <w:szCs w:val="20"/>
              </w:rPr>
              <w:t>0) biała bez nadruku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2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2628B7" w:rsidRDefault="002628B7" w:rsidP="006A27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2628B7" w:rsidRPr="00807691" w:rsidRDefault="002628B7" w:rsidP="006A27D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right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………………</w:t>
            </w:r>
          </w:p>
        </w:tc>
      </w:tr>
      <w:tr w:rsidR="002628B7" w:rsidRPr="00870B3A" w:rsidTr="006A27D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07691" w:rsidRDefault="002628B7" w:rsidP="006A27D0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Default="002628B7" w:rsidP="006A27D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6C5DE8">
              <w:rPr>
                <w:b/>
                <w:sz w:val="20"/>
                <w:szCs w:val="20"/>
              </w:rPr>
              <w:t>Teczka w</w:t>
            </w:r>
            <w:r>
              <w:rPr>
                <w:b/>
                <w:sz w:val="20"/>
                <w:szCs w:val="20"/>
              </w:rPr>
              <w:t>iązana kartonowa bezkwasowa (na</w:t>
            </w:r>
            <w:r w:rsidRPr="006C5D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</w:t>
            </w:r>
            <w:r w:rsidRPr="006C5DE8">
              <w:rPr>
                <w:b/>
                <w:sz w:val="20"/>
                <w:szCs w:val="20"/>
              </w:rPr>
              <w:t xml:space="preserve">ralne </w:t>
            </w:r>
            <w:proofErr w:type="spellStart"/>
            <w:r w:rsidRPr="006C5DE8">
              <w:rPr>
                <w:b/>
                <w:sz w:val="20"/>
                <w:szCs w:val="20"/>
              </w:rPr>
              <w:t>pH</w:t>
            </w:r>
            <w:proofErr w:type="spellEnd"/>
            <w:r>
              <w:rPr>
                <w:b/>
                <w:sz w:val="20"/>
                <w:szCs w:val="20"/>
              </w:rPr>
              <w:t xml:space="preserve"> 6,8-8,</w:t>
            </w:r>
            <w:r w:rsidRPr="006C5DE8">
              <w:rPr>
                <w:b/>
                <w:sz w:val="20"/>
                <w:szCs w:val="20"/>
              </w:rPr>
              <w:t>0) biała</w:t>
            </w:r>
            <w:r>
              <w:rPr>
                <w:b/>
                <w:sz w:val="20"/>
                <w:szCs w:val="20"/>
              </w:rPr>
              <w:t xml:space="preserve"> z nadrukiem Rejonowa Komisja Lekarska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2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2628B7" w:rsidRDefault="002628B7" w:rsidP="006A27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2628B7" w:rsidRPr="00807691" w:rsidRDefault="002628B7" w:rsidP="006A27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right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34.000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………………</w:t>
            </w:r>
          </w:p>
        </w:tc>
      </w:tr>
    </w:tbl>
    <w:p w:rsidR="002628B7" w:rsidRDefault="002628B7" w:rsidP="002628B7">
      <w:r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860"/>
        <w:gridCol w:w="1080"/>
        <w:gridCol w:w="1098"/>
        <w:gridCol w:w="1053"/>
        <w:gridCol w:w="1236"/>
        <w:gridCol w:w="1770"/>
      </w:tblGrid>
      <w:tr w:rsidR="002628B7" w:rsidRPr="00870B3A" w:rsidTr="006A27D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07691" w:rsidRDefault="002628B7" w:rsidP="006A27D0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Default="002628B7" w:rsidP="006A27D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6C5DE8">
              <w:rPr>
                <w:b/>
                <w:sz w:val="20"/>
                <w:szCs w:val="20"/>
              </w:rPr>
              <w:t>Teczka w</w:t>
            </w:r>
            <w:r>
              <w:rPr>
                <w:b/>
                <w:sz w:val="20"/>
                <w:szCs w:val="20"/>
              </w:rPr>
              <w:t>iązana kartonowa bezkwasowa (na</w:t>
            </w:r>
            <w:r w:rsidRPr="006C5D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</w:t>
            </w:r>
            <w:r w:rsidRPr="006C5DE8">
              <w:rPr>
                <w:b/>
                <w:sz w:val="20"/>
                <w:szCs w:val="20"/>
              </w:rPr>
              <w:t xml:space="preserve">ralne </w:t>
            </w:r>
            <w:proofErr w:type="spellStart"/>
            <w:r w:rsidRPr="006C5DE8">
              <w:rPr>
                <w:b/>
                <w:sz w:val="20"/>
                <w:szCs w:val="20"/>
              </w:rPr>
              <w:t>pH</w:t>
            </w:r>
            <w:proofErr w:type="spellEnd"/>
            <w:r>
              <w:rPr>
                <w:b/>
                <w:sz w:val="20"/>
                <w:szCs w:val="20"/>
              </w:rPr>
              <w:t xml:space="preserve"> 6,8-8,</w:t>
            </w:r>
            <w:r w:rsidRPr="006C5DE8">
              <w:rPr>
                <w:b/>
                <w:sz w:val="20"/>
                <w:szCs w:val="20"/>
              </w:rPr>
              <w:t>0) biała</w:t>
            </w:r>
            <w:r>
              <w:rPr>
                <w:b/>
                <w:sz w:val="20"/>
                <w:szCs w:val="20"/>
              </w:rPr>
              <w:t xml:space="preserve"> z nadrukiem Centralna Komisja Lekarska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2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2628B7" w:rsidRDefault="002628B7" w:rsidP="006A27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2628B7" w:rsidRPr="00807691" w:rsidRDefault="002628B7" w:rsidP="006A27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right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………………</w:t>
            </w:r>
          </w:p>
        </w:tc>
      </w:tr>
      <w:tr w:rsidR="002628B7" w:rsidRPr="00870B3A" w:rsidTr="006A27D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07691" w:rsidRDefault="002628B7" w:rsidP="006A27D0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Pr="00807691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Default="002628B7" w:rsidP="006A27D0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6C5DE8">
              <w:rPr>
                <w:b/>
                <w:sz w:val="20"/>
                <w:szCs w:val="20"/>
              </w:rPr>
              <w:t>Teczka w</w:t>
            </w:r>
            <w:r>
              <w:rPr>
                <w:b/>
                <w:sz w:val="20"/>
                <w:szCs w:val="20"/>
              </w:rPr>
              <w:t>iązana kartonowa bezkwasowa (na</w:t>
            </w:r>
            <w:r w:rsidRPr="006C5D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</w:t>
            </w:r>
            <w:r w:rsidRPr="006C5DE8">
              <w:rPr>
                <w:b/>
                <w:sz w:val="20"/>
                <w:szCs w:val="20"/>
              </w:rPr>
              <w:t xml:space="preserve">ralne </w:t>
            </w:r>
            <w:proofErr w:type="spellStart"/>
            <w:r w:rsidRPr="006C5DE8">
              <w:rPr>
                <w:b/>
                <w:sz w:val="20"/>
                <w:szCs w:val="20"/>
              </w:rPr>
              <w:t>pH</w:t>
            </w:r>
            <w:proofErr w:type="spellEnd"/>
            <w:r>
              <w:rPr>
                <w:b/>
                <w:sz w:val="20"/>
                <w:szCs w:val="20"/>
              </w:rPr>
              <w:t xml:space="preserve"> 6,8-8,</w:t>
            </w:r>
            <w:r w:rsidRPr="006C5DE8">
              <w:rPr>
                <w:b/>
                <w:sz w:val="20"/>
                <w:szCs w:val="20"/>
              </w:rPr>
              <w:t>0) biała</w:t>
            </w:r>
            <w:r>
              <w:rPr>
                <w:b/>
                <w:sz w:val="20"/>
                <w:szCs w:val="20"/>
              </w:rPr>
              <w:t xml:space="preserve"> z nadrukiem Skład Orzekający Centralnej Komisji Lekarskiej </w:t>
            </w:r>
            <w:r w:rsidRPr="00304ABB">
              <w:rPr>
                <w:b/>
                <w:sz w:val="20"/>
                <w:szCs w:val="20"/>
              </w:rPr>
              <w:t xml:space="preserve">– </w:t>
            </w:r>
            <w:r w:rsidRPr="00B520DB">
              <w:rPr>
                <w:b/>
                <w:i/>
                <w:sz w:val="16"/>
                <w:szCs w:val="16"/>
              </w:rPr>
              <w:t>spełniająca wymagan</w:t>
            </w:r>
            <w:r>
              <w:rPr>
                <w:b/>
                <w:i/>
                <w:sz w:val="16"/>
                <w:szCs w:val="16"/>
              </w:rPr>
              <w:t>ia określone w załączniku nr 2 do</w:t>
            </w:r>
            <w:r w:rsidRPr="00B520DB">
              <w:rPr>
                <w:b/>
                <w:i/>
                <w:sz w:val="16"/>
                <w:szCs w:val="16"/>
              </w:rPr>
              <w:t xml:space="preserve"> SIWZ.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kartonu :</w:t>
            </w:r>
          </w:p>
          <w:p w:rsidR="002628B7" w:rsidRDefault="002628B7" w:rsidP="006A27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……………………...…***</w:t>
            </w:r>
          </w:p>
          <w:p w:rsidR="002628B7" w:rsidRPr="001F7EEC" w:rsidRDefault="002628B7" w:rsidP="006A27D0">
            <w:pPr>
              <w:spacing w:before="120" w:after="120"/>
              <w:rPr>
                <w:b/>
                <w:sz w:val="18"/>
                <w:szCs w:val="18"/>
              </w:rPr>
            </w:pPr>
            <w:r w:rsidRPr="001F7EEC">
              <w:rPr>
                <w:b/>
                <w:sz w:val="18"/>
                <w:szCs w:val="18"/>
              </w:rPr>
              <w:t>Nazwa producenta teczek :</w:t>
            </w:r>
          </w:p>
          <w:p w:rsidR="002628B7" w:rsidRPr="00807691" w:rsidRDefault="002628B7" w:rsidP="006A27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……………………...</w:t>
            </w:r>
            <w:r w:rsidRPr="00304ABB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8B7" w:rsidRPr="00655172" w:rsidRDefault="002628B7" w:rsidP="006A27D0">
            <w:pPr>
              <w:jc w:val="right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Pr="00870B3A" w:rsidRDefault="002628B7" w:rsidP="006A27D0">
            <w:pPr>
              <w:spacing w:before="120"/>
              <w:jc w:val="center"/>
            </w:pPr>
            <w:r>
              <w:t>………………</w:t>
            </w:r>
          </w:p>
        </w:tc>
      </w:tr>
      <w:tr w:rsidR="002628B7" w:rsidRPr="00870B3A" w:rsidTr="006A27D0">
        <w:tc>
          <w:tcPr>
            <w:tcW w:w="92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28B7" w:rsidRPr="00807691" w:rsidRDefault="002628B7" w:rsidP="006A27D0">
            <w:pPr>
              <w:jc w:val="center"/>
              <w:rPr>
                <w:b/>
                <w:i/>
              </w:rPr>
            </w:pPr>
            <w:r w:rsidRPr="00807691">
              <w:rPr>
                <w:b/>
                <w:i/>
              </w:rPr>
              <w:t>Razem (suma pozycj</w:t>
            </w:r>
            <w:r>
              <w:rPr>
                <w:b/>
                <w:i/>
              </w:rPr>
              <w:t>i od 1 do 4</w:t>
            </w:r>
            <w:r w:rsidRPr="00807691">
              <w:rPr>
                <w:b/>
                <w:i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Default="002628B7" w:rsidP="006A27D0">
            <w:pPr>
              <w:spacing w:before="120"/>
              <w:jc w:val="center"/>
            </w:pPr>
            <w:r w:rsidRPr="00807691">
              <w:rPr>
                <w:b/>
                <w:i/>
              </w:rPr>
              <w:t>brutto*</w:t>
            </w:r>
          </w:p>
        </w:tc>
      </w:tr>
      <w:tr w:rsidR="002628B7" w:rsidRPr="00870B3A" w:rsidTr="006A27D0">
        <w:tc>
          <w:tcPr>
            <w:tcW w:w="92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7" w:rsidRPr="00807691" w:rsidRDefault="002628B7" w:rsidP="006A27D0">
            <w:pPr>
              <w:jc w:val="center"/>
              <w:rPr>
                <w:b/>
                <w:i/>
              </w:rPr>
            </w:pPr>
            <w:r w:rsidRPr="00807691">
              <w:rPr>
                <w:b/>
              </w:rPr>
              <w:t>CENA CAŁKOWITA OFERTY*: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8B7" w:rsidRDefault="002628B7" w:rsidP="006A27D0">
            <w:pPr>
              <w:spacing w:before="120"/>
              <w:jc w:val="center"/>
            </w:pPr>
            <w:r>
              <w:t>……………*</w:t>
            </w:r>
          </w:p>
        </w:tc>
      </w:tr>
      <w:tr w:rsidR="002628B7" w:rsidRPr="00870B3A" w:rsidTr="006A27D0">
        <w:tc>
          <w:tcPr>
            <w:tcW w:w="11057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8B7" w:rsidRDefault="002628B7" w:rsidP="006A27D0">
            <w:pPr>
              <w:spacing w:before="120"/>
            </w:pPr>
            <w:r w:rsidRPr="00807691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………………………………………………………..</w:t>
            </w:r>
          </w:p>
          <w:p w:rsidR="002628B7" w:rsidRPr="00870B3A" w:rsidRDefault="002628B7" w:rsidP="006A27D0"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2628B7" w:rsidRPr="00327587" w:rsidRDefault="002628B7" w:rsidP="002628B7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2628B7" w:rsidRPr="009143C8" w:rsidRDefault="002628B7" w:rsidP="002628B7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2628B7" w:rsidRDefault="002628B7" w:rsidP="002628B7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2628B7" w:rsidRPr="009143C8" w:rsidRDefault="002628B7" w:rsidP="002628B7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</w:t>
      </w:r>
      <w:r w:rsidRPr="0005524D">
        <w:rPr>
          <w:rFonts w:ascii="Arial" w:hAnsi="Arial"/>
          <w:b/>
          <w:sz w:val="16"/>
          <w:szCs w:val="16"/>
        </w:rPr>
        <w:t>WYMAGANE JEST WSKAZANIE NA</w:t>
      </w:r>
      <w:r>
        <w:rPr>
          <w:rFonts w:ascii="Arial" w:hAnsi="Arial"/>
          <w:b/>
          <w:sz w:val="16"/>
          <w:szCs w:val="16"/>
        </w:rPr>
        <w:t>ZW PRODUCENTÓW KARTONÓW I TECZEK,</w:t>
      </w:r>
    </w:p>
    <w:p w:rsidR="002628B7" w:rsidRDefault="002628B7" w:rsidP="002628B7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***</w:t>
      </w:r>
      <w:r>
        <w:rPr>
          <w:rFonts w:ascii="Arial" w:hAnsi="Arial" w:cs="Arial"/>
          <w:b/>
          <w:bCs/>
          <w:sz w:val="16"/>
          <w:szCs w:val="16"/>
        </w:rPr>
        <w:t>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628B7" w:rsidTr="006A27D0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628B7" w:rsidRPr="0005524D" w:rsidRDefault="002628B7" w:rsidP="006A27D0">
            <w:pPr>
              <w:numPr>
                <w:ilvl w:val="0"/>
                <w:numId w:val="44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 xml:space="preserve">) wykonanie niniejszego zamówienia w terminie: </w:t>
            </w:r>
            <w:r w:rsidRPr="001979EF">
              <w:rPr>
                <w:b/>
                <w:sz w:val="22"/>
                <w:szCs w:val="22"/>
                <w:u w:val="single"/>
              </w:rPr>
              <w:t xml:space="preserve">do </w:t>
            </w:r>
            <w:r>
              <w:rPr>
                <w:b/>
                <w:sz w:val="22"/>
                <w:szCs w:val="22"/>
                <w:u w:val="single"/>
              </w:rPr>
              <w:t>dnia 31 października 2017r.</w:t>
            </w:r>
          </w:p>
          <w:p w:rsidR="002628B7" w:rsidRPr="0005524D" w:rsidRDefault="002628B7" w:rsidP="006A27D0">
            <w:pPr>
              <w:numPr>
                <w:ilvl w:val="0"/>
                <w:numId w:val="44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 w:rsidRPr="0005524D">
              <w:rPr>
                <w:sz w:val="22"/>
                <w:szCs w:val="22"/>
              </w:rPr>
              <w:t>Akceptuję(</w:t>
            </w:r>
            <w:proofErr w:type="spellStart"/>
            <w:r w:rsidRPr="0005524D">
              <w:rPr>
                <w:sz w:val="22"/>
                <w:szCs w:val="22"/>
              </w:rPr>
              <w:t>emy</w:t>
            </w:r>
            <w:proofErr w:type="spellEnd"/>
            <w:r w:rsidRPr="0005524D">
              <w:rPr>
                <w:sz w:val="22"/>
                <w:szCs w:val="22"/>
              </w:rPr>
              <w:t xml:space="preserve">) warunki realizacji zamówienia </w:t>
            </w:r>
            <w:r w:rsidRPr="0005524D">
              <w:rPr>
                <w:b/>
                <w:sz w:val="22"/>
                <w:szCs w:val="22"/>
                <w:u w:val="single"/>
              </w:rPr>
              <w:t>w zakresie podstawowym</w:t>
            </w:r>
            <w:r w:rsidRPr="0005524D">
              <w:rPr>
                <w:sz w:val="22"/>
                <w:szCs w:val="22"/>
              </w:rPr>
              <w:t xml:space="preserve"> z zachowaniem terminów realizacji  wskazanych w rozdziale VI</w:t>
            </w:r>
            <w:r>
              <w:rPr>
                <w:sz w:val="22"/>
                <w:szCs w:val="22"/>
              </w:rPr>
              <w:t xml:space="preserve"> ust. 2 S</w:t>
            </w:r>
            <w:r w:rsidRPr="0005524D">
              <w:rPr>
                <w:sz w:val="22"/>
                <w:szCs w:val="22"/>
              </w:rPr>
              <w:t>pecyfikacj</w:t>
            </w:r>
            <w:r>
              <w:rPr>
                <w:sz w:val="22"/>
                <w:szCs w:val="22"/>
              </w:rPr>
              <w:t>i I</w:t>
            </w:r>
            <w:r w:rsidRPr="0005524D">
              <w:rPr>
                <w:sz w:val="22"/>
                <w:szCs w:val="22"/>
              </w:rPr>
              <w:t>stotnyc</w:t>
            </w:r>
            <w:r>
              <w:rPr>
                <w:sz w:val="22"/>
                <w:szCs w:val="22"/>
              </w:rPr>
              <w:t>h Warunków Z</w:t>
            </w:r>
            <w:r w:rsidRPr="0005524D">
              <w:rPr>
                <w:sz w:val="22"/>
                <w:szCs w:val="22"/>
              </w:rPr>
              <w:t>amówienia.</w:t>
            </w:r>
          </w:p>
          <w:p w:rsidR="002628B7" w:rsidRPr="00F20DD1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>Oświadczam(y), że zaoferowana c</w:t>
            </w:r>
            <w:r>
              <w:rPr>
                <w:sz w:val="22"/>
                <w:szCs w:val="22"/>
              </w:rPr>
              <w:t>ena brutto podana w niniejszym F</w:t>
            </w:r>
            <w:r w:rsidRPr="00F20DD1">
              <w:rPr>
                <w:sz w:val="22"/>
                <w:szCs w:val="22"/>
              </w:rPr>
              <w:t>ormularzu</w:t>
            </w:r>
            <w:r>
              <w:rPr>
                <w:sz w:val="22"/>
                <w:szCs w:val="22"/>
              </w:rPr>
              <w:t xml:space="preserve"> ofertowym</w:t>
            </w:r>
            <w:r w:rsidRPr="00F20DD1">
              <w:rPr>
                <w:sz w:val="22"/>
                <w:szCs w:val="22"/>
              </w:rPr>
              <w:t xml:space="preserve"> zawiera wszystkie koszty związane z wykonaniem zamówienia, w tym koszty transportu</w:t>
            </w:r>
            <w:r>
              <w:rPr>
                <w:sz w:val="22"/>
                <w:szCs w:val="22"/>
              </w:rPr>
              <w:t xml:space="preserve"> do lokalizacji wskazanych w </w:t>
            </w:r>
            <w:r w:rsidRPr="001F7EEC">
              <w:rPr>
                <w:i/>
                <w:sz w:val="22"/>
                <w:szCs w:val="22"/>
              </w:rPr>
              <w:t>Tabeli nr 2</w:t>
            </w:r>
            <w:r>
              <w:rPr>
                <w:sz w:val="22"/>
                <w:szCs w:val="22"/>
              </w:rPr>
              <w:t xml:space="preserve"> z załącznika </w:t>
            </w:r>
            <w:r>
              <w:rPr>
                <w:sz w:val="22"/>
                <w:szCs w:val="22"/>
              </w:rPr>
              <w:br/>
              <w:t>nr 2 do Specyfikacji Istotnych Warunków Zamówienia, koszty wniesienia</w:t>
            </w:r>
            <w:r w:rsidRPr="00F20D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koszty rozładunku w miejscach wskazanych przez Zamawiającego, koszty rękojmi, koszty ubezpieczenia oraz wszelkie należne cła i podatki.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rozliczeń określone w Rozdziale XIV Specyfikacji Istotnych Warunków Zamówienia.</w:t>
            </w:r>
          </w:p>
          <w:p w:rsidR="002628B7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:rsidR="002628B7" w:rsidRDefault="002628B7" w:rsidP="006A27D0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:rsidR="002628B7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ustawy……………………………………………………………………………………………………………………….</w:t>
            </w:r>
          </w:p>
          <w:p w:rsidR="002628B7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 że zapoznałem(liśmy) się ze Specyfikacją Istotnych Warunków Z</w:t>
            </w:r>
            <w:r w:rsidRPr="001979EF">
              <w:rPr>
                <w:sz w:val="22"/>
                <w:szCs w:val="22"/>
              </w:rPr>
              <w:t>amówienia i nie wnoszę(</w:t>
            </w:r>
            <w:proofErr w:type="spellStart"/>
            <w:r w:rsidRPr="001979EF">
              <w:rPr>
                <w:sz w:val="22"/>
                <w:szCs w:val="22"/>
              </w:rPr>
              <w:t>imy</w:t>
            </w:r>
            <w:proofErr w:type="spellEnd"/>
            <w:r w:rsidRPr="001979EF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warunki w niej zawarte.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2628B7" w:rsidRDefault="002628B7" w:rsidP="006A27D0">
            <w:pPr>
              <w:numPr>
                <w:ilvl w:val="0"/>
                <w:numId w:val="4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2628B7" w:rsidRPr="001979EF" w:rsidRDefault="002628B7" w:rsidP="006A27D0">
            <w:pPr>
              <w:numPr>
                <w:ilvl w:val="0"/>
                <w:numId w:val="44"/>
              </w:numPr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2628B7" w:rsidRPr="001979EF" w:rsidRDefault="002628B7" w:rsidP="006A27D0">
            <w:pPr>
              <w:numPr>
                <w:ilvl w:val="1"/>
                <w:numId w:val="44"/>
              </w:numPr>
              <w:tabs>
                <w:tab w:val="num" w:pos="1723"/>
              </w:tabs>
              <w:spacing w:before="120" w:after="120"/>
              <w:ind w:left="601" w:hanging="284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………………………..</w:t>
            </w:r>
          </w:p>
          <w:p w:rsidR="002628B7" w:rsidRPr="005E7D41" w:rsidRDefault="002628B7" w:rsidP="006A27D0">
            <w:pPr>
              <w:numPr>
                <w:ilvl w:val="1"/>
                <w:numId w:val="44"/>
              </w:numPr>
              <w:tabs>
                <w:tab w:val="num" w:pos="1723"/>
              </w:tabs>
              <w:spacing w:before="120" w:after="120"/>
              <w:ind w:left="601" w:hanging="284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2628B7" w:rsidRPr="001979EF" w:rsidTr="006A27D0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8B7" w:rsidRPr="001979EF" w:rsidRDefault="002628B7" w:rsidP="006A27D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</w:t>
            </w:r>
          </w:p>
          <w:p w:rsidR="002628B7" w:rsidRPr="001979EF" w:rsidRDefault="002628B7" w:rsidP="006A27D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:rsidR="002628B7" w:rsidRDefault="002628B7" w:rsidP="002628B7">
      <w:pPr>
        <w:rPr>
          <w:sz w:val="10"/>
          <w:szCs w:val="10"/>
        </w:rPr>
      </w:pPr>
    </w:p>
    <w:p w:rsidR="002628B7" w:rsidRDefault="002628B7" w:rsidP="002628B7">
      <w:pPr>
        <w:rPr>
          <w:b/>
        </w:rPr>
      </w:pPr>
    </w:p>
    <w:p w:rsidR="002628B7" w:rsidRDefault="002628B7" w:rsidP="002628B7">
      <w:pPr>
        <w:rPr>
          <w:b/>
        </w:rPr>
      </w:pPr>
    </w:p>
    <w:p w:rsidR="002628B7" w:rsidRPr="00AC57CF" w:rsidRDefault="002628B7" w:rsidP="002628B7">
      <w:pPr>
        <w:rPr>
          <w:b/>
        </w:rPr>
      </w:pPr>
      <w:r w:rsidRPr="00AC57CF">
        <w:rPr>
          <w:b/>
        </w:rPr>
        <w:t>PODPIS(Y):</w:t>
      </w:r>
    </w:p>
    <w:p w:rsidR="002628B7" w:rsidRDefault="002628B7" w:rsidP="002628B7">
      <w:pPr>
        <w:rPr>
          <w:b/>
        </w:rPr>
      </w:pPr>
    </w:p>
    <w:p w:rsidR="002628B7" w:rsidRDefault="002628B7" w:rsidP="002628B7">
      <w:pPr>
        <w:rPr>
          <w:b/>
        </w:rPr>
      </w:pPr>
    </w:p>
    <w:p w:rsidR="002628B7" w:rsidRDefault="002628B7" w:rsidP="002628B7">
      <w:pPr>
        <w:rPr>
          <w:b/>
        </w:rPr>
      </w:pPr>
    </w:p>
    <w:p w:rsidR="002628B7" w:rsidRDefault="002628B7" w:rsidP="002628B7">
      <w:pPr>
        <w:rPr>
          <w:b/>
        </w:rPr>
      </w:pPr>
    </w:p>
    <w:p w:rsidR="002628B7" w:rsidRPr="00AC57CF" w:rsidRDefault="002628B7" w:rsidP="002628B7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2628B7" w:rsidRDefault="002628B7" w:rsidP="002628B7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2628B7" w:rsidRDefault="002628B7" w:rsidP="002628B7">
      <w:pPr>
        <w:rPr>
          <w:b/>
        </w:rPr>
      </w:pPr>
    </w:p>
    <w:p w:rsidR="002628B7" w:rsidRPr="00A11F48" w:rsidRDefault="002628B7" w:rsidP="002628B7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A11F48">
        <w:rPr>
          <w:sz w:val="20"/>
          <w:szCs w:val="20"/>
        </w:rPr>
        <w:t>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2628B7" w:rsidRDefault="002628B7" w:rsidP="002628B7">
      <w:pPr>
        <w:pStyle w:val="Akapitzlist"/>
        <w:numPr>
          <w:ilvl w:val="3"/>
          <w:numId w:val="1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66E9">
        <w:rPr>
          <w:rFonts w:ascii="Times New Roman" w:hAnsi="Times New Roman"/>
          <w:sz w:val="20"/>
          <w:szCs w:val="20"/>
        </w:rPr>
        <w:t>zapisami w dokumencie stwierdzającym status prawny Wykonawcy (osoby wskazane we właściwym rejestrze lub  Centralnej Ewidencji i Informacji o</w:t>
      </w:r>
      <w:r>
        <w:rPr>
          <w:rFonts w:ascii="Times New Roman" w:hAnsi="Times New Roman"/>
          <w:sz w:val="20"/>
          <w:szCs w:val="20"/>
        </w:rPr>
        <w:t xml:space="preserve"> Działalności Gospodarczej</w:t>
      </w:r>
      <w:r w:rsidRPr="002866E9">
        <w:rPr>
          <w:rFonts w:ascii="Times New Roman" w:hAnsi="Times New Roman"/>
          <w:sz w:val="20"/>
          <w:szCs w:val="20"/>
        </w:rPr>
        <w:t>) lub</w:t>
      </w:r>
    </w:p>
    <w:p w:rsidR="0084578A" w:rsidRPr="002628B7" w:rsidRDefault="002628B7" w:rsidP="002628B7">
      <w:pPr>
        <w:pStyle w:val="Akapitzlist"/>
        <w:numPr>
          <w:ilvl w:val="3"/>
          <w:numId w:val="1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628B7">
        <w:rPr>
          <w:rFonts w:ascii="Times New Roman" w:hAnsi="Times New Roman"/>
          <w:sz w:val="20"/>
          <w:szCs w:val="20"/>
        </w:rPr>
        <w:t>pełnomocnictwem wchodzącym w skład oferty.</w:t>
      </w:r>
    </w:p>
    <w:sectPr w:rsidR="0084578A" w:rsidRPr="002628B7" w:rsidSect="0068455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A" w:rsidRDefault="00D2081A">
      <w:r>
        <w:separator/>
      </w:r>
    </w:p>
  </w:endnote>
  <w:endnote w:type="continuationSeparator" w:id="0">
    <w:p w:rsidR="00D2081A" w:rsidRDefault="00D2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31635" w:rsidRDefault="00F31635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Pr="000F005D" w:rsidRDefault="00F31635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2628B7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2628B7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4D357E">
    <w:pPr>
      <w:pStyle w:val="Stopka"/>
      <w:jc w:val="center"/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2628B7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2628B7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A" w:rsidRDefault="00D2081A">
      <w:r>
        <w:separator/>
      </w:r>
    </w:p>
  </w:footnote>
  <w:footnote w:type="continuationSeparator" w:id="0">
    <w:p w:rsidR="00D2081A" w:rsidRDefault="00D2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047"/>
    <w:multiLevelType w:val="hybridMultilevel"/>
    <w:tmpl w:val="7904283A"/>
    <w:lvl w:ilvl="0" w:tplc="8820A7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F6EA0"/>
    <w:multiLevelType w:val="hybridMultilevel"/>
    <w:tmpl w:val="422E6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D4821E3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609BD"/>
    <w:multiLevelType w:val="hybridMultilevel"/>
    <w:tmpl w:val="3112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E6CF1"/>
    <w:multiLevelType w:val="hybridMultilevel"/>
    <w:tmpl w:val="5928CD92"/>
    <w:lvl w:ilvl="0" w:tplc="5C78CA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06367"/>
    <w:multiLevelType w:val="hybridMultilevel"/>
    <w:tmpl w:val="49E400CA"/>
    <w:lvl w:ilvl="0" w:tplc="B09A8C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26C79"/>
    <w:multiLevelType w:val="hybridMultilevel"/>
    <w:tmpl w:val="7E702DC0"/>
    <w:lvl w:ilvl="0" w:tplc="4A4E06C6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F92209"/>
    <w:multiLevelType w:val="hybridMultilevel"/>
    <w:tmpl w:val="C14C08C4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6C421E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60A5662"/>
    <w:multiLevelType w:val="hybridMultilevel"/>
    <w:tmpl w:val="8ACC1B1C"/>
    <w:lvl w:ilvl="0" w:tplc="5C9C36C6">
      <w:start w:val="1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223DF9"/>
    <w:multiLevelType w:val="hybridMultilevel"/>
    <w:tmpl w:val="510CB25C"/>
    <w:lvl w:ilvl="0" w:tplc="3642E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CF78B1"/>
    <w:multiLevelType w:val="hybridMultilevel"/>
    <w:tmpl w:val="CCF67CB6"/>
    <w:lvl w:ilvl="0" w:tplc="925C7F22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263163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6">
    <w:nsid w:val="5DAE1B17"/>
    <w:multiLevelType w:val="hybridMultilevel"/>
    <w:tmpl w:val="76482E0A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ED4506"/>
    <w:multiLevelType w:val="hybridMultilevel"/>
    <w:tmpl w:val="527A6EE0"/>
    <w:lvl w:ilvl="0" w:tplc="541C23A0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574C02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63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1"/>
  </w:num>
  <w:num w:numId="4">
    <w:abstractNumId w:val="36"/>
  </w:num>
  <w:num w:numId="5">
    <w:abstractNumId w:val="23"/>
  </w:num>
  <w:num w:numId="6">
    <w:abstractNumId w:val="20"/>
  </w:num>
  <w:num w:numId="7">
    <w:abstractNumId w:val="6"/>
  </w:num>
  <w:num w:numId="8">
    <w:abstractNumId w:val="51"/>
  </w:num>
  <w:num w:numId="9">
    <w:abstractNumId w:val="58"/>
  </w:num>
  <w:num w:numId="10">
    <w:abstractNumId w:val="55"/>
  </w:num>
  <w:num w:numId="11">
    <w:abstractNumId w:val="54"/>
  </w:num>
  <w:num w:numId="12">
    <w:abstractNumId w:val="8"/>
  </w:num>
  <w:num w:numId="13">
    <w:abstractNumId w:val="27"/>
  </w:num>
  <w:num w:numId="14">
    <w:abstractNumId w:val="15"/>
  </w:num>
  <w:num w:numId="15">
    <w:abstractNumId w:val="33"/>
  </w:num>
  <w:num w:numId="16">
    <w:abstractNumId w:val="25"/>
  </w:num>
  <w:num w:numId="17">
    <w:abstractNumId w:val="44"/>
  </w:num>
  <w:num w:numId="18">
    <w:abstractNumId w:val="59"/>
  </w:num>
  <w:num w:numId="19">
    <w:abstractNumId w:val="7"/>
  </w:num>
  <w:num w:numId="20">
    <w:abstractNumId w:val="56"/>
  </w:num>
  <w:num w:numId="21">
    <w:abstractNumId w:val="39"/>
  </w:num>
  <w:num w:numId="22">
    <w:abstractNumId w:val="43"/>
  </w:num>
  <w:num w:numId="23">
    <w:abstractNumId w:val="63"/>
  </w:num>
  <w:num w:numId="24">
    <w:abstractNumId w:val="57"/>
  </w:num>
  <w:num w:numId="25">
    <w:abstractNumId w:val="11"/>
  </w:num>
  <w:num w:numId="26">
    <w:abstractNumId w:val="47"/>
  </w:num>
  <w:num w:numId="27">
    <w:abstractNumId w:val="19"/>
  </w:num>
  <w:num w:numId="28">
    <w:abstractNumId w:val="49"/>
  </w:num>
  <w:num w:numId="29">
    <w:abstractNumId w:val="40"/>
  </w:num>
  <w:num w:numId="30">
    <w:abstractNumId w:val="52"/>
  </w:num>
  <w:num w:numId="31">
    <w:abstractNumId w:val="14"/>
  </w:num>
  <w:num w:numId="32">
    <w:abstractNumId w:val="4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35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64"/>
  </w:num>
  <w:num w:numId="45">
    <w:abstractNumId w:val="3"/>
  </w:num>
  <w:num w:numId="46">
    <w:abstractNumId w:val="9"/>
  </w:num>
  <w:num w:numId="47">
    <w:abstractNumId w:val="21"/>
  </w:num>
  <w:num w:numId="48">
    <w:abstractNumId w:val="17"/>
  </w:num>
  <w:num w:numId="49">
    <w:abstractNumId w:val="45"/>
  </w:num>
  <w:num w:numId="50">
    <w:abstractNumId w:val="62"/>
  </w:num>
  <w:num w:numId="51">
    <w:abstractNumId w:val="16"/>
  </w:num>
  <w:num w:numId="52">
    <w:abstractNumId w:val="12"/>
  </w:num>
  <w:num w:numId="53">
    <w:abstractNumId w:val="18"/>
  </w:num>
  <w:num w:numId="54">
    <w:abstractNumId w:val="13"/>
  </w:num>
  <w:num w:numId="55">
    <w:abstractNumId w:val="24"/>
  </w:num>
  <w:num w:numId="56">
    <w:abstractNumId w:val="30"/>
  </w:num>
  <w:num w:numId="57">
    <w:abstractNumId w:val="34"/>
  </w:num>
  <w:num w:numId="58">
    <w:abstractNumId w:val="28"/>
  </w:num>
  <w:num w:numId="59">
    <w:abstractNumId w:val="42"/>
  </w:num>
  <w:num w:numId="60">
    <w:abstractNumId w:val="50"/>
  </w:num>
  <w:num w:numId="61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8B7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365D"/>
    <w:rsid w:val="002F4013"/>
    <w:rsid w:val="002F45E0"/>
    <w:rsid w:val="002F4BC3"/>
    <w:rsid w:val="002F4DD3"/>
    <w:rsid w:val="002F50AA"/>
    <w:rsid w:val="002F5544"/>
    <w:rsid w:val="002F615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0F9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457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0CAD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88F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1A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2BB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5FF"/>
    <w:rsid w:val="00D57861"/>
    <w:rsid w:val="00D57D2E"/>
    <w:rsid w:val="00D6180E"/>
    <w:rsid w:val="00D62952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2B45-6541-4B4E-BF40-FC35D46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2017-04-27T11:46:00Z</cp:lastPrinted>
  <dcterms:created xsi:type="dcterms:W3CDTF">2017-05-11T12:01:00Z</dcterms:created>
  <dcterms:modified xsi:type="dcterms:W3CDTF">2017-05-11T12:01:00Z</dcterms:modified>
</cp:coreProperties>
</file>