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02F4" w:rsidRDefault="004D2D05">
      <w:pPr>
        <w:rPr>
          <w:rFonts w:ascii="Arial" w:hAnsi="Arial" w:cs="Arial"/>
          <w:sz w:val="19"/>
          <w:lang w:eastAsia="pl-PL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-45.3pt;width:260.95pt;height:26.35pt;z-index:1;mso-wrap-distance-left:9.05pt;mso-wrap-distance-right:9.05pt" stroked="f">
            <v:fill color2="black"/>
            <v:textbox inset="7.25pt,3.65pt,7.25pt,3.65pt">
              <w:txbxContent>
                <w:p w:rsidR="001F07F8" w:rsidRPr="006E6BC6" w:rsidRDefault="001F07F8">
                  <w:pPr>
                    <w:jc w:val="right"/>
                    <w:rPr>
                      <w:sz w:val="18"/>
                      <w:szCs w:val="18"/>
                    </w:rPr>
                  </w:pPr>
                  <w:r w:rsidRPr="006E6BC6">
                    <w:rPr>
                      <w:b/>
                      <w:sz w:val="18"/>
                      <w:szCs w:val="18"/>
                    </w:rPr>
                    <w:t xml:space="preserve">Załącznik nr </w:t>
                  </w:r>
                  <w:r w:rsidR="00647DC2">
                    <w:rPr>
                      <w:b/>
                      <w:sz w:val="18"/>
                      <w:szCs w:val="18"/>
                    </w:rPr>
                    <w:t>8</w:t>
                  </w:r>
                </w:p>
                <w:p w:rsidR="001F07F8" w:rsidRDefault="001F07F8">
                  <w:pPr>
                    <w:pStyle w:val="Nagwek"/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WZÓR</w:t>
                  </w:r>
                </w:p>
              </w:txbxContent>
            </v:textbox>
          </v:shape>
        </w:pict>
      </w:r>
    </w:p>
    <w:p w:rsidR="009C02F4" w:rsidRDefault="009C02F4">
      <w:pPr>
        <w:pStyle w:val="Nagwek1"/>
        <w:rPr>
          <w:sz w:val="19"/>
        </w:rPr>
      </w:pPr>
    </w:p>
    <w:p w:rsidR="009C02F4" w:rsidRDefault="009C02F4">
      <w:pPr>
        <w:pStyle w:val="Nagwek1"/>
        <w:jc w:val="both"/>
      </w:pPr>
      <w:r>
        <w:rPr>
          <w:sz w:val="19"/>
        </w:rPr>
        <w:t>PROTOKÓŁ POSTĘPOWANIA W TRYBIE PODSTAWOWYM</w:t>
      </w:r>
    </w:p>
    <w:p w:rsidR="009C02F4" w:rsidRDefault="009C02F4">
      <w:pPr>
        <w:jc w:val="both"/>
        <w:rPr>
          <w:rFonts w:ascii="Arial" w:hAnsi="Arial" w:cs="Arial"/>
          <w:b/>
          <w:sz w:val="19"/>
        </w:rPr>
      </w:pPr>
    </w:p>
    <w:p w:rsidR="009C02F4" w:rsidRDefault="009C02F4">
      <w:pPr>
        <w:spacing w:line="360" w:lineRule="auto"/>
        <w:jc w:val="both"/>
      </w:pPr>
      <w:r>
        <w:rPr>
          <w:rFonts w:ascii="Arial" w:hAnsi="Arial" w:cs="Arial"/>
          <w:b/>
          <w:sz w:val="19"/>
        </w:rPr>
        <w:t>Protokół dotyczy:</w:t>
      </w:r>
    </w:p>
    <w:p w:rsidR="009C02F4" w:rsidRDefault="009C02F4">
      <w:pPr>
        <w:numPr>
          <w:ilvl w:val="0"/>
          <w:numId w:val="34"/>
        </w:numPr>
        <w:tabs>
          <w:tab w:val="left" w:pos="426"/>
        </w:tabs>
        <w:ind w:hanging="720"/>
        <w:jc w:val="both"/>
      </w:pPr>
      <w:r>
        <w:rPr>
          <w:rFonts w:ascii="Arial" w:hAnsi="Arial" w:cs="Arial"/>
          <w:b/>
          <w:sz w:val="19"/>
        </w:rPr>
        <w:t>zamówienia publicznego</w:t>
      </w:r>
    </w:p>
    <w:p w:rsidR="009C02F4" w:rsidRDefault="009C02F4">
      <w:pPr>
        <w:numPr>
          <w:ilvl w:val="0"/>
          <w:numId w:val="34"/>
        </w:numPr>
        <w:tabs>
          <w:tab w:val="left" w:pos="426"/>
        </w:tabs>
        <w:ind w:hanging="720"/>
        <w:jc w:val="both"/>
      </w:pPr>
      <w:r>
        <w:rPr>
          <w:rFonts w:ascii="Arial" w:hAnsi="Arial" w:cs="Arial"/>
          <w:b/>
          <w:sz w:val="19"/>
        </w:rPr>
        <w:t>umowy ramowej</w:t>
      </w:r>
    </w:p>
    <w:p w:rsidR="009C02F4" w:rsidRDefault="009C02F4">
      <w:pPr>
        <w:jc w:val="both"/>
        <w:rPr>
          <w:rFonts w:ascii="Arial" w:hAnsi="Arial" w:cs="Arial"/>
          <w:b/>
          <w:sz w:val="19"/>
        </w:rPr>
      </w:pPr>
    </w:p>
    <w:tbl>
      <w:tblPr>
        <w:tblW w:w="954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65"/>
      </w:tblGrid>
      <w:tr w:rsidR="009C02F4" w:rsidTr="00947821">
        <w:trPr>
          <w:trHeight w:val="26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</w:pPr>
            <w:r>
              <w:rPr>
                <w:sz w:val="18"/>
                <w:szCs w:val="18"/>
              </w:rPr>
              <w:t>Zamawiający</w:t>
            </w:r>
          </w:p>
          <w:p w:rsidR="009C02F4" w:rsidRDefault="009C02F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przeprowadzających, w tym zamawiających z innych państw członkowskich Unii Europejskiej:</w:t>
            </w:r>
          </w:p>
          <w:p w:rsidR="009C02F4" w:rsidRDefault="009C02F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F17A1">
              <w:rPr>
                <w:rFonts w:ascii="Arial" w:hAnsi="Arial" w:cs="Arial"/>
                <w:sz w:val="18"/>
                <w:szCs w:val="18"/>
              </w:rPr>
              <w:t>......</w:t>
            </w:r>
          </w:p>
          <w:p w:rsidR="006F17A1" w:rsidRDefault="006F17A1" w:rsidP="006F17A1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6F17A1" w:rsidRDefault="006F17A1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9C02F4" w:rsidRDefault="009C02F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C02F4" w:rsidRDefault="009C02F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………….................................................            faks</w:t>
            </w:r>
            <w:r w:rsidR="00E955E2">
              <w:rPr>
                <w:rFonts w:ascii="Arial" w:hAnsi="Arial" w:cs="Arial"/>
                <w:sz w:val="18"/>
                <w:szCs w:val="18"/>
              </w:rPr>
              <w:t xml:space="preserve"> (jeżeli dotyczy)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  <w:t>......................................</w:t>
            </w: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…………..........@...................................</w:t>
            </w:r>
          </w:p>
          <w:p w:rsidR="009C02F4" w:rsidRDefault="009C02F4">
            <w:pPr>
              <w:jc w:val="both"/>
              <w:rPr>
                <w:rFonts w:ascii="Arial" w:hAnsi="Arial" w:cs="Arial"/>
                <w:i/>
              </w:rPr>
            </w:pPr>
          </w:p>
          <w:p w:rsidR="009C02F4" w:rsidRDefault="009C02F4" w:rsidP="006F17A1">
            <w:pPr>
              <w:ind w:right="290"/>
              <w:rPr>
                <w:rFonts w:ascii="Arial" w:hAnsi="Arial" w:cs="Arial"/>
                <w:i/>
                <w:sz w:val="18"/>
                <w:szCs w:val="19"/>
                <w:lang w:val="de-DE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  <w:jc w:val="both"/>
            </w:pPr>
            <w:r>
              <w:rPr>
                <w:sz w:val="18"/>
                <w:szCs w:val="18"/>
              </w:rPr>
              <w:t xml:space="preserve">Przedmiot zamówienia </w:t>
            </w:r>
          </w:p>
          <w:p w:rsidR="0087602D" w:rsidRPr="00BD3BFB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</w:p>
          <w:p w:rsidR="0087602D" w:rsidRPr="00C27F34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:rsidR="0087602D" w:rsidRPr="00C27F34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:rsidR="0087602D" w:rsidRPr="00C27F34" w:rsidRDefault="0087602D" w:rsidP="0087602D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="00132D51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87602D" w:rsidRPr="00C27F34" w:rsidRDefault="0087602D" w:rsidP="00876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87602D" w:rsidRPr="00C27F34" w:rsidRDefault="0087602D" w:rsidP="00876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87602D" w:rsidRPr="00C27F34" w:rsidRDefault="0087602D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87602D" w:rsidRPr="00C27F34" w:rsidRDefault="0087602D" w:rsidP="0087602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7602D" w:rsidRPr="00C27F34" w:rsidRDefault="0087602D" w:rsidP="0087602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87602D" w:rsidRDefault="0087602D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602D" w:rsidRDefault="0087602D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:rsidR="0087602D" w:rsidRPr="009C1199" w:rsidRDefault="0087602D" w:rsidP="0087602D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7602D" w:rsidRPr="009C1199" w:rsidRDefault="0087602D" w:rsidP="0087602D">
            <w:pPr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(w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rzypadku zaznaczenia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87602D" w:rsidRPr="009C1199" w:rsidRDefault="0087602D" w:rsidP="0087602D">
            <w:pPr>
              <w:pStyle w:val="Akapitzlist"/>
              <w:suppressAutoHyphens w:val="0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02D" w:rsidRPr="00C27F34" w:rsidRDefault="0087602D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część nr 1: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132D51">
              <w:rPr>
                <w:rFonts w:ascii="Arial" w:hAnsi="Arial" w:cs="Arial"/>
                <w:sz w:val="18"/>
                <w:szCs w:val="18"/>
              </w:rPr>
              <w:t>………</w:t>
            </w:r>
            <w:r w:rsidR="00ED08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602D" w:rsidRPr="00C27F34" w:rsidRDefault="0087602D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część nr 2: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9C02F4" w:rsidRDefault="0087602D" w:rsidP="00324040">
            <w:pPr>
              <w:ind w:left="638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87602D" w:rsidRDefault="0087602D" w:rsidP="00876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 w:rsidP="004961B3">
            <w:pPr>
              <w:tabs>
                <w:tab w:val="left" w:pos="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D32BB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BB" w:rsidRDefault="00FD32BB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BB" w:rsidRDefault="00FD32BB" w:rsidP="00FD32BB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:rsidR="00FD32BB" w:rsidRDefault="00ED08F1" w:rsidP="00847EE1">
            <w:pPr>
              <w:pStyle w:val="Nagwek1"/>
              <w:numPr>
                <w:ilvl w:val="1"/>
                <w:numId w:val="1"/>
              </w:numPr>
              <w:tabs>
                <w:tab w:val="clear" w:pos="0"/>
                <w:tab w:val="num" w:pos="142"/>
                <w:tab w:val="left" w:pos="496"/>
              </w:tabs>
              <w:ind w:left="638" w:hanging="168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</w:t>
            </w:r>
            <w:r w:rsidR="00FD32BB">
              <w:rPr>
                <w:b w:val="0"/>
                <w:sz w:val="18"/>
                <w:szCs w:val="18"/>
                <w:lang w:eastAsia="pl-PL"/>
              </w:rPr>
              <w:t>zamówienia …………….</w:t>
            </w:r>
            <w:r w:rsidR="00A04F17">
              <w:rPr>
                <w:b w:val="0"/>
                <w:sz w:val="18"/>
                <w:szCs w:val="18"/>
                <w:lang w:eastAsia="pl-PL"/>
              </w:rPr>
              <w:t>.</w:t>
            </w:r>
            <w:r w:rsidR="00FD32BB">
              <w:rPr>
                <w:b w:val="0"/>
                <w:sz w:val="18"/>
                <w:szCs w:val="18"/>
                <w:lang w:eastAsia="pl-PL"/>
              </w:rPr>
              <w:t xml:space="preserve">... zł, co stanowi równowartość ……………….... euro  </w:t>
            </w:r>
          </w:p>
          <w:p w:rsidR="00FD32BB" w:rsidRDefault="00FD32BB" w:rsidP="00847EE1">
            <w:pPr>
              <w:numPr>
                <w:ilvl w:val="0"/>
                <w:numId w:val="47"/>
              </w:numPr>
              <w:tabs>
                <w:tab w:val="left" w:pos="780"/>
              </w:tabs>
              <w:ind w:left="638" w:hanging="168"/>
            </w:pPr>
            <w:r>
              <w:rPr>
                <w:rFonts w:ascii="Arial" w:hAnsi="Arial" w:cs="Arial"/>
                <w:sz w:val="18"/>
                <w:szCs w:val="18"/>
              </w:rPr>
              <w:t>zamówień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:rsidR="00FD32BB" w:rsidRDefault="00FD32BB" w:rsidP="00847EE1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………………………. </w:t>
            </w:r>
            <w:r w:rsidR="00ED0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zł, co stanowi równowartość ………………. euro</w:t>
            </w:r>
          </w:p>
          <w:p w:rsidR="00FD32BB" w:rsidRDefault="00FD32BB" w:rsidP="00847EE1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………………………. </w:t>
            </w:r>
            <w:r w:rsidR="00ED0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zł, co stanowi równowartość …………….… euro</w:t>
            </w:r>
          </w:p>
          <w:p w:rsidR="00FD32BB" w:rsidRDefault="00FD32BB" w:rsidP="00847EE1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</w:pPr>
            <w:r>
              <w:rPr>
                <w:rFonts w:ascii="Arial" w:hAnsi="Arial" w:cs="Arial"/>
                <w:sz w:val="18"/>
                <w:szCs w:val="18"/>
              </w:rPr>
              <w:t>……………………..…</w:t>
            </w:r>
            <w:r w:rsidR="00ED0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zł, co stanowi równowartość ………………</w:t>
            </w:r>
            <w:r w:rsidR="00ED08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FD32BB" w:rsidRDefault="00FD32BB" w:rsidP="00847EE1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FD32BB" w:rsidRDefault="00FD32BB" w:rsidP="00847EE1">
            <w:pPr>
              <w:pStyle w:val="Nagwek1"/>
              <w:numPr>
                <w:ilvl w:val="0"/>
                <w:numId w:val="45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:rsidR="00FD32BB" w:rsidRDefault="00ED08F1" w:rsidP="00847EE1">
            <w:pPr>
              <w:pStyle w:val="Nagwek1"/>
              <w:numPr>
                <w:ilvl w:val="0"/>
                <w:numId w:val="0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   </w:t>
            </w:r>
            <w:r w:rsidR="00FD32BB">
              <w:rPr>
                <w:b w:val="0"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:rsidR="00FD32BB" w:rsidRDefault="00FD32BB" w:rsidP="00847EE1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w tym wartość przewidywanych zamówień, o których mowa odpow</w:t>
            </w:r>
            <w:r w:rsidR="00D02C0C">
              <w:rPr>
                <w:b w:val="0"/>
                <w:sz w:val="18"/>
                <w:szCs w:val="18"/>
                <w:lang w:eastAsia="pl-PL"/>
              </w:rPr>
              <w:t xml:space="preserve">iednio w art. 214 ust. 1 pkt 7 </w:t>
            </w:r>
            <w:r w:rsidR="00ED08F1">
              <w:rPr>
                <w:b w:val="0"/>
                <w:sz w:val="18"/>
                <w:szCs w:val="18"/>
                <w:lang w:eastAsia="pl-PL"/>
              </w:rPr>
              <w:t xml:space="preserve">       </w:t>
            </w:r>
            <w:r>
              <w:rPr>
                <w:b w:val="0"/>
                <w:sz w:val="18"/>
                <w:szCs w:val="18"/>
                <w:lang w:eastAsia="pl-PL"/>
              </w:rPr>
              <w:t xml:space="preserve">ustawy z dnia 11 września 2019 r. – Prawo zamówień publicznych, dalej „ustawa”, została </w:t>
            </w:r>
            <w:r w:rsidR="00ED08F1">
              <w:rPr>
                <w:b w:val="0"/>
                <w:sz w:val="18"/>
                <w:szCs w:val="18"/>
                <w:lang w:eastAsia="pl-PL"/>
              </w:rPr>
              <w:t>   </w:t>
            </w:r>
            <w:r>
              <w:rPr>
                <w:b w:val="0"/>
                <w:sz w:val="18"/>
                <w:szCs w:val="18"/>
                <w:lang w:eastAsia="pl-PL"/>
              </w:rPr>
              <w:t>ustalona na kwotę .......................... zł, co stanowi równowartość ..................... euro,</w:t>
            </w:r>
          </w:p>
          <w:p w:rsidR="00680650" w:rsidRDefault="00680650" w:rsidP="00680650">
            <w:pPr>
              <w:rPr>
                <w:lang w:eastAsia="pl-PL"/>
              </w:rPr>
            </w:pPr>
          </w:p>
          <w:p w:rsidR="00680650" w:rsidRPr="00680650" w:rsidRDefault="00680650" w:rsidP="00680650">
            <w:pPr>
              <w:rPr>
                <w:lang w:eastAsia="pl-PL"/>
              </w:rPr>
            </w:pPr>
          </w:p>
          <w:p w:rsidR="00FD32BB" w:rsidRDefault="00FD32BB" w:rsidP="00847EE1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lastRenderedPageBreak/>
              <w:t xml:space="preserve">zamówienia udzielanego jako część zamówienia o wartości ……………. </w:t>
            </w:r>
            <w:r w:rsidR="00DA493F">
              <w:rPr>
                <w:b w:val="0"/>
                <w:sz w:val="18"/>
                <w:szCs w:val="18"/>
                <w:lang w:eastAsia="pl-PL"/>
              </w:rPr>
              <w:t>z</w:t>
            </w:r>
            <w:r>
              <w:rPr>
                <w:b w:val="0"/>
                <w:sz w:val="18"/>
                <w:szCs w:val="18"/>
                <w:lang w:eastAsia="pl-PL"/>
              </w:rPr>
              <w:t>ł</w:t>
            </w:r>
            <w:r w:rsidR="00DA493F">
              <w:rPr>
                <w:b w:val="0"/>
                <w:sz w:val="18"/>
                <w:szCs w:val="18"/>
                <w:lang w:eastAsia="pl-PL"/>
              </w:rPr>
              <w:t>,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co stanowiło </w:t>
            </w:r>
            <w:r w:rsidR="00ED08F1">
              <w:rPr>
                <w:b w:val="0"/>
                <w:sz w:val="18"/>
                <w:szCs w:val="18"/>
                <w:lang w:eastAsia="pl-PL"/>
              </w:rPr>
              <w:t>   </w:t>
            </w:r>
            <w:r>
              <w:rPr>
                <w:b w:val="0"/>
                <w:sz w:val="18"/>
                <w:szCs w:val="18"/>
                <w:lang w:eastAsia="pl-PL"/>
              </w:rPr>
              <w:t xml:space="preserve">równowartość ………….. euro, wartość aktualnie udzielanego zamówienia częściowego </w:t>
            </w:r>
            <w:r>
              <w:rPr>
                <w:b w:val="0"/>
                <w:sz w:val="14"/>
                <w:szCs w:val="14"/>
                <w:lang w:eastAsia="pl-PL"/>
              </w:rPr>
              <w:t>(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którego dotyczy obecne postępowanie</w:t>
            </w:r>
            <w:r>
              <w:rPr>
                <w:b w:val="0"/>
                <w:sz w:val="14"/>
                <w:szCs w:val="14"/>
                <w:lang w:eastAsia="pl-PL"/>
              </w:rPr>
              <w:t>) …………………..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zł, co stanowi równowartość ………….. euro </w:t>
            </w:r>
          </w:p>
          <w:p w:rsidR="00FD32BB" w:rsidRDefault="00FD32BB" w:rsidP="00FD32BB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FD32BB" w:rsidRDefault="00FD32BB" w:rsidP="00FD32BB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  <w:lang w:eastAsia="pl-PL"/>
              </w:rPr>
              <w:t>Wartość zamówienia została ustalona w dniu ..............……. r. na podstawie</w:t>
            </w:r>
            <w:r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(wskazać odpowiedni dokument, np. planowane koszty, kosztorys inwestorski, program funkcjonalno-użytkowy) </w:t>
            </w: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:rsidR="00FD32BB" w:rsidRPr="00211B81" w:rsidRDefault="00FD32BB" w:rsidP="00FD32BB">
            <w:pPr>
              <w:pStyle w:val="Nagwek1"/>
              <w:ind w:left="443" w:right="110" w:hanging="360"/>
            </w:pPr>
          </w:p>
          <w:p w:rsidR="00FD32BB" w:rsidRPr="00211B81" w:rsidRDefault="00FD32BB" w:rsidP="00FD32BB">
            <w:pPr>
              <w:pStyle w:val="Nagwek1"/>
              <w:ind w:left="443" w:right="110" w:hanging="360"/>
            </w:pPr>
          </w:p>
          <w:p w:rsidR="00FD32BB" w:rsidRDefault="00FD32BB" w:rsidP="00FD32BB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FD32BB" w:rsidRDefault="00FD32BB" w:rsidP="00FD32BB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nie </w:t>
            </w:r>
          </w:p>
          <w:p w:rsidR="00FD32BB" w:rsidRDefault="00FD32BB" w:rsidP="00FD32BB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  <w:lang w:eastAsia="pl-PL"/>
              </w:rPr>
              <w:t xml:space="preserve">tak, w ramach </w:t>
            </w:r>
            <w:r w:rsidRPr="00DD7CFA">
              <w:rPr>
                <w:b w:val="0"/>
                <w:i/>
                <w:sz w:val="18"/>
                <w:szCs w:val="18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:rsidR="00FD32BB" w:rsidRDefault="00FD32BB" w:rsidP="00FD32BB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  <w:p w:rsidR="00FD32BB" w:rsidRPr="00DA493F" w:rsidRDefault="00DA493F" w:rsidP="00FD32BB">
            <w:pPr>
              <w:pStyle w:val="Nagwek1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32BB" w:rsidRPr="00DA493F">
              <w:rPr>
                <w:b w:val="0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  <w:r w:rsidR="00ED08F1">
              <w:rPr>
                <w:b w:val="0"/>
                <w:sz w:val="18"/>
                <w:szCs w:val="18"/>
              </w:rPr>
              <w:t>.</w:t>
            </w:r>
          </w:p>
          <w:p w:rsidR="00DA493F" w:rsidRPr="00DA493F" w:rsidRDefault="00DA493F" w:rsidP="00DA493F"/>
        </w:tc>
      </w:tr>
      <w:tr w:rsidR="009C02F4" w:rsidTr="00947821"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E72A55">
            <w:pPr>
              <w:pStyle w:val="Nagwek1"/>
              <w:jc w:val="both"/>
            </w:pPr>
            <w:r>
              <w:rPr>
                <w:sz w:val="18"/>
                <w:szCs w:val="18"/>
              </w:rPr>
              <w:t>Wstępne konsultacje rynkowe</w:t>
            </w:r>
            <w:r w:rsidR="001910D2">
              <w:rPr>
                <w:sz w:val="18"/>
                <w:szCs w:val="18"/>
              </w:rPr>
              <w:t>/wcześniejsze zaangażowanie wykonawcy</w:t>
            </w:r>
          </w:p>
          <w:p w:rsidR="009C02F4" w:rsidRDefault="009C02F4">
            <w:pPr>
              <w:rPr>
                <w:rFonts w:cs="Arial"/>
                <w:sz w:val="18"/>
                <w:szCs w:val="18"/>
              </w:rPr>
            </w:pPr>
          </w:p>
          <w:p w:rsidR="009C02F4" w:rsidRDefault="009C02F4">
            <w:r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</w:t>
            </w:r>
            <w:r w:rsidR="000066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Default="009C02F4">
            <w:pPr>
              <w:numPr>
                <w:ilvl w:val="1"/>
                <w:numId w:val="10"/>
              </w:numPr>
              <w:tabs>
                <w:tab w:val="left" w:pos="785"/>
              </w:tabs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C02F4" w:rsidRDefault="009C02F4">
            <w:pPr>
              <w:numPr>
                <w:ilvl w:val="1"/>
                <w:numId w:val="10"/>
              </w:numPr>
              <w:tabs>
                <w:tab w:val="left" w:pos="785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wypełnić poniżej w przypadku zaznaczenia odpowiedzi </w:t>
            </w:r>
            <w:r w:rsidR="00037915">
              <w:rPr>
                <w:rFonts w:ascii="Arial" w:hAnsi="Arial" w:cs="Arial"/>
                <w:i/>
                <w:sz w:val="14"/>
                <w:szCs w:val="14"/>
              </w:rPr>
              <w:t>„</w:t>
            </w:r>
            <w:r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037915">
              <w:rPr>
                <w:rFonts w:ascii="Arial" w:hAnsi="Arial" w:cs="Arial"/>
                <w:i/>
                <w:sz w:val="14"/>
                <w:szCs w:val="14"/>
              </w:rPr>
              <w:t>”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r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0379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:rsidR="009C02F4" w:rsidRDefault="009C02F4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:rsidR="009C02F4" w:rsidRDefault="009C02F4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:rsidR="009C02F4" w:rsidRDefault="009C02F4">
            <w:pPr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r>
              <w:rPr>
                <w:rFonts w:ascii="Arial" w:hAnsi="Arial" w:cs="Arial"/>
                <w:sz w:val="18"/>
                <w:szCs w:val="18"/>
              </w:rPr>
              <w:t>Wskazać środki mające na celu zapobieżeniu zakłócenia uczciwej konkurencji</w:t>
            </w:r>
            <w:r w:rsidR="001910D2">
              <w:rPr>
                <w:rFonts w:ascii="Arial" w:hAnsi="Arial" w:cs="Arial"/>
                <w:sz w:val="18"/>
                <w:szCs w:val="18"/>
              </w:rPr>
              <w:t xml:space="preserve"> w przypadku, o którym mowa w art. 85 ust. 1 ustawy: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02F4" w:rsidRDefault="009C0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rPr>
          <w:trHeight w:val="9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 udziela zamówienia w trybie podstawowym: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bez możliwości negocjacji</w:t>
            </w:r>
            <w:r w:rsidR="009C02F4">
              <w:rPr>
                <w:rFonts w:ascii="Arial" w:hAnsi="Arial" w:cs="Arial"/>
                <w:sz w:val="18"/>
                <w:szCs w:val="18"/>
              </w:rPr>
              <w:t>, na podstawie art. 275 pkt 1 ustawy</w:t>
            </w:r>
          </w:p>
          <w:p w:rsidR="009C02F4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możliwością negocjacji,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 na podstawie art. 275 pkt 2 ustawy</w:t>
            </w:r>
          </w:p>
          <w:p w:rsidR="009C02F4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negocjacjami,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 na podstawie art. 275 pkt 3 ustawy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02F4" w:rsidTr="00947821">
        <w:trPr>
          <w:trHeight w:val="3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4F1745" w:rsidRPr="004F1745">
              <w:rPr>
                <w:rFonts w:ascii="Arial" w:hAnsi="Arial" w:cs="Arial"/>
                <w:b/>
                <w:sz w:val="18"/>
                <w:szCs w:val="18"/>
              </w:rPr>
              <w:t xml:space="preserve"> lub osoby mogące wpłynąć na wynik postępowania, w tym osoby wykonujące czynności związane z przygotowaniem postępowania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4F1745" w:rsidRPr="004F1745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:rsidR="009C02F4" w:rsidRDefault="009C02F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numPr>
                <w:ilvl w:val="0"/>
                <w:numId w:val="6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w postępowaniu:</w:t>
            </w:r>
          </w:p>
          <w:p w:rsidR="009C02F4" w:rsidRDefault="009C02F4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 w:rsidP="00132D51">
            <w:pPr>
              <w:numPr>
                <w:ilvl w:val="0"/>
                <w:numId w:val="17"/>
              </w:num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</w:t>
            </w:r>
            <w:r w:rsidR="00132D51">
              <w:rPr>
                <w:rFonts w:ascii="Arial" w:hAnsi="Arial" w:cs="Arial"/>
                <w:sz w:val="18"/>
                <w:szCs w:val="18"/>
              </w:rPr>
              <w:t>.......</w:t>
            </w:r>
          </w:p>
          <w:p w:rsidR="009C02F4" w:rsidRDefault="009C02F4" w:rsidP="00132D51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wykonuje</w:t>
            </w:r>
            <w:r w:rsidR="00E955E2">
              <w:rPr>
                <w:b w:val="0"/>
                <w:sz w:val="18"/>
                <w:szCs w:val="18"/>
              </w:rPr>
              <w:t>/wykonują</w:t>
            </w:r>
            <w:r>
              <w:rPr>
                <w:b w:val="0"/>
                <w:sz w:val="18"/>
                <w:szCs w:val="18"/>
              </w:rPr>
              <w:t xml:space="preserve"> czynności w postępowaniu i złożył</w:t>
            </w:r>
            <w:r w:rsidR="00E955E2">
              <w:rPr>
                <w:b w:val="0"/>
                <w:sz w:val="18"/>
                <w:szCs w:val="18"/>
              </w:rPr>
              <w:t>/złożyli</w:t>
            </w:r>
            <w:r>
              <w:rPr>
                <w:b w:val="0"/>
                <w:sz w:val="18"/>
                <w:szCs w:val="18"/>
              </w:rPr>
              <w:t xml:space="preserve"> oświadczeni</w:t>
            </w:r>
            <w:r w:rsidR="00026ACE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 art. 56 ust. 4 ustawy</w:t>
            </w:r>
          </w:p>
          <w:p w:rsidR="009C02F4" w:rsidRPr="00680650" w:rsidRDefault="009C02F4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2"/>
                <w:szCs w:val="12"/>
              </w:rPr>
            </w:pPr>
          </w:p>
          <w:p w:rsidR="009C02F4" w:rsidRDefault="009C02F4" w:rsidP="001F1CE7">
            <w:pPr>
              <w:pStyle w:val="Nagwek1"/>
              <w:tabs>
                <w:tab w:val="left" w:pos="785"/>
              </w:tabs>
              <w:spacing w:line="276" w:lineRule="auto"/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nie wykonuje</w:t>
            </w:r>
            <w:r w:rsidR="00E955E2">
              <w:rPr>
                <w:b w:val="0"/>
                <w:sz w:val="18"/>
                <w:szCs w:val="18"/>
              </w:rPr>
              <w:t>/nie wykonują</w:t>
            </w:r>
            <w:r>
              <w:rPr>
                <w:b w:val="0"/>
                <w:sz w:val="18"/>
                <w:szCs w:val="18"/>
              </w:rPr>
              <w:t xml:space="preserve"> czynności w postępowaniu</w:t>
            </w:r>
            <w:r>
              <w:rPr>
                <w:b w:val="0"/>
                <w:i/>
                <w:sz w:val="14"/>
                <w:szCs w:val="14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i przekazał</w:t>
            </w:r>
            <w:r w:rsidR="00E955E2">
              <w:rPr>
                <w:b w:val="0"/>
                <w:sz w:val="18"/>
                <w:szCs w:val="18"/>
              </w:rPr>
              <w:t>/przekazali</w:t>
            </w:r>
            <w:r>
              <w:rPr>
                <w:b w:val="0"/>
                <w:sz w:val="18"/>
                <w:szCs w:val="18"/>
              </w:rPr>
              <w:t xml:space="preserve"> upoważnienie do dokonania następujących czynności w postępowaniu: ………………………………………………………………………..………………..……………………..</w:t>
            </w:r>
          </w:p>
          <w:p w:rsidR="009C02F4" w:rsidRDefault="009C02F4">
            <w:pPr>
              <w:tabs>
                <w:tab w:val="left" w:pos="650"/>
              </w:tabs>
              <w:ind w:left="623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9C02F4" w:rsidRDefault="009C02F4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9C02F4" w:rsidRDefault="009C02F4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:rsidR="009C02F4" w:rsidRDefault="009C02F4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9C02F4" w:rsidRDefault="009C02F4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:rsidR="009C02F4" w:rsidRPr="00680650" w:rsidRDefault="009C02F4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9C02F4" w:rsidRDefault="00026ACE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9C02F4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postępowaniu, złożył oświadczeni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680650" w:rsidRDefault="00680650">
            <w:pPr>
              <w:ind w:left="623" w:right="110"/>
              <w:jc w:val="both"/>
            </w:pPr>
          </w:p>
          <w:p w:rsidR="009C02F4" w:rsidRDefault="009C02F4">
            <w:pPr>
              <w:numPr>
                <w:ilvl w:val="0"/>
                <w:numId w:val="17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680650" w:rsidRDefault="009C02F4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</w:p>
          <w:p w:rsidR="009C02F4" w:rsidRDefault="009C02F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została powołana w dniu …………………..….. na podstawie: ........................................................................................................................................................</w:t>
            </w:r>
            <w:r w:rsidR="00ED08F1">
              <w:rPr>
                <w:b w:val="0"/>
                <w:sz w:val="18"/>
                <w:szCs w:val="18"/>
              </w:rPr>
              <w:t>.</w:t>
            </w:r>
          </w:p>
          <w:p w:rsidR="009C02F4" w:rsidRDefault="009C02F4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9C02F4" w:rsidRDefault="009C02F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ind w:left="62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9C02F4" w:rsidRDefault="009C02F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9C02F4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9C02F4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nie została powołana, czynności </w:t>
            </w:r>
            <w:r w:rsidR="00CD1C3A" w:rsidRPr="00CD1C3A">
              <w:rPr>
                <w:b w:val="0"/>
                <w:sz w:val="18"/>
                <w:szCs w:val="18"/>
              </w:rPr>
              <w:t xml:space="preserve">związane z przeprowadzeniem </w:t>
            </w:r>
            <w:r>
              <w:rPr>
                <w:b w:val="0"/>
                <w:sz w:val="18"/>
                <w:szCs w:val="18"/>
              </w:rPr>
              <w:t>postępowani</w:t>
            </w:r>
            <w:r w:rsidR="00CD1C3A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wykonują </w:t>
            </w:r>
            <w:r>
              <w:rPr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CD1C3A" w:rsidRPr="00CD1C3A">
              <w:rPr>
                <w:b w:val="0"/>
                <w:i/>
                <w:sz w:val="14"/>
                <w:szCs w:val="14"/>
              </w:rPr>
              <w:t xml:space="preserve">związane z przeprowadzeniem </w:t>
            </w:r>
            <w:r>
              <w:rPr>
                <w:b w:val="0"/>
                <w:i/>
                <w:sz w:val="14"/>
                <w:szCs w:val="14"/>
              </w:rPr>
              <w:t>postępowani</w:t>
            </w:r>
            <w:r w:rsidR="00CD1C3A">
              <w:rPr>
                <w:b w:val="0"/>
                <w:i/>
                <w:sz w:val="14"/>
                <w:szCs w:val="14"/>
              </w:rPr>
              <w:t>a</w:t>
            </w:r>
            <w:r>
              <w:rPr>
                <w:b w:val="0"/>
                <w:i/>
                <w:sz w:val="14"/>
                <w:szCs w:val="14"/>
              </w:rPr>
              <w:t xml:space="preserve"> oraz podać zakres czynności):</w:t>
            </w:r>
          </w:p>
          <w:p w:rsidR="009C02F4" w:rsidRDefault="009C02F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……………………………………………………….</w:t>
            </w:r>
            <w:r w:rsidR="00ED08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02F4" w:rsidRDefault="009C02F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ED08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9C02F4" w:rsidRDefault="009C02F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ED08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9C02F4" w:rsidRDefault="009C02F4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CD1C3A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9C02F4" w:rsidRDefault="009C02F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C02F4" w:rsidRDefault="009C02F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CD1C3A" w:rsidRPr="00CD1C3A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CD1C3A">
              <w:rPr>
                <w:rFonts w:ascii="Arial" w:hAnsi="Arial" w:cs="Arial"/>
                <w:sz w:val="18"/>
                <w:szCs w:val="18"/>
              </w:rPr>
              <w:t>a</w:t>
            </w:r>
            <w:r w:rsidR="00CD1C3A" w:rsidRPr="00CD1C3A">
              <w:rPr>
                <w:rFonts w:ascii="Arial" w:hAnsi="Arial" w:cs="Arial"/>
                <w:sz w:val="18"/>
                <w:szCs w:val="18"/>
              </w:rPr>
              <w:t>, o których mowa w pkt 2,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Default="009C02F4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pStyle w:val="Tekstpodstawowywcity"/>
              <w:numPr>
                <w:ilvl w:val="0"/>
                <w:numId w:val="17"/>
              </w:numPr>
              <w:tabs>
                <w:tab w:val="left" w:pos="650"/>
              </w:tabs>
              <w:ind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680650" w:rsidRDefault="009C02F4">
            <w:pPr>
              <w:pStyle w:val="Tekstpodstawowywcity"/>
              <w:ind w:right="11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9C02F4" w:rsidRDefault="009C02F4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zostali powołani  </w:t>
            </w:r>
            <w:r>
              <w:rPr>
                <w:b w:val="0"/>
                <w:i/>
                <w:sz w:val="14"/>
                <w:szCs w:val="14"/>
              </w:rPr>
              <w:t>(imiona i nazwiska biegłych)</w:t>
            </w:r>
            <w:r>
              <w:rPr>
                <w:b w:val="0"/>
                <w:sz w:val="18"/>
                <w:szCs w:val="18"/>
              </w:rPr>
              <w:t>:</w:t>
            </w:r>
          </w:p>
          <w:p w:rsidR="009C02F4" w:rsidRDefault="009C02F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Pr="00680650" w:rsidRDefault="009C02F4">
            <w:pPr>
              <w:ind w:left="356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9C02F4" w:rsidRDefault="009C02F4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nie zostali powołani</w:t>
            </w:r>
          </w:p>
          <w:p w:rsidR="009C02F4" w:rsidRDefault="009C02F4">
            <w:pPr>
              <w:rPr>
                <w:rFonts w:cs="Arial"/>
                <w:b/>
                <w:sz w:val="18"/>
                <w:szCs w:val="18"/>
              </w:rPr>
            </w:pPr>
          </w:p>
          <w:p w:rsidR="004961B3" w:rsidRPr="004961B3" w:rsidRDefault="009C02F4">
            <w:pPr>
              <w:numPr>
                <w:ilvl w:val="0"/>
                <w:numId w:val="17"/>
              </w:numPr>
              <w:tabs>
                <w:tab w:val="left" w:pos="650"/>
              </w:tabs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CD1C3A" w:rsidRPr="00CD1C3A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4961B3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9C02F4" w:rsidRDefault="009C02F4" w:rsidP="004961B3">
            <w:pPr>
              <w:tabs>
                <w:tab w:val="left" w:pos="650"/>
              </w:tabs>
              <w:ind w:left="720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CD1C3A" w:rsidRPr="00CD1C3A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</w:t>
            </w:r>
            <w:r w:rsidR="00CD1C3A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Default="009C02F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</w:t>
            </w:r>
          </w:p>
          <w:p w:rsidR="009C02F4" w:rsidRDefault="009C02F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</w:t>
            </w:r>
            <w:r w:rsidR="00525C9C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9C02F4" w:rsidRDefault="009C02F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525C9C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525C9C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C02F4" w:rsidRDefault="009C02F4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BD504A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9C02F4" w:rsidRDefault="009C02F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C02F4" w:rsidRDefault="00BD504A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Inne o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BD504A">
              <w:rPr>
                <w:rFonts w:ascii="Arial" w:hAnsi="Arial" w:cs="Arial"/>
                <w:sz w:val="18"/>
                <w:szCs w:val="18"/>
              </w:rPr>
              <w:t>związane z przeprowadzeniem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>
              <w:rPr>
                <w:rFonts w:ascii="Arial" w:hAnsi="Arial" w:cs="Arial"/>
                <w:sz w:val="18"/>
                <w:szCs w:val="18"/>
              </w:rPr>
              <w:t>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66DF" w:rsidRPr="004F66DF" w:rsidRDefault="00BD504A">
            <w:pPr>
              <w:pStyle w:val="Nagwek1"/>
            </w:pPr>
            <w:r>
              <w:rPr>
                <w:sz w:val="18"/>
                <w:szCs w:val="18"/>
              </w:rPr>
              <w:t>B</w:t>
            </w:r>
            <w:r w:rsidR="009C02F4">
              <w:rPr>
                <w:sz w:val="18"/>
                <w:szCs w:val="18"/>
              </w:rPr>
              <w:t xml:space="preserve">.  </w:t>
            </w:r>
            <w:r w:rsidR="009C02F4">
              <w:rPr>
                <w:sz w:val="18"/>
                <w:szCs w:val="18"/>
                <w:lang w:val="x-none"/>
              </w:rPr>
              <w:t>Osoby mogące wpłynąć na wynik postępowania</w:t>
            </w:r>
            <w:r w:rsidR="004F66DF">
              <w:rPr>
                <w:sz w:val="18"/>
                <w:szCs w:val="18"/>
              </w:rPr>
              <w:t>:</w:t>
            </w:r>
          </w:p>
          <w:p w:rsidR="009C02F4" w:rsidRDefault="009C02F4">
            <w:pPr>
              <w:pStyle w:val="Nagwek1"/>
            </w:pPr>
            <w:r>
              <w:rPr>
                <w:b w:val="0"/>
                <w:i/>
                <w:sz w:val="14"/>
                <w:szCs w:val="14"/>
                <w:lang w:val="x-none"/>
              </w:rPr>
              <w:t xml:space="preserve">(wskazać osoby </w:t>
            </w:r>
            <w:r w:rsidR="00BD504A" w:rsidRPr="00BD504A">
              <w:rPr>
                <w:b w:val="0"/>
                <w:i/>
                <w:sz w:val="14"/>
                <w:szCs w:val="14"/>
              </w:rPr>
              <w:t xml:space="preserve">mogące wpłynąć na wynik postępowania, w tym osoby </w:t>
            </w:r>
            <w:r>
              <w:rPr>
                <w:b w:val="0"/>
                <w:i/>
                <w:sz w:val="14"/>
                <w:szCs w:val="14"/>
                <w:lang w:val="x-none"/>
              </w:rPr>
              <w:t>wykonujące czynności związane z przygotowaniem postępowania</w:t>
            </w:r>
            <w:r w:rsidR="00BD504A" w:rsidRPr="00BD504A">
              <w:rPr>
                <w:b w:val="0"/>
                <w:i/>
                <w:sz w:val="14"/>
                <w:szCs w:val="14"/>
              </w:rPr>
              <w:t>, należy wskazać osoby, które faktycznie dokonywały dane czynności</w:t>
            </w:r>
            <w:r>
              <w:rPr>
                <w:b w:val="0"/>
                <w:i/>
                <w:sz w:val="14"/>
                <w:szCs w:val="14"/>
                <w:lang w:val="x-none"/>
              </w:rPr>
              <w:t xml:space="preserve"> oraz podać zakres </w:t>
            </w:r>
            <w:r w:rsidR="00BD0172">
              <w:rPr>
                <w:b w:val="0"/>
                <w:i/>
                <w:sz w:val="14"/>
                <w:szCs w:val="14"/>
              </w:rPr>
              <w:t xml:space="preserve">tych </w:t>
            </w:r>
            <w:r>
              <w:rPr>
                <w:b w:val="0"/>
                <w:i/>
                <w:sz w:val="14"/>
                <w:szCs w:val="14"/>
                <w:lang w:val="x-none"/>
              </w:rPr>
              <w:t>czynności)</w:t>
            </w:r>
          </w:p>
          <w:p w:rsidR="009C02F4" w:rsidRDefault="009C02F4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  <w:r w:rsidR="00525C9C">
              <w:rPr>
                <w:b w:val="0"/>
                <w:sz w:val="18"/>
                <w:szCs w:val="18"/>
              </w:rPr>
              <w:t>.</w:t>
            </w:r>
          </w:p>
          <w:p w:rsidR="009C02F4" w:rsidRDefault="009C02F4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  <w:r w:rsidR="00525C9C">
              <w:rPr>
                <w:b w:val="0"/>
                <w:sz w:val="18"/>
                <w:szCs w:val="18"/>
              </w:rPr>
              <w:t>.</w:t>
            </w:r>
          </w:p>
          <w:p w:rsidR="009C02F4" w:rsidRDefault="009C02F4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……………………………………………….</w:t>
            </w:r>
            <w:r w:rsidR="00525C9C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        …………………………………………………………</w:t>
            </w:r>
          </w:p>
          <w:p w:rsidR="00BD0172" w:rsidRDefault="00BD0172" w:rsidP="00BD0172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  <w:r w:rsidR="00525C9C">
              <w:rPr>
                <w:b w:val="0"/>
                <w:sz w:val="18"/>
                <w:szCs w:val="18"/>
              </w:rPr>
              <w:t>.</w:t>
            </w:r>
          </w:p>
          <w:p w:rsidR="00BD0172" w:rsidRDefault="00BD0172" w:rsidP="00BD0172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  <w:r w:rsidR="00525C9C">
              <w:rPr>
                <w:b w:val="0"/>
                <w:sz w:val="18"/>
                <w:szCs w:val="18"/>
              </w:rPr>
              <w:t>.</w:t>
            </w:r>
          </w:p>
          <w:p w:rsidR="00BD0172" w:rsidRDefault="00BD0172" w:rsidP="00BD0172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……………………………………………….</w:t>
            </w:r>
            <w:r w:rsidR="00525C9C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        …………………………………………………………</w:t>
            </w:r>
          </w:p>
          <w:p w:rsidR="009C02F4" w:rsidRDefault="00BD0172" w:rsidP="004F66DF">
            <w:pPr>
              <w:pStyle w:val="Nagwek1"/>
              <w:tabs>
                <w:tab w:val="clear" w:pos="0"/>
                <w:tab w:val="num" w:pos="220"/>
              </w:tabs>
              <w:ind w:left="496" w:hanging="496"/>
            </w:pPr>
            <w:r>
              <w:rPr>
                <w:b w:val="0"/>
                <w:sz w:val="18"/>
                <w:szCs w:val="18"/>
              </w:rPr>
              <w:t>……………………………………………….</w:t>
            </w:r>
            <w:r w:rsidR="00525C9C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        …………………………………………………………</w:t>
            </w:r>
            <w:r w:rsidR="009C02F4">
              <w:rPr>
                <w:rFonts w:eastAsia="Arial"/>
                <w:b w:val="0"/>
                <w:i/>
                <w:sz w:val="18"/>
                <w:szCs w:val="18"/>
              </w:rPr>
              <w:t xml:space="preserve">                                  </w:t>
            </w:r>
            <w:r w:rsidR="006E6BC6">
              <w:rPr>
                <w:rFonts w:eastAsia="Arial"/>
                <w:b w:val="0"/>
                <w:i/>
                <w:sz w:val="18"/>
                <w:szCs w:val="18"/>
              </w:rPr>
              <w:t xml:space="preserve">     </w:t>
            </w:r>
            <w:r w:rsidR="004F66DF">
              <w:rPr>
                <w:rFonts w:eastAsia="Arial"/>
                <w:b w:val="0"/>
                <w:i/>
                <w:sz w:val="18"/>
                <w:szCs w:val="18"/>
              </w:rPr>
              <w:t xml:space="preserve">     </w:t>
            </w:r>
            <w:r w:rsidR="009C02F4">
              <w:rPr>
                <w:b w:val="0"/>
                <w:i/>
                <w:sz w:val="18"/>
                <w:szCs w:val="18"/>
              </w:rPr>
              <w:t>(</w:t>
            </w:r>
            <w:r w:rsidR="009C02F4">
              <w:rPr>
                <w:b w:val="0"/>
                <w:i/>
                <w:sz w:val="14"/>
                <w:szCs w:val="14"/>
              </w:rPr>
              <w:t>imię</w:t>
            </w:r>
            <w:r>
              <w:rPr>
                <w:b w:val="0"/>
                <w:i/>
                <w:sz w:val="14"/>
                <w:szCs w:val="14"/>
              </w:rPr>
              <w:t xml:space="preserve"> i</w:t>
            </w:r>
            <w:r w:rsidR="009C02F4">
              <w:rPr>
                <w:b w:val="0"/>
                <w:i/>
                <w:sz w:val="14"/>
                <w:szCs w:val="14"/>
              </w:rPr>
              <w:t xml:space="preserve"> nazwisko)                                                 </w:t>
            </w:r>
            <w:r w:rsidR="006E6BC6">
              <w:rPr>
                <w:b w:val="0"/>
                <w:i/>
                <w:sz w:val="14"/>
                <w:szCs w:val="14"/>
              </w:rPr>
              <w:t xml:space="preserve">                                                     </w:t>
            </w:r>
            <w:r w:rsidR="009C02F4">
              <w:rPr>
                <w:b w:val="0"/>
                <w:i/>
                <w:sz w:val="14"/>
                <w:szCs w:val="14"/>
              </w:rPr>
              <w:t>(</w:t>
            </w:r>
            <w:r>
              <w:rPr>
                <w:b w:val="0"/>
                <w:i/>
                <w:sz w:val="14"/>
                <w:szCs w:val="14"/>
              </w:rPr>
              <w:t xml:space="preserve">zakres </w:t>
            </w:r>
            <w:r w:rsidR="009C02F4">
              <w:rPr>
                <w:b w:val="0"/>
                <w:i/>
                <w:sz w:val="14"/>
                <w:szCs w:val="14"/>
              </w:rPr>
              <w:t>czynnoś</w:t>
            </w:r>
            <w:r>
              <w:rPr>
                <w:b w:val="0"/>
                <w:i/>
                <w:sz w:val="14"/>
                <w:szCs w:val="14"/>
              </w:rPr>
              <w:t>ci</w:t>
            </w:r>
            <w:r w:rsidR="009C02F4">
              <w:rPr>
                <w:b w:val="0"/>
                <w:i/>
                <w:sz w:val="14"/>
                <w:szCs w:val="14"/>
              </w:rPr>
              <w:t>)</w:t>
            </w:r>
          </w:p>
          <w:p w:rsidR="009C02F4" w:rsidRPr="00680650" w:rsidRDefault="009C02F4">
            <w:pPr>
              <w:pStyle w:val="Nagwek1"/>
              <w:rPr>
                <w:b w:val="0"/>
                <w:i/>
                <w:sz w:val="12"/>
                <w:szCs w:val="12"/>
              </w:rPr>
            </w:pPr>
          </w:p>
          <w:p w:rsidR="009C02F4" w:rsidRPr="00BD0172" w:rsidRDefault="009C02F4" w:rsidP="00BD0172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Osoby </w:t>
            </w:r>
            <w:r w:rsidR="00BD0172" w:rsidRPr="00BD0172">
              <w:rPr>
                <w:b w:val="0"/>
                <w:sz w:val="18"/>
                <w:szCs w:val="18"/>
              </w:rPr>
              <w:t xml:space="preserve">mogące wpłynąć na wynik postępowania, w tym osoby </w:t>
            </w:r>
            <w:r>
              <w:rPr>
                <w:b w:val="0"/>
                <w:sz w:val="18"/>
                <w:szCs w:val="18"/>
              </w:rPr>
              <w:t>wykonujące czynności związane z przygotowaniem postępowania</w:t>
            </w:r>
            <w:r w:rsidR="00BD0172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złożyły oświadczeni</w:t>
            </w:r>
            <w:r w:rsidR="00026ACE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 art. 56 ust. 4 ustawy.</w:t>
            </w:r>
          </w:p>
          <w:p w:rsidR="006E6BC6" w:rsidRPr="001F1CE7" w:rsidRDefault="006E6BC6" w:rsidP="00BD0172">
            <w:pPr>
              <w:pStyle w:val="Nagwek1"/>
              <w:rPr>
                <w:sz w:val="16"/>
                <w:szCs w:val="16"/>
                <w:lang w:eastAsia="pl-PL"/>
              </w:rPr>
            </w:pPr>
          </w:p>
          <w:p w:rsidR="00BD0172" w:rsidRPr="006368AA" w:rsidRDefault="00BD0172" w:rsidP="00BD0172">
            <w:pPr>
              <w:pStyle w:val="Nagwek1"/>
              <w:rPr>
                <w:sz w:val="16"/>
                <w:szCs w:val="16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C. Osoby udzielające z</w:t>
            </w:r>
            <w:r w:rsidR="00132D51">
              <w:rPr>
                <w:sz w:val="18"/>
                <w:szCs w:val="18"/>
                <w:lang w:eastAsia="pl-PL"/>
              </w:rPr>
              <w:t>a</w:t>
            </w:r>
            <w:r>
              <w:rPr>
                <w:sz w:val="18"/>
                <w:szCs w:val="18"/>
                <w:lang w:eastAsia="pl-PL"/>
              </w:rPr>
              <w:t xml:space="preserve">mówienia </w:t>
            </w:r>
          </w:p>
          <w:p w:rsidR="00BD0172" w:rsidRDefault="00BD0172" w:rsidP="00BD017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BD0172" w:rsidRPr="006368AA" w:rsidRDefault="00BD0172" w:rsidP="00BD0172">
            <w:pPr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:rsidR="00BD0172" w:rsidRPr="004F5B66" w:rsidRDefault="00BD0172" w:rsidP="00BD0172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 w:rsidRPr="00680650">
              <w:rPr>
                <w:b w:val="0"/>
              </w:rP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</w:rPr>
              <w:t>(imię i nazwisko)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(</w:t>
            </w:r>
            <w:r w:rsidR="00E955E2">
              <w:rPr>
                <w:b w:val="0"/>
                <w:i/>
                <w:sz w:val="16"/>
                <w:szCs w:val="16"/>
              </w:rPr>
              <w:t>stanowisko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:rsidR="00BD0172" w:rsidRDefault="00BD0172" w:rsidP="00BD01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D0172" w:rsidRDefault="00BD0172" w:rsidP="00BD017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udzielające z</w:t>
            </w:r>
            <w:r w:rsidR="00132D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mówienia 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Default="009C02F4">
            <w:pPr>
              <w:pStyle w:val="Nagwek1"/>
              <w:rPr>
                <w:sz w:val="18"/>
                <w:szCs w:val="18"/>
              </w:rPr>
            </w:pPr>
          </w:p>
          <w:p w:rsidR="00C575BE" w:rsidRPr="00C575BE" w:rsidRDefault="009C02F4" w:rsidP="00C575BE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C575BE"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>Informacj</w:t>
            </w:r>
            <w:r w:rsidR="00BD0172" w:rsidRPr="00C575B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BD0172" w:rsidRPr="00C575BE">
              <w:rPr>
                <w:rFonts w:ascii="Arial" w:hAnsi="Arial" w:cs="Arial"/>
                <w:b/>
                <w:sz w:val="18"/>
                <w:szCs w:val="18"/>
              </w:rPr>
              <w:t>o istnieniu okoliczności, o których mowa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w art. </w:t>
            </w:r>
            <w:r w:rsidRPr="00C575BE">
              <w:rPr>
                <w:rFonts w:ascii="Arial" w:hAnsi="Arial" w:cs="Arial"/>
                <w:b/>
                <w:sz w:val="18"/>
                <w:szCs w:val="18"/>
              </w:rPr>
              <w:t xml:space="preserve">56 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ust. </w:t>
            </w:r>
            <w:r w:rsidRPr="00C575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ustawy</w:t>
            </w:r>
            <w:r w:rsidR="006E6BC6" w:rsidRPr="00C575B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C575BE" w:rsidRP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9C02F4" w:rsidRDefault="009C02F4">
            <w:pPr>
              <w:pStyle w:val="Nagwek1"/>
              <w:rPr>
                <w:b w:val="0"/>
                <w:i/>
                <w:sz w:val="18"/>
                <w:szCs w:val="18"/>
              </w:rPr>
            </w:pPr>
          </w:p>
          <w:p w:rsidR="009C02F4" w:rsidRDefault="009C02F4">
            <w:pPr>
              <w:pStyle w:val="Nagwek1"/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pStyle w:val="Nagwek1"/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Default="009C02F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C575BE" w:rsidRDefault="00BD0172" w:rsidP="00C575BE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BD0172"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  <w:t>E. Informacje o istnieniu okoliczności, o których mowa w art. 56 ust. 3 ustawy</w:t>
            </w:r>
            <w:r w:rsidR="006E6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– jeżeli dotyczy – o 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podjęt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w związku z tym środk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ach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zaradcz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.</w:t>
            </w:r>
          </w:p>
          <w:p w:rsidR="00C575BE" w:rsidRDefault="00C575BE" w:rsidP="00BD017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D0172" w:rsidRPr="00BD0172" w:rsidRDefault="00BD0172" w:rsidP="00BD017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0172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BD0172" w:rsidRPr="00BD0172" w:rsidRDefault="00BD0172" w:rsidP="00BD017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0172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BD0172" w:rsidRPr="00BD0172" w:rsidRDefault="00BD0172" w:rsidP="00BD017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0172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9C02F4" w:rsidRDefault="009C02F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rPr>
          <w:trHeight w:val="9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  <w:jc w:val="both"/>
            </w:pPr>
            <w:r>
              <w:rPr>
                <w:sz w:val="18"/>
                <w:szCs w:val="18"/>
              </w:rPr>
              <w:t>Ogłoszenie o zamówieniu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F1C" w:rsidRPr="00FC6F1C" w:rsidRDefault="006E6BC6" w:rsidP="001F1CE7">
            <w:pPr>
              <w:ind w:right="61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C02F4" w:rsidRPr="00BD0172">
              <w:rPr>
                <w:rFonts w:ascii="Arial" w:hAnsi="Arial" w:cs="Arial"/>
                <w:sz w:val="18"/>
                <w:szCs w:val="18"/>
              </w:rPr>
              <w:t xml:space="preserve">Ogłoszenie o zamówieniu </w:t>
            </w:r>
            <w:r w:rsidR="009C02F4">
              <w:rPr>
                <w:rFonts w:ascii="Arial" w:hAnsi="Arial" w:cs="Arial"/>
                <w:sz w:val="18"/>
                <w:szCs w:val="18"/>
              </w:rPr>
              <w:t>zostało zamieszczone w BZP w dniu ............………</w:t>
            </w:r>
            <w:r w:rsidR="00FC6F1C">
              <w:rPr>
                <w:rFonts w:ascii="Arial" w:hAnsi="Arial" w:cs="Arial"/>
                <w:sz w:val="18"/>
                <w:szCs w:val="18"/>
              </w:rPr>
              <w:t>..</w:t>
            </w:r>
            <w:r w:rsidR="009C02F4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9C02F4">
              <w:rPr>
                <w:rFonts w:ascii="Arial" w:hAnsi="Arial" w:cs="Arial"/>
                <w:sz w:val="18"/>
                <w:szCs w:val="18"/>
              </w:rPr>
              <w:t>.…. r.,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C02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02F4">
              <w:rPr>
                <w:rFonts w:ascii="Arial" w:hAnsi="Arial" w:cs="Arial"/>
                <w:sz w:val="18"/>
                <w:szCs w:val="18"/>
              </w:rPr>
              <w:t>pod nr</w:t>
            </w:r>
            <w:r w:rsidR="009C02F4">
              <w:rPr>
                <w:rFonts w:ascii="Arial" w:hAnsi="Arial" w:cs="Arial"/>
                <w:sz w:val="19"/>
                <w:szCs w:val="19"/>
              </w:rPr>
              <w:t xml:space="preserve"> ………</w:t>
            </w:r>
            <w:r w:rsidR="00FC6F1C">
              <w:rPr>
                <w:rFonts w:ascii="Arial" w:hAnsi="Arial" w:cs="Arial"/>
                <w:sz w:val="19"/>
                <w:szCs w:val="19"/>
              </w:rPr>
              <w:t>…………..</w:t>
            </w:r>
          </w:p>
          <w:p w:rsidR="009C02F4" w:rsidRDefault="009C02F4" w:rsidP="00FC6F1C">
            <w:pPr>
              <w:ind w:left="381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</w:t>
            </w:r>
            <w:r w:rsidR="00026ACE">
              <w:rPr>
                <w:rFonts w:ascii="Arial" w:hAnsi="Arial" w:cs="Arial"/>
                <w:i/>
                <w:sz w:val="14"/>
                <w:szCs w:val="14"/>
              </w:rPr>
              <w:t xml:space="preserve">ogłoszenia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w BZP)</w:t>
            </w:r>
          </w:p>
          <w:p w:rsidR="00BD0172" w:rsidRDefault="00BD0172" w:rsidP="00BD0172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C6F1C" w:rsidRDefault="00FC6F1C" w:rsidP="00FC6F1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Zmiana treści ogłoszenia:</w:t>
            </w:r>
          </w:p>
          <w:p w:rsidR="00FC6F1C" w:rsidRDefault="00FC6F1C" w:rsidP="00FC6F1C">
            <w:pPr>
              <w:numPr>
                <w:ilvl w:val="1"/>
                <w:numId w:val="26"/>
              </w:numPr>
              <w:ind w:left="1205" w:right="110" w:hanging="91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zmieniono treści ogłoszenia</w:t>
            </w:r>
          </w:p>
          <w:p w:rsidR="00FC6F1C" w:rsidRDefault="00FC6F1C" w:rsidP="00FC6F1C">
            <w:pPr>
              <w:numPr>
                <w:ilvl w:val="1"/>
                <w:numId w:val="26"/>
              </w:numPr>
              <w:ind w:left="1205" w:right="110" w:hanging="91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zmieniono treść ogłoszenia:</w:t>
            </w:r>
          </w:p>
          <w:p w:rsidR="00FC6F1C" w:rsidRDefault="00FC6F1C" w:rsidP="001F1CE7">
            <w:pPr>
              <w:numPr>
                <w:ilvl w:val="2"/>
                <w:numId w:val="26"/>
              </w:numPr>
              <w:ind w:left="1205" w:right="614" w:hanging="42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zmianie ogłoszenia zostało zamieszczone w BZP w dniu ……..........</w:t>
            </w:r>
            <w:r w:rsidR="006E6BC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 r. pod nr  ……………………….</w:t>
            </w:r>
          </w:p>
          <w:p w:rsidR="00BD0172" w:rsidRDefault="00FC6F1C" w:rsidP="00FC6F1C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BZP, wypełnić odrębnie dla każdej zmiany ogłoszenia)</w:t>
            </w:r>
          </w:p>
          <w:p w:rsidR="00FC6F1C" w:rsidRPr="00BD0172" w:rsidRDefault="00FC6F1C" w:rsidP="00FC6F1C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641ADE" w:rsidRPr="001F1CE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DE" w:rsidRPr="001F1CE7" w:rsidRDefault="002C1066" w:rsidP="001F1CE7">
            <w:pPr>
              <w:tabs>
                <w:tab w:val="left" w:pos="9"/>
              </w:tabs>
              <w:snapToGrid w:val="0"/>
              <w:ind w:left="425" w:hanging="41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czego dotyczy odstąpienie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641ADE" w:rsidDel="007D7265" w:rsidRDefault="00641ADE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snapToGrid w:val="0"/>
              <w:ind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Pr="00641ADE" w:rsidRDefault="009C02F4" w:rsidP="00641ADE">
            <w:pPr>
              <w:tabs>
                <w:tab w:val="left" w:pos="4606"/>
                <w:tab w:val="left" w:pos="9212"/>
              </w:tabs>
              <w:ind w:right="110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ADE" w:rsidRPr="001F1CE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641ADE" w:rsidRPr="003F67B5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 xml:space="preserve">otyczy 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 xml:space="preserve">trybu 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>podstawow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 xml:space="preserve">ego, o którym mowa w 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 xml:space="preserve">art. 275 pkt 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>1 i 2</w:t>
            </w:r>
            <w:r w:rsidR="000F4292">
              <w:rPr>
                <w:rFonts w:ascii="Arial" w:hAnsi="Arial" w:cs="Arial"/>
                <w:i/>
                <w:sz w:val="14"/>
                <w:szCs w:val="14"/>
              </w:rPr>
              <w:t xml:space="preserve"> ustawy)</w:t>
            </w:r>
          </w:p>
          <w:p w:rsidR="009C02F4" w:rsidRDefault="00641ADE" w:rsidP="00641ADE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1ADE" w:rsidRPr="00140319" w:rsidRDefault="00641ADE" w:rsidP="00641ADE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prowadzonego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:rsidR="00641ADE" w:rsidRDefault="00641ADE" w:rsidP="00641ADE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641ADE" w:rsidRDefault="00641ADE" w:rsidP="00641ADE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1ADE" w:rsidRDefault="00641ADE" w:rsidP="00641AD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postępowania:</w:t>
            </w:r>
          </w:p>
          <w:p w:rsidR="00641ADE" w:rsidRDefault="00641ADE" w:rsidP="00641ADE">
            <w:pPr>
              <w:ind w:left="39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:rsidR="00641ADE" w:rsidRDefault="00641ADE" w:rsidP="00641ADE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:rsidR="00641ADE" w:rsidRDefault="00641ADE" w:rsidP="00641ADE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641ADE" w:rsidRPr="009111C1" w:rsidRDefault="00641ADE" w:rsidP="00641ADE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>z powodu ochrony poufnego charakteru informacji zawartych w SWZ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280 ust. 3 ustawy)</w:t>
            </w:r>
          </w:p>
          <w:p w:rsidR="00641ADE" w:rsidRDefault="00641ADE" w:rsidP="00641ADE">
            <w:pPr>
              <w:ind w:right="110"/>
              <w:rPr>
                <w:rFonts w:ascii="Arial" w:hAnsi="Arial" w:cs="Arial"/>
                <w:sz w:val="19"/>
                <w:szCs w:val="19"/>
              </w:rPr>
            </w:pP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C02F4" w:rsidRDefault="009C02F4" w:rsidP="00EB607C">
            <w:pPr>
              <w:tabs>
                <w:tab w:val="left" w:pos="360"/>
              </w:tabs>
              <w:ind w:left="356" w:right="110"/>
              <w:rPr>
                <w:rFonts w:ascii="Arial" w:hAnsi="Arial" w:cs="Arial"/>
                <w:sz w:val="19"/>
                <w:szCs w:val="18"/>
              </w:rPr>
            </w:pPr>
          </w:p>
        </w:tc>
      </w:tr>
      <w:tr w:rsidR="00641ADE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DE" w:rsidRPr="001F1CE7" w:rsidRDefault="002C1066" w:rsidP="001F1CE7">
            <w:pPr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potrzeb i wymagań</w:t>
            </w:r>
            <w:r w:rsidR="00395933">
              <w:rPr>
                <w:rFonts w:ascii="Arial" w:hAnsi="Arial" w:cs="Arial"/>
                <w:b/>
                <w:sz w:val="18"/>
                <w:szCs w:val="18"/>
              </w:rPr>
              <w:t xml:space="preserve"> oraz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SWZ </w:t>
            </w:r>
            <w:r w:rsidRPr="00EB607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 xml:space="preserve">dotyczy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trybu 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>podstawow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ego, o którym mowa w 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 xml:space="preserve">art. 275 pkt </w:t>
            </w:r>
            <w:r>
              <w:rPr>
                <w:rFonts w:ascii="Arial" w:hAnsi="Arial" w:cs="Arial"/>
                <w:i/>
                <w:sz w:val="14"/>
                <w:szCs w:val="14"/>
              </w:rPr>
              <w:t>3)</w:t>
            </w:r>
          </w:p>
          <w:p w:rsidR="00395933" w:rsidRDefault="00395933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B607C" w:rsidRPr="00EB607C" w:rsidRDefault="00EB607C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607C">
              <w:rPr>
                <w:rFonts w:ascii="Arial" w:hAnsi="Arial" w:cs="Arial"/>
                <w:sz w:val="18"/>
                <w:szCs w:val="18"/>
                <w:u w:val="single"/>
              </w:rPr>
              <w:t>1. Opis potrzeb i wymagań</w:t>
            </w:r>
          </w:p>
          <w:p w:rsidR="00EB607C" w:rsidRDefault="00EB607C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933" w:rsidRDefault="00395933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potrzeb i wymagań został udostępniony na stronie internetowej prowadzonego postępowania</w:t>
            </w:r>
          </w:p>
          <w:p w:rsidR="00395933" w:rsidRPr="00140319" w:rsidRDefault="00395933" w:rsidP="00395933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:rsidR="00395933" w:rsidRDefault="00395933" w:rsidP="00395933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395933" w:rsidRDefault="00395933" w:rsidP="00395933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933" w:rsidRDefault="00395933" w:rsidP="0039593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potrzeb i wymagań został udostępniony na stronie internetowej prowadzonego postępowania:</w:t>
            </w:r>
          </w:p>
          <w:p w:rsidR="00395933" w:rsidRDefault="00395933" w:rsidP="00395933">
            <w:pPr>
              <w:ind w:left="39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:rsidR="00395933" w:rsidRDefault="00395933" w:rsidP="00395933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:rsidR="00395933" w:rsidRDefault="00395933" w:rsidP="00395933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395933" w:rsidRPr="009111C1" w:rsidRDefault="00395933" w:rsidP="00395933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 xml:space="preserve">z powodu ochrony poufnego charakteru informacji zawartych w </w:t>
            </w:r>
            <w:r>
              <w:rPr>
                <w:rFonts w:ascii="Arial" w:hAnsi="Arial" w:cs="Arial"/>
                <w:sz w:val="18"/>
                <w:szCs w:val="18"/>
              </w:rPr>
              <w:t>opisie potrzeb i wymagań</w:t>
            </w:r>
            <w:r>
              <w:rPr>
                <w:rFonts w:ascii="Arial" w:hAnsi="Arial" w:cs="Arial"/>
                <w:sz w:val="18"/>
                <w:szCs w:val="18"/>
              </w:rPr>
              <w:br/>
              <w:t>(art. 280 ust. 3 ustawy)</w:t>
            </w:r>
          </w:p>
          <w:p w:rsidR="00EB607C" w:rsidRDefault="00EB607C" w:rsidP="00EB607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07C" w:rsidRDefault="00EB607C" w:rsidP="00EB607C">
            <w:pPr>
              <w:ind w:right="11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607C">
              <w:rPr>
                <w:rFonts w:ascii="Arial" w:hAnsi="Arial" w:cs="Arial"/>
                <w:sz w:val="18"/>
                <w:szCs w:val="18"/>
                <w:u w:val="single"/>
              </w:rPr>
              <w:t>2. SWZ</w:t>
            </w:r>
          </w:p>
          <w:p w:rsidR="00EB607C" w:rsidRPr="00EB607C" w:rsidRDefault="00EB607C" w:rsidP="00EB607C">
            <w:pPr>
              <w:ind w:right="11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07C" w:rsidRDefault="00EB607C" w:rsidP="00EB607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</w:t>
            </w:r>
          </w:p>
          <w:p w:rsidR="00EB607C" w:rsidRPr="00140319" w:rsidRDefault="00EB607C" w:rsidP="00EB607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 </w:t>
            </w:r>
          </w:p>
          <w:p w:rsidR="00EB607C" w:rsidRDefault="00EB607C" w:rsidP="00EB607C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EB607C" w:rsidRDefault="00EB607C" w:rsidP="00EB607C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07C" w:rsidRDefault="00EB607C" w:rsidP="00CA283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postępowania:</w:t>
            </w:r>
          </w:p>
          <w:p w:rsidR="00EB607C" w:rsidRDefault="00EB607C" w:rsidP="00847EE1">
            <w:pPr>
              <w:ind w:left="21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:rsidR="00EB607C" w:rsidRDefault="00EB607C" w:rsidP="00847EE1">
            <w:pPr>
              <w:ind w:left="21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:rsidR="00EB607C" w:rsidRDefault="00EB607C" w:rsidP="00EB607C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EB607C" w:rsidRDefault="00EB607C" w:rsidP="00EB607C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 xml:space="preserve">z powodu ochrony poufnego charakteru informacji zawartych w </w:t>
            </w:r>
            <w:r>
              <w:rPr>
                <w:rFonts w:ascii="Arial" w:hAnsi="Arial" w:cs="Arial"/>
                <w:sz w:val="18"/>
                <w:szCs w:val="18"/>
              </w:rPr>
              <w:t>SWZ (art. 280 ust. 3 ustawy)</w:t>
            </w:r>
          </w:p>
          <w:p w:rsidR="00EB607C" w:rsidRDefault="00EB607C" w:rsidP="00EB607C">
            <w:pPr>
              <w:ind w:left="-57" w:right="110" w:firstLine="57"/>
              <w:rPr>
                <w:rFonts w:ascii="Arial" w:hAnsi="Arial" w:cs="Arial"/>
                <w:sz w:val="18"/>
                <w:szCs w:val="18"/>
              </w:rPr>
            </w:pPr>
          </w:p>
          <w:p w:rsidR="00641ADE" w:rsidRPr="00D239D3" w:rsidRDefault="00641ADE" w:rsidP="001F1CE7">
            <w:pPr>
              <w:ind w:left="720" w:right="11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9" w:hanging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lastRenderedPageBreak/>
              <w:t>11.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Pr="008D4FE4" w:rsidRDefault="007D7265">
            <w:pPr>
              <w:ind w:right="110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Sposób </w:t>
            </w:r>
            <w:r w:rsidR="009C02F4">
              <w:rPr>
                <w:rFonts w:ascii="Arial" w:hAnsi="Arial" w:cs="Arial"/>
                <w:b/>
                <w:sz w:val="18"/>
                <w:szCs w:val="18"/>
              </w:rPr>
              <w:t>i termin składania ofert</w:t>
            </w:r>
            <w:r w:rsidR="00D239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9D3"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="00D239D3"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="00D239D3"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zamówieniu)</w:t>
            </w:r>
          </w:p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Pr="008D4FE4" w:rsidRDefault="009C02F4" w:rsidP="00132D51">
            <w:pPr>
              <w:numPr>
                <w:ilvl w:val="0"/>
                <w:numId w:val="16"/>
              </w:numPr>
              <w:tabs>
                <w:tab w:val="clear" w:pos="360"/>
              </w:tabs>
              <w:ind w:left="354" w:right="110" w:hanging="35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  <w:r w:rsidR="006E6BC6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7D7265" w:rsidRDefault="007D7265" w:rsidP="008D4FE4">
            <w:pPr>
              <w:ind w:right="110"/>
              <w:jc w:val="both"/>
            </w:pPr>
          </w:p>
          <w:p w:rsidR="007D7265" w:rsidRPr="00155062" w:rsidRDefault="007D7265" w:rsidP="008D4FE4">
            <w:pPr>
              <w:numPr>
                <w:ilvl w:val="0"/>
                <w:numId w:val="1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Wymóg składania ofert wyłącznie przy użyciu środków komunikacji elektronicznej:</w:t>
            </w:r>
          </w:p>
          <w:p w:rsidR="007D7265" w:rsidRDefault="007D7265" w:rsidP="007D7265">
            <w:pPr>
              <w:numPr>
                <w:ilvl w:val="0"/>
                <w:numId w:val="41"/>
              </w:num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7D7265" w:rsidRPr="008D4FE4" w:rsidRDefault="007D7265" w:rsidP="007D7265">
            <w:pPr>
              <w:numPr>
                <w:ilvl w:val="0"/>
                <w:numId w:val="41"/>
              </w:num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9C02F4" w:rsidRDefault="009C02F4" w:rsidP="00292DFB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425" w:hanging="416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A3" w:rsidRDefault="009C02F4" w:rsidP="008E3CA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  <w:r w:rsidR="008E3C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CA3"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="008E3CA3"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="008E3CA3"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zamówieniu)</w:t>
            </w:r>
          </w:p>
          <w:p w:rsidR="009049C8" w:rsidRDefault="009049C8" w:rsidP="008E3CA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049C8" w:rsidRDefault="009049C8" w:rsidP="009049C8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:rsidR="009049C8" w:rsidRDefault="009049C8" w:rsidP="009049C8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:rsidR="009049C8" w:rsidRPr="00292DFB" w:rsidRDefault="009049C8" w:rsidP="00292DFB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wpłynęły oferty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Pr="003F67B5" w:rsidRDefault="009049C8" w:rsidP="001F1CE7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05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25C9C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3F67B5">
              <w:rPr>
                <w:rFonts w:ascii="Arial" w:hAnsi="Arial" w:cs="Arial"/>
                <w:sz w:val="18"/>
                <w:szCs w:val="18"/>
              </w:rPr>
              <w:t xml:space="preserve">Otwarcie ofert nastąpiło w dniu ....….……………………….. r. o godz. .... : .... </w:t>
            </w:r>
            <w:r w:rsidR="009C02F4" w:rsidRPr="003F67B5">
              <w:rPr>
                <w:rFonts w:ascii="Arial" w:hAnsi="Arial" w:cs="Arial"/>
                <w:sz w:val="18"/>
                <w:szCs w:val="18"/>
              </w:rPr>
              <w:br/>
            </w:r>
          </w:p>
          <w:p w:rsidR="00112AD7" w:rsidRPr="00112AD7" w:rsidRDefault="009049C8" w:rsidP="00847EE1">
            <w:pPr>
              <w:tabs>
                <w:tab w:val="left" w:pos="71"/>
              </w:tabs>
              <w:ind w:left="496" w:right="110" w:hanging="496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05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25C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265" w:rsidRPr="00746C05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 xml:space="preserve">przed otwarciem ofert zamawiający </w:t>
            </w:r>
            <w:r w:rsidR="00E955E2">
              <w:rPr>
                <w:rFonts w:ascii="Arial" w:hAnsi="Arial" w:cs="Arial"/>
                <w:sz w:val="18"/>
                <w:szCs w:val="18"/>
              </w:rPr>
              <w:t>udostępnił</w:t>
            </w:r>
            <w:r w:rsidR="00E955E2" w:rsidRPr="00746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>kwotę, jaką zamierza przeznaczyć na</w:t>
            </w:r>
            <w:r w:rsidR="00525C9C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>sfinansowanie</w:t>
            </w:r>
            <w:r w:rsidR="00746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>zamówienia, w wysokości ............</w:t>
            </w:r>
            <w:r w:rsidR="00746C05" w:rsidRPr="00746C05">
              <w:rPr>
                <w:rFonts w:ascii="Arial" w:hAnsi="Arial" w:cs="Arial"/>
                <w:sz w:val="18"/>
                <w:szCs w:val="18"/>
              </w:rPr>
              <w:t>.....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>..... zł brutto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AD7" w:rsidRPr="00112AD7">
              <w:rPr>
                <w:rFonts w:ascii="Arial" w:hAnsi="Arial" w:cs="Arial"/>
                <w:i/>
                <w:sz w:val="14"/>
                <w:szCs w:val="14"/>
              </w:rPr>
              <w:t>(nie dotyczy trybu podstawowego, o którym mowa w art. 275 pkt 3 ustawy)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C02F4" w:rsidRDefault="009C02F4" w:rsidP="00847EE1">
            <w:pPr>
              <w:tabs>
                <w:tab w:val="left" w:pos="71"/>
                <w:tab w:val="left" w:pos="290"/>
              </w:tabs>
              <w:ind w:left="496" w:right="110" w:hanging="496"/>
              <w:jc w:val="both"/>
            </w:pPr>
            <w:r w:rsidRPr="00746C05">
              <w:rPr>
                <w:rFonts w:ascii="Arial" w:hAnsi="Arial" w:cs="Arial"/>
                <w:sz w:val="18"/>
                <w:szCs w:val="18"/>
              </w:rPr>
              <w:t>w tym w przypadku dopuszczenia możliwości składania ofert częściowych, kwotę na sfinansowanie:</w:t>
            </w:r>
          </w:p>
          <w:p w:rsidR="009C02F4" w:rsidRDefault="009C02F4" w:rsidP="00847EE1">
            <w:pPr>
              <w:ind w:left="496" w:right="110" w:hanging="49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 w:rsidP="001F1CE7">
            <w:pPr>
              <w:ind w:left="36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9C02F4" w:rsidRDefault="009C02F4" w:rsidP="001F1CE7">
            <w:pPr>
              <w:ind w:left="36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9C02F4" w:rsidRDefault="009C02F4" w:rsidP="001F1CE7">
            <w:pPr>
              <w:ind w:left="36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746C05" w:rsidRDefault="00746C05" w:rsidP="001F1CE7">
            <w:pPr>
              <w:ind w:left="36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C02F4" w:rsidRDefault="009C02F4" w:rsidP="00292DFB">
            <w:pPr>
              <w:tabs>
                <w:tab w:val="left" w:pos="503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151"/>
              </w:tabs>
              <w:snapToGrid w:val="0"/>
              <w:ind w:left="425" w:hanging="416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36" w:rsidRDefault="009C02F4" w:rsidP="008E3CA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:rsidR="008E3CA3" w:rsidRPr="008D4FE4" w:rsidRDefault="008E3CA3" w:rsidP="008E3CA3">
            <w:pPr>
              <w:ind w:right="110"/>
              <w:rPr>
                <w:i/>
                <w:sz w:val="14"/>
                <w:szCs w:val="14"/>
              </w:rPr>
            </w:pP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</w:t>
            </w:r>
            <w:r>
              <w:rPr>
                <w:rFonts w:ascii="Arial" w:hAnsi="Arial" w:cs="Arial"/>
                <w:i/>
                <w:sz w:val="14"/>
                <w:szCs w:val="14"/>
              </w:rPr>
              <w:t>, w przypadku trybu podstaw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owego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i/>
                <w:sz w:val="14"/>
                <w:szCs w:val="14"/>
              </w:rPr>
              <w:t>którym mowa w ar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t. 275 pkt 3 ustawy – </w:t>
            </w:r>
            <w:r w:rsidR="001D3F7D">
              <w:rPr>
                <w:rFonts w:ascii="Arial" w:hAnsi="Arial" w:cs="Arial"/>
                <w:i/>
                <w:sz w:val="14"/>
                <w:szCs w:val="14"/>
              </w:rPr>
              <w:t xml:space="preserve">informację dotyczącą ceny lub kosztu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wypełnić p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 otwarciu ofert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>
            <w:pPr>
              <w:ind w:right="110"/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 imię i nazwisko wykonawcy, znak identyfikacyjny w przypadku zastosowania aukcji elektronicznej – jeżeli dotyczy, siedzib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zamieszkania, </w:t>
            </w:r>
            <w:r w:rsidR="007D7265" w:rsidRPr="007D7265">
              <w:rPr>
                <w:rFonts w:ascii="Arial" w:hAnsi="Arial" w:cs="Arial"/>
                <w:i/>
                <w:sz w:val="14"/>
                <w:szCs w:val="14"/>
              </w:rPr>
              <w:t>jeżeli jest miejscem wykonywania działalności wykonawcy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k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oraz </w:t>
            </w:r>
            <w:r>
              <w:rPr>
                <w:rFonts w:ascii="Arial" w:hAnsi="Arial" w:cs="Arial"/>
                <w:i/>
                <w:sz w:val="14"/>
                <w:szCs w:val="14"/>
              </w:rPr>
              <w:t>cenę lub koszt)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ind w:right="110"/>
              <w:jc w:val="both"/>
            </w:pP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 xml:space="preserve">14.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42" w:rsidRDefault="009C02F4" w:rsidP="00F4654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Oferty odrzucone</w:t>
            </w:r>
          </w:p>
          <w:p w:rsidR="00F46542" w:rsidRPr="008D4FE4" w:rsidRDefault="00F46542" w:rsidP="00F46542">
            <w:pPr>
              <w:ind w:right="110"/>
              <w:rPr>
                <w:i/>
                <w:sz w:val="14"/>
                <w:szCs w:val="14"/>
              </w:rPr>
            </w:pP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;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przypadku trybu podstawowego, o którym mowa w art. 275 pkt 3 ustawy – wypełnić po otwarciu ofert 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9C02F4" w:rsidRDefault="009C02F4">
            <w:pPr>
              <w:numPr>
                <w:ilvl w:val="0"/>
                <w:numId w:val="5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C02F4" w:rsidRDefault="009C02F4">
            <w:pPr>
              <w:numPr>
                <w:ilvl w:val="0"/>
                <w:numId w:val="5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A41F74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</w:t>
            </w:r>
          </w:p>
          <w:p w:rsidR="009C02F4" w:rsidRDefault="009C02F4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680650" w:rsidRDefault="00680650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680650" w:rsidRDefault="00680650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 w:rsidP="00F46542">
            <w:pPr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……………………………………………………………………………………………………………………...</w:t>
            </w:r>
          </w:p>
          <w:p w:rsidR="009C02F4" w:rsidRDefault="00E955E2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41F74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9C02F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9C02F4" w:rsidRDefault="009C02F4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Pr="00680650" w:rsidRDefault="009C02F4" w:rsidP="00F46542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C02F4" w:rsidRDefault="009C02F4" w:rsidP="00F46542">
            <w:pPr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Default="00E955E2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41F74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9C02F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9C02F4" w:rsidRDefault="009C02F4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Pr="00680650" w:rsidRDefault="009C02F4" w:rsidP="00F46542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C02F4" w:rsidRDefault="009C02F4" w:rsidP="00F46542">
            <w:pPr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C02F4" w:rsidRDefault="00E955E2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41F74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9C02F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9C02F4" w:rsidRDefault="009C02F4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Pr="00680650" w:rsidRDefault="009C02F4">
            <w:pPr>
              <w:ind w:right="11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C02F4" w:rsidRDefault="009C02F4">
            <w:pPr>
              <w:ind w:left="47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683" w:rsidRDefault="009C02F4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50683">
              <w:rPr>
                <w:rFonts w:ascii="Arial" w:hAnsi="Arial" w:cs="Arial"/>
                <w:b/>
                <w:sz w:val="18"/>
                <w:szCs w:val="18"/>
              </w:rPr>
              <w:t>granic</w:t>
            </w:r>
            <w:r w:rsidR="002149B3">
              <w:rPr>
                <w:rFonts w:ascii="Arial" w:hAnsi="Arial" w:cs="Arial"/>
                <w:b/>
                <w:sz w:val="18"/>
                <w:szCs w:val="18"/>
              </w:rPr>
              <w:t>zenie liczby wykonawców zapro</w:t>
            </w:r>
            <w:r w:rsidR="001F07F8">
              <w:rPr>
                <w:rFonts w:ascii="Arial" w:hAnsi="Arial" w:cs="Arial"/>
                <w:b/>
                <w:sz w:val="18"/>
                <w:szCs w:val="18"/>
              </w:rPr>
              <w:t>szo</w:t>
            </w:r>
            <w:r w:rsidR="00650683">
              <w:rPr>
                <w:rFonts w:ascii="Arial" w:hAnsi="Arial" w:cs="Arial"/>
                <w:b/>
                <w:sz w:val="18"/>
                <w:szCs w:val="18"/>
              </w:rPr>
              <w:t xml:space="preserve">nych do negocjacji </w:t>
            </w:r>
          </w:p>
          <w:p w:rsidR="00650683" w:rsidRPr="0068262F" w:rsidRDefault="00650683" w:rsidP="00650683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162A2D">
              <w:rPr>
                <w:rFonts w:ascii="Arial" w:hAnsi="Arial" w:cs="Arial"/>
                <w:i/>
                <w:sz w:val="14"/>
                <w:szCs w:val="14"/>
              </w:rPr>
              <w:t>dotyczy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trybu podstawowego, o którym mowa w art. 275 pkt 2 i 3 ustawy – wypełnia się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 xml:space="preserve">, jeżeli zamawiający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przewidział 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ograniczenie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liczby </w:t>
            </w:r>
            <w:r w:rsidRPr="0068262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8262F">
              <w:rPr>
                <w:rFonts w:ascii="Arial" w:hAnsi="Arial" w:cs="Arial"/>
                <w:i/>
                <w:sz w:val="14"/>
                <w:szCs w:val="14"/>
              </w:rPr>
              <w:t>, o ile liczba ta jest wystarczająca, aby zapewnić konkurencję i nie jest mniejsza niż 3</w:t>
            </w:r>
            <w:r w:rsidRPr="0068262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650683" w:rsidRDefault="006506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02E5" w:rsidRPr="008D4FE4" w:rsidRDefault="00D002E5" w:rsidP="00D002E5">
            <w:pPr>
              <w:ind w:right="110"/>
              <w:jc w:val="both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 w każdym kryterium oceny ofert, o którym mowa w art. 288 ust. 2 ustawy, oraz łączna punktacja</w:t>
            </w:r>
            <w:r w:rsidR="001F0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</w:t>
            </w:r>
            <w:r w:rsidR="001F07F8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trybu podstawowego, o którym mowa w art. 275 pkt 3 ustawy – wypełnić po otwarciu ofert 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 w:rsidRPr="00D002E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C02F4" w:rsidRPr="00680650" w:rsidRDefault="009C02F4" w:rsidP="00D002E5">
            <w:pPr>
              <w:ind w:right="11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16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B3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Negocjacje</w:t>
            </w:r>
          </w:p>
          <w:p w:rsidR="009C02F4" w:rsidRPr="001F1CE7" w:rsidRDefault="00D002E5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(dotyczy </w:t>
            </w:r>
            <w:r w:rsidR="001F1CE7" w:rsidRPr="001F1CE7">
              <w:rPr>
                <w:rFonts w:ascii="Arial" w:hAnsi="Arial" w:cs="Arial"/>
                <w:i/>
                <w:sz w:val="14"/>
                <w:szCs w:val="14"/>
              </w:rPr>
              <w:t>trybu podstawowego, o którym mowa w art. 275 pkt 2 ustawy – jeżeli zamawiający zapraszał do negocjacji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, oraz t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rybu podstawowego, o którym mow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a w art. 275 pkt 3 ustawy)</w:t>
            </w:r>
          </w:p>
          <w:p w:rsidR="00D002E5" w:rsidRPr="00D002E5" w:rsidRDefault="00D002E5">
            <w:pPr>
              <w:ind w:right="110"/>
              <w:jc w:val="both"/>
              <w:rPr>
                <w:i/>
                <w:sz w:val="16"/>
                <w:szCs w:val="16"/>
              </w:rPr>
            </w:pPr>
          </w:p>
          <w:p w:rsidR="009C02F4" w:rsidRDefault="009C02F4" w:rsidP="00D002E5">
            <w:pPr>
              <w:numPr>
                <w:ilvl w:val="1"/>
                <w:numId w:val="6"/>
              </w:numPr>
              <w:tabs>
                <w:tab w:val="clear" w:pos="1440"/>
              </w:tabs>
              <w:ind w:left="361" w:right="110" w:hanging="28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Zaproszenie do negocjacji zostało przekazane w dniu .…............... r. do następujących wykonawców:</w:t>
            </w:r>
          </w:p>
          <w:p w:rsidR="009C02F4" w:rsidRDefault="009C02F4" w:rsidP="003F67B5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Default="009C02F4" w:rsidP="00254617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Default="009C02F4" w:rsidP="00580060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Pr="00680650" w:rsidRDefault="009C02F4">
            <w:pPr>
              <w:ind w:left="29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E01AF" w:rsidRPr="005E432B" w:rsidRDefault="00FE01AF" w:rsidP="002149B3">
            <w:pPr>
              <w:numPr>
                <w:ilvl w:val="0"/>
                <w:numId w:val="2"/>
              </w:numPr>
              <w:tabs>
                <w:tab w:val="clear" w:pos="900"/>
                <w:tab w:val="num" w:pos="361"/>
              </w:tabs>
              <w:ind w:right="110" w:hanging="8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Do negocjacji przystąpili wszyscy wykonawcy:</w:t>
            </w:r>
          </w:p>
          <w:p w:rsidR="00FE01AF" w:rsidRPr="005E432B" w:rsidRDefault="00FE01AF" w:rsidP="005E432B">
            <w:pPr>
              <w:numPr>
                <w:ilvl w:val="0"/>
                <w:numId w:val="58"/>
              </w:numPr>
              <w:ind w:right="110" w:hanging="1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E01AF" w:rsidRPr="005E432B" w:rsidRDefault="00FE01AF" w:rsidP="005E432B">
            <w:pPr>
              <w:numPr>
                <w:ilvl w:val="0"/>
                <w:numId w:val="58"/>
              </w:numPr>
              <w:ind w:left="1063" w:right="110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nie (w przypadku zaznaczenia odpowiedzi „nie” wskazać nazwy wykonawców, którzy nie przystąpili do negocjacji)</w:t>
            </w:r>
          </w:p>
          <w:p w:rsidR="00FE01AF" w:rsidRPr="00680650" w:rsidRDefault="00FE01AF" w:rsidP="005E432B">
            <w:pPr>
              <w:ind w:left="900" w:right="110"/>
              <w:jc w:val="both"/>
              <w:rPr>
                <w:sz w:val="12"/>
                <w:szCs w:val="12"/>
              </w:rPr>
            </w:pPr>
          </w:p>
          <w:p w:rsidR="009C02F4" w:rsidRDefault="00FE01AF" w:rsidP="005E432B">
            <w:pPr>
              <w:ind w:left="7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C02F4">
              <w:rPr>
                <w:rFonts w:ascii="Arial" w:hAnsi="Arial" w:cs="Arial"/>
                <w:sz w:val="18"/>
                <w:szCs w:val="18"/>
              </w:rPr>
              <w:t>Do negocjacji nie przystąpili następujący wykonawcy:</w:t>
            </w:r>
          </w:p>
          <w:p w:rsidR="009C02F4" w:rsidRDefault="009C02F4" w:rsidP="003F67B5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Default="009C02F4" w:rsidP="001F1CE7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Default="009C02F4" w:rsidP="001F1CE7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Pr="00680650" w:rsidRDefault="009C02F4">
            <w:pPr>
              <w:ind w:left="36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C02F4" w:rsidRDefault="00FE01AF" w:rsidP="005E432B">
            <w:pPr>
              <w:ind w:left="7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C02F4">
              <w:rPr>
                <w:rFonts w:ascii="Arial" w:hAnsi="Arial" w:cs="Arial"/>
                <w:sz w:val="18"/>
                <w:szCs w:val="18"/>
              </w:rPr>
              <w:t>Negocjacje z zaproszonymi wykonawcami przeprowadzono w dniu (dniach): .............................</w:t>
            </w:r>
            <w:r w:rsidR="002149B3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</w:t>
            </w:r>
          </w:p>
          <w:p w:rsidR="009C02F4" w:rsidRDefault="009C02F4">
            <w:pPr>
              <w:ind w:left="290"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B3" w:rsidRDefault="009C02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Zaproszenie do składania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2149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C02F4" w:rsidRPr="007E5A98" w:rsidRDefault="009C02F4" w:rsidP="001F1CE7">
            <w:pPr>
              <w:jc w:val="both"/>
              <w:rPr>
                <w:sz w:val="16"/>
                <w:szCs w:val="16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 xml:space="preserve">dotyczy trybu </w:t>
            </w:r>
            <w:r w:rsidR="002149B3"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 xml:space="preserve">, o którym mowa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oraz trybu podstawowego, o którym mowa 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>w art. 275 pkt 3 ustawy)</w:t>
            </w:r>
            <w:r w:rsidR="002149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9C02F4" w:rsidRDefault="009C02F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składania ofert </w:t>
            </w:r>
            <w:r w:rsidR="007D6EA6">
              <w:rPr>
                <w:rFonts w:ascii="Arial" w:hAnsi="Arial" w:cs="Arial"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sz w:val="18"/>
                <w:szCs w:val="18"/>
              </w:rPr>
              <w:t>ostatecznych</w:t>
            </w:r>
            <w:r w:rsidR="007E5A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zostało przekazane w dniu .…............... r. następującym wykonawcom:</w:t>
            </w:r>
          </w:p>
          <w:p w:rsidR="009C02F4" w:rsidRDefault="009C02F4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Default="009C02F4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  <w:tab w:val="left" w:pos="623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Default="009C02F4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  <w:tab w:val="left" w:pos="623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Pr="00680650" w:rsidRDefault="009C02F4">
            <w:pPr>
              <w:ind w:right="110"/>
              <w:jc w:val="both"/>
              <w:rPr>
                <w:sz w:val="12"/>
                <w:szCs w:val="12"/>
              </w:rPr>
            </w:pPr>
            <w:r w:rsidRPr="00680650">
              <w:rPr>
                <w:rFonts w:ascii="Arial" w:eastAsia="Arial" w:hAnsi="Arial" w:cs="Arial"/>
                <w:sz w:val="12"/>
                <w:szCs w:val="12"/>
              </w:rPr>
              <w:t xml:space="preserve">     </w:t>
            </w:r>
          </w:p>
        </w:tc>
      </w:tr>
      <w:tr w:rsidR="009C02F4" w:rsidTr="006677D6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i termin składania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7E5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E5A98" w:rsidRDefault="007E5A98" w:rsidP="001F1CE7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(dotyczy trybu </w:t>
            </w:r>
            <w:r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, o którym mowa 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ł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 oraz trybu podstawowego, o którym mowa w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>art. 275 pkt 3 ustawy)</w:t>
            </w:r>
          </w:p>
          <w:p w:rsidR="00FD03EE" w:rsidRDefault="00FD03EE">
            <w:pPr>
              <w:ind w:right="11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80650" w:rsidRPr="00FD03EE" w:rsidRDefault="00FD03EE" w:rsidP="00FD03EE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 xml:space="preserve">1. Termin składania ofert </w:t>
            </w:r>
            <w:r w:rsidR="007D6EA6" w:rsidRPr="00FD03EE">
              <w:rPr>
                <w:rFonts w:ascii="Arial" w:hAnsi="Arial" w:cs="Arial"/>
                <w:sz w:val="18"/>
                <w:szCs w:val="18"/>
              </w:rPr>
              <w:t>dodatkowych</w:t>
            </w:r>
            <w:r w:rsidR="007D6EA6">
              <w:rPr>
                <w:rFonts w:ascii="Arial" w:hAnsi="Arial" w:cs="Arial"/>
                <w:sz w:val="18"/>
                <w:szCs w:val="18"/>
              </w:rPr>
              <w:t>/ofert</w:t>
            </w:r>
            <w:r w:rsidR="007D6EA6" w:rsidRPr="00FD03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3EE">
              <w:rPr>
                <w:rFonts w:ascii="Arial" w:hAnsi="Arial" w:cs="Arial"/>
                <w:sz w:val="18"/>
                <w:szCs w:val="18"/>
              </w:rPr>
              <w:t>ostatecznych upłynął w dniu ….................…. r.   o godz. ... : ...</w:t>
            </w:r>
          </w:p>
          <w:p w:rsidR="00FD03EE" w:rsidRPr="00FD03EE" w:rsidRDefault="00FD03EE" w:rsidP="001F1CE7">
            <w:pPr>
              <w:spacing w:line="276" w:lineRule="auto"/>
              <w:ind w:right="3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>2. Wymóg składania ofert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EA6">
              <w:rPr>
                <w:rFonts w:ascii="Arial" w:hAnsi="Arial" w:cs="Arial"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ostatecznych </w:t>
            </w:r>
            <w:r w:rsidRPr="00FD03EE">
              <w:rPr>
                <w:rFonts w:ascii="Arial" w:hAnsi="Arial" w:cs="Arial"/>
                <w:sz w:val="18"/>
                <w:szCs w:val="18"/>
              </w:rPr>
              <w:t>wyłącznie przy użyciu środków komunikacji elektronicznej:</w:t>
            </w:r>
          </w:p>
          <w:p w:rsidR="00FD03EE" w:rsidRPr="00FD03EE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110" w:hanging="284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D03EE" w:rsidRPr="00FD03EE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331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9C02F4" w:rsidRPr="00680650" w:rsidRDefault="009C02F4" w:rsidP="006677D6">
            <w:pPr>
              <w:spacing w:line="276" w:lineRule="auto"/>
              <w:ind w:righ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19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Otwarcie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</w:p>
          <w:p w:rsidR="00FD03EE" w:rsidRDefault="00FD03EE" w:rsidP="001F1CE7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(dotyczy trybu </w:t>
            </w:r>
            <w:r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o którym mowa 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ł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 oraz trybu podstawowego, o którym mowa w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art. 275 pkt 3 ustawy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049C8" w:rsidRDefault="009049C8" w:rsidP="001F1CE7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049C8" w:rsidRDefault="009049C8" w:rsidP="009049C8">
            <w:pPr>
              <w:tabs>
                <w:tab w:val="left" w:pos="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:rsidR="009049C8" w:rsidRDefault="009049C8" w:rsidP="009049C8">
            <w:pPr>
              <w:numPr>
                <w:ilvl w:val="0"/>
                <w:numId w:val="52"/>
              </w:numPr>
              <w:tabs>
                <w:tab w:val="left" w:pos="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nie wpłynęła żadna oferta dodatkowa/oferta ostateczna </w:t>
            </w:r>
          </w:p>
          <w:p w:rsidR="009049C8" w:rsidRPr="00292DFB" w:rsidRDefault="009049C8" w:rsidP="00292DFB">
            <w:pPr>
              <w:numPr>
                <w:ilvl w:val="0"/>
                <w:numId w:val="5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wpłynęła co najmniej jedna oferta dodatkowa/oferta ostateczna</w:t>
            </w:r>
          </w:p>
          <w:p w:rsidR="001F07F8" w:rsidRDefault="001F07F8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F07F8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A24B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Otwarcie ofert </w:t>
            </w:r>
            <w:r w:rsidR="007D6EA6">
              <w:rPr>
                <w:rFonts w:ascii="Arial" w:hAnsi="Arial" w:cs="Arial"/>
                <w:sz w:val="18"/>
                <w:szCs w:val="18"/>
              </w:rPr>
              <w:t>dodatkowych/ofert ostatecznych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 nastąpiło w dniu ....….………………….. r. o godz. .... : .... </w:t>
            </w:r>
            <w:r w:rsidR="00112AD7">
              <w:rPr>
                <w:rFonts w:ascii="Arial" w:hAnsi="Arial" w:cs="Arial"/>
                <w:sz w:val="18"/>
                <w:szCs w:val="18"/>
              </w:rPr>
              <w:br/>
            </w:r>
          </w:p>
          <w:p w:rsidR="00112AD7" w:rsidRPr="001F1CE7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A24B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2AD7" w:rsidRPr="00AE6C0D">
              <w:rPr>
                <w:rFonts w:ascii="Arial" w:hAnsi="Arial" w:cs="Arial"/>
                <w:sz w:val="18"/>
                <w:szCs w:val="18"/>
              </w:rPr>
              <w:t xml:space="preserve">Najpóźniej przed otwarciem ofert 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ostatecznych </w:t>
            </w:r>
            <w:r w:rsidR="00112AD7" w:rsidRPr="00AE6C0D">
              <w:rPr>
                <w:rFonts w:ascii="Arial" w:hAnsi="Arial" w:cs="Arial"/>
                <w:sz w:val="18"/>
                <w:szCs w:val="18"/>
              </w:rPr>
              <w:t xml:space="preserve">zamawiający podał kwotę, jaką zamierza przeznaczyć </w:t>
            </w:r>
            <w:r w:rsidR="00112AD7" w:rsidRPr="00774737">
              <w:rPr>
                <w:rFonts w:ascii="Arial" w:hAnsi="Arial" w:cs="Arial"/>
                <w:spacing w:val="-2"/>
                <w:sz w:val="18"/>
                <w:szCs w:val="18"/>
              </w:rPr>
              <w:t xml:space="preserve">na sfinansowanie zamówienia, w wysokości ................. zł brutto </w:t>
            </w:r>
            <w:r w:rsidR="00112AD7" w:rsidRPr="0077473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(dotyczy trybu podstawowego, o którym mowa w art. 275 </w:t>
            </w:r>
            <w:r w:rsidR="00112AD7" w:rsidRPr="001F1CE7">
              <w:rPr>
                <w:rFonts w:ascii="Arial" w:hAnsi="Arial" w:cs="Arial"/>
                <w:i/>
                <w:sz w:val="14"/>
                <w:szCs w:val="14"/>
              </w:rPr>
              <w:t>pkt 3</w:t>
            </w:r>
            <w:r w:rsidR="001F07F8">
              <w:rPr>
                <w:rFonts w:ascii="Arial" w:hAnsi="Arial" w:cs="Arial"/>
                <w:i/>
                <w:sz w:val="14"/>
                <w:szCs w:val="14"/>
              </w:rPr>
              <w:t xml:space="preserve"> ustawy</w:t>
            </w:r>
            <w:r w:rsidR="00112AD7" w:rsidRPr="001F1CE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112AD7" w:rsidRPr="001F1CE7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112AD7" w:rsidRDefault="00112AD7" w:rsidP="001F1CE7">
            <w:p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tym w przypadku dopuszczenia możliwości składania ofert częściowych, kwotę na sfinansowanie:</w:t>
            </w:r>
          </w:p>
          <w:p w:rsidR="00112AD7" w:rsidRDefault="00112AD7" w:rsidP="00112AD7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AD7" w:rsidRDefault="00112AD7" w:rsidP="00112AD7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wysokości.........................</w:t>
            </w:r>
            <w:r w:rsidR="009A24B8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>. zł brutto</w:t>
            </w:r>
          </w:p>
          <w:p w:rsidR="00112AD7" w:rsidRDefault="00112AD7" w:rsidP="00112AD7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wysokości.............................. zł brutto</w:t>
            </w:r>
          </w:p>
          <w:p w:rsidR="00112AD7" w:rsidRDefault="00112AD7" w:rsidP="00292DFB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wysokości.............................. zł brutto</w:t>
            </w:r>
          </w:p>
          <w:p w:rsidR="009C02F4" w:rsidRDefault="009C02F4" w:rsidP="00AC5492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C02F4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Zestawienie ofert </w:t>
            </w:r>
            <w:r w:rsidR="009C7705">
              <w:rPr>
                <w:rFonts w:ascii="Arial" w:hAnsi="Arial" w:cs="Arial"/>
                <w:b/>
                <w:sz w:val="18"/>
                <w:szCs w:val="18"/>
              </w:rPr>
              <w:t>dodatkowych/</w:t>
            </w:r>
            <w:r w:rsidR="009A24B8">
              <w:rPr>
                <w:rFonts w:ascii="Arial" w:hAnsi="Arial" w:cs="Arial"/>
                <w:b/>
                <w:sz w:val="18"/>
                <w:szCs w:val="18"/>
              </w:rPr>
              <w:t xml:space="preserve">ofert </w:t>
            </w:r>
            <w:r w:rsidR="009C7705"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9A24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A24B8" w:rsidRPr="00847EE1" w:rsidRDefault="009A24B8" w:rsidP="001F1CE7">
            <w:pPr>
              <w:ind w:right="110"/>
              <w:jc w:val="both"/>
              <w:rPr>
                <w:sz w:val="14"/>
                <w:szCs w:val="14"/>
              </w:rPr>
            </w:pPr>
            <w:r w:rsidRPr="00847EE1">
              <w:rPr>
                <w:rFonts w:ascii="Arial" w:hAnsi="Arial" w:cs="Arial"/>
                <w:i/>
                <w:sz w:val="14"/>
                <w:szCs w:val="14"/>
              </w:rPr>
              <w:t xml:space="preserve">(dotyczy trybu podstawowego, o którym mowa w </w:t>
            </w:r>
            <w:r w:rsidR="009C7705" w:rsidRPr="00847EE1">
              <w:rPr>
                <w:rFonts w:ascii="Arial" w:hAnsi="Arial" w:cs="Arial"/>
                <w:i/>
                <w:sz w:val="14"/>
                <w:szCs w:val="14"/>
              </w:rPr>
              <w:t>art. 275 pkt 2 ustawy – jeżeli zamawiający zapraszał do składania ofert dodatkowych i została złożona co najmniej jedna oferta dodatkowa, oraz trybu podstawowego, o którym mowa w art. 275 pkt 3 ustawy</w:t>
            </w:r>
            <w:r w:rsidRPr="00847EE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</w:t>
            </w:r>
            <w:r w:rsidR="009A24B8">
              <w:rPr>
                <w:rFonts w:ascii="Arial" w:hAnsi="Arial" w:cs="Arial"/>
                <w:sz w:val="18"/>
                <w:szCs w:val="18"/>
              </w:rPr>
              <w:t>ofert dodatkowych</w:t>
            </w:r>
            <w:r w:rsidR="009C7705">
              <w:rPr>
                <w:rFonts w:ascii="Arial" w:hAnsi="Arial" w:cs="Arial"/>
                <w:sz w:val="18"/>
                <w:szCs w:val="18"/>
              </w:rPr>
              <w:t xml:space="preserve">/ofert ostatecznych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 zostały następujące oferty: 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znak identyfikacyjny w przypadku zastosowania aukcji elektronicznej – jeżeli dotyczy, siedzib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zamieszkania,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 xml:space="preserve"> jeżeli jest miejscem wykonywania działalności wykonawcy,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 w:rsidP="001F1CE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 w:rsidP="001F1CE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 w:rsidP="001F1CE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 w:rsidP="00C55087">
            <w:pPr>
              <w:ind w:right="110"/>
              <w:jc w:val="both"/>
            </w:pPr>
          </w:p>
        </w:tc>
      </w:tr>
      <w:tr w:rsidR="00947821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Pr="00AC5492" w:rsidRDefault="00947821" w:rsidP="00947821">
            <w:pPr>
              <w:ind w:right="110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:rsidR="00AC5492" w:rsidRPr="001F1CE7" w:rsidRDefault="00AC5492" w:rsidP="001F1CE7">
            <w:pPr>
              <w:ind w:right="110"/>
              <w:jc w:val="both"/>
              <w:rPr>
                <w:sz w:val="14"/>
                <w:szCs w:val="14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(dotyczy trybu podstawowego, o którym mowa w </w:t>
            </w:r>
            <w:r w:rsidR="009C7705" w:rsidRPr="001F1CE7">
              <w:rPr>
                <w:rFonts w:ascii="Arial" w:hAnsi="Arial" w:cs="Arial"/>
                <w:i/>
                <w:sz w:val="14"/>
                <w:szCs w:val="14"/>
              </w:rPr>
              <w:t>art. 275 pkt 2 ustawy – jeżeli zamawiający zapraszał do składania ofert dodatkowych,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 oraz trybu podstawowego, o którym mowa w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art. 275 pkt 3 u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stawy;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wypełnić, jeżeli została złożona co najmniej jedna oferta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 dodatkowa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albo oferta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ostateczna)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Odrzucono oferty </w:t>
            </w:r>
            <w:r w:rsidR="009C7705">
              <w:rPr>
                <w:rFonts w:ascii="Arial" w:hAnsi="Arial" w:cs="Arial"/>
                <w:sz w:val="18"/>
                <w:szCs w:val="18"/>
              </w:rPr>
              <w:t>dodatkowe/oferty ostateczne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AC5492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47821" w:rsidRPr="00E8394B" w:rsidRDefault="00947821" w:rsidP="00AC5492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</w:t>
            </w:r>
            <w:r w:rsidR="001F456E">
              <w:rPr>
                <w:rFonts w:ascii="Arial" w:hAnsi="Arial" w:cs="Arial"/>
                <w:sz w:val="18"/>
                <w:szCs w:val="18"/>
              </w:rPr>
              <w:t xml:space="preserve">dodatkowe/oferty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ostateczne następujących </w:t>
            </w:r>
            <w:r w:rsidRPr="00E8394B">
              <w:rPr>
                <w:rFonts w:ascii="Arial" w:hAnsi="Arial" w:cs="Arial"/>
                <w:sz w:val="18"/>
                <w:szCs w:val="18"/>
              </w:rPr>
              <w:t xml:space="preserve">wykonawców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podstawę prawną i powody odrzucenia)</w:t>
            </w:r>
          </w:p>
          <w:p w:rsidR="00947821" w:rsidRDefault="00947821" w:rsidP="00947821">
            <w:pPr>
              <w:tabs>
                <w:tab w:val="left" w:pos="0"/>
              </w:tabs>
              <w:ind w:left="290" w:right="110"/>
            </w:pPr>
          </w:p>
          <w:p w:rsidR="00947821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361"/>
              </w:tabs>
              <w:spacing w:line="276" w:lineRule="auto"/>
              <w:ind w:left="361" w:right="110" w:hanging="40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CC19AF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947821" w:rsidRDefault="00947821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47821" w:rsidRDefault="00947821" w:rsidP="00AC5492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22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947821" w:rsidRDefault="00CC19AF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947821" w:rsidRDefault="00947821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47821" w:rsidRDefault="00947821" w:rsidP="00AC5492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361"/>
              </w:tabs>
              <w:spacing w:line="276" w:lineRule="auto"/>
              <w:ind w:left="383" w:right="110" w:hanging="38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947821" w:rsidRDefault="00CC19AF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947821" w:rsidRDefault="00947821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nie zostało przewidziane</w:t>
            </w: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:rsidR="00774737" w:rsidRDefault="00774737" w:rsidP="00AC549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774737" w:rsidRDefault="00774737" w:rsidP="00AC549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774737" w:rsidRDefault="00774737" w:rsidP="00AC549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AC5492" w:rsidP="00AC549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  <w:r w:rsidR="00947821">
              <w:rPr>
                <w:rFonts w:ascii="Arial" w:hAnsi="Arial" w:cs="Arial"/>
                <w:sz w:val="18"/>
                <w:szCs w:val="18"/>
              </w:rPr>
              <w:t>ajkorzystniejszą ofertę wybrano:</w:t>
            </w:r>
          </w:p>
          <w:p w:rsidR="00947821" w:rsidRDefault="00947821" w:rsidP="00947821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bez zastosowania aukcji elektronicznej ze względu na …………………………………………. …………………………………………………………………………………………………………. 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 Ocena ofert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47821" w:rsidRDefault="00947821" w:rsidP="001F1CE7">
            <w:pPr>
              <w:numPr>
                <w:ilvl w:val="0"/>
                <w:numId w:val="9"/>
              </w:numPr>
              <w:tabs>
                <w:tab w:val="left" w:pos="503"/>
              </w:tabs>
              <w:ind w:right="110" w:hanging="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……………………………………………………………………………………………………………....</w:t>
            </w:r>
          </w:p>
          <w:p w:rsidR="00947821" w:rsidRDefault="00947821" w:rsidP="00947821">
            <w:pPr>
              <w:numPr>
                <w:ilvl w:val="0"/>
                <w:numId w:val="9"/>
              </w:numPr>
              <w:tabs>
                <w:tab w:val="clear" w:pos="708"/>
                <w:tab w:val="left" w:pos="720"/>
              </w:tabs>
              <w:ind w:left="7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47821" w:rsidRDefault="00947821" w:rsidP="00947821">
            <w:pPr>
              <w:numPr>
                <w:ilvl w:val="0"/>
                <w:numId w:val="9"/>
              </w:numPr>
              <w:tabs>
                <w:tab w:val="clear" w:pos="708"/>
                <w:tab w:val="left" w:pos="720"/>
              </w:tabs>
              <w:ind w:left="7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Jako najkorzystniejszą(-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wybrano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nazwę 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 xml:space="preserve">, jeżeli jest miejscem wykonywania działalności wykonawcy,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zamówienia)</w:t>
            </w:r>
          </w:p>
          <w:p w:rsidR="00947821" w:rsidRDefault="00947821" w:rsidP="00947821">
            <w:pPr>
              <w:numPr>
                <w:ilvl w:val="1"/>
                <w:numId w:val="26"/>
              </w:num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ofertę  ………………………………………………………………………………………………………………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……………………………………………………………………………………………….………………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4"/>
                <w:szCs w:val="18"/>
              </w:rPr>
            </w:pPr>
          </w:p>
          <w:p w:rsidR="00947821" w:rsidRDefault="00947821" w:rsidP="00947821">
            <w:pPr>
              <w:numPr>
                <w:ilvl w:val="1"/>
                <w:numId w:val="26"/>
              </w:num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947821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947821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947821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1F0B" w:rsidRDefault="00391F0B" w:rsidP="00847EE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47821">
              <w:rPr>
                <w:rFonts w:ascii="Arial" w:hAnsi="Arial" w:cs="Arial"/>
                <w:sz w:val="18"/>
                <w:szCs w:val="18"/>
              </w:rPr>
              <w:t>Części zamówienia lub umowy ramowej, które wybrany wykonawca/wykonawcy zamierza/zamierzają zlecić do wykonania osobom trzecim i jeżeli jest to wiadome w danym momencie imiona i nazwiska albo nazwy ewentualnych podwykonawców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 xml:space="preserve"> (podać zakres części zlecanej oraz nazwy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 imiona i nazwiska, siedziby albo miejsca zamieszkania znanych podwykonawców, jeżeli są miejscem wykonywania działalności tych podwykonawców)</w:t>
            </w:r>
          </w:p>
          <w:p w:rsidR="00947821" w:rsidRDefault="00947821" w:rsidP="00391F0B">
            <w:pPr>
              <w:ind w:left="360" w:right="110"/>
              <w:jc w:val="both"/>
            </w:pPr>
          </w:p>
          <w:p w:rsidR="00947821" w:rsidRPr="001F1CE7" w:rsidRDefault="00947821" w:rsidP="001F1CE7">
            <w:pPr>
              <w:spacing w:line="276" w:lineRule="auto"/>
              <w:ind w:right="110"/>
              <w:jc w:val="both"/>
              <w:rPr>
                <w:sz w:val="18"/>
                <w:szCs w:val="18"/>
              </w:rPr>
            </w:pPr>
            <w:r w:rsidRPr="001F1C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B01F72" w:rsidRDefault="00947821" w:rsidP="001F1CE7">
            <w:pPr>
              <w:spacing w:line="276" w:lineRule="auto"/>
              <w:ind w:right="110"/>
              <w:jc w:val="both"/>
            </w:pPr>
            <w:r w:rsidRPr="001F1C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947821" w:rsidRDefault="00391F0B" w:rsidP="00391F0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47821">
              <w:rPr>
                <w:rFonts w:ascii="Arial" w:hAnsi="Arial" w:cs="Arial"/>
                <w:sz w:val="18"/>
                <w:szCs w:val="18"/>
              </w:rPr>
              <w:t>Uzasadnienie wyboru najkorzystniejszej oferty</w:t>
            </w:r>
          </w:p>
          <w:p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 w:rsidR="00B01F72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01F72">
              <w:rPr>
                <w:rFonts w:ascii="Arial" w:hAnsi="Arial" w:cs="Arial"/>
                <w:sz w:val="18"/>
                <w:szCs w:val="18"/>
              </w:rPr>
              <w:t>.......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Pr="001F1CE7" w:rsidRDefault="00947821" w:rsidP="00947821">
            <w:pPr>
              <w:ind w:right="110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  <w:r w:rsidR="00391F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F0B" w:rsidRPr="001F1CE7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7821" w:rsidRDefault="00947821" w:rsidP="00391F0B">
            <w:pPr>
              <w:ind w:left="36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B20DF6" w:rsidRPr="00B20DF6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973618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B20DF6" w:rsidRPr="00B20DF6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B20DF6" w:rsidRPr="00B20DF6" w:rsidDel="00B20D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7821" w:rsidRDefault="00947821" w:rsidP="00FB0DE6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postępowania zakończyły się w dniu  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B01F7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47821" w:rsidRDefault="00947821" w:rsidP="00947821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1.    ……………………………………………………   ………………………………………………………</w:t>
            </w:r>
          </w:p>
          <w:p w:rsidR="00947821" w:rsidRDefault="00947821" w:rsidP="00947821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2.    ……………………………………………………   ………………………………………………………</w:t>
            </w:r>
          </w:p>
          <w:p w:rsidR="00947821" w:rsidRDefault="00947821" w:rsidP="00947821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3.    ……………………………………………………   ………………………………………………………</w:t>
            </w:r>
          </w:p>
          <w:p w:rsidR="00947821" w:rsidRDefault="00947821" w:rsidP="00947821">
            <w:pPr>
              <w:tabs>
                <w:tab w:val="left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tabs>
                <w:tab w:val="left" w:pos="290"/>
              </w:tabs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Default="00947821" w:rsidP="00FB0DE6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 postępowania</w:t>
            </w:r>
            <w:r w:rsidR="00D20CE4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dniu …</w:t>
            </w:r>
            <w:r w:rsidR="00CA6E9E">
              <w:rPr>
                <w:rFonts w:ascii="Arial" w:hAnsi="Arial" w:cs="Arial"/>
                <w:sz w:val="18"/>
                <w:szCs w:val="18"/>
              </w:rPr>
              <w:t>………..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FB0D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 zatwierdził:</w:t>
            </w:r>
          </w:p>
          <w:p w:rsidR="00947821" w:rsidRDefault="00947821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947821" w:rsidRDefault="00947821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774737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1F1CE7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947821" w:rsidRDefault="00947821" w:rsidP="001F1CE7">
            <w:pPr>
              <w:ind w:left="645" w:right="110" w:hanging="425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:rsidR="00947821" w:rsidRDefault="00947821" w:rsidP="001F1CE7">
            <w:pPr>
              <w:ind w:left="645" w:right="110" w:hanging="425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:rsidR="00947821" w:rsidRDefault="00947821" w:rsidP="001F1CE7">
            <w:pPr>
              <w:ind w:left="2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zostało przesłane w dniu ..........…</w:t>
            </w:r>
            <w:r w:rsidR="00FB0DE6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. r. w sposób: …………………………………………………………. </w:t>
            </w:r>
          </w:p>
          <w:p w:rsidR="00947821" w:rsidRDefault="00947821" w:rsidP="00947821">
            <w:pPr>
              <w:ind w:left="470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formę przesłania zawiadomienia) </w:t>
            </w:r>
          </w:p>
          <w:p w:rsidR="00947821" w:rsidRPr="00774737" w:rsidRDefault="00947821" w:rsidP="00947821">
            <w:pPr>
              <w:ind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947821" w:rsidRPr="001F1CE7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r., </w:t>
            </w:r>
          </w:p>
          <w:p w:rsidR="00FB0DE6" w:rsidRPr="00FB0DE6" w:rsidRDefault="00FB0DE6" w:rsidP="001F1CE7">
            <w:pPr>
              <w:tabs>
                <w:tab w:val="left" w:pos="650"/>
              </w:tabs>
              <w:spacing w:line="276" w:lineRule="auto"/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01F7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B01F72" w:rsidRDefault="00B01F72" w:rsidP="001F1CE7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t xml:space="preserve">                                                </w:t>
            </w:r>
            <w:r w:rsidR="00947821">
              <w:rPr>
                <w:rFonts w:ascii="Arial" w:hAnsi="Arial" w:cs="Arial"/>
                <w:sz w:val="14"/>
                <w:szCs w:val="14"/>
              </w:rPr>
              <w:t>(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>wskazać jakich czynności dotyczyło odwołanie</w:t>
            </w:r>
            <w:r w:rsidR="00FB0DE6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  <w:p w:rsidR="00947821" w:rsidRDefault="00947821" w:rsidP="00FB0DE6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Pr="008E3CA3" w:rsidRDefault="00947821" w:rsidP="00947821">
            <w:pPr>
              <w:numPr>
                <w:ilvl w:val="0"/>
                <w:numId w:val="3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Krajowej Izby Odwoławczej:</w:t>
            </w:r>
          </w:p>
          <w:p w:rsidR="00947821" w:rsidRPr="001F1CE7" w:rsidRDefault="00947821" w:rsidP="00947821">
            <w:pPr>
              <w:ind w:left="360" w:right="110"/>
              <w:jc w:val="both"/>
              <w:rPr>
                <w:sz w:val="14"/>
                <w:szCs w:val="14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  <w:r w:rsidRPr="001F1CE7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947821" w:rsidRDefault="00947821" w:rsidP="001F1CE7">
            <w:pPr>
              <w:spacing w:line="276" w:lineRule="auto"/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947821" w:rsidRDefault="00947821" w:rsidP="001F1CE7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B01F72" w:rsidRDefault="00B01F72" w:rsidP="001F1CE7">
            <w:pPr>
              <w:spacing w:line="276" w:lineRule="auto"/>
              <w:ind w:left="360" w:right="110"/>
              <w:jc w:val="both"/>
            </w:pPr>
          </w:p>
          <w:p w:rsidR="00947821" w:rsidRDefault="00947821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Pr="008E3CA3" w:rsidRDefault="00947821" w:rsidP="00947821">
            <w:pPr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Okręgowego:</w:t>
            </w:r>
          </w:p>
          <w:p w:rsidR="00947821" w:rsidRPr="008E3CA3" w:rsidRDefault="00947821" w:rsidP="00947821">
            <w:pPr>
              <w:ind w:left="360"/>
              <w:rPr>
                <w:rFonts w:ascii="Arial" w:hAnsi="Arial" w:cs="Arial"/>
                <w:i/>
                <w:sz w:val="14"/>
                <w:szCs w:val="14"/>
              </w:rPr>
            </w:pPr>
            <w:r w:rsidRPr="008E3CA3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:rsidR="00947821" w:rsidRDefault="00947821" w:rsidP="001F1CE7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47821" w:rsidRDefault="00947821" w:rsidP="001F1CE7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  <w:r w:rsidR="00795F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1F1CE7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  <w:r w:rsidR="00795F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947821">
            <w:pPr>
              <w:tabs>
                <w:tab w:val="left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821" w:rsidTr="001F1CE7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27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361"/>
                <w:tab w:val="num" w:pos="645"/>
              </w:tabs>
              <w:ind w:left="290" w:right="110" w:firstLine="7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:rsidR="00947821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110"/>
                <w:tab w:val="num" w:pos="645"/>
              </w:tabs>
              <w:ind w:left="290" w:right="110" w:firstLine="7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</w:p>
          <w:p w:rsidR="00947821" w:rsidRDefault="00947821" w:rsidP="001F1CE7">
            <w:pPr>
              <w:spacing w:line="276" w:lineRule="auto"/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947821" w:rsidRDefault="00947821" w:rsidP="001F1CE7">
            <w:pPr>
              <w:spacing w:line="276" w:lineRule="auto"/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947821" w:rsidRDefault="00947821" w:rsidP="001F1CE7">
            <w:pPr>
              <w:spacing w:line="276" w:lineRule="auto"/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947821" w:rsidRDefault="00947821" w:rsidP="001F1CE7">
            <w:pPr>
              <w:ind w:right="110"/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3F67B5">
              <w:rPr>
                <w:rFonts w:ascii="Arial" w:hAnsi="Arial" w:cs="Arial"/>
                <w:i/>
                <w:sz w:val="14"/>
                <w:szCs w:val="14"/>
              </w:rPr>
              <w:t>podać zwięzły opis czynności nowych/powtórzonych</w:t>
            </w:r>
            <w:r w:rsidR="008A0DE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3F67B5">
              <w:rPr>
                <w:rFonts w:ascii="Arial" w:hAnsi="Arial" w:cs="Arial"/>
                <w:i/>
                <w:sz w:val="14"/>
                <w:szCs w:val="14"/>
              </w:rPr>
              <w:t>w wyniku rozstrzygnięcia środków ochrony prawnej</w:t>
            </w:r>
            <w:r w:rsidRPr="00CA0CBC">
              <w:rPr>
                <w:rFonts w:ascii="Arial" w:hAnsi="Arial" w:cs="Arial"/>
                <w:i/>
                <w:sz w:val="14"/>
                <w:szCs w:val="14"/>
              </w:rPr>
              <w:t xml:space="preserve"> albo zaleceń</w:t>
            </w:r>
            <w:r w:rsidR="008A0DE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pokontrolnych)</w:t>
            </w:r>
          </w:p>
          <w:p w:rsidR="00947821" w:rsidRPr="00774737" w:rsidRDefault="00947821" w:rsidP="00947821">
            <w:pPr>
              <w:ind w:right="11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47821" w:rsidTr="00947821">
        <w:trPr>
          <w:trHeight w:val="203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Pr="009B084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 postępowania zakończyły się w dniu 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...….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47821" w:rsidRDefault="00947821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:rsidR="00947821" w:rsidRDefault="00947821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:rsidR="00947821" w:rsidRDefault="00947821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:rsidR="00947821" w:rsidRDefault="00947821" w:rsidP="00947821">
            <w:pPr>
              <w:ind w:left="29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947821" w:rsidRDefault="00947821" w:rsidP="00947821">
            <w:pPr>
              <w:ind w:left="290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</w:t>
            </w:r>
            <w:r w:rsidR="002C1066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="002C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 zatwierdził:</w:t>
            </w:r>
          </w:p>
          <w:p w:rsidR="00947821" w:rsidRDefault="00947821" w:rsidP="00947821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947821" w:rsidRDefault="00947821" w:rsidP="00947821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947821" w:rsidRPr="00774737" w:rsidRDefault="00947821" w:rsidP="00947821">
            <w:pPr>
              <w:spacing w:line="360" w:lineRule="auto"/>
              <w:ind w:right="110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947821" w:rsidTr="00132D5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1F1CE7">
            <w:pPr>
              <w:numPr>
                <w:ilvl w:val="0"/>
                <w:numId w:val="22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Umowa/umowa ramowa została zawarta w dniu ……..…… r., z ......................................................... ……………………….</w:t>
            </w:r>
            <w:r w:rsidR="002C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kwotę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  <w:r w:rsidR="002C1066">
              <w:rPr>
                <w:rFonts w:ascii="Arial" w:hAnsi="Arial" w:cs="Arial"/>
                <w:sz w:val="14"/>
                <w:szCs w:val="14"/>
              </w:rPr>
              <w:t>…….</w:t>
            </w:r>
            <w:r>
              <w:rPr>
                <w:rFonts w:ascii="Arial" w:hAnsi="Arial" w:cs="Arial"/>
                <w:sz w:val="14"/>
                <w:szCs w:val="14"/>
              </w:rPr>
              <w:t>…………</w:t>
            </w:r>
            <w:r>
              <w:rPr>
                <w:rFonts w:ascii="Arial" w:hAnsi="Arial" w:cs="Arial"/>
                <w:i/>
                <w:sz w:val="14"/>
                <w:szCs w:val="14"/>
              </w:rPr>
              <w:t>(wpisać wartość brutto umowy/umowy ramowej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Pr="0006154A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sz w:val="14"/>
                <w:szCs w:val="14"/>
              </w:rPr>
              <w:t>pisać przedmiot umowy)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7821" w:rsidRDefault="00947821" w:rsidP="001F1CE7">
            <w:pPr>
              <w:spacing w:line="276" w:lineRule="auto"/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……….............................................................................................................................................</w:t>
            </w:r>
            <w:r w:rsidR="00795F12">
              <w:rPr>
                <w:rFonts w:ascii="Arial" w:hAnsi="Arial" w:cs="Arial"/>
                <w:i/>
                <w:sz w:val="18"/>
                <w:szCs w:val="18"/>
              </w:rPr>
              <w:t>....</w:t>
            </w:r>
          </w:p>
          <w:p w:rsidR="00947821" w:rsidRDefault="00947821" w:rsidP="001F1CE7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Default="00947821" w:rsidP="0094782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B5007">
              <w:rPr>
                <w:rFonts w:ascii="Arial" w:hAnsi="Arial" w:cs="Arial"/>
                <w:sz w:val="18"/>
                <w:szCs w:val="18"/>
              </w:rPr>
              <w:t>Ogłoszenie o wyniku postępowania zostało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007">
              <w:rPr>
                <w:rFonts w:ascii="Arial" w:hAnsi="Arial" w:cs="Arial"/>
                <w:sz w:val="18"/>
                <w:szCs w:val="18"/>
              </w:rPr>
              <w:t>zamieszczone w BZP w dniu …….……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3B5007">
              <w:rPr>
                <w:rFonts w:ascii="Arial" w:hAnsi="Arial" w:cs="Arial"/>
                <w:sz w:val="18"/>
                <w:szCs w:val="18"/>
              </w:rPr>
              <w:t xml:space="preserve"> r. pod nr ……………………</w:t>
            </w:r>
            <w:r w:rsidR="002C1066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947821" w:rsidRDefault="00947821" w:rsidP="00132D5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zamieszczenia ogłoszenia w BZP)</w:t>
            </w:r>
          </w:p>
        </w:tc>
      </w:tr>
      <w:tr w:rsidR="00947821" w:rsidTr="001F1CE7">
        <w:trPr>
          <w:trHeight w:val="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3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2C1066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stanowią załączniki do protokołu</w:t>
            </w:r>
            <w:r w:rsidR="002C106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</w:p>
          <w:p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……………………………………………………………………………………………………………………….</w:t>
            </w:r>
          </w:p>
          <w:p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4. ……………………………………………………………………………………………………………………….</w:t>
            </w:r>
          </w:p>
          <w:p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5. ……………………………………………………………………………………………………………………….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947821">
        <w:trPr>
          <w:trHeight w:val="5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Osoby wykonujące czynności związane z przeprowadzeniem postępowania: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B0DE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B0DE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1F1CE7">
            <w:pPr>
              <w:ind w:left="220" w:right="110"/>
            </w:pPr>
          </w:p>
          <w:p w:rsidR="00947821" w:rsidRDefault="00947821" w:rsidP="001F1CE7">
            <w:pPr>
              <w:ind w:left="361" w:right="110" w:hanging="141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Inne uwagi zamawiającego dotyczące protokołu 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C1066" w:rsidRDefault="002C1066" w:rsidP="00947821">
            <w:pPr>
              <w:ind w:right="110"/>
            </w:pPr>
          </w:p>
        </w:tc>
      </w:tr>
      <w:tr w:rsidR="00947821" w:rsidTr="00947821">
        <w:trPr>
          <w:trHeight w:val="77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C1D92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</w:t>
            </w:r>
            <w:r w:rsidR="002C1066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i nazwisko osoby sporządzającej protokół)                                                           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47821" w:rsidTr="00947821">
        <w:trPr>
          <w:trHeight w:val="1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C1D92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BD60C7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9C02F4" w:rsidRDefault="009C02F4"/>
    <w:sectPr w:rsidR="009C02F4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05" w:rsidRDefault="004D2D05">
      <w:r>
        <w:separator/>
      </w:r>
    </w:p>
  </w:endnote>
  <w:endnote w:type="continuationSeparator" w:id="0">
    <w:p w:rsidR="004D2D05" w:rsidRDefault="004D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1F07F8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1F07F8" w:rsidRDefault="001F07F8">
          <w:pPr>
            <w:pStyle w:val="Stopka"/>
            <w:snapToGrid w:val="0"/>
            <w:rPr>
              <w:rFonts w:ascii="Arial" w:hAnsi="Arial" w:cs="Arial"/>
              <w:sz w:val="16"/>
              <w:szCs w:val="16"/>
            </w:rPr>
          </w:pPr>
        </w:p>
        <w:p w:rsidR="001F07F8" w:rsidRDefault="001F07F8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1F07F8" w:rsidRDefault="001F07F8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1F07F8" w:rsidRDefault="001F07F8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numer strony</w:t>
          </w:r>
        </w:p>
        <w:p w:rsidR="001F07F8" w:rsidRDefault="001F07F8">
          <w:pPr>
            <w:pStyle w:val="Stopka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1F07F8" w:rsidRDefault="001F07F8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  <w:p w:rsidR="001F07F8" w:rsidRDefault="001F07F8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1F07F8" w:rsidRDefault="001F07F8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:rsidR="001F07F8" w:rsidRDefault="001F07F8">
          <w:pPr>
            <w:pStyle w:val="Stopka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1F07F8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1F07F8" w:rsidRDefault="001F07F8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1F07F8" w:rsidRDefault="001F07F8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1F07F8" w:rsidRDefault="001F07F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05" w:rsidRDefault="004D2D05">
      <w:r>
        <w:separator/>
      </w:r>
    </w:p>
  </w:footnote>
  <w:footnote w:type="continuationSeparator" w:id="0">
    <w:p w:rsidR="004D2D05" w:rsidRDefault="004D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8" w:rsidRDefault="001F07F8">
    <w:pPr>
      <w:ind w:firstLine="7"/>
      <w:jc w:val="both"/>
      <w:rPr>
        <w:rFonts w:ascii="Arial" w:hAnsi="Arial" w:cs="Arial"/>
        <w:i/>
        <w:sz w:val="16"/>
        <w:szCs w:val="16"/>
      </w:rPr>
    </w:pPr>
  </w:p>
  <w:p w:rsidR="001F07F8" w:rsidRDefault="001F07F8">
    <w:pPr>
      <w:ind w:firstLine="7"/>
      <w:jc w:val="center"/>
    </w:pPr>
    <w:r>
      <w:rPr>
        <w:rFonts w:ascii="Arial" w:hAnsi="Arial" w:cs="Arial"/>
        <w:i/>
        <w:sz w:val="16"/>
        <w:szCs w:val="16"/>
      </w:rPr>
      <w:t>oznaczenie sprawy ...........................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ZP-TP</w:t>
    </w:r>
  </w:p>
  <w:p w:rsidR="001F07F8" w:rsidRDefault="001F07F8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7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0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5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3"/>
  </w:num>
  <w:num w:numId="39">
    <w:abstractNumId w:val="48"/>
  </w:num>
  <w:num w:numId="40">
    <w:abstractNumId w:val="54"/>
  </w:num>
  <w:num w:numId="41">
    <w:abstractNumId w:val="50"/>
  </w:num>
  <w:num w:numId="42">
    <w:abstractNumId w:val="55"/>
  </w:num>
  <w:num w:numId="43">
    <w:abstractNumId w:val="44"/>
  </w:num>
  <w:num w:numId="44">
    <w:abstractNumId w:val="57"/>
  </w:num>
  <w:num w:numId="45">
    <w:abstractNumId w:val="39"/>
  </w:num>
  <w:num w:numId="46">
    <w:abstractNumId w:val="38"/>
  </w:num>
  <w:num w:numId="47">
    <w:abstractNumId w:val="41"/>
  </w:num>
  <w:num w:numId="48">
    <w:abstractNumId w:val="53"/>
  </w:num>
  <w:num w:numId="49">
    <w:abstractNumId w:val="49"/>
  </w:num>
  <w:num w:numId="50">
    <w:abstractNumId w:val="42"/>
  </w:num>
  <w:num w:numId="51">
    <w:abstractNumId w:val="52"/>
  </w:num>
  <w:num w:numId="52">
    <w:abstractNumId w:val="45"/>
  </w:num>
  <w:num w:numId="53">
    <w:abstractNumId w:val="46"/>
  </w:num>
  <w:num w:numId="54">
    <w:abstractNumId w:val="37"/>
  </w:num>
  <w:num w:numId="55">
    <w:abstractNumId w:val="51"/>
  </w:num>
  <w:num w:numId="56">
    <w:abstractNumId w:val="47"/>
  </w:num>
  <w:num w:numId="57">
    <w:abstractNumId w:val="40"/>
  </w:num>
  <w:num w:numId="58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500"/>
    <w:rsid w:val="000044DE"/>
    <w:rsid w:val="000066E5"/>
    <w:rsid w:val="00026ACE"/>
    <w:rsid w:val="00037915"/>
    <w:rsid w:val="0006154A"/>
    <w:rsid w:val="00095AC7"/>
    <w:rsid w:val="000A5809"/>
    <w:rsid w:val="000F4292"/>
    <w:rsid w:val="00112AD7"/>
    <w:rsid w:val="00132D51"/>
    <w:rsid w:val="0015426A"/>
    <w:rsid w:val="00154CC7"/>
    <w:rsid w:val="00161077"/>
    <w:rsid w:val="001910D2"/>
    <w:rsid w:val="00191D36"/>
    <w:rsid w:val="00196EF2"/>
    <w:rsid w:val="001B02BC"/>
    <w:rsid w:val="001D3F7D"/>
    <w:rsid w:val="001F07F8"/>
    <w:rsid w:val="001F1CE7"/>
    <w:rsid w:val="001F456E"/>
    <w:rsid w:val="002149B3"/>
    <w:rsid w:val="002521D8"/>
    <w:rsid w:val="00254617"/>
    <w:rsid w:val="002611EE"/>
    <w:rsid w:val="00292DFB"/>
    <w:rsid w:val="002C1066"/>
    <w:rsid w:val="00324040"/>
    <w:rsid w:val="00342D0A"/>
    <w:rsid w:val="00391F0B"/>
    <w:rsid w:val="00395933"/>
    <w:rsid w:val="003A398F"/>
    <w:rsid w:val="003B5007"/>
    <w:rsid w:val="003F1021"/>
    <w:rsid w:val="003F67B5"/>
    <w:rsid w:val="00403F8A"/>
    <w:rsid w:val="00413E87"/>
    <w:rsid w:val="00432FD0"/>
    <w:rsid w:val="004511CC"/>
    <w:rsid w:val="004961B3"/>
    <w:rsid w:val="004D2D05"/>
    <w:rsid w:val="004F1745"/>
    <w:rsid w:val="004F66DF"/>
    <w:rsid w:val="00525C9C"/>
    <w:rsid w:val="005643D2"/>
    <w:rsid w:val="00580060"/>
    <w:rsid w:val="005A3DC2"/>
    <w:rsid w:val="005D579C"/>
    <w:rsid w:val="005E432B"/>
    <w:rsid w:val="005F2F52"/>
    <w:rsid w:val="00641ADE"/>
    <w:rsid w:val="00647DC2"/>
    <w:rsid w:val="00650683"/>
    <w:rsid w:val="006677D6"/>
    <w:rsid w:val="00680650"/>
    <w:rsid w:val="0068262F"/>
    <w:rsid w:val="00687AC6"/>
    <w:rsid w:val="006C3534"/>
    <w:rsid w:val="006E6BC6"/>
    <w:rsid w:val="006F17A1"/>
    <w:rsid w:val="006F28D9"/>
    <w:rsid w:val="00714BEB"/>
    <w:rsid w:val="00746C05"/>
    <w:rsid w:val="00774737"/>
    <w:rsid w:val="0078338A"/>
    <w:rsid w:val="00795F12"/>
    <w:rsid w:val="007A45F3"/>
    <w:rsid w:val="007B76B1"/>
    <w:rsid w:val="007C1D92"/>
    <w:rsid w:val="007D6EA6"/>
    <w:rsid w:val="007D7265"/>
    <w:rsid w:val="007E5A98"/>
    <w:rsid w:val="007F3F05"/>
    <w:rsid w:val="00825F26"/>
    <w:rsid w:val="008451AC"/>
    <w:rsid w:val="00847EE1"/>
    <w:rsid w:val="008577BE"/>
    <w:rsid w:val="0087602D"/>
    <w:rsid w:val="008A0DEC"/>
    <w:rsid w:val="008D4FE4"/>
    <w:rsid w:val="008D7E7A"/>
    <w:rsid w:val="008E3CA3"/>
    <w:rsid w:val="009049C8"/>
    <w:rsid w:val="00947821"/>
    <w:rsid w:val="00973618"/>
    <w:rsid w:val="0097734D"/>
    <w:rsid w:val="009A24B8"/>
    <w:rsid w:val="009B0847"/>
    <w:rsid w:val="009C02F4"/>
    <w:rsid w:val="009C7705"/>
    <w:rsid w:val="009D5C2B"/>
    <w:rsid w:val="009E2A2C"/>
    <w:rsid w:val="00A04F17"/>
    <w:rsid w:val="00A072ED"/>
    <w:rsid w:val="00A24B75"/>
    <w:rsid w:val="00A41F74"/>
    <w:rsid w:val="00A52970"/>
    <w:rsid w:val="00AA315A"/>
    <w:rsid w:val="00AA6DD0"/>
    <w:rsid w:val="00AB23D3"/>
    <w:rsid w:val="00AC5492"/>
    <w:rsid w:val="00AE1D8B"/>
    <w:rsid w:val="00B01F72"/>
    <w:rsid w:val="00B138CF"/>
    <w:rsid w:val="00B20DF6"/>
    <w:rsid w:val="00B216E5"/>
    <w:rsid w:val="00B84925"/>
    <w:rsid w:val="00BD0172"/>
    <w:rsid w:val="00BD3BFB"/>
    <w:rsid w:val="00BD504A"/>
    <w:rsid w:val="00BD60C7"/>
    <w:rsid w:val="00C4281E"/>
    <w:rsid w:val="00C55087"/>
    <w:rsid w:val="00C575BE"/>
    <w:rsid w:val="00C81AEF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D002E5"/>
    <w:rsid w:val="00D02C0C"/>
    <w:rsid w:val="00D20CE4"/>
    <w:rsid w:val="00D239D3"/>
    <w:rsid w:val="00D338B3"/>
    <w:rsid w:val="00D44055"/>
    <w:rsid w:val="00D60775"/>
    <w:rsid w:val="00D91A88"/>
    <w:rsid w:val="00D95EE9"/>
    <w:rsid w:val="00DA493F"/>
    <w:rsid w:val="00E55600"/>
    <w:rsid w:val="00E72A55"/>
    <w:rsid w:val="00E955E2"/>
    <w:rsid w:val="00EB607C"/>
    <w:rsid w:val="00ED08F1"/>
    <w:rsid w:val="00ED43B0"/>
    <w:rsid w:val="00F46542"/>
    <w:rsid w:val="00F8225B"/>
    <w:rsid w:val="00F90136"/>
    <w:rsid w:val="00F940F0"/>
    <w:rsid w:val="00FB0DE6"/>
    <w:rsid w:val="00FC6F1C"/>
    <w:rsid w:val="00FD03EE"/>
    <w:rsid w:val="00FD32BB"/>
    <w:rsid w:val="00FE01A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4516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31552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Dunajewska-Bańka Anna</cp:lastModifiedBy>
  <cp:revision>2</cp:revision>
  <cp:lastPrinted>2016-07-06T14:45:00Z</cp:lastPrinted>
  <dcterms:created xsi:type="dcterms:W3CDTF">2021-01-25T22:57:00Z</dcterms:created>
  <dcterms:modified xsi:type="dcterms:W3CDTF">2021-01-25T22:57:00Z</dcterms:modified>
</cp:coreProperties>
</file>