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F6D32" w14:textId="2F365E4F" w:rsidR="00CB6271" w:rsidRPr="00AB3451" w:rsidRDefault="00CB6271" w:rsidP="00CB6271">
      <w:pPr>
        <w:spacing w:before="240"/>
        <w:jc w:val="right"/>
        <w:rPr>
          <w:rFonts w:asciiTheme="minorHAnsi" w:eastAsia="Arial" w:hAnsiTheme="minorHAnsi" w:cstheme="minorHAnsi"/>
          <w:bCs/>
        </w:rPr>
      </w:pPr>
      <w:r w:rsidRPr="00AB3451">
        <w:rPr>
          <w:rFonts w:asciiTheme="minorHAnsi" w:eastAsia="Arial" w:hAnsiTheme="minorHAnsi" w:cstheme="minorHAnsi"/>
          <w:bCs/>
        </w:rPr>
        <w:t>Formularz ofert</w:t>
      </w:r>
      <w:r w:rsidR="0085665E" w:rsidRPr="00AB3451">
        <w:rPr>
          <w:rFonts w:asciiTheme="minorHAnsi" w:eastAsia="Arial" w:hAnsiTheme="minorHAnsi" w:cstheme="minorHAnsi"/>
          <w:bCs/>
        </w:rPr>
        <w:t xml:space="preserve">y </w:t>
      </w:r>
      <w:r w:rsidR="009A5117">
        <w:rPr>
          <w:rFonts w:asciiTheme="minorHAnsi" w:eastAsia="Arial" w:hAnsiTheme="minorHAnsi" w:cstheme="minorHAnsi"/>
          <w:b/>
        </w:rPr>
        <w:t>KW</w:t>
      </w:r>
      <w:r w:rsidR="009C1A3D">
        <w:rPr>
          <w:rFonts w:asciiTheme="minorHAnsi" w:eastAsia="Arial" w:hAnsiTheme="minorHAnsi" w:cstheme="minorHAnsi"/>
          <w:b/>
        </w:rPr>
        <w:t xml:space="preserve"> </w:t>
      </w:r>
      <w:r w:rsidR="00FF4822">
        <w:rPr>
          <w:rFonts w:asciiTheme="minorHAnsi" w:eastAsia="Arial" w:hAnsiTheme="minorHAnsi" w:cstheme="minorHAnsi"/>
          <w:b/>
        </w:rPr>
        <w:t>2</w:t>
      </w:r>
      <w:r w:rsidR="0085665E" w:rsidRPr="00E32559">
        <w:rPr>
          <w:rFonts w:asciiTheme="minorHAnsi" w:eastAsia="Arial" w:hAnsiTheme="minorHAnsi" w:cstheme="minorHAnsi"/>
          <w:b/>
        </w:rPr>
        <w:t>02</w:t>
      </w:r>
      <w:r w:rsidR="009649C1">
        <w:rPr>
          <w:rFonts w:asciiTheme="minorHAnsi" w:eastAsia="Arial" w:hAnsiTheme="minorHAnsi" w:cstheme="minorHAnsi"/>
          <w:b/>
        </w:rPr>
        <w:t>4</w:t>
      </w:r>
    </w:p>
    <w:p w14:paraId="75A07E61" w14:textId="25E5DC41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9C1A3D">
        <w:rPr>
          <w:rFonts w:asciiTheme="minorHAnsi" w:eastAsia="Arial" w:hAnsiTheme="minorHAnsi" w:cstheme="minorHAnsi"/>
          <w:bCs/>
          <w:strike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</w:t>
      </w:r>
      <w:r w:rsidRPr="009C1A3D">
        <w:rPr>
          <w:rFonts w:asciiTheme="minorHAnsi" w:eastAsia="Arial" w:hAnsiTheme="minorHAnsi" w:cstheme="minorHAnsi"/>
          <w:bCs/>
          <w:strike/>
        </w:rPr>
        <w:t>/</w:t>
      </w:r>
      <w:r w:rsidR="00862C23" w:rsidRPr="009C1A3D">
        <w:rPr>
          <w:rFonts w:asciiTheme="minorHAnsi" w:eastAsia="Arial" w:hAnsiTheme="minorHAnsi" w:cstheme="minorHAnsi"/>
          <w:bCs/>
          <w:strike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3B08174A" w:rsidR="004D1CD8" w:rsidRDefault="0039024A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 </w:t>
      </w: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C427D4">
        <w:trPr>
          <w:trHeight w:val="567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24612B7B" w14:textId="5F782503" w:rsidR="007B60CF" w:rsidRPr="00D12833" w:rsidRDefault="00D12833" w:rsidP="00D12833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12833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Wojewoda Warmińsko-Mazurski</w:t>
            </w:r>
          </w:p>
        </w:tc>
      </w:tr>
      <w:tr w:rsidR="007B60CF" w:rsidRPr="00D97AAD" w14:paraId="1EFB6ACE" w14:textId="77777777" w:rsidTr="00C427D4">
        <w:trPr>
          <w:trHeight w:val="56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3B9A0696" w14:textId="7B1EB46A" w:rsidR="00014E4B" w:rsidRPr="00D12833" w:rsidRDefault="00014E4B" w:rsidP="00D12833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14E4B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Kompleksowe wsparcie dla osób i rodzin w trudnej sytuacji życiowej, w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 </w:t>
            </w:r>
            <w:r w:rsidRPr="00014E4B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tym dotkniętych dysfunkcją i kryzysem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– edycja 2024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1A6DBD1B" w:rsidR="00E07C9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EFC8235" w14:textId="77777777" w:rsidR="00C427D4" w:rsidRPr="00D97AAD" w:rsidRDefault="00C427D4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0025CA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0FD31CAF" w:rsidR="00B46A34" w:rsidRPr="00D97AAD" w:rsidRDefault="00B46A34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76AFA37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352AD2">
              <w:rPr>
                <w:rFonts w:asciiTheme="minorHAnsi" w:eastAsia="Arial" w:hAnsiTheme="minorHAnsi" w:cs="Calibri"/>
                <w:b/>
                <w:sz w:val="20"/>
                <w:szCs w:val="20"/>
              </w:rPr>
              <w:t>2023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352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C114AA3" w14:textId="5825486D" w:rsidR="00416F88" w:rsidRPr="00D97AAD" w:rsidRDefault="00352AD2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65E36E" w14:textId="6FFCB28B" w:rsidR="00416F88" w:rsidRPr="0073200B" w:rsidRDefault="00352AD2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4C5A813F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C924DFB" w14:textId="77777777" w:rsidR="00416F88" w:rsidRPr="0073200B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3A2508" w:rsidRPr="00D97AAD" w14:paraId="0656A7DB" w14:textId="77777777" w:rsidTr="00352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6079736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212877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134D761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377A54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A6A00C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352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6E1E70A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472C3B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B1B5073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1EA38F2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E4A73B8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9463C00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352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CD904E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D25EC02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DBE33D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A6736D1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352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08457E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A5EE15F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F8B0E3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CDBAAD5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352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68AE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64973A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0A78DE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A93C27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352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CE5CD2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BD390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FE4AC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6543D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675BA62" w14:textId="132B1BF6" w:rsidR="00B46A34" w:rsidRDefault="00B46A34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7DC5AD2" w14:textId="5B951BCE" w:rsidR="00C427D4" w:rsidRDefault="00C427D4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2588EDF" w14:textId="77777777" w:rsidR="00C427D4" w:rsidRDefault="00C427D4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744F423" w14:textId="3B56B583" w:rsidR="00B46A34" w:rsidRDefault="00B46A34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87E316B" w14:textId="6C3A8CA4" w:rsidR="00B46A34" w:rsidRDefault="00B46A34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D326751" w14:textId="31B24C18" w:rsidR="00B46A34" w:rsidRDefault="00B46A34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1DFB01" w14:textId="49327779" w:rsidR="00B46A34" w:rsidRDefault="00B46A34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01E2736" w14:textId="77777777" w:rsidR="00B46A34" w:rsidRDefault="00B46A34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81498AF" w14:textId="77777777" w:rsidR="00B46A34" w:rsidRPr="00D97AAD" w:rsidRDefault="00B46A34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46A34">
        <w:tblPrEx>
          <w:shd w:val="clear" w:color="auto" w:fill="auto"/>
        </w:tblPrEx>
        <w:trPr>
          <w:trHeight w:val="851"/>
        </w:trPr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46A34">
        <w:tblPrEx>
          <w:shd w:val="clear" w:color="auto" w:fill="auto"/>
        </w:tblPrEx>
        <w:trPr>
          <w:trHeight w:val="851"/>
        </w:trPr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46A34">
        <w:tblPrEx>
          <w:shd w:val="clear" w:color="auto" w:fill="auto"/>
        </w:tblPrEx>
        <w:trPr>
          <w:trHeight w:val="851"/>
        </w:trPr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DDC227F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26EE1E9" w14:textId="77777777" w:rsidR="00B46A34" w:rsidRDefault="00B46A34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0210FCE" w14:textId="77777777" w:rsidR="00B46A34" w:rsidRDefault="00B46A34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E2ED1AD" w14:textId="77777777" w:rsidR="009A5117" w:rsidRDefault="009A5117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51242366" w:rsidR="009A5117" w:rsidRPr="00D97AAD" w:rsidRDefault="009A5117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C86D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1D7AB" w14:textId="77777777" w:rsidR="00C86DEF" w:rsidRDefault="00C86DEF">
      <w:r>
        <w:separator/>
      </w:r>
    </w:p>
  </w:endnote>
  <w:endnote w:type="continuationSeparator" w:id="0">
    <w:p w14:paraId="29F0BFE7" w14:textId="77777777" w:rsidR="00C86DEF" w:rsidRDefault="00C8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F611C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BF31A" w14:textId="77777777" w:rsidR="00C86DEF" w:rsidRDefault="00C86DEF">
      <w:r>
        <w:separator/>
      </w:r>
    </w:p>
  </w:footnote>
  <w:footnote w:type="continuationSeparator" w:id="0">
    <w:p w14:paraId="2E6EF76F" w14:textId="77777777" w:rsidR="00C86DEF" w:rsidRDefault="00C86DEF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816420">
    <w:abstractNumId w:val="1"/>
  </w:num>
  <w:num w:numId="2" w16cid:durableId="1161310580">
    <w:abstractNumId w:val="2"/>
  </w:num>
  <w:num w:numId="3" w16cid:durableId="441655659">
    <w:abstractNumId w:val="3"/>
  </w:num>
  <w:num w:numId="4" w16cid:durableId="649941349">
    <w:abstractNumId w:val="4"/>
  </w:num>
  <w:num w:numId="5" w16cid:durableId="237791748">
    <w:abstractNumId w:val="5"/>
  </w:num>
  <w:num w:numId="6" w16cid:durableId="1429813683">
    <w:abstractNumId w:val="6"/>
  </w:num>
  <w:num w:numId="7" w16cid:durableId="1338461017">
    <w:abstractNumId w:val="7"/>
  </w:num>
  <w:num w:numId="8" w16cid:durableId="1357653944">
    <w:abstractNumId w:val="8"/>
  </w:num>
  <w:num w:numId="9" w16cid:durableId="1108964351">
    <w:abstractNumId w:val="9"/>
  </w:num>
  <w:num w:numId="10" w16cid:durableId="1401368440">
    <w:abstractNumId w:val="27"/>
  </w:num>
  <w:num w:numId="11" w16cid:durableId="57899202">
    <w:abstractNumId w:val="32"/>
  </w:num>
  <w:num w:numId="12" w16cid:durableId="1689911472">
    <w:abstractNumId w:val="26"/>
  </w:num>
  <w:num w:numId="13" w16cid:durableId="1467776623">
    <w:abstractNumId w:val="30"/>
  </w:num>
  <w:num w:numId="14" w16cid:durableId="1867788247">
    <w:abstractNumId w:val="33"/>
  </w:num>
  <w:num w:numId="15" w16cid:durableId="137460162">
    <w:abstractNumId w:val="0"/>
  </w:num>
  <w:num w:numId="16" w16cid:durableId="2090957110">
    <w:abstractNumId w:val="19"/>
  </w:num>
  <w:num w:numId="17" w16cid:durableId="1509103981">
    <w:abstractNumId w:val="23"/>
  </w:num>
  <w:num w:numId="18" w16cid:durableId="1464228309">
    <w:abstractNumId w:val="11"/>
  </w:num>
  <w:num w:numId="19" w16cid:durableId="387340988">
    <w:abstractNumId w:val="28"/>
  </w:num>
  <w:num w:numId="20" w16cid:durableId="1361517347">
    <w:abstractNumId w:val="37"/>
  </w:num>
  <w:num w:numId="21" w16cid:durableId="844320381">
    <w:abstractNumId w:val="35"/>
  </w:num>
  <w:num w:numId="22" w16cid:durableId="261886000">
    <w:abstractNumId w:val="12"/>
  </w:num>
  <w:num w:numId="23" w16cid:durableId="346641516">
    <w:abstractNumId w:val="15"/>
  </w:num>
  <w:num w:numId="24" w16cid:durableId="8422861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95593516">
    <w:abstractNumId w:val="22"/>
  </w:num>
  <w:num w:numId="26" w16cid:durableId="2107385184">
    <w:abstractNumId w:val="13"/>
  </w:num>
  <w:num w:numId="27" w16cid:durableId="1822581262">
    <w:abstractNumId w:val="18"/>
  </w:num>
  <w:num w:numId="28" w16cid:durableId="1309675760">
    <w:abstractNumId w:val="14"/>
  </w:num>
  <w:num w:numId="29" w16cid:durableId="220795597">
    <w:abstractNumId w:val="36"/>
  </w:num>
  <w:num w:numId="30" w16cid:durableId="562566109">
    <w:abstractNumId w:val="25"/>
  </w:num>
  <w:num w:numId="31" w16cid:durableId="972099042">
    <w:abstractNumId w:val="17"/>
  </w:num>
  <w:num w:numId="32" w16cid:durableId="2022468091">
    <w:abstractNumId w:val="31"/>
  </w:num>
  <w:num w:numId="33" w16cid:durableId="806748818">
    <w:abstractNumId w:val="29"/>
  </w:num>
  <w:num w:numId="34" w16cid:durableId="1073045105">
    <w:abstractNumId w:val="24"/>
  </w:num>
  <w:num w:numId="35" w16cid:durableId="671614471">
    <w:abstractNumId w:val="10"/>
  </w:num>
  <w:num w:numId="36" w16cid:durableId="1665277574">
    <w:abstractNumId w:val="21"/>
  </w:num>
  <w:num w:numId="37" w16cid:durableId="768506612">
    <w:abstractNumId w:val="16"/>
  </w:num>
  <w:num w:numId="38" w16cid:durableId="35153820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7254383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E4B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15B5"/>
    <w:rsid w:val="000B2DC5"/>
    <w:rsid w:val="000B3039"/>
    <w:rsid w:val="000B317B"/>
    <w:rsid w:val="000B341B"/>
    <w:rsid w:val="000B4F3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57E1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1B5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6A9C"/>
    <w:rsid w:val="00270279"/>
    <w:rsid w:val="002702E9"/>
    <w:rsid w:val="002714D0"/>
    <w:rsid w:val="00276DCE"/>
    <w:rsid w:val="002771E4"/>
    <w:rsid w:val="00277B9B"/>
    <w:rsid w:val="00280A5F"/>
    <w:rsid w:val="00280D81"/>
    <w:rsid w:val="00281E94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5A7F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20A9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6BDF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2AD2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4660"/>
    <w:rsid w:val="003771B1"/>
    <w:rsid w:val="00377A7E"/>
    <w:rsid w:val="00381637"/>
    <w:rsid w:val="00382E84"/>
    <w:rsid w:val="0038338C"/>
    <w:rsid w:val="003851FC"/>
    <w:rsid w:val="00387288"/>
    <w:rsid w:val="0039024A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11C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4A81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4D6"/>
    <w:rsid w:val="00663D27"/>
    <w:rsid w:val="00665ECD"/>
    <w:rsid w:val="00666FC8"/>
    <w:rsid w:val="00667D09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01D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353C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5665E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B6CCC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2EB"/>
    <w:rsid w:val="009637BE"/>
    <w:rsid w:val="00963DC8"/>
    <w:rsid w:val="009649C1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5117"/>
    <w:rsid w:val="009A6A53"/>
    <w:rsid w:val="009B5124"/>
    <w:rsid w:val="009B52F4"/>
    <w:rsid w:val="009B57CB"/>
    <w:rsid w:val="009B7E68"/>
    <w:rsid w:val="009C1A3D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0DBA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2C8C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15"/>
    <w:rsid w:val="00A84471"/>
    <w:rsid w:val="00A84943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3451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2D"/>
    <w:rsid w:val="00AF04FC"/>
    <w:rsid w:val="00AF253A"/>
    <w:rsid w:val="00AF2B25"/>
    <w:rsid w:val="00AF2F6E"/>
    <w:rsid w:val="00AF4C5C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6A34"/>
    <w:rsid w:val="00B4754E"/>
    <w:rsid w:val="00B4782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27D4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5E6"/>
    <w:rsid w:val="00C85D73"/>
    <w:rsid w:val="00C86DEF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C5B"/>
    <w:rsid w:val="00CB1185"/>
    <w:rsid w:val="00CB2767"/>
    <w:rsid w:val="00CB2A8D"/>
    <w:rsid w:val="00CB48ED"/>
    <w:rsid w:val="00CB518C"/>
    <w:rsid w:val="00CB6271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E5FD0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833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3C3A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2559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4822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B1785-1D72-4227-97C7-8DE349B2A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963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Stawarz Magdalena</dc:creator>
  <cp:lastModifiedBy>Jan Kosiorek</cp:lastModifiedBy>
  <cp:revision>21</cp:revision>
  <cp:lastPrinted>2023-03-17T10:43:00Z</cp:lastPrinted>
  <dcterms:created xsi:type="dcterms:W3CDTF">2021-08-11T05:29:00Z</dcterms:created>
  <dcterms:modified xsi:type="dcterms:W3CDTF">2024-03-18T11:16:00Z</dcterms:modified>
</cp:coreProperties>
</file>