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A5B8" w14:textId="47AA9AEA" w:rsidR="006F3B3E" w:rsidRPr="00BC760B" w:rsidRDefault="00464AD4" w:rsidP="005D0188">
      <w:r w:rsidRPr="00BC760B">
        <w:t>Wzór</w:t>
      </w:r>
    </w:p>
    <w:p w14:paraId="2ECC8D86" w14:textId="1195E7E5" w:rsidR="00C6338A" w:rsidRPr="00464AD4" w:rsidRDefault="00464AD4" w:rsidP="005D0188">
      <w:pPr>
        <w:pStyle w:val="Nagwek1"/>
      </w:pPr>
      <w:bookmarkStart w:id="0" w:name="_Hlk123207820"/>
      <w:r w:rsidRPr="005D0188">
        <w:rPr>
          <w:rStyle w:val="Nagwek1Znak"/>
          <w:b/>
          <w:bCs/>
        </w:rPr>
        <w:t xml:space="preserve">Porozumienie </w:t>
      </w:r>
      <w:r w:rsidR="006F6C9B">
        <w:rPr>
          <w:rStyle w:val="Nagwek1Znak"/>
          <w:b/>
          <w:bCs/>
        </w:rPr>
        <w:t>nr ……………… [</w:t>
      </w:r>
      <w:r w:rsidR="006F6C9B" w:rsidRPr="005D0188">
        <w:rPr>
          <w:rStyle w:val="Nagwek1Znak"/>
          <w:b/>
          <w:bCs/>
          <w:i/>
          <w:iCs/>
        </w:rPr>
        <w:t>nr projektu</w:t>
      </w:r>
      <w:r w:rsidR="006F6C9B">
        <w:rPr>
          <w:rStyle w:val="Nagwek1Znak"/>
          <w:b/>
          <w:bCs/>
        </w:rPr>
        <w:t xml:space="preserve">] </w:t>
      </w:r>
      <w:r w:rsidRPr="005D0188">
        <w:rPr>
          <w:rStyle w:val="Nagwek1Znak"/>
          <w:b/>
          <w:bCs/>
        </w:rPr>
        <w:t xml:space="preserve">o </w:t>
      </w:r>
      <w:r>
        <w:rPr>
          <w:rStyle w:val="Nagwek1Znak"/>
          <w:b/>
          <w:bCs/>
        </w:rPr>
        <w:t>d</w:t>
      </w:r>
      <w:r w:rsidRPr="00095FC6">
        <w:rPr>
          <w:rStyle w:val="Nagwek1Znak"/>
          <w:b/>
          <w:bCs/>
        </w:rPr>
        <w:t xml:space="preserve">ofinansowanie </w:t>
      </w:r>
      <w:r>
        <w:rPr>
          <w:rStyle w:val="Nagwek1Znak"/>
          <w:b/>
          <w:bCs/>
        </w:rPr>
        <w:t>p</w:t>
      </w:r>
      <w:r w:rsidRPr="00095FC6">
        <w:rPr>
          <w:rStyle w:val="Nagwek1Znak"/>
          <w:b/>
          <w:bCs/>
        </w:rPr>
        <w:t>rojekt</w:t>
      </w:r>
      <w:r w:rsidR="006F6C9B">
        <w:rPr>
          <w:rStyle w:val="Nagwek1Znak"/>
          <w:b/>
          <w:bCs/>
        </w:rPr>
        <w:t>u</w:t>
      </w:r>
      <w:r w:rsidR="006F6C9B" w:rsidRPr="006F6C9B">
        <w:t xml:space="preserve"> </w:t>
      </w:r>
      <w:r w:rsidR="006F6C9B">
        <w:t>…………………….. [</w:t>
      </w:r>
      <w:r w:rsidR="006F6C9B" w:rsidRPr="005D0188">
        <w:rPr>
          <w:rStyle w:val="Nagwek1Znak"/>
          <w:b/>
          <w:bCs/>
          <w:i/>
          <w:iCs/>
        </w:rPr>
        <w:t>pełny tytuł projektu, zgodnie z aktualnym wnioskiem o dofinansowanie realizacji projektu</w:t>
      </w:r>
      <w:r w:rsidR="006F6C9B">
        <w:rPr>
          <w:rStyle w:val="Nagwek1Znak"/>
          <w:b/>
          <w:bCs/>
        </w:rPr>
        <w:t>]</w:t>
      </w:r>
      <w:bookmarkEnd w:id="0"/>
    </w:p>
    <w:p w14:paraId="0B21E112" w14:textId="5C2B04E1" w:rsidR="006F3B3E" w:rsidRPr="00BC760B" w:rsidRDefault="009C69EB" w:rsidP="005D0188">
      <w:pPr>
        <w:rPr>
          <w:rFonts w:asciiTheme="minorHAnsi" w:hAnsiTheme="minorHAnsi" w:cstheme="minorBidi"/>
        </w:rPr>
      </w:pPr>
      <w:r>
        <w:rPr>
          <w:rFonts w:asciiTheme="minorHAnsi" w:hAnsiTheme="minorHAnsi" w:cstheme="minorBidi"/>
        </w:rPr>
        <w:t>Porozumienie</w:t>
      </w:r>
      <w:r w:rsidR="2D3BD421" w:rsidRPr="00BC760B">
        <w:rPr>
          <w:rFonts w:asciiTheme="minorHAnsi" w:hAnsiTheme="minorHAnsi" w:cstheme="minorBidi"/>
        </w:rPr>
        <w:t xml:space="preserve"> o dofinansowanie </w:t>
      </w:r>
      <w:bookmarkStart w:id="1" w:name="_Hlk123130013"/>
      <w:r w:rsidR="000345DB">
        <w:rPr>
          <w:rFonts w:asciiTheme="minorHAnsi" w:hAnsiTheme="minorHAnsi" w:cstheme="minorBidi"/>
        </w:rPr>
        <w:t>p</w:t>
      </w:r>
      <w:r w:rsidR="000345DB" w:rsidRPr="00BC760B">
        <w:rPr>
          <w:rFonts w:asciiTheme="minorHAnsi" w:hAnsiTheme="minorHAnsi" w:cstheme="minorBidi"/>
        </w:rPr>
        <w:t>rojektu</w:t>
      </w:r>
      <w:r w:rsidR="000345DB" w:rsidRPr="00BC760B">
        <w:rPr>
          <w:rFonts w:asciiTheme="minorHAnsi" w:hAnsiTheme="minorHAnsi" w:cstheme="minorBidi"/>
          <w:i/>
          <w:iCs/>
        </w:rPr>
        <w:t xml:space="preserve"> </w:t>
      </w:r>
      <w:r w:rsidR="006F6C9B">
        <w:rPr>
          <w:rFonts w:asciiTheme="minorHAnsi" w:hAnsiTheme="minorHAnsi" w:cstheme="minorBidi"/>
        </w:rPr>
        <w:t>(zwane dalej „Porozumieniem”) w</w:t>
      </w:r>
      <w:r w:rsidR="2D3BD421" w:rsidRPr="00BC760B">
        <w:rPr>
          <w:rFonts w:asciiTheme="minorHAnsi" w:hAnsiTheme="minorHAnsi" w:cstheme="minorBidi"/>
        </w:rPr>
        <w:t xml:space="preserve"> ramach </w:t>
      </w:r>
      <w:r w:rsidR="00464AD4">
        <w:t>d</w:t>
      </w:r>
      <w:r w:rsidR="00464AD4" w:rsidRPr="00BC760B">
        <w:t>ziałani</w:t>
      </w:r>
      <w:r w:rsidR="00464AD4">
        <w:t>a</w:t>
      </w:r>
      <w:r w:rsidR="00464AD4" w:rsidRPr="00BC760B">
        <w:t xml:space="preserve"> FERC.02.0</w:t>
      </w:r>
      <w:r w:rsidR="00095FC6">
        <w:t>1</w:t>
      </w:r>
      <w:r w:rsidR="00464AD4" w:rsidRPr="00BC760B">
        <w:t xml:space="preserve"> </w:t>
      </w:r>
      <w:r w:rsidR="00095FC6">
        <w:t>Wysoka jakość i dostępność e-usług publicznych</w:t>
      </w:r>
      <w:r w:rsidR="00E66995">
        <w:t>,</w:t>
      </w:r>
      <w:r w:rsidR="00464AD4">
        <w:t xml:space="preserve"> </w:t>
      </w:r>
      <w:r w:rsidR="2D3BD421" w:rsidRPr="00BC760B">
        <w:rPr>
          <w:rFonts w:asciiTheme="minorHAnsi" w:hAnsiTheme="minorHAnsi" w:cstheme="minorBidi"/>
        </w:rPr>
        <w:t>programu Fundusze Europejskie</w:t>
      </w:r>
      <w:r w:rsidR="30FA6E60" w:rsidRPr="00BC760B">
        <w:rPr>
          <w:rFonts w:asciiTheme="minorHAnsi" w:hAnsiTheme="minorHAnsi" w:cstheme="minorBidi"/>
        </w:rPr>
        <w:t xml:space="preserve"> </w:t>
      </w:r>
      <w:r w:rsidR="2D3BD421" w:rsidRPr="00BC760B">
        <w:rPr>
          <w:rFonts w:asciiTheme="minorHAnsi" w:hAnsiTheme="minorHAnsi" w:cstheme="minorBidi"/>
        </w:rPr>
        <w:t xml:space="preserve">na Rozwój Cyfrowy 2021-2027 współfinansowanego ze środków </w:t>
      </w:r>
      <w:bookmarkStart w:id="2" w:name="_Hlk123207877"/>
      <w:r w:rsidR="2D3BD421" w:rsidRPr="00BC760B">
        <w:rPr>
          <w:rFonts w:asciiTheme="minorHAnsi" w:hAnsiTheme="minorHAnsi" w:cstheme="minorBidi"/>
        </w:rPr>
        <w:t>Europejskiego Funduszu</w:t>
      </w:r>
      <w:r w:rsidR="5D59419A" w:rsidRPr="00BC760B">
        <w:rPr>
          <w:rFonts w:asciiTheme="minorHAnsi" w:hAnsiTheme="minorHAnsi" w:cstheme="minorBidi"/>
        </w:rPr>
        <w:t xml:space="preserve"> </w:t>
      </w:r>
      <w:r w:rsidR="2D3BD421" w:rsidRPr="00BC760B">
        <w:rPr>
          <w:rFonts w:asciiTheme="minorHAnsi" w:hAnsiTheme="minorHAnsi" w:cstheme="minorBidi"/>
        </w:rPr>
        <w:t>Rozwoju Regionalnego</w:t>
      </w:r>
      <w:bookmarkEnd w:id="1"/>
      <w:r w:rsidR="2D3BD421" w:rsidRPr="00BC760B">
        <w:rPr>
          <w:rFonts w:asciiTheme="minorHAnsi" w:hAnsiTheme="minorHAnsi" w:cstheme="minorBidi"/>
        </w:rPr>
        <w:t xml:space="preserve">, </w:t>
      </w:r>
      <w:bookmarkEnd w:id="2"/>
      <w:r w:rsidR="2D3BD421" w:rsidRPr="00BC760B">
        <w:rPr>
          <w:rFonts w:asciiTheme="minorHAnsi" w:hAnsiTheme="minorHAnsi" w:cstheme="minorBidi"/>
        </w:rPr>
        <w:t>zawart</w:t>
      </w:r>
      <w:r>
        <w:rPr>
          <w:rFonts w:asciiTheme="minorHAnsi" w:hAnsiTheme="minorHAnsi" w:cstheme="minorBidi"/>
        </w:rPr>
        <w:t>e</w:t>
      </w:r>
      <w:r w:rsidR="2D3BD421" w:rsidRPr="00BC760B">
        <w:rPr>
          <w:rFonts w:asciiTheme="minorHAnsi" w:hAnsiTheme="minorHAnsi" w:cstheme="minorBidi"/>
        </w:rPr>
        <w:t xml:space="preserve"> pomiędzy:</w:t>
      </w:r>
    </w:p>
    <w:p w14:paraId="3473F47B" w14:textId="15C89B4B" w:rsidR="006F3B3E" w:rsidRPr="00BC760B" w:rsidRDefault="00D35878" w:rsidP="005D0188">
      <w:pPr>
        <w:rPr>
          <w:rFonts w:asciiTheme="minorHAnsi" w:hAnsiTheme="minorHAnsi" w:cstheme="minorHAnsi"/>
        </w:rPr>
      </w:pPr>
      <w:r w:rsidRPr="00BC760B">
        <w:rPr>
          <w:rFonts w:asciiTheme="minorHAnsi" w:hAnsiTheme="minorHAnsi" w:cstheme="minorBidi"/>
        </w:rPr>
        <w:t>Skarbem Państwa, w imieniu którego działa Centrum Projektów Polska Cyfrowa z siedzibą w</w:t>
      </w:r>
      <w:r w:rsidR="00464AD4">
        <w:rPr>
          <w:rFonts w:asciiTheme="minorHAnsi" w:hAnsiTheme="minorHAnsi" w:cstheme="minorBidi"/>
        </w:rPr>
        <w:t> </w:t>
      </w:r>
      <w:r w:rsidRPr="00BC760B">
        <w:rPr>
          <w:rFonts w:asciiTheme="minorHAnsi" w:hAnsiTheme="minorHAnsi" w:cstheme="minorBidi"/>
        </w:rPr>
        <w:t>Warszawie 01-044 przy ul. Spokojnej 13a, NIP: 526 27 35 917</w:t>
      </w:r>
      <w:r w:rsidR="006F3B3E" w:rsidRPr="00BC760B">
        <w:rPr>
          <w:rFonts w:asciiTheme="minorHAnsi" w:hAnsiTheme="minorHAnsi" w:cstheme="minorBidi"/>
        </w:rPr>
        <w:t>, zwanym dalej „Instytucją Pośredniczącą”,</w:t>
      </w:r>
      <w:r w:rsidR="00464AD4">
        <w:rPr>
          <w:rFonts w:asciiTheme="minorHAnsi" w:hAnsiTheme="minorHAnsi" w:cstheme="minorBidi"/>
        </w:rPr>
        <w:br/>
      </w:r>
      <w:r w:rsidR="00C35033" w:rsidRPr="00BC760B">
        <w:rPr>
          <w:rFonts w:asciiTheme="minorHAnsi" w:hAnsiTheme="minorHAnsi" w:cstheme="minorHAnsi"/>
        </w:rPr>
        <w:t>reprezentowan</w:t>
      </w:r>
      <w:r w:rsidR="00C35033">
        <w:rPr>
          <w:rFonts w:asciiTheme="minorHAnsi" w:hAnsiTheme="minorHAnsi" w:cstheme="minorHAnsi"/>
        </w:rPr>
        <w:t>ym</w:t>
      </w:r>
      <w:r w:rsidR="00C35033" w:rsidRPr="00BC760B">
        <w:rPr>
          <w:rFonts w:asciiTheme="minorHAnsi" w:hAnsiTheme="minorHAnsi" w:cstheme="minorHAnsi"/>
        </w:rPr>
        <w:t xml:space="preserve"> </w:t>
      </w:r>
      <w:r w:rsidR="006F3B3E" w:rsidRPr="00BC760B">
        <w:rPr>
          <w:rFonts w:asciiTheme="minorHAnsi" w:hAnsiTheme="minorHAnsi" w:cstheme="minorHAnsi"/>
        </w:rPr>
        <w:t>przez: …………………………….............................................................................</w:t>
      </w:r>
      <w:r w:rsidR="00CC5A3A">
        <w:rPr>
          <w:rFonts w:asciiTheme="minorHAnsi" w:hAnsiTheme="minorHAnsi" w:cstheme="minorHAnsi"/>
        </w:rPr>
        <w:t xml:space="preserve"> (dokumenty potwierdzające umocowanie przedstawiciela Instytucji Pośredniczącej stanowią Załącznik nr</w:t>
      </w:r>
      <w:r w:rsidR="006F6C9B">
        <w:rPr>
          <w:rFonts w:asciiTheme="minorHAnsi" w:hAnsiTheme="minorHAnsi" w:cstheme="minorHAnsi"/>
        </w:rPr>
        <w:t> </w:t>
      </w:r>
      <w:r w:rsidR="00CC5A3A">
        <w:rPr>
          <w:rFonts w:asciiTheme="minorHAnsi" w:hAnsiTheme="minorHAnsi" w:cstheme="minorHAnsi"/>
        </w:rPr>
        <w:t>1 do</w:t>
      </w:r>
      <w:r w:rsidR="006F6C9B">
        <w:rPr>
          <w:rFonts w:asciiTheme="minorHAnsi" w:hAnsiTheme="minorHAnsi" w:cstheme="minorHAnsi"/>
        </w:rPr>
        <w:t> </w:t>
      </w:r>
      <w:r w:rsidR="00CC5A3A">
        <w:rPr>
          <w:rFonts w:asciiTheme="minorHAnsi" w:hAnsiTheme="minorHAnsi" w:cstheme="minorHAnsi"/>
        </w:rPr>
        <w:t>Porozumienia),</w:t>
      </w:r>
    </w:p>
    <w:p w14:paraId="5F76CF99" w14:textId="4BFA5826" w:rsidR="006F3B3E" w:rsidRPr="00BC760B" w:rsidRDefault="006F3B3E" w:rsidP="005D0188">
      <w:pPr>
        <w:rPr>
          <w:rFonts w:asciiTheme="minorHAnsi" w:hAnsiTheme="minorHAnsi" w:cstheme="minorHAnsi"/>
        </w:rPr>
      </w:pPr>
      <w:r w:rsidRPr="00BC760B">
        <w:rPr>
          <w:rFonts w:asciiTheme="minorHAnsi" w:hAnsiTheme="minorHAnsi" w:cstheme="minorHAnsi"/>
        </w:rPr>
        <w:t>a</w:t>
      </w:r>
    </w:p>
    <w:p w14:paraId="2A8FEA2B" w14:textId="6297B396" w:rsidR="18304BD4" w:rsidRPr="00BC760B" w:rsidRDefault="2701B9CD" w:rsidP="005D0188">
      <w:pPr>
        <w:rPr>
          <w:rFonts w:asciiTheme="minorHAnsi" w:hAnsiTheme="minorHAnsi" w:cstheme="minorBidi"/>
          <w:color w:val="000000" w:themeColor="text1"/>
          <w:szCs w:val="24"/>
        </w:rPr>
      </w:pPr>
      <w:r w:rsidRPr="00BC760B">
        <w:rPr>
          <w:rFonts w:asciiTheme="minorHAnsi" w:hAnsiTheme="minorHAnsi" w:cstheme="minorBidi"/>
        </w:rPr>
        <w:t>................................................................................................</w:t>
      </w:r>
      <w:r w:rsidRPr="00BC760B">
        <w:rPr>
          <w:rFonts w:asciiTheme="minorHAnsi" w:hAnsiTheme="minorHAnsi" w:cstheme="minorBidi"/>
          <w:i/>
          <w:iCs/>
        </w:rPr>
        <w:t xml:space="preserve">[nazwa i adres Beneficjenta, NIP, a gdy posiada </w:t>
      </w:r>
      <w:r w:rsidR="23525772" w:rsidRPr="00BC760B">
        <w:rPr>
          <w:rFonts w:asciiTheme="minorHAnsi" w:hAnsiTheme="minorHAnsi" w:cstheme="minorBidi"/>
          <w:i/>
          <w:iCs/>
        </w:rPr>
        <w:t xml:space="preserve">- </w:t>
      </w:r>
      <w:r w:rsidRPr="00BC760B">
        <w:rPr>
          <w:rFonts w:asciiTheme="minorHAnsi" w:hAnsiTheme="minorHAnsi" w:cstheme="minorBidi"/>
          <w:i/>
          <w:iCs/>
        </w:rPr>
        <w:t xml:space="preserve">również REGON], </w:t>
      </w:r>
      <w:r w:rsidRPr="00BC760B">
        <w:rPr>
          <w:rFonts w:asciiTheme="minorHAnsi" w:hAnsiTheme="minorHAnsi" w:cstheme="minorBidi"/>
        </w:rPr>
        <w:t>zwaną/ym dalej</w:t>
      </w:r>
      <w:r w:rsidRPr="00BC760B">
        <w:rPr>
          <w:rFonts w:asciiTheme="minorHAnsi" w:hAnsiTheme="minorHAnsi" w:cstheme="minorBidi"/>
          <w:i/>
          <w:iCs/>
        </w:rPr>
        <w:t xml:space="preserve"> „</w:t>
      </w:r>
      <w:r w:rsidRPr="00BC760B">
        <w:rPr>
          <w:rFonts w:asciiTheme="minorHAnsi" w:hAnsiTheme="minorHAnsi" w:cstheme="minorBidi"/>
        </w:rPr>
        <w:t>Beneficjentem”, działającym w</w:t>
      </w:r>
      <w:r w:rsidR="00464AD4">
        <w:rPr>
          <w:rFonts w:asciiTheme="minorHAnsi" w:hAnsiTheme="minorHAnsi" w:cstheme="minorBidi"/>
        </w:rPr>
        <w:t> </w:t>
      </w:r>
      <w:r w:rsidRPr="00BC760B">
        <w:rPr>
          <w:rFonts w:asciiTheme="minorHAnsi" w:hAnsiTheme="minorHAnsi" w:cstheme="minorBidi"/>
        </w:rPr>
        <w:t>imieniu własnym i na swoją rzecz</w:t>
      </w:r>
      <w:r w:rsidR="6F0C876E" w:rsidRPr="00BC760B">
        <w:rPr>
          <w:rFonts w:asciiTheme="minorHAnsi" w:hAnsiTheme="minorHAnsi" w:cstheme="minorBidi"/>
        </w:rPr>
        <w:t>,</w:t>
      </w:r>
      <w:r w:rsidR="006F6C9B">
        <w:rPr>
          <w:rFonts w:asciiTheme="minorHAnsi" w:hAnsiTheme="minorHAnsi" w:cstheme="minorBidi"/>
        </w:rPr>
        <w:br/>
      </w:r>
      <w:r w:rsidR="00B764B5" w:rsidRPr="00BC760B">
        <w:rPr>
          <w:rFonts w:asciiTheme="minorHAnsi" w:hAnsiTheme="minorHAnsi" w:cstheme="minorBidi"/>
        </w:rPr>
        <w:t>reprezentowaną</w:t>
      </w:r>
      <w:r w:rsidR="004A4C0C" w:rsidRPr="00BC760B">
        <w:rPr>
          <w:rFonts w:asciiTheme="minorHAnsi" w:hAnsiTheme="minorHAnsi" w:cstheme="minorBidi"/>
        </w:rPr>
        <w:t>/ym</w:t>
      </w:r>
      <w:r w:rsidR="27FD4060" w:rsidRPr="00BC760B">
        <w:rPr>
          <w:rFonts w:asciiTheme="minorHAnsi" w:hAnsiTheme="minorHAnsi" w:cstheme="minorBidi"/>
        </w:rPr>
        <w:t xml:space="preserve"> przez:</w:t>
      </w:r>
      <w:r w:rsidR="006F6C9B">
        <w:rPr>
          <w:rFonts w:asciiTheme="minorHAnsi" w:hAnsiTheme="minorHAnsi" w:cstheme="minorBidi"/>
        </w:rPr>
        <w:t xml:space="preserve"> </w:t>
      </w:r>
      <w:r w:rsidR="27FD4060" w:rsidRPr="00BC760B">
        <w:rPr>
          <w:rFonts w:asciiTheme="minorHAnsi" w:hAnsiTheme="minorHAnsi" w:cstheme="minorBidi"/>
          <w:color w:val="000000" w:themeColor="text1"/>
          <w:szCs w:val="24"/>
        </w:rPr>
        <w:t>…………………….............................................................................</w:t>
      </w:r>
      <w:r w:rsidR="00CC5A3A">
        <w:rPr>
          <w:rFonts w:asciiTheme="minorHAnsi" w:hAnsiTheme="minorHAnsi" w:cstheme="minorBidi"/>
          <w:color w:val="000000" w:themeColor="text1"/>
          <w:szCs w:val="24"/>
        </w:rPr>
        <w:t xml:space="preserve"> </w:t>
      </w:r>
      <w:r w:rsidR="00CC5A3A">
        <w:rPr>
          <w:rFonts w:asciiTheme="minorHAnsi" w:hAnsiTheme="minorHAnsi" w:cstheme="minorHAnsi"/>
          <w:color w:val="000000" w:themeColor="text1"/>
          <w:szCs w:val="24"/>
        </w:rPr>
        <w:t>(dokumenty potwierdzające umocowanie przedstawiciela Beneficjenta stanowią Załącznik nr</w:t>
      </w:r>
      <w:r w:rsidR="006F6C9B">
        <w:rPr>
          <w:rFonts w:asciiTheme="minorHAnsi" w:hAnsiTheme="minorHAnsi" w:cstheme="minorHAnsi"/>
          <w:color w:val="000000" w:themeColor="text1"/>
          <w:szCs w:val="24"/>
        </w:rPr>
        <w:t> </w:t>
      </w:r>
      <w:r w:rsidR="00CC5A3A">
        <w:rPr>
          <w:rFonts w:asciiTheme="minorHAnsi" w:hAnsiTheme="minorHAnsi" w:cstheme="minorHAnsi"/>
          <w:color w:val="000000" w:themeColor="text1"/>
          <w:szCs w:val="24"/>
        </w:rPr>
        <w:t>2 do</w:t>
      </w:r>
      <w:r w:rsidR="006F6C9B">
        <w:rPr>
          <w:rFonts w:asciiTheme="minorHAnsi" w:hAnsiTheme="minorHAnsi" w:cstheme="minorHAnsi"/>
          <w:color w:val="000000" w:themeColor="text1"/>
          <w:szCs w:val="24"/>
        </w:rPr>
        <w:t> </w:t>
      </w:r>
      <w:r w:rsidR="00CC5A3A">
        <w:rPr>
          <w:rFonts w:asciiTheme="minorHAnsi" w:hAnsiTheme="minorHAnsi" w:cstheme="minorHAnsi"/>
          <w:color w:val="000000" w:themeColor="text1"/>
          <w:szCs w:val="24"/>
        </w:rPr>
        <w:t>Porozumienia),</w:t>
      </w:r>
    </w:p>
    <w:p w14:paraId="796AEA7A" w14:textId="365728AB" w:rsidR="003F348A" w:rsidRPr="00BC760B" w:rsidRDefault="003F348A" w:rsidP="00AC1E55">
      <w:pPr>
        <w:spacing w:after="60"/>
        <w:rPr>
          <w:rFonts w:asciiTheme="minorHAnsi" w:hAnsiTheme="minorHAnsi" w:cstheme="minorBidi"/>
          <w:color w:val="000000" w:themeColor="text1"/>
          <w:szCs w:val="24"/>
        </w:rPr>
      </w:pPr>
      <w:r w:rsidRPr="00BC760B">
        <w:rPr>
          <w:rFonts w:asciiTheme="minorHAnsi" w:hAnsiTheme="minorHAnsi" w:cstheme="minorBidi"/>
          <w:color w:val="000000" w:themeColor="text1"/>
          <w:szCs w:val="24"/>
        </w:rPr>
        <w:t>zwane dalej łącznie „Stronami”</w:t>
      </w:r>
      <w:r w:rsidR="00017FD2" w:rsidRPr="00BC760B">
        <w:rPr>
          <w:rFonts w:asciiTheme="minorHAnsi" w:hAnsiTheme="minorHAnsi" w:cstheme="minorBidi"/>
          <w:color w:val="000000" w:themeColor="text1"/>
          <w:szCs w:val="24"/>
        </w:rPr>
        <w:t>.</w:t>
      </w:r>
    </w:p>
    <w:p w14:paraId="48BFEFC1" w14:textId="77777777" w:rsidR="00064AC7" w:rsidRPr="00345C5B" w:rsidRDefault="00064AC7" w:rsidP="00AC1E55">
      <w:pPr>
        <w:spacing w:after="60"/>
        <w:rPr>
          <w:rFonts w:asciiTheme="minorHAnsi" w:hAnsiTheme="minorHAnsi" w:cstheme="minorBidi"/>
          <w:color w:val="FF0000"/>
        </w:rPr>
      </w:pPr>
    </w:p>
    <w:p w14:paraId="6C071445" w14:textId="6597537E" w:rsidR="003F348A" w:rsidRPr="00345C5B" w:rsidRDefault="003F348A" w:rsidP="00AC1E55">
      <w:pPr>
        <w:spacing w:after="60"/>
        <w:rPr>
          <w:rStyle w:val="Znakiprzypiswdolnych"/>
          <w:rFonts w:asciiTheme="minorHAnsi" w:hAnsiTheme="minorHAnsi" w:cstheme="minorBidi"/>
          <w:color w:val="FF0000"/>
          <w:vertAlign w:val="baseline"/>
        </w:rPr>
        <w:sectPr w:rsidR="003F348A" w:rsidRPr="00345C5B" w:rsidSect="00D7139F">
          <w:headerReference w:type="default" r:id="rId11"/>
          <w:footerReference w:type="default" r:id="rId12"/>
          <w:headerReference w:type="first" r:id="rId13"/>
          <w:footerReference w:type="first" r:id="rId14"/>
          <w:pgSz w:w="11906" w:h="16838"/>
          <w:pgMar w:top="2163" w:right="1418" w:bottom="1418" w:left="1418" w:header="708" w:footer="709" w:gutter="0"/>
          <w:cols w:space="708"/>
          <w:titlePg/>
          <w:docGrid w:linePitch="600" w:charSpace="36864"/>
        </w:sectPr>
      </w:pPr>
    </w:p>
    <w:p w14:paraId="0C8D794C" w14:textId="36387E78" w:rsidR="3510B6A9" w:rsidRPr="00CA0B1F" w:rsidRDefault="009B274A" w:rsidP="00AC1E55">
      <w:pPr>
        <w:pStyle w:val="Tekstpodstawowy"/>
        <w:spacing w:after="60"/>
        <w:jc w:val="left"/>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lastRenderedPageBreak/>
        <w:t xml:space="preserve">Strony </w:t>
      </w:r>
      <w:r w:rsidR="00447F37" w:rsidRPr="00CA0B1F">
        <w:rPr>
          <w:rFonts w:asciiTheme="minorHAnsi" w:eastAsia="Calibri" w:hAnsiTheme="minorHAnsi" w:cstheme="minorHAnsi"/>
          <w:color w:val="000000" w:themeColor="text1"/>
        </w:rPr>
        <w:t>działają</w:t>
      </w:r>
      <w:r w:rsidR="3510B6A9" w:rsidRPr="00CA0B1F">
        <w:rPr>
          <w:rFonts w:asciiTheme="minorHAnsi" w:eastAsia="Calibri" w:hAnsiTheme="minorHAnsi" w:cstheme="minorHAnsi"/>
          <w:color w:val="000000" w:themeColor="text1"/>
        </w:rPr>
        <w:t xml:space="preserve"> na podstawie</w:t>
      </w:r>
      <w:r w:rsidR="0A6E6B94" w:rsidRPr="00CA0B1F">
        <w:rPr>
          <w:rFonts w:asciiTheme="minorHAnsi" w:eastAsia="Calibri" w:hAnsiTheme="minorHAnsi" w:cstheme="minorHAnsi"/>
          <w:color w:val="000000" w:themeColor="text1"/>
        </w:rPr>
        <w:t>:</w:t>
      </w:r>
    </w:p>
    <w:p w14:paraId="3737F31C" w14:textId="70D171BB" w:rsidR="00AF335F" w:rsidRPr="00CA0B1F" w:rsidRDefault="2D4AD55E" w:rsidP="005D0188">
      <w:pPr>
        <w:pStyle w:val="Akapitzlist"/>
        <w:numPr>
          <w:ilvl w:val="0"/>
          <w:numId w:val="88"/>
        </w:numPr>
        <w:contextualSpacing/>
        <w:rPr>
          <w:rFonts w:eastAsia="Calibri"/>
        </w:rPr>
      </w:pPr>
      <w:r w:rsidRPr="00CA0B1F">
        <w:rPr>
          <w:rFonts w:eastAsia="Calibri"/>
        </w:rPr>
        <w:t xml:space="preserve">art. </w:t>
      </w:r>
      <w:r w:rsidR="5AFC97D5" w:rsidRPr="00CA0B1F">
        <w:rPr>
          <w:rFonts w:eastAsia="Calibri"/>
        </w:rPr>
        <w:t>61</w:t>
      </w:r>
      <w:r w:rsidRPr="00CA0B1F">
        <w:rPr>
          <w:rFonts w:eastAsia="Calibri"/>
        </w:rPr>
        <w:t xml:space="preserve"> ustawy z dnia </w:t>
      </w:r>
      <w:r w:rsidR="0B262989" w:rsidRPr="00CA0B1F">
        <w:rPr>
          <w:rFonts w:eastAsia="Calibri"/>
        </w:rPr>
        <w:t>28 kwietnia</w:t>
      </w:r>
      <w:r w:rsidRPr="00CA0B1F">
        <w:rPr>
          <w:rFonts w:eastAsia="Calibri"/>
        </w:rPr>
        <w:t xml:space="preserve"> 20</w:t>
      </w:r>
      <w:r w:rsidR="018519F4" w:rsidRPr="00CA0B1F">
        <w:rPr>
          <w:rFonts w:eastAsia="Calibri"/>
        </w:rPr>
        <w:t>22</w:t>
      </w:r>
      <w:r w:rsidRPr="00CA0B1F">
        <w:rPr>
          <w:rFonts w:eastAsia="Calibri"/>
        </w:rPr>
        <w:t xml:space="preserve"> r. o zasadach realizacji </w:t>
      </w:r>
      <w:r w:rsidR="7F65884D" w:rsidRPr="00CA0B1F">
        <w:rPr>
          <w:rFonts w:eastAsia="Calibri"/>
        </w:rPr>
        <w:t>zadań finansowanych ze</w:t>
      </w:r>
      <w:r w:rsidR="006F6C9B">
        <w:rPr>
          <w:rFonts w:eastAsia="Calibri"/>
        </w:rPr>
        <w:t> </w:t>
      </w:r>
      <w:r w:rsidR="22A89498" w:rsidRPr="00CA0B1F">
        <w:rPr>
          <w:rFonts w:eastAsia="Calibri"/>
        </w:rPr>
        <w:t>środków</w:t>
      </w:r>
      <w:r w:rsidR="7F65884D" w:rsidRPr="00CA0B1F">
        <w:rPr>
          <w:rFonts w:eastAsia="Calibri"/>
        </w:rPr>
        <w:t xml:space="preserve"> europejskich w perspektywie 2021-2027</w:t>
      </w:r>
      <w:r w:rsidRPr="00CA0B1F">
        <w:rPr>
          <w:rFonts w:eastAsia="Calibri"/>
        </w:rPr>
        <w:t xml:space="preserve"> (Dz. U. z 202</w:t>
      </w:r>
      <w:r w:rsidR="36991BBA" w:rsidRPr="00CA0B1F">
        <w:rPr>
          <w:rFonts w:eastAsia="Calibri"/>
        </w:rPr>
        <w:t>2</w:t>
      </w:r>
      <w:r w:rsidRPr="00CA0B1F">
        <w:rPr>
          <w:rFonts w:eastAsia="Calibri"/>
        </w:rPr>
        <w:t xml:space="preserve"> r. poz. </w:t>
      </w:r>
      <w:r w:rsidR="6AB75C39" w:rsidRPr="00CA0B1F">
        <w:rPr>
          <w:rFonts w:eastAsia="Calibri"/>
        </w:rPr>
        <w:t>1079</w:t>
      </w:r>
      <w:r w:rsidRPr="00CA0B1F">
        <w:rPr>
          <w:rFonts w:eastAsia="Calibri"/>
        </w:rPr>
        <w:t xml:space="preserve">), </w:t>
      </w:r>
      <w:r w:rsidR="68D11FE4" w:rsidRPr="00CA0B1F">
        <w:rPr>
          <w:rFonts w:eastAsia="Calibri"/>
        </w:rPr>
        <w:t xml:space="preserve">zwanej dalej </w:t>
      </w:r>
      <w:r w:rsidR="1ADB341C" w:rsidRPr="00CA0B1F">
        <w:rPr>
          <w:rFonts w:eastAsia="Calibri"/>
        </w:rPr>
        <w:t>"Ustawą"</w:t>
      </w:r>
      <w:r w:rsidR="515E2AB3" w:rsidRPr="00CA0B1F">
        <w:rPr>
          <w:rFonts w:eastAsia="Calibri"/>
        </w:rPr>
        <w:t>;</w:t>
      </w:r>
    </w:p>
    <w:p w14:paraId="048F7FD5" w14:textId="69F58C25" w:rsidR="00216EAC" w:rsidRPr="00CA0B1F" w:rsidRDefault="3510B6A9" w:rsidP="005D0188">
      <w:pPr>
        <w:pStyle w:val="Akapitzlist"/>
        <w:numPr>
          <w:ilvl w:val="0"/>
          <w:numId w:val="88"/>
        </w:numPr>
        <w:contextualSpacing/>
        <w:rPr>
          <w:rFonts w:eastAsia="Calibri"/>
        </w:rPr>
      </w:pPr>
      <w:r w:rsidRPr="00CA0B1F">
        <w:rPr>
          <w:rFonts w:eastAsia="Calibri" w:cstheme="minorHAnsi"/>
        </w:rPr>
        <w:t xml:space="preserve">art. 206 </w:t>
      </w:r>
      <w:r w:rsidR="00FF5C1D">
        <w:rPr>
          <w:rFonts w:eastAsia="Calibri" w:cstheme="minorHAnsi"/>
        </w:rPr>
        <w:t xml:space="preserve">ust. 5 </w:t>
      </w:r>
      <w:r w:rsidRPr="00CA0B1F">
        <w:rPr>
          <w:rFonts w:eastAsia="Calibri" w:cstheme="minorHAnsi"/>
        </w:rPr>
        <w:t>ustawy z dnia 27 sierpnia 2009 r. o</w:t>
      </w:r>
      <w:r w:rsidR="520B51C8" w:rsidRPr="00CA0B1F">
        <w:rPr>
          <w:rFonts w:eastAsia="Calibri" w:cstheme="minorHAnsi"/>
        </w:rPr>
        <w:t xml:space="preserve"> </w:t>
      </w:r>
      <w:r w:rsidRPr="00CA0B1F">
        <w:rPr>
          <w:rFonts w:eastAsia="Calibri" w:cstheme="minorHAnsi"/>
        </w:rPr>
        <w:t xml:space="preserve">finansach publicznych (tekst jednolity Dz. U. z </w:t>
      </w:r>
      <w:r w:rsidR="00366944" w:rsidRPr="00CA0B1F">
        <w:rPr>
          <w:rFonts w:eastAsia="Calibri" w:cstheme="minorHAnsi"/>
        </w:rPr>
        <w:t>202</w:t>
      </w:r>
      <w:r w:rsidR="00366944">
        <w:rPr>
          <w:rFonts w:eastAsia="Calibri" w:cstheme="minorHAnsi"/>
        </w:rPr>
        <w:t>3</w:t>
      </w:r>
      <w:r w:rsidR="00366944" w:rsidRPr="00CA0B1F">
        <w:rPr>
          <w:rFonts w:eastAsia="Calibri" w:cstheme="minorHAnsi"/>
        </w:rPr>
        <w:t xml:space="preserve"> </w:t>
      </w:r>
      <w:r w:rsidRPr="00CA0B1F">
        <w:rPr>
          <w:rFonts w:eastAsia="Calibri" w:cstheme="minorHAnsi"/>
        </w:rPr>
        <w:t xml:space="preserve">r. poz. </w:t>
      </w:r>
      <w:r w:rsidR="00366944">
        <w:rPr>
          <w:rFonts w:eastAsia="Calibri" w:cstheme="minorHAnsi"/>
        </w:rPr>
        <w:t>1270</w:t>
      </w:r>
      <w:r w:rsidRPr="00CA0B1F">
        <w:rPr>
          <w:rFonts w:eastAsia="Calibri" w:cstheme="minorHAnsi"/>
        </w:rPr>
        <w:t>, z późn. zm.) – zwanej dalej „ustawą</w:t>
      </w:r>
      <w:r w:rsidR="3067C2E9" w:rsidRPr="00CA0B1F">
        <w:rPr>
          <w:rFonts w:eastAsia="Calibri" w:cstheme="minorHAnsi"/>
        </w:rPr>
        <w:t xml:space="preserve"> </w:t>
      </w:r>
      <w:r w:rsidRPr="00CA0B1F">
        <w:rPr>
          <w:rFonts w:eastAsia="Calibri" w:cstheme="minorHAnsi"/>
        </w:rPr>
        <w:t>o finansach publicznych”</w:t>
      </w:r>
      <w:r w:rsidR="00C97386" w:rsidRPr="00CA0B1F">
        <w:rPr>
          <w:rFonts w:eastAsia="Calibri" w:cstheme="minorHAnsi"/>
        </w:rPr>
        <w:t xml:space="preserve"> lub „Ufp”</w:t>
      </w:r>
      <w:r w:rsidR="00702A95" w:rsidRPr="00CA0B1F">
        <w:rPr>
          <w:rFonts w:eastAsia="Calibri" w:cstheme="minorHAnsi"/>
        </w:rPr>
        <w:t>;</w:t>
      </w:r>
    </w:p>
    <w:p w14:paraId="38823F19" w14:textId="2E0516E2" w:rsidR="12A7771A" w:rsidRPr="005D0188" w:rsidRDefault="2D4AD55E" w:rsidP="005D0188">
      <w:pPr>
        <w:pStyle w:val="Akapitzlist"/>
        <w:numPr>
          <w:ilvl w:val="0"/>
          <w:numId w:val="88"/>
        </w:numPr>
        <w:contextualSpacing/>
        <w:rPr>
          <w:rFonts w:eastAsia="Calibri" w:cstheme="minorHAnsi"/>
          <w:sz w:val="22"/>
        </w:rPr>
      </w:pPr>
      <w:r w:rsidRPr="00CA0B1F">
        <w:rPr>
          <w:rFonts w:eastAsia="Calibri"/>
        </w:rPr>
        <w:t xml:space="preserve">§ </w:t>
      </w:r>
      <w:r w:rsidR="02DB5103" w:rsidRPr="00CA0B1F">
        <w:rPr>
          <w:rFonts w:eastAsia="Calibri"/>
        </w:rPr>
        <w:t>4</w:t>
      </w:r>
      <w:r w:rsidRPr="00CA0B1F">
        <w:rPr>
          <w:rFonts w:eastAsia="Calibri"/>
        </w:rPr>
        <w:t xml:space="preserve"> ust. </w:t>
      </w:r>
      <w:r w:rsidR="6CF5390B" w:rsidRPr="00CA0B1F">
        <w:rPr>
          <w:rFonts w:eastAsia="Calibri"/>
        </w:rPr>
        <w:t>2 p</w:t>
      </w:r>
      <w:r w:rsidR="00833957" w:rsidRPr="00CA0B1F">
        <w:rPr>
          <w:rFonts w:eastAsia="Calibri"/>
        </w:rPr>
        <w:t>kt</w:t>
      </w:r>
      <w:r w:rsidR="6CF5390B" w:rsidRPr="00CA0B1F">
        <w:rPr>
          <w:rFonts w:eastAsia="Calibri"/>
        </w:rPr>
        <w:t xml:space="preserve"> 11</w:t>
      </w:r>
      <w:r w:rsidRPr="00CA0B1F">
        <w:rPr>
          <w:rFonts w:eastAsia="Calibri"/>
        </w:rPr>
        <w:t xml:space="preserve"> Porozumienia trójstronnego </w:t>
      </w:r>
      <w:r w:rsidR="3C0A885E" w:rsidRPr="00CA0B1F">
        <w:rPr>
          <w:rFonts w:eastAsia="Calibri"/>
        </w:rPr>
        <w:t xml:space="preserve">w sprawie systemu realizacji programu „Fundusze Europejskie na Rozwój Cyfrowy 2021-2027" </w:t>
      </w:r>
      <w:r w:rsidRPr="00CA0B1F">
        <w:rPr>
          <w:rFonts w:eastAsia="Calibri"/>
        </w:rPr>
        <w:t xml:space="preserve">zawartego </w:t>
      </w:r>
      <w:r w:rsidR="00496B55" w:rsidRPr="00CA0B1F">
        <w:rPr>
          <w:rFonts w:eastAsia="Calibri"/>
        </w:rPr>
        <w:t xml:space="preserve">pomiędzy </w:t>
      </w:r>
      <w:r w:rsidR="00F3272C" w:rsidRPr="00CA0B1F">
        <w:rPr>
          <w:rFonts w:eastAsia="Calibri"/>
        </w:rPr>
        <w:t xml:space="preserve">Ministrem Funduszy i </w:t>
      </w:r>
      <w:r w:rsidR="00955CDA">
        <w:rPr>
          <w:rFonts w:eastAsia="Calibri"/>
        </w:rPr>
        <w:t>P</w:t>
      </w:r>
      <w:r w:rsidR="00F3272C" w:rsidRPr="00CA0B1F">
        <w:rPr>
          <w:rFonts w:eastAsia="Calibri"/>
        </w:rPr>
        <w:t xml:space="preserve">olityki Regionalnej, </w:t>
      </w:r>
      <w:r w:rsidR="00FA7E20" w:rsidRPr="00CA0B1F">
        <w:rPr>
          <w:rFonts w:eastAsia="Calibri"/>
        </w:rPr>
        <w:t>Ministrem Cyfryzacji a Centrum Projektów Polska Cyfrowa</w:t>
      </w:r>
      <w:r w:rsidR="00496B55" w:rsidRPr="00CA0B1F">
        <w:rPr>
          <w:rFonts w:eastAsia="Calibri"/>
        </w:rPr>
        <w:t xml:space="preserve"> </w:t>
      </w:r>
      <w:r w:rsidR="00955CDA">
        <w:rPr>
          <w:rFonts w:eastAsia="Calibri"/>
        </w:rPr>
        <w:t xml:space="preserve">z </w:t>
      </w:r>
      <w:r w:rsidR="00962214" w:rsidRPr="00CA0B1F">
        <w:rPr>
          <w:rFonts w:eastAsia="Calibri"/>
        </w:rPr>
        <w:t xml:space="preserve">dnia </w:t>
      </w:r>
      <w:r w:rsidR="567C885E" w:rsidRPr="00CA0B1F">
        <w:rPr>
          <w:rFonts w:eastAsia="Calibri"/>
        </w:rPr>
        <w:t>2 lutego 2023 r.</w:t>
      </w:r>
      <w:r w:rsidR="6D1C5D66" w:rsidRPr="00CA0B1F">
        <w:rPr>
          <w:rFonts w:eastAsia="Calibri"/>
        </w:rPr>
        <w:t xml:space="preserve"> </w:t>
      </w:r>
      <w:r w:rsidR="5CD844D5" w:rsidRPr="00CA0B1F">
        <w:rPr>
          <w:rFonts w:eastAsia="Calibri"/>
        </w:rPr>
        <w:t>na podstawie art. 9 ust. 1 Ustawy</w:t>
      </w:r>
      <w:r w:rsidR="00D60F99">
        <w:rPr>
          <w:rFonts w:eastAsia="Calibri"/>
        </w:rPr>
        <w:t>, z późn. zm</w:t>
      </w:r>
      <w:r w:rsidR="00366944">
        <w:rPr>
          <w:rFonts w:eastAsia="Calibri"/>
        </w:rPr>
        <w:t>.</w:t>
      </w:r>
    </w:p>
    <w:p w14:paraId="5DA99C06" w14:textId="07723184" w:rsidR="006F3B3E" w:rsidRPr="00CA0B1F" w:rsidRDefault="00E24828" w:rsidP="005D0188">
      <w:pPr>
        <w:pStyle w:val="Nagwek2"/>
      </w:pPr>
      <w:r w:rsidRPr="00E24828">
        <w:t>§ 1.</w:t>
      </w:r>
      <w:r>
        <w:t xml:space="preserve"> Definicje</w:t>
      </w:r>
    </w:p>
    <w:p w14:paraId="4ED37589" w14:textId="6D81D1E5" w:rsidR="006F3B3E" w:rsidRPr="00CA0B1F" w:rsidRDefault="006F3B3E" w:rsidP="005D0188">
      <w:r w:rsidRPr="00CA0B1F">
        <w:t xml:space="preserve">Ilekroć w </w:t>
      </w:r>
      <w:r w:rsidR="009C69EB">
        <w:t>Porozumieniu</w:t>
      </w:r>
      <w:r w:rsidRPr="00CA0B1F">
        <w:t xml:space="preserve"> jest mowa o:</w:t>
      </w:r>
    </w:p>
    <w:p w14:paraId="2150DD11" w14:textId="12BF7E6D" w:rsidR="006F3B3E" w:rsidRPr="00CA0B1F" w:rsidRDefault="006F3B3E" w:rsidP="005D0188">
      <w:pPr>
        <w:pStyle w:val="Akapitzlist"/>
        <w:numPr>
          <w:ilvl w:val="0"/>
          <w:numId w:val="89"/>
        </w:numPr>
        <w:contextualSpacing/>
      </w:pPr>
      <w:r w:rsidRPr="00CA0B1F">
        <w:t>„</w:t>
      </w:r>
      <w:r w:rsidRPr="00CA0B1F">
        <w:rPr>
          <w:rFonts w:cstheme="minorHAnsi"/>
        </w:rPr>
        <w:t>CST2021</w:t>
      </w:r>
      <w:r w:rsidRPr="00CA0B1F">
        <w:t xml:space="preserve">” </w:t>
      </w:r>
      <w:r w:rsidR="002C379E" w:rsidRPr="00CA0B1F">
        <w:t xml:space="preserve">– </w:t>
      </w:r>
      <w:r w:rsidRPr="00CA0B1F">
        <w:t>oznacza to Centralny system teleinformatyczny</w:t>
      </w:r>
      <w:r w:rsidRPr="00CA0B1F">
        <w:rPr>
          <w:rFonts w:eastAsia="Arial"/>
        </w:rPr>
        <w:t>,</w:t>
      </w:r>
      <w:r w:rsidRPr="00CA0B1F">
        <w:t xml:space="preserve"> o którym mowa w art. 2 pkt 29 </w:t>
      </w:r>
      <w:r w:rsidR="00496B55" w:rsidRPr="00CA0B1F">
        <w:t>Ustawy</w:t>
      </w:r>
      <w:r w:rsidRPr="00CA0B1F">
        <w:t>;</w:t>
      </w:r>
    </w:p>
    <w:p w14:paraId="363D95EA" w14:textId="4317F63F" w:rsidR="006F3B3E" w:rsidRPr="00CA0B1F" w:rsidRDefault="4E4EB70F" w:rsidP="005D0188">
      <w:pPr>
        <w:pStyle w:val="Akapitzlist"/>
        <w:numPr>
          <w:ilvl w:val="0"/>
          <w:numId w:val="89"/>
        </w:numPr>
        <w:contextualSpacing/>
      </w:pPr>
      <w:r w:rsidRPr="00CA0B1F">
        <w:t xml:space="preserve">„danych osobowych” </w:t>
      </w:r>
      <w:r w:rsidR="4A297C78" w:rsidRPr="00CA0B1F">
        <w:t>–</w:t>
      </w:r>
      <w:r w:rsidR="3DA93972" w:rsidRPr="00CA0B1F">
        <w:t xml:space="preserve"> </w:t>
      </w:r>
      <w:r w:rsidRPr="00CA0B1F">
        <w:t>oznacza to dane osobowe w rozumieniu art. 4 pkt 1 rozporządzenia Parlamentu Europejskiego i Rady (UE) 2016/679 z dnia 27 kwietnia 2016</w:t>
      </w:r>
      <w:r w:rsidR="006F6C9B">
        <w:t> </w:t>
      </w:r>
      <w:r w:rsidRPr="00CA0B1F">
        <w:t>r. w sprawie ochrony osób fizycznych w związku z przetwarzaniem danych osobowych i</w:t>
      </w:r>
      <w:r w:rsidR="006F6C9B">
        <w:t> </w:t>
      </w:r>
      <w:r w:rsidRPr="00CA0B1F">
        <w:t>w</w:t>
      </w:r>
      <w:r w:rsidR="006F6C9B">
        <w:t> </w:t>
      </w:r>
      <w:r w:rsidRPr="00CA0B1F">
        <w:t>sprawie swobodnego przepływu takich danych oraz uchylenia dyrektywy 95/46/WE (ogólne rozporządzenie o ochronie danych) (Dz. Urz. UE L 119 z 4.05.2016, str.</w:t>
      </w:r>
      <w:r w:rsidR="006F6C9B">
        <w:t> </w:t>
      </w:r>
      <w:r w:rsidRPr="00CA0B1F">
        <w:t>1, Dz. Urz. UE L 127 z 23.05.2018, str. 2 oraz Dz. Urz. UE L 74 z 4.03.2021);</w:t>
      </w:r>
    </w:p>
    <w:p w14:paraId="785B84A5" w14:textId="0D29C2AA" w:rsidR="004A5A6B" w:rsidRPr="00CA0B1F" w:rsidRDefault="00A4300D" w:rsidP="005D0188">
      <w:pPr>
        <w:pStyle w:val="Akapitzlist"/>
        <w:numPr>
          <w:ilvl w:val="0"/>
          <w:numId w:val="89"/>
        </w:numPr>
        <w:contextualSpacing/>
      </w:pPr>
      <w:r w:rsidRPr="00CA0B1F">
        <w:t>„FERC” – oznacza to Program;</w:t>
      </w:r>
    </w:p>
    <w:p w14:paraId="0258CD32" w14:textId="518A5976" w:rsidR="008D5E81" w:rsidRPr="00CA0B1F" w:rsidRDefault="008D5E81" w:rsidP="005D0188">
      <w:pPr>
        <w:pStyle w:val="Akapitzlist"/>
        <w:numPr>
          <w:ilvl w:val="0"/>
          <w:numId w:val="89"/>
        </w:numPr>
        <w:contextualSpacing/>
      </w:pPr>
      <w:r w:rsidRPr="00CA0B1F">
        <w:rPr>
          <w:rFonts w:cstheme="minorHAnsi"/>
        </w:rPr>
        <w:t xml:space="preserve">„Funduszu” – </w:t>
      </w:r>
      <w:r w:rsidR="00384A6B">
        <w:rPr>
          <w:rFonts w:cstheme="minorHAnsi"/>
        </w:rPr>
        <w:t>oznacza</w:t>
      </w:r>
      <w:r w:rsidRPr="00CA0B1F">
        <w:rPr>
          <w:rFonts w:cstheme="minorHAnsi"/>
        </w:rPr>
        <w:t xml:space="preserve"> to Europejski Fundusz Rozwoju Regionalnego;</w:t>
      </w:r>
    </w:p>
    <w:p w14:paraId="1D063962" w14:textId="7CDE9721" w:rsidR="004A5A6B" w:rsidRPr="00CA0B1F" w:rsidRDefault="3A40FFE4" w:rsidP="005D0188">
      <w:pPr>
        <w:pStyle w:val="Akapitzlist"/>
        <w:numPr>
          <w:ilvl w:val="0"/>
          <w:numId w:val="89"/>
        </w:numPr>
        <w:contextualSpacing/>
      </w:pPr>
      <w:r w:rsidRPr="00CA0B1F">
        <w:t xml:space="preserve">„Instytucji Zarządzającej” </w:t>
      </w:r>
      <w:r w:rsidR="4A297C78" w:rsidRPr="00CA0B1F">
        <w:t>–</w:t>
      </w:r>
      <w:r w:rsidR="3FC5300E" w:rsidRPr="00CA0B1F">
        <w:t xml:space="preserve"> </w:t>
      </w:r>
      <w:r w:rsidRPr="00CA0B1F">
        <w:t>oznacza to ministra właściwego do spraw rozwoju regionalnego;</w:t>
      </w:r>
    </w:p>
    <w:p w14:paraId="3D930B5D" w14:textId="60F13E87" w:rsidR="00647949" w:rsidRDefault="3BDE4918" w:rsidP="005D0188">
      <w:pPr>
        <w:pStyle w:val="Akapitzlist"/>
        <w:numPr>
          <w:ilvl w:val="0"/>
          <w:numId w:val="89"/>
        </w:numPr>
        <w:contextualSpacing/>
      </w:pPr>
      <w:r w:rsidRPr="17139D59">
        <w:t xml:space="preserve">„korekcie finansowej” </w:t>
      </w:r>
      <w:r w:rsidR="3FC5300E" w:rsidRPr="17139D59">
        <w:t>–</w:t>
      </w:r>
      <w:r w:rsidRPr="17139D59">
        <w:t xml:space="preserve"> </w:t>
      </w:r>
      <w:r w:rsidR="3FC5300E" w:rsidRPr="17139D59">
        <w:t>oznacza to</w:t>
      </w:r>
      <w:r w:rsidRPr="17139D59">
        <w:t xml:space="preserve"> kwotę, o jaką pomniejsza się dofinansowanie Projektu w związku z nieprawidłowością;</w:t>
      </w:r>
    </w:p>
    <w:p w14:paraId="49E2E05A" w14:textId="77777777" w:rsidR="00D60E36" w:rsidRDefault="00D60E36" w:rsidP="00D60E36">
      <w:pPr>
        <w:pStyle w:val="Akapitzlist"/>
        <w:numPr>
          <w:ilvl w:val="0"/>
          <w:numId w:val="89"/>
        </w:numPr>
        <w:contextualSpacing/>
      </w:pPr>
      <w:r w:rsidRPr="00D60E36">
        <w:lastRenderedPageBreak/>
        <w:t>„Metodyce” – oznacza to Metodykę szacowania wysokości dofinansowania w związku z prowadzeniem przez beneficjenta lub partnera projektu w działaniu 2.1 Programu Fundusze Europejskie na Rozwój Cyfrowy 2021 – 2027 – działalności gospodarczej w rozumieniu unijnym, która stanowi Załącznik nr 9 do Porozumienia;</w:t>
      </w:r>
    </w:p>
    <w:p w14:paraId="636FF61C" w14:textId="36252400" w:rsidR="322B45B7" w:rsidRDefault="248F9E47" w:rsidP="00D60E36">
      <w:pPr>
        <w:pStyle w:val="Akapitzlist"/>
        <w:numPr>
          <w:ilvl w:val="0"/>
          <w:numId w:val="89"/>
        </w:numPr>
        <w:contextualSpacing/>
      </w:pPr>
      <w:r w:rsidRPr="1ABB2C15">
        <w:t>„nieprawidłowości” – oznacza to nieprawidłowość, o której mowa w art. 2 pkt 31 Rozporządzenia 2021/1060, tj. każde naruszenie mającego zastosowanie prawa, wynikające z działania lub zaniechania podmiotu gospodarczego, które ma lub może mieć szkodliwy wpływ na budżet Unii poprzez obciążenie go nieuzasadnionym wydatkiem;</w:t>
      </w:r>
    </w:p>
    <w:p w14:paraId="2A0E6B31" w14:textId="34035924" w:rsidR="008458F5" w:rsidRPr="005D0188" w:rsidRDefault="2DCC0CAD" w:rsidP="005D0188">
      <w:pPr>
        <w:pStyle w:val="Akapitzlist"/>
        <w:numPr>
          <w:ilvl w:val="0"/>
          <w:numId w:val="89"/>
        </w:numPr>
        <w:contextualSpacing/>
      </w:pPr>
      <w:r w:rsidRPr="005D0188">
        <w:rPr>
          <w:rFonts w:eastAsia="Calibri"/>
        </w:rPr>
        <w:t xml:space="preserve">„Partnerze” – </w:t>
      </w:r>
      <w:r w:rsidR="00915276">
        <w:t>oznacza to</w:t>
      </w:r>
      <w:r w:rsidRPr="17139D59">
        <w:t xml:space="preserve"> podmiot w rozumieniu art. 39 Ustawy, który jest</w:t>
      </w:r>
      <w:r w:rsidRPr="005D0188">
        <w:rPr>
          <w:rFonts w:eastAsia="Calibri"/>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008458F5" w:rsidRPr="005D0188">
        <w:rPr>
          <w:vertAlign w:val="superscript"/>
        </w:rPr>
        <w:footnoteReference w:id="2"/>
      </w:r>
      <w:r w:rsidRPr="005D0188">
        <w:rPr>
          <w:rFonts w:eastAsia="Calibri"/>
        </w:rPr>
        <w:t>;</w:t>
      </w:r>
    </w:p>
    <w:p w14:paraId="601D6E80" w14:textId="28E8420A" w:rsidR="0092588A" w:rsidRPr="00095FC6" w:rsidRDefault="0092588A" w:rsidP="005D0188">
      <w:pPr>
        <w:pStyle w:val="Akapitzlist"/>
        <w:numPr>
          <w:ilvl w:val="0"/>
          <w:numId w:val="89"/>
        </w:numPr>
        <w:contextualSpacing/>
      </w:pPr>
      <w:r w:rsidRPr="005D0188">
        <w:rPr>
          <w:rFonts w:eastAsia="Calibri"/>
        </w:rPr>
        <w:t>„podmiocie upoważnionym do ponoszenia wydatków” – oznacza to podmiot inny niż Beneficjent i Partner, ponoszący na podstawie upoważnienia Beneficjenta część wydatków w ramach Projektu w rozumieniu Sekcji 3.1.1 Wytycznych dot</w:t>
      </w:r>
      <w:r w:rsidR="006F6C9B">
        <w:rPr>
          <w:rFonts w:eastAsia="Calibri"/>
        </w:rPr>
        <w:t>yczących</w:t>
      </w:r>
      <w:r w:rsidRPr="00095FC6">
        <w:rPr>
          <w:rFonts w:eastAsia="Calibri"/>
        </w:rPr>
        <w:t xml:space="preserve"> kwalifikowalności, wskazany w Załączniku nr 8 do Porozumienia;</w:t>
      </w:r>
    </w:p>
    <w:p w14:paraId="5026B817" w14:textId="713A3858" w:rsidR="006F3B3E" w:rsidRPr="00CA0B1F" w:rsidRDefault="07BCD8D1" w:rsidP="005D0188">
      <w:pPr>
        <w:pStyle w:val="Akapitzlist"/>
        <w:numPr>
          <w:ilvl w:val="0"/>
          <w:numId w:val="89"/>
        </w:numPr>
        <w:contextualSpacing/>
        <w:rPr>
          <w:rFonts w:cstheme="minorHAnsi"/>
          <w:i/>
          <w:iCs/>
        </w:rPr>
      </w:pPr>
      <w:r w:rsidRPr="1ABB2C15">
        <w:t xml:space="preserve">„Portalu Funduszy Europejskich” </w:t>
      </w:r>
      <w:r w:rsidR="52FE51A2" w:rsidRPr="1ABB2C15">
        <w:t>–</w:t>
      </w:r>
      <w:r w:rsidR="1B91F8D1" w:rsidRPr="1ABB2C15">
        <w:t xml:space="preserve"> </w:t>
      </w:r>
      <w:r w:rsidRPr="1ABB2C15">
        <w:t xml:space="preserve">oznacza to stronę internetową pod adresem: </w:t>
      </w:r>
      <w:r w:rsidR="006F6C9B" w:rsidRPr="005D0188">
        <w:rPr>
          <w:rFonts w:asciiTheme="minorHAnsi" w:hAnsiTheme="minorHAnsi" w:cstheme="minorBidi"/>
        </w:rPr>
        <w:t>www.funduszeeuropejskie.gov.pl</w:t>
      </w:r>
      <w:r w:rsidRPr="1ABB2C15">
        <w:rPr>
          <w:i/>
          <w:iCs/>
        </w:rPr>
        <w:t>;</w:t>
      </w:r>
    </w:p>
    <w:p w14:paraId="787131D4" w14:textId="61908971" w:rsidR="006F3B3E" w:rsidRPr="00CA0B1F" w:rsidRDefault="0A3F90B3" w:rsidP="005D0188">
      <w:pPr>
        <w:pStyle w:val="Akapitzlist"/>
        <w:numPr>
          <w:ilvl w:val="0"/>
          <w:numId w:val="89"/>
        </w:numPr>
        <w:contextualSpacing/>
      </w:pPr>
      <w:r w:rsidRPr="1ABB2C15">
        <w:t xml:space="preserve">„Programie” </w:t>
      </w:r>
      <w:r w:rsidR="52FE51A2" w:rsidRPr="1ABB2C15">
        <w:t>–</w:t>
      </w:r>
      <w:r w:rsidR="1B91F8D1" w:rsidRPr="1ABB2C15">
        <w:t xml:space="preserve"> </w:t>
      </w:r>
      <w:r w:rsidRPr="1ABB2C15">
        <w:t xml:space="preserve">oznacza to </w:t>
      </w:r>
      <w:bookmarkStart w:id="4" w:name="_Hlk123211145"/>
      <w:r w:rsidRPr="1ABB2C15">
        <w:t xml:space="preserve">program Fundusze Europejskie na Rozwój Cyfrowy 2021-2027 </w:t>
      </w:r>
      <w:r w:rsidR="585F4307" w:rsidRPr="1ABB2C15">
        <w:t xml:space="preserve">zatwierdzony </w:t>
      </w:r>
      <w:r w:rsidRPr="1ABB2C15">
        <w:t xml:space="preserve">decyzją wykonawczą Komisji </w:t>
      </w:r>
      <w:r w:rsidR="585F4307" w:rsidRPr="1ABB2C15">
        <w:t xml:space="preserve">nr </w:t>
      </w:r>
      <w:r w:rsidR="585F4307" w:rsidRPr="1ABB2C15">
        <w:rPr>
          <w:rFonts w:eastAsiaTheme="minorEastAsia"/>
        </w:rPr>
        <w:t xml:space="preserve">C(2022) 8210 </w:t>
      </w:r>
      <w:r w:rsidR="15C3F2E4" w:rsidRPr="1ABB2C15">
        <w:t xml:space="preserve">z dnia </w:t>
      </w:r>
      <w:r w:rsidR="52401E6A" w:rsidRPr="1ABB2C15">
        <w:t>18 listopada 2022 r.</w:t>
      </w:r>
      <w:r w:rsidR="00032D80">
        <w:t xml:space="preserve"> z</w:t>
      </w:r>
      <w:r w:rsidR="006F6C9B">
        <w:t> </w:t>
      </w:r>
      <w:r w:rsidR="00032D80">
        <w:t>późn. zm</w:t>
      </w:r>
      <w:r w:rsidR="24901CB2" w:rsidRPr="1ABB2C15">
        <w:t>;</w:t>
      </w:r>
      <w:bookmarkEnd w:id="4"/>
    </w:p>
    <w:p w14:paraId="29918C4D" w14:textId="541FE0FD" w:rsidR="006F3B3E" w:rsidRPr="00CA0B1F" w:rsidRDefault="5403C4BB" w:rsidP="005D0188">
      <w:pPr>
        <w:pStyle w:val="Akapitzlist"/>
        <w:numPr>
          <w:ilvl w:val="0"/>
          <w:numId w:val="89"/>
        </w:numPr>
        <w:contextualSpacing/>
      </w:pPr>
      <w:r w:rsidRPr="1ABB2C15">
        <w:t xml:space="preserve">„Projekcie” </w:t>
      </w:r>
      <w:r w:rsidR="52FE51A2" w:rsidRPr="1ABB2C15">
        <w:t>–</w:t>
      </w:r>
      <w:r w:rsidR="1B91F8D1" w:rsidRPr="1ABB2C15">
        <w:t xml:space="preserve"> </w:t>
      </w:r>
      <w:r w:rsidRPr="1ABB2C15">
        <w:t xml:space="preserve">oznacza </w:t>
      </w:r>
      <w:r w:rsidR="243C2E99" w:rsidRPr="1ABB2C15">
        <w:t xml:space="preserve">to </w:t>
      </w:r>
      <w:r w:rsidRPr="1ABB2C15">
        <w:t>projekt</w:t>
      </w:r>
      <w:r w:rsidR="005D0188">
        <w:t xml:space="preserve"> ………..[</w:t>
      </w:r>
      <w:r w:rsidR="005D0188" w:rsidRPr="005D0188">
        <w:rPr>
          <w:i/>
          <w:iCs/>
        </w:rPr>
        <w:t>pełny tytuł i nr projektu</w:t>
      </w:r>
      <w:r w:rsidR="005D0188">
        <w:t>]</w:t>
      </w:r>
      <w:r w:rsidRPr="1ABB2C15">
        <w:t>, o którym mowa w art.</w:t>
      </w:r>
      <w:r w:rsidR="005D0188">
        <w:t> </w:t>
      </w:r>
      <w:r w:rsidRPr="1ABB2C15">
        <w:t>2 pkt</w:t>
      </w:r>
      <w:r w:rsidR="005D0188">
        <w:t> </w:t>
      </w:r>
      <w:r w:rsidRPr="1ABB2C15">
        <w:t xml:space="preserve">22 </w:t>
      </w:r>
      <w:r w:rsidR="33094D55" w:rsidRPr="1ABB2C15">
        <w:t>U</w:t>
      </w:r>
      <w:r w:rsidRPr="1ABB2C15">
        <w:t>stawy</w:t>
      </w:r>
      <w:r w:rsidR="5547A9C1" w:rsidRPr="1ABB2C15">
        <w:t>;</w:t>
      </w:r>
    </w:p>
    <w:p w14:paraId="39E7ACC6" w14:textId="6607246C" w:rsidR="00105666" w:rsidRPr="00CA0B1F" w:rsidRDefault="37269FD6" w:rsidP="005D0188">
      <w:pPr>
        <w:pStyle w:val="Akapitzlist"/>
        <w:numPr>
          <w:ilvl w:val="0"/>
          <w:numId w:val="89"/>
        </w:numPr>
        <w:contextualSpacing/>
      </w:pPr>
      <w:r w:rsidRPr="1ABB2C15">
        <w:t xml:space="preserve">„pomocy publicznej” </w:t>
      </w:r>
      <w:r w:rsidR="0B31CF40" w:rsidRPr="1ABB2C15">
        <w:t>–</w:t>
      </w:r>
      <w:r w:rsidR="1B91F8D1" w:rsidRPr="1ABB2C15">
        <w:t xml:space="preserve"> </w:t>
      </w:r>
      <w:r w:rsidRPr="1ABB2C15">
        <w:t xml:space="preserve">oznacza </w:t>
      </w:r>
      <w:r w:rsidR="243C2E99" w:rsidRPr="1ABB2C15">
        <w:t xml:space="preserve">to </w:t>
      </w:r>
      <w:r w:rsidRPr="1ABB2C15">
        <w:t xml:space="preserve">wsparcie spełniające przesłanki wskazane w art. 107 ust. 1 </w:t>
      </w:r>
      <w:r w:rsidR="005A05F4" w:rsidRPr="5DAB3B93">
        <w:t>T</w:t>
      </w:r>
      <w:r w:rsidR="005A05F4">
        <w:t xml:space="preserve">raktatu o </w:t>
      </w:r>
      <w:r w:rsidR="005A05F4" w:rsidRPr="5DAB3B93">
        <w:t>F</w:t>
      </w:r>
      <w:r w:rsidR="005A05F4">
        <w:t>unkcjonowaniu Unii Europejskiej (Dz. U. z 2004 r. nr 90 poz. 864/2 ze</w:t>
      </w:r>
      <w:r w:rsidR="005D0188">
        <w:t> </w:t>
      </w:r>
      <w:r w:rsidR="005A05F4">
        <w:t>zm.);</w:t>
      </w:r>
    </w:p>
    <w:p w14:paraId="6D7D8495" w14:textId="560C4762" w:rsidR="006D1E4F" w:rsidRDefault="6288AA5A" w:rsidP="005D0188">
      <w:pPr>
        <w:pStyle w:val="Akapitzlist"/>
        <w:numPr>
          <w:ilvl w:val="0"/>
          <w:numId w:val="89"/>
        </w:numPr>
        <w:contextualSpacing/>
      </w:pPr>
      <w:r w:rsidRPr="1ABB2C15">
        <w:lastRenderedPageBreak/>
        <w:t xml:space="preserve">„RODO” </w:t>
      </w:r>
      <w:r w:rsidR="0B31CF40" w:rsidRPr="1ABB2C15">
        <w:t>–</w:t>
      </w:r>
      <w:r w:rsidR="1B91F8D1" w:rsidRPr="1ABB2C15">
        <w:t xml:space="preserve"> </w:t>
      </w:r>
      <w:r w:rsidRPr="1ABB2C15">
        <w:t>oznacza to Rozporządzenie Parlamentu Europejskiego i Rady (UE) 2016/679 z</w:t>
      </w:r>
      <w:r w:rsidR="005D0188">
        <w:t> </w:t>
      </w:r>
      <w:r w:rsidRPr="1ABB2C15">
        <w:t>dnia 27 kwietnia 2016 r. w sprawie ochrony osób fizycznych w związku z</w:t>
      </w:r>
      <w:r w:rsidR="005D0188">
        <w:t> </w:t>
      </w:r>
      <w:r w:rsidRPr="1ABB2C15">
        <w:t>przetwarzaniem danych osobowych i w sprawie swobodnego przepływu takich danych oraz uchylenia dyrektywy 5/46/WE (ogólne rozporządzenie o ochronie danych) (Dz.</w:t>
      </w:r>
      <w:r w:rsidR="005D0188">
        <w:t> </w:t>
      </w:r>
      <w:r w:rsidRPr="1ABB2C15">
        <w:t>Urz.</w:t>
      </w:r>
      <w:r w:rsidR="005D0188">
        <w:t> </w:t>
      </w:r>
      <w:r w:rsidRPr="1ABB2C15">
        <w:t>UE L 119 z 4.05.2016, str. 1, Dz. Urz. UE L 127 z 23.05.2018, str. 2 oraz Dz.</w:t>
      </w:r>
      <w:r w:rsidR="005D0188">
        <w:t> </w:t>
      </w:r>
      <w:r w:rsidRPr="1ABB2C15">
        <w:t>Urz.</w:t>
      </w:r>
      <w:r w:rsidR="005D0188">
        <w:t> </w:t>
      </w:r>
      <w:r w:rsidRPr="1ABB2C15">
        <w:t>UE L 74 z 4.03.2021);</w:t>
      </w:r>
    </w:p>
    <w:p w14:paraId="3BC075FD" w14:textId="760147E8" w:rsidR="002A38E8" w:rsidRPr="003178EE" w:rsidRDefault="002A38E8" w:rsidP="005D0188">
      <w:pPr>
        <w:pStyle w:val="Akapitzlist"/>
        <w:numPr>
          <w:ilvl w:val="0"/>
          <w:numId w:val="89"/>
        </w:numPr>
        <w:contextualSpacing/>
      </w:pPr>
      <w:r w:rsidRPr="003178EE">
        <w:t xml:space="preserve">„Rozporządzeniu nr </w:t>
      </w:r>
      <w:r w:rsidR="003178EE">
        <w:t>2023/2831</w:t>
      </w:r>
      <w:r w:rsidRPr="003178EE">
        <w:t xml:space="preserve">” – oznacza to Rozporządzenie Komisji (UE) nr </w:t>
      </w:r>
      <w:r w:rsidR="003178EE">
        <w:t>2023/2831</w:t>
      </w:r>
      <w:r w:rsidRPr="003178EE">
        <w:t xml:space="preserve"> z dnia 1</w:t>
      </w:r>
      <w:r w:rsidR="003178EE">
        <w:t>3</w:t>
      </w:r>
      <w:r w:rsidRPr="003178EE">
        <w:t xml:space="preserve"> grudnia 20</w:t>
      </w:r>
      <w:r w:rsidR="003178EE">
        <w:t>2</w:t>
      </w:r>
      <w:r w:rsidRPr="003178EE">
        <w:t>3 r. w sprawie stosowania art. 107 i 108 Traktatu o funkcjonowaniu Unii Europejskiej do pomocy de minimis (Dz. Urz. U</w:t>
      </w:r>
      <w:r w:rsidR="003178EE">
        <w:t>E L z 15.12.2023</w:t>
      </w:r>
      <w:r w:rsidRPr="003178EE">
        <w:t>, z późn. zm.);</w:t>
      </w:r>
    </w:p>
    <w:p w14:paraId="03542DBC" w14:textId="18CEF9B5" w:rsidR="006D1E4F" w:rsidRDefault="69833707" w:rsidP="005D0188">
      <w:pPr>
        <w:pStyle w:val="Akapitzlist"/>
        <w:numPr>
          <w:ilvl w:val="0"/>
          <w:numId w:val="89"/>
        </w:numPr>
        <w:contextualSpacing/>
      </w:pPr>
      <w:r w:rsidRPr="1ABB2C15">
        <w:t>„Rozporządzeniu 2021/1060</w:t>
      </w:r>
      <w:r w:rsidR="15C3F2E4" w:rsidRPr="1ABB2C15">
        <w:t>”</w:t>
      </w:r>
      <w:r w:rsidRPr="1ABB2C15">
        <w:t xml:space="preserve"> lub </w:t>
      </w:r>
      <w:r w:rsidR="15C3F2E4" w:rsidRPr="1ABB2C15">
        <w:t>„</w:t>
      </w:r>
      <w:r w:rsidRPr="1ABB2C15">
        <w:t>rozporządzeniu ogólnym” – oznacza to Rozporządzenie Parlamentu Europejskiego i Rady (UE) 2021/1060 z dnia 24 czerwca 2021</w:t>
      </w:r>
      <w:r w:rsidR="005D0188">
        <w:t> </w:t>
      </w:r>
      <w:r w:rsidRPr="1ABB2C15">
        <w:t>r. ustanawiające wspólne przepisy dotyczące Europejskiego Funduszu Rozwoju Regionalnego, Europejskiego Funduszu Społecznego Plus, Funduszu Spójności, Funduszu na rzecz Sprawiedliwej Transformacji i Europejskiego Funduszu Morskiego, Rybackiego i</w:t>
      </w:r>
      <w:r w:rsidR="005D0188">
        <w:t> </w:t>
      </w:r>
      <w:r w:rsidRPr="1ABB2C15">
        <w:t>Akwakultury, a także przepisy finansowe na potrzeby tych funduszy oraz na potrzeby Funduszu Azylu, Migracji i Integracji, Funduszu Bezpieczeństwa Wewnętrznego i</w:t>
      </w:r>
      <w:r w:rsidR="005D0188">
        <w:t> </w:t>
      </w:r>
      <w:r w:rsidRPr="1ABB2C15">
        <w:t>Instrumentu Wsparcia Finansowego na rzecz Zarządzania Granicami i Polityki Wizowej (Dz. U</w:t>
      </w:r>
      <w:r w:rsidR="00043007">
        <w:t>rz</w:t>
      </w:r>
      <w:r w:rsidRPr="1ABB2C15">
        <w:t>. UE L 231 z 30.06.2021, str. 159</w:t>
      </w:r>
      <w:r w:rsidR="00821A9C">
        <w:t>, z poźn. zm.</w:t>
      </w:r>
      <w:r w:rsidRPr="1ABB2C15">
        <w:t>);</w:t>
      </w:r>
    </w:p>
    <w:p w14:paraId="26B2F449" w14:textId="77777777" w:rsidR="00D60E36" w:rsidRDefault="00322C76" w:rsidP="00D60E36">
      <w:pPr>
        <w:pStyle w:val="Akapitzlist"/>
        <w:numPr>
          <w:ilvl w:val="0"/>
          <w:numId w:val="89"/>
        </w:numPr>
        <w:contextualSpacing/>
      </w:pPr>
      <w:r>
        <w:t xml:space="preserve">„Rozporządzenie </w:t>
      </w:r>
      <w:r w:rsidR="00D60E36" w:rsidRPr="00D60E36">
        <w:t>o zaliczkach” – oznacza to Rozporządzenie Ministra Funduszy i Polityki Regionalnej z dnia 21 września 2022 r. w sprawie zaliczek w ramach programów finansowanych z udziałem środków europejskich (Dz. U. 2022, poz. 2055, z poźn. zm.</w:t>
      </w:r>
    </w:p>
    <w:p w14:paraId="5C65B623" w14:textId="19522879" w:rsidR="00D05B93" w:rsidRPr="00366918" w:rsidRDefault="00D05B93" w:rsidP="00D60E36">
      <w:pPr>
        <w:pStyle w:val="Akapitzlist"/>
        <w:numPr>
          <w:ilvl w:val="0"/>
          <w:numId w:val="89"/>
        </w:numPr>
        <w:contextualSpacing/>
      </w:pPr>
      <w:r w:rsidRPr="002F2E3E">
        <w:t xml:space="preserve">„Umowie </w:t>
      </w:r>
      <w:r w:rsidR="00FA46F6">
        <w:t>w sprawie zamówienia</w:t>
      </w:r>
      <w:r w:rsidRPr="002F2E3E">
        <w:t xml:space="preserve">” – </w:t>
      </w:r>
      <w:r w:rsidR="00C149C3">
        <w:t>oznacza</w:t>
      </w:r>
      <w:r w:rsidRPr="002F2E3E">
        <w:t xml:space="preserve"> to umowę zawartą pomiędzy Beneficjentem a osobą trzecią, której celem będzie realizacja </w:t>
      </w:r>
      <w:r w:rsidR="00977197" w:rsidRPr="006B49F1">
        <w:t>elementu</w:t>
      </w:r>
      <w:r w:rsidR="00977197">
        <w:t xml:space="preserve"> </w:t>
      </w:r>
      <w:r w:rsidRPr="002F2E3E">
        <w:t>Projektu;</w:t>
      </w:r>
    </w:p>
    <w:p w14:paraId="192A1714" w14:textId="46B39A95" w:rsidR="006F3B3E" w:rsidRPr="00CA0B1F" w:rsidRDefault="419A9C98" w:rsidP="005D0188">
      <w:pPr>
        <w:pStyle w:val="Akapitzlist"/>
        <w:numPr>
          <w:ilvl w:val="0"/>
          <w:numId w:val="89"/>
        </w:numPr>
        <w:contextualSpacing/>
      </w:pPr>
      <w:r w:rsidRPr="1ABB2C15">
        <w:t xml:space="preserve">„ustawie o ochronie danych osobowych” </w:t>
      </w:r>
      <w:r w:rsidR="3D700A67" w:rsidRPr="1ABB2C15">
        <w:t>–</w:t>
      </w:r>
      <w:r w:rsidR="1B91F8D1" w:rsidRPr="1ABB2C15">
        <w:t xml:space="preserve"> </w:t>
      </w:r>
      <w:r w:rsidRPr="1ABB2C15">
        <w:t xml:space="preserve">oznacza </w:t>
      </w:r>
      <w:r w:rsidR="738C698D" w:rsidRPr="1ABB2C15">
        <w:t xml:space="preserve">to </w:t>
      </w:r>
      <w:r w:rsidRPr="1ABB2C15">
        <w:t>ustawę z dnia 10 maja 2018 r. o</w:t>
      </w:r>
      <w:r w:rsidR="005D0188">
        <w:t> </w:t>
      </w:r>
      <w:r w:rsidRPr="1ABB2C15">
        <w:t>ochronie danych osobowych (Dz. U. z 2019 r. poz. 1781</w:t>
      </w:r>
      <w:r w:rsidR="00821A9C">
        <w:t>,</w:t>
      </w:r>
      <w:r w:rsidR="00821A9C" w:rsidRPr="00821A9C">
        <w:t xml:space="preserve"> </w:t>
      </w:r>
      <w:r w:rsidR="00821A9C">
        <w:t>z poźn. zm.</w:t>
      </w:r>
      <w:r w:rsidRPr="1ABB2C15">
        <w:t>);</w:t>
      </w:r>
    </w:p>
    <w:p w14:paraId="7A13F8B1" w14:textId="5538D4C0" w:rsidR="73F2C673" w:rsidRPr="00CA0B1F" w:rsidRDefault="60867AF4" w:rsidP="005D0188">
      <w:pPr>
        <w:pStyle w:val="Akapitzlist"/>
        <w:numPr>
          <w:ilvl w:val="0"/>
          <w:numId w:val="89"/>
        </w:numPr>
        <w:contextualSpacing/>
      </w:pPr>
      <w:r w:rsidRPr="1ABB2C15">
        <w:t xml:space="preserve">„Wniosku” – oznacza to wniosek o dofinansowanie Projektu ze środków Funduszu </w:t>
      </w:r>
      <w:r w:rsidR="15C3F2E4" w:rsidRPr="1ABB2C15">
        <w:t>złożony w ramach Programu</w:t>
      </w:r>
      <w:r w:rsidR="002A7950">
        <w:t>, któr</w:t>
      </w:r>
      <w:r w:rsidR="0098748C">
        <w:t>y</w:t>
      </w:r>
      <w:r w:rsidR="002A7950">
        <w:t xml:space="preserve"> stanowi Załącznik nr 3 do Porozumienia</w:t>
      </w:r>
      <w:r w:rsidRPr="1ABB2C15">
        <w:t>;</w:t>
      </w:r>
    </w:p>
    <w:p w14:paraId="15FBF0E8" w14:textId="29C4EFD8" w:rsidR="006F3B3E" w:rsidRPr="00CA0B1F" w:rsidRDefault="419A9C98" w:rsidP="005D0188">
      <w:pPr>
        <w:pStyle w:val="Akapitzlist"/>
        <w:numPr>
          <w:ilvl w:val="0"/>
          <w:numId w:val="89"/>
        </w:numPr>
        <w:contextualSpacing/>
      </w:pPr>
      <w:r w:rsidRPr="1ABB2C15">
        <w:t>„wydatkach kwalifikowalnych”</w:t>
      </w:r>
      <w:r w:rsidR="0B351DB8" w:rsidRPr="1ABB2C15">
        <w:t xml:space="preserve"> </w:t>
      </w:r>
      <w:r w:rsidR="3D700A67" w:rsidRPr="1ABB2C15">
        <w:t>–</w:t>
      </w:r>
      <w:r w:rsidR="1B91F8D1" w:rsidRPr="1ABB2C15">
        <w:t xml:space="preserve"> </w:t>
      </w:r>
      <w:r w:rsidRPr="1ABB2C15">
        <w:t>oznacza to koszty i poniesione wydatki, uznane za</w:t>
      </w:r>
      <w:r w:rsidR="005D0188">
        <w:t> </w:t>
      </w:r>
      <w:r w:rsidRPr="1ABB2C15">
        <w:t xml:space="preserve">kwalifikowalne i spełniające kryteria określone w </w:t>
      </w:r>
      <w:r w:rsidR="0020807C" w:rsidRPr="1ABB2C15">
        <w:t>Porozumieniu</w:t>
      </w:r>
      <w:r w:rsidR="0B351DB8" w:rsidRPr="1ABB2C15">
        <w:t xml:space="preserve"> </w:t>
      </w:r>
      <w:r w:rsidRPr="1ABB2C15">
        <w:t xml:space="preserve">oraz </w:t>
      </w:r>
      <w:r w:rsidR="009D7F89">
        <w:t xml:space="preserve">dokumentach dotyczących kwalifikowalności opisanych w </w:t>
      </w:r>
      <w:r w:rsidR="009D7F89" w:rsidRPr="009D7F89">
        <w:t xml:space="preserve">§ 5 </w:t>
      </w:r>
      <w:r w:rsidR="004012D0">
        <w:t xml:space="preserve">ust. </w:t>
      </w:r>
      <w:r w:rsidR="00BA4004">
        <w:t>p</w:t>
      </w:r>
      <w:r w:rsidR="004012D0">
        <w:t xml:space="preserve">kt 1 i 2 </w:t>
      </w:r>
      <w:r w:rsidR="009D7F89">
        <w:t>Porozumienia</w:t>
      </w:r>
      <w:r w:rsidR="15C3F2E4" w:rsidRPr="1ABB2C15">
        <w:t>;</w:t>
      </w:r>
    </w:p>
    <w:p w14:paraId="64AA222A" w14:textId="36C07A9B" w:rsidR="006F3B3E" w:rsidRPr="005D0188" w:rsidRDefault="15C3F2E4" w:rsidP="005D0188">
      <w:pPr>
        <w:pStyle w:val="Akapitzlist"/>
        <w:numPr>
          <w:ilvl w:val="0"/>
          <w:numId w:val="89"/>
        </w:numPr>
        <w:contextualSpacing/>
        <w:rPr>
          <w:rFonts w:asciiTheme="minorHAnsi" w:hAnsiTheme="minorHAnsi" w:cstheme="minorHAnsi"/>
          <w:color w:val="000000" w:themeColor="text1"/>
        </w:rPr>
      </w:pPr>
      <w:r w:rsidRPr="1ABB2C15">
        <w:t>„</w:t>
      </w:r>
      <w:r w:rsidR="7B4EFACA" w:rsidRPr="1ABB2C15">
        <w:t xml:space="preserve">Wytycznych </w:t>
      </w:r>
      <w:r w:rsidR="3D1A2532" w:rsidRPr="1ABB2C15">
        <w:t xml:space="preserve">dot. </w:t>
      </w:r>
      <w:r w:rsidRPr="1ABB2C15">
        <w:t xml:space="preserve">kwalifikowalności” – </w:t>
      </w:r>
      <w:r w:rsidR="7B4EFACA" w:rsidRPr="1ABB2C15">
        <w:t xml:space="preserve">oznacza to </w:t>
      </w:r>
      <w:r w:rsidRPr="1ABB2C15">
        <w:t>Wytyczne Ministra Funduszy i Polityki Regionalnej</w:t>
      </w:r>
      <w:r w:rsidR="4AD8B6E2" w:rsidRPr="1ABB2C15">
        <w:t xml:space="preserve"> </w:t>
      </w:r>
      <w:r w:rsidRPr="1ABB2C15">
        <w:t>dotyczące kwalifikowalności wydatków na lata 2021-2027</w:t>
      </w:r>
      <w:r w:rsidR="004943CA">
        <w:t>.</w:t>
      </w:r>
    </w:p>
    <w:p w14:paraId="35FC27BF" w14:textId="4435CA03" w:rsidR="005D0188" w:rsidRPr="00CA0B1F" w:rsidRDefault="006F3B3E" w:rsidP="005D0188">
      <w:pPr>
        <w:pStyle w:val="Nagwek2"/>
      </w:pPr>
      <w:r w:rsidRPr="00CA0B1F">
        <w:lastRenderedPageBreak/>
        <w:t>§ 2</w:t>
      </w:r>
      <w:r w:rsidR="00E73095" w:rsidRPr="00CA0B1F">
        <w:t>.</w:t>
      </w:r>
      <w:r w:rsidR="005D0188" w:rsidRPr="005D0188">
        <w:t xml:space="preserve"> </w:t>
      </w:r>
      <w:r w:rsidR="005D0188" w:rsidRPr="00CA0B1F">
        <w:t xml:space="preserve">Przedmiot </w:t>
      </w:r>
      <w:r w:rsidR="005D0188">
        <w:t>Porozumienia</w:t>
      </w:r>
    </w:p>
    <w:p w14:paraId="3E9FC462" w14:textId="2618ACF2" w:rsidR="006F3B3E" w:rsidRPr="008261D9" w:rsidRDefault="006F3B3E" w:rsidP="008261D9">
      <w:pPr>
        <w:pStyle w:val="Akapitzlist"/>
        <w:numPr>
          <w:ilvl w:val="0"/>
          <w:numId w:val="90"/>
        </w:numPr>
        <w:contextualSpacing/>
      </w:pPr>
      <w:r w:rsidRPr="008261D9">
        <w:t xml:space="preserve">Na warunkach określonych w </w:t>
      </w:r>
      <w:r w:rsidR="0089016B" w:rsidRPr="008261D9">
        <w:t>Porozumieniu</w:t>
      </w:r>
      <w:r w:rsidRPr="008261D9">
        <w:t>, Instytucja Pośrednicząca przyznaje Beneficjentowi dofinansowanie na realizację Projektu, a Beneficjent zobowiązuje się do jego realizacji.</w:t>
      </w:r>
    </w:p>
    <w:p w14:paraId="0533FDE0" w14:textId="07C02286" w:rsidR="00634999" w:rsidRPr="008261D9" w:rsidRDefault="00634999" w:rsidP="008261D9">
      <w:pPr>
        <w:pStyle w:val="Akapitzlist"/>
        <w:numPr>
          <w:ilvl w:val="0"/>
          <w:numId w:val="90"/>
        </w:numPr>
        <w:contextualSpacing/>
      </w:pPr>
      <w:r w:rsidRPr="008261D9">
        <w:t>Całkowita wartość Projektu wynosi ..................... zł (słownie: .........................................).</w:t>
      </w:r>
    </w:p>
    <w:p w14:paraId="6E74C35D" w14:textId="3A5269B7" w:rsidR="00141D5C" w:rsidRPr="00095FC6" w:rsidRDefault="002373F9" w:rsidP="00D60E36">
      <w:pPr>
        <w:pStyle w:val="Akapitzlist"/>
        <w:numPr>
          <w:ilvl w:val="0"/>
          <w:numId w:val="90"/>
        </w:numPr>
        <w:contextualSpacing/>
      </w:pPr>
      <w:r w:rsidRPr="008261D9">
        <w:t xml:space="preserve">Całkowita wartość </w:t>
      </w:r>
      <w:r w:rsidR="00634999" w:rsidRPr="008261D9">
        <w:t>wydatk</w:t>
      </w:r>
      <w:r w:rsidRPr="008261D9">
        <w:t>ów</w:t>
      </w:r>
      <w:r w:rsidR="00634999" w:rsidRPr="008261D9">
        <w:t xml:space="preserve"> </w:t>
      </w:r>
      <w:r w:rsidRPr="008261D9">
        <w:t xml:space="preserve">kwalifikowalnych </w:t>
      </w:r>
      <w:r w:rsidR="00634999" w:rsidRPr="008261D9">
        <w:t xml:space="preserve">Projektu </w:t>
      </w:r>
      <w:r w:rsidRPr="008261D9">
        <w:t>wynosi</w:t>
      </w:r>
      <w:r w:rsidR="00634999" w:rsidRPr="008261D9">
        <w:t>: ........................ zł (słownie: ...................................................)</w:t>
      </w:r>
      <w:r w:rsidR="00E255BC" w:rsidRPr="008261D9">
        <w:t xml:space="preserve"> </w:t>
      </w:r>
    </w:p>
    <w:p w14:paraId="16833548" w14:textId="2F7CFE20" w:rsidR="00634999" w:rsidRPr="00095FC6" w:rsidRDefault="00634999" w:rsidP="008261D9">
      <w:pPr>
        <w:pStyle w:val="Akapitzlist"/>
        <w:numPr>
          <w:ilvl w:val="0"/>
          <w:numId w:val="90"/>
        </w:numPr>
        <w:contextualSpacing/>
      </w:pPr>
      <w:r w:rsidRPr="00095FC6">
        <w:t>Instytucja Pośrednicząca przyznaje Beneficjentowi na realizację Projektu dofinansowanie w łącznej kwocie nieprzekraczającej: .................,... zł (słownie: ............................) i</w:t>
      </w:r>
      <w:r w:rsidR="005D0188">
        <w:t> </w:t>
      </w:r>
      <w:r w:rsidRPr="00095FC6">
        <w:t>stanowiące nie więcej niż .......% kwoty całkowitych wydatków kwalifikowalnych Projektu</w:t>
      </w:r>
      <w:r w:rsidR="00150616" w:rsidRPr="00095FC6">
        <w:t>, w tym:</w:t>
      </w:r>
    </w:p>
    <w:p w14:paraId="4C1EEDC7" w14:textId="643BDE6A" w:rsidR="00150616" w:rsidRPr="008261D9" w:rsidRDefault="00150616" w:rsidP="008261D9">
      <w:pPr>
        <w:pStyle w:val="Akapitzlist"/>
        <w:numPr>
          <w:ilvl w:val="1"/>
          <w:numId w:val="90"/>
        </w:numPr>
        <w:contextualSpacing/>
      </w:pPr>
      <w:r w:rsidRPr="008261D9">
        <w:t xml:space="preserve">z budżetu środków europejskich w kwocie </w:t>
      </w:r>
      <w:r w:rsidR="005D0188" w:rsidRPr="008261D9">
        <w:t>nieprzekraczającej:</w:t>
      </w:r>
      <w:r w:rsidRPr="008261D9">
        <w:t xml:space="preserve"> .................,... zł (słownie: ............................) i stanowiące nie więcej niż ....,...% </w:t>
      </w:r>
      <w:r w:rsidR="00BD48EF" w:rsidRPr="008261D9">
        <w:t>dofinansowania</w:t>
      </w:r>
      <w:r w:rsidRPr="008261D9">
        <w:t>.</w:t>
      </w:r>
    </w:p>
    <w:p w14:paraId="7C248B1F" w14:textId="6E5DF6B6" w:rsidR="00150616" w:rsidRPr="008261D9" w:rsidRDefault="00150616" w:rsidP="008261D9">
      <w:pPr>
        <w:pStyle w:val="Akapitzlist"/>
        <w:numPr>
          <w:ilvl w:val="1"/>
          <w:numId w:val="90"/>
        </w:numPr>
        <w:contextualSpacing/>
      </w:pPr>
      <w:r w:rsidRPr="008261D9">
        <w:t xml:space="preserve">z budżetu państwa w kwocie </w:t>
      </w:r>
      <w:r w:rsidR="005D0188" w:rsidRPr="008261D9">
        <w:t>nieprzekraczającej:</w:t>
      </w:r>
      <w:r w:rsidRPr="008261D9">
        <w:t xml:space="preserve"> .................,... zł (słownie: ............................) i stanowiące nie więcej niż ....,...% </w:t>
      </w:r>
      <w:r w:rsidR="003B226A" w:rsidRPr="008261D9">
        <w:t>dofinansowania</w:t>
      </w:r>
      <w:r w:rsidRPr="008261D9">
        <w:t>.</w:t>
      </w:r>
    </w:p>
    <w:p w14:paraId="429FBB7C" w14:textId="35A483BD" w:rsidR="00634999" w:rsidRPr="008261D9" w:rsidRDefault="00634999" w:rsidP="008261D9">
      <w:pPr>
        <w:pStyle w:val="Akapitzlist"/>
        <w:numPr>
          <w:ilvl w:val="1"/>
          <w:numId w:val="90"/>
        </w:numPr>
        <w:contextualSpacing/>
      </w:pPr>
      <w:r w:rsidRPr="008261D9">
        <w:t>Beneficjent zobowiązuje się wnieść wkład własny na realizację Projektu w kwocie .................,... zł (słownie: ............................).</w:t>
      </w:r>
    </w:p>
    <w:p w14:paraId="7435F867" w14:textId="5A6D59C5" w:rsidR="00785C11" w:rsidRPr="008261D9" w:rsidRDefault="24944527" w:rsidP="008261D9">
      <w:pPr>
        <w:pStyle w:val="Akapitzlist"/>
        <w:numPr>
          <w:ilvl w:val="0"/>
          <w:numId w:val="90"/>
        </w:numPr>
        <w:contextualSpacing/>
      </w:pPr>
      <w:r w:rsidRPr="008261D9">
        <w:t>Beneficjent zobowiązuje się pokryć w pełnym zakresie, wszelkie wydatki niekwalifikowalne w ramach Projektu</w:t>
      </w:r>
      <w:r w:rsidR="2AD69172" w:rsidRPr="008261D9">
        <w:t>.</w:t>
      </w:r>
    </w:p>
    <w:p w14:paraId="1626024C" w14:textId="7569E447" w:rsidR="003B17C9" w:rsidRPr="008261D9" w:rsidRDefault="06C5421A" w:rsidP="00107553">
      <w:pPr>
        <w:pStyle w:val="Akapitzlist"/>
        <w:numPr>
          <w:ilvl w:val="0"/>
          <w:numId w:val="90"/>
        </w:numPr>
        <w:contextualSpacing/>
      </w:pPr>
      <w:r w:rsidRPr="008261D9">
        <w:t xml:space="preserve">Beneficjent zobowiązuje się do zapewnienia finansowania </w:t>
      </w:r>
      <w:r w:rsidR="56228BF9" w:rsidRPr="008261D9">
        <w:t>P</w:t>
      </w:r>
      <w:r w:rsidRPr="008261D9">
        <w:t>rojektu</w:t>
      </w:r>
      <w:r w:rsidR="00C76E92" w:rsidRPr="008261D9">
        <w:t xml:space="preserve">. </w:t>
      </w:r>
      <w:r w:rsidR="003B17C9" w:rsidRPr="008261D9">
        <w:t>Dofinansowanie jest przeznaczone na realizację Projektu przez Beneficjenta zgodnie z</w:t>
      </w:r>
      <w:r w:rsidR="008261D9">
        <w:t> </w:t>
      </w:r>
      <w:r w:rsidR="00387DF1" w:rsidRPr="00095FC6">
        <w:t>Wnioskiem</w:t>
      </w:r>
      <w:r w:rsidR="00D60E36">
        <w:t xml:space="preserve"> stanowiącym Zał</w:t>
      </w:r>
      <w:r w:rsidR="000E70F0">
        <w:t>ą</w:t>
      </w:r>
      <w:r w:rsidR="00D60E36">
        <w:t>cznik nr 3 do Porozumienia</w:t>
      </w:r>
      <w:r w:rsidR="003B17C9" w:rsidRPr="008261D9">
        <w:t>.</w:t>
      </w:r>
    </w:p>
    <w:p w14:paraId="4C68212C" w14:textId="183D04A1" w:rsidR="008D0D80" w:rsidRDefault="003B17C9" w:rsidP="008261D9">
      <w:pPr>
        <w:pStyle w:val="Akapitzlist"/>
        <w:numPr>
          <w:ilvl w:val="0"/>
          <w:numId w:val="90"/>
        </w:numPr>
        <w:contextualSpacing/>
      </w:pPr>
      <w:r w:rsidRPr="008261D9">
        <w:t xml:space="preserve">Podmiotami upoważnionymi do ponoszenia wydatków są podmioty wskazane we </w:t>
      </w:r>
      <w:r w:rsidR="00387DF1" w:rsidRPr="008261D9">
        <w:t>Wniosku</w:t>
      </w:r>
      <w:r w:rsidRPr="008261D9">
        <w:t xml:space="preserve"> oraz podmioty nieposiadające statusu </w:t>
      </w:r>
      <w:r w:rsidR="0069572C" w:rsidRPr="008261D9">
        <w:t>P</w:t>
      </w:r>
      <w:r w:rsidRPr="008261D9">
        <w:t xml:space="preserve">artnera wykazane w </w:t>
      </w:r>
      <w:r w:rsidR="00273740" w:rsidRPr="008261D9">
        <w:t xml:space="preserve">Załączniku </w:t>
      </w:r>
      <w:r w:rsidR="00893B7C" w:rsidRPr="008261D9">
        <w:t>8</w:t>
      </w:r>
      <w:r w:rsidRPr="008261D9">
        <w:t xml:space="preserve"> do</w:t>
      </w:r>
      <w:r w:rsidR="008261D9">
        <w:t> </w:t>
      </w:r>
      <w:r w:rsidR="00267C5C" w:rsidRPr="00095FC6">
        <w:t>Porozumienia</w:t>
      </w:r>
      <w:r w:rsidRPr="00095FC6">
        <w:t xml:space="preserve"> (jeśli dotyczy).</w:t>
      </w:r>
    </w:p>
    <w:p w14:paraId="6EC69F8E" w14:textId="7D208C57" w:rsidR="000E70F0" w:rsidRPr="00095FC6" w:rsidRDefault="000E70F0" w:rsidP="00107553">
      <w:pPr>
        <w:pStyle w:val="Akapitzlist"/>
        <w:numPr>
          <w:ilvl w:val="0"/>
          <w:numId w:val="90"/>
        </w:numPr>
        <w:contextualSpacing/>
      </w:pPr>
      <w:r w:rsidRPr="000E70F0">
        <w:t>Dofinansowanie niestanowiące pomocy publicznej, czyli udzielane Beneficjentowi lub partnerom Projektu na prowadzoną przez nich działalność niegospodarczą lub działalność gospodarczą o charakterze pomocniczym, udzielane jest zgodnie z Metodyką.</w:t>
      </w:r>
    </w:p>
    <w:p w14:paraId="6794CFA5" w14:textId="156485A7" w:rsidR="00785C11" w:rsidRPr="00095FC6" w:rsidRDefault="00785C11" w:rsidP="008261D9">
      <w:pPr>
        <w:pStyle w:val="Akapitzlist"/>
        <w:numPr>
          <w:ilvl w:val="0"/>
          <w:numId w:val="90"/>
        </w:numPr>
        <w:contextualSpacing/>
      </w:pPr>
      <w:r w:rsidRPr="00095FC6">
        <w:t>Beneficjent finansuje całość wydatków ponoszonych w ramach Projektu ze środków budżetowych dysponenta właściwej części budżetowej.</w:t>
      </w:r>
    </w:p>
    <w:p w14:paraId="4E7C224C" w14:textId="08525D3B" w:rsidR="003B17C9" w:rsidRPr="008261D9" w:rsidRDefault="003B17C9" w:rsidP="008261D9">
      <w:pPr>
        <w:pStyle w:val="Akapitzlist"/>
        <w:numPr>
          <w:ilvl w:val="0"/>
          <w:numId w:val="90"/>
        </w:numPr>
        <w:contextualSpacing/>
      </w:pPr>
      <w:r w:rsidRPr="008261D9">
        <w:lastRenderedPageBreak/>
        <w:t xml:space="preserve">Rozliczeniu wydatków podlegają jedynie wydatki kwalifikowalne, poniesione w ramach Projektu nie wcześniej niż od dnia 1 </w:t>
      </w:r>
      <w:r w:rsidR="004317FE" w:rsidRPr="008261D9">
        <w:t>stycznia</w:t>
      </w:r>
      <w:r w:rsidRPr="008261D9">
        <w:t xml:space="preserve"> 202</w:t>
      </w:r>
      <w:r w:rsidR="004317FE" w:rsidRPr="008261D9">
        <w:t>1</w:t>
      </w:r>
      <w:r w:rsidRPr="008261D9">
        <w:t xml:space="preserve"> r. i nie później niż w dniu zakończenia okresu kwalifikowalności wydatków </w:t>
      </w:r>
      <w:r w:rsidR="009D7F89" w:rsidRPr="008261D9">
        <w:t>w</w:t>
      </w:r>
      <w:r w:rsidRPr="008261D9">
        <w:t xml:space="preserve"> Projek</w:t>
      </w:r>
      <w:r w:rsidR="009D7F89" w:rsidRPr="008261D9">
        <w:t>cie</w:t>
      </w:r>
      <w:r w:rsidRPr="008261D9">
        <w:t>, określonego w § 3 ust. 2.</w:t>
      </w:r>
    </w:p>
    <w:p w14:paraId="0B3CAB4F" w14:textId="7C53076F" w:rsidR="003B17C9" w:rsidRPr="008261D9" w:rsidRDefault="003B17C9" w:rsidP="008261D9">
      <w:pPr>
        <w:pStyle w:val="Akapitzlist"/>
        <w:numPr>
          <w:ilvl w:val="0"/>
          <w:numId w:val="90"/>
        </w:numPr>
        <w:contextualSpacing/>
      </w:pPr>
      <w:r w:rsidRPr="008261D9">
        <w:t xml:space="preserve">Beneficjent zobowiązuje się do realizacji Projektu zgodnie </w:t>
      </w:r>
      <w:r w:rsidR="009D7F89" w:rsidRPr="008261D9">
        <w:t xml:space="preserve">z </w:t>
      </w:r>
      <w:r w:rsidRPr="008261D9">
        <w:t xml:space="preserve">i w oparciu o </w:t>
      </w:r>
      <w:r w:rsidR="00FA6998" w:rsidRPr="008261D9">
        <w:t>Wniosek</w:t>
      </w:r>
      <w:r w:rsidR="002D042F" w:rsidRPr="008261D9">
        <w:t xml:space="preserve"> oraz </w:t>
      </w:r>
      <w:r w:rsidRPr="008261D9">
        <w:t xml:space="preserve">Harmonogram rzeczowo-finansowy realizacji Projektu. Harmonogram rzeczowo-finansowy realizacji Projektu, opracowany jest przez Beneficjenta na podstawie </w:t>
      </w:r>
      <w:r w:rsidR="00FA6998" w:rsidRPr="008261D9">
        <w:t>Wniosku</w:t>
      </w:r>
      <w:r w:rsidRPr="008261D9">
        <w:t xml:space="preserve"> oraz stanowi </w:t>
      </w:r>
      <w:r w:rsidR="00273740" w:rsidRPr="008261D9">
        <w:t>Z</w:t>
      </w:r>
      <w:r w:rsidRPr="008261D9">
        <w:t xml:space="preserve">ałącznik nr 4 do </w:t>
      </w:r>
      <w:r w:rsidR="00267C5C" w:rsidRPr="008261D9">
        <w:t>Porozumienia</w:t>
      </w:r>
      <w:r w:rsidRPr="008261D9">
        <w:t>.</w:t>
      </w:r>
    </w:p>
    <w:p w14:paraId="55420067" w14:textId="77777777" w:rsidR="008017FD" w:rsidRDefault="00950A9E" w:rsidP="008017FD">
      <w:pPr>
        <w:pStyle w:val="Akapitzlist"/>
        <w:numPr>
          <w:ilvl w:val="0"/>
          <w:numId w:val="90"/>
        </w:numPr>
        <w:contextualSpacing/>
        <w:rPr>
          <w:rFonts w:cs="Calibri"/>
        </w:rPr>
      </w:pPr>
      <w:r w:rsidRPr="008017FD">
        <w:rPr>
          <w:rFonts w:cs="Calibri"/>
        </w:rPr>
        <w:t>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FERC.</w:t>
      </w:r>
    </w:p>
    <w:p w14:paraId="432A8E75" w14:textId="1239FA3F" w:rsidR="000E70F0" w:rsidRPr="008017FD" w:rsidRDefault="000E70F0" w:rsidP="008017FD">
      <w:pPr>
        <w:pStyle w:val="Akapitzlist"/>
        <w:numPr>
          <w:ilvl w:val="0"/>
          <w:numId w:val="90"/>
        </w:numPr>
        <w:contextualSpacing/>
        <w:rPr>
          <w:rFonts w:cs="Calibri"/>
        </w:rPr>
      </w:pPr>
      <w:r w:rsidRPr="008017FD">
        <w:rPr>
          <w:rFonts w:cs="Calibri"/>
          <w:color w:val="000000" w:themeColor="text1"/>
        </w:rPr>
        <w:t xml:space="preserve">W przypadku Beneficjentów, Partnerów lub podmiotów upoważnionych do ponoszenia wydatków w ramach Projektu, którzy: będą prowadzić dwojaką działalność z wykorzystaniem przekazanego im dofinansowania, to jest </w:t>
      </w:r>
      <w:r w:rsidRPr="008017FD">
        <w:rPr>
          <w:rFonts w:cs="Calibri"/>
          <w:b/>
          <w:bCs/>
          <w:color w:val="000000" w:themeColor="text1"/>
        </w:rPr>
        <w:t>działalność</w:t>
      </w:r>
      <w:r w:rsidRPr="008017FD">
        <w:rPr>
          <w:rFonts w:cs="Calibri"/>
          <w:color w:val="000000" w:themeColor="text1"/>
        </w:rPr>
        <w:t xml:space="preserve"> </w:t>
      </w:r>
      <w:r w:rsidRPr="008017FD">
        <w:rPr>
          <w:rFonts w:cs="Calibri"/>
          <w:b/>
          <w:bCs/>
          <w:color w:val="000000" w:themeColor="text1"/>
        </w:rPr>
        <w:t>gospodarczą nie będącą działalnością pomocniczą i działalność niegospodarczą</w:t>
      </w:r>
      <w:r w:rsidRPr="008017FD">
        <w:rPr>
          <w:rFonts w:cs="Calibri"/>
          <w:color w:val="000000" w:themeColor="text1"/>
        </w:rPr>
        <w:t xml:space="preserve"> w rozumieniu przepisów prawa unijnego oraz Metodyki, i którzy jednocześnie przedłożą Instytucji Pośredniczącej dokumentację dowodzącą, iż są w stanie dokonać analitycznego rozdziału księgowego obydwu rodzajów działalności i na tej podstawie mogą określić, jaka część dofinansowania miałaby wiązać się z udzieleniem im pomocy publicznej, dofinansowanie może zostać im przekazane w formie:</w:t>
      </w:r>
    </w:p>
    <w:p w14:paraId="52A804C8" w14:textId="77777777" w:rsidR="000E70F0" w:rsidRPr="008017FD" w:rsidRDefault="000E70F0" w:rsidP="008017FD">
      <w:pPr>
        <w:pStyle w:val="Akapitzlist"/>
        <w:numPr>
          <w:ilvl w:val="1"/>
          <w:numId w:val="4"/>
        </w:numPr>
        <w:spacing w:before="0" w:after="60"/>
        <w:ind w:left="1440"/>
        <w:rPr>
          <w:rFonts w:cs="Calibri"/>
          <w:color w:val="000000" w:themeColor="text1"/>
        </w:rPr>
      </w:pPr>
      <w:r w:rsidRPr="008017FD">
        <w:rPr>
          <w:rFonts w:cs="Calibri"/>
          <w:color w:val="000000" w:themeColor="text1"/>
        </w:rPr>
        <w:t xml:space="preserve">niestanowiącej pomocy publicznej - pod warunkiem, że zostanie stosownie pomniejszone, to jest o poziom odpowiadający zadeklarowanemu we Wniosku przez Beneficjenta lub partnerów pułapowi działalności gospodarczej niebędącej działalnością pomocniczą, która będzie prowadzona na wytworzonej w ramach Projektu infrastrukturze lub; </w:t>
      </w:r>
    </w:p>
    <w:p w14:paraId="12CC442D" w14:textId="53F3F211" w:rsidR="000E70F0" w:rsidRPr="008017FD" w:rsidRDefault="000E70F0" w:rsidP="008017FD">
      <w:pPr>
        <w:pStyle w:val="Akapitzlist"/>
        <w:numPr>
          <w:ilvl w:val="1"/>
          <w:numId w:val="4"/>
        </w:numPr>
        <w:spacing w:before="0" w:after="60"/>
        <w:ind w:left="1440"/>
        <w:rPr>
          <w:rFonts w:cs="Calibri"/>
          <w:color w:val="000000" w:themeColor="text1"/>
        </w:rPr>
      </w:pPr>
      <w:r w:rsidRPr="008017FD">
        <w:rPr>
          <w:rFonts w:cs="Calibri"/>
          <w:color w:val="000000" w:themeColor="text1"/>
        </w:rPr>
        <w:t>pomocy de minimis – pod warunkiem nieprzekroczenia limitu określonego dla udzielania tego rodzaju pomocy, o którym mowa w art. 3 ust. 2 Rozporządzenia Komisji (UE) nr 2</w:t>
      </w:r>
      <w:r w:rsidR="008017FD">
        <w:rPr>
          <w:rFonts w:cs="Calibri"/>
          <w:color w:val="000000" w:themeColor="text1"/>
        </w:rPr>
        <w:t>0</w:t>
      </w:r>
      <w:r w:rsidRPr="008017FD">
        <w:rPr>
          <w:rFonts w:cs="Calibri"/>
          <w:color w:val="000000" w:themeColor="text1"/>
        </w:rPr>
        <w:t>23/2831 z dnia 13 grudnia 2023 r. w sprawie stosowania art. 107 i 108 Traktatu o funkcjonowaniu Unii Europejskiej do pomocy de minimis (Dz. Urz. L z 15.12.2023).</w:t>
      </w:r>
    </w:p>
    <w:p w14:paraId="6732EB85" w14:textId="4CC02211" w:rsidR="008017FD" w:rsidRPr="008017FD" w:rsidRDefault="008017FD" w:rsidP="008017FD">
      <w:pPr>
        <w:pStyle w:val="Akapitzlist"/>
        <w:numPr>
          <w:ilvl w:val="0"/>
          <w:numId w:val="90"/>
        </w:numPr>
        <w:spacing w:before="0" w:after="60"/>
        <w:rPr>
          <w:rFonts w:cs="Calibri"/>
          <w:color w:val="000000" w:themeColor="text1"/>
        </w:rPr>
      </w:pPr>
      <w:r w:rsidRPr="008017FD">
        <w:rPr>
          <w:rFonts w:cs="Calibri"/>
          <w:color w:val="000000" w:themeColor="text1"/>
        </w:rPr>
        <w:t>W przypadku udzielenia dofinansowania zgodnie z ust. 1</w:t>
      </w:r>
      <w:r w:rsidR="00BF41A2">
        <w:rPr>
          <w:rFonts w:cs="Calibri"/>
          <w:color w:val="000000" w:themeColor="text1"/>
        </w:rPr>
        <w:t>3</w:t>
      </w:r>
      <w:r w:rsidRPr="008017FD">
        <w:rPr>
          <w:rFonts w:cs="Calibri"/>
          <w:color w:val="000000" w:themeColor="text1"/>
        </w:rPr>
        <w:t xml:space="preserve"> powyżej przekroczenia przez Beneficjenta,  Partnera lub podmiot upoważniony do ponoszenia wydatków w ramach </w:t>
      </w:r>
      <w:r w:rsidRPr="008017FD">
        <w:rPr>
          <w:rFonts w:cs="Calibri"/>
          <w:color w:val="000000" w:themeColor="text1"/>
        </w:rPr>
        <w:lastRenderedPageBreak/>
        <w:t xml:space="preserve">Projektu - w toku prowadzenia działalności gospodarczej na wytworzonej w ramach Projektu infrastrukturze - odpowiednio: </w:t>
      </w:r>
    </w:p>
    <w:p w14:paraId="27824C8C" w14:textId="77777777" w:rsidR="008017FD" w:rsidRPr="008017FD" w:rsidRDefault="008017FD" w:rsidP="008017FD">
      <w:pPr>
        <w:numPr>
          <w:ilvl w:val="0"/>
          <w:numId w:val="70"/>
        </w:numPr>
        <w:spacing w:before="0" w:after="60"/>
        <w:rPr>
          <w:rFonts w:eastAsia="Times New Roman" w:cs="Calibri"/>
          <w:color w:val="000000" w:themeColor="text1"/>
          <w:szCs w:val="24"/>
        </w:rPr>
      </w:pPr>
      <w:r w:rsidRPr="008017FD">
        <w:rPr>
          <w:rFonts w:eastAsia="Times New Roman" w:cs="Calibri"/>
          <w:color w:val="000000" w:themeColor="text1"/>
          <w:szCs w:val="24"/>
        </w:rPr>
        <w:t>procentowego pułapu działalności gospodarczej będącej działalnością pomocniczą, o którym mowa w pkt 207, i przypisie nr 365 do tego punktu, Zawiadomienia Komisji w sprawie pojęcia pomocy państwa w rozumieniu rt.. 107 ust. 1 Traktatu o funkcjonowaniu Unii Europejskiej (Dz. Urz. UE C 262 z 19.07.2016 r., str. 1) i/lub;</w:t>
      </w:r>
    </w:p>
    <w:p w14:paraId="4CBF5AAB" w14:textId="77777777" w:rsidR="008017FD" w:rsidRPr="008017FD" w:rsidRDefault="008017FD" w:rsidP="008017FD">
      <w:pPr>
        <w:numPr>
          <w:ilvl w:val="0"/>
          <w:numId w:val="70"/>
        </w:numPr>
        <w:spacing w:before="0" w:after="60"/>
        <w:rPr>
          <w:rFonts w:eastAsia="Times New Roman" w:cs="Calibri"/>
          <w:color w:val="000000" w:themeColor="text1"/>
          <w:szCs w:val="24"/>
        </w:rPr>
      </w:pPr>
      <w:r w:rsidRPr="008017FD">
        <w:rPr>
          <w:rFonts w:eastAsia="Times New Roman" w:cs="Calibri"/>
          <w:color w:val="000000" w:themeColor="text1"/>
          <w:szCs w:val="24"/>
        </w:rPr>
        <w:t>pułapu działalności gospodarczej niebędącej działalnością pomocniczą zadeklarowanego na etapie składania Wniosku, o czym mowa w ust. 14 pkt 1,</w:t>
      </w:r>
    </w:p>
    <w:p w14:paraId="0BA75EF3" w14:textId="23E4A1B9" w:rsidR="000E70F0" w:rsidRPr="008017FD" w:rsidRDefault="008017FD" w:rsidP="008017FD">
      <w:pPr>
        <w:spacing w:before="0" w:after="60"/>
        <w:ind w:left="786"/>
        <w:rPr>
          <w:rFonts w:cs="Calibri"/>
          <w:color w:val="000000" w:themeColor="text1"/>
          <w:szCs w:val="24"/>
        </w:rPr>
      </w:pPr>
      <w:r w:rsidRPr="008017FD">
        <w:rPr>
          <w:rFonts w:cs="Calibri"/>
          <w:color w:val="000000" w:themeColor="text1"/>
          <w:sz w:val="22"/>
        </w:rPr>
        <w:t xml:space="preserve"> </w:t>
      </w:r>
      <w:r w:rsidRPr="008017FD">
        <w:rPr>
          <w:rFonts w:cs="Calibri"/>
          <w:color w:val="000000" w:themeColor="text1"/>
          <w:szCs w:val="24"/>
        </w:rPr>
        <w:t>-Beneficjenta lub Partnera obowiązują zasady redukcji/zwrotu udzielonego dofinansowania zgodnie z rozdz. 6 Metodyki, z zastrzeżeniem możliwości udzielenia pomocy de minimis (zamiast redukcji/zwrotu dofinansowania)</w:t>
      </w:r>
      <w:r>
        <w:rPr>
          <w:rFonts w:cs="Calibri"/>
          <w:color w:val="000000" w:themeColor="text1"/>
          <w:szCs w:val="24"/>
        </w:rPr>
        <w:t>.</w:t>
      </w:r>
    </w:p>
    <w:p w14:paraId="32078DFA" w14:textId="2C44E532" w:rsidR="00D05D6D" w:rsidRPr="008017FD" w:rsidRDefault="00003159" w:rsidP="008261D9">
      <w:pPr>
        <w:pStyle w:val="Akapitzlist"/>
        <w:numPr>
          <w:ilvl w:val="0"/>
          <w:numId w:val="90"/>
        </w:numPr>
        <w:contextualSpacing/>
        <w:rPr>
          <w:rFonts w:asciiTheme="minorHAnsi" w:eastAsia="Calibri" w:hAnsiTheme="minorHAnsi" w:cstheme="minorBidi"/>
          <w:color w:val="000000" w:themeColor="text1"/>
        </w:rPr>
      </w:pPr>
      <w:r w:rsidRPr="008261D9">
        <w:t xml:space="preserve"> </w:t>
      </w:r>
      <w:r w:rsidR="003B17C9" w:rsidRPr="008261D9">
        <w:t>Beneficjent zobowiązuje się do osiągnięcia wartości docelowych wskaźników produktu i</w:t>
      </w:r>
      <w:r w:rsidR="008261D9">
        <w:t> </w:t>
      </w:r>
      <w:r w:rsidR="003B17C9" w:rsidRPr="00095FC6">
        <w:t>rezultatu Projektu. Ich nieosiągnięcie może oznaczać nieprawidłowość i skutkować korektą finansową ustaloną zgodnie z zasadami określonymi w § 1</w:t>
      </w:r>
      <w:r w:rsidR="00912AE1" w:rsidRPr="00095FC6">
        <w:t>2</w:t>
      </w:r>
      <w:r w:rsidR="003B17C9" w:rsidRPr="00095FC6">
        <w:t xml:space="preserve"> ust. 6.</w:t>
      </w:r>
    </w:p>
    <w:p w14:paraId="33AAEE25" w14:textId="12A94432" w:rsidR="008017FD" w:rsidRPr="008017FD" w:rsidRDefault="008017FD" w:rsidP="008017FD">
      <w:pPr>
        <w:pStyle w:val="Akapitzlist"/>
        <w:numPr>
          <w:ilvl w:val="0"/>
          <w:numId w:val="90"/>
        </w:numPr>
        <w:rPr>
          <w:rFonts w:eastAsia="Calibri" w:cs="Calibri"/>
          <w:color w:val="000000" w:themeColor="text1"/>
        </w:rPr>
      </w:pPr>
      <w:r w:rsidRPr="008017FD">
        <w:rPr>
          <w:rFonts w:eastAsia="Calibri" w:cs="Calibri"/>
          <w:color w:val="000000" w:themeColor="text1"/>
        </w:rPr>
        <w:t xml:space="preserve">W przypadku projektów w obszarze ochrony zdrowia Beneficjent zobowiązany jest do zapewnienia, że publiczne podmioty lecznicze uczestniczące w  projekcie będą wykorzystywały produkt/produkty projektu realizowanego przez beneficjenta wyłącznie do świadczenia usług w ramach publicznego systemu ochrony zdrowia. Zapewnienie odbywa się w oparciu o oświadczenie stanowiące Załącznik nr 14 do Porozumienia. </w:t>
      </w:r>
    </w:p>
    <w:p w14:paraId="1C3037EB" w14:textId="5C34C297" w:rsidR="008261D9" w:rsidRPr="00CA0B1F" w:rsidRDefault="006F3B3E" w:rsidP="00F43B06">
      <w:pPr>
        <w:pStyle w:val="Nagwek2"/>
      </w:pPr>
      <w:r w:rsidRPr="00CA0B1F">
        <w:t xml:space="preserve">§ </w:t>
      </w:r>
      <w:r w:rsidR="004317FE" w:rsidRPr="00CA0B1F">
        <w:t>3</w:t>
      </w:r>
      <w:r w:rsidR="008644F9" w:rsidRPr="00CA0B1F">
        <w:t>.</w:t>
      </w:r>
      <w:r w:rsidR="008261D9" w:rsidRPr="008261D9">
        <w:t xml:space="preserve"> </w:t>
      </w:r>
      <w:r w:rsidR="008261D9" w:rsidRPr="00CA0B1F">
        <w:t>Okres realizacji Projektu</w:t>
      </w:r>
    </w:p>
    <w:p w14:paraId="4D2EBA8F" w14:textId="053251C5" w:rsidR="004317FE" w:rsidRPr="00DF20D1" w:rsidRDefault="004317FE" w:rsidP="00095FC6">
      <w:pPr>
        <w:pStyle w:val="Akapitzlist"/>
        <w:numPr>
          <w:ilvl w:val="0"/>
          <w:numId w:val="91"/>
        </w:numPr>
        <w:contextualSpacing/>
      </w:pPr>
      <w:r w:rsidRPr="00DF20D1">
        <w:t>Beneficjent zobowiązuje się zrealizować Projekt w zakresie rzeczowym wynikającym z</w:t>
      </w:r>
      <w:r w:rsidR="00DF20D1">
        <w:t> </w:t>
      </w:r>
      <w:r w:rsidR="00516AE0" w:rsidRPr="00DF20D1">
        <w:t>Wniosku</w:t>
      </w:r>
      <w:r w:rsidRPr="00DF20D1">
        <w:t>, w okresie od dnia …………………….…. do dnia ………………………….. .</w:t>
      </w:r>
    </w:p>
    <w:p w14:paraId="0AAFB0D9" w14:textId="7677B10E" w:rsidR="004317FE" w:rsidRDefault="004317FE" w:rsidP="00095FC6">
      <w:pPr>
        <w:pStyle w:val="Akapitzlist"/>
        <w:numPr>
          <w:ilvl w:val="0"/>
          <w:numId w:val="91"/>
        </w:numPr>
        <w:contextualSpacing/>
      </w:pPr>
      <w:r w:rsidRPr="00DF20D1">
        <w:t>Okres kwalifikowalności wydatków dla Projektu rozpoczyna się w dniu ....................r. i</w:t>
      </w:r>
      <w:r w:rsidR="00DF20D1">
        <w:t> </w:t>
      </w:r>
      <w:r w:rsidRPr="00DF20D1">
        <w:t>kończy się w dniu .................r. Wydatki poniesione przed rozpoczęciem lub po zakończeniu okresu kwalifikowalności wydatków dla Projektu będą uznane za niekwalifikowalne.</w:t>
      </w:r>
    </w:p>
    <w:p w14:paraId="0B7559F8" w14:textId="76248FE3" w:rsidR="008017FD" w:rsidRPr="00DF20D1" w:rsidRDefault="008017FD" w:rsidP="008017FD">
      <w:pPr>
        <w:pStyle w:val="Akapitzlist"/>
        <w:numPr>
          <w:ilvl w:val="0"/>
          <w:numId w:val="91"/>
        </w:numPr>
      </w:pPr>
      <w:r w:rsidRPr="008017FD">
        <w:lastRenderedPageBreak/>
        <w:t>Okres obowiązywania Porozumienia trwa od dnia jej zawarcia do dnia wykonania przez obie Strony Porozumienia wszystkich obowiązków z niej wynikających, w tym wynikających z zasady trwałości Projektu.</w:t>
      </w:r>
    </w:p>
    <w:p w14:paraId="029E0360" w14:textId="6C48E9B2" w:rsidR="00DF20D1" w:rsidRPr="00CA0B1F" w:rsidRDefault="006F3B3E" w:rsidP="007D7B01">
      <w:pPr>
        <w:pStyle w:val="Nagwek2"/>
      </w:pPr>
      <w:r w:rsidRPr="00CA0B1F">
        <w:t xml:space="preserve">§ </w:t>
      </w:r>
      <w:r w:rsidR="003F420A" w:rsidRPr="00CA0B1F">
        <w:t>4</w:t>
      </w:r>
      <w:r w:rsidR="008644F9" w:rsidRPr="00CA0B1F">
        <w:t>.</w:t>
      </w:r>
      <w:r w:rsidR="00DF20D1" w:rsidRPr="00DF20D1">
        <w:t xml:space="preserve"> </w:t>
      </w:r>
      <w:r w:rsidR="00DF20D1" w:rsidRPr="00CA0B1F">
        <w:t>Obowiązki Beneficjenta</w:t>
      </w:r>
    </w:p>
    <w:p w14:paraId="22DBA003" w14:textId="43B25A96" w:rsidR="006F3B3E" w:rsidRPr="00CA0B1F" w:rsidRDefault="006F3B3E" w:rsidP="007D7B01">
      <w:pPr>
        <w:pStyle w:val="Akapitzlist"/>
        <w:numPr>
          <w:ilvl w:val="0"/>
          <w:numId w:val="92"/>
        </w:numPr>
        <w:contextualSpacing/>
      </w:pPr>
      <w:r w:rsidRPr="00CA0B1F">
        <w:t xml:space="preserve">W </w:t>
      </w:r>
      <w:r w:rsidR="00EA7CD7" w:rsidRPr="00CA0B1F">
        <w:t>ramach realizacji</w:t>
      </w:r>
      <w:r w:rsidRPr="00CA0B1F">
        <w:t xml:space="preserve"> Projektu Beneficjent zobowiązuje się w szczególności do:</w:t>
      </w:r>
    </w:p>
    <w:p w14:paraId="5E9665F6" w14:textId="1AFFD884" w:rsidR="006F3B3E" w:rsidRPr="00CA0B1F" w:rsidRDefault="00FC7843" w:rsidP="007D7B01">
      <w:pPr>
        <w:pStyle w:val="Akapitzlist"/>
        <w:numPr>
          <w:ilvl w:val="1"/>
          <w:numId w:val="92"/>
        </w:numPr>
        <w:ind w:left="850" w:hanging="493"/>
        <w:contextualSpacing/>
      </w:pPr>
      <w:r w:rsidRPr="00CA0B1F">
        <w:t xml:space="preserve">monitorowania i </w:t>
      </w:r>
      <w:r w:rsidR="006F3B3E" w:rsidRPr="00CA0B1F">
        <w:t>osiągnięcia wskaźników produktu oraz rezultatu określonych we</w:t>
      </w:r>
      <w:r w:rsidR="001E1BAF">
        <w:t> </w:t>
      </w:r>
      <w:r w:rsidR="006F3B3E" w:rsidRPr="00CA0B1F">
        <w:t>Wniosku;</w:t>
      </w:r>
    </w:p>
    <w:p w14:paraId="4AD26429" w14:textId="2C49F2B4" w:rsidR="006F3B3E" w:rsidRPr="00CA0B1F" w:rsidRDefault="06C5421A" w:rsidP="007D7B01">
      <w:pPr>
        <w:pStyle w:val="Akapitzlist"/>
        <w:numPr>
          <w:ilvl w:val="1"/>
          <w:numId w:val="92"/>
        </w:numPr>
        <w:ind w:left="850" w:hanging="493"/>
        <w:contextualSpacing/>
      </w:pPr>
      <w:r w:rsidRPr="00CA0B1F">
        <w:t>terminowej realizacji Projektu w oparciu o kamienie milowe określone we Wniosku;</w:t>
      </w:r>
    </w:p>
    <w:p w14:paraId="045951EA" w14:textId="251253FB" w:rsidR="006F3B3E" w:rsidRPr="00CA0B1F" w:rsidRDefault="06C5421A" w:rsidP="007D7B01">
      <w:pPr>
        <w:pStyle w:val="Akapitzlist"/>
        <w:numPr>
          <w:ilvl w:val="1"/>
          <w:numId w:val="92"/>
        </w:numPr>
        <w:ind w:left="850" w:hanging="493"/>
        <w:contextualSpacing/>
      </w:pPr>
      <w:r w:rsidRPr="00CA0B1F">
        <w:t xml:space="preserve">stosowania </w:t>
      </w:r>
      <w:r w:rsidR="12B95333" w:rsidRPr="00CA0B1F">
        <w:t>dokumentów</w:t>
      </w:r>
      <w:r w:rsidR="4EB2FF9F" w:rsidRPr="00CA0B1F">
        <w:t xml:space="preserve">, </w:t>
      </w:r>
      <w:r w:rsidRPr="00CA0B1F">
        <w:t xml:space="preserve">o których mowa w § </w:t>
      </w:r>
      <w:r w:rsidR="001A73C5" w:rsidRPr="00CA0B1F">
        <w:t>5</w:t>
      </w:r>
      <w:r w:rsidR="0015462E" w:rsidRPr="00CA0B1F">
        <w:t xml:space="preserve"> </w:t>
      </w:r>
      <w:r w:rsidRPr="00CA0B1F">
        <w:t>i na zasadach tam opisanych;</w:t>
      </w:r>
    </w:p>
    <w:p w14:paraId="71A82963" w14:textId="5C7F8292" w:rsidR="006F3B3E" w:rsidRPr="00CA0B1F" w:rsidRDefault="06C5421A" w:rsidP="007D7B01">
      <w:pPr>
        <w:pStyle w:val="Akapitzlist"/>
        <w:numPr>
          <w:ilvl w:val="1"/>
          <w:numId w:val="92"/>
        </w:numPr>
        <w:ind w:left="850" w:hanging="493"/>
        <w:contextualSpacing/>
      </w:pPr>
      <w:r w:rsidRPr="00CA0B1F">
        <w:t>rozliczenia</w:t>
      </w:r>
      <w:r w:rsidR="338C421F" w:rsidRPr="00CA0B1F">
        <w:t xml:space="preserve"> </w:t>
      </w:r>
      <w:r w:rsidRPr="00CA0B1F">
        <w:t xml:space="preserve">całości dofinansowania na zasadach opisanych w § </w:t>
      </w:r>
      <w:r w:rsidR="00266323">
        <w:t>7</w:t>
      </w:r>
      <w:r w:rsidR="4B186CB9" w:rsidRPr="00CA0B1F">
        <w:t>;</w:t>
      </w:r>
    </w:p>
    <w:p w14:paraId="2C22A768" w14:textId="0CACB6DE" w:rsidR="008017FD" w:rsidRDefault="008017FD" w:rsidP="00BF41A2">
      <w:pPr>
        <w:pStyle w:val="Akapitzlist"/>
        <w:numPr>
          <w:ilvl w:val="1"/>
          <w:numId w:val="92"/>
        </w:numPr>
        <w:ind w:left="850" w:hanging="493"/>
        <w:contextualSpacing/>
      </w:pPr>
      <w:r w:rsidRPr="008017FD">
        <w:t>poddania się kontroli w zakresie prawidłowości realizacji Projektu dokonywanej przez Instytucj</w:t>
      </w:r>
      <w:r w:rsidR="00580376">
        <w:t>ę</w:t>
      </w:r>
      <w:r w:rsidRPr="008017FD">
        <w:t xml:space="preserve"> Pośredniczącą na zasadach opisanych w § 13 oraz inne uprawnione podmioty wymienione w art. 25 ust. 2 Ustawy;</w:t>
      </w:r>
    </w:p>
    <w:p w14:paraId="3EBD2817" w14:textId="223025B0" w:rsidR="002A6D53" w:rsidRPr="00CA0B1F" w:rsidRDefault="06C5421A" w:rsidP="00BF41A2">
      <w:pPr>
        <w:pStyle w:val="Akapitzlist"/>
        <w:numPr>
          <w:ilvl w:val="1"/>
          <w:numId w:val="92"/>
        </w:numPr>
        <w:ind w:left="850" w:hanging="493"/>
        <w:contextualSpacing/>
      </w:pPr>
      <w:r w:rsidRPr="00CA0B1F">
        <w:t>przetwarzania danych osobowych zgodnie z RODO</w:t>
      </w:r>
      <w:r w:rsidR="10A2C0E7" w:rsidRPr="00CA0B1F">
        <w:t xml:space="preserve"> i treścią </w:t>
      </w:r>
      <w:r w:rsidR="00AE06DA">
        <w:t>Porozumienia</w:t>
      </w:r>
      <w:r w:rsidRPr="00CA0B1F">
        <w:t>;</w:t>
      </w:r>
    </w:p>
    <w:p w14:paraId="36BBAC7E" w14:textId="77777777" w:rsidR="002A6D53" w:rsidRPr="00CA0B1F" w:rsidRDefault="06C5421A" w:rsidP="007D7B01">
      <w:pPr>
        <w:pStyle w:val="Akapitzlist"/>
        <w:numPr>
          <w:ilvl w:val="1"/>
          <w:numId w:val="92"/>
        </w:numPr>
        <w:ind w:left="850" w:hanging="493"/>
        <w:contextualSpacing/>
      </w:pPr>
      <w:r w:rsidRPr="00CA0B1F">
        <w:t>zachowania trwałości Projektu;</w:t>
      </w:r>
    </w:p>
    <w:p w14:paraId="73EF8786" w14:textId="112006DC" w:rsidR="00582638" w:rsidRDefault="112223D2" w:rsidP="007D7B01">
      <w:pPr>
        <w:pStyle w:val="Akapitzlist"/>
        <w:numPr>
          <w:ilvl w:val="1"/>
          <w:numId w:val="92"/>
        </w:numPr>
        <w:ind w:left="850" w:hanging="493"/>
        <w:contextualSpacing/>
      </w:pPr>
      <w:r w:rsidRPr="00CA0B1F">
        <w:t>realizacji Projektu zgodnie z obowiązującymi przepisami prawa krajowego i Unii Europejskiej, w szczególności politykami unijnymi, w tym z zasadami horyzontalnymi z art. 9 Rozporządzenia ogólnego, Kartą Praw Podstawowych Unii Europejskiej (w</w:t>
      </w:r>
      <w:r w:rsidR="001E1BAF">
        <w:t> </w:t>
      </w:r>
      <w:r w:rsidRPr="00CA0B1F">
        <w:t>szczególności: art. 8, 10, 20-23, 26, 30-31, 37, 41-42) i Konwencją o prawach osób niepełnosprawnych (w szczególności: art. 5, 9, 19, 21, 27</w:t>
      </w:r>
      <w:r w:rsidR="00F06672" w:rsidRPr="00CA0B1F">
        <w:t>)</w:t>
      </w:r>
      <w:r w:rsidR="00F06672">
        <w:t>;</w:t>
      </w:r>
    </w:p>
    <w:p w14:paraId="49EA31E3" w14:textId="72BA056B" w:rsidR="00F06672" w:rsidRPr="00CA0B1F" w:rsidRDefault="00F06672" w:rsidP="007D7B01">
      <w:pPr>
        <w:pStyle w:val="Akapitzlist"/>
        <w:numPr>
          <w:ilvl w:val="1"/>
          <w:numId w:val="92"/>
        </w:numPr>
        <w:ind w:left="850" w:hanging="493"/>
        <w:contextualSpacing/>
      </w:pPr>
      <w:r>
        <w:t>przeciwdziałania wystąpieniu nieprawidłowości, w tym nadużyć finansowych.</w:t>
      </w:r>
    </w:p>
    <w:p w14:paraId="34BF90DD" w14:textId="4BE66818" w:rsidR="006F3B3E" w:rsidRPr="00CA0B1F" w:rsidRDefault="5BEADE94" w:rsidP="007D7B01">
      <w:pPr>
        <w:pStyle w:val="Akapitzlist"/>
        <w:numPr>
          <w:ilvl w:val="0"/>
          <w:numId w:val="92"/>
        </w:numPr>
        <w:contextualSpacing/>
      </w:pPr>
      <w:r w:rsidRPr="00CA0B1F">
        <w:t xml:space="preserve">W przypadku dokonania zmian w Projekcie, o których mowa w § </w:t>
      </w:r>
      <w:r w:rsidR="00472FE5">
        <w:t>19</w:t>
      </w:r>
      <w:r w:rsidRPr="00CA0B1F">
        <w:t>, Beneficjent realizuje Projekt zgodnie z aktualnym Wnioskiem.</w:t>
      </w:r>
    </w:p>
    <w:p w14:paraId="1CD80397" w14:textId="14B3D80D" w:rsidR="00E75686" w:rsidRPr="008017FD" w:rsidRDefault="006F3B3E" w:rsidP="007D7B01">
      <w:pPr>
        <w:pStyle w:val="Akapitzlist"/>
        <w:numPr>
          <w:ilvl w:val="0"/>
          <w:numId w:val="92"/>
        </w:numPr>
        <w:contextualSpacing/>
        <w:rPr>
          <w:rFonts w:asciiTheme="minorHAnsi" w:hAnsiTheme="minorHAnsi" w:cstheme="minorHAnsi"/>
          <w:iCs/>
          <w:color w:val="000000" w:themeColor="text1"/>
        </w:rPr>
      </w:pPr>
      <w:r w:rsidRPr="00CA0B1F">
        <w:rPr>
          <w:rFonts w:cstheme="minorHAnsi"/>
        </w:rPr>
        <w:t>Beneficjent zobowiązuje się niezwłocznie i pisemnie poinformować Instytucję Pośredniczącą o problemach w realizacji Projektu, w szczególności o zamiarze zaprzestania jego realizacji.</w:t>
      </w:r>
    </w:p>
    <w:p w14:paraId="3B96DB24" w14:textId="77777777" w:rsidR="008017FD" w:rsidRPr="008017FD" w:rsidRDefault="008017FD" w:rsidP="008017FD">
      <w:pPr>
        <w:pStyle w:val="Akapitzlist"/>
        <w:numPr>
          <w:ilvl w:val="0"/>
          <w:numId w:val="92"/>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 xml:space="preserve">W przypadku prowadzenia z wykorzystaniem wytworzonej w ramach Projektu infrastruktury działalności gospodarczej będącej działalnością pomocniczą Beneficjent, Partner i podmiot upoważniony do ponoszenia wydatków w ramach Projektu zobowiązani są do monitorowania przestrzegania pułapu działalności pomocniczej, o </w:t>
      </w:r>
      <w:r w:rsidRPr="008017FD">
        <w:rPr>
          <w:rFonts w:asciiTheme="minorHAnsi" w:hAnsiTheme="minorHAnsi" w:cstheme="minorHAnsi"/>
          <w:iCs/>
          <w:color w:val="000000" w:themeColor="text1"/>
        </w:rPr>
        <w:lastRenderedPageBreak/>
        <w:t>którym mowa w pkt 207, i przypisie nr 365 do tego punktu, Zawiadomienia Zawiadomieniu Komisji w sprawie pojęcia pomocy państwa w rozumieniu art. 107 ust. 1 Traktatu o funkcjonowaniu Unii Europejskiej (2016/C 262/01) (Dz. Urz. UE C 262 z 19.07.2016, str. 1).</w:t>
      </w:r>
    </w:p>
    <w:p w14:paraId="322B6510" w14:textId="77777777" w:rsidR="008017FD" w:rsidRPr="008017FD" w:rsidRDefault="008017FD" w:rsidP="008017FD">
      <w:pPr>
        <w:pStyle w:val="Akapitzlist"/>
        <w:numPr>
          <w:ilvl w:val="0"/>
          <w:numId w:val="92"/>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W przypadku prowadzenia z wykorzystaniem wytworzonej w ramach Projektu infrastruktury działalności gospodarczej niebędącej działalnością pomocniczą, Beneficjent, Partner i podmiot upoważniony do ponoszenia wydatków w ramach Projektu zobowiązani są do monitorowania kształtowania się pułapu działalności gospodarczej niebędącej działalnością pomocniczą w stosunku do pułapu tej działalności zadeklarowanego w treści Wniosku, o czym mowa w § 2 ust. 14 pkt 1.</w:t>
      </w:r>
    </w:p>
    <w:p w14:paraId="430249E4" w14:textId="77777777" w:rsidR="008017FD" w:rsidRPr="008017FD" w:rsidRDefault="008017FD" w:rsidP="008017FD">
      <w:pPr>
        <w:pStyle w:val="Akapitzlist"/>
        <w:numPr>
          <w:ilvl w:val="0"/>
          <w:numId w:val="92"/>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Monitorowanie pułapu działalności gospodarczej, o którym mowa w ust. 4 lub 5, odbywa się zgodnie z zasadami określonymi w Metodyce oraz przy użyciu wskaźnika, o którym mowa w „Oświadczeniu o wyborze wskaźnika monitorowania działalności gospodarczej prowadzonej na infrastrukturze wytworzonej w ramach Projektu”, które stanowi Załącznik nr 10 do Porozumienia.</w:t>
      </w:r>
    </w:p>
    <w:p w14:paraId="179A5E7C" w14:textId="77777777" w:rsidR="008017FD" w:rsidRPr="008017FD" w:rsidRDefault="008017FD" w:rsidP="008017FD">
      <w:pPr>
        <w:pStyle w:val="Akapitzlist"/>
        <w:numPr>
          <w:ilvl w:val="0"/>
          <w:numId w:val="92"/>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Okres monitorowania wykorzystania wytworzonej w ramach Projektu infrastruktury odbywa się przez cały okres amortyzacji środków trwałych i wartości niematerialnych i prawnych, zgodnie z zasadami określonymi w Metodyce. Beneficjent wybiera jedną z metod amortyzacji, o których mowa w rozdz. 6 ust. 4 pkt 2 Metodyki. Wybór metody amortyzacji deklaruje w „Oświadczeniu o wybranej metodzie amortyzacji do celów monitorowania działalności gospodarczej wykonywanej infrastrukturze wytworzonej w ramach Projektu”, które stanowi Załącznik nr 11 do Porozumienia.</w:t>
      </w:r>
    </w:p>
    <w:p w14:paraId="6208254B" w14:textId="243B92FB" w:rsidR="008017FD" w:rsidRPr="008017FD" w:rsidRDefault="008017FD" w:rsidP="008017FD">
      <w:pPr>
        <w:pStyle w:val="Akapitzlist"/>
        <w:numPr>
          <w:ilvl w:val="0"/>
          <w:numId w:val="92"/>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Beneficjent, Partner</w:t>
      </w:r>
      <w:r w:rsidR="00EF4EC3">
        <w:rPr>
          <w:rStyle w:val="Odwoanieprzypisudolnego"/>
          <w:rFonts w:asciiTheme="minorHAnsi" w:hAnsiTheme="minorHAnsi" w:cstheme="minorHAnsi"/>
          <w:iCs/>
          <w:color w:val="000000" w:themeColor="text1"/>
        </w:rPr>
        <w:footnoteReference w:id="3"/>
      </w:r>
      <w:r w:rsidRPr="008017FD">
        <w:rPr>
          <w:rFonts w:asciiTheme="minorHAnsi" w:hAnsiTheme="minorHAnsi" w:cstheme="minorHAnsi"/>
          <w:iCs/>
          <w:color w:val="000000" w:themeColor="text1"/>
        </w:rPr>
        <w:t xml:space="preserve">  i podmiot upoważniony do ponoszenia wydatków w Projekcie  sporządzają po zakończeniu każdego roku kalendarzowego w okresie monitorowania pułapu działalności, o którym mowa w ust. 7, sprawozdanie z wykorzystania infrastruktury wytworzonej w ramach Projektu w prowadzonej przez siebie działalności, zgodnie ze wzorem sprawozdania stanowiącym Załącznik nr 12 do Porozumienia.</w:t>
      </w:r>
    </w:p>
    <w:p w14:paraId="0039F10B" w14:textId="7CD8EF12" w:rsidR="008017FD" w:rsidRPr="00EF4EC3" w:rsidRDefault="00EF4EC3" w:rsidP="00EF4EC3">
      <w:pPr>
        <w:pStyle w:val="Akapitzlist"/>
        <w:numPr>
          <w:ilvl w:val="0"/>
          <w:numId w:val="92"/>
        </w:numPr>
        <w:rPr>
          <w:rFonts w:asciiTheme="minorHAnsi" w:hAnsiTheme="minorHAnsi" w:cstheme="minorHAnsi"/>
          <w:iCs/>
          <w:color w:val="000000" w:themeColor="text1"/>
        </w:rPr>
      </w:pPr>
      <w:r w:rsidRPr="00EF4EC3">
        <w:rPr>
          <w:rFonts w:asciiTheme="minorHAnsi" w:hAnsiTheme="minorHAnsi" w:cstheme="minorHAnsi"/>
          <w:iCs/>
          <w:color w:val="000000" w:themeColor="text1"/>
        </w:rPr>
        <w:t xml:space="preserve">Beneficjent za pośrednictwem CST2021 przedkłada Instytucji Pośredniczącej zbiorcze sprawozdanie sporządzone na podstawie sprawozdań, o których mowa w ust. 8 powyżej, </w:t>
      </w:r>
      <w:r w:rsidRPr="00EF4EC3">
        <w:rPr>
          <w:rFonts w:asciiTheme="minorHAnsi" w:hAnsiTheme="minorHAnsi" w:cstheme="minorHAnsi"/>
          <w:iCs/>
          <w:color w:val="000000" w:themeColor="text1"/>
        </w:rPr>
        <w:lastRenderedPageBreak/>
        <w:t>każdorazowo w terminie 30 dni od zakończenia roku kalendarzowego, o którym mowa w ust. 8.</w:t>
      </w:r>
    </w:p>
    <w:p w14:paraId="6D9510BE" w14:textId="24DCAB83" w:rsidR="001E1BAF" w:rsidRPr="00CA0B1F" w:rsidRDefault="006F3B3E" w:rsidP="007D7B01">
      <w:pPr>
        <w:pStyle w:val="Nagwek2"/>
      </w:pPr>
      <w:r w:rsidRPr="00CA0B1F">
        <w:t xml:space="preserve">§ </w:t>
      </w:r>
      <w:r w:rsidR="00174EDE" w:rsidRPr="00CA0B1F">
        <w:t>5</w:t>
      </w:r>
      <w:r w:rsidR="008644F9" w:rsidRPr="00CA0B1F">
        <w:t>.</w:t>
      </w:r>
      <w:r w:rsidR="001E1BAF" w:rsidRPr="001E1BAF">
        <w:rPr>
          <w:rFonts w:cstheme="minorBidi"/>
        </w:rPr>
        <w:t xml:space="preserve"> </w:t>
      </w:r>
      <w:r w:rsidR="001E1BAF" w:rsidRPr="00CA0B1F">
        <w:rPr>
          <w:rFonts w:cstheme="minorBidi"/>
        </w:rPr>
        <w:t>Stosowanie wytycznych i innych dokumentów</w:t>
      </w:r>
    </w:p>
    <w:p w14:paraId="3444139E" w14:textId="32BE7B22" w:rsidR="006F3B3E" w:rsidRPr="00CA0B1F" w:rsidRDefault="39378C01" w:rsidP="007D7B01">
      <w:pPr>
        <w:pStyle w:val="Akapitzlist"/>
        <w:numPr>
          <w:ilvl w:val="0"/>
          <w:numId w:val="93"/>
        </w:numPr>
        <w:contextualSpacing/>
      </w:pPr>
      <w:r w:rsidRPr="00CA0B1F">
        <w:t xml:space="preserve">Beneficjent </w:t>
      </w:r>
      <w:r w:rsidR="078A9B13" w:rsidRPr="00CA0B1F">
        <w:t>zobowiązuje się do zapoznania z treścią oraz stosowania w związku z</w:t>
      </w:r>
      <w:r w:rsidR="00A27AD2">
        <w:t> </w:t>
      </w:r>
      <w:r w:rsidR="0720FBB5" w:rsidRPr="00CA0B1F">
        <w:t>realizacją</w:t>
      </w:r>
      <w:r w:rsidR="078A9B13" w:rsidRPr="00CA0B1F">
        <w:t xml:space="preserve"> Projektu</w:t>
      </w:r>
      <w:r w:rsidR="001E38FF" w:rsidRPr="00CA0B1F">
        <w:t xml:space="preserve"> wszelkich dokumentów systemu realizacji Programu oraz przepisów prawa powszechnie obowiązującego,</w:t>
      </w:r>
      <w:r w:rsidR="00CE0EE4" w:rsidRPr="00CA0B1F">
        <w:t xml:space="preserve"> w </w:t>
      </w:r>
      <w:r w:rsidR="0074143F">
        <w:t xml:space="preserve">tym </w:t>
      </w:r>
      <w:r w:rsidR="00CE0EE4" w:rsidRPr="00CA0B1F">
        <w:t>szczególności</w:t>
      </w:r>
      <w:r w:rsidR="078A9B13" w:rsidRPr="00CA0B1F">
        <w:t>:</w:t>
      </w:r>
    </w:p>
    <w:p w14:paraId="0D46BF7A" w14:textId="508682D8" w:rsidR="009B12BB" w:rsidRDefault="00FC674A" w:rsidP="007D7B01">
      <w:pPr>
        <w:pStyle w:val="Akapitzlist"/>
        <w:numPr>
          <w:ilvl w:val="1"/>
          <w:numId w:val="93"/>
        </w:numPr>
        <w:contextualSpacing/>
      </w:pPr>
      <w:r w:rsidRPr="00CA0B1F">
        <w:t>Wytycznych dot</w:t>
      </w:r>
      <w:r w:rsidR="001E1BAF">
        <w:t>yczących</w:t>
      </w:r>
      <w:r w:rsidRPr="00CA0B1F">
        <w:t xml:space="preserve"> kwalifikowalności</w:t>
      </w:r>
      <w:r w:rsidR="001E1BAF">
        <w:t xml:space="preserve"> 2021-2027</w:t>
      </w:r>
      <w:r w:rsidRPr="00CA0B1F">
        <w:t>;</w:t>
      </w:r>
    </w:p>
    <w:p w14:paraId="150A0416" w14:textId="53567AD9" w:rsidR="008D0D80" w:rsidRDefault="00032D80" w:rsidP="007D7B01">
      <w:pPr>
        <w:pStyle w:val="Akapitzlist"/>
        <w:numPr>
          <w:ilvl w:val="1"/>
          <w:numId w:val="93"/>
        </w:numPr>
        <w:contextualSpacing/>
      </w:pPr>
      <w:r w:rsidRPr="009B12BB">
        <w:t>Katalogu wydatków kwalifikowalnych II priorytetu programu Fundusze Europejskie na Rozwój Cyfrowy 2021-2027</w:t>
      </w:r>
      <w:r w:rsidR="001A18B0">
        <w:t xml:space="preserve"> (dalej</w:t>
      </w:r>
      <w:r w:rsidR="00A76F32">
        <w:t>:</w:t>
      </w:r>
      <w:r w:rsidR="001A18B0">
        <w:t xml:space="preserve"> </w:t>
      </w:r>
      <w:r w:rsidR="00A76F32">
        <w:t>„</w:t>
      </w:r>
      <w:r w:rsidR="001A18B0">
        <w:t>Katalog</w:t>
      </w:r>
      <w:r w:rsidR="00A76F32">
        <w:t>”</w:t>
      </w:r>
      <w:r w:rsidR="001A18B0">
        <w:t>)</w:t>
      </w:r>
      <w:r w:rsidRPr="009B12BB">
        <w:t xml:space="preserve">, dostępnym na stronie: </w:t>
      </w:r>
      <w:r w:rsidR="001E1BAF" w:rsidRPr="007D7B01">
        <w:t>https://www.rozwojcyfrowy.gov.pl/strony/dowiedz-sie-wiecej-o-programie/prawo-i-dokumenty/katalog-wydatkow-kwalifikowalnych-ii-priorytetu-programu-ferc-2021-2027/</w:t>
      </w:r>
      <w:r w:rsidRPr="009B12BB">
        <w:t>;</w:t>
      </w:r>
    </w:p>
    <w:p w14:paraId="32B16DDD" w14:textId="39809612" w:rsidR="006F3B3E" w:rsidRPr="008D0D80" w:rsidRDefault="21847AF7" w:rsidP="007D7B01">
      <w:pPr>
        <w:pStyle w:val="Akapitzlist"/>
        <w:numPr>
          <w:ilvl w:val="1"/>
          <w:numId w:val="93"/>
        </w:numPr>
        <w:contextualSpacing/>
      </w:pPr>
      <w:r w:rsidRPr="008D0D80">
        <w:rPr>
          <w:rFonts w:cstheme="minorBidi"/>
        </w:rPr>
        <w:t>Wytycznych dotyczących monitorowania postępu rzeczowego realizacji programów na lata 2021-2027</w:t>
      </w:r>
      <w:r w:rsidR="64BECED4" w:rsidRPr="008D0D80">
        <w:rPr>
          <w:rFonts w:cstheme="minorBidi"/>
        </w:rPr>
        <w:t>;</w:t>
      </w:r>
    </w:p>
    <w:p w14:paraId="6AAA1250" w14:textId="2A0FC0FD" w:rsidR="006F3B3E" w:rsidRPr="00CA0B1F" w:rsidRDefault="21847AF7" w:rsidP="007D7B01">
      <w:pPr>
        <w:pStyle w:val="Akapitzlist"/>
        <w:numPr>
          <w:ilvl w:val="1"/>
          <w:numId w:val="93"/>
        </w:numPr>
        <w:contextualSpacing/>
      </w:pPr>
      <w:r w:rsidRPr="00CA0B1F">
        <w:rPr>
          <w:rFonts w:cstheme="minorBidi"/>
        </w:rPr>
        <w:t>Wytycznych dotyczących realizacji zasad równościowych w ramach funduszy unijnych na lata 2021-2027</w:t>
      </w:r>
      <w:r w:rsidR="001E38FF" w:rsidRPr="00CA0B1F">
        <w:rPr>
          <w:rFonts w:cstheme="minorBidi"/>
        </w:rPr>
        <w:t>;</w:t>
      </w:r>
    </w:p>
    <w:p w14:paraId="01FBD264" w14:textId="10677806" w:rsidR="006F3B3E" w:rsidRPr="00CA0B1F" w:rsidRDefault="5D065139" w:rsidP="007D7B01">
      <w:pPr>
        <w:pStyle w:val="Akapitzlist"/>
        <w:numPr>
          <w:ilvl w:val="1"/>
          <w:numId w:val="93"/>
        </w:numPr>
        <w:contextualSpacing/>
      </w:pPr>
      <w:r w:rsidRPr="00CA0B1F">
        <w:t>Wytycznych dotyczących zagadnień związanych z przygotowaniem projektów inwestycyjnych, w tym hybrydowych na lata 2021-2027</w:t>
      </w:r>
      <w:r w:rsidR="2905D863" w:rsidRPr="00CA0B1F">
        <w:t>;</w:t>
      </w:r>
    </w:p>
    <w:p w14:paraId="06153F8D" w14:textId="7C9FB451" w:rsidR="00CC2AEE" w:rsidRPr="00CA0B1F" w:rsidRDefault="1C25558F" w:rsidP="007D7B01">
      <w:pPr>
        <w:pStyle w:val="Akapitzlist"/>
        <w:numPr>
          <w:ilvl w:val="1"/>
          <w:numId w:val="93"/>
        </w:numPr>
        <w:contextualSpacing/>
        <w:rPr>
          <w:rFonts w:cstheme="minorBidi"/>
        </w:rPr>
      </w:pPr>
      <w:r w:rsidRPr="00CA0B1F">
        <w:rPr>
          <w:rFonts w:cstheme="minorBidi"/>
        </w:rPr>
        <w:t xml:space="preserve">Podręcznika wnioskodawcy i </w:t>
      </w:r>
      <w:r w:rsidR="716FA398" w:rsidRPr="00CA0B1F">
        <w:rPr>
          <w:rFonts w:cstheme="minorBidi"/>
        </w:rPr>
        <w:t>beneficjenta</w:t>
      </w:r>
      <w:r w:rsidRPr="00CA0B1F">
        <w:rPr>
          <w:rFonts w:cstheme="minorBidi"/>
        </w:rPr>
        <w:t xml:space="preserve"> Funduszy Europejskich </w:t>
      </w:r>
      <w:r w:rsidR="5A0FA3B4" w:rsidRPr="00CA0B1F">
        <w:rPr>
          <w:rFonts w:cstheme="minorBidi"/>
        </w:rPr>
        <w:t>na lata 2021 – 2027 w zakresie informacji i promocji;</w:t>
      </w:r>
    </w:p>
    <w:p w14:paraId="653AB38A" w14:textId="37B3C3A1" w:rsidR="00E06D07" w:rsidRPr="00CA0B1F" w:rsidRDefault="77D7B9BE" w:rsidP="007D7B01">
      <w:pPr>
        <w:pStyle w:val="Akapitzlist"/>
        <w:numPr>
          <w:ilvl w:val="1"/>
          <w:numId w:val="93"/>
        </w:numPr>
        <w:contextualSpacing/>
      </w:pPr>
      <w:r w:rsidRPr="00CA0B1F">
        <w:rPr>
          <w:rFonts w:cstheme="minorBidi"/>
        </w:rPr>
        <w:t xml:space="preserve">Podręcznika dla Beneficjenta </w:t>
      </w:r>
      <w:r w:rsidR="00CC2AEE" w:rsidRPr="00CA0B1F">
        <w:rPr>
          <w:rFonts w:cstheme="minorBidi"/>
        </w:rPr>
        <w:t xml:space="preserve">- </w:t>
      </w:r>
      <w:r w:rsidRPr="00CA0B1F">
        <w:rPr>
          <w:rFonts w:cstheme="minorBidi"/>
        </w:rPr>
        <w:t>Zgodność przedsięwzięć finansowanych ze środków Unii Europejskiej, w tym realizowanych w ramach Krajowego Planu Odbudowy i</w:t>
      </w:r>
      <w:r w:rsidR="00A27AD2">
        <w:rPr>
          <w:rFonts w:cstheme="minorBidi"/>
        </w:rPr>
        <w:t> </w:t>
      </w:r>
      <w:r w:rsidRPr="00CA0B1F">
        <w:rPr>
          <w:rFonts w:cstheme="minorBidi"/>
        </w:rPr>
        <w:t>Zwiększania Odporności, z zasadą „nie czyń znaczącej szkody”</w:t>
      </w:r>
      <w:r w:rsidR="00610AC6">
        <w:rPr>
          <w:rFonts w:cstheme="minorBidi"/>
        </w:rPr>
        <w:t>;</w:t>
      </w:r>
    </w:p>
    <w:p w14:paraId="5505A5B3" w14:textId="307C027D" w:rsidR="00F221DC" w:rsidRPr="00CA0B1F" w:rsidRDefault="00F221DC" w:rsidP="007D7B01">
      <w:pPr>
        <w:pStyle w:val="Akapitzlist"/>
        <w:numPr>
          <w:ilvl w:val="1"/>
          <w:numId w:val="93"/>
        </w:numPr>
        <w:contextualSpacing/>
      </w:pPr>
      <w:r w:rsidRPr="00CA0B1F">
        <w:t>Stawek procentowych korekt finansowych i pomniejszeń dla poszczególnych kategorii nieprawidłowości indywidualnych stosowan</w:t>
      </w:r>
      <w:r w:rsidR="0074143F">
        <w:t>ych</w:t>
      </w:r>
      <w:r w:rsidRPr="00CA0B1F">
        <w:t xml:space="preserve"> w zamówieniach, stanowiących załącznik do Wytycznych dotyczących sposobu korygowania nieprawidłowych wydatków na lata 2021-2027</w:t>
      </w:r>
      <w:r w:rsidR="00DD1748" w:rsidRPr="00CA0B1F">
        <w:t>.</w:t>
      </w:r>
    </w:p>
    <w:p w14:paraId="25713603" w14:textId="69AB1D37" w:rsidR="00F201CD" w:rsidRPr="007D7B01" w:rsidRDefault="30109F59" w:rsidP="007D7B01">
      <w:pPr>
        <w:pStyle w:val="Akapitzlist"/>
        <w:numPr>
          <w:ilvl w:val="0"/>
          <w:numId w:val="93"/>
        </w:numPr>
        <w:contextualSpacing/>
      </w:pPr>
      <w:r w:rsidRPr="007D7B01">
        <w:t>W przypadku zmiany wytycznych</w:t>
      </w:r>
      <w:r w:rsidR="004D535C" w:rsidRPr="007D7B01">
        <w:t xml:space="preserve"> i dokumentów</w:t>
      </w:r>
      <w:r w:rsidRPr="007D7B01">
        <w:t>, o których mowa w ust.</w:t>
      </w:r>
      <w:r w:rsidR="002E2256" w:rsidRPr="007D7B01">
        <w:t xml:space="preserve"> </w:t>
      </w:r>
      <w:r w:rsidRPr="007D7B01">
        <w:t>1, Beneficjent</w:t>
      </w:r>
      <w:r w:rsidR="005D1A22" w:rsidRPr="007D7B01">
        <w:t xml:space="preserve">, </w:t>
      </w:r>
      <w:r w:rsidR="00157D03" w:rsidRPr="007D7B01">
        <w:t xml:space="preserve">Partnerzy oraz podmioty upoważnione </w:t>
      </w:r>
      <w:r w:rsidRPr="007D7B01">
        <w:t>ma</w:t>
      </w:r>
      <w:r w:rsidR="00157D03" w:rsidRPr="007D7B01">
        <w:t>ją</w:t>
      </w:r>
      <w:r w:rsidRPr="007D7B01">
        <w:t xml:space="preserve"> obowiązek stosowania się do </w:t>
      </w:r>
      <w:r w:rsidR="00660D83" w:rsidRPr="007D7B01">
        <w:t>ich aktualnej wersji, z zastrzeżeniem przepisów przejściowych i intertemporalnych</w:t>
      </w:r>
      <w:r w:rsidRPr="007D7B01">
        <w:t xml:space="preserve">. </w:t>
      </w:r>
      <w:r w:rsidR="1C80D836" w:rsidRPr="007D7B01">
        <w:t xml:space="preserve">Informację </w:t>
      </w:r>
      <w:r w:rsidR="1C80D836" w:rsidRPr="007D7B01">
        <w:lastRenderedPageBreak/>
        <w:t>o</w:t>
      </w:r>
      <w:r w:rsidR="00A27AD2">
        <w:t> </w:t>
      </w:r>
      <w:r w:rsidR="1C80D836" w:rsidRPr="00095FC6">
        <w:t xml:space="preserve">zmianie wytycznych podaje </w:t>
      </w:r>
      <w:r w:rsidR="00A27AD2" w:rsidRPr="00E04736">
        <w:t>Minister właściwy do spraw rozwoju regionalnego wykonujący zadania państwa członkowskiego</w:t>
      </w:r>
      <w:r w:rsidR="00A27AD2" w:rsidRPr="00A27AD2">
        <w:t xml:space="preserve"> </w:t>
      </w:r>
      <w:r w:rsidR="1C80D836" w:rsidRPr="007D7B01">
        <w:t xml:space="preserve">do publicznej wiadomości </w:t>
      </w:r>
      <w:r w:rsidR="26D2DF21" w:rsidRPr="007D7B01">
        <w:t>na</w:t>
      </w:r>
      <w:r w:rsidR="00FF67B3" w:rsidRPr="007D7B01">
        <w:t xml:space="preserve"> stronie https://www.rozwojcyfrowy.gov.pl/</w:t>
      </w:r>
      <w:r w:rsidR="1C80D836" w:rsidRPr="007D7B01">
        <w:t>.</w:t>
      </w:r>
    </w:p>
    <w:p w14:paraId="2580E967" w14:textId="3B0B32F8" w:rsidR="00F201CD" w:rsidRPr="00CA0B1F" w:rsidRDefault="00430D4A" w:rsidP="00FF4BF0">
      <w:pPr>
        <w:pStyle w:val="Akapitzlist"/>
        <w:numPr>
          <w:ilvl w:val="0"/>
          <w:numId w:val="93"/>
        </w:numPr>
        <w:contextualSpacing/>
        <w:rPr>
          <w:rFonts w:cstheme="minorHAnsi"/>
        </w:rPr>
      </w:pPr>
      <w:r w:rsidRPr="007D7B01">
        <w:t xml:space="preserve">W przypadku, gdy ogłoszona w trakcie realizacji </w:t>
      </w:r>
      <w:r w:rsidR="006504F6" w:rsidRPr="007D7B01">
        <w:t>P</w:t>
      </w:r>
      <w:r w:rsidRPr="007D7B01">
        <w:t xml:space="preserve">rojektu (po </w:t>
      </w:r>
      <w:r w:rsidR="006504F6" w:rsidRPr="007D7B01">
        <w:t>zawarciu Porozumienia</w:t>
      </w:r>
      <w:r w:rsidRPr="007D7B01">
        <w:t>) wersja Wytycznych dot</w:t>
      </w:r>
      <w:r w:rsidR="00A27AD2">
        <w:t>yczących</w:t>
      </w:r>
      <w:r w:rsidR="00A27AD2" w:rsidRPr="007D7B01">
        <w:t xml:space="preserve"> </w:t>
      </w:r>
      <w:r w:rsidRPr="007D7B01">
        <w:t xml:space="preserve">kwalifikowalności/ Katalogu wprowadza rozwiązania korzystniejsze dla </w:t>
      </w:r>
      <w:r w:rsidR="006504F6" w:rsidRPr="007D7B01">
        <w:t>Beneficjenta</w:t>
      </w:r>
      <w:r w:rsidRPr="007D7B01">
        <w:t xml:space="preserve">, dopuszcza się możliwość ich zastosowania w odniesieniu do wydatków poniesionych przed wejściem w życie nowego brzmienia wyżej wymienionych dokumentów.  </w:t>
      </w:r>
    </w:p>
    <w:p w14:paraId="65E8B4A3" w14:textId="218B5269" w:rsidR="00A27AD2" w:rsidRPr="00CA0B1F" w:rsidRDefault="006F3B3E" w:rsidP="00FF4BF0">
      <w:pPr>
        <w:pStyle w:val="Nagwek2"/>
      </w:pPr>
      <w:r w:rsidRPr="00CA0B1F">
        <w:rPr>
          <w:rFonts w:cstheme="minorHAnsi"/>
          <w:szCs w:val="24"/>
        </w:rPr>
        <w:t xml:space="preserve">§ </w:t>
      </w:r>
      <w:r w:rsidR="00174EDE" w:rsidRPr="00CA0B1F">
        <w:rPr>
          <w:rFonts w:cstheme="minorHAnsi"/>
          <w:szCs w:val="24"/>
        </w:rPr>
        <w:t>6</w:t>
      </w:r>
      <w:r w:rsidR="008644F9" w:rsidRPr="00CA0B1F">
        <w:rPr>
          <w:rFonts w:cstheme="minorHAnsi"/>
          <w:szCs w:val="24"/>
        </w:rPr>
        <w:t>.</w:t>
      </w:r>
      <w:r w:rsidR="00A27AD2" w:rsidRPr="00A27AD2">
        <w:t xml:space="preserve"> </w:t>
      </w:r>
      <w:r w:rsidR="00A27AD2" w:rsidRPr="00CA0B1F">
        <w:t>Zasady odpowiedzialności</w:t>
      </w:r>
    </w:p>
    <w:p w14:paraId="6C0E6B75" w14:textId="5706358C" w:rsidR="00335A41" w:rsidRPr="00095FC6" w:rsidRDefault="006F3B3E" w:rsidP="00FF4BF0">
      <w:pPr>
        <w:pStyle w:val="Akapitzlist"/>
        <w:numPr>
          <w:ilvl w:val="0"/>
          <w:numId w:val="94"/>
        </w:numPr>
        <w:contextualSpacing/>
      </w:pPr>
      <w:r w:rsidRPr="00FF4BF0">
        <w:t>Beneficjent ponosi odpowiedzialność wobec osób trzecich za szkody powstałe w związku z realizacją Projektu i zwalnia Skarb Państwa – Instytucję Pośredniczącą z</w:t>
      </w:r>
      <w:r w:rsidR="00A27AD2">
        <w:t> </w:t>
      </w:r>
      <w:r w:rsidRPr="00095FC6">
        <w:t>odpowiedzialności w przypadku roszczeń osób trzecich powstałych w związku z</w:t>
      </w:r>
      <w:r w:rsidR="00A27AD2">
        <w:t> </w:t>
      </w:r>
      <w:r w:rsidRPr="00095FC6">
        <w:t>realizacją Projektu.</w:t>
      </w:r>
    </w:p>
    <w:p w14:paraId="28138596" w14:textId="3BAB9FDD" w:rsidR="003B1BE7" w:rsidRPr="00FF4BF0" w:rsidRDefault="003B1BE7" w:rsidP="00FF4BF0">
      <w:pPr>
        <w:pStyle w:val="Akapitzlist"/>
        <w:numPr>
          <w:ilvl w:val="0"/>
          <w:numId w:val="94"/>
        </w:numPr>
        <w:contextualSpacing/>
      </w:pPr>
      <w:r w:rsidRPr="00FF4BF0">
        <w:t>Prawa i obowiązki Beneficjenta i Partnera</w:t>
      </w:r>
      <w:r w:rsidRPr="00FF4BF0">
        <w:rPr>
          <w:rStyle w:val="Odwoanieprzypisudolnego"/>
        </w:rPr>
        <w:footnoteReference w:id="4"/>
      </w:r>
      <w:r w:rsidRPr="00FF4BF0">
        <w:t xml:space="preserve"> wynikające z </w:t>
      </w:r>
      <w:r w:rsidR="004E5B95" w:rsidRPr="00FF4BF0">
        <w:t>Porozumienia</w:t>
      </w:r>
      <w:r w:rsidRPr="00FF4BF0">
        <w:t xml:space="preserve"> nie mogą być przenoszone na osoby trzecie</w:t>
      </w:r>
      <w:r w:rsidR="00885038" w:rsidRPr="00FF4BF0">
        <w:t xml:space="preserve"> </w:t>
      </w:r>
      <w:r w:rsidR="00885038" w:rsidRPr="00FF4BF0">
        <w:rPr>
          <w:rFonts w:eastAsia="Calibri"/>
        </w:rPr>
        <w:t>bez zgody Instytucji Pośredniczącej</w:t>
      </w:r>
      <w:r w:rsidRPr="00FF4BF0">
        <w:t>.</w:t>
      </w:r>
    </w:p>
    <w:p w14:paraId="6EBE1AC5" w14:textId="702F4298" w:rsidR="003B1BE7" w:rsidRPr="00095FC6" w:rsidRDefault="21847AF7" w:rsidP="00FF4BF0">
      <w:pPr>
        <w:pStyle w:val="Akapitzlist"/>
        <w:numPr>
          <w:ilvl w:val="0"/>
          <w:numId w:val="94"/>
        </w:numPr>
        <w:contextualSpacing/>
      </w:pPr>
      <w:r w:rsidRPr="00FF4BF0">
        <w:rPr>
          <w:rFonts w:eastAsia="Calibri"/>
        </w:rPr>
        <w:t xml:space="preserve">Beneficjent zobowiązuje się do realizacji Projektu w pełnym zakresie, w </w:t>
      </w:r>
      <w:r w:rsidR="006E1BE0" w:rsidRPr="00FF4BF0">
        <w:rPr>
          <w:rFonts w:eastAsia="Calibri"/>
        </w:rPr>
        <w:t>okresie</w:t>
      </w:r>
      <w:r w:rsidRPr="00FF4BF0">
        <w:rPr>
          <w:rFonts w:eastAsia="Calibri"/>
        </w:rPr>
        <w:t xml:space="preserve"> wskazanym w § </w:t>
      </w:r>
      <w:r w:rsidR="003A25DA" w:rsidRPr="00FF4BF0">
        <w:rPr>
          <w:rFonts w:eastAsia="Calibri"/>
        </w:rPr>
        <w:t>3</w:t>
      </w:r>
      <w:r w:rsidR="003A3F5B" w:rsidRPr="00FF4BF0">
        <w:rPr>
          <w:rFonts w:eastAsia="Calibri"/>
        </w:rPr>
        <w:t xml:space="preserve"> </w:t>
      </w:r>
      <w:r w:rsidRPr="00FF4BF0">
        <w:rPr>
          <w:rFonts w:eastAsia="Calibri"/>
        </w:rPr>
        <w:t>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w:t>
      </w:r>
      <w:r w:rsidR="00A27AD2">
        <w:rPr>
          <w:rFonts w:eastAsia="Calibri"/>
        </w:rPr>
        <w:t> </w:t>
      </w:r>
      <w:r w:rsidRPr="00095FC6">
        <w:rPr>
          <w:rFonts w:eastAsia="Calibri"/>
        </w:rPr>
        <w:t>zasadami obowiązującymi w ramach Programu oraz w sposób, który zapewni prawidłową i terminową realizację Projektu oraz osiągnięcie celów (produktów i</w:t>
      </w:r>
      <w:r w:rsidR="00A27AD2">
        <w:rPr>
          <w:rFonts w:eastAsia="Calibri"/>
        </w:rPr>
        <w:t> </w:t>
      </w:r>
      <w:r w:rsidRPr="00095FC6">
        <w:rPr>
          <w:rFonts w:eastAsia="Calibri"/>
        </w:rPr>
        <w:t xml:space="preserve">rezultatów) zakładanych we </w:t>
      </w:r>
      <w:r w:rsidR="001C7484" w:rsidRPr="00095FC6">
        <w:rPr>
          <w:rFonts w:eastAsia="Calibri"/>
        </w:rPr>
        <w:t>W</w:t>
      </w:r>
      <w:r w:rsidRPr="00095FC6">
        <w:rPr>
          <w:rFonts w:eastAsia="Calibri"/>
        </w:rPr>
        <w:t>niosku</w:t>
      </w:r>
      <w:r w:rsidR="001C7484" w:rsidRPr="00095FC6">
        <w:rPr>
          <w:rFonts w:eastAsia="Calibri"/>
        </w:rPr>
        <w:t>.</w:t>
      </w:r>
    </w:p>
    <w:p w14:paraId="7EAAA277" w14:textId="40B858C2" w:rsidR="003B1BE7" w:rsidRPr="00FF4BF0" w:rsidRDefault="003B1BE7" w:rsidP="00FF4BF0">
      <w:pPr>
        <w:pStyle w:val="Akapitzlist"/>
        <w:numPr>
          <w:ilvl w:val="0"/>
          <w:numId w:val="94"/>
        </w:numPr>
        <w:contextualSpacing/>
      </w:pPr>
      <w:r w:rsidRPr="00FF4BF0">
        <w:t>W przypadku realizacji Projektu przez Beneficjenta w formie partnerstwa, porozumienie lub umowa o partnerstwie określa w szczególności odpowiedzialność Beneficjenta i</w:t>
      </w:r>
      <w:r w:rsidR="00A27AD2">
        <w:t> </w:t>
      </w:r>
      <w:r w:rsidRPr="00FF4BF0">
        <w:t xml:space="preserve">Partnera, w tym również wobec osób trzecich, za działania lub zaniechania wynikające </w:t>
      </w:r>
      <w:r w:rsidRPr="00FF4BF0">
        <w:lastRenderedPageBreak/>
        <w:t>z</w:t>
      </w:r>
      <w:r w:rsidR="00A27AD2">
        <w:t> </w:t>
      </w:r>
      <w:r w:rsidRPr="00FF4BF0">
        <w:t xml:space="preserve">realizacji </w:t>
      </w:r>
      <w:r w:rsidR="00BA54C7" w:rsidRPr="00FF4BF0">
        <w:t>Porozumienia</w:t>
      </w:r>
      <w:r w:rsidRPr="00FF4BF0">
        <w:t xml:space="preserve">, zasady wspólnego zarządzania Projektem oraz sposób przekazywania dofinansowania na pokrycie kosztów ponoszonych przez poszczególnych </w:t>
      </w:r>
      <w:r w:rsidR="005D1A22" w:rsidRPr="00FF4BF0">
        <w:t>P</w:t>
      </w:r>
      <w:r w:rsidRPr="00FF4BF0">
        <w:t>artnerów Projektu, umożliwiający określenie kwoty dofinansowania udzielonego każdemu z Partnerów</w:t>
      </w:r>
      <w:r w:rsidRPr="00FF4BF0">
        <w:rPr>
          <w:rStyle w:val="Odwoanieprzypisudolnego"/>
        </w:rPr>
        <w:footnoteReference w:id="5"/>
      </w:r>
      <w:r w:rsidR="00A27AD2">
        <w:t>.</w:t>
      </w:r>
    </w:p>
    <w:p w14:paraId="421C3C78" w14:textId="77777777" w:rsidR="003B1BE7" w:rsidRPr="00FF4BF0" w:rsidRDefault="003B1BE7" w:rsidP="00FF4BF0">
      <w:pPr>
        <w:pStyle w:val="Akapitzlist"/>
        <w:numPr>
          <w:ilvl w:val="0"/>
          <w:numId w:val="94"/>
        </w:numPr>
        <w:contextualSpacing/>
      </w:pPr>
      <w:r w:rsidRPr="00FF4BF0">
        <w:t>Porozumienie lub umowa o partnerstwie precyzuje, które wydatki będą ponoszone przez Partnera. Zadania powierzone Partnerowi muszą wynikać z jego zasobów organizacyjnych, ludzkich, technicznych i finansowych.</w:t>
      </w:r>
    </w:p>
    <w:p w14:paraId="715086C7" w14:textId="4A81BA90" w:rsidR="003B1BE7" w:rsidRPr="00FF4BF0" w:rsidRDefault="003B1BE7" w:rsidP="00FF4BF0">
      <w:pPr>
        <w:pStyle w:val="Akapitzlist"/>
        <w:numPr>
          <w:ilvl w:val="0"/>
          <w:numId w:val="94"/>
        </w:numPr>
        <w:contextualSpacing/>
      </w:pPr>
      <w:r w:rsidRPr="00FF4BF0">
        <w:t xml:space="preserve">Beneficjent ponosi pełną odpowiedzialność wobec Instytucji Pośredniczącej za działania Partnera Projektu lub </w:t>
      </w:r>
      <w:r w:rsidR="00BE72E9" w:rsidRPr="00FF4BF0">
        <w:t>podmiotu</w:t>
      </w:r>
      <w:r w:rsidRPr="00FF4BF0">
        <w:t xml:space="preserve"> upoważnione</w:t>
      </w:r>
      <w:r w:rsidR="00BE72E9" w:rsidRPr="00FF4BF0">
        <w:t>go</w:t>
      </w:r>
      <w:r w:rsidRPr="00FF4BF0">
        <w:t xml:space="preserve"> do ponoszenia wydatków w ramach</w:t>
      </w:r>
      <w:r w:rsidR="0063191D" w:rsidRPr="00FF4BF0">
        <w:t xml:space="preserve"> </w:t>
      </w:r>
      <w:r w:rsidRPr="00FF4BF0">
        <w:t>Projektu.</w:t>
      </w:r>
    </w:p>
    <w:p w14:paraId="1F7D2530" w14:textId="77777777" w:rsidR="00BE72E9" w:rsidRPr="00095FC6" w:rsidRDefault="00BE72E9" w:rsidP="00FF4BF0">
      <w:pPr>
        <w:pStyle w:val="Akapitzlist"/>
        <w:numPr>
          <w:ilvl w:val="0"/>
          <w:numId w:val="94"/>
        </w:numPr>
        <w:contextualSpacing/>
      </w:pPr>
      <w:r w:rsidRPr="00095FC6">
        <w:t>Beneficjent zobowiązany jest do:</w:t>
      </w:r>
    </w:p>
    <w:p w14:paraId="1F085AB6" w14:textId="601AAACB" w:rsidR="00BE72E9" w:rsidRPr="00095FC6" w:rsidRDefault="00BE72E9" w:rsidP="00095FC6">
      <w:pPr>
        <w:pStyle w:val="Akapitzlist"/>
        <w:numPr>
          <w:ilvl w:val="1"/>
          <w:numId w:val="94"/>
        </w:numPr>
        <w:contextualSpacing/>
      </w:pPr>
      <w:r w:rsidRPr="00095FC6">
        <w:t>upoważnienia podmiotów wskazanych w Załączniku nr 8 do Porozumienia do</w:t>
      </w:r>
      <w:r w:rsidR="00A27AD2">
        <w:t> </w:t>
      </w:r>
      <w:r w:rsidRPr="00095FC6">
        <w:t>ponoszenia wydatków w ramach Projektu;</w:t>
      </w:r>
    </w:p>
    <w:p w14:paraId="6DDF02D9" w14:textId="7A170509" w:rsidR="00BE72E9" w:rsidRPr="00095FC6" w:rsidRDefault="00BE72E9" w:rsidP="00095FC6">
      <w:pPr>
        <w:pStyle w:val="Akapitzlist"/>
        <w:numPr>
          <w:ilvl w:val="1"/>
          <w:numId w:val="94"/>
        </w:numPr>
        <w:contextualSpacing/>
      </w:pPr>
      <w:r w:rsidRPr="00095FC6">
        <w:t>zobowiązania podmiotów, o których mowa w pkt 1 do wypełniania przypisanych im</w:t>
      </w:r>
      <w:r w:rsidR="00A27AD2">
        <w:t> </w:t>
      </w:r>
      <w:r w:rsidRPr="00095FC6">
        <w:t>obowiązków wynikających z Porozumienia.</w:t>
      </w:r>
    </w:p>
    <w:p w14:paraId="50FE8CC6" w14:textId="60291B8F" w:rsidR="003B1BE7" w:rsidRPr="00095FC6" w:rsidRDefault="003B1BE7" w:rsidP="00095FC6">
      <w:pPr>
        <w:pStyle w:val="Akapitzlist"/>
        <w:numPr>
          <w:ilvl w:val="0"/>
          <w:numId w:val="94"/>
        </w:numPr>
        <w:contextualSpacing/>
      </w:pPr>
      <w:r w:rsidRPr="00095FC6">
        <w:t>Beneficjent ponosi pełną odpowiedzialność wobec Instytucji Pośredniczącej za działania osób trzecich zaangażowanych w realizację Projektu na podstawie Umowy Wykonawczej i</w:t>
      </w:r>
      <w:r w:rsidR="00A27AD2">
        <w:t> </w:t>
      </w:r>
      <w:r w:rsidRPr="00095FC6">
        <w:t>ewentualnych umów zawieranych pomiędzy wykonawcą Umowy Wykonawczej, a jego podwykonawcami.</w:t>
      </w:r>
    </w:p>
    <w:p w14:paraId="74896B31" w14:textId="24132F5E" w:rsidR="003B1BE7" w:rsidRPr="00095FC6" w:rsidRDefault="003B1BE7" w:rsidP="00095FC6">
      <w:pPr>
        <w:pStyle w:val="Akapitzlist"/>
        <w:numPr>
          <w:ilvl w:val="0"/>
          <w:numId w:val="94"/>
        </w:numPr>
        <w:contextualSpacing/>
      </w:pPr>
      <w:r w:rsidRPr="00095FC6">
        <w:t>Beneficjent ponosi odpowiedzialność za utrzymanie celów Projektu oraz terminową realizację zadań przez wszystkich członków porozumienia lub umowy o partnerstwie, w</w:t>
      </w:r>
      <w:r w:rsidR="00A27AD2">
        <w:t> </w:t>
      </w:r>
      <w:r w:rsidRPr="00095FC6">
        <w:t>tym za terminowe, zgodnie z Harmonogramem rzeczowo-finansowym, rozliczanie Projektu.</w:t>
      </w:r>
    </w:p>
    <w:p w14:paraId="27483A49" w14:textId="4CC792F2" w:rsidR="0052761B" w:rsidRPr="00095FC6" w:rsidRDefault="0052761B" w:rsidP="00095FC6">
      <w:pPr>
        <w:pStyle w:val="Akapitzlist"/>
        <w:numPr>
          <w:ilvl w:val="0"/>
          <w:numId w:val="94"/>
        </w:numPr>
        <w:contextualSpacing/>
      </w:pPr>
      <w:r w:rsidRPr="00095FC6">
        <w:t xml:space="preserve">W przypadku realizacji Projektu przez utworzone w tym celu partnerstwo, podmiotem uprawnionym do kontaktu z Instytucją Pośredniczącą jest wyłącznie Beneficjent. Wszelkie wynikające z niniejszego </w:t>
      </w:r>
      <w:r w:rsidR="002F11FF" w:rsidRPr="00095FC6">
        <w:t xml:space="preserve">Porozumienia </w:t>
      </w:r>
      <w:r w:rsidRPr="00095FC6">
        <w:t>uprawnienia i zobowiązania Beneficjenta stosuje się odpowiednio do Partnerów, którzy w stosunku do Instytucji Pośredniczącej wykonują je za pośrednictwem Beneficjenta.</w:t>
      </w:r>
    </w:p>
    <w:p w14:paraId="208D3244" w14:textId="6E9F400D" w:rsidR="00FA7FE7" w:rsidRPr="00071B76" w:rsidRDefault="0052761B" w:rsidP="00071B76">
      <w:pPr>
        <w:pStyle w:val="Akapitzlist"/>
        <w:numPr>
          <w:ilvl w:val="0"/>
          <w:numId w:val="94"/>
        </w:numPr>
        <w:contextualSpacing/>
        <w:rPr>
          <w:rFonts w:asciiTheme="minorHAnsi" w:hAnsiTheme="minorHAnsi" w:cstheme="minorHAnsi"/>
          <w:b/>
          <w:bCs/>
          <w:color w:val="000000" w:themeColor="text1"/>
        </w:rPr>
      </w:pPr>
      <w:r w:rsidRPr="00095FC6">
        <w:lastRenderedPageBreak/>
        <w:t>Beneficjent ponosi odpowiedzialność za zrealizowanie Projektu oraz terminową realizację zadań przez wszystkich Partnerów umowy bądź porozumienia o partnerstwie oraz Podmioty upoważnione do ponoszenia wydatków, w tym za terminowe, zgodnie z</w:t>
      </w:r>
      <w:r w:rsidR="00A27AD2">
        <w:t> </w:t>
      </w:r>
      <w:r w:rsidRPr="00095FC6">
        <w:t>harmonogramem rzeczowo-finansowym, rozliczanie Projektu.</w:t>
      </w:r>
    </w:p>
    <w:p w14:paraId="6A0E0FAA" w14:textId="00BDBEE7" w:rsidR="00A27AD2" w:rsidRPr="00CA0B1F" w:rsidRDefault="57823BF5" w:rsidP="00071B76">
      <w:pPr>
        <w:pStyle w:val="Nagwek2"/>
      </w:pPr>
      <w:r w:rsidRPr="00AE3E3D">
        <w:t xml:space="preserve">§ </w:t>
      </w:r>
      <w:r w:rsidR="00486385" w:rsidRPr="00AE3E3D">
        <w:t>7</w:t>
      </w:r>
      <w:r w:rsidR="00011889" w:rsidRPr="00AE3E3D">
        <w:t>.</w:t>
      </w:r>
      <w:r w:rsidR="00A27AD2" w:rsidRPr="00A27AD2">
        <w:t xml:space="preserve"> </w:t>
      </w:r>
      <w:r w:rsidR="00A27AD2" w:rsidRPr="00CA0B1F">
        <w:t>Rozliczanie Projektu</w:t>
      </w:r>
    </w:p>
    <w:p w14:paraId="10028DE4" w14:textId="2B681AAA" w:rsidR="00234774" w:rsidRPr="00620E9C" w:rsidRDefault="00234774" w:rsidP="00071B76">
      <w:pPr>
        <w:pStyle w:val="Akapitzlist"/>
        <w:numPr>
          <w:ilvl w:val="0"/>
          <w:numId w:val="97"/>
        </w:numPr>
        <w:ind w:left="357" w:hanging="357"/>
        <w:contextualSpacing/>
      </w:pPr>
      <w:r w:rsidRPr="00AE3E3D">
        <w:t>Instytucja Pośrednicząca nie przekazuje Beneficjentowi dofinansowania, Beneficjent</w:t>
      </w:r>
      <w:r w:rsidRPr="7F68F9CC">
        <w:t xml:space="preserve"> finansuje całość ponoszonych wydatków w ramach Projektu ze środków budżetowych dysponenta właściwej części budżetowej</w:t>
      </w:r>
      <w:r w:rsidR="00A76E1C" w:rsidRPr="7F68F9CC">
        <w:t>.</w:t>
      </w:r>
    </w:p>
    <w:p w14:paraId="3BB29258" w14:textId="6E6920A4" w:rsidR="4CA296DC" w:rsidRPr="00620E9C" w:rsidRDefault="0A6988F2" w:rsidP="00071B76">
      <w:pPr>
        <w:pStyle w:val="Akapitzlist"/>
        <w:numPr>
          <w:ilvl w:val="0"/>
          <w:numId w:val="97"/>
        </w:numPr>
        <w:ind w:left="357" w:hanging="357"/>
        <w:contextualSpacing/>
      </w:pPr>
      <w:r w:rsidRPr="00620E9C">
        <w:t>Beneficjent składa wniosek o płatność oraz dokumenty niezbędne do rozliczenia Projektu</w:t>
      </w:r>
      <w:r w:rsidR="00A6286B" w:rsidRPr="00620E9C">
        <w:t xml:space="preserve"> </w:t>
      </w:r>
      <w:r w:rsidRPr="00620E9C">
        <w:t>za pośrednictwem CST2021, chyba że z przyczyn technicznych nie jest to możliwe. W</w:t>
      </w:r>
      <w:r w:rsidR="00CA6D58">
        <w:t> </w:t>
      </w:r>
      <w:r w:rsidRPr="00620E9C">
        <w:t>takim przypadku stosuje się postanowienia § 1</w:t>
      </w:r>
      <w:r w:rsidR="00C04069">
        <w:t>0</w:t>
      </w:r>
      <w:r w:rsidRPr="00620E9C">
        <w:t xml:space="preserve"> ust. 7.</w:t>
      </w:r>
    </w:p>
    <w:p w14:paraId="3AC87B79" w14:textId="0CE83A85" w:rsidR="0021233B" w:rsidRPr="0019152D" w:rsidRDefault="45348FCF" w:rsidP="00071B76">
      <w:pPr>
        <w:pStyle w:val="Akapitzlist"/>
        <w:numPr>
          <w:ilvl w:val="0"/>
          <w:numId w:val="97"/>
        </w:numPr>
        <w:ind w:left="357" w:hanging="357"/>
        <w:contextualSpacing/>
      </w:pPr>
      <w:r w:rsidRPr="00620E9C">
        <w:t xml:space="preserve">Beneficjent składa wniosek o płatność nie rzadziej niż co </w:t>
      </w:r>
      <w:r w:rsidR="00634999" w:rsidRPr="00620E9C">
        <w:t xml:space="preserve">trzy </w:t>
      </w:r>
      <w:r w:rsidRPr="00620E9C">
        <w:t>miesi</w:t>
      </w:r>
      <w:r w:rsidR="00634999" w:rsidRPr="00620E9C">
        <w:t>ące</w:t>
      </w:r>
      <w:r w:rsidR="0C40AF51" w:rsidRPr="00620E9C">
        <w:t>,</w:t>
      </w:r>
      <w:r w:rsidRPr="00620E9C">
        <w:t xml:space="preserve"> przy czym </w:t>
      </w:r>
      <w:r w:rsidR="007062DC" w:rsidRPr="00620E9C">
        <w:t xml:space="preserve">pierwszy wniosek o płatność </w:t>
      </w:r>
      <w:r w:rsidRPr="00620E9C">
        <w:t xml:space="preserve">składany jest w </w:t>
      </w:r>
      <w:r w:rsidR="275577AF" w:rsidRPr="00620E9C">
        <w:t xml:space="preserve">terminie </w:t>
      </w:r>
      <w:r w:rsidRPr="00620E9C">
        <w:t xml:space="preserve">do </w:t>
      </w:r>
      <w:r w:rsidR="00634999" w:rsidRPr="00620E9C">
        <w:t xml:space="preserve">trzech </w:t>
      </w:r>
      <w:r w:rsidRPr="00620E9C">
        <w:t xml:space="preserve">miesięcy od dnia zawarcia </w:t>
      </w:r>
      <w:r w:rsidR="00737FCD">
        <w:t>Porozumienia</w:t>
      </w:r>
      <w:r w:rsidRPr="00620E9C">
        <w:t xml:space="preserve">, a każdy kolejny wniosek o płatność składany jest w </w:t>
      </w:r>
      <w:r w:rsidR="6DEFBAB5" w:rsidRPr="00620E9C">
        <w:t xml:space="preserve">terminie </w:t>
      </w:r>
      <w:r w:rsidRPr="00620E9C">
        <w:t xml:space="preserve">do </w:t>
      </w:r>
      <w:r w:rsidR="00634999" w:rsidRPr="00620E9C">
        <w:t xml:space="preserve">trzech </w:t>
      </w:r>
      <w:r w:rsidRPr="00620E9C">
        <w:t>miesięcy od dnia złożenia poprzedniego wniosku o płatność, z zastrzeżeniem ust.</w:t>
      </w:r>
      <w:r w:rsidR="00CA6D58">
        <w:t> </w:t>
      </w:r>
      <w:r w:rsidR="00634999" w:rsidRPr="00620E9C">
        <w:t>4</w:t>
      </w:r>
      <w:r w:rsidRPr="00620E9C">
        <w:t>. Uzupełnienie lub poprawa bądź złożenie dodatkowych wyjaśnień do złożonego wcześniej wniosku o płatność nie jest równoznaczne ze złożeniem kolejnego wniosku o</w:t>
      </w:r>
      <w:r w:rsidR="00CA6D58">
        <w:t> </w:t>
      </w:r>
      <w:r w:rsidRPr="00620E9C">
        <w:t>płatność.</w:t>
      </w:r>
      <w:r w:rsidR="00634999" w:rsidRPr="00620E9C">
        <w:t xml:space="preserve"> Każdy wydatek kwalifikowalny poniesiony od dnia zawarcia </w:t>
      </w:r>
      <w:r w:rsidR="000B3BC4">
        <w:t>Porozumienia</w:t>
      </w:r>
      <w:r w:rsidR="00634999" w:rsidRPr="00620E9C">
        <w:t xml:space="preserve"> powinien zostać ujęty we wniosku o płatność przekazywanym do Instytucji Pośredniczącej w terminie do 3 miesięcy </w:t>
      </w:r>
      <w:r w:rsidR="0019152D">
        <w:t xml:space="preserve">licząc </w:t>
      </w:r>
      <w:r w:rsidR="00634999" w:rsidRPr="00620E9C">
        <w:t>od</w:t>
      </w:r>
      <w:r w:rsidR="0019152D">
        <w:t xml:space="preserve"> ostatniego dnia miesiąca, w którym został</w:t>
      </w:r>
      <w:r w:rsidR="00634999" w:rsidRPr="00620E9C">
        <w:t xml:space="preserve"> poniesi</w:t>
      </w:r>
      <w:r w:rsidR="0019152D">
        <w:t>ony</w:t>
      </w:r>
      <w:r w:rsidR="0019152D">
        <w:rPr>
          <w:rStyle w:val="Odwoanieprzypisudolnego"/>
          <w:color w:val="000000" w:themeColor="text1"/>
        </w:rPr>
        <w:footnoteReference w:id="6"/>
      </w:r>
      <w:r w:rsidR="00CA6D58">
        <w:t>.</w:t>
      </w:r>
    </w:p>
    <w:p w14:paraId="2B3A99C5" w14:textId="11D53114" w:rsidR="0021233B" w:rsidRPr="00071B76" w:rsidRDefault="0021233B" w:rsidP="00071B76">
      <w:pPr>
        <w:pStyle w:val="Akapitzlist"/>
        <w:numPr>
          <w:ilvl w:val="0"/>
          <w:numId w:val="97"/>
        </w:numPr>
        <w:ind w:left="357" w:hanging="357"/>
        <w:contextualSpacing/>
      </w:pPr>
      <w:r w:rsidRPr="00071B76">
        <w:t>Warunkiem rozliczenia wydatków poniesionych przez Beneficjenta jest:</w:t>
      </w:r>
    </w:p>
    <w:p w14:paraId="0229F41C" w14:textId="3215D423" w:rsidR="0021233B" w:rsidRPr="00071B76" w:rsidRDefault="0021233B" w:rsidP="00071B76">
      <w:pPr>
        <w:pStyle w:val="Akapitzlist"/>
        <w:numPr>
          <w:ilvl w:val="1"/>
          <w:numId w:val="97"/>
        </w:numPr>
        <w:contextualSpacing/>
      </w:pPr>
      <w:r w:rsidRPr="00071B76">
        <w:t>złożenie przez Beneficjenta do Instytucji Pośredniczącej poprawnego, kompletnego i</w:t>
      </w:r>
      <w:r w:rsidR="00CA6D58">
        <w:t> </w:t>
      </w:r>
      <w:r w:rsidRPr="00071B76">
        <w:t>spełniającego wymogi formalne, merytoryczne i rachunkowe wniosku o płatność wraz z załącznikami wymaganymi przez Instytucję Pośredniczącą;</w:t>
      </w:r>
    </w:p>
    <w:p w14:paraId="40DAF6CB" w14:textId="5113F121" w:rsidR="0021233B" w:rsidRPr="00071B76" w:rsidRDefault="0021233B" w:rsidP="00071B76">
      <w:pPr>
        <w:pStyle w:val="Akapitzlist"/>
        <w:numPr>
          <w:ilvl w:val="1"/>
          <w:numId w:val="97"/>
        </w:numPr>
        <w:contextualSpacing/>
      </w:pPr>
      <w:r w:rsidRPr="00071B76">
        <w:t xml:space="preserve">dokonanie przez Instytucję Pośredniczącą weryfikacji formalnej, merytorycznej i rachunkowej wniosku o płatność, w tym zaakceptowanie części sprawozdawczej </w:t>
      </w:r>
      <w:r w:rsidRPr="00071B76">
        <w:lastRenderedPageBreak/>
        <w:t>z realizacji Projektu w ramach wniosku o płatność oraz uznania wydatków za</w:t>
      </w:r>
      <w:r w:rsidR="00CA6D58">
        <w:t> </w:t>
      </w:r>
      <w:r w:rsidRPr="00071B76">
        <w:t>kwalifikowalne.</w:t>
      </w:r>
    </w:p>
    <w:p w14:paraId="66F6AD50" w14:textId="34CAFD67" w:rsidR="001D7627" w:rsidRPr="00071B76" w:rsidRDefault="3245FF8D" w:rsidP="00071B76">
      <w:pPr>
        <w:pStyle w:val="Akapitzlist"/>
        <w:numPr>
          <w:ilvl w:val="0"/>
          <w:numId w:val="97"/>
        </w:numPr>
        <w:ind w:left="357" w:hanging="357"/>
        <w:contextualSpacing/>
      </w:pPr>
      <w:r w:rsidRPr="00071B76">
        <w:t>Beneficjent jest zobowiązany do rozliczenia całości otrzymanego dofinansowania</w:t>
      </w:r>
      <w:r w:rsidR="00995154" w:rsidRPr="00071B76">
        <w:t xml:space="preserve"> </w:t>
      </w:r>
      <w:r w:rsidRPr="00071B76">
        <w:t>w</w:t>
      </w:r>
      <w:r w:rsidR="00430D4A" w:rsidRPr="00071B76">
        <w:t>e</w:t>
      </w:r>
      <w:r w:rsidRPr="00071B76">
        <w:t xml:space="preserve"> wniosku o płatność</w:t>
      </w:r>
      <w:r w:rsidR="00CA6D58">
        <w:t xml:space="preserve"> </w:t>
      </w:r>
      <w:r w:rsidR="00430D4A" w:rsidRPr="00095FC6">
        <w:t>końcową</w:t>
      </w:r>
      <w:r w:rsidR="00EE6DA5" w:rsidRPr="00095FC6">
        <w:t>, o którym mowa w ust. 19 i 20</w:t>
      </w:r>
      <w:r w:rsidR="00CA6D58">
        <w:t>.</w:t>
      </w:r>
    </w:p>
    <w:p w14:paraId="18D5EDB5" w14:textId="41BC1176" w:rsidR="001D7627" w:rsidRPr="00071B76" w:rsidRDefault="001D7627" w:rsidP="00071B76">
      <w:pPr>
        <w:pStyle w:val="Akapitzlist"/>
        <w:numPr>
          <w:ilvl w:val="0"/>
          <w:numId w:val="97"/>
        </w:numPr>
        <w:ind w:left="357" w:hanging="357"/>
        <w:contextualSpacing/>
      </w:pPr>
      <w:r w:rsidRPr="00071B76">
        <w:t>Instytucja Pośrednicząca dokonuje weryfikacji wydatków objętych wnioskiem o płatność w szczególności poprzez:</w:t>
      </w:r>
    </w:p>
    <w:p w14:paraId="620CF24C" w14:textId="3DDA85FA" w:rsidR="001D7627" w:rsidRPr="00071B76" w:rsidRDefault="001D7627" w:rsidP="00071B76">
      <w:pPr>
        <w:pStyle w:val="Akapitzlist"/>
        <w:numPr>
          <w:ilvl w:val="1"/>
          <w:numId w:val="97"/>
        </w:numPr>
        <w:contextualSpacing/>
      </w:pPr>
      <w:r w:rsidRPr="00071B76">
        <w:t xml:space="preserve">weryfikację </w:t>
      </w:r>
      <w:r w:rsidR="001B165C" w:rsidRPr="00071B76">
        <w:t xml:space="preserve">dokumentacji dotyczącej </w:t>
      </w:r>
      <w:r w:rsidRPr="00071B76">
        <w:t>kompletu wydatków objętych wnioskiem</w:t>
      </w:r>
      <w:r w:rsidR="003E47AE" w:rsidRPr="00071B76">
        <w:t xml:space="preserve"> o</w:t>
      </w:r>
      <w:r w:rsidR="00CA6D58">
        <w:t> </w:t>
      </w:r>
      <w:r w:rsidR="003E47AE" w:rsidRPr="00095FC6">
        <w:t>płatność</w:t>
      </w:r>
      <w:r w:rsidRPr="00071B76">
        <w:t xml:space="preserve"> lub;</w:t>
      </w:r>
    </w:p>
    <w:p w14:paraId="46CC39E6" w14:textId="77777777" w:rsidR="001D7627" w:rsidRPr="00071B76" w:rsidRDefault="001D7627" w:rsidP="00071B76">
      <w:pPr>
        <w:pStyle w:val="Akapitzlist"/>
        <w:numPr>
          <w:ilvl w:val="1"/>
          <w:numId w:val="97"/>
        </w:numPr>
        <w:contextualSpacing/>
      </w:pPr>
      <w:r w:rsidRPr="00071B76">
        <w:t>weryfikację części wydatków objętych wnioskiem poprzez dobór próby dokumentów.</w:t>
      </w:r>
    </w:p>
    <w:p w14:paraId="529F024C" w14:textId="77777777" w:rsidR="001D7627" w:rsidRPr="00071B76" w:rsidRDefault="001D7627" w:rsidP="00071B76">
      <w:pPr>
        <w:pStyle w:val="Akapitzlist"/>
        <w:numPr>
          <w:ilvl w:val="0"/>
          <w:numId w:val="97"/>
        </w:numPr>
        <w:ind w:left="357" w:hanging="357"/>
        <w:contextualSpacing/>
      </w:pPr>
      <w:r w:rsidRPr="00071B76">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14:paraId="692A802F" w14:textId="53841E9C" w:rsidR="001D7627" w:rsidRPr="00071B76" w:rsidRDefault="001D7627" w:rsidP="00071B76">
      <w:pPr>
        <w:pStyle w:val="Akapitzlist"/>
        <w:numPr>
          <w:ilvl w:val="0"/>
          <w:numId w:val="97"/>
        </w:numPr>
        <w:ind w:left="357" w:hanging="357"/>
        <w:contextualSpacing/>
      </w:pPr>
      <w:r w:rsidRPr="00071B76">
        <w:t>Instytucja Pośrednicząca weryfikuje wniosek o płatność w terminie 45 dni licząc od dnia jego złożenia</w:t>
      </w:r>
      <w:r w:rsidR="007B4520" w:rsidRPr="00071B76">
        <w:t xml:space="preserve"> przez Beneficjenta w systemie CST2021</w:t>
      </w:r>
      <w:r w:rsidRPr="00071B76">
        <w:t>.</w:t>
      </w:r>
    </w:p>
    <w:p w14:paraId="57DB4446" w14:textId="4F72260C" w:rsidR="001D7627" w:rsidRPr="00071B76" w:rsidRDefault="001D7627" w:rsidP="00071B76">
      <w:pPr>
        <w:pStyle w:val="Akapitzlist"/>
        <w:numPr>
          <w:ilvl w:val="0"/>
          <w:numId w:val="97"/>
        </w:numPr>
        <w:ind w:left="357" w:hanging="357"/>
        <w:contextualSpacing/>
      </w:pPr>
      <w:r w:rsidRPr="00071B76">
        <w:t>W przypadku, gdy wniosek o płatność zawiera braki lub błędy, Beneficjent na wezwanie Instytucji Pośredniczącej, jest zobowiązany do złożenia:</w:t>
      </w:r>
    </w:p>
    <w:p w14:paraId="11D70979" w14:textId="77777777" w:rsidR="001D7627" w:rsidRPr="00071B76" w:rsidRDefault="001D7627" w:rsidP="00071B76">
      <w:pPr>
        <w:pStyle w:val="Akapitzlist"/>
        <w:numPr>
          <w:ilvl w:val="1"/>
          <w:numId w:val="97"/>
        </w:numPr>
        <w:contextualSpacing/>
      </w:pPr>
      <w:r w:rsidRPr="00071B76">
        <w:t>poprawionego lub uzupełnionego wniosku o płatność;</w:t>
      </w:r>
    </w:p>
    <w:p w14:paraId="01932AD9" w14:textId="77777777" w:rsidR="001D7627" w:rsidRPr="00071B76" w:rsidRDefault="001D7627" w:rsidP="00071B76">
      <w:pPr>
        <w:pStyle w:val="Akapitzlist"/>
        <w:numPr>
          <w:ilvl w:val="1"/>
          <w:numId w:val="97"/>
        </w:numPr>
        <w:contextualSpacing/>
      </w:pPr>
      <w:r w:rsidRPr="00071B76">
        <w:t>dodatkowych wyjaśnień w tym zakresie;</w:t>
      </w:r>
    </w:p>
    <w:p w14:paraId="18E9AE95" w14:textId="434009FA" w:rsidR="001D7627" w:rsidRPr="00071B76" w:rsidRDefault="001D7627" w:rsidP="00071B76">
      <w:pPr>
        <w:pStyle w:val="Akapitzlist"/>
        <w:ind w:left="357"/>
        <w:contextualSpacing/>
      </w:pPr>
      <w:r w:rsidRPr="00071B76">
        <w:t>- w terminie 7 dni od dnia doręczenia wezwania.</w:t>
      </w:r>
    </w:p>
    <w:p w14:paraId="4F653A42" w14:textId="162A29E3" w:rsidR="001D7627" w:rsidRPr="00071B76" w:rsidRDefault="001D7627" w:rsidP="00071B76">
      <w:pPr>
        <w:pStyle w:val="Akapitzlist"/>
        <w:numPr>
          <w:ilvl w:val="0"/>
          <w:numId w:val="97"/>
        </w:numPr>
        <w:ind w:left="357" w:hanging="357"/>
        <w:contextualSpacing/>
      </w:pPr>
      <w:r w:rsidRPr="00071B76">
        <w:t>Na czas złożenia dodatkowych wyjaśnień bądź poprawy lub uzupełnienia wniosku o</w:t>
      </w:r>
      <w:r w:rsidR="0073763F">
        <w:t> </w:t>
      </w:r>
      <w:r w:rsidRPr="00095FC6">
        <w:t>płatność przez Beneficjenta zgodnie z ust. 9, termin weryfikacji wniosku o płatność, o</w:t>
      </w:r>
      <w:r w:rsidR="0073763F">
        <w:t> </w:t>
      </w:r>
      <w:r w:rsidRPr="00095FC6">
        <w:t>którym mowa w ust. 8, zostaje wstrzymany i wznawia bieg od dnia złożenia przez Beneficjenta zgodnie z ust. 9 żądanych wyjaśnień lub dostarczenia poprawionego lub kompletnego wniosku o płatność.</w:t>
      </w:r>
    </w:p>
    <w:p w14:paraId="7978D31C" w14:textId="2EE64120" w:rsidR="001D7627" w:rsidRPr="00071B76" w:rsidRDefault="001D7627" w:rsidP="00071B76">
      <w:pPr>
        <w:pStyle w:val="Akapitzlist"/>
        <w:numPr>
          <w:ilvl w:val="0"/>
          <w:numId w:val="97"/>
        </w:numPr>
        <w:ind w:left="357" w:hanging="357"/>
        <w:contextualSpacing/>
      </w:pPr>
      <w:r w:rsidRPr="00071B76">
        <w:t>Niezłożenie przez Beneficjenta żądanych dodatkowych wyjaśnień lub niepoprawienie albo nieuzupełnienie wniosku o płatność zgodnie z ust. 9, bądź nieusunięcie przez Beneficjenta braków lub błędów zgodnie z wymogami i w terminie wyznaczonym przez Instytucję Pośredniczącą, może powodować:</w:t>
      </w:r>
    </w:p>
    <w:p w14:paraId="2B47D0E9" w14:textId="650C4275" w:rsidR="001D7627" w:rsidRPr="00071B76" w:rsidRDefault="001D7627" w:rsidP="00071B76">
      <w:pPr>
        <w:pStyle w:val="Akapitzlist"/>
        <w:numPr>
          <w:ilvl w:val="1"/>
          <w:numId w:val="97"/>
        </w:numPr>
        <w:contextualSpacing/>
      </w:pPr>
      <w:r w:rsidRPr="00071B76">
        <w:t>wstrzymanie procedury przeprowadzania weryfikacji i zatwierdzenia wniosku o</w:t>
      </w:r>
      <w:r w:rsidR="0073763F">
        <w:t> </w:t>
      </w:r>
      <w:r w:rsidRPr="00071B76">
        <w:t xml:space="preserve">płatność do momentu wypełnienia tych obowiązków, a wniosek do tego czasu </w:t>
      </w:r>
      <w:r w:rsidRPr="00071B76">
        <w:lastRenderedPageBreak/>
        <w:t>pozostaje nierozliczony, przy czym po otrzymaniu przez Instytucję Pośredniczącą od Beneficjenta dodatkowych wyjaśnień lub poprawionego albo uzupełnionego wniosku o płatność, bądź usunięciu braków lub błędów, wniosek o płatność podlega ponownej weryfikacji lub;</w:t>
      </w:r>
    </w:p>
    <w:p w14:paraId="7D26384F" w14:textId="225E7585" w:rsidR="001D7627" w:rsidRPr="00071B76" w:rsidRDefault="001D7627" w:rsidP="00071B76">
      <w:pPr>
        <w:pStyle w:val="Akapitzlist"/>
        <w:numPr>
          <w:ilvl w:val="1"/>
          <w:numId w:val="97"/>
        </w:numPr>
        <w:contextualSpacing/>
      </w:pPr>
      <w:r w:rsidRPr="00071B76">
        <w:t>wyłączenie z uznania za kwalifikowalne wydatków, które nie zostały skorygowane zgodnie z zaleceniami Instytucji Pośredniczącej, a które zostały objęte wnioskiem, o</w:t>
      </w:r>
      <w:r w:rsidR="0073763F">
        <w:t> </w:t>
      </w:r>
      <w:r w:rsidRPr="00071B76">
        <w:t>którym mowa w ust. 2, przy jednoczesnym niewstrzymywaniu procedury jego weryfikacji i zatwierdzenia, lub rozwiązania Porozumienia zgodnie z § 2</w:t>
      </w:r>
      <w:r w:rsidR="00A32817" w:rsidRPr="00071B76">
        <w:t>0</w:t>
      </w:r>
      <w:r w:rsidRPr="00071B76">
        <w:t xml:space="preserve"> ust. 3 pkt </w:t>
      </w:r>
      <w:r w:rsidR="008458F9" w:rsidRPr="00071B76">
        <w:t>1</w:t>
      </w:r>
      <w:r w:rsidR="00DE41D8" w:rsidRPr="00071B76">
        <w:t>8</w:t>
      </w:r>
      <w:r w:rsidRPr="00071B76">
        <w:t>.</w:t>
      </w:r>
    </w:p>
    <w:p w14:paraId="3E4B1B58" w14:textId="1CCF4231" w:rsidR="001D7627" w:rsidRPr="00071B76" w:rsidRDefault="001D7627" w:rsidP="00071B76">
      <w:pPr>
        <w:pStyle w:val="Akapitzlist"/>
        <w:numPr>
          <w:ilvl w:val="0"/>
          <w:numId w:val="97"/>
        </w:numPr>
        <w:ind w:left="357" w:hanging="357"/>
        <w:contextualSpacing/>
      </w:pPr>
      <w:r w:rsidRPr="00071B76">
        <w:t>Instytucja Pośrednicząca może zlecić podmiotowi zewnętrznemu ocenę realizacji Projektu oraz dokumentacji przedstawionej przez Beneficjenta do rozliczania Projektu, w</w:t>
      </w:r>
      <w:r w:rsidR="00956A26">
        <w:t> </w:t>
      </w:r>
      <w:r w:rsidRPr="00071B76">
        <w:t>celu uzyskania opinii eksperckiej. W takim przypadku termin weryfikacji wniosku Beneficjenta o płatność ulega wydłużeniu o okres niezbędny do uzyskania ww. opinii.</w:t>
      </w:r>
    </w:p>
    <w:p w14:paraId="6264E77E" w14:textId="77777777" w:rsidR="001D7627" w:rsidRPr="00071B76" w:rsidRDefault="001D7627" w:rsidP="00071B76">
      <w:pPr>
        <w:pStyle w:val="Akapitzlist"/>
        <w:numPr>
          <w:ilvl w:val="0"/>
          <w:numId w:val="97"/>
        </w:numPr>
        <w:ind w:left="357" w:hanging="357"/>
        <w:contextualSpacing/>
      </w:pPr>
      <w:r w:rsidRPr="00071B76">
        <w:t>W przypadku stwierdzenia braków lub błędów formalnych, merytorycznych lub rachunkowych w złożonym wniosku o płatność, o którym mowa w ust. 2, Instytucja Pośrednicząca może dokonać uzupełnienia lub poprawienia wniosku o płatność, o czym pisemnie informuje Beneficjenta.</w:t>
      </w:r>
    </w:p>
    <w:p w14:paraId="5411B586" w14:textId="77777777" w:rsidR="001D7627" w:rsidRPr="00071B76" w:rsidRDefault="001D7627" w:rsidP="00071B76">
      <w:pPr>
        <w:pStyle w:val="Akapitzlist"/>
        <w:numPr>
          <w:ilvl w:val="0"/>
          <w:numId w:val="97"/>
        </w:numPr>
        <w:ind w:left="357" w:hanging="357"/>
        <w:contextualSpacing/>
      </w:pPr>
      <w:r w:rsidRPr="00071B76">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w:t>
      </w:r>
      <w:r w:rsidRPr="00071B76" w:rsidDel="00FD055E">
        <w:t xml:space="preserve"> </w:t>
      </w:r>
      <w:r w:rsidRPr="00071B76">
        <w:t>w terminie 7 dni od dnia otrzymania żądania.</w:t>
      </w:r>
    </w:p>
    <w:p w14:paraId="466DACF9" w14:textId="77777777" w:rsidR="001D7627" w:rsidRPr="00071B76" w:rsidRDefault="001D7627" w:rsidP="00071B76">
      <w:pPr>
        <w:pStyle w:val="Akapitzlist"/>
        <w:numPr>
          <w:ilvl w:val="0"/>
          <w:numId w:val="97"/>
        </w:numPr>
        <w:ind w:left="357" w:hanging="357"/>
        <w:contextualSpacing/>
      </w:pPr>
      <w:r w:rsidRPr="00071B76">
        <w:t>Instytucja Pośrednicząca nie może poprawiać lub uzupełniać:</w:t>
      </w:r>
    </w:p>
    <w:p w14:paraId="78919762" w14:textId="6A95991F" w:rsidR="001D7627" w:rsidRPr="00071B76" w:rsidRDefault="001D7627" w:rsidP="00071B76">
      <w:pPr>
        <w:pStyle w:val="Akapitzlist"/>
        <w:numPr>
          <w:ilvl w:val="1"/>
          <w:numId w:val="97"/>
        </w:numPr>
        <w:contextualSpacing/>
      </w:pPr>
      <w:r w:rsidRPr="00071B76">
        <w:t>zestawienia dokumentów potwierdzających poniesione wydatki objęte wnioskiem</w:t>
      </w:r>
      <w:r w:rsidR="00DD4632" w:rsidRPr="00071B76">
        <w:t xml:space="preserve"> o</w:t>
      </w:r>
      <w:r w:rsidR="00956A26">
        <w:t> </w:t>
      </w:r>
      <w:r w:rsidR="00DD4632" w:rsidRPr="00095FC6">
        <w:t>płatność</w:t>
      </w:r>
      <w:r w:rsidRPr="00095FC6">
        <w:t xml:space="preserve">, o ile nie dotyczy to oczywistych omyłek pisarskich </w:t>
      </w:r>
      <w:r w:rsidRPr="00071B76">
        <w:t>lub oczywistych omyłek rachunkowych;</w:t>
      </w:r>
    </w:p>
    <w:p w14:paraId="04697D05" w14:textId="77777777" w:rsidR="001D7627" w:rsidRPr="00071B76" w:rsidRDefault="001D7627" w:rsidP="00071B76">
      <w:pPr>
        <w:pStyle w:val="Akapitzlist"/>
        <w:numPr>
          <w:ilvl w:val="1"/>
          <w:numId w:val="97"/>
        </w:numPr>
        <w:contextualSpacing/>
      </w:pPr>
      <w:r w:rsidRPr="00071B76">
        <w:t>kopii dokumentów potwierdzających poniesione wydatki załączonych do wniosku o płatność.</w:t>
      </w:r>
    </w:p>
    <w:p w14:paraId="5DEDEA61" w14:textId="7CF87531" w:rsidR="001D7627" w:rsidRPr="00071B76" w:rsidRDefault="001D7627" w:rsidP="00071B76">
      <w:pPr>
        <w:pStyle w:val="Akapitzlist"/>
        <w:numPr>
          <w:ilvl w:val="0"/>
          <w:numId w:val="97"/>
        </w:numPr>
        <w:ind w:left="357" w:hanging="357"/>
        <w:contextualSpacing/>
      </w:pPr>
      <w:r w:rsidRPr="00071B76">
        <w:t>Instytucja Pośrednicząca, po dokonaniu weryfikacji przekazanego przez Beneficjenta wniosku o płatność, w tym zaakceptowaniu części sprawozdawczej z realizacji Projektu w</w:t>
      </w:r>
      <w:r w:rsidR="00956A26">
        <w:t> </w:t>
      </w:r>
      <w:r w:rsidRPr="00071B76">
        <w:t xml:space="preserve">ramach wniosku o płatność, uznaniu wysokości i prawidłowości poniesionych, udokumentowanych i rozliczonych wydatków kwalifikowalnych w nim ujętych, </w:t>
      </w:r>
      <w:r w:rsidRPr="00071B76">
        <w:lastRenderedPageBreak/>
        <w:t>zatwierdza wysokość rozliczonych wydatków i przekazuje Beneficjentowi pisemną informację w tym zakresie.</w:t>
      </w:r>
    </w:p>
    <w:p w14:paraId="0B45629C" w14:textId="4D10030A" w:rsidR="001D7627" w:rsidRPr="00071B76" w:rsidRDefault="001D7627" w:rsidP="00071B76">
      <w:pPr>
        <w:pStyle w:val="Akapitzlist"/>
        <w:numPr>
          <w:ilvl w:val="0"/>
          <w:numId w:val="97"/>
        </w:numPr>
        <w:ind w:left="357" w:hanging="357"/>
        <w:contextualSpacing/>
      </w:pPr>
      <w:r w:rsidRPr="00071B76">
        <w:t>W przypadku wystąpienia w trakcie weryfikacji wniosku o płatność rozbieżności między kwotą rozliczaną przez Beneficjenta we wniosku o płatność</w:t>
      </w:r>
      <w:r w:rsidR="006068A6" w:rsidRPr="00071B76">
        <w:t>,</w:t>
      </w:r>
      <w:r w:rsidRPr="00071B76">
        <w:t xml:space="preserve"> a wysokością zatwierdzonego przez Instytucję Pośredniczącą rozliczenia wydatków wskazanych w tym wniosku, wynikającą w szczególności z uznania poniesionych wydatków za</w:t>
      </w:r>
      <w:r w:rsidR="00956A26">
        <w:t> </w:t>
      </w:r>
      <w:r w:rsidRPr="00071B76">
        <w:t>niekwalifikowalne lub z ustalonych korekt finansowych, pisemna informacja, o której mowa w ust. 1</w:t>
      </w:r>
      <w:r w:rsidR="004C5BBB" w:rsidRPr="00071B76">
        <w:t>6</w:t>
      </w:r>
      <w:r w:rsidRPr="00071B76">
        <w:t>, zawiera dodatkowo uzasadnienie stanowiska Instytucji Pośredniczącej w</w:t>
      </w:r>
      <w:r w:rsidR="00956A26">
        <w:t> </w:t>
      </w:r>
      <w:r w:rsidRPr="00071B76">
        <w:t>tym zakresie.</w:t>
      </w:r>
    </w:p>
    <w:p w14:paraId="7FE4A634" w14:textId="77777777" w:rsidR="001D7627" w:rsidRPr="00071B76" w:rsidRDefault="001D7627" w:rsidP="00071B76">
      <w:pPr>
        <w:pStyle w:val="Akapitzlist"/>
        <w:numPr>
          <w:ilvl w:val="0"/>
          <w:numId w:val="97"/>
        </w:numPr>
        <w:ind w:left="357" w:hanging="357"/>
        <w:contextualSpacing/>
      </w:pPr>
      <w:r w:rsidRPr="00071B76">
        <w:t>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uznania tych wydatków za kwalifikowane oraz informuje Beneficjenta jak i dysponenta odpowiedniej części budżetowej o wysokości kwoty nieprawidłowo wykorzystanej. Jeżeli przesłanki, o których mowa w zdaniu poprzednim wystąpią po zatwierdzeniu wniosku o płatność, Instytucja Pośrednicząca dokonuje korekty pierwotnie zatwierdzonych wydatków kwalifikowanych w ramach wniosku.</w:t>
      </w:r>
    </w:p>
    <w:p w14:paraId="01C90730" w14:textId="77777777" w:rsidR="001D7627" w:rsidRPr="00071B76" w:rsidRDefault="001D7627" w:rsidP="00071B76">
      <w:pPr>
        <w:pStyle w:val="Akapitzlist"/>
        <w:numPr>
          <w:ilvl w:val="0"/>
          <w:numId w:val="97"/>
        </w:numPr>
        <w:ind w:left="357" w:hanging="357"/>
        <w:contextualSpacing/>
      </w:pPr>
      <w:r w:rsidRPr="00071B76">
        <w:t>Beneficjent zobowiązuje się do potwierdzenia rozliczenia całości wydatków kwalifikowalnych w ostatnim wniosku o płatność (końcową) składanym w ramach Projektu wraz z prawidłowo wypełnioną częścią sprawozdawczą z realizacji Projektu.</w:t>
      </w:r>
    </w:p>
    <w:p w14:paraId="18257E4D" w14:textId="72160243" w:rsidR="001D7627" w:rsidRPr="00071B76" w:rsidRDefault="001D7627" w:rsidP="00071B76">
      <w:pPr>
        <w:pStyle w:val="Akapitzlist"/>
        <w:numPr>
          <w:ilvl w:val="0"/>
          <w:numId w:val="97"/>
        </w:numPr>
        <w:ind w:left="357" w:hanging="357"/>
        <w:contextualSpacing/>
      </w:pPr>
      <w:r w:rsidRPr="00071B76">
        <w:t xml:space="preserve">Beneficjent składa ostatni wniosek o płatność (końcową) do Instytucji Pośredniczącej w terminie do 14 dni od dnia zakończenia okresu kwalifikowalności wydatków określonego w § 3 ust. </w:t>
      </w:r>
      <w:r w:rsidR="00636B50" w:rsidRPr="00071B76">
        <w:t>2</w:t>
      </w:r>
      <w:r w:rsidRPr="00071B76">
        <w:t>.</w:t>
      </w:r>
    </w:p>
    <w:p w14:paraId="716B1CD9" w14:textId="77777777" w:rsidR="001D7627" w:rsidRPr="00071B76" w:rsidRDefault="001D7627" w:rsidP="00071B76">
      <w:pPr>
        <w:pStyle w:val="Akapitzlist"/>
        <w:numPr>
          <w:ilvl w:val="0"/>
          <w:numId w:val="97"/>
        </w:numPr>
        <w:ind w:left="357" w:hanging="357"/>
        <w:contextualSpacing/>
      </w:pPr>
      <w:r w:rsidRPr="00071B76">
        <w:t>Wniosek o płatność końcową zostanie zatwierdzony po:</w:t>
      </w:r>
    </w:p>
    <w:p w14:paraId="353EAF9D" w14:textId="77777777" w:rsidR="001D7627" w:rsidRPr="00071B76" w:rsidRDefault="001D7627" w:rsidP="00071B76">
      <w:pPr>
        <w:pStyle w:val="Akapitzlist"/>
        <w:numPr>
          <w:ilvl w:val="1"/>
          <w:numId w:val="97"/>
        </w:numPr>
        <w:contextualSpacing/>
      </w:pPr>
      <w:r w:rsidRPr="00071B76">
        <w:t>uznaniu przez Instytucję Pośredniczącą faktycznego i prawidłowego poniesienia wydatków oraz ich kwalifikowalności;</w:t>
      </w:r>
    </w:p>
    <w:p w14:paraId="40E3DA66" w14:textId="77777777" w:rsidR="001D7627" w:rsidRPr="00071B76" w:rsidRDefault="001D7627" w:rsidP="00071B76">
      <w:pPr>
        <w:pStyle w:val="Akapitzlist"/>
        <w:numPr>
          <w:ilvl w:val="1"/>
          <w:numId w:val="97"/>
        </w:numPr>
        <w:contextualSpacing/>
      </w:pPr>
      <w:r w:rsidRPr="00071B76">
        <w:t>przeprowadzeniu przez Instytucję Pośredniczącą kontroli na zakończenie realizacji Projektu.</w:t>
      </w:r>
    </w:p>
    <w:p w14:paraId="003E5606" w14:textId="3594EF5C" w:rsidR="001D7627" w:rsidRPr="00620E9C" w:rsidRDefault="001D7627" w:rsidP="00071B76">
      <w:pPr>
        <w:pStyle w:val="Akapitzlist"/>
        <w:numPr>
          <w:ilvl w:val="0"/>
          <w:numId w:val="97"/>
        </w:numPr>
        <w:ind w:left="357" w:hanging="357"/>
        <w:contextualSpacing/>
        <w:rPr>
          <w:rFonts w:asciiTheme="minorHAnsi" w:hAnsiTheme="minorHAnsi" w:cstheme="minorHAnsi"/>
          <w:color w:val="000000" w:themeColor="text1"/>
          <w:lang w:val="x-none"/>
        </w:rPr>
      </w:pPr>
      <w:r w:rsidRPr="00071B76">
        <w:t>Instytucja Pośrednicząca</w:t>
      </w:r>
      <w:r w:rsidRPr="00620E9C">
        <w:rPr>
          <w:rFonts w:asciiTheme="minorHAnsi" w:hAnsiTheme="minorHAnsi" w:cstheme="minorHAnsi"/>
          <w:color w:val="000000" w:themeColor="text1"/>
          <w:lang w:val="x-none"/>
        </w:rPr>
        <w:t xml:space="preserve"> nie ponosi wobec </w:t>
      </w:r>
      <w:r w:rsidR="00956A26">
        <w:rPr>
          <w:rFonts w:asciiTheme="minorHAnsi" w:hAnsiTheme="minorHAnsi" w:cstheme="minorHAnsi"/>
          <w:color w:val="000000" w:themeColor="text1"/>
        </w:rPr>
        <w:t>B</w:t>
      </w:r>
      <w:r w:rsidR="00956A26" w:rsidRPr="00620E9C">
        <w:rPr>
          <w:rFonts w:asciiTheme="minorHAnsi" w:hAnsiTheme="minorHAnsi" w:cstheme="minorHAnsi"/>
          <w:color w:val="000000" w:themeColor="text1"/>
          <w:lang w:val="x-none"/>
        </w:rPr>
        <w:t>eneficjenta</w:t>
      </w:r>
      <w:r w:rsidRPr="00620E9C">
        <w:rPr>
          <w:rFonts w:asciiTheme="minorHAnsi" w:hAnsiTheme="minorHAnsi" w:cstheme="minorHAnsi"/>
          <w:color w:val="000000" w:themeColor="text1"/>
          <w:lang w:val="x-none"/>
        </w:rPr>
        <w:t>, Partnerów odpowiedzialności za</w:t>
      </w:r>
      <w:r w:rsidR="00956A26">
        <w:rPr>
          <w:rFonts w:asciiTheme="minorHAnsi" w:hAnsiTheme="minorHAnsi" w:cstheme="minorHAnsi"/>
          <w:color w:val="000000" w:themeColor="text1"/>
        </w:rPr>
        <w:t> </w:t>
      </w:r>
      <w:r w:rsidRPr="00620E9C">
        <w:rPr>
          <w:rFonts w:asciiTheme="minorHAnsi" w:hAnsiTheme="minorHAnsi" w:cstheme="minorHAnsi"/>
          <w:color w:val="000000" w:themeColor="text1"/>
          <w:lang w:val="x-none"/>
        </w:rPr>
        <w:t>szkodę wynikającą z opóźnienia lub niedokonania wypłaty przez BGK i/lub NBP środków przeznaczonych na realizację Projektu, będącą rezultatem w szczególności:</w:t>
      </w:r>
    </w:p>
    <w:p w14:paraId="7276C4EC" w14:textId="180FBB42" w:rsidR="001D7627" w:rsidRPr="00071B76" w:rsidRDefault="001D7627" w:rsidP="00071B76">
      <w:pPr>
        <w:pStyle w:val="Akapitzlist"/>
        <w:numPr>
          <w:ilvl w:val="1"/>
          <w:numId w:val="97"/>
        </w:numPr>
        <w:contextualSpacing/>
      </w:pPr>
      <w:r w:rsidRPr="00071B76">
        <w:lastRenderedPageBreak/>
        <w:t>braku dostępności wystarczającej ilości środków na rachunku bankowym BGK i /lub NBP;</w:t>
      </w:r>
    </w:p>
    <w:p w14:paraId="516D7A09" w14:textId="43C4CDF5" w:rsidR="001D7627" w:rsidRPr="00071B76" w:rsidRDefault="001D7627" w:rsidP="00071B76">
      <w:pPr>
        <w:pStyle w:val="Akapitzlist"/>
        <w:numPr>
          <w:ilvl w:val="1"/>
          <w:numId w:val="97"/>
        </w:numPr>
        <w:contextualSpacing/>
      </w:pPr>
      <w:r w:rsidRPr="00071B76">
        <w:t xml:space="preserve">niewykonania lub nienależytego wykonania przez Beneficjenta obowiązków wynikających z </w:t>
      </w:r>
      <w:r w:rsidR="00636B50" w:rsidRPr="00071B76">
        <w:t>Porozumienia</w:t>
      </w:r>
      <w:r w:rsidRPr="00071B76">
        <w:t>;</w:t>
      </w:r>
    </w:p>
    <w:p w14:paraId="6FEF8D7F" w14:textId="493BEE5C" w:rsidR="001D7627" w:rsidRPr="00071B76" w:rsidRDefault="001D7627" w:rsidP="00071B76">
      <w:pPr>
        <w:pStyle w:val="Akapitzlist"/>
        <w:numPr>
          <w:ilvl w:val="1"/>
          <w:numId w:val="97"/>
        </w:numPr>
        <w:contextualSpacing/>
      </w:pPr>
      <w:r w:rsidRPr="00071B76">
        <w:t>wstrzymania procedury weryfikacji wniosku o płatność na podstawie ust. 1</w:t>
      </w:r>
      <w:r w:rsidR="00636B50" w:rsidRPr="00071B76">
        <w:t>1</w:t>
      </w:r>
      <w:r w:rsidRPr="00071B76">
        <w:t xml:space="preserve"> pkt 1.</w:t>
      </w:r>
    </w:p>
    <w:p w14:paraId="5414465C" w14:textId="2E8F9956" w:rsidR="001D7627" w:rsidRPr="00071B76" w:rsidRDefault="001D7627" w:rsidP="00071B76">
      <w:pPr>
        <w:pStyle w:val="Akapitzlist"/>
        <w:numPr>
          <w:ilvl w:val="0"/>
          <w:numId w:val="97"/>
        </w:numPr>
        <w:ind w:left="357" w:hanging="357"/>
        <w:contextualSpacing/>
      </w:pPr>
      <w:r w:rsidRPr="00071B76">
        <w:t xml:space="preserve">Brak poniesionych wydatków w ramach Projektu nie zwalnia Beneficjenta z obowiązku przedkładania Instytucji Pośredniczącej, w terminie określonym w ust. </w:t>
      </w:r>
      <w:r w:rsidR="007414F5" w:rsidRPr="00071B76">
        <w:t>3</w:t>
      </w:r>
      <w:r w:rsidRPr="00071B76">
        <w:t>, wniosku o płatność wraz z wypełnioną częścią sprawozdawczą z realizacji Projektu.</w:t>
      </w:r>
    </w:p>
    <w:p w14:paraId="25EB154F" w14:textId="77777777" w:rsidR="00636B50" w:rsidRPr="00071B76" w:rsidRDefault="001D7627" w:rsidP="00071B76">
      <w:pPr>
        <w:pStyle w:val="Akapitzlist"/>
        <w:numPr>
          <w:ilvl w:val="0"/>
          <w:numId w:val="97"/>
        </w:numPr>
        <w:ind w:left="357" w:hanging="357"/>
        <w:contextualSpacing/>
      </w:pPr>
      <w:r w:rsidRPr="00071B76">
        <w:t xml:space="preserve">W przypadku zastrzeżeń, co do prawidłowości poniesienia wydatków kwalifikowalnych lub sposobu realizacji </w:t>
      </w:r>
      <w:r w:rsidR="00636B50" w:rsidRPr="00071B76">
        <w:t>Porozumienia</w:t>
      </w:r>
      <w:r w:rsidRPr="00071B76">
        <w:t>, Instytucja Pośrednicząca pisemnie informuje o tym Beneficjenta oraz jest uprawniona do wstrzymania zatwierdzenia wydatków do czasu ostatecznego wyjaśnienia zastrzeżeń.</w:t>
      </w:r>
    </w:p>
    <w:p w14:paraId="261EB87A" w14:textId="1460C0A9" w:rsidR="00EB209A" w:rsidRPr="00071B76" w:rsidRDefault="00EB209A" w:rsidP="00071B76">
      <w:pPr>
        <w:pStyle w:val="Akapitzlist"/>
        <w:numPr>
          <w:ilvl w:val="0"/>
          <w:numId w:val="97"/>
        </w:numPr>
        <w:ind w:left="357" w:hanging="357"/>
        <w:contextualSpacing/>
      </w:pPr>
      <w:r w:rsidRPr="00071B76">
        <w:t xml:space="preserve">Beneficjent jest zobowiązany do przedłożenia do Instytucji Pośredniczącej aktualizacji Harmonogramu rzeczowo-finansowego realizacji Projektu oraz Harmonogramu płatności stanowiących odpowiednio </w:t>
      </w:r>
      <w:r w:rsidR="00273740" w:rsidRPr="00071B76">
        <w:t xml:space="preserve">Załącznik </w:t>
      </w:r>
      <w:r w:rsidRPr="00071B76">
        <w:t xml:space="preserve">nr 4 oraz nr 5 do </w:t>
      </w:r>
      <w:r w:rsidR="000B3BC4" w:rsidRPr="00071B76">
        <w:t>Porozumienia</w:t>
      </w:r>
      <w:r w:rsidRPr="00071B76">
        <w:t>, co najmniej jeden raz na trzy miesiące, licząc od dnia zawarcia Porozumienia. W terminie 7 dni od dnia otrzymania informacji o akceptacji Harmonogramu płatności przedłożonego wraz z</w:t>
      </w:r>
      <w:r w:rsidR="00400F68">
        <w:t> </w:t>
      </w:r>
      <w:r w:rsidRPr="00071B76">
        <w:t>wnioskiem o płatność Beneficjent jest zobowiązany do zaktualizowania harmonogramu płatności w systemie CST2021. W przypadku niedostępności CST2021 stosuje się postanowienia § 1</w:t>
      </w:r>
      <w:r w:rsidR="009D2405" w:rsidRPr="00071B76">
        <w:t>0</w:t>
      </w:r>
      <w:r w:rsidRPr="00071B76">
        <w:t xml:space="preserve"> ust. 7.</w:t>
      </w:r>
    </w:p>
    <w:p w14:paraId="49E0FAE5" w14:textId="082018D3" w:rsidR="00C527DC" w:rsidRPr="00071B76" w:rsidRDefault="001D7627" w:rsidP="00071B76">
      <w:pPr>
        <w:pStyle w:val="Akapitzlist"/>
        <w:numPr>
          <w:ilvl w:val="0"/>
          <w:numId w:val="97"/>
        </w:numPr>
        <w:ind w:left="357" w:hanging="357"/>
        <w:contextualSpacing/>
      </w:pPr>
      <w:r w:rsidRPr="00071B76">
        <w:t>Beneficjent zobowiązany jest do złożenia pierwszego Harmonogramu płatności, w</w:t>
      </w:r>
      <w:r w:rsidR="00071B76">
        <w:t> </w:t>
      </w:r>
      <w:r w:rsidRPr="00071B76">
        <w:t>dniu pod</w:t>
      </w:r>
      <w:r w:rsidR="00C527DC" w:rsidRPr="00071B76">
        <w:t>pisania</w:t>
      </w:r>
      <w:r w:rsidRPr="00071B76">
        <w:t xml:space="preserve"> </w:t>
      </w:r>
      <w:r w:rsidR="00C527DC" w:rsidRPr="00071B76">
        <w:t>Porozumienia</w:t>
      </w:r>
      <w:r w:rsidRPr="00071B76">
        <w:t xml:space="preserve">, według wzoru stanowiącego Załącznik nr </w:t>
      </w:r>
      <w:r w:rsidR="00C527DC" w:rsidRPr="00071B76">
        <w:t>5</w:t>
      </w:r>
      <w:r w:rsidRPr="00071B76">
        <w:t xml:space="preserve"> do </w:t>
      </w:r>
      <w:r w:rsidR="00C527DC" w:rsidRPr="00071B76">
        <w:t>Porozumienia</w:t>
      </w:r>
      <w:r w:rsidRPr="00071B76">
        <w:t>. Kolejne harmonogramy płatności są składane przez Beneficjenta za pomocą CST2021. W</w:t>
      </w:r>
      <w:r w:rsidR="00400F68">
        <w:t> </w:t>
      </w:r>
      <w:r w:rsidRPr="00071B76">
        <w:t xml:space="preserve">przypadku niedostępności CST2021 Beneficjent zobowiązany jest do wprowadzenia harmonogramu płatności do CST2021 w terminie </w:t>
      </w:r>
      <w:r w:rsidR="0001714A" w:rsidRPr="00071B76">
        <w:t>3</w:t>
      </w:r>
      <w:r w:rsidRPr="00071B76">
        <w:t xml:space="preserve"> dni od dnia nadania uprawnień lub usunięcia awarii</w:t>
      </w:r>
      <w:r w:rsidR="00DB2DCD" w:rsidRPr="00071B76">
        <w:t xml:space="preserve"> CST2021</w:t>
      </w:r>
      <w:r w:rsidRPr="00071B76">
        <w:t>.</w:t>
      </w:r>
    </w:p>
    <w:p w14:paraId="570B6A47" w14:textId="77777777" w:rsidR="00C527DC" w:rsidRPr="00071B76" w:rsidRDefault="001D7627" w:rsidP="00071B76">
      <w:pPr>
        <w:pStyle w:val="Akapitzlist"/>
        <w:numPr>
          <w:ilvl w:val="0"/>
          <w:numId w:val="97"/>
        </w:numPr>
        <w:ind w:left="357" w:hanging="357"/>
        <w:contextualSpacing/>
      </w:pPr>
      <w:r w:rsidRPr="00071B76">
        <w:t>Aktualizacja Harmonogramu płatności, jest skuteczna, pod warunkiem jej akceptacji przez Instytucję Pośredniczącą. Instytucja Pośrednicząca akceptuje lub odrzuca zmianę harmonogramu płatności w CST2021.</w:t>
      </w:r>
    </w:p>
    <w:p w14:paraId="69A0D9D0" w14:textId="77777777" w:rsidR="00657219" w:rsidRPr="00071B76" w:rsidRDefault="76F71F9A" w:rsidP="00071B76">
      <w:pPr>
        <w:pStyle w:val="Akapitzlist"/>
        <w:numPr>
          <w:ilvl w:val="0"/>
          <w:numId w:val="97"/>
        </w:numPr>
        <w:ind w:left="357" w:hanging="357"/>
        <w:contextualSpacing/>
      </w:pPr>
      <w:r w:rsidRPr="00071B76">
        <w:t>Beneficjent prowadzi ewidencję księgową w sposób zgodny z zasadami rachunkowości.</w:t>
      </w:r>
    </w:p>
    <w:p w14:paraId="39469DEC" w14:textId="1F621181" w:rsidR="00161A34" w:rsidRPr="00071B76" w:rsidRDefault="00657219" w:rsidP="00071B76">
      <w:pPr>
        <w:pStyle w:val="Akapitzlist"/>
        <w:numPr>
          <w:ilvl w:val="0"/>
          <w:numId w:val="97"/>
        </w:numPr>
        <w:ind w:left="357" w:hanging="357"/>
        <w:contextualSpacing/>
      </w:pPr>
      <w:r w:rsidRPr="00071B76">
        <w:lastRenderedPageBreak/>
        <w:t xml:space="preserve">Beneficjent zobowiązuje się do prowadzenia wyodrębnionej ewidencji wydatków </w:t>
      </w:r>
      <w:r w:rsidR="00B0479E" w:rsidRPr="00071B76">
        <w:t xml:space="preserve">Projektu </w:t>
      </w:r>
      <w:r w:rsidRPr="00071B76">
        <w:t>w sposób przejrzysty, tak aby możliwa była identyfikacja poszczególnych operacji związanych z Projektem.</w:t>
      </w:r>
    </w:p>
    <w:p w14:paraId="4E29DE10" w14:textId="4816EC55" w:rsidR="006F3B3E" w:rsidRPr="00095FC6" w:rsidRDefault="00C9371A" w:rsidP="00071B76">
      <w:pPr>
        <w:pStyle w:val="Akapitzlist"/>
        <w:numPr>
          <w:ilvl w:val="0"/>
          <w:numId w:val="97"/>
        </w:numPr>
        <w:ind w:left="357" w:hanging="357"/>
        <w:contextualSpacing/>
        <w:rPr>
          <w:rFonts w:asciiTheme="minorHAnsi" w:hAnsiTheme="minorHAnsi" w:cstheme="minorHAnsi"/>
          <w:b/>
          <w:bCs/>
          <w:color w:val="000000" w:themeColor="text1"/>
        </w:rPr>
      </w:pPr>
      <w:r w:rsidRPr="00071B76">
        <w:t>Obowiązki, o których mowa w ust. 28 i 29, dotyczą każdego z Partnerów/ podmiotów upoważnionych do ponoszenia wydatków.</w:t>
      </w:r>
    </w:p>
    <w:p w14:paraId="32755C9D" w14:textId="2A50F144" w:rsidR="00B843EE" w:rsidRPr="00D66C16" w:rsidRDefault="00B843EE" w:rsidP="00095FC6">
      <w:pPr>
        <w:pStyle w:val="Nagwek2"/>
      </w:pPr>
      <w:r w:rsidRPr="00D66C16">
        <w:t>§ 8. Wydatki niekwalifikowalne w toku weryfikacji wniosków o płatność</w:t>
      </w:r>
    </w:p>
    <w:p w14:paraId="10F2C153" w14:textId="386EB80F" w:rsidR="00A14D28" w:rsidRPr="00CA0B1F" w:rsidRDefault="00C7103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Jeżeli w toku weryfikacji wniosk</w:t>
      </w:r>
      <w:r w:rsidR="0076420E"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 xml:space="preserve"> o płatność</w:t>
      </w:r>
      <w:r w:rsidR="0076420E"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złożon</w:t>
      </w:r>
      <w:r w:rsidR="0076420E" w:rsidRPr="00CA0B1F">
        <w:rPr>
          <w:rFonts w:asciiTheme="minorHAnsi" w:hAnsiTheme="minorHAnsi" w:cstheme="minorHAnsi"/>
          <w:color w:val="000000" w:themeColor="text1"/>
        </w:rPr>
        <w:t>ego</w:t>
      </w:r>
      <w:r w:rsidRPr="00CA0B1F">
        <w:rPr>
          <w:rFonts w:asciiTheme="minorHAnsi" w:hAnsiTheme="minorHAnsi" w:cstheme="minorHAnsi"/>
          <w:color w:val="000000" w:themeColor="text1"/>
        </w:rPr>
        <w:t xml:space="preserve"> </w:t>
      </w:r>
      <w:r w:rsidR="21847AF7" w:rsidRPr="00CA0B1F">
        <w:rPr>
          <w:rFonts w:asciiTheme="minorHAnsi" w:hAnsiTheme="minorHAnsi" w:cstheme="minorHAnsi"/>
          <w:color w:val="000000" w:themeColor="text1"/>
        </w:rPr>
        <w:t>przez Beneficjenta</w:t>
      </w:r>
      <w:r w:rsidR="0076420E" w:rsidRPr="00CA0B1F">
        <w:rPr>
          <w:rFonts w:asciiTheme="minorHAnsi" w:hAnsiTheme="minorHAnsi" w:cstheme="minorHAnsi"/>
          <w:color w:val="000000" w:themeColor="text1"/>
        </w:rPr>
        <w:t xml:space="preserve"> zgodnie z § </w:t>
      </w:r>
      <w:r w:rsidR="008B7758">
        <w:rPr>
          <w:rFonts w:asciiTheme="minorHAnsi" w:hAnsiTheme="minorHAnsi" w:cstheme="minorHAnsi"/>
          <w:color w:val="000000" w:themeColor="text1"/>
        </w:rPr>
        <w:t>7</w:t>
      </w:r>
      <w:r w:rsidR="0076420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okaże się,</w:t>
      </w:r>
      <w:r w:rsidR="00426676" w:rsidRPr="00CA0B1F">
        <w:rPr>
          <w:rFonts w:asciiTheme="minorHAnsi" w:hAnsiTheme="minorHAnsi" w:cstheme="minorHAnsi"/>
          <w:color w:val="000000" w:themeColor="text1"/>
        </w:rPr>
        <w:t xml:space="preserve"> przed jego zatwierdzeniem, że </w:t>
      </w:r>
      <w:r w:rsidRPr="00CA0B1F">
        <w:rPr>
          <w:rFonts w:asciiTheme="minorHAnsi" w:hAnsiTheme="minorHAnsi" w:cstheme="minorHAnsi"/>
          <w:color w:val="000000" w:themeColor="text1"/>
        </w:rPr>
        <w:t xml:space="preserve">wydatki objęte </w:t>
      </w:r>
      <w:r w:rsidR="0076420E" w:rsidRPr="00CA0B1F">
        <w:rPr>
          <w:rFonts w:asciiTheme="minorHAnsi" w:hAnsiTheme="minorHAnsi" w:cstheme="minorHAnsi"/>
          <w:color w:val="000000" w:themeColor="text1"/>
        </w:rPr>
        <w:t xml:space="preserve">takim </w:t>
      </w:r>
      <w:r w:rsidRPr="00CA0B1F">
        <w:rPr>
          <w:rFonts w:asciiTheme="minorHAnsi" w:hAnsiTheme="minorHAnsi" w:cstheme="minorHAnsi"/>
          <w:color w:val="000000" w:themeColor="text1"/>
        </w:rPr>
        <w:t>wniosk</w:t>
      </w:r>
      <w:r w:rsidR="0076420E" w:rsidRPr="00CA0B1F">
        <w:rPr>
          <w:rFonts w:asciiTheme="minorHAnsi" w:hAnsiTheme="minorHAnsi" w:cstheme="minorHAnsi"/>
          <w:color w:val="000000" w:themeColor="text1"/>
        </w:rPr>
        <w:t>iem są poniesione</w:t>
      </w:r>
      <w:r w:rsidR="00534989" w:rsidRPr="00CA0B1F">
        <w:rPr>
          <w:rFonts w:asciiTheme="minorHAnsi" w:hAnsiTheme="minorHAnsi" w:cstheme="minorHAnsi"/>
          <w:color w:val="000000" w:themeColor="text1"/>
        </w:rPr>
        <w:t xml:space="preserve"> nieprawidłowo, to jest</w:t>
      </w:r>
      <w:r w:rsidR="00A14D28" w:rsidRPr="00CA0B1F">
        <w:rPr>
          <w:rFonts w:asciiTheme="minorHAnsi" w:hAnsiTheme="minorHAnsi" w:cstheme="minorHAnsi"/>
          <w:color w:val="000000" w:themeColor="text1"/>
        </w:rPr>
        <w:t>:</w:t>
      </w:r>
    </w:p>
    <w:p w14:paraId="17BBA71D" w14:textId="142D0922"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niezgodnie z przeznaczeniem</w:t>
      </w:r>
      <w:r w:rsidR="00A3304F" w:rsidRPr="00CA0B1F">
        <w:rPr>
          <w:rFonts w:asciiTheme="minorHAnsi" w:hAnsiTheme="minorHAnsi" w:cstheme="minorHAnsi"/>
          <w:color w:val="000000" w:themeColor="text1"/>
        </w:rPr>
        <w:t>;</w:t>
      </w:r>
    </w:p>
    <w:p w14:paraId="40931E23" w14:textId="59F2FA9C"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 naruszeniem procedur</w:t>
      </w:r>
      <w:r w:rsidR="00A3304F" w:rsidRPr="00CA0B1F">
        <w:rPr>
          <w:rFonts w:asciiTheme="minorHAnsi" w:hAnsiTheme="minorHAnsi" w:cstheme="minorHAnsi"/>
          <w:color w:val="000000" w:themeColor="text1"/>
        </w:rPr>
        <w:t>, to jest</w:t>
      </w:r>
      <w:r w:rsidRPr="00CA0B1F">
        <w:rPr>
          <w:rFonts w:asciiTheme="minorHAnsi" w:hAnsiTheme="minorHAnsi" w:cstheme="minorHAnsi"/>
          <w:color w:val="000000" w:themeColor="text1"/>
        </w:rPr>
        <w:t xml:space="preserve"> m.in.: </w:t>
      </w:r>
      <w:r w:rsidR="00A14D28" w:rsidRPr="00CA0B1F">
        <w:rPr>
          <w:rFonts w:asciiTheme="minorHAnsi" w:hAnsiTheme="minorHAnsi" w:cstheme="minorHAnsi"/>
          <w:color w:val="000000" w:themeColor="text1"/>
        </w:rPr>
        <w:t xml:space="preserve">postanowień </w:t>
      </w:r>
      <w:r w:rsidR="00535102">
        <w:rPr>
          <w:rFonts w:asciiTheme="minorHAnsi" w:hAnsiTheme="minorHAnsi" w:cstheme="minorHAnsi"/>
          <w:color w:val="000000" w:themeColor="text1"/>
        </w:rPr>
        <w:t>Porozumienia</w:t>
      </w:r>
      <w:r w:rsidR="00A14D2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wytycznych</w:t>
      </w:r>
      <w:r w:rsidR="00D930D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innych dokumentów programowych dotyczących FERC</w:t>
      </w:r>
      <w:r w:rsidR="00A3304F" w:rsidRPr="00CA0B1F">
        <w:rPr>
          <w:rFonts w:asciiTheme="minorHAnsi" w:hAnsiTheme="minorHAnsi" w:cstheme="minorHAnsi"/>
          <w:color w:val="000000" w:themeColor="text1"/>
        </w:rPr>
        <w:t>;</w:t>
      </w:r>
    </w:p>
    <w:p w14:paraId="53439B61" w14:textId="46BB0073" w:rsidR="00A14D28" w:rsidRPr="00CA0B1F" w:rsidRDefault="21847AF7" w:rsidP="00846DCA">
      <w:pPr>
        <w:pStyle w:val="Akapitzlist"/>
        <w:numPr>
          <w:ilvl w:val="1"/>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pobrane nienależnie lub w nadmiernej wysokości</w:t>
      </w:r>
      <w:r w:rsidR="00A3304F" w:rsidRPr="00CA0B1F">
        <w:rPr>
          <w:rFonts w:asciiTheme="minorHAnsi" w:hAnsiTheme="minorHAnsi" w:cstheme="minorHAnsi"/>
          <w:color w:val="000000" w:themeColor="text1"/>
        </w:rPr>
        <w:t>;</w:t>
      </w:r>
    </w:p>
    <w:p w14:paraId="2C119994" w14:textId="59851E58" w:rsidR="00A14D28" w:rsidRPr="00CA0B1F" w:rsidRDefault="00A14D28" w:rsidP="00846DCA">
      <w:pPr>
        <w:pStyle w:val="Akapitzlist"/>
        <w:ind w:left="340"/>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t>
      </w:r>
      <w:r w:rsidR="00534989" w:rsidRPr="00CA0B1F">
        <w:rPr>
          <w:rFonts w:asciiTheme="minorHAnsi" w:hAnsiTheme="minorHAnsi" w:cstheme="minorHAnsi"/>
          <w:color w:val="000000" w:themeColor="text1"/>
        </w:rPr>
        <w:t xml:space="preserve"> Instytucja Pośrednicząca dokonuje pomniejszenia wartości wydatków ujętych przez Beneficjenta w takim wniosku o płatność o całkowitą kwotę wydatków uznanych</w:t>
      </w:r>
      <w:r w:rsidR="00FB0794" w:rsidRPr="00CA0B1F">
        <w:rPr>
          <w:rFonts w:asciiTheme="minorHAnsi" w:hAnsiTheme="minorHAnsi" w:cstheme="minorHAnsi"/>
          <w:color w:val="000000" w:themeColor="text1"/>
        </w:rPr>
        <w:t xml:space="preserve"> </w:t>
      </w:r>
      <w:r w:rsidR="00426676" w:rsidRPr="00CA0B1F">
        <w:rPr>
          <w:rFonts w:asciiTheme="minorHAnsi" w:hAnsiTheme="minorHAnsi" w:cstheme="minorHAnsi"/>
          <w:color w:val="000000" w:themeColor="text1"/>
        </w:rPr>
        <w:t>za</w:t>
      </w:r>
      <w:r w:rsidR="00846DCA">
        <w:rPr>
          <w:rFonts w:asciiTheme="minorHAnsi" w:hAnsiTheme="minorHAnsi" w:cstheme="minorHAnsi"/>
          <w:color w:val="000000" w:themeColor="text1"/>
        </w:rPr>
        <w:t> </w:t>
      </w:r>
      <w:r w:rsidR="00426676" w:rsidRPr="00CA0B1F">
        <w:rPr>
          <w:rFonts w:asciiTheme="minorHAnsi" w:hAnsiTheme="minorHAnsi" w:cstheme="minorHAnsi"/>
          <w:color w:val="000000" w:themeColor="text1"/>
        </w:rPr>
        <w:t xml:space="preserve">poniesione </w:t>
      </w:r>
      <w:r w:rsidR="00534989" w:rsidRPr="00CA0B1F">
        <w:rPr>
          <w:rFonts w:asciiTheme="minorHAnsi" w:hAnsiTheme="minorHAnsi" w:cstheme="minorHAnsi"/>
          <w:color w:val="000000" w:themeColor="text1"/>
        </w:rPr>
        <w:t>nieprawidłow</w:t>
      </w:r>
      <w:r w:rsidR="00426676" w:rsidRPr="00CA0B1F">
        <w:rPr>
          <w:rFonts w:asciiTheme="minorHAnsi" w:hAnsiTheme="minorHAnsi" w:cstheme="minorHAnsi"/>
          <w:color w:val="000000" w:themeColor="text1"/>
        </w:rPr>
        <w:t>o, zawartych</w:t>
      </w:r>
      <w:r w:rsidR="00534989" w:rsidRPr="00CA0B1F">
        <w:rPr>
          <w:rFonts w:asciiTheme="minorHAnsi" w:hAnsiTheme="minorHAnsi" w:cstheme="minorHAnsi"/>
          <w:color w:val="000000" w:themeColor="text1"/>
        </w:rPr>
        <w:t xml:space="preserve"> w tym wniosku o płatność. </w:t>
      </w:r>
      <w:r w:rsidR="00426676" w:rsidRPr="00CA0B1F">
        <w:rPr>
          <w:rFonts w:asciiTheme="minorHAnsi" w:hAnsiTheme="minorHAnsi" w:cstheme="minorHAnsi"/>
          <w:color w:val="000000" w:themeColor="text1"/>
        </w:rPr>
        <w:t xml:space="preserve">O dokonanym pomniejszeniu Instytucja </w:t>
      </w:r>
      <w:r w:rsidR="004776C9">
        <w:rPr>
          <w:rFonts w:asciiTheme="minorHAnsi" w:hAnsiTheme="minorHAnsi" w:cstheme="minorHAnsi"/>
          <w:color w:val="000000" w:themeColor="text1"/>
        </w:rPr>
        <w:t xml:space="preserve">Pośrednicząca </w:t>
      </w:r>
      <w:r w:rsidR="00426676" w:rsidRPr="00CA0B1F">
        <w:rPr>
          <w:rFonts w:asciiTheme="minorHAnsi" w:hAnsiTheme="minorHAnsi" w:cstheme="minorHAnsi"/>
          <w:color w:val="000000" w:themeColor="text1"/>
        </w:rPr>
        <w:t>powiadamia Beneficjenta w pisemnej informacji</w:t>
      </w:r>
      <w:r w:rsidR="008044D1" w:rsidRPr="00CA0B1F">
        <w:rPr>
          <w:rFonts w:asciiTheme="minorHAnsi" w:hAnsiTheme="minorHAnsi" w:cstheme="minorHAnsi"/>
          <w:color w:val="000000" w:themeColor="text1"/>
        </w:rPr>
        <w:t xml:space="preserve">, o której mowa w § </w:t>
      </w:r>
      <w:r w:rsidR="008B7758">
        <w:rPr>
          <w:rFonts w:asciiTheme="minorHAnsi" w:hAnsiTheme="minorHAnsi" w:cstheme="minorHAnsi"/>
          <w:color w:val="000000" w:themeColor="text1"/>
        </w:rPr>
        <w:t>7</w:t>
      </w:r>
      <w:r w:rsidR="008044D1" w:rsidRPr="00CA0B1F">
        <w:rPr>
          <w:rFonts w:asciiTheme="minorHAnsi" w:hAnsiTheme="minorHAnsi" w:cstheme="minorHAnsi"/>
          <w:color w:val="000000" w:themeColor="text1"/>
        </w:rPr>
        <w:t xml:space="preserve"> ust. 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5770D4">
        <w:rPr>
          <w:rFonts w:asciiTheme="minorHAnsi" w:hAnsiTheme="minorHAnsi" w:cstheme="minorHAnsi"/>
          <w:color w:val="000000" w:themeColor="text1"/>
        </w:rPr>
        <w:t>.</w:t>
      </w:r>
    </w:p>
    <w:p w14:paraId="5831E38C" w14:textId="62E9F07B" w:rsidR="0036673E" w:rsidRPr="00CA0B1F" w:rsidRDefault="21847AF7"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ma prawo</w:t>
      </w:r>
      <w:r w:rsidR="00B9727D"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w:t>
      </w:r>
      <w:r w:rsidR="004911D6" w:rsidRPr="00CA0B1F">
        <w:rPr>
          <w:rFonts w:asciiTheme="minorHAnsi" w:hAnsiTheme="minorHAnsi" w:cstheme="minorHAnsi"/>
          <w:color w:val="000000" w:themeColor="text1"/>
        </w:rPr>
        <w:t xml:space="preserve">w </w:t>
      </w:r>
      <w:r w:rsidRPr="00CA0B1F">
        <w:rPr>
          <w:rFonts w:asciiTheme="minorHAnsi" w:hAnsiTheme="minorHAnsi" w:cstheme="minorHAnsi"/>
          <w:color w:val="000000" w:themeColor="text1"/>
        </w:rPr>
        <w:t xml:space="preserve">terminie 14 dni od dnia otrzymania informacji, o której mowa </w:t>
      </w:r>
      <w:bookmarkStart w:id="5" w:name="_Hlk135995763"/>
      <w:r w:rsidRPr="00CA0B1F">
        <w:rPr>
          <w:rFonts w:asciiTheme="minorHAnsi" w:hAnsiTheme="minorHAnsi" w:cstheme="minorHAnsi"/>
          <w:color w:val="000000" w:themeColor="text1"/>
        </w:rPr>
        <w:t>w</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 </w:t>
      </w:r>
      <w:r w:rsidR="008B7758">
        <w:rPr>
          <w:rFonts w:asciiTheme="minorHAnsi" w:hAnsiTheme="minorHAnsi" w:cstheme="minorHAnsi"/>
          <w:color w:val="000000" w:themeColor="text1"/>
        </w:rPr>
        <w:t>7</w:t>
      </w:r>
      <w:r w:rsidR="005D0F6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w:t>
      </w:r>
      <w:r w:rsidR="00426676" w:rsidRPr="00CA0B1F">
        <w:rPr>
          <w:rFonts w:asciiTheme="minorHAnsi" w:hAnsiTheme="minorHAnsi" w:cstheme="minorHAnsi"/>
          <w:color w:val="000000" w:themeColor="text1"/>
        </w:rPr>
        <w:t>1</w:t>
      </w:r>
      <w:bookmarkEnd w:id="5"/>
      <w:r w:rsidR="00461BC6">
        <w:rPr>
          <w:rFonts w:asciiTheme="minorHAnsi" w:hAnsiTheme="minorHAnsi" w:cstheme="minorHAnsi"/>
          <w:color w:val="000000" w:themeColor="text1"/>
        </w:rPr>
        <w:t>7</w:t>
      </w:r>
      <w:r w:rsidR="00B9727D" w:rsidRPr="00CA0B1F">
        <w:rPr>
          <w:rFonts w:asciiTheme="minorHAnsi" w:hAnsiTheme="minorHAnsi" w:cstheme="minorHAnsi"/>
          <w:color w:val="000000" w:themeColor="text1"/>
        </w:rPr>
        <w:t>, wnieść</w:t>
      </w:r>
      <w:r w:rsidRPr="00CA0B1F">
        <w:rPr>
          <w:rFonts w:asciiTheme="minorHAnsi" w:hAnsiTheme="minorHAnsi" w:cstheme="minorHAnsi"/>
          <w:color w:val="000000" w:themeColor="text1"/>
        </w:rPr>
        <w:t xml:space="preserve"> zastrzeżenia do ustaleń Instytucji Pośredniczącej w zakresie </w:t>
      </w:r>
      <w:r w:rsidR="00256D17" w:rsidRPr="00CA0B1F">
        <w:rPr>
          <w:rFonts w:asciiTheme="minorHAnsi" w:hAnsiTheme="minorHAnsi" w:cstheme="minorHAnsi"/>
          <w:color w:val="000000" w:themeColor="text1"/>
        </w:rPr>
        <w:t>wskazanym w uzasadnieniu</w:t>
      </w:r>
      <w:r w:rsidR="004776C9">
        <w:rPr>
          <w:rFonts w:asciiTheme="minorHAnsi" w:hAnsiTheme="minorHAnsi" w:cstheme="minorHAnsi"/>
          <w:color w:val="000000" w:themeColor="text1"/>
        </w:rPr>
        <w:t xml:space="preserve"> przekazanej informacji</w:t>
      </w:r>
      <w:r w:rsidR="00256D17" w:rsidRPr="00CA0B1F">
        <w:rPr>
          <w:rFonts w:asciiTheme="minorHAnsi" w:hAnsiTheme="minorHAnsi" w:cstheme="minorHAnsi"/>
          <w:color w:val="000000" w:themeColor="text1"/>
        </w:rPr>
        <w:t>.</w:t>
      </w:r>
    </w:p>
    <w:p w14:paraId="1C4C0E7A" w14:textId="029EB01C" w:rsidR="006F3B3E" w:rsidRPr="00CA0B1F" w:rsidRDefault="24944527"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Termin, o którym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w:t>
      </w:r>
      <w:r w:rsidR="00A3304F" w:rsidRPr="00CA0B1F">
        <w:rPr>
          <w:rFonts w:asciiTheme="minorHAnsi" w:hAnsiTheme="minorHAnsi" w:cstheme="minorHAnsi"/>
          <w:color w:val="000000" w:themeColor="text1"/>
        </w:rPr>
        <w:t xml:space="preserve">na wniosek Beneficjenta </w:t>
      </w:r>
      <w:r w:rsidRPr="00CA0B1F">
        <w:rPr>
          <w:rFonts w:asciiTheme="minorHAnsi" w:hAnsiTheme="minorHAnsi" w:cstheme="minorHAnsi"/>
          <w:color w:val="000000" w:themeColor="text1"/>
        </w:rPr>
        <w:t>może być przedłużony przez Instytucję Pośredniczącą na czas oznaczony</w:t>
      </w:r>
      <w:r w:rsidR="00A3304F" w:rsidRPr="00CA0B1F">
        <w:rPr>
          <w:rFonts w:asciiTheme="minorHAnsi" w:hAnsiTheme="minorHAnsi" w:cstheme="minorHAnsi"/>
          <w:color w:val="000000" w:themeColor="text1"/>
        </w:rPr>
        <w:t xml:space="preserve">. Wniosek o przedłużenie terminu, o którym mowa w ust. </w:t>
      </w:r>
      <w:r w:rsidR="008044D1" w:rsidRPr="00CA0B1F">
        <w:rPr>
          <w:rFonts w:asciiTheme="minorHAnsi" w:hAnsiTheme="minorHAnsi" w:cstheme="minorHAnsi"/>
          <w:color w:val="000000" w:themeColor="text1"/>
        </w:rPr>
        <w:t>2</w:t>
      </w:r>
      <w:r w:rsidR="00A3304F" w:rsidRPr="00CA0B1F">
        <w:rPr>
          <w:rFonts w:asciiTheme="minorHAnsi" w:hAnsiTheme="minorHAnsi" w:cstheme="minorHAnsi"/>
          <w:color w:val="000000" w:themeColor="text1"/>
        </w:rPr>
        <w:t>, musi zostać</w:t>
      </w:r>
      <w:r w:rsidRPr="00CA0B1F">
        <w:rPr>
          <w:rFonts w:asciiTheme="minorHAnsi" w:hAnsiTheme="minorHAnsi" w:cstheme="minorHAnsi"/>
          <w:color w:val="000000" w:themeColor="text1"/>
        </w:rPr>
        <w:t xml:space="preserve"> złożony przed upływem </w:t>
      </w:r>
      <w:r w:rsidR="00A3304F" w:rsidRPr="00CA0B1F">
        <w:rPr>
          <w:rFonts w:asciiTheme="minorHAnsi" w:hAnsiTheme="minorHAnsi" w:cstheme="minorHAnsi"/>
          <w:color w:val="000000" w:themeColor="text1"/>
        </w:rPr>
        <w:t xml:space="preserve">tego </w:t>
      </w:r>
      <w:r w:rsidRPr="00CA0B1F">
        <w:rPr>
          <w:rFonts w:asciiTheme="minorHAnsi" w:hAnsiTheme="minorHAnsi" w:cstheme="minorHAnsi"/>
          <w:color w:val="000000" w:themeColor="text1"/>
        </w:rPr>
        <w:t>terminu</w:t>
      </w:r>
      <w:r w:rsidR="00791E70">
        <w:rPr>
          <w:rFonts w:asciiTheme="minorHAnsi" w:hAnsiTheme="minorHAnsi" w:cstheme="minorHAnsi"/>
          <w:color w:val="000000" w:themeColor="text1"/>
        </w:rPr>
        <w:t xml:space="preserve"> pod rygorem utraty prawa do jego uwzględnienia</w:t>
      </w:r>
      <w:r w:rsidRPr="00CA0B1F">
        <w:rPr>
          <w:rFonts w:asciiTheme="minorHAnsi" w:hAnsiTheme="minorHAnsi" w:cstheme="minorHAnsi"/>
          <w:color w:val="000000" w:themeColor="text1"/>
        </w:rPr>
        <w:t>.</w:t>
      </w:r>
    </w:p>
    <w:p w14:paraId="0BFB688B" w14:textId="2C59BF2F" w:rsidR="00FF5E31" w:rsidRPr="00CA0B1F" w:rsidRDefault="00FF5E31"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Zastrzeżenia</w:t>
      </w:r>
      <w:r w:rsidR="0046440B">
        <w:rPr>
          <w:rFonts w:asciiTheme="minorHAnsi" w:hAnsiTheme="minorHAnsi" w:cstheme="minorHAnsi"/>
          <w:color w:val="000000" w:themeColor="text1"/>
        </w:rPr>
        <w:t xml:space="preserve"> Beneficjenta</w:t>
      </w:r>
      <w:r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mogą zostać w każdym czasie wycofane. Zastrzeżenia, które zostały wycofane, Instytucja Pośrednicząca pozostawia bez rozpatrzenia.</w:t>
      </w:r>
    </w:p>
    <w:p w14:paraId="21662487" w14:textId="43BB88B5" w:rsidR="00FF5E31" w:rsidRPr="00CA0B1F" w:rsidRDefault="00FF5E31"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Instytucja Pośrednicząca ma prawo poprawienia </w:t>
      </w:r>
      <w:r w:rsidR="008044D1" w:rsidRPr="00CA0B1F">
        <w:rPr>
          <w:rFonts w:asciiTheme="minorHAnsi" w:hAnsiTheme="minorHAnsi" w:cstheme="minorHAnsi"/>
          <w:color w:val="000000" w:themeColor="text1"/>
        </w:rPr>
        <w:t xml:space="preserve">oczywistych omyłek </w:t>
      </w:r>
      <w:r w:rsidRPr="00CA0B1F">
        <w:rPr>
          <w:rFonts w:asciiTheme="minorHAnsi" w:hAnsiTheme="minorHAnsi" w:cstheme="minorHAnsi"/>
          <w:color w:val="000000" w:themeColor="text1"/>
        </w:rPr>
        <w:t>w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 o której mowa w</w:t>
      </w:r>
      <w:r w:rsidR="008044D1" w:rsidRPr="00CA0B1F">
        <w:rPr>
          <w:rFonts w:asciiTheme="minorHAnsi" w:hAnsiTheme="minorHAnsi" w:cstheme="minorHAnsi"/>
          <w:color w:val="000000" w:themeColor="text1"/>
        </w:rPr>
        <w:t xml:space="preserve"> § </w:t>
      </w:r>
      <w:r w:rsidR="00C1596D">
        <w:rPr>
          <w:rFonts w:asciiTheme="minorHAnsi" w:hAnsiTheme="minorHAnsi" w:cstheme="minorHAnsi"/>
          <w:color w:val="000000" w:themeColor="text1"/>
        </w:rPr>
        <w:t>7</w:t>
      </w:r>
      <w:r w:rsidR="008044D1" w:rsidRPr="00CA0B1F">
        <w:rPr>
          <w:rFonts w:asciiTheme="minorHAnsi" w:hAnsiTheme="minorHAnsi" w:cstheme="minorHAnsi"/>
          <w:color w:val="000000" w:themeColor="text1"/>
        </w:rPr>
        <w:t xml:space="preserve"> ust. 1</w:t>
      </w:r>
      <w:r w:rsidR="00461BC6">
        <w:rPr>
          <w:rFonts w:asciiTheme="minorHAnsi" w:hAnsiTheme="minorHAnsi" w:cstheme="minorHAnsi"/>
          <w:color w:val="000000" w:themeColor="text1"/>
        </w:rPr>
        <w:t>6-17</w:t>
      </w:r>
      <w:r w:rsidRPr="00CA0B1F">
        <w:rPr>
          <w:rFonts w:asciiTheme="minorHAnsi" w:hAnsiTheme="minorHAnsi" w:cstheme="minorHAnsi"/>
          <w:color w:val="000000" w:themeColor="text1"/>
        </w:rPr>
        <w:t xml:space="preserve">, w każdym czasie, z urzędu lub na </w:t>
      </w:r>
      <w:r w:rsidRPr="00CA0B1F">
        <w:rPr>
          <w:rFonts w:asciiTheme="minorHAnsi" w:hAnsiTheme="minorHAnsi" w:cstheme="minorHAnsi"/>
          <w:color w:val="000000" w:themeColor="text1"/>
        </w:rPr>
        <w:lastRenderedPageBreak/>
        <w:t>wniosek Beneficjenta. Informację o zakresie tych poprawek przekazuje się bez zbędnej zwłoki Beneficjentowi.</w:t>
      </w:r>
    </w:p>
    <w:p w14:paraId="72AAE688" w14:textId="0C78626C" w:rsidR="00A3304F" w:rsidRPr="00CA0B1F" w:rsidRDefault="00A3304F"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rozpatruje zastrzeżenia do informacji o wynikach weryfikacji,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której mowa w § </w:t>
      </w:r>
      <w:r w:rsidR="00C1596D">
        <w:rPr>
          <w:rFonts w:asciiTheme="minorHAnsi" w:hAnsiTheme="minorHAnsi" w:cstheme="minorHAnsi"/>
          <w:color w:val="000000" w:themeColor="text1"/>
        </w:rPr>
        <w:t>7</w:t>
      </w:r>
      <w:r w:rsidRPr="00CA0B1F">
        <w:rPr>
          <w:rFonts w:asciiTheme="minorHAnsi" w:hAnsiTheme="minorHAnsi" w:cstheme="minorHAnsi"/>
          <w:color w:val="000000" w:themeColor="text1"/>
        </w:rPr>
        <w:t xml:space="preserve"> </w:t>
      </w:r>
      <w:r w:rsidR="008044D1" w:rsidRPr="00CA0B1F">
        <w:rPr>
          <w:rFonts w:asciiTheme="minorHAnsi" w:hAnsiTheme="minorHAnsi" w:cstheme="minorHAnsi"/>
          <w:color w:val="000000" w:themeColor="text1"/>
        </w:rPr>
        <w:t>ust. 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w:t>
      </w:r>
      <w:r w:rsidR="0035721F"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35721F" w:rsidRPr="00CA0B1F">
        <w:rPr>
          <w:rFonts w:asciiTheme="minorHAnsi" w:hAnsiTheme="minorHAnsi" w:cstheme="minorHAnsi"/>
          <w:color w:val="000000" w:themeColor="text1"/>
        </w:rPr>
        <w:t>, w</w:t>
      </w:r>
      <w:r w:rsidRPr="00CA0B1F">
        <w:rPr>
          <w:rFonts w:asciiTheme="minorHAnsi" w:hAnsiTheme="minorHAnsi" w:cstheme="minorHAnsi"/>
          <w:color w:val="000000" w:themeColor="text1"/>
        </w:rPr>
        <w:t xml:space="preserve"> terminie nie dłuższym niż 14 dni, licząc od dnia otrzymania tych zastrzeżeń. Podjęcie przez Instytucję Pośredniczącą w trakcie rozpatrywania zastrzeżeń czynności lub działań, o których mowa w ust. </w:t>
      </w:r>
      <w:r w:rsidR="008044D1" w:rsidRPr="00CA0B1F">
        <w:rPr>
          <w:rFonts w:asciiTheme="minorHAnsi" w:hAnsiTheme="minorHAnsi" w:cstheme="minorHAnsi"/>
          <w:color w:val="000000" w:themeColor="text1"/>
        </w:rPr>
        <w:t>7</w:t>
      </w:r>
      <w:r w:rsidRPr="00CA0B1F">
        <w:rPr>
          <w:rFonts w:asciiTheme="minorHAnsi" w:hAnsiTheme="minorHAnsi" w:cstheme="minorHAnsi"/>
          <w:color w:val="000000" w:themeColor="text1"/>
        </w:rPr>
        <w:t>, przerywa bieg tego terminu.</w:t>
      </w:r>
    </w:p>
    <w:p w14:paraId="783E3165" w14:textId="7A953E8B" w:rsidR="006F3B3E" w:rsidRPr="00CA0B1F"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trakcie rozpatrywania zastrzeżeń Instytucja Pośrednicząca ma prawo przeprowadzić dodatkowe czynności kontrolne lub żądać przedstawienia</w:t>
      </w:r>
      <w:r w:rsidR="001B1F68" w:rsidRPr="00CA0B1F">
        <w:rPr>
          <w:rFonts w:asciiTheme="minorHAnsi" w:hAnsiTheme="minorHAnsi" w:cstheme="minorHAnsi"/>
          <w:color w:val="000000" w:themeColor="text1"/>
        </w:rPr>
        <w:t xml:space="preserve"> przez Beneficjenta</w:t>
      </w:r>
      <w:r w:rsidRPr="00CA0B1F">
        <w:rPr>
          <w:rFonts w:asciiTheme="minorHAnsi" w:hAnsiTheme="minorHAnsi" w:cstheme="minorHAnsi"/>
          <w:color w:val="000000" w:themeColor="text1"/>
        </w:rPr>
        <w:t xml:space="preserve"> dokumentów</w:t>
      </w:r>
      <w:r w:rsidR="00871E04" w:rsidRPr="00CA0B1F">
        <w:rPr>
          <w:rFonts w:asciiTheme="minorHAnsi" w:hAnsiTheme="minorHAnsi" w:cstheme="minorHAnsi"/>
          <w:color w:val="000000" w:themeColor="text1"/>
        </w:rPr>
        <w:t xml:space="preserve"> związanych z realizacją Projektu</w:t>
      </w:r>
      <w:r w:rsidR="6A3E57D2"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złożenia dodatkowych wyjaśnień.</w:t>
      </w:r>
    </w:p>
    <w:p w14:paraId="04F9D6CC" w14:textId="01647479" w:rsidR="006F3B3E" w:rsidRPr="00CA0B1F"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po rozpatrzeniu zastrzeżeń,</w:t>
      </w:r>
      <w:r w:rsidR="00FF5E31"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sporządza i przekazuje Beneficjentowi w terminie nie dłuższym niż 10 dni</w:t>
      </w:r>
      <w:r w:rsidR="0065306A" w:rsidRPr="00CA0B1F">
        <w:rPr>
          <w:rFonts w:asciiTheme="minorHAnsi" w:hAnsiTheme="minorHAnsi" w:cstheme="minorHAnsi"/>
          <w:color w:val="000000" w:themeColor="text1"/>
        </w:rPr>
        <w:t xml:space="preserve"> od dnia zakończenia czynności, o których mowa w ust. 7</w:t>
      </w:r>
      <w:r w:rsidR="002131C6"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ostateczną informację o wynikach weryfikacji</w:t>
      </w:r>
      <w:r w:rsidR="00FF5E31" w:rsidRPr="00CA0B1F">
        <w:rPr>
          <w:rFonts w:asciiTheme="minorHAnsi" w:hAnsiTheme="minorHAnsi" w:cstheme="minorHAnsi"/>
          <w:color w:val="000000" w:themeColor="text1"/>
        </w:rPr>
        <w:t>, o</w:t>
      </w:r>
      <w:r w:rsidR="00846DCA">
        <w:rPr>
          <w:rFonts w:asciiTheme="minorHAnsi" w:hAnsiTheme="minorHAnsi" w:cstheme="minorHAnsi"/>
          <w:color w:val="000000" w:themeColor="text1"/>
        </w:rPr>
        <w:t> </w:t>
      </w:r>
      <w:r w:rsidR="00FF5E31" w:rsidRPr="00CA0B1F">
        <w:rPr>
          <w:rFonts w:asciiTheme="minorHAnsi" w:hAnsiTheme="minorHAnsi" w:cstheme="minorHAnsi"/>
          <w:color w:val="000000" w:themeColor="text1"/>
        </w:rPr>
        <w:t xml:space="preserve">której mowa w § </w:t>
      </w:r>
      <w:r w:rsidR="00C1596D">
        <w:rPr>
          <w:rFonts w:asciiTheme="minorHAnsi" w:hAnsiTheme="minorHAnsi" w:cstheme="minorHAnsi"/>
          <w:color w:val="000000" w:themeColor="text1"/>
        </w:rPr>
        <w:t>7</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pisemne stanowisko wobec zgłoszonych zastrzeżeń wraz z uzasadnieniem odmowy skorygowania ustaleń.</w:t>
      </w:r>
    </w:p>
    <w:p w14:paraId="2DA8C1B9" w14:textId="555555CD" w:rsidR="00426676" w:rsidRPr="00095FC6" w:rsidRDefault="06C5421A" w:rsidP="00846DCA">
      <w:pPr>
        <w:pStyle w:val="Akapitzlist"/>
        <w:numPr>
          <w:ilvl w:val="0"/>
          <w:numId w:val="9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Beneficjentowi nie przysługuje prawo do złożenia zastrzeżeń do ostatecznej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w:t>
      </w:r>
      <w:r w:rsidR="00FF5E31" w:rsidRPr="00CA0B1F">
        <w:rPr>
          <w:rFonts w:asciiTheme="minorHAnsi" w:hAnsiTheme="minorHAnsi" w:cstheme="minorHAnsi"/>
          <w:color w:val="000000" w:themeColor="text1"/>
        </w:rPr>
        <w:t xml:space="preserve">, o której mowa w § </w:t>
      </w:r>
      <w:r w:rsidR="00C1596D">
        <w:rPr>
          <w:rFonts w:asciiTheme="minorHAnsi" w:hAnsiTheme="minorHAnsi" w:cstheme="minorHAnsi"/>
          <w:color w:val="000000" w:themeColor="text1"/>
        </w:rPr>
        <w:t>7</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6</w:t>
      </w:r>
      <w:r w:rsidR="008044D1" w:rsidRPr="00CA0B1F">
        <w:rPr>
          <w:rFonts w:asciiTheme="minorHAnsi" w:hAnsiTheme="minorHAnsi" w:cstheme="minorHAnsi"/>
          <w:color w:val="000000" w:themeColor="text1"/>
        </w:rPr>
        <w:t>-1</w:t>
      </w:r>
      <w:r w:rsidR="00461BC6">
        <w:rPr>
          <w:rFonts w:asciiTheme="minorHAnsi" w:hAnsiTheme="minorHAnsi" w:cstheme="minorHAnsi"/>
          <w:color w:val="000000" w:themeColor="text1"/>
        </w:rPr>
        <w:t>7</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oraz do pisemnego stanowiska wobec zgłoszonych zastrzeżeń.</w:t>
      </w:r>
    </w:p>
    <w:p w14:paraId="3DD61C50" w14:textId="08F97831" w:rsidR="006F3B3E" w:rsidRPr="00D66C16" w:rsidRDefault="00E24828" w:rsidP="00B434DB">
      <w:pPr>
        <w:pStyle w:val="Nagwek2"/>
      </w:pPr>
      <w:r w:rsidRPr="00D66C16">
        <w:t>§ 9. Nieprawidłowości</w:t>
      </w:r>
    </w:p>
    <w:p w14:paraId="3C9FB28F" w14:textId="526512F8" w:rsidR="008C1186" w:rsidRPr="00D66C16" w:rsidRDefault="27C2F4E1" w:rsidP="00E23C66">
      <w:pPr>
        <w:pStyle w:val="Akapitzlist"/>
        <w:numPr>
          <w:ilvl w:val="0"/>
          <w:numId w:val="99"/>
        </w:numPr>
        <w:contextualSpacing/>
      </w:pPr>
      <w:r w:rsidRPr="00D66C16">
        <w:t xml:space="preserve">W przypadku stwierdzenia w Projekcie nieprawidłowości, o której mowa w art. 2 pkt 31 </w:t>
      </w:r>
      <w:r w:rsidR="7C393C34" w:rsidRPr="00D66C16">
        <w:t>R</w:t>
      </w:r>
      <w:r w:rsidRPr="00D66C16">
        <w:t>ozporządzenia 2021/1060, dotyczącej zatwierdzonych wniosków o płatnoś</w:t>
      </w:r>
      <w:r w:rsidR="00F41D1C" w:rsidRPr="00D66C16">
        <w:t xml:space="preserve">ć, </w:t>
      </w:r>
      <w:r w:rsidRPr="00D66C16">
        <w:t>wartość Projektu, o której mowa w § 2 ust. 2, ulega pomniejszeniu o kwotę nieprawidłowości. Pomniejszeniu ulega także wartość dofinansowania, w części</w:t>
      </w:r>
      <w:r w:rsidR="00FB07E4" w:rsidRPr="00D66C16">
        <w:t>,</w:t>
      </w:r>
      <w:r w:rsidRPr="00D66C16">
        <w:t xml:space="preserve"> w jakiej nieprawidłowość została sfinansowana ze środków dofinansowania. Zmiany, o których mowa powyżej, nie</w:t>
      </w:r>
      <w:r w:rsidR="004C1A6B" w:rsidRPr="00D66C16">
        <w:t> </w:t>
      </w:r>
      <w:r w:rsidRPr="00D66C16">
        <w:t xml:space="preserve">wymagają formy aneksu do </w:t>
      </w:r>
      <w:r w:rsidR="00473478" w:rsidRPr="00D66C16">
        <w:t>Porozumienia</w:t>
      </w:r>
      <w:r w:rsidRPr="00D66C16">
        <w:t>.</w:t>
      </w:r>
    </w:p>
    <w:p w14:paraId="73434B0F" w14:textId="27B7ACE2" w:rsidR="00D72DC9" w:rsidRPr="00D66C16" w:rsidRDefault="00461BC6" w:rsidP="00E23C66">
      <w:pPr>
        <w:pStyle w:val="Akapitzlist"/>
        <w:numPr>
          <w:ilvl w:val="0"/>
          <w:numId w:val="99"/>
        </w:numPr>
      </w:pPr>
      <w:r w:rsidRPr="00D66C16">
        <w:t xml:space="preserve">Beneficjent zobowiązany jest do usuwania nieprawidłowości powstałych w wyniku realizowanego Projektu oraz niezwłocznego zgłaszania informacji o </w:t>
      </w:r>
      <w:r w:rsidR="00667E77" w:rsidRPr="00D66C16">
        <w:t>stwierdzonych nieprawidłowościach, w tym nadużyciach finansowych</w:t>
      </w:r>
      <w:r w:rsidRPr="00D66C16">
        <w:t xml:space="preserve"> do Instytucji Pośredniczącej</w:t>
      </w:r>
      <w:r w:rsidR="006F3B3E" w:rsidRPr="00D66C16">
        <w:t>.</w:t>
      </w:r>
    </w:p>
    <w:p w14:paraId="15B9D0D7" w14:textId="4066434A" w:rsidR="006F3B3E" w:rsidRPr="00CA0B1F" w:rsidRDefault="004C1A6B" w:rsidP="00E23C66">
      <w:pPr>
        <w:pStyle w:val="Nagwek2"/>
      </w:pPr>
      <w:r w:rsidRPr="00CA0B1F">
        <w:lastRenderedPageBreak/>
        <w:t>§ 1</w:t>
      </w:r>
      <w:r>
        <w:t>0</w:t>
      </w:r>
      <w:r w:rsidRPr="00CA0B1F">
        <w:t>.</w:t>
      </w:r>
      <w:r w:rsidRPr="004C1A6B">
        <w:t xml:space="preserve"> </w:t>
      </w:r>
      <w:r w:rsidRPr="00CA0B1F">
        <w:t>Zasady wykorzystywania CST2021</w:t>
      </w:r>
    </w:p>
    <w:p w14:paraId="11B399A4" w14:textId="29C2EAA5" w:rsidR="005F66BE" w:rsidRPr="00CA0B1F" w:rsidRDefault="005F66BE" w:rsidP="00E23C66">
      <w:pPr>
        <w:pStyle w:val="Akapitzlist"/>
        <w:numPr>
          <w:ilvl w:val="0"/>
          <w:numId w:val="100"/>
        </w:numPr>
        <w:contextualSpacing/>
      </w:pPr>
      <w:r w:rsidRPr="00CA0B1F">
        <w:t>Beneficjent zobowiązuje się do wykorzystywania CST2021, w procesie rozliczania Projektu oraz komunikowania się z Instytucją Pośredniczącą. Wykorzystanie CST2021 obejmuje co najmniej przesyłanie:</w:t>
      </w:r>
    </w:p>
    <w:p w14:paraId="3219D204" w14:textId="77777777" w:rsidR="005F66BE" w:rsidRPr="00CA0B1F" w:rsidRDefault="005F66BE" w:rsidP="00E23C66">
      <w:pPr>
        <w:pStyle w:val="Akapitzlist"/>
        <w:numPr>
          <w:ilvl w:val="1"/>
          <w:numId w:val="100"/>
        </w:numPr>
        <w:contextualSpacing/>
      </w:pPr>
      <w:r w:rsidRPr="00CA0B1F">
        <w:t>wniosków o płatność;</w:t>
      </w:r>
    </w:p>
    <w:p w14:paraId="239AA817" w14:textId="77777777" w:rsidR="005F66BE" w:rsidRPr="00CA0B1F" w:rsidRDefault="005F66BE" w:rsidP="00E23C66">
      <w:pPr>
        <w:pStyle w:val="Akapitzlist"/>
        <w:numPr>
          <w:ilvl w:val="1"/>
          <w:numId w:val="100"/>
        </w:numPr>
        <w:contextualSpacing/>
      </w:pPr>
      <w:r w:rsidRPr="00CA0B1F">
        <w:rPr>
          <w:iCs/>
          <w:lang w:eastAsia="en-GB"/>
        </w:rPr>
        <w:t>dokumentów potwierdzających kwalifikowalność wydatków ponoszonych w ramach Projektu i wykazywanych we wnioskach o płatność</w:t>
      </w:r>
      <w:r w:rsidRPr="00CA0B1F">
        <w:t>;</w:t>
      </w:r>
    </w:p>
    <w:p w14:paraId="7F2F3C83" w14:textId="77777777" w:rsidR="005F66BE" w:rsidRPr="00CA0B1F" w:rsidRDefault="005F66BE" w:rsidP="00E23C66">
      <w:pPr>
        <w:pStyle w:val="Akapitzlist"/>
        <w:numPr>
          <w:ilvl w:val="1"/>
          <w:numId w:val="100"/>
        </w:numPr>
        <w:contextualSpacing/>
      </w:pPr>
      <w:r w:rsidRPr="00CA0B1F">
        <w:t>harmonogramu płatności;</w:t>
      </w:r>
    </w:p>
    <w:p w14:paraId="52317CB4" w14:textId="77777777" w:rsidR="005F66BE" w:rsidRPr="00CA0B1F" w:rsidRDefault="005F66BE" w:rsidP="00A06ACB">
      <w:pPr>
        <w:pStyle w:val="Akapitzlist"/>
        <w:numPr>
          <w:ilvl w:val="1"/>
          <w:numId w:val="100"/>
        </w:numPr>
        <w:ind w:left="850" w:hanging="493"/>
        <w:contextualSpacing/>
      </w:pPr>
      <w:r w:rsidRPr="00CA0B1F">
        <w:t>innych dokumentów związanych z realizacją Projektu, w tym niezbędnych do przeprowadzenia kontroli Projektu oraz wymiany dokumentacji pokontrolnej.</w:t>
      </w:r>
    </w:p>
    <w:p w14:paraId="1E4A3BE5" w14:textId="4C702E2C" w:rsidR="005F66BE" w:rsidRPr="00CA0B1F" w:rsidRDefault="005F66BE" w:rsidP="00A06ACB">
      <w:pPr>
        <w:ind w:left="357"/>
        <w:contextualSpacing/>
      </w:pPr>
      <w:r w:rsidRPr="00CA0B1F">
        <w:t>Przekazanie drogą elektroniczną dokumentów, o których mowa w pkt 2 i 4, nie</w:t>
      </w:r>
      <w:r w:rsidR="00E23C66">
        <w:t> </w:t>
      </w:r>
      <w:r w:rsidRPr="00CA0B1F">
        <w:t>zwalnia Beneficjenta</w:t>
      </w:r>
      <w:r w:rsidR="00B321E2">
        <w:t>,</w:t>
      </w:r>
      <w:r w:rsidR="006E1C1C" w:rsidRPr="00CA0B1F">
        <w:t xml:space="preserve"> </w:t>
      </w:r>
      <w:r w:rsidR="006E1C1C" w:rsidRPr="00A06ACB">
        <w:rPr>
          <w:iCs/>
        </w:rPr>
        <w:t>Partnerów</w:t>
      </w:r>
      <w:r w:rsidR="00B321E2" w:rsidRPr="00A06ACB">
        <w:rPr>
          <w:iCs/>
        </w:rPr>
        <w:t xml:space="preserve"> i podmiotów upoważnionych do ponoszenia wydatków w Projekcie</w:t>
      </w:r>
      <w:r w:rsidR="006E1C1C" w:rsidRPr="00CA0B1F">
        <w:rPr>
          <w:i/>
          <w:vertAlign w:val="superscript"/>
        </w:rPr>
        <w:footnoteReference w:id="7"/>
      </w:r>
      <w:r w:rsidR="006E1C1C" w:rsidRPr="00CA0B1F">
        <w:t xml:space="preserve"> </w:t>
      </w:r>
      <w:r w:rsidRPr="00CA0B1F">
        <w:t>z obowiązku przechowywania oryginałów dokumentów i ich udostępniania podczas kontroli na miejscu.</w:t>
      </w:r>
    </w:p>
    <w:p w14:paraId="120819BC" w14:textId="636BD6EB" w:rsidR="006F3B3E" w:rsidRPr="00CA0B1F" w:rsidRDefault="00BC4CD0" w:rsidP="00E23C66">
      <w:pPr>
        <w:pStyle w:val="Akapitzlist"/>
        <w:numPr>
          <w:ilvl w:val="0"/>
          <w:numId w:val="100"/>
        </w:numPr>
        <w:contextualSpacing/>
      </w:pPr>
      <w:r w:rsidRPr="00CA0B1F">
        <w:t>Strony</w:t>
      </w:r>
      <w:r w:rsidR="006F3B3E" w:rsidRPr="00CA0B1F">
        <w:t xml:space="preserve"> uznają za prawnie wiążące przyjęte w </w:t>
      </w:r>
      <w:r w:rsidR="00473478">
        <w:t>Porozumieniu</w:t>
      </w:r>
      <w:r w:rsidR="006F3B3E" w:rsidRPr="00CA0B1F">
        <w:t xml:space="preserve"> rozwiązania stosowane w</w:t>
      </w:r>
      <w:r w:rsidR="00E23C66">
        <w:t> </w:t>
      </w:r>
      <w:r w:rsidR="006F3B3E" w:rsidRPr="00CA0B1F">
        <w:t>zakresie komunikacji i wymiany danych w CST2021, bez możliwości kwestionowania skutków ich stosowania.</w:t>
      </w:r>
    </w:p>
    <w:p w14:paraId="5BD00BA0" w14:textId="3B20EFBB" w:rsidR="006F3B3E" w:rsidRPr="00CA0B1F" w:rsidRDefault="72FD2694" w:rsidP="00E23C66">
      <w:pPr>
        <w:pStyle w:val="Akapitzlist"/>
        <w:numPr>
          <w:ilvl w:val="0"/>
          <w:numId w:val="100"/>
        </w:numPr>
        <w:contextualSpacing/>
      </w:pPr>
      <w:r w:rsidRPr="00CA0B1F">
        <w:t xml:space="preserve">Beneficjent </w:t>
      </w:r>
      <w:r w:rsidR="00007CBA">
        <w:t>i Partner</w:t>
      </w:r>
      <w:r w:rsidR="00007CBA">
        <w:rPr>
          <w:rStyle w:val="Odwoanieprzypisudolnego"/>
          <w:rFonts w:asciiTheme="minorHAnsi" w:hAnsiTheme="minorHAnsi" w:cstheme="minorHAnsi"/>
          <w:color w:val="000000" w:themeColor="text1"/>
        </w:rPr>
        <w:footnoteReference w:id="8"/>
      </w:r>
      <w:r w:rsidR="00007CBA">
        <w:t xml:space="preserve"> </w:t>
      </w:r>
      <w:r w:rsidRPr="00CA0B1F">
        <w:t>wyznacza</w:t>
      </w:r>
      <w:r w:rsidR="00007CBA">
        <w:t>ją</w:t>
      </w:r>
      <w:r w:rsidR="2A2001FD" w:rsidRPr="00CA0B1F">
        <w:t xml:space="preserve"> osoby </w:t>
      </w:r>
      <w:r w:rsidRPr="00CA0B1F">
        <w:t>uprawnione do wykonywania w jego/ich imieniu czynności związanych z realizacją Projektu, w tym – zgłoszenia do pracy w ramach CST2021 osoby upoważnionej do zarządzania uprawnieniami użytkowników CST2021 po</w:t>
      </w:r>
      <w:r w:rsidR="00E23C66">
        <w:t> </w:t>
      </w:r>
      <w:r w:rsidRPr="00CA0B1F">
        <w:t>stronie Beneficjenta</w:t>
      </w:r>
      <w:r w:rsidR="00231D43">
        <w:t xml:space="preserve"> i Partnera</w:t>
      </w:r>
      <w:r w:rsidRPr="00CA0B1F">
        <w:t xml:space="preserve">. Zgłoszenie osób zarządzających uprawnieniami użytkowników odbywa się w oparciu o </w:t>
      </w:r>
      <w:r w:rsidR="3035BDB0" w:rsidRPr="00CA0B1F">
        <w:t xml:space="preserve">Wniosek o dodanie osoby zarządzającej </w:t>
      </w:r>
      <w:r w:rsidR="00BC4CD0" w:rsidRPr="00CA0B1F">
        <w:t>Projektem</w:t>
      </w:r>
      <w:r w:rsidR="00CC1EB3">
        <w:t xml:space="preserve">, </w:t>
      </w:r>
      <w:r w:rsidRPr="00CA0B1F">
        <w:t xml:space="preserve">stanowiący </w:t>
      </w:r>
      <w:r w:rsidR="00273740">
        <w:t>Z</w:t>
      </w:r>
      <w:r w:rsidR="00273740" w:rsidRPr="00CA0B1F">
        <w:t>ałącznik</w:t>
      </w:r>
      <w:r w:rsidR="00273740">
        <w:t xml:space="preserve"> </w:t>
      </w:r>
      <w:r w:rsidR="00CC1EB3">
        <w:t>nr</w:t>
      </w:r>
      <w:r w:rsidRPr="00CA0B1F">
        <w:t xml:space="preserve"> </w:t>
      </w:r>
      <w:r w:rsidR="00F1627F">
        <w:t>13</w:t>
      </w:r>
      <w:r w:rsidRPr="00CA0B1F">
        <w:t xml:space="preserve"> do </w:t>
      </w:r>
      <w:r w:rsidR="00D159E0">
        <w:t>Porozumienia</w:t>
      </w:r>
      <w:r w:rsidRPr="00CA0B1F">
        <w:t xml:space="preserve">. Wszelkie działania w CST2021 </w:t>
      </w:r>
      <w:r w:rsidRPr="00CA0B1F">
        <w:lastRenderedPageBreak/>
        <w:t xml:space="preserve">osób uprawnionych są traktowane </w:t>
      </w:r>
      <w:r w:rsidR="00BC4CD0" w:rsidRPr="00CA0B1F">
        <w:t>pod względem skutków prawnych jak</w:t>
      </w:r>
      <w:r w:rsidRPr="00CA0B1F">
        <w:t xml:space="preserve"> działanie Beneficjenta</w:t>
      </w:r>
      <w:r w:rsidR="00BC4CD0" w:rsidRPr="00CA0B1F">
        <w:t>.</w:t>
      </w:r>
    </w:p>
    <w:p w14:paraId="575ADA28" w14:textId="77777777" w:rsidR="006F3B3E" w:rsidRPr="00CA0B1F" w:rsidRDefault="006F3B3E" w:rsidP="00E23C66">
      <w:pPr>
        <w:pStyle w:val="Akapitzlist"/>
        <w:numPr>
          <w:ilvl w:val="0"/>
          <w:numId w:val="100"/>
        </w:numPr>
        <w:contextualSpacing/>
      </w:pPr>
      <w:r w:rsidRPr="00CA0B1F">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537012FC" w14:textId="77777777" w:rsidR="006F3B3E" w:rsidRPr="00CA0B1F" w:rsidRDefault="006F3B3E" w:rsidP="00E23C66">
      <w:pPr>
        <w:pStyle w:val="Akapitzlist"/>
        <w:numPr>
          <w:ilvl w:val="0"/>
          <w:numId w:val="100"/>
        </w:numPr>
        <w:contextualSpacing/>
      </w:pPr>
      <w:r w:rsidRPr="00CA0B1F">
        <w:t>Beneficjent zapewnia, że wszystkie osoby, o których mowa w ust. 3, przestrzegają regulaminu bezpieczeństwa informacji przetwarzanych w CST2021 oraz aktualnej wersji Instrukcji Użytkownika zewnętrznego udostępnionej przez Instytucję Pośredniczącą.</w:t>
      </w:r>
    </w:p>
    <w:p w14:paraId="0D954151" w14:textId="06A8202F" w:rsidR="006F3B3E" w:rsidRPr="00CA0B1F" w:rsidRDefault="006F3B3E" w:rsidP="00E23C66">
      <w:pPr>
        <w:pStyle w:val="Akapitzlist"/>
        <w:numPr>
          <w:ilvl w:val="0"/>
          <w:numId w:val="100"/>
        </w:numPr>
        <w:contextualSpacing/>
      </w:pPr>
      <w:r w:rsidRPr="00CA0B1F">
        <w:t>Beneficjent zobowiązuje się do każdorazowego informowania Instytucji Pośredniczącej o</w:t>
      </w:r>
      <w:r w:rsidR="00E23C66">
        <w:t> </w:t>
      </w:r>
      <w:r w:rsidRPr="00CA0B1F">
        <w:t>nieautoryzowanym dostępie do danych Beneficjenta w CST2021.</w:t>
      </w:r>
    </w:p>
    <w:p w14:paraId="31F765E4" w14:textId="2FB827E1" w:rsidR="006F3B3E" w:rsidRPr="00CA0B1F" w:rsidRDefault="72FD2694" w:rsidP="00E23C66">
      <w:pPr>
        <w:pStyle w:val="Akapitzlist"/>
        <w:numPr>
          <w:ilvl w:val="0"/>
          <w:numId w:val="100"/>
        </w:numPr>
        <w:contextualSpacing/>
      </w:pPr>
      <w:r w:rsidRPr="00CA0B1F">
        <w:t>W przypadku niedostępności CST2021 Beneficjent zgłasza Instytucji Pośredniczącej zaistniały problem na adres e-mail</w:t>
      </w:r>
      <w:r w:rsidR="00095FDD">
        <w:t xml:space="preserve">: </w:t>
      </w:r>
      <w:r w:rsidR="225AFB40" w:rsidRPr="005E0CC5">
        <w:rPr>
          <w:b/>
          <w:bCs/>
        </w:rPr>
        <w:t>ami.</w:t>
      </w:r>
      <w:r w:rsidR="339DE86F" w:rsidRPr="005E0CC5">
        <w:rPr>
          <w:b/>
          <w:bCs/>
        </w:rPr>
        <w:t>ferc</w:t>
      </w:r>
      <w:r w:rsidR="225AFB40" w:rsidRPr="005E0CC5">
        <w:rPr>
          <w:b/>
          <w:bCs/>
        </w:rPr>
        <w:t>@cppc.gov.pl</w:t>
      </w:r>
      <w:r w:rsidR="225AFB40" w:rsidRPr="00CA0B1F">
        <w:t>.</w:t>
      </w:r>
      <w:r w:rsidRPr="00CA0B1F">
        <w:t xml:space="preserve"> W przypadku potwierdzenia awarii CST2021 przez pracownika Instytucji Pośredniczącej proces rozliczania Projektu oraz komunikowania się z Instytucją Pośredniczącą </w:t>
      </w:r>
      <w:r w:rsidR="00155E21" w:rsidRPr="00CA0B1F">
        <w:t xml:space="preserve">jest zgodny z komunikatem zamieszczonym na stronie CPPC. </w:t>
      </w:r>
      <w:r w:rsidRPr="00CA0B1F">
        <w:t xml:space="preserve">O usunięciu awarii CST2021 Instytucja Pośrednicząca informuje Beneficjenta na adresy e-mail osób uprawnionych </w:t>
      </w:r>
      <w:r w:rsidR="008936A0" w:rsidRPr="00CA0B1F">
        <w:t xml:space="preserve">zgodnie z </w:t>
      </w:r>
      <w:r w:rsidR="00273740">
        <w:t>Z</w:t>
      </w:r>
      <w:r w:rsidR="008936A0" w:rsidRPr="00CA0B1F">
        <w:t>ałącznikiem</w:t>
      </w:r>
      <w:r w:rsidR="00155E21" w:rsidRPr="00CA0B1F">
        <w:t xml:space="preserve"> nr</w:t>
      </w:r>
      <w:r w:rsidR="008936A0" w:rsidRPr="00CA0B1F">
        <w:t xml:space="preserve"> </w:t>
      </w:r>
      <w:r w:rsidR="00E558FF">
        <w:t>13</w:t>
      </w:r>
      <w:r w:rsidR="00E558FF" w:rsidRPr="00CA0B1F">
        <w:t xml:space="preserve"> </w:t>
      </w:r>
      <w:r w:rsidRPr="00CA0B1F">
        <w:t xml:space="preserve">do </w:t>
      </w:r>
      <w:r w:rsidR="00E558FF">
        <w:t>Porozumienia</w:t>
      </w:r>
      <w:r w:rsidRPr="00CA0B1F">
        <w:t>, Beneficjent zaś zobowiązuje się uzupełnić dane w CST2021</w:t>
      </w:r>
      <w:r w:rsidR="00543DCD">
        <w:t xml:space="preserve"> w terminie 3 dni od usunięcia awarii</w:t>
      </w:r>
      <w:r w:rsidRPr="00CA0B1F">
        <w:t xml:space="preserve"> w zakresie dokumentów przekazanych drogą pisemną</w:t>
      </w:r>
      <w:r w:rsidR="00405D90" w:rsidRPr="00CA0B1F">
        <w:t>.</w:t>
      </w:r>
    </w:p>
    <w:p w14:paraId="5D4E7B7C" w14:textId="7B4D7EB4" w:rsidR="00AC75FB" w:rsidRPr="00D54466" w:rsidRDefault="006F3B3E" w:rsidP="00E23C66">
      <w:pPr>
        <w:pStyle w:val="Akapitzlist"/>
        <w:numPr>
          <w:ilvl w:val="0"/>
          <w:numId w:val="100"/>
        </w:numPr>
        <w:contextualSpacing/>
      </w:pPr>
      <w:r w:rsidRPr="00D54466">
        <w:t>Przedmiotem komunikacji wyłącznie przy wykorzystaniu CST2021 nie mo</w:t>
      </w:r>
      <w:r w:rsidR="00C95508" w:rsidRPr="00D54466">
        <w:t>że</w:t>
      </w:r>
      <w:r w:rsidRPr="00D54466">
        <w:t xml:space="preserve"> być</w:t>
      </w:r>
      <w:r w:rsidR="00D54466" w:rsidRPr="00D54466">
        <w:t xml:space="preserve"> </w:t>
      </w:r>
      <w:r w:rsidR="21847AF7" w:rsidRPr="00D54466">
        <w:t>zmian</w:t>
      </w:r>
      <w:r w:rsidR="00C95508" w:rsidRPr="00D54466">
        <w:t>a</w:t>
      </w:r>
      <w:r w:rsidR="21847AF7" w:rsidRPr="00D54466">
        <w:t xml:space="preserve"> treści </w:t>
      </w:r>
      <w:r w:rsidR="004C2ABA" w:rsidRPr="00D54466">
        <w:t>Porozumienia</w:t>
      </w:r>
      <w:r w:rsidR="21847AF7" w:rsidRPr="00D54466">
        <w:t>, z wyłączeniem</w:t>
      </w:r>
      <w:r w:rsidR="00F8154D" w:rsidRPr="00D54466">
        <w:t xml:space="preserve"> zmiany, o której mowa w</w:t>
      </w:r>
      <w:r w:rsidR="21847AF7" w:rsidRPr="00D54466">
        <w:t xml:space="preserve"> § </w:t>
      </w:r>
      <w:r w:rsidR="007A18D8" w:rsidRPr="00D54466">
        <w:t>7</w:t>
      </w:r>
      <w:r w:rsidR="00775767" w:rsidRPr="00D54466">
        <w:t xml:space="preserve"> </w:t>
      </w:r>
      <w:r w:rsidR="21847AF7" w:rsidRPr="00D54466">
        <w:t xml:space="preserve">ust. </w:t>
      </w:r>
      <w:r w:rsidR="00B564EE" w:rsidRPr="00D54466">
        <w:t>5</w:t>
      </w:r>
      <w:r w:rsidR="00A0162D" w:rsidRPr="00D54466">
        <w:t>.</w:t>
      </w:r>
    </w:p>
    <w:p w14:paraId="7B4F5678" w14:textId="1BB8C3C6" w:rsidR="006F3B3E" w:rsidRPr="00CA0B1F" w:rsidRDefault="00271670" w:rsidP="00095FC6">
      <w:pPr>
        <w:pStyle w:val="Nagwek2"/>
      </w:pPr>
      <w:r w:rsidRPr="00CA0B1F">
        <w:t>§ 1</w:t>
      </w:r>
      <w:r>
        <w:t>1</w:t>
      </w:r>
      <w:r w:rsidRPr="00CA0B1F">
        <w:t>.</w:t>
      </w:r>
      <w:r w:rsidRPr="00E23C66">
        <w:t xml:space="preserve"> </w:t>
      </w:r>
      <w:r w:rsidRPr="00CA0B1F">
        <w:t>Obowiązki w zakresie przechowywania i udostępniania dokumentów</w:t>
      </w:r>
    </w:p>
    <w:p w14:paraId="1C8B3807" w14:textId="57BC4CCD" w:rsidR="006F3B3E" w:rsidRPr="00CA0B1F" w:rsidRDefault="006F3B3E" w:rsidP="00095FC6">
      <w:pPr>
        <w:pStyle w:val="Akapitzlist"/>
        <w:numPr>
          <w:ilvl w:val="0"/>
          <w:numId w:val="101"/>
        </w:numPr>
        <w:contextualSpacing/>
      </w:pPr>
      <w:r w:rsidRPr="00CA0B1F">
        <w:t xml:space="preserve">Beneficjent zobowiązuje się do przechowywania dokumentacji związanej z realizacją Projektu przez okres pięciu lat od dnia 31 grudnia roku, w którym został zatwierdzony wniosek o płatność </w:t>
      </w:r>
      <w:r w:rsidR="006949B3" w:rsidRPr="00CA0B1F">
        <w:t xml:space="preserve">końcową </w:t>
      </w:r>
      <w:r w:rsidRPr="00CA0B1F">
        <w:t>w ramach Projektu</w:t>
      </w:r>
      <w:r w:rsidR="006949B3" w:rsidRPr="00CA0B1F">
        <w:t>, o którym mowa w §</w:t>
      </w:r>
      <w:r w:rsidR="004D355A">
        <w:t>7</w:t>
      </w:r>
      <w:r w:rsidR="00157229" w:rsidRPr="00CA0B1F">
        <w:t xml:space="preserve"> </w:t>
      </w:r>
      <w:r w:rsidR="006949B3" w:rsidRPr="00CA0B1F">
        <w:t xml:space="preserve">ust. </w:t>
      </w:r>
      <w:r w:rsidR="001B17FF">
        <w:t>5</w:t>
      </w:r>
      <w:r w:rsidRPr="00CA0B1F">
        <w:t>.</w:t>
      </w:r>
      <w:r w:rsidR="00327105" w:rsidRPr="00CA0B1F">
        <w:t xml:space="preserve"> </w:t>
      </w:r>
      <w:r w:rsidRPr="00CA0B1F">
        <w:t>Bieg</w:t>
      </w:r>
      <w:r w:rsidR="00271670">
        <w:t> </w:t>
      </w:r>
      <w:r w:rsidRPr="00CA0B1F">
        <w:t>terminu, o którym mowa w zdaniu pierwszym, zostaje przerwany w przypadku wszczęcia postępowania administracyjnego lub sądowego dotyczącego wydatków rozliczonych w Projekcie albo na należycie uzasadniony wniosek Komisji Europejskiej, o</w:t>
      </w:r>
      <w:r w:rsidR="00271670">
        <w:t> </w:t>
      </w:r>
      <w:r w:rsidRPr="00CA0B1F">
        <w:t>czym Beneficjent jest informowany pisemnie</w:t>
      </w:r>
      <w:r w:rsidR="00625FBC" w:rsidRPr="00CA0B1F">
        <w:t xml:space="preserve"> lub za pomocą CST2021</w:t>
      </w:r>
      <w:r w:rsidRPr="00CA0B1F">
        <w:t>.</w:t>
      </w:r>
    </w:p>
    <w:p w14:paraId="23F12F06" w14:textId="0A2245FE" w:rsidR="006F3B3E" w:rsidRPr="00CA0B1F" w:rsidRDefault="21847AF7" w:rsidP="00095FC6">
      <w:pPr>
        <w:pStyle w:val="Akapitzlist"/>
        <w:numPr>
          <w:ilvl w:val="0"/>
          <w:numId w:val="101"/>
        </w:numPr>
        <w:contextualSpacing/>
      </w:pPr>
      <w:r w:rsidRPr="00CA0B1F">
        <w:lastRenderedPageBreak/>
        <w:t xml:space="preserve">W przypadku naruszenia przez Beneficjenta obowiązku, o którym mowa w ust. </w:t>
      </w:r>
      <w:r w:rsidR="000C62A0" w:rsidRPr="00CA0B1F">
        <w:t>1</w:t>
      </w:r>
      <w:r w:rsidRPr="00CA0B1F">
        <w:t xml:space="preserve"> Instytucja Pośrednicząca może uznać za niekwalifikowalne wydatki w zakresie niepotwierdzonym dokumentami, w tym dokonać zmiany informacji o wynikach weryfikacji wniosku o płatność, o której mowa w </w:t>
      </w:r>
      <w:r w:rsidRPr="004D355A">
        <w:t xml:space="preserve">§ </w:t>
      </w:r>
      <w:r w:rsidR="000031E4">
        <w:t>7</w:t>
      </w:r>
      <w:r w:rsidR="00DE095F" w:rsidRPr="004D355A">
        <w:t xml:space="preserve"> </w:t>
      </w:r>
      <w:r w:rsidRPr="004D355A">
        <w:t xml:space="preserve">ust. </w:t>
      </w:r>
      <w:r w:rsidR="004D355A" w:rsidRPr="004D355A">
        <w:t>2</w:t>
      </w:r>
      <w:r w:rsidR="000031E4">
        <w:t>1</w:t>
      </w:r>
      <w:r w:rsidRPr="004D355A">
        <w:t>.</w:t>
      </w:r>
    </w:p>
    <w:p w14:paraId="76A5C1C8" w14:textId="42D82981" w:rsidR="006F3B3E" w:rsidRPr="00CA0B1F" w:rsidRDefault="006F3B3E" w:rsidP="00095FC6">
      <w:pPr>
        <w:pStyle w:val="Akapitzlist"/>
        <w:numPr>
          <w:ilvl w:val="0"/>
          <w:numId w:val="101"/>
        </w:numPr>
        <w:contextualSpacing/>
      </w:pPr>
      <w:r w:rsidRPr="00CA0B1F">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DD5B81" w:rsidRPr="00CA0B1F">
        <w:t>7</w:t>
      </w:r>
      <w:r w:rsidRPr="00CA0B1F">
        <w:t xml:space="preserve"> dni od dnia podpisania </w:t>
      </w:r>
      <w:r w:rsidR="009E40A5">
        <w:t>Porozumienia</w:t>
      </w:r>
      <w:r w:rsidRPr="00CA0B1F">
        <w:t>, o ile dokumentacja jest przechowywana poza jego siedzibą.</w:t>
      </w:r>
    </w:p>
    <w:p w14:paraId="54EC9A50" w14:textId="3071046E" w:rsidR="00B012BE" w:rsidRPr="00CA0B1F" w:rsidRDefault="006F3B3E" w:rsidP="00095FC6">
      <w:pPr>
        <w:pStyle w:val="Akapitzlist"/>
        <w:numPr>
          <w:ilvl w:val="0"/>
          <w:numId w:val="101"/>
        </w:numPr>
        <w:contextualSpacing/>
        <w:rPr>
          <w:i/>
        </w:rPr>
      </w:pPr>
      <w:r w:rsidRPr="00CA0B1F">
        <w:t xml:space="preserve">W przypadku zmiany miejsca archiwizacji dokumentów oraz w przypadku zawieszenia lub zaprzestania przez Beneficjenta działalności w okresie, o którym mowa w ust. </w:t>
      </w:r>
      <w:r w:rsidR="001547B3">
        <w:t>1</w:t>
      </w:r>
      <w:r w:rsidRPr="00CA0B1F">
        <w:t>, Beneficjent zobowiązuje się niezwłocznie, na piśmie poinformować Instytucję Pośredniczącą o miejscu archiwizacji dokumentów związanych z realizowanym Projektem.</w:t>
      </w:r>
    </w:p>
    <w:p w14:paraId="1108A5F8" w14:textId="51EEACE1" w:rsidR="00164BB2" w:rsidRPr="00CA0B1F" w:rsidRDefault="00164BB2" w:rsidP="00095FC6">
      <w:pPr>
        <w:pStyle w:val="Akapitzlist"/>
        <w:numPr>
          <w:ilvl w:val="0"/>
          <w:numId w:val="101"/>
        </w:numPr>
        <w:contextualSpacing/>
        <w:rPr>
          <w:rFonts w:eastAsia="Calibri"/>
          <w:iCs/>
        </w:rPr>
      </w:pPr>
      <w:r w:rsidRPr="00CA0B1F">
        <w:rPr>
          <w:rFonts w:eastAsia="Calibri"/>
          <w:iCs/>
        </w:rPr>
        <w:t>Postanowienia ust. 1-</w:t>
      </w:r>
      <w:r w:rsidR="00AD6F9E">
        <w:rPr>
          <w:rFonts w:eastAsia="Calibri"/>
          <w:iCs/>
        </w:rPr>
        <w:t>4</w:t>
      </w:r>
      <w:r w:rsidRPr="00CA0B1F">
        <w:rPr>
          <w:rFonts w:eastAsia="Calibri"/>
          <w:iCs/>
        </w:rPr>
        <w:t xml:space="preserve"> stosuje się odpowiednio do Partnerów</w:t>
      </w:r>
      <w:r w:rsidR="001547B3">
        <w:rPr>
          <w:rFonts w:eastAsia="Calibri"/>
          <w:iCs/>
        </w:rPr>
        <w:t xml:space="preserve"> </w:t>
      </w:r>
      <w:r w:rsidR="001547B3">
        <w:t>i podmiotów upoważnionych do ponoszenia wydatków</w:t>
      </w:r>
      <w:r w:rsidRPr="00CA0B1F">
        <w:rPr>
          <w:rFonts w:eastAsia="Calibri"/>
          <w:iCs/>
        </w:rPr>
        <w:t xml:space="preserve">, z zastrzeżeniem, że obowiązek informowania o miejscu przechowywania całej dokumentacji </w:t>
      </w:r>
      <w:r w:rsidR="00B0479E">
        <w:rPr>
          <w:rFonts w:eastAsia="Calibri"/>
          <w:iCs/>
        </w:rPr>
        <w:t>Projektu</w:t>
      </w:r>
      <w:r w:rsidRPr="00CA0B1F">
        <w:rPr>
          <w:rFonts w:eastAsia="Calibri"/>
          <w:iCs/>
        </w:rPr>
        <w:t xml:space="preserve">, w tym gromadzonej przez Partnerów </w:t>
      </w:r>
      <w:r w:rsidR="001547B3">
        <w:t>i podmiotów upoważnionych do ponoszenia wydatków</w:t>
      </w:r>
      <w:r w:rsidR="001547B3" w:rsidRPr="00CA0B1F">
        <w:rPr>
          <w:rFonts w:eastAsia="Calibri"/>
          <w:iCs/>
        </w:rPr>
        <w:t xml:space="preserve"> </w:t>
      </w:r>
      <w:r w:rsidRPr="00CA0B1F">
        <w:rPr>
          <w:rFonts w:eastAsia="Calibri"/>
          <w:iCs/>
        </w:rPr>
        <w:t xml:space="preserve">dotyczy wyłącznie Beneficjenta. </w:t>
      </w:r>
    </w:p>
    <w:p w14:paraId="607A3477" w14:textId="75858DE1" w:rsidR="00227292" w:rsidRPr="00227292" w:rsidRDefault="00227292" w:rsidP="00095FC6">
      <w:pPr>
        <w:pStyle w:val="Nagwek2"/>
      </w:pPr>
      <w:r w:rsidRPr="00CA0B1F">
        <w:t>§ 1</w:t>
      </w:r>
      <w:r>
        <w:t>2</w:t>
      </w:r>
      <w:r w:rsidRPr="00CA0B1F">
        <w:t>.</w:t>
      </w:r>
      <w:r w:rsidRPr="00271670">
        <w:t xml:space="preserve"> </w:t>
      </w:r>
      <w:r w:rsidRPr="00CA0B1F">
        <w:t>Trwałość Projektu</w:t>
      </w:r>
    </w:p>
    <w:p w14:paraId="7469FAB1" w14:textId="12D49128" w:rsidR="00B63D09" w:rsidRPr="00CA0B1F" w:rsidRDefault="00B63D09" w:rsidP="00095FC6">
      <w:pPr>
        <w:pStyle w:val="Akapitzlist"/>
        <w:numPr>
          <w:ilvl w:val="0"/>
          <w:numId w:val="102"/>
        </w:numPr>
        <w:contextualSpacing/>
      </w:pPr>
      <w:r w:rsidRPr="00CA0B1F">
        <w:rPr>
          <w:rFonts w:cs="Arial"/>
          <w:lang w:eastAsia="pl-PL"/>
        </w:rPr>
        <w:t xml:space="preserve">Beneficjent jest zobowiązany do zapewnienia trwałości Projektu w rozumieniu art. </w:t>
      </w:r>
      <w:r w:rsidR="00AC3866" w:rsidRPr="00CA0B1F">
        <w:rPr>
          <w:rFonts w:cs="Arial"/>
          <w:lang w:eastAsia="pl-PL"/>
        </w:rPr>
        <w:t>65</w:t>
      </w:r>
      <w:r w:rsidRPr="00CA0B1F">
        <w:rPr>
          <w:rFonts w:cs="Arial"/>
          <w:lang w:eastAsia="pl-PL"/>
        </w:rPr>
        <w:t xml:space="preserve"> ust.</w:t>
      </w:r>
      <w:r w:rsidR="00227292">
        <w:rPr>
          <w:rFonts w:cs="Arial"/>
          <w:lang w:eastAsia="pl-PL"/>
        </w:rPr>
        <w:t> </w:t>
      </w:r>
      <w:r w:rsidRPr="00CA0B1F">
        <w:rPr>
          <w:rFonts w:cs="Arial"/>
          <w:lang w:eastAsia="pl-PL"/>
        </w:rPr>
        <w:t xml:space="preserve">1 Rozporządzenia </w:t>
      </w:r>
      <w:r w:rsidRPr="00CA0B1F">
        <w:rPr>
          <w:rFonts w:cs="Arial"/>
        </w:rPr>
        <w:t xml:space="preserve">Rady nr </w:t>
      </w:r>
      <w:r w:rsidR="00AC3866" w:rsidRPr="00CA0B1F">
        <w:rPr>
          <w:rFonts w:cs="Arial"/>
        </w:rPr>
        <w:t>2021</w:t>
      </w:r>
      <w:r w:rsidRPr="00CA0B1F">
        <w:rPr>
          <w:rFonts w:cs="Arial"/>
        </w:rPr>
        <w:t>/</w:t>
      </w:r>
      <w:r w:rsidR="00AC3866" w:rsidRPr="00CA0B1F">
        <w:rPr>
          <w:rFonts w:cs="Arial"/>
        </w:rPr>
        <w:t>1060</w:t>
      </w:r>
      <w:r w:rsidRPr="00CA0B1F">
        <w:rPr>
          <w:rFonts w:cs="Arial"/>
        </w:rPr>
        <w:t xml:space="preserve"> </w:t>
      </w:r>
      <w:r w:rsidRPr="00CA0B1F">
        <w:rPr>
          <w:rFonts w:cs="Arial"/>
          <w:lang w:eastAsia="pl-PL"/>
        </w:rPr>
        <w:t>w okresie 5 lat od daty płatności końcowej na</w:t>
      </w:r>
      <w:r w:rsidR="00227292">
        <w:rPr>
          <w:rFonts w:cs="Arial"/>
          <w:lang w:eastAsia="pl-PL"/>
        </w:rPr>
        <w:t> </w:t>
      </w:r>
      <w:r w:rsidRPr="00CA0B1F">
        <w:rPr>
          <w:rFonts w:cs="Arial"/>
          <w:lang w:eastAsia="pl-PL"/>
        </w:rPr>
        <w:t>rzecz Beneficjenta</w:t>
      </w:r>
      <w:r w:rsidRPr="00CA0B1F">
        <w:t xml:space="preserve">, </w:t>
      </w:r>
      <w:r w:rsidRPr="00CA0B1F">
        <w:rPr>
          <w:rFonts w:cs="Arial"/>
          <w:lang w:eastAsia="pl-PL"/>
        </w:rPr>
        <w:t>a w przypadku, gdy przepisy regulujące udzielanie pomocy publicznej wprowadzają ostrzejsze wymogi w tym zakresie, wówczas stosuje się okres ustalony zgodnie z tymi przepisami.</w:t>
      </w:r>
    </w:p>
    <w:p w14:paraId="20C345EC" w14:textId="5DB0E182" w:rsidR="00B63D09" w:rsidRPr="00CA0B1F" w:rsidRDefault="00B63D09" w:rsidP="00095FC6">
      <w:pPr>
        <w:pStyle w:val="Akapitzlist"/>
        <w:numPr>
          <w:ilvl w:val="0"/>
          <w:numId w:val="102"/>
        </w:numPr>
        <w:contextualSpacing/>
        <w:rPr>
          <w:rFonts w:cs="Arial"/>
          <w:lang w:eastAsia="pl-PL"/>
        </w:rPr>
      </w:pPr>
      <w:r w:rsidRPr="00CA0B1F">
        <w:rPr>
          <w:rFonts w:cs="Arial"/>
          <w:lang w:eastAsia="pl-PL"/>
        </w:rPr>
        <w:t>Do końca okresu trwałości Projektu, o którym mowa w ust. 1, Beneficjent niezwłocznie poinformuje Instytucję Pośredniczącą o każdym wystąpieniu okoliczności mogących powodować naruszenie trwałości Projektu</w:t>
      </w:r>
      <w:r w:rsidR="006F04F5">
        <w:rPr>
          <w:rFonts w:cs="Arial"/>
          <w:lang w:eastAsia="pl-PL"/>
        </w:rPr>
        <w:t>, a w szczególności o</w:t>
      </w:r>
      <w:r w:rsidR="00AC3866" w:rsidRPr="00CA0B1F">
        <w:rPr>
          <w:rFonts w:cs="Arial"/>
          <w:lang w:eastAsia="pl-PL"/>
        </w:rPr>
        <w:t>:</w:t>
      </w:r>
    </w:p>
    <w:p w14:paraId="3E142961" w14:textId="77777777" w:rsidR="00AC3866" w:rsidRPr="00CA0B1F" w:rsidRDefault="00AC3866" w:rsidP="00095FC6">
      <w:pPr>
        <w:pStyle w:val="Akapitzlist"/>
        <w:numPr>
          <w:ilvl w:val="1"/>
          <w:numId w:val="102"/>
        </w:numPr>
        <w:contextualSpacing/>
        <w:rPr>
          <w:rFonts w:asciiTheme="minorHAnsi" w:hAnsiTheme="minorHAnsi" w:cstheme="minorHAnsi"/>
          <w:lang w:eastAsia="pl-PL"/>
        </w:rPr>
      </w:pPr>
      <w:r w:rsidRPr="00CA0B1F">
        <w:rPr>
          <w:rFonts w:asciiTheme="minorHAnsi" w:hAnsiTheme="minorHAnsi" w:cstheme="minorHAnsi"/>
          <w:lang w:eastAsia="pl-PL"/>
        </w:rPr>
        <w:t>zmianie własności elementu infrastruktury, która daje przedsiębiorstwu lub podmiotowi publicznemu nienależną korzyść;</w:t>
      </w:r>
    </w:p>
    <w:p w14:paraId="21EE28F5" w14:textId="5D2159F1" w:rsidR="00AC3866" w:rsidRPr="00CA0B1F" w:rsidRDefault="00AC3866" w:rsidP="00095FC6">
      <w:pPr>
        <w:pStyle w:val="Akapitzlist"/>
        <w:numPr>
          <w:ilvl w:val="1"/>
          <w:numId w:val="102"/>
        </w:numPr>
        <w:contextualSpacing/>
        <w:rPr>
          <w:rFonts w:asciiTheme="minorHAnsi" w:hAnsiTheme="minorHAnsi" w:cstheme="minorHAnsi"/>
          <w:lang w:eastAsia="pl-PL"/>
        </w:rPr>
      </w:pPr>
      <w:r w:rsidRPr="00CA0B1F">
        <w:rPr>
          <w:rFonts w:asciiTheme="minorHAnsi" w:hAnsiTheme="minorHAnsi" w:cstheme="minorHAnsi"/>
          <w:lang w:eastAsia="pl-PL"/>
        </w:rPr>
        <w:lastRenderedPageBreak/>
        <w:t>istotnej zmianie wpływającej na charakter Projektu, jego cele lub warunki wdrażania, mogącej doprowadzić do naruszenia pierwotnych celów P</w:t>
      </w:r>
      <w:r w:rsidR="00594688" w:rsidRPr="00CA0B1F">
        <w:rPr>
          <w:rFonts w:asciiTheme="minorHAnsi" w:hAnsiTheme="minorHAnsi" w:cstheme="minorHAnsi"/>
          <w:lang w:eastAsia="pl-PL"/>
        </w:rPr>
        <w:t>rojektu</w:t>
      </w:r>
      <w:r w:rsidRPr="00CA0B1F">
        <w:rPr>
          <w:rFonts w:asciiTheme="minorHAnsi" w:hAnsiTheme="minorHAnsi" w:cstheme="minorHAnsi"/>
          <w:lang w:eastAsia="pl-PL"/>
        </w:rPr>
        <w:t>.</w:t>
      </w:r>
    </w:p>
    <w:p w14:paraId="7E5E3EAE" w14:textId="7ADE4CC2" w:rsidR="00B63D09" w:rsidRPr="00CA0B1F" w:rsidRDefault="00B63D09" w:rsidP="00095FC6">
      <w:pPr>
        <w:pStyle w:val="Akapitzlist"/>
        <w:numPr>
          <w:ilvl w:val="0"/>
          <w:numId w:val="102"/>
        </w:numPr>
        <w:contextualSpacing/>
        <w:rPr>
          <w:rFonts w:cs="Arial"/>
          <w:lang w:eastAsia="pl-PL"/>
        </w:rPr>
      </w:pPr>
      <w:r w:rsidRPr="00CA0B1F">
        <w:rPr>
          <w:rFonts w:cs="Arial"/>
          <w:lang w:eastAsia="pl-PL"/>
        </w:rPr>
        <w:t xml:space="preserve">W przypadku naruszenia zasady trwałości Projektu w rozumieniu art. </w:t>
      </w:r>
      <w:r w:rsidR="00AC3866" w:rsidRPr="00CA0B1F">
        <w:rPr>
          <w:rFonts w:cs="Arial"/>
          <w:lang w:eastAsia="pl-PL"/>
        </w:rPr>
        <w:t>65</w:t>
      </w:r>
      <w:r w:rsidRPr="00CA0B1F">
        <w:rPr>
          <w:rFonts w:cs="Arial"/>
          <w:lang w:eastAsia="pl-PL"/>
        </w:rPr>
        <w:t xml:space="preserve"> Rozporządzenia Rady nr </w:t>
      </w:r>
      <w:r w:rsidR="00AC3866" w:rsidRPr="00CA0B1F">
        <w:rPr>
          <w:rFonts w:cs="Arial"/>
          <w:lang w:eastAsia="pl-PL"/>
        </w:rPr>
        <w:t>2021</w:t>
      </w:r>
      <w:r w:rsidRPr="00CA0B1F">
        <w:rPr>
          <w:rFonts w:cs="Arial"/>
          <w:lang w:eastAsia="pl-PL"/>
        </w:rPr>
        <w:t>/</w:t>
      </w:r>
      <w:r w:rsidR="00AC3866" w:rsidRPr="00CA0B1F">
        <w:rPr>
          <w:rFonts w:cs="Arial"/>
          <w:lang w:eastAsia="pl-PL"/>
        </w:rPr>
        <w:t>1060</w:t>
      </w:r>
      <w:r w:rsidRPr="00CA0B1F">
        <w:rPr>
          <w:rFonts w:cs="Arial"/>
          <w:lang w:eastAsia="pl-PL"/>
        </w:rPr>
        <w:t xml:space="preserve">, Instytucja Pośrednicząca ustala i nakłada względem Beneficjenta </w:t>
      </w:r>
      <w:r w:rsidR="006F04F5">
        <w:rPr>
          <w:rFonts w:cs="Arial"/>
          <w:lang w:eastAsia="pl-PL"/>
        </w:rPr>
        <w:t xml:space="preserve">proporcjonalną </w:t>
      </w:r>
      <w:r w:rsidRPr="00CA0B1F">
        <w:rPr>
          <w:rFonts w:cs="Arial"/>
          <w:lang w:eastAsia="pl-PL"/>
        </w:rPr>
        <w:t>korektę finansową.</w:t>
      </w:r>
    </w:p>
    <w:p w14:paraId="00979226" w14:textId="17B7160B" w:rsidR="00B63D09" w:rsidRPr="00CA0B1F" w:rsidRDefault="00B63D09" w:rsidP="00095FC6">
      <w:pPr>
        <w:pStyle w:val="Akapitzlist"/>
        <w:numPr>
          <w:ilvl w:val="0"/>
          <w:numId w:val="102"/>
        </w:numPr>
        <w:contextualSpacing/>
        <w:rPr>
          <w:rFonts w:cs="Arial"/>
          <w:lang w:eastAsia="pl-PL"/>
        </w:rPr>
      </w:pPr>
      <w:r w:rsidRPr="00CA0B1F">
        <w:rPr>
          <w:rFonts w:cs="Arial"/>
          <w:lang w:eastAsia="pl-PL"/>
        </w:rPr>
        <w:t>Beneficjent jest zobowiązany do osiągnięcia wskaźników rezultatu bezpośredniego Projektu w terminie 12 miesięcy od zakończenia rzeczowej realizacji Projektu.</w:t>
      </w:r>
    </w:p>
    <w:p w14:paraId="51CE75E0" w14:textId="7FD16213" w:rsidR="00B63D09" w:rsidRPr="00CA0B1F" w:rsidRDefault="00B63D09" w:rsidP="00095FC6">
      <w:pPr>
        <w:pStyle w:val="Akapitzlist"/>
        <w:numPr>
          <w:ilvl w:val="0"/>
          <w:numId w:val="102"/>
        </w:numPr>
        <w:contextualSpacing/>
        <w:rPr>
          <w:rFonts w:cs="Arial"/>
          <w:lang w:eastAsia="pl-PL"/>
        </w:rPr>
      </w:pPr>
      <w:r w:rsidRPr="00CA0B1F">
        <w:rPr>
          <w:rFonts w:cs="Arial"/>
          <w:lang w:eastAsia="pl-PL"/>
        </w:rPr>
        <w:t xml:space="preserve">Instytucja Pośrednicząca ma prawo do nałożenia </w:t>
      </w:r>
      <w:r w:rsidR="00B44CF2">
        <w:rPr>
          <w:rFonts w:cs="Arial"/>
          <w:lang w:eastAsia="pl-PL"/>
        </w:rPr>
        <w:t xml:space="preserve">proporcjonalnej </w:t>
      </w:r>
      <w:r w:rsidRPr="00CA0B1F">
        <w:rPr>
          <w:rFonts w:cs="Arial"/>
          <w:lang w:eastAsia="pl-PL"/>
        </w:rPr>
        <w:t>korekty finansowej z</w:t>
      </w:r>
      <w:r w:rsidR="00227292">
        <w:rPr>
          <w:rFonts w:cs="Arial"/>
          <w:lang w:eastAsia="pl-PL"/>
        </w:rPr>
        <w:t> </w:t>
      </w:r>
      <w:r w:rsidRPr="00CA0B1F">
        <w:rPr>
          <w:rFonts w:cs="Arial"/>
          <w:lang w:eastAsia="pl-PL"/>
        </w:rPr>
        <w:t>tytułu niezrealizowania wskaźników produktu i rezultatu bezpośredniego</w:t>
      </w:r>
      <w:r w:rsidRPr="00CA0B1F">
        <w:rPr>
          <w:rStyle w:val="Odwoanieprzypisudolnego"/>
          <w:rFonts w:cs="Arial"/>
          <w:color w:val="000000" w:themeColor="text1"/>
          <w:lang w:eastAsia="pl-PL"/>
        </w:rPr>
        <w:footnoteReference w:id="9"/>
      </w:r>
      <w:r w:rsidRPr="00CA0B1F">
        <w:rPr>
          <w:rFonts w:cs="Arial"/>
          <w:lang w:eastAsia="pl-PL"/>
        </w:rPr>
        <w:t>.</w:t>
      </w:r>
    </w:p>
    <w:p w14:paraId="6BCBD42E" w14:textId="24FF693A" w:rsidR="006A199B" w:rsidRPr="00CA0B1F" w:rsidRDefault="00B63D09" w:rsidP="00095FC6">
      <w:pPr>
        <w:pStyle w:val="Akapitzlist"/>
        <w:numPr>
          <w:ilvl w:val="0"/>
          <w:numId w:val="102"/>
        </w:numPr>
        <w:contextualSpacing/>
        <w:rPr>
          <w:rFonts w:cs="Arial"/>
          <w:lang w:eastAsia="pl-PL"/>
        </w:rPr>
      </w:pPr>
      <w:r w:rsidRPr="00CA0B1F">
        <w:rPr>
          <w:rFonts w:cs="Arial"/>
          <w:lang w:eastAsia="pl-PL"/>
        </w:rPr>
        <w:t xml:space="preserve">Korekta </w:t>
      </w:r>
      <w:r w:rsidR="00B44CF2">
        <w:rPr>
          <w:rFonts w:cs="Arial"/>
          <w:lang w:eastAsia="pl-PL"/>
        </w:rPr>
        <w:t>finansowa, o której mowa w ust. 5,</w:t>
      </w:r>
      <w:r w:rsidR="00B44CF2" w:rsidRPr="00CA0B1F">
        <w:rPr>
          <w:rFonts w:cs="Arial"/>
          <w:lang w:eastAsia="pl-PL"/>
        </w:rPr>
        <w:t xml:space="preserve"> </w:t>
      </w:r>
      <w:r w:rsidRPr="00CA0B1F">
        <w:rPr>
          <w:rFonts w:cs="Arial"/>
          <w:lang w:eastAsia="pl-PL"/>
        </w:rPr>
        <w:t>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związanym bezpośrednio ze</w:t>
      </w:r>
      <w:r w:rsidR="00227292">
        <w:rPr>
          <w:rFonts w:cs="Arial"/>
          <w:lang w:eastAsia="pl-PL"/>
        </w:rPr>
        <w:t> </w:t>
      </w:r>
      <w:r w:rsidRPr="00CA0B1F">
        <w:rPr>
          <w:rFonts w:cs="Arial"/>
          <w:lang w:eastAsia="pl-PL"/>
        </w:rPr>
        <w:t>wskaźnikiem, którego założenia nie zostały osiągnięte. Ponadto</w:t>
      </w:r>
      <w:r w:rsidR="00B44CF2">
        <w:rPr>
          <w:rFonts w:cs="Arial"/>
          <w:lang w:eastAsia="pl-PL"/>
        </w:rPr>
        <w:t>,</w:t>
      </w:r>
      <w:r w:rsidRPr="00CA0B1F">
        <w:rPr>
          <w:rFonts w:cs="Arial"/>
          <w:lang w:eastAsia="pl-PL"/>
        </w:rPr>
        <w:t xml:space="preserve"> wiązać się to będzie z</w:t>
      </w:r>
      <w:r w:rsidR="00227292">
        <w:rPr>
          <w:rFonts w:cs="Arial"/>
          <w:lang w:eastAsia="pl-PL"/>
        </w:rPr>
        <w:t> </w:t>
      </w:r>
      <w:r w:rsidRPr="00CA0B1F">
        <w:rPr>
          <w:rFonts w:cs="Arial"/>
          <w:lang w:eastAsia="pl-PL"/>
        </w:rPr>
        <w:t>pomniejszeniem kosztów pośrednich Projektu proporcjonalnie do udziału wydatków z</w:t>
      </w:r>
      <w:r w:rsidR="00227292">
        <w:rPr>
          <w:rFonts w:cs="Arial"/>
          <w:lang w:eastAsia="pl-PL"/>
        </w:rPr>
        <w:t> </w:t>
      </w:r>
      <w:r w:rsidRPr="00CA0B1F">
        <w:rPr>
          <w:rFonts w:cs="Arial"/>
          <w:lang w:eastAsia="pl-PL"/>
        </w:rPr>
        <w:t>zadań merytorycznych związanymi bezpośrednio z nieosiągniętym wskaźnikiem w</w:t>
      </w:r>
      <w:r w:rsidR="00227292">
        <w:rPr>
          <w:rFonts w:cs="Arial"/>
          <w:lang w:eastAsia="pl-PL"/>
        </w:rPr>
        <w:t> </w:t>
      </w:r>
      <w:r w:rsidRPr="00CA0B1F">
        <w:rPr>
          <w:rFonts w:cs="Arial"/>
          <w:lang w:eastAsia="pl-PL"/>
        </w:rPr>
        <w:t>stosunku do całkowitej kwoty wydatków kwalifikowanych Projektu (z wyłączeniem kosztów pośrednich) oraz biorąc pod uwagę stopień nieosiągnięcia wskaźnika. W</w:t>
      </w:r>
      <w:r w:rsidR="00227292">
        <w:rPr>
          <w:rFonts w:cs="Arial"/>
          <w:lang w:eastAsia="pl-PL"/>
        </w:rPr>
        <w:t> </w:t>
      </w:r>
      <w:r w:rsidRPr="00CA0B1F">
        <w:rPr>
          <w:rFonts w:cs="Arial"/>
          <w:lang w:eastAsia="pl-PL"/>
        </w:rPr>
        <w:t xml:space="preserve">przypadku wskaźników, które nie są bezpośrednio związane z wydatkami kwalifikowanymi Projektu, Instytucja Pośrednicząca może </w:t>
      </w:r>
      <w:r w:rsidR="00267A40" w:rsidRPr="00CA0B1F">
        <w:rPr>
          <w:rFonts w:cs="Arial"/>
          <w:lang w:eastAsia="pl-PL"/>
        </w:rPr>
        <w:t xml:space="preserve">uznać za niekwalifikowalną część </w:t>
      </w:r>
      <w:r w:rsidRPr="00CA0B1F">
        <w:rPr>
          <w:rFonts w:cs="Arial"/>
          <w:lang w:eastAsia="pl-PL"/>
        </w:rPr>
        <w:t xml:space="preserve">dofinansowania w związku z niezrealizowaniem wartości docelowych wskaźników zawartych we </w:t>
      </w:r>
      <w:r w:rsidR="00A765B5">
        <w:rPr>
          <w:rFonts w:cs="Arial"/>
          <w:lang w:eastAsia="pl-PL"/>
        </w:rPr>
        <w:t>Wniosku</w:t>
      </w:r>
      <w:r w:rsidRPr="00CA0B1F">
        <w:rPr>
          <w:rFonts w:cs="Arial"/>
          <w:lang w:eastAsia="pl-PL"/>
        </w:rPr>
        <w:t xml:space="preserve">, po dokonaniu szczegółowej analizy przyczyn braku pełnej realizacji wartości docelowych przedstawionych przez Beneficjenta, w tym oceny wpływu </w:t>
      </w:r>
      <w:r w:rsidRPr="00CA0B1F">
        <w:rPr>
          <w:rFonts w:cs="Arial"/>
          <w:lang w:eastAsia="pl-PL"/>
        </w:rPr>
        <w:lastRenderedPageBreak/>
        <w:t>czynników od niego niezależnych, które uniemożliwiły pełną realizację wartości docelowych wskaźników.</w:t>
      </w:r>
    </w:p>
    <w:p w14:paraId="6149C9F2" w14:textId="2088C2B3" w:rsidR="006F3B3E" w:rsidRPr="00095FC6" w:rsidRDefault="006A199B" w:rsidP="00095FC6">
      <w:pPr>
        <w:pStyle w:val="Akapitzlist"/>
        <w:numPr>
          <w:ilvl w:val="0"/>
          <w:numId w:val="102"/>
        </w:numPr>
        <w:contextualSpacing/>
        <w:rPr>
          <w:rFonts w:asciiTheme="minorHAnsi" w:hAnsiTheme="minorHAnsi" w:cstheme="minorHAnsi"/>
          <w:b/>
          <w:color w:val="000000" w:themeColor="text1"/>
        </w:rPr>
      </w:pPr>
      <w:r w:rsidRPr="00CA0B1F">
        <w:rPr>
          <w:rFonts w:eastAsia="Calibri" w:cs="Arial"/>
          <w:lang w:eastAsia="pl-PL"/>
        </w:rPr>
        <w:t xml:space="preserve">Beneficjent zobowiązuje się do pomiaru wartości wskaźników osiągniętych w wyniku realizacji Projektu, zgodnie ze wskaźnikami zamieszczonymi we </w:t>
      </w:r>
      <w:r w:rsidR="00A765B5">
        <w:rPr>
          <w:rFonts w:eastAsia="Calibri" w:cs="Arial"/>
          <w:lang w:eastAsia="pl-PL"/>
        </w:rPr>
        <w:t>Wniosku</w:t>
      </w:r>
      <w:r w:rsidRPr="00CA0B1F">
        <w:rPr>
          <w:rFonts w:eastAsia="Calibri" w:cs="Arial"/>
          <w:lang w:eastAsia="pl-PL"/>
        </w:rPr>
        <w:t xml:space="preserve">. Beneficjent ma obowiązek przedkładania, w okresie utrzymania </w:t>
      </w:r>
      <w:r w:rsidR="00D415CD" w:rsidRPr="00CA0B1F">
        <w:rPr>
          <w:rFonts w:eastAsia="Calibri" w:cs="Arial"/>
          <w:lang w:eastAsia="pl-PL"/>
        </w:rPr>
        <w:t>trwałości</w:t>
      </w:r>
      <w:r w:rsidRPr="00CA0B1F">
        <w:rPr>
          <w:rFonts w:eastAsia="Calibri" w:cs="Arial"/>
          <w:lang w:eastAsia="pl-PL"/>
        </w:rPr>
        <w:t xml:space="preserve"> </w:t>
      </w:r>
      <w:r w:rsidR="00D415CD" w:rsidRPr="00CA0B1F">
        <w:rPr>
          <w:rFonts w:eastAsia="Calibri" w:cs="Arial"/>
          <w:lang w:eastAsia="pl-PL"/>
        </w:rPr>
        <w:t>Projektu</w:t>
      </w:r>
      <w:r w:rsidRPr="00CA0B1F">
        <w:rPr>
          <w:rFonts w:eastAsia="Calibri" w:cs="Arial"/>
          <w:lang w:eastAsia="pl-PL"/>
        </w:rPr>
        <w:t xml:space="preserve">, na żądanie </w:t>
      </w:r>
      <w:r w:rsidR="00D415CD" w:rsidRPr="00CA0B1F">
        <w:rPr>
          <w:rFonts w:eastAsia="Calibri" w:cs="Arial"/>
          <w:lang w:eastAsia="pl-PL"/>
        </w:rPr>
        <w:t>Instytucji Pośredniczącej</w:t>
      </w:r>
      <w:r w:rsidR="001D49E6">
        <w:rPr>
          <w:rFonts w:eastAsia="Calibri" w:cs="Arial"/>
          <w:lang w:eastAsia="pl-PL"/>
        </w:rPr>
        <w:t>,</w:t>
      </w:r>
      <w:r w:rsidRPr="00CA0B1F">
        <w:rPr>
          <w:rFonts w:eastAsia="Calibri" w:cs="Arial"/>
          <w:lang w:eastAsia="pl-PL"/>
        </w:rPr>
        <w:t xml:space="preserve"> informacj</w:t>
      </w:r>
      <w:r w:rsidR="001D49E6">
        <w:rPr>
          <w:rFonts w:eastAsia="Calibri" w:cs="Arial"/>
          <w:lang w:eastAsia="pl-PL"/>
        </w:rPr>
        <w:t>i</w:t>
      </w:r>
      <w:r w:rsidRPr="00CA0B1F">
        <w:rPr>
          <w:rFonts w:eastAsia="Calibri" w:cs="Arial"/>
          <w:lang w:eastAsia="pl-PL"/>
        </w:rPr>
        <w:t xml:space="preserve"> o osiągniętych wskaźnikach. </w:t>
      </w:r>
      <w:r w:rsidR="00D415CD" w:rsidRPr="00CA0B1F">
        <w:rPr>
          <w:rFonts w:eastAsia="Calibri" w:cs="Arial"/>
          <w:lang w:eastAsia="pl-PL"/>
        </w:rPr>
        <w:t>Beneficjent</w:t>
      </w:r>
      <w:r w:rsidRPr="00CA0B1F">
        <w:rPr>
          <w:rFonts w:eastAsia="Calibri" w:cs="Arial"/>
          <w:lang w:eastAsia="pl-PL"/>
        </w:rPr>
        <w:t xml:space="preserve"> niezwłocznie informuje </w:t>
      </w:r>
      <w:r w:rsidR="00D415CD" w:rsidRPr="00CA0B1F">
        <w:rPr>
          <w:rFonts w:eastAsia="Calibri" w:cs="Arial"/>
          <w:lang w:eastAsia="pl-PL"/>
        </w:rPr>
        <w:t>Instytucję Pośredniczącą</w:t>
      </w:r>
      <w:r w:rsidRPr="00CA0B1F">
        <w:rPr>
          <w:rFonts w:eastAsia="Calibri" w:cs="Arial"/>
          <w:lang w:eastAsia="pl-PL"/>
        </w:rPr>
        <w:t xml:space="preserve"> o wszelkich zagrożeniach oraz nieprawidłowościach w</w:t>
      </w:r>
      <w:r w:rsidR="00227292">
        <w:rPr>
          <w:rFonts w:eastAsia="Calibri" w:cs="Arial"/>
          <w:lang w:eastAsia="pl-PL"/>
        </w:rPr>
        <w:t> </w:t>
      </w:r>
      <w:r w:rsidRPr="00CA0B1F">
        <w:rPr>
          <w:rFonts w:eastAsia="Calibri" w:cs="Arial"/>
          <w:lang w:eastAsia="pl-PL"/>
        </w:rPr>
        <w:t>realizacji P</w:t>
      </w:r>
      <w:r w:rsidR="00D415CD" w:rsidRPr="00CA0B1F">
        <w:rPr>
          <w:rFonts w:eastAsia="Calibri" w:cs="Arial"/>
          <w:lang w:eastAsia="pl-PL"/>
        </w:rPr>
        <w:t>rojektu</w:t>
      </w:r>
      <w:r w:rsidR="001D49E6">
        <w:rPr>
          <w:rFonts w:eastAsia="Calibri" w:cs="Arial"/>
          <w:lang w:eastAsia="pl-PL"/>
        </w:rPr>
        <w:t>, które mogą skutkować nie utrzymaniem osiągniętych wskaźników w</w:t>
      </w:r>
      <w:r w:rsidR="00227292">
        <w:rPr>
          <w:rFonts w:eastAsia="Calibri" w:cs="Arial"/>
          <w:lang w:eastAsia="pl-PL"/>
        </w:rPr>
        <w:t> </w:t>
      </w:r>
      <w:r w:rsidR="001D49E6">
        <w:rPr>
          <w:rFonts w:eastAsia="Calibri" w:cs="Arial"/>
          <w:lang w:eastAsia="pl-PL"/>
        </w:rPr>
        <w:t>wyniku realizacji Projektu</w:t>
      </w:r>
      <w:r w:rsidRPr="00CA0B1F">
        <w:rPr>
          <w:rFonts w:eastAsia="Calibri" w:cs="Arial"/>
          <w:lang w:eastAsia="pl-PL"/>
        </w:rPr>
        <w:t>.</w:t>
      </w:r>
    </w:p>
    <w:p w14:paraId="18116CDD" w14:textId="6752DB85" w:rsidR="006F3B3E" w:rsidRPr="00CA0B1F" w:rsidRDefault="00227292" w:rsidP="00CF5220">
      <w:pPr>
        <w:pStyle w:val="Nagwek2"/>
      </w:pPr>
      <w:r w:rsidRPr="00CA0B1F">
        <w:t>§ 1</w:t>
      </w:r>
      <w:r>
        <w:t>3</w:t>
      </w:r>
      <w:r w:rsidRPr="00CA0B1F">
        <w:t>.</w:t>
      </w:r>
      <w:r w:rsidRPr="00227292">
        <w:t xml:space="preserve"> </w:t>
      </w:r>
      <w:r w:rsidRPr="00CA0B1F">
        <w:t>Kontrola</w:t>
      </w:r>
      <w:r w:rsidR="009B4E11">
        <w:t xml:space="preserve"> w miejscu realizacji </w:t>
      </w:r>
      <w:r w:rsidR="00CF5220">
        <w:t>projektu</w:t>
      </w:r>
    </w:p>
    <w:p w14:paraId="15F239D5" w14:textId="4E61933B" w:rsidR="0073174E" w:rsidRPr="00CA0B1F" w:rsidRDefault="21847AF7" w:rsidP="00095FC6">
      <w:pPr>
        <w:pStyle w:val="Akapitzlist"/>
        <w:numPr>
          <w:ilvl w:val="0"/>
          <w:numId w:val="103"/>
        </w:numPr>
        <w:contextualSpacing/>
      </w:pPr>
      <w:r w:rsidRPr="00CA0B1F">
        <w:t xml:space="preserve">Kontrola może zostać przeprowadzona w </w:t>
      </w:r>
      <w:r w:rsidR="0073174E" w:rsidRPr="00CA0B1F">
        <w:t xml:space="preserve">siedzibie instytucji kontrolującej lub w innym miejscu świadczenia przez osoby kontrolujące pracy lub usług na rzecz instytucji kontrolującej, w siedzibie podmiotu kontrolowanego, </w:t>
      </w:r>
      <w:r w:rsidR="00700268">
        <w:t xml:space="preserve">jak również </w:t>
      </w:r>
      <w:r w:rsidR="0073174E" w:rsidRPr="00CA0B1F">
        <w:t xml:space="preserve">w każdym miejscu związanym z realizacją </w:t>
      </w:r>
      <w:r w:rsidR="008C1D6B" w:rsidRPr="00CA0B1F">
        <w:t>P</w:t>
      </w:r>
      <w:r w:rsidR="0073174E" w:rsidRPr="00CA0B1F">
        <w:t>rojektu.</w:t>
      </w:r>
    </w:p>
    <w:p w14:paraId="44628FF4" w14:textId="776023F3" w:rsidR="001C6926" w:rsidRPr="00CA0B1F" w:rsidRDefault="0073174E" w:rsidP="00095FC6">
      <w:pPr>
        <w:pStyle w:val="Akapitzlist"/>
        <w:numPr>
          <w:ilvl w:val="0"/>
          <w:numId w:val="103"/>
        </w:numPr>
        <w:contextualSpacing/>
      </w:pPr>
      <w:r w:rsidRPr="00CA0B1F">
        <w:t>N</w:t>
      </w:r>
      <w:r w:rsidR="21847AF7" w:rsidRPr="00CA0B1F">
        <w:t>iektóre czynności kontrolne mogą być prowadzone w siedzibie podmiotu kontrolującego na podstawie danych i dokumentów zamieszczonych w CST2021 i innych dokumentów przekazywanych przez Beneficjenta</w:t>
      </w:r>
      <w:r w:rsidR="21847AF7" w:rsidRPr="00CA0B1F">
        <w:rPr>
          <w:i/>
          <w:iCs/>
        </w:rPr>
        <w:t>,</w:t>
      </w:r>
      <w:r w:rsidR="21847AF7" w:rsidRPr="00CA0B1F">
        <w:t xml:space="preserve"> </w:t>
      </w:r>
      <w:r w:rsidR="00700268">
        <w:t xml:space="preserve">również </w:t>
      </w:r>
      <w:r w:rsidR="21847AF7" w:rsidRPr="00CA0B1F">
        <w:t>w okresie, o którym mowa w</w:t>
      </w:r>
      <w:r w:rsidR="00227292">
        <w:t> </w:t>
      </w:r>
      <w:r w:rsidR="21847AF7" w:rsidRPr="00CA0B1F">
        <w:t xml:space="preserve">§ </w:t>
      </w:r>
      <w:r w:rsidR="007F0526" w:rsidRPr="00CA0B1F">
        <w:t>1</w:t>
      </w:r>
      <w:r w:rsidR="004D355A">
        <w:t>1</w:t>
      </w:r>
      <w:r w:rsidR="0064649C" w:rsidRPr="00CA0B1F">
        <w:t xml:space="preserve"> </w:t>
      </w:r>
      <w:r w:rsidR="21847AF7" w:rsidRPr="00CA0B1F">
        <w:t xml:space="preserve">ust. </w:t>
      </w:r>
      <w:r w:rsidR="00456E94" w:rsidRPr="00CA0B1F">
        <w:t>1</w:t>
      </w:r>
      <w:r w:rsidR="21847AF7" w:rsidRPr="00CA0B1F">
        <w:t>.</w:t>
      </w:r>
    </w:p>
    <w:p w14:paraId="4194EBC5" w14:textId="47291550" w:rsidR="00143909" w:rsidRPr="00CA0B1F" w:rsidRDefault="00143909" w:rsidP="00095FC6">
      <w:pPr>
        <w:pStyle w:val="Akapitzlist"/>
        <w:numPr>
          <w:ilvl w:val="0"/>
          <w:numId w:val="103"/>
        </w:numPr>
        <w:contextualSpacing/>
      </w:pPr>
      <w:r w:rsidRPr="00CA0B1F">
        <w:t>Kontrole mogą być prowadzone do ostatniego dnia okresu, w którym upływa zobowiązanie Beneficjenta do przechowywania dokumentacji, zgodnie z § 1</w:t>
      </w:r>
      <w:r w:rsidR="004D355A">
        <w:t>1</w:t>
      </w:r>
      <w:r w:rsidRPr="00CA0B1F">
        <w:t xml:space="preserve"> ust. </w:t>
      </w:r>
      <w:r w:rsidR="00456E94" w:rsidRPr="00CA0B1F">
        <w:t>1</w:t>
      </w:r>
      <w:r w:rsidRPr="00CA0B1F">
        <w:t>.</w:t>
      </w:r>
    </w:p>
    <w:p w14:paraId="53E274F8" w14:textId="223867FC" w:rsidR="009C4629" w:rsidRPr="00CA0B1F" w:rsidRDefault="21847AF7" w:rsidP="00095FC6">
      <w:pPr>
        <w:pStyle w:val="Akapitzlist"/>
        <w:numPr>
          <w:ilvl w:val="0"/>
          <w:numId w:val="103"/>
        </w:numPr>
        <w:contextualSpacing/>
      </w:pPr>
      <w:r w:rsidRPr="00CA0B1F">
        <w:t>Beneficjent zobowiązuje się niezwłocznie poinformować Instytucję Pośredniczącą o</w:t>
      </w:r>
      <w:r w:rsidR="00227292">
        <w:t> </w:t>
      </w:r>
      <w:r w:rsidRPr="00CA0B1F">
        <w:t>każdej kontroli prowadzonej</w:t>
      </w:r>
      <w:r w:rsidR="00AA5F62">
        <w:t xml:space="preserve"> w Projekcie</w:t>
      </w:r>
      <w:r w:rsidRPr="00CA0B1F">
        <w:t xml:space="preserve"> przez inne niż Instytucja Pośrednicząca uprawnione podmioty, </w:t>
      </w:r>
      <w:r w:rsidR="001C6926" w:rsidRPr="00CA0B1F">
        <w:t xml:space="preserve">której zakres obejmuje realizowany </w:t>
      </w:r>
      <w:r w:rsidR="008C1D6B" w:rsidRPr="00CA0B1F">
        <w:t>P</w:t>
      </w:r>
      <w:r w:rsidR="001C6926" w:rsidRPr="00CA0B1F">
        <w:t>rojekt.</w:t>
      </w:r>
      <w:r w:rsidRPr="00CA0B1F">
        <w:t xml:space="preserve"> Beneficjent przekaże do Instytucji Pośredniczącej za pośrednictwem CST2021 skan wyników ww. kontroli w</w:t>
      </w:r>
      <w:r w:rsidR="00227292">
        <w:t> </w:t>
      </w:r>
      <w:r w:rsidRPr="00CA0B1F">
        <w:t xml:space="preserve">terminie </w:t>
      </w:r>
      <w:r w:rsidR="00EC19CB" w:rsidRPr="00CA0B1F">
        <w:t xml:space="preserve">7 </w:t>
      </w:r>
      <w:r w:rsidRPr="00CA0B1F">
        <w:t>dni od dnia ich otrzymania</w:t>
      </w:r>
      <w:r w:rsidR="00136406">
        <w:t xml:space="preserve"> </w:t>
      </w:r>
      <w:r w:rsidR="00136406" w:rsidRPr="003A1178">
        <w:t xml:space="preserve">oraz informację/dokumentację potwierdzającą wykonanie zaleceń pokontrolnych, jeśli zostaną </w:t>
      </w:r>
      <w:r w:rsidR="00700268">
        <w:t xml:space="preserve">takie </w:t>
      </w:r>
      <w:r w:rsidR="00136406" w:rsidRPr="003A1178">
        <w:t>wydane</w:t>
      </w:r>
      <w:r w:rsidRPr="00CA0B1F">
        <w:t>.</w:t>
      </w:r>
    </w:p>
    <w:p w14:paraId="6B22F47E" w14:textId="7F0E8E04" w:rsidR="009C4629" w:rsidRPr="00CA0B1F" w:rsidRDefault="21847AF7" w:rsidP="00095FC6">
      <w:pPr>
        <w:pStyle w:val="Akapitzlist"/>
        <w:numPr>
          <w:ilvl w:val="0"/>
          <w:numId w:val="103"/>
        </w:numPr>
        <w:contextualSpacing/>
      </w:pPr>
      <w:r w:rsidRPr="00CA0B1F">
        <w:t xml:space="preserve">Ustalenia Instytucji Pośredniczącej oraz podmiotów, o których mowa w </w:t>
      </w:r>
      <w:r w:rsidR="00CF5220" w:rsidRPr="00CF5220">
        <w:t>§ 4 ust. 1 pkt. 5</w:t>
      </w:r>
      <w:r w:rsidRPr="00CA0B1F">
        <w:t>, mogą prowadzić do korekty wydatków kwalifikowalnych rozliczonych w ramach Projektu</w:t>
      </w:r>
      <w:r w:rsidR="00C64B02" w:rsidRPr="00CA0B1F">
        <w:t xml:space="preserve"> zgodnie z § </w:t>
      </w:r>
      <w:r w:rsidR="004D355A">
        <w:t>9</w:t>
      </w:r>
      <w:r w:rsidRPr="00CA0B1F">
        <w:t>.</w:t>
      </w:r>
    </w:p>
    <w:p w14:paraId="1DF3B0B6" w14:textId="28BD09B2" w:rsidR="001C6926" w:rsidRPr="00CA0B1F" w:rsidRDefault="001C6926" w:rsidP="00095FC6">
      <w:pPr>
        <w:pStyle w:val="Akapitzlist"/>
        <w:numPr>
          <w:ilvl w:val="0"/>
          <w:numId w:val="103"/>
        </w:numPr>
        <w:contextualSpacing/>
      </w:pPr>
      <w:r w:rsidRPr="00CA0B1F">
        <w:lastRenderedPageBreak/>
        <w:t xml:space="preserve">Pracownicy Instytucji Pośredniczącej lub upoważnione </w:t>
      </w:r>
      <w:r w:rsidRPr="00CA0B1F">
        <w:rPr>
          <w:rStyle w:val="markedcontent"/>
          <w:rFonts w:asciiTheme="minorHAnsi" w:hAnsiTheme="minorHAnsi" w:cstheme="minorHAnsi"/>
          <w:color w:val="000000" w:themeColor="text1"/>
        </w:rPr>
        <w:t>osoby niebędące pracownikami Instytucji Pośredniczącej</w:t>
      </w:r>
      <w:r w:rsidRPr="00CA0B1F">
        <w:t xml:space="preserve"> przeprowadzają kontrole </w:t>
      </w:r>
      <w:r w:rsidR="00B862B2" w:rsidRPr="00CA0B1F">
        <w:t xml:space="preserve">Projektu </w:t>
      </w:r>
      <w:r w:rsidRPr="00CA0B1F">
        <w:t xml:space="preserve">zgodnie z zasadami określonymi w </w:t>
      </w:r>
      <w:r w:rsidR="00B862B2" w:rsidRPr="00CA0B1F">
        <w:t>Ustawie</w:t>
      </w:r>
      <w:r w:rsidRPr="00CA0B1F">
        <w:t>.</w:t>
      </w:r>
    </w:p>
    <w:p w14:paraId="0600A394" w14:textId="427725D6" w:rsidR="001C6926" w:rsidRPr="00CA0B1F" w:rsidRDefault="001C6926" w:rsidP="00095FC6">
      <w:pPr>
        <w:pStyle w:val="Akapitzlist"/>
        <w:numPr>
          <w:ilvl w:val="0"/>
          <w:numId w:val="103"/>
        </w:numPr>
        <w:contextualSpacing/>
      </w:pPr>
      <w:r w:rsidRPr="00CA0B1F">
        <w:t xml:space="preserve">Obowiązki Beneficjenta związane z kontrolą </w:t>
      </w:r>
      <w:r w:rsidR="00B862B2" w:rsidRPr="00CA0B1F">
        <w:t>P</w:t>
      </w:r>
      <w:r w:rsidRPr="00CA0B1F">
        <w:t xml:space="preserve">rojektu są określone w art. 25 ust. 8 </w:t>
      </w:r>
      <w:r w:rsidR="008E1032" w:rsidRPr="00CA0B1F">
        <w:t>–</w:t>
      </w:r>
      <w:r w:rsidRPr="00CA0B1F">
        <w:t xml:space="preserve"> 9 </w:t>
      </w:r>
      <w:r w:rsidR="00B862B2" w:rsidRPr="00CA0B1F">
        <w:t>Ustawy.</w:t>
      </w:r>
    </w:p>
    <w:p w14:paraId="14580481" w14:textId="28AC68E3" w:rsidR="00594688" w:rsidRPr="00CA0B1F" w:rsidRDefault="21847AF7" w:rsidP="00095FC6">
      <w:pPr>
        <w:pStyle w:val="Akapitzlist"/>
        <w:numPr>
          <w:ilvl w:val="0"/>
          <w:numId w:val="103"/>
        </w:numPr>
        <w:contextualSpacing/>
      </w:pPr>
      <w:r w:rsidRPr="00CA0B1F">
        <w:t>Niezrealizowanie obowiązków, o których mowa w ust.</w:t>
      </w:r>
      <w:r w:rsidR="003D161E">
        <w:t xml:space="preserve"> </w:t>
      </w:r>
      <w:r w:rsidR="00B72C35">
        <w:t>8</w:t>
      </w:r>
      <w:r w:rsidR="00D57D98" w:rsidRPr="00CA0B1F">
        <w:t xml:space="preserve"> </w:t>
      </w:r>
      <w:r w:rsidRPr="00CA0B1F">
        <w:t>jest traktowane jako utrudnianie przeprowadzenia kontroli lub audytu.</w:t>
      </w:r>
    </w:p>
    <w:p w14:paraId="0F96C434" w14:textId="68F9E40B" w:rsidR="009C4629" w:rsidRPr="00CA0B1F" w:rsidRDefault="006F3B3E" w:rsidP="00095FC6">
      <w:pPr>
        <w:pStyle w:val="Akapitzlist"/>
        <w:numPr>
          <w:ilvl w:val="0"/>
          <w:numId w:val="103"/>
        </w:numPr>
        <w:contextualSpacing/>
      </w:pPr>
      <w:r w:rsidRPr="00CA0B1F">
        <w:t xml:space="preserve">Instytucja </w:t>
      </w:r>
      <w:r w:rsidR="001C6926" w:rsidRPr="00CA0B1F">
        <w:t xml:space="preserve">Pośrednicząca </w:t>
      </w:r>
      <w:r w:rsidRPr="00CA0B1F">
        <w:t>przeprowadza kontrole w trybie planowym lub doraźnym. W</w:t>
      </w:r>
      <w:r w:rsidR="00227292">
        <w:t> </w:t>
      </w:r>
      <w:r w:rsidRPr="00CA0B1F">
        <w:t>przypadku kontroli w trybie planowym, instytucja kontrolująca przekazuje Beneficjentowi pisemne zawiadomienie o planowanej kontroli w terminie nie krótszym niż 5 dni przed planowanym terminem kontroli.</w:t>
      </w:r>
    </w:p>
    <w:p w14:paraId="165CA4E5" w14:textId="55AE6E5C" w:rsidR="009C4629" w:rsidRPr="00CA0B1F" w:rsidRDefault="006F3B3E" w:rsidP="00095FC6">
      <w:pPr>
        <w:pStyle w:val="Akapitzlist"/>
        <w:numPr>
          <w:ilvl w:val="0"/>
          <w:numId w:val="103"/>
        </w:numPr>
        <w:contextualSpacing/>
      </w:pPr>
      <w:r w:rsidRPr="00CA0B1F">
        <w:t>Po zakończeniu kontroli zostanie przekazana Beneficjentowi informacja pokontrolna w</w:t>
      </w:r>
      <w:r w:rsidR="00227292">
        <w:t> </w:t>
      </w:r>
      <w:r w:rsidRPr="00CA0B1F">
        <w:t>terminie 30 dni od dnia zakończenia kontroli.</w:t>
      </w:r>
    </w:p>
    <w:p w14:paraId="11412E2C" w14:textId="4F782794" w:rsidR="001C6926" w:rsidRPr="00CA0B1F" w:rsidRDefault="001C6926" w:rsidP="00095FC6">
      <w:pPr>
        <w:pStyle w:val="Akapitzlist"/>
        <w:numPr>
          <w:ilvl w:val="0"/>
          <w:numId w:val="103"/>
        </w:numPr>
        <w:contextualSpacing/>
      </w:pPr>
      <w:r w:rsidRPr="00CA0B1F">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w:t>
      </w:r>
      <w:r w:rsidR="00700268">
        <w:t xml:space="preserve">dnia </w:t>
      </w:r>
      <w:r w:rsidRPr="00CA0B1F">
        <w:t>otrzymania ostatniego dokumentu</w:t>
      </w:r>
      <w:r w:rsidR="007349BA" w:rsidRPr="00CA0B1F">
        <w:t xml:space="preserve">, </w:t>
      </w:r>
      <w:r w:rsidRPr="00CA0B1F">
        <w:t>wyjaśnień w sprawie.</w:t>
      </w:r>
    </w:p>
    <w:p w14:paraId="7A785885" w14:textId="3CBD6054" w:rsidR="001C6926" w:rsidRPr="00CA0B1F" w:rsidRDefault="001C6926" w:rsidP="00095FC6">
      <w:pPr>
        <w:pStyle w:val="Akapitzlist"/>
        <w:numPr>
          <w:ilvl w:val="0"/>
          <w:numId w:val="103"/>
        </w:numPr>
        <w:contextualSpacing/>
      </w:pPr>
      <w:r w:rsidRPr="00CA0B1F">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C7F4286" w14:textId="6C49984E" w:rsidR="001C6926" w:rsidRPr="00CA0B1F" w:rsidRDefault="001C6926" w:rsidP="00095FC6">
      <w:pPr>
        <w:pStyle w:val="Akapitzlist"/>
        <w:numPr>
          <w:ilvl w:val="0"/>
          <w:numId w:val="103"/>
        </w:numPr>
        <w:contextualSpacing/>
      </w:pPr>
      <w:r w:rsidRPr="00CA0B1F">
        <w:t>Podmiot kontrolowany ma prawo do zgłoszenia na piśmie utrwalonym w postaci elektronicznej lub w postaci papierowej, w terminie 14 dni od dnia doręczenia mu informacji pokontrolnej, podpisanych, umotywowanych zastrzeżeń do tej informacji.</w:t>
      </w:r>
    </w:p>
    <w:p w14:paraId="445C6412" w14:textId="07A1CB32" w:rsidR="001C6926" w:rsidRPr="00CA0B1F" w:rsidRDefault="001C6926" w:rsidP="00095FC6">
      <w:pPr>
        <w:pStyle w:val="Akapitzlist"/>
        <w:numPr>
          <w:ilvl w:val="0"/>
          <w:numId w:val="103"/>
        </w:numPr>
        <w:contextualSpacing/>
      </w:pPr>
      <w:r w:rsidRPr="00CA0B1F">
        <w:t>Instytucja Pośrednicząca rozpatruje zastrzeżenia do informacji pokontrolnej zgodnie z</w:t>
      </w:r>
      <w:r w:rsidR="00227292">
        <w:t> </w:t>
      </w:r>
      <w:r w:rsidRPr="00CA0B1F">
        <w:t>art.</w:t>
      </w:r>
      <w:r w:rsidR="00227292">
        <w:t> </w:t>
      </w:r>
      <w:r w:rsidRPr="00CA0B1F">
        <w:t xml:space="preserve">27 ust. 3 – 7 </w:t>
      </w:r>
      <w:r w:rsidR="00B862B2" w:rsidRPr="00CA0B1F">
        <w:t>Ustawy</w:t>
      </w:r>
      <w:r w:rsidRPr="00CA0B1F">
        <w:t>.</w:t>
      </w:r>
    </w:p>
    <w:p w14:paraId="549B78FD" w14:textId="63394D96" w:rsidR="001C6926" w:rsidRPr="00CA0B1F" w:rsidRDefault="001C6926" w:rsidP="00095FC6">
      <w:pPr>
        <w:pStyle w:val="Akapitzlist"/>
        <w:numPr>
          <w:ilvl w:val="0"/>
          <w:numId w:val="103"/>
        </w:numPr>
        <w:contextualSpacing/>
      </w:pPr>
      <w:r w:rsidRPr="00CA0B1F">
        <w:t xml:space="preserve">Po rozpatrzeniu zastrzeżeń do informacji pokontrolnej Instytucja Pośrednicząca sporządza ostateczną informację pokontrolną, zgodnie z art. 27 ust. 8 </w:t>
      </w:r>
      <w:r w:rsidR="00D57D98" w:rsidRPr="00CA0B1F">
        <w:t>U</w:t>
      </w:r>
      <w:r w:rsidRPr="00CA0B1F">
        <w:t>stawy.</w:t>
      </w:r>
    </w:p>
    <w:p w14:paraId="6B7D51A2" w14:textId="4ED3FA6D" w:rsidR="001C6926" w:rsidRPr="00CA0B1F" w:rsidRDefault="001C6926" w:rsidP="00095FC6">
      <w:pPr>
        <w:pStyle w:val="Akapitzlist"/>
        <w:numPr>
          <w:ilvl w:val="0"/>
          <w:numId w:val="103"/>
        </w:numPr>
        <w:contextualSpacing/>
      </w:pPr>
      <w:r w:rsidRPr="00CA0B1F">
        <w:lastRenderedPageBreak/>
        <w:t xml:space="preserve">Do ostatecznej informacji pokontrolnej oraz do pisemnego stanowiska wobec zgłoszonych zastrzeżeń </w:t>
      </w:r>
      <w:r w:rsidRPr="00700268">
        <w:rPr>
          <w:b/>
          <w:bCs/>
        </w:rPr>
        <w:t xml:space="preserve">nie przysługuje prawo do złożenia </w:t>
      </w:r>
      <w:r w:rsidR="00700268" w:rsidRPr="00700268">
        <w:rPr>
          <w:b/>
          <w:bCs/>
        </w:rPr>
        <w:t xml:space="preserve">kolejnych </w:t>
      </w:r>
      <w:r w:rsidRPr="00700268">
        <w:rPr>
          <w:b/>
          <w:bCs/>
        </w:rPr>
        <w:t>zastrzeżeń</w:t>
      </w:r>
      <w:r w:rsidRPr="00CA0B1F">
        <w:t>.</w:t>
      </w:r>
    </w:p>
    <w:p w14:paraId="3370F67B" w14:textId="08C1BDB8" w:rsidR="001C6926" w:rsidRPr="00CA0B1F" w:rsidRDefault="001C6926" w:rsidP="00095FC6">
      <w:pPr>
        <w:pStyle w:val="Akapitzlist"/>
        <w:numPr>
          <w:ilvl w:val="0"/>
          <w:numId w:val="103"/>
        </w:numPr>
        <w:contextualSpacing/>
      </w:pPr>
      <w:r w:rsidRPr="00CA0B1F">
        <w:t xml:space="preserve">W uzasadnionych przypadkach w wyniku kontroli są wydawane zalecenia pokontrolne. Zasady dotyczące wykonania zaleceń pokontrolnych są określone w art. 27 ust. 9, 10, 12 </w:t>
      </w:r>
      <w:r w:rsidR="00622913" w:rsidRPr="00CA0B1F">
        <w:t>Ustawy.</w:t>
      </w:r>
    </w:p>
    <w:p w14:paraId="438E45D4" w14:textId="578BAB08" w:rsidR="009C4629" w:rsidRPr="00095FC6" w:rsidRDefault="00E76C5B" w:rsidP="00095FC6">
      <w:pPr>
        <w:pStyle w:val="Akapitzlist"/>
        <w:numPr>
          <w:ilvl w:val="0"/>
          <w:numId w:val="103"/>
        </w:numPr>
        <w:contextualSpacing/>
        <w:rPr>
          <w:b/>
        </w:rPr>
      </w:pPr>
      <w:r w:rsidRPr="00CF5220">
        <w:rPr>
          <w:rFonts w:cs="Calibri"/>
        </w:rPr>
        <w:t>Postanowienia</w:t>
      </w:r>
      <w:r w:rsidRPr="00CA0B1F">
        <w:rPr>
          <w:rFonts w:cs="Calibri"/>
        </w:rPr>
        <w:t xml:space="preserve"> ust. 1-</w:t>
      </w:r>
      <w:r w:rsidR="00387CA8">
        <w:rPr>
          <w:rFonts w:cs="Calibri"/>
        </w:rPr>
        <w:t>4</w:t>
      </w:r>
      <w:r w:rsidRPr="00CA0B1F">
        <w:rPr>
          <w:rFonts w:cs="Calibri"/>
        </w:rPr>
        <w:t>,</w:t>
      </w:r>
      <w:r w:rsidR="00387CA8">
        <w:rPr>
          <w:rFonts w:cs="Calibri"/>
        </w:rPr>
        <w:t xml:space="preserve"> a także 6-10</w:t>
      </w:r>
      <w:r w:rsidR="00484FC3">
        <w:rPr>
          <w:rFonts w:cs="Calibri"/>
        </w:rPr>
        <w:t xml:space="preserve"> </w:t>
      </w:r>
      <w:r w:rsidRPr="00CA0B1F">
        <w:rPr>
          <w:rFonts w:cs="Calibri"/>
        </w:rPr>
        <w:t>stosuje się także do Partnerów</w:t>
      </w:r>
      <w:r w:rsidR="005B7418">
        <w:rPr>
          <w:rFonts w:cs="Calibri"/>
        </w:rPr>
        <w:t xml:space="preserve"> i podmiotów upoważnionych </w:t>
      </w:r>
      <w:r w:rsidR="005B7418" w:rsidRPr="00CA0B1F">
        <w:rPr>
          <w:rStyle w:val="ui-provider"/>
          <w:rFonts w:asciiTheme="minorHAnsi" w:hAnsiTheme="minorHAnsi" w:cstheme="minorHAnsi"/>
          <w:color w:val="000000" w:themeColor="text1"/>
        </w:rPr>
        <w:t xml:space="preserve">do ponoszenia wydatków </w:t>
      </w:r>
      <w:r w:rsidR="006E6EA0">
        <w:rPr>
          <w:rStyle w:val="ui-provider"/>
          <w:rFonts w:asciiTheme="minorHAnsi" w:hAnsiTheme="minorHAnsi" w:cstheme="minorHAnsi"/>
          <w:color w:val="000000" w:themeColor="text1"/>
        </w:rPr>
        <w:t xml:space="preserve">w ramach Projektu </w:t>
      </w:r>
      <w:r w:rsidR="005B7418" w:rsidRPr="00CA0B1F">
        <w:rPr>
          <w:rStyle w:val="ui-provider"/>
          <w:rFonts w:asciiTheme="minorHAnsi" w:hAnsiTheme="minorHAnsi" w:cstheme="minorHAnsi"/>
          <w:color w:val="000000" w:themeColor="text1"/>
        </w:rPr>
        <w:t>nieposiadających statusu partnera</w:t>
      </w:r>
      <w:r w:rsidRPr="00CA0B1F">
        <w:rPr>
          <w:rFonts w:cs="Calibri"/>
        </w:rPr>
        <w:t>.</w:t>
      </w:r>
    </w:p>
    <w:p w14:paraId="46AACF80" w14:textId="2AB2E310" w:rsidR="006F3B3E" w:rsidRPr="00CA0B1F" w:rsidRDefault="00227292" w:rsidP="00095FC6">
      <w:pPr>
        <w:pStyle w:val="Nagwek2"/>
      </w:pPr>
      <w:r w:rsidRPr="00CA0B1F">
        <w:t>§ 1</w:t>
      </w:r>
      <w:r>
        <w:t>4</w:t>
      </w:r>
      <w:r w:rsidRPr="00CA0B1F">
        <w:t>.</w:t>
      </w:r>
      <w:r w:rsidRPr="00227292">
        <w:t xml:space="preserve"> </w:t>
      </w:r>
      <w:r w:rsidRPr="00CA0B1F">
        <w:t>Przekazywanie informacji</w:t>
      </w:r>
    </w:p>
    <w:p w14:paraId="21E730C7" w14:textId="360F4D15" w:rsidR="006F3B3E" w:rsidRPr="00CA0B1F" w:rsidRDefault="57823BF5" w:rsidP="00095FC6">
      <w:pPr>
        <w:pStyle w:val="Akapitzlist"/>
        <w:numPr>
          <w:ilvl w:val="0"/>
          <w:numId w:val="104"/>
        </w:numPr>
        <w:contextualSpacing/>
      </w:pPr>
      <w:r w:rsidRPr="00CA0B1F">
        <w:t>Beneficjent zobowiązuje się do przedstawiania na wezwanie Instytucji Pośredniczącej wszelkich informacji i wyjaśnień związanych z realizacją Projektu, w terminie określonym w wezwaniu</w:t>
      </w:r>
      <w:r w:rsidR="006B00EC" w:rsidRPr="00CA0B1F">
        <w:t xml:space="preserve"> </w:t>
      </w:r>
      <w:r w:rsidR="00C642D4" w:rsidRPr="00CA0B1F">
        <w:t xml:space="preserve">od </w:t>
      </w:r>
      <w:r w:rsidR="0035721F" w:rsidRPr="00CA0B1F">
        <w:t>dnia otrzymania</w:t>
      </w:r>
      <w:r w:rsidR="00C64B02" w:rsidRPr="00CA0B1F">
        <w:t xml:space="preserve"> przez niego takiego </w:t>
      </w:r>
      <w:r w:rsidR="009A7334" w:rsidRPr="00CA0B1F">
        <w:t>wezwania</w:t>
      </w:r>
      <w:r w:rsidR="6E0797E9" w:rsidRPr="00CA0B1F">
        <w:t>.</w:t>
      </w:r>
    </w:p>
    <w:p w14:paraId="3D46FC83" w14:textId="42A2FA8D" w:rsidR="006F3B3E" w:rsidRPr="00CA0B1F" w:rsidRDefault="21847AF7" w:rsidP="00095FC6">
      <w:pPr>
        <w:pStyle w:val="Akapitzlist"/>
        <w:numPr>
          <w:ilvl w:val="0"/>
          <w:numId w:val="104"/>
        </w:numPr>
        <w:contextualSpacing/>
      </w:pPr>
      <w:r w:rsidRPr="00CA0B1F">
        <w:t>Postanowienia ust. 1 stosuje się w okresie realizacji Projektu</w:t>
      </w:r>
      <w:r w:rsidR="001E0ABE" w:rsidRPr="00CA0B1F">
        <w:t xml:space="preserve"> oraz</w:t>
      </w:r>
      <w:r w:rsidR="00F22089" w:rsidRPr="00CA0B1F">
        <w:t xml:space="preserve"> </w:t>
      </w:r>
      <w:r w:rsidRPr="00CA0B1F">
        <w:t xml:space="preserve">w okresie wskazanym </w:t>
      </w:r>
      <w:r w:rsidR="00355A50" w:rsidRPr="00CA0B1F">
        <w:t>w §</w:t>
      </w:r>
      <w:r w:rsidR="00AD35E3" w:rsidRPr="00CA0B1F">
        <w:t xml:space="preserve"> </w:t>
      </w:r>
      <w:r w:rsidR="00BC3E3F" w:rsidRPr="00CA0B1F">
        <w:t>3</w:t>
      </w:r>
      <w:r w:rsidR="00185F7F" w:rsidRPr="00CA0B1F">
        <w:t xml:space="preserve"> </w:t>
      </w:r>
      <w:r w:rsidR="00355A50" w:rsidRPr="00CA0B1F">
        <w:t xml:space="preserve">ust. </w:t>
      </w:r>
      <w:r w:rsidR="00C74574">
        <w:t>3</w:t>
      </w:r>
      <w:r w:rsidR="00185F7F" w:rsidRPr="00CA0B1F">
        <w:t>.</w:t>
      </w:r>
    </w:p>
    <w:p w14:paraId="7BE7268D" w14:textId="22847C0A" w:rsidR="57823BF5" w:rsidRPr="00CA0B1F" w:rsidRDefault="57823BF5" w:rsidP="00095FC6">
      <w:pPr>
        <w:pStyle w:val="Akapitzlist"/>
        <w:numPr>
          <w:ilvl w:val="0"/>
          <w:numId w:val="104"/>
        </w:numPr>
        <w:contextualSpacing/>
      </w:pPr>
      <w:r w:rsidRPr="00CA0B1F">
        <w:t xml:space="preserve">Beneficjent jest zobowiązany do współpracy z podmiotami zewnętrznymi, realizującymi badanie ewaluacyjne na zlecenie Instytucji Zarządzającej, Instytucji Pośredniczącej lub innego podmiotu, </w:t>
      </w:r>
      <w:r w:rsidR="00025A16" w:rsidRPr="00CA0B1F">
        <w:t>który zawarł umowę lub porozumienie</w:t>
      </w:r>
      <w:r w:rsidR="00753DE7" w:rsidRPr="00CA0B1F">
        <w:t xml:space="preserve"> na podstawie </w:t>
      </w:r>
      <w:r w:rsidR="00AC7192" w:rsidRPr="00CA0B1F">
        <w:t>P</w:t>
      </w:r>
      <w:r w:rsidR="00753DE7" w:rsidRPr="00CA0B1F">
        <w:t>lanu ewaluacji</w:t>
      </w:r>
      <w:r w:rsidR="00025A16" w:rsidRPr="00CA0B1F">
        <w:t xml:space="preserve">. </w:t>
      </w:r>
      <w:r w:rsidRPr="00CA0B1F">
        <w:t>Beneficjent jest zobowiązany do udzielania każdorazowo na wniosek tych podmiotów dokumentów i informacji na temat realizacji Projektu, niezbędnych do przeprowadzenia badania ewaluacyjnego.</w:t>
      </w:r>
    </w:p>
    <w:p w14:paraId="181FE021" w14:textId="68FDFF3E" w:rsidR="6C5BD6E0" w:rsidRPr="00CA0B1F" w:rsidRDefault="4058339C" w:rsidP="00095FC6">
      <w:pPr>
        <w:pStyle w:val="Akapitzlist"/>
        <w:numPr>
          <w:ilvl w:val="0"/>
          <w:numId w:val="104"/>
        </w:numPr>
        <w:contextualSpacing/>
      </w:pPr>
      <w:r w:rsidRPr="00CA0B1F">
        <w:t>Beneficjent zobowiązuje się do</w:t>
      </w:r>
      <w:r w:rsidR="147A6D7E" w:rsidRPr="00CA0B1F">
        <w:t>:</w:t>
      </w:r>
      <w:r w:rsidR="38947A1E" w:rsidRPr="00CA0B1F">
        <w:t xml:space="preserve"> </w:t>
      </w:r>
    </w:p>
    <w:p w14:paraId="283A9BA9" w14:textId="5264EA2F" w:rsidR="6C5BD6E0" w:rsidRPr="00095FC6" w:rsidRDefault="5FB898EC" w:rsidP="00095FC6">
      <w:pPr>
        <w:pStyle w:val="Akapitzlist"/>
        <w:numPr>
          <w:ilvl w:val="1"/>
          <w:numId w:val="104"/>
        </w:numPr>
        <w:contextualSpacing/>
      </w:pPr>
      <w:r w:rsidRPr="00095FC6">
        <w:t xml:space="preserve">pisemnego poinformowania Instytucji Pośredniczącej o złożeniu przez Beneficjenta lub </w:t>
      </w:r>
      <w:r w:rsidR="001B7108" w:rsidRPr="00095FC6">
        <w:t xml:space="preserve">inny podmiot </w:t>
      </w:r>
      <w:r w:rsidRPr="00095FC6">
        <w:t>do sądu upadłościowego i restrukturyzacyjnego:</w:t>
      </w:r>
    </w:p>
    <w:p w14:paraId="4EC73294" w14:textId="6CF8A1F7" w:rsidR="6C5BD6E0" w:rsidRPr="00095FC6" w:rsidRDefault="5FB898EC" w:rsidP="00095FC6">
      <w:pPr>
        <w:pStyle w:val="Akapitzlist"/>
        <w:numPr>
          <w:ilvl w:val="2"/>
          <w:numId w:val="104"/>
        </w:numPr>
        <w:contextualSpacing/>
      </w:pPr>
      <w:r w:rsidRPr="00095FC6">
        <w:t>wniosku o ogłoszenie upadłości Beneficjenta, w tym informacji czy wraz z tym wnioskiem został złożony wniosek o zatwierdzenie warunków sprzedaży przedsiębiorstwa lub jego zorganizowanej części lub składników stanowiących znaczną część przedsiębiorstwa,</w:t>
      </w:r>
    </w:p>
    <w:p w14:paraId="4AC576D3" w14:textId="30334990" w:rsidR="6C5BD6E0" w:rsidRPr="00095FC6" w:rsidRDefault="5FB898EC" w:rsidP="00095FC6">
      <w:pPr>
        <w:pStyle w:val="Akapitzlist"/>
        <w:numPr>
          <w:ilvl w:val="2"/>
          <w:numId w:val="104"/>
        </w:numPr>
        <w:contextualSpacing/>
      </w:pPr>
      <w:r w:rsidRPr="00095FC6">
        <w:t>wniosku o otwarcie postępowania restrukturyzacyjnego dla Beneficjenta,</w:t>
      </w:r>
    </w:p>
    <w:p w14:paraId="7BEE2F52" w14:textId="395AD37F" w:rsidR="00AC75FB" w:rsidRPr="00095FC6" w:rsidRDefault="5FB898EC" w:rsidP="00095FC6">
      <w:pPr>
        <w:pStyle w:val="Akapitzlist"/>
        <w:numPr>
          <w:ilvl w:val="2"/>
          <w:numId w:val="104"/>
        </w:numPr>
        <w:contextualSpacing/>
      </w:pPr>
      <w:r w:rsidRPr="00095FC6">
        <w:t xml:space="preserve">wniosku o zatwierdzeniu </w:t>
      </w:r>
      <w:r w:rsidR="00B52A84" w:rsidRPr="00095FC6">
        <w:t xml:space="preserve">układu Beneficjenta; </w:t>
      </w:r>
    </w:p>
    <w:p w14:paraId="4C1B8657" w14:textId="61B871AF" w:rsidR="6C5BD6E0" w:rsidRPr="00095FC6" w:rsidRDefault="00CB67AF" w:rsidP="00095FC6">
      <w:pPr>
        <w:pStyle w:val="Akapitzlist"/>
        <w:ind w:left="851"/>
        <w:contextualSpacing/>
      </w:pPr>
      <w:r w:rsidRPr="00095FC6">
        <w:t>–</w:t>
      </w:r>
      <w:r w:rsidR="00392904" w:rsidRPr="00095FC6">
        <w:t xml:space="preserve"> </w:t>
      </w:r>
      <w:r w:rsidR="6C5BD6E0" w:rsidRPr="00095FC6">
        <w:t xml:space="preserve">w terminie 3 dni od dnia powzięcia wiedzy o </w:t>
      </w:r>
      <w:r w:rsidR="000517B7" w:rsidRPr="00095FC6">
        <w:t>powyższych</w:t>
      </w:r>
      <w:r w:rsidR="6C5BD6E0" w:rsidRPr="00095FC6">
        <w:t xml:space="preserve"> okolicznościach;</w:t>
      </w:r>
    </w:p>
    <w:p w14:paraId="41038FA2" w14:textId="7F577444" w:rsidR="6C5BD6E0" w:rsidRPr="00095FC6" w:rsidRDefault="677BF474" w:rsidP="00095FC6">
      <w:pPr>
        <w:pStyle w:val="Akapitzlist"/>
        <w:numPr>
          <w:ilvl w:val="1"/>
          <w:numId w:val="104"/>
        </w:numPr>
        <w:contextualSpacing/>
      </w:pPr>
      <w:r w:rsidRPr="00095FC6">
        <w:lastRenderedPageBreak/>
        <w:t>pisemnego poinformowania Instytucji Pośredniczącej o otwarciu likwidacji albo podleganiu zarządowi komisarycznemu, bądź zawieszeniu swej działalności</w:t>
      </w:r>
      <w:r w:rsidR="00E53E8E" w:rsidRPr="00095FC6">
        <w:t xml:space="preserve"> </w:t>
      </w:r>
      <w:r w:rsidR="00227292">
        <w:t>–</w:t>
      </w:r>
      <w:r w:rsidRPr="00095FC6">
        <w:t xml:space="preserve"> w</w:t>
      </w:r>
      <w:r w:rsidR="00227292">
        <w:t> </w:t>
      </w:r>
      <w:r w:rsidRPr="00095FC6">
        <w:t>terminie 3 dni od dnia wystąpienia powyższych okoliczności;</w:t>
      </w:r>
    </w:p>
    <w:p w14:paraId="32AD4CB2" w14:textId="1D5634D8" w:rsidR="00293DD7" w:rsidRPr="00095FC6" w:rsidRDefault="144AE92D" w:rsidP="00095FC6">
      <w:pPr>
        <w:pStyle w:val="Akapitzlist"/>
        <w:numPr>
          <w:ilvl w:val="1"/>
          <w:numId w:val="104"/>
        </w:numPr>
        <w:contextualSpacing/>
        <w:rPr>
          <w:rFonts w:asciiTheme="minorHAnsi" w:eastAsia="Calibri" w:hAnsiTheme="minorHAnsi" w:cstheme="minorHAnsi"/>
          <w:color w:val="000000" w:themeColor="text1"/>
        </w:rPr>
      </w:pPr>
      <w:r w:rsidRPr="00095FC6">
        <w:t>pisemnego poinformowania Instytucji Pośredniczącej o toczącym się wobec Beneficjenta jakimkolwiek postępowaniu egzekucyjnym, karnym skarbowym lub o</w:t>
      </w:r>
      <w:r w:rsidR="00227292">
        <w:t> </w:t>
      </w:r>
      <w:r w:rsidRPr="00095FC6">
        <w:t>zajęciu wierzytelności Beneficjenta oraz o każdej zmianie w tym zakresie – w</w:t>
      </w:r>
      <w:r w:rsidR="00227292">
        <w:t> </w:t>
      </w:r>
      <w:r w:rsidRPr="00095FC6">
        <w:t>terminie 3 dni od dnia powzięcia wiedzy o powyższych okolicznościach lub ich zmianie</w:t>
      </w:r>
      <w:r w:rsidR="002F2C76" w:rsidRPr="00095FC6">
        <w:t>.</w:t>
      </w:r>
    </w:p>
    <w:p w14:paraId="337C2370" w14:textId="650E7622" w:rsidR="00293DD7" w:rsidRPr="00CA0B1F" w:rsidRDefault="006F5271" w:rsidP="00095FC6">
      <w:pPr>
        <w:pStyle w:val="Nagwek2"/>
        <w:rPr>
          <w:rFonts w:eastAsia="Calibri"/>
        </w:rPr>
      </w:pPr>
      <w:r w:rsidRPr="00CA0B1F">
        <w:rPr>
          <w:rFonts w:eastAsia="Calibri"/>
        </w:rPr>
        <w:t>§ 1</w:t>
      </w:r>
      <w:r>
        <w:rPr>
          <w:rFonts w:eastAsia="Calibri"/>
        </w:rPr>
        <w:t>5</w:t>
      </w:r>
      <w:r w:rsidRPr="00CA0B1F">
        <w:rPr>
          <w:rFonts w:eastAsia="Calibri"/>
        </w:rPr>
        <w:t>.</w:t>
      </w:r>
      <w:r w:rsidRPr="006F5271">
        <w:rPr>
          <w:rFonts w:eastAsia="Calibri"/>
        </w:rPr>
        <w:t xml:space="preserve"> </w:t>
      </w:r>
      <w:r w:rsidRPr="00CA0B1F">
        <w:rPr>
          <w:rFonts w:eastAsia="Calibri"/>
        </w:rPr>
        <w:t>Udzielanie zamówień w ramach Pr</w:t>
      </w:r>
      <w:r>
        <w:rPr>
          <w:rFonts w:eastAsia="Calibri"/>
        </w:rPr>
        <w:t>ojektu</w:t>
      </w:r>
    </w:p>
    <w:p w14:paraId="48DC30DA" w14:textId="441758C9" w:rsidR="00293DD7" w:rsidRPr="00095FC6" w:rsidRDefault="00F221DC" w:rsidP="00095FC6">
      <w:pPr>
        <w:pStyle w:val="Akapitzlist"/>
        <w:numPr>
          <w:ilvl w:val="0"/>
          <w:numId w:val="105"/>
        </w:numPr>
        <w:contextualSpacing/>
        <w:rPr>
          <w:rFonts w:eastAsia="Calibri"/>
        </w:rPr>
      </w:pPr>
      <w:r w:rsidRPr="00095FC6">
        <w:rPr>
          <w:rFonts w:eastAsia="Calibri"/>
        </w:rPr>
        <w:t>Beneficjent</w:t>
      </w:r>
      <w:r w:rsidR="00293DD7" w:rsidRPr="00095FC6">
        <w:rPr>
          <w:rFonts w:eastAsia="Calibri"/>
        </w:rPr>
        <w:t>/Partner/</w:t>
      </w:r>
      <w:r w:rsidR="007D53F3" w:rsidRPr="00095FC6">
        <w:rPr>
          <w:rFonts w:eastAsia="Calibri"/>
        </w:rPr>
        <w:t xml:space="preserve">podmiot </w:t>
      </w:r>
      <w:r w:rsidR="00293DD7" w:rsidRPr="00095FC6">
        <w:rPr>
          <w:rFonts w:eastAsia="Calibri"/>
        </w:rPr>
        <w:t>upoważniony do ponoszenia wydatków jest zobowiązany przestrzegać unijnych i krajowych przepisów oraz postanowień dokumentów, o których mowa w § 5 ust. 1</w:t>
      </w:r>
      <w:r w:rsidR="00EB7A13" w:rsidRPr="00095FC6">
        <w:rPr>
          <w:rFonts w:eastAsia="Calibri"/>
        </w:rPr>
        <w:t xml:space="preserve"> pkt 1</w:t>
      </w:r>
      <w:r w:rsidR="00293DD7" w:rsidRPr="00095FC6">
        <w:rPr>
          <w:rFonts w:eastAsia="Calibri"/>
        </w:rPr>
        <w:t>, które regulują kwestie udzielania zamówień.</w:t>
      </w:r>
    </w:p>
    <w:p w14:paraId="2DB642CD" w14:textId="1B598FA7" w:rsidR="00293DD7" w:rsidRPr="00FF4BF0" w:rsidRDefault="005B7418" w:rsidP="00095FC6">
      <w:pPr>
        <w:pStyle w:val="Akapitzlist"/>
        <w:numPr>
          <w:ilvl w:val="0"/>
          <w:numId w:val="105"/>
        </w:numPr>
        <w:contextualSpacing/>
        <w:rPr>
          <w:rFonts w:eastAsia="Calibri"/>
        </w:rPr>
      </w:pPr>
      <w:r w:rsidRPr="00095FC6">
        <w:rPr>
          <w:rFonts w:eastAsia="Calibri"/>
        </w:rPr>
        <w:t>Zamówienia</w:t>
      </w:r>
      <w:r w:rsidR="00293DD7" w:rsidRPr="00095FC6">
        <w:rPr>
          <w:rFonts w:eastAsia="Calibri"/>
        </w:rPr>
        <w:t xml:space="preserve"> w ramach </w:t>
      </w:r>
      <w:r w:rsidR="00F221DC" w:rsidRPr="00095FC6">
        <w:rPr>
          <w:rFonts w:eastAsia="Calibri"/>
        </w:rPr>
        <w:t>Projektu</w:t>
      </w:r>
      <w:r w:rsidR="004F57BB" w:rsidRPr="00095FC6">
        <w:rPr>
          <w:rFonts w:eastAsia="Calibri"/>
        </w:rPr>
        <w:t xml:space="preserve"> udzielane są</w:t>
      </w:r>
      <w:r w:rsidR="00293DD7" w:rsidRPr="00095FC6">
        <w:rPr>
          <w:rFonts w:eastAsia="Calibri"/>
        </w:rPr>
        <w:t xml:space="preserve"> zgodnie z ustawą Pzp albo </w:t>
      </w:r>
      <w:r w:rsidR="003D55DA">
        <w:rPr>
          <w:rFonts w:eastAsia="Calibri"/>
        </w:rPr>
        <w:t>zgodnie z zasadami określonymi</w:t>
      </w:r>
      <w:r w:rsidR="00293DD7" w:rsidRPr="00095FC6">
        <w:rPr>
          <w:rFonts w:eastAsia="Calibri"/>
        </w:rPr>
        <w:t xml:space="preserve"> w</w:t>
      </w:r>
      <w:r w:rsidR="00EB7A13" w:rsidRPr="00095FC6">
        <w:rPr>
          <w:rFonts w:eastAsia="Calibri"/>
        </w:rPr>
        <w:t xml:space="preserve"> Wytycznych dot. </w:t>
      </w:r>
      <w:r w:rsidR="00B950AD">
        <w:rPr>
          <w:rFonts w:eastAsia="Calibri"/>
        </w:rPr>
        <w:t>k</w:t>
      </w:r>
      <w:r w:rsidR="00EB7A13" w:rsidRPr="00095FC6">
        <w:rPr>
          <w:rFonts w:eastAsia="Calibri"/>
        </w:rPr>
        <w:t>walifikowalności</w:t>
      </w:r>
      <w:r w:rsidR="003D55DA">
        <w:rPr>
          <w:rFonts w:eastAsia="Calibri"/>
        </w:rPr>
        <w:t>.</w:t>
      </w:r>
    </w:p>
    <w:p w14:paraId="6FB847B8" w14:textId="4542C3F9" w:rsidR="00293DD7" w:rsidRPr="00FF4BF0" w:rsidRDefault="00F221DC" w:rsidP="00095FC6">
      <w:pPr>
        <w:pStyle w:val="Akapitzlist"/>
        <w:numPr>
          <w:ilvl w:val="0"/>
          <w:numId w:val="10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po zawarciu </w:t>
      </w:r>
      <w:r w:rsidR="00FA46F6">
        <w:rPr>
          <w:rFonts w:eastAsia="Calibri"/>
        </w:rPr>
        <w:t>u</w:t>
      </w:r>
      <w:r w:rsidR="00293DD7" w:rsidRPr="00FF4BF0">
        <w:rPr>
          <w:rFonts w:eastAsia="Calibri"/>
        </w:rPr>
        <w:t xml:space="preserve">mowy </w:t>
      </w:r>
      <w:r w:rsidR="00FA46F6">
        <w:rPr>
          <w:rFonts w:eastAsia="Calibri"/>
        </w:rPr>
        <w:t>w sprawie zamówienia</w:t>
      </w:r>
      <w:r w:rsidR="00293DD7" w:rsidRPr="00FF4BF0">
        <w:rPr>
          <w:rFonts w:eastAsia="Calibri"/>
        </w:rPr>
        <w:t xml:space="preserve">, poprzez system CST2021, niezwłocznie przesyłają do </w:t>
      </w:r>
      <w:r w:rsidRPr="00FF4BF0">
        <w:rPr>
          <w:rFonts w:eastAsia="Calibri"/>
        </w:rPr>
        <w:t>Instytucji Pośredniczącej</w:t>
      </w:r>
      <w:r w:rsidR="00293DD7" w:rsidRPr="00FF4BF0">
        <w:rPr>
          <w:rFonts w:eastAsia="Calibri"/>
        </w:rPr>
        <w:t xml:space="preserve"> dokumentację dotyczącą przeprowadzonego postępowania oraz </w:t>
      </w:r>
      <w:r w:rsidR="00FA46F6">
        <w:rPr>
          <w:rFonts w:eastAsia="Calibri"/>
        </w:rPr>
        <w:t>u</w:t>
      </w:r>
      <w:r w:rsidR="00293DD7" w:rsidRPr="00FF4BF0">
        <w:rPr>
          <w:rFonts w:eastAsia="Calibri"/>
        </w:rPr>
        <w:t xml:space="preserve">mowę </w:t>
      </w:r>
      <w:r w:rsidR="00FA46F6">
        <w:rPr>
          <w:rFonts w:eastAsia="Calibri"/>
        </w:rPr>
        <w:t>w sprawie zamówienia</w:t>
      </w:r>
      <w:r w:rsidR="00293DD7" w:rsidRPr="00FF4BF0">
        <w:rPr>
          <w:rFonts w:eastAsia="Calibri"/>
        </w:rPr>
        <w:t xml:space="preserve"> wraz z załącznikami.</w:t>
      </w:r>
    </w:p>
    <w:p w14:paraId="00D5296D" w14:textId="6796AB8E" w:rsidR="00293DD7" w:rsidRPr="00095FC6" w:rsidRDefault="00F221DC" w:rsidP="00095FC6">
      <w:pPr>
        <w:pStyle w:val="Akapitzlist"/>
        <w:numPr>
          <w:ilvl w:val="0"/>
          <w:numId w:val="10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zobowiązani są gromadzić wszelką dokumentację związaną z realizacją </w:t>
      </w:r>
      <w:r w:rsidR="00335A69" w:rsidRPr="00FF4BF0">
        <w:rPr>
          <w:rFonts w:eastAsia="Calibri"/>
        </w:rPr>
        <w:t>Projektu</w:t>
      </w:r>
      <w:r w:rsidR="00293DD7" w:rsidRPr="00FF4BF0">
        <w:rPr>
          <w:rFonts w:eastAsia="Calibri"/>
        </w:rPr>
        <w:t xml:space="preserve"> w ramach </w:t>
      </w:r>
      <w:r w:rsidR="00EB5080">
        <w:rPr>
          <w:rFonts w:eastAsia="Calibri"/>
        </w:rPr>
        <w:t>u</w:t>
      </w:r>
      <w:r w:rsidR="00293DD7" w:rsidRPr="00FF4BF0">
        <w:rPr>
          <w:rFonts w:eastAsia="Calibri"/>
        </w:rPr>
        <w:t xml:space="preserve">mowy </w:t>
      </w:r>
      <w:r w:rsidR="00EB5080">
        <w:rPr>
          <w:rFonts w:eastAsia="Calibri"/>
        </w:rPr>
        <w:t>w sprawie zamówienia</w:t>
      </w:r>
      <w:r w:rsidR="00293DD7" w:rsidRPr="00FF4BF0">
        <w:rPr>
          <w:rFonts w:eastAsia="Calibri"/>
        </w:rPr>
        <w:t>, w tym wszelkie protokoły, aneksy, porozumienia, oświadczenia i umowy z</w:t>
      </w:r>
      <w:r w:rsidR="006F5271">
        <w:rPr>
          <w:rFonts w:eastAsia="Calibri"/>
        </w:rPr>
        <w:t> </w:t>
      </w:r>
      <w:r w:rsidR="00293DD7" w:rsidRPr="00095FC6">
        <w:rPr>
          <w:rFonts w:eastAsia="Calibri"/>
        </w:rPr>
        <w:t xml:space="preserve">podwykonawcami i udostępnić je na żądanie </w:t>
      </w:r>
      <w:r w:rsidRPr="00095FC6">
        <w:rPr>
          <w:rFonts w:eastAsia="Calibri"/>
        </w:rPr>
        <w:t>Instytucji Pośredniczącej</w:t>
      </w:r>
      <w:r w:rsidR="00293DD7" w:rsidRPr="00095FC6">
        <w:rPr>
          <w:rFonts w:eastAsia="Calibri"/>
        </w:rPr>
        <w:t xml:space="preserve">. W razie prowadzenia komunikacji z wykonawcą </w:t>
      </w:r>
      <w:r w:rsidR="00EB5080">
        <w:rPr>
          <w:rFonts w:eastAsia="Calibri"/>
        </w:rPr>
        <w:t>u</w:t>
      </w:r>
      <w:r w:rsidR="00293DD7" w:rsidRPr="00095FC6">
        <w:rPr>
          <w:rFonts w:eastAsia="Calibri"/>
        </w:rPr>
        <w:t xml:space="preserve">mowy </w:t>
      </w:r>
      <w:r w:rsidR="00EB5080">
        <w:rPr>
          <w:rFonts w:eastAsia="Calibri"/>
        </w:rPr>
        <w:t>w sprawie zamówienia</w:t>
      </w:r>
      <w:r w:rsidR="005A4410" w:rsidRPr="00095FC6">
        <w:rPr>
          <w:rFonts w:eastAsia="Calibri"/>
        </w:rPr>
        <w:t xml:space="preserve"> </w:t>
      </w:r>
      <w:r w:rsidR="00293DD7" w:rsidRPr="00095FC6">
        <w:rPr>
          <w:rFonts w:eastAsia="Calibri"/>
        </w:rPr>
        <w:t xml:space="preserve">za pośrednictwem systemu teleinformatycznego, </w:t>
      </w:r>
      <w:r w:rsidRPr="00095FC6">
        <w:rPr>
          <w:rFonts w:eastAsia="Calibri"/>
        </w:rPr>
        <w:t>Beneficjent</w:t>
      </w:r>
      <w:r w:rsidR="00293DD7" w:rsidRPr="00095FC6">
        <w:rPr>
          <w:rFonts w:eastAsia="Calibri"/>
        </w:rPr>
        <w:t xml:space="preserve">, Partner lub </w:t>
      </w:r>
      <w:r w:rsidR="007D53F3" w:rsidRPr="00095FC6">
        <w:rPr>
          <w:rFonts w:eastAsia="Calibri"/>
        </w:rPr>
        <w:t xml:space="preserve">podmiot </w:t>
      </w:r>
      <w:r w:rsidR="00293DD7" w:rsidRPr="00095FC6">
        <w:rPr>
          <w:rFonts w:eastAsia="Calibri"/>
        </w:rPr>
        <w:t xml:space="preserve">upoważniony do ponoszenia wydatków jest zobowiązany umożliwić </w:t>
      </w:r>
      <w:r w:rsidRPr="00095FC6">
        <w:rPr>
          <w:rFonts w:eastAsia="Calibri"/>
        </w:rPr>
        <w:t>Instytucji Pośredniczącej</w:t>
      </w:r>
      <w:r w:rsidR="00293DD7" w:rsidRPr="00095FC6">
        <w:rPr>
          <w:rFonts w:eastAsia="Calibri"/>
        </w:rPr>
        <w:t xml:space="preserve">, na jej żądanie, dostęp do tego systemu teleinformatycznego. W przypadku konieczności pozyskania dokumentacji związanej z realizacją </w:t>
      </w:r>
      <w:r w:rsidRPr="00095FC6">
        <w:rPr>
          <w:rFonts w:eastAsia="Calibri"/>
        </w:rPr>
        <w:t>Projektu</w:t>
      </w:r>
      <w:r w:rsidR="00293DD7" w:rsidRPr="00095FC6">
        <w:rPr>
          <w:rFonts w:eastAsia="Calibri"/>
        </w:rPr>
        <w:t xml:space="preserve">, </w:t>
      </w:r>
      <w:r w:rsidRPr="00095FC6">
        <w:rPr>
          <w:rFonts w:eastAsia="Calibri"/>
        </w:rPr>
        <w:t xml:space="preserve">Instytucja Pośrednicząca </w:t>
      </w:r>
      <w:r w:rsidR="00293DD7" w:rsidRPr="00095FC6">
        <w:rPr>
          <w:rFonts w:eastAsia="Calibri"/>
        </w:rPr>
        <w:t xml:space="preserve">informuje </w:t>
      </w:r>
      <w:r w:rsidRPr="00095FC6">
        <w:rPr>
          <w:rFonts w:eastAsia="Calibri"/>
        </w:rPr>
        <w:t>Beneficjenta</w:t>
      </w:r>
      <w:r w:rsidR="00293DD7" w:rsidRPr="00095FC6">
        <w:rPr>
          <w:rFonts w:eastAsia="Calibri"/>
        </w:rPr>
        <w:t xml:space="preserve"> o konieczności oraz terminie jej przekazania.</w:t>
      </w:r>
    </w:p>
    <w:p w14:paraId="67B6F85E" w14:textId="433DD34E" w:rsidR="00293DD7" w:rsidRPr="00FF4BF0" w:rsidRDefault="00F221DC" w:rsidP="00095FC6">
      <w:pPr>
        <w:pStyle w:val="Akapitzlist"/>
        <w:numPr>
          <w:ilvl w:val="0"/>
          <w:numId w:val="105"/>
        </w:numPr>
        <w:contextualSpacing/>
        <w:rPr>
          <w:rFonts w:eastAsia="Calibri"/>
        </w:rPr>
      </w:pPr>
      <w:r w:rsidRPr="00095FC6">
        <w:rPr>
          <w:rFonts w:eastAsia="Calibri"/>
        </w:rPr>
        <w:lastRenderedPageBreak/>
        <w:t>Beneficjent</w:t>
      </w:r>
      <w:r w:rsidR="00293DD7" w:rsidRPr="00095FC6">
        <w:rPr>
          <w:rFonts w:eastAsia="Calibri"/>
        </w:rPr>
        <w:t xml:space="preserve">, Partner i </w:t>
      </w:r>
      <w:r w:rsidR="007D53F3" w:rsidRPr="00095FC6">
        <w:rPr>
          <w:rFonts w:eastAsia="Calibri"/>
        </w:rPr>
        <w:t xml:space="preserve">podmiot </w:t>
      </w:r>
      <w:r w:rsidR="00293DD7" w:rsidRPr="00095FC6">
        <w:rPr>
          <w:rFonts w:eastAsia="Calibri"/>
        </w:rPr>
        <w:t>upoważniony do ponoszenia wydatków który udziela zamówienia w trybie in</w:t>
      </w:r>
      <w:r w:rsidR="00D33A49" w:rsidRPr="00095FC6">
        <w:rPr>
          <w:rFonts w:eastAsia="Calibri"/>
        </w:rPr>
        <w:t>-</w:t>
      </w:r>
      <w:r w:rsidR="00293DD7" w:rsidRPr="00095FC6">
        <w:rPr>
          <w:rFonts w:eastAsia="Calibri"/>
        </w:rPr>
        <w:t>house</w:t>
      </w:r>
      <w:r w:rsidR="00CB42C0" w:rsidRPr="00FF4BF0">
        <w:rPr>
          <w:rStyle w:val="Odwoanieprzypisudolnego"/>
          <w:rFonts w:eastAsia="Calibri"/>
        </w:rPr>
        <w:footnoteReference w:id="10"/>
      </w:r>
      <w:r w:rsidR="00293DD7" w:rsidRPr="00FF4BF0">
        <w:rPr>
          <w:rFonts w:eastAsia="Calibri"/>
        </w:rPr>
        <w:t xml:space="preserve">, zapewni w </w:t>
      </w:r>
      <w:r w:rsidR="00EB5080">
        <w:rPr>
          <w:rFonts w:eastAsia="Calibri"/>
        </w:rPr>
        <w:t>u</w:t>
      </w:r>
      <w:r w:rsidR="00293DD7" w:rsidRPr="00FF4BF0">
        <w:rPr>
          <w:rFonts w:eastAsia="Calibri"/>
        </w:rPr>
        <w:t>mowie</w:t>
      </w:r>
      <w:r w:rsidR="004B77FD" w:rsidRPr="00FF4BF0">
        <w:rPr>
          <w:rFonts w:eastAsia="Calibri"/>
        </w:rPr>
        <w:t xml:space="preserve"> zawartej w ramach trybu in-house</w:t>
      </w:r>
      <w:r w:rsidR="00293DD7" w:rsidRPr="00FF4BF0">
        <w:rPr>
          <w:rFonts w:eastAsia="Calibri"/>
        </w:rPr>
        <w:t xml:space="preserve">, że wydatki ponoszone przez wykonawcę będą dokonywane w sposób efektywny, oszczędny i terminowy oraz zobliguje wykonawcę do prowadzenia, w związku z realizowanym </w:t>
      </w:r>
      <w:r w:rsidRPr="00FF4BF0">
        <w:rPr>
          <w:rFonts w:eastAsia="Calibri"/>
        </w:rPr>
        <w:t>Projektem</w:t>
      </w:r>
      <w:r w:rsidR="00293DD7" w:rsidRPr="00FF4BF0">
        <w:rPr>
          <w:rFonts w:eastAsia="Calibri"/>
        </w:rPr>
        <w:t>, wyodrębnionej ewidencji księgowej oraz ewidencji czasu zaangażowania pracowników wykonawcy w realizację Pr</w:t>
      </w:r>
      <w:r w:rsidRPr="00FF4BF0">
        <w:rPr>
          <w:rFonts w:eastAsia="Calibri"/>
        </w:rPr>
        <w:t>ojektu</w:t>
      </w:r>
      <w:r w:rsidR="00293DD7" w:rsidRPr="00FF4BF0">
        <w:rPr>
          <w:rFonts w:eastAsia="Calibri"/>
        </w:rPr>
        <w:t>.</w:t>
      </w:r>
    </w:p>
    <w:p w14:paraId="476F97B9" w14:textId="22A7A7F3" w:rsidR="0022495A" w:rsidRPr="001666AA" w:rsidRDefault="00F221DC" w:rsidP="001666AA">
      <w:pPr>
        <w:pStyle w:val="Akapitzlist"/>
        <w:numPr>
          <w:ilvl w:val="0"/>
          <w:numId w:val="105"/>
        </w:numPr>
        <w:contextualSpacing/>
        <w:rPr>
          <w:rFonts w:asciiTheme="minorHAnsi" w:hAnsiTheme="minorHAnsi" w:cstheme="minorHAnsi"/>
          <w:color w:val="000000" w:themeColor="text1"/>
        </w:rPr>
      </w:pPr>
      <w:r w:rsidRPr="00FF4BF0">
        <w:rPr>
          <w:rFonts w:eastAsia="Calibri"/>
        </w:rPr>
        <w:t>Instytucja Pośrednicząca</w:t>
      </w:r>
      <w:r w:rsidR="00293DD7" w:rsidRPr="00FF4BF0">
        <w:rPr>
          <w:rFonts w:eastAsia="Calibri"/>
        </w:rPr>
        <w:t xml:space="preserve"> w przypadku stwierdzenia naruszenia przez </w:t>
      </w:r>
      <w:r w:rsidRPr="00FF4BF0">
        <w:rPr>
          <w:rFonts w:eastAsia="Calibri"/>
        </w:rPr>
        <w:t>Beneficjenta</w:t>
      </w:r>
      <w:r w:rsidR="00293DD7" w:rsidRPr="00FF4BF0">
        <w:rPr>
          <w:rFonts w:eastAsia="Calibri"/>
        </w:rPr>
        <w:t>/</w:t>
      </w:r>
      <w:r w:rsidR="006F5271">
        <w:rPr>
          <w:rFonts w:eastAsia="Calibri"/>
        </w:rPr>
        <w:t xml:space="preserve"> </w:t>
      </w:r>
      <w:r w:rsidR="00293DD7" w:rsidRPr="001666AA">
        <w:rPr>
          <w:rFonts w:eastAsia="Calibri"/>
        </w:rPr>
        <w:t xml:space="preserve">Partnera lub </w:t>
      </w:r>
      <w:r w:rsidR="00EF4FC8" w:rsidRPr="001666AA">
        <w:rPr>
          <w:rFonts w:eastAsia="Calibri"/>
        </w:rPr>
        <w:t>p</w:t>
      </w:r>
      <w:r w:rsidR="00293DD7" w:rsidRPr="001666AA">
        <w:rPr>
          <w:rFonts w:eastAsia="Calibri"/>
        </w:rPr>
        <w:t xml:space="preserve">odmiot upoważniony do ponoszenia wydatków postanowień ust. 1-5, może dokonywać korekt finansowych </w:t>
      </w:r>
      <w:r w:rsidR="00BE335F" w:rsidRPr="001666AA">
        <w:rPr>
          <w:rFonts w:eastAsia="Calibri"/>
        </w:rPr>
        <w:t>lub</w:t>
      </w:r>
      <w:r w:rsidR="00293DD7" w:rsidRPr="001666AA">
        <w:rPr>
          <w:rFonts w:eastAsia="Calibri"/>
        </w:rPr>
        <w:t xml:space="preserve"> pomniejszyć kwotę dofinansowania środków</w:t>
      </w:r>
      <w:r w:rsidR="0012476C" w:rsidRPr="001666AA">
        <w:rPr>
          <w:rFonts w:eastAsia="Calibri"/>
        </w:rPr>
        <w:t>,</w:t>
      </w:r>
      <w:r w:rsidR="00F73245" w:rsidRPr="001666AA">
        <w:rPr>
          <w:rFonts w:eastAsia="Calibri"/>
        </w:rPr>
        <w:t xml:space="preserve"> zgodnie z dokumentem, o którym mowa w § 5 ust. 1 pkt </w:t>
      </w:r>
      <w:r w:rsidR="00EB5080">
        <w:rPr>
          <w:rFonts w:eastAsia="Calibri"/>
        </w:rPr>
        <w:t>8</w:t>
      </w:r>
      <w:r w:rsidR="00293DD7" w:rsidRPr="001666AA">
        <w:rPr>
          <w:rFonts w:eastAsia="Calibri"/>
        </w:rPr>
        <w:t>. Korekty finansowe</w:t>
      </w:r>
      <w:r w:rsidR="00F73245" w:rsidRPr="001666AA">
        <w:rPr>
          <w:rFonts w:eastAsia="Calibri"/>
        </w:rPr>
        <w:t xml:space="preserve"> lub pomniejszenia wydatków</w:t>
      </w:r>
      <w:r w:rsidR="00293DD7" w:rsidRPr="001666AA">
        <w:rPr>
          <w:rFonts w:eastAsia="Calibri"/>
        </w:rPr>
        <w:t xml:space="preserve"> będą nakładane przez </w:t>
      </w:r>
      <w:r w:rsidR="00DD1748" w:rsidRPr="001666AA">
        <w:rPr>
          <w:rFonts w:eastAsia="Calibri"/>
        </w:rPr>
        <w:t>Instytucję Pośredniczącą</w:t>
      </w:r>
      <w:r w:rsidR="00293DD7" w:rsidRPr="001666AA">
        <w:rPr>
          <w:rFonts w:eastAsia="Calibri"/>
        </w:rPr>
        <w:t xml:space="preserve">, która stosuje odpowiednio Stawki procentowe korekt finansowych i pomniejszeń dla poszczególnych kategorii nieprawidłowości indywidualnych, które obejmują całość lub część wydatków kwalifikowalnych poniesionych </w:t>
      </w:r>
      <w:r w:rsidR="00EF4FC8" w:rsidRPr="001666AA">
        <w:rPr>
          <w:rFonts w:eastAsia="Calibri"/>
        </w:rPr>
        <w:t xml:space="preserve">w ramach zamówień zrealizowanych </w:t>
      </w:r>
      <w:r w:rsidR="00293DD7" w:rsidRPr="001666AA">
        <w:rPr>
          <w:rFonts w:eastAsia="Calibri"/>
        </w:rPr>
        <w:t>z naruszeniem ust.</w:t>
      </w:r>
      <w:r w:rsidR="008B1A86">
        <w:rPr>
          <w:rFonts w:eastAsia="Calibri"/>
        </w:rPr>
        <w:t> </w:t>
      </w:r>
      <w:r w:rsidR="00293DD7" w:rsidRPr="00095FC6">
        <w:t>1</w:t>
      </w:r>
      <w:r w:rsidR="00293DD7" w:rsidRPr="001666AA">
        <w:rPr>
          <w:rFonts w:eastAsia="Calibri"/>
        </w:rPr>
        <w:t>.</w:t>
      </w:r>
    </w:p>
    <w:p w14:paraId="5DAD25C5" w14:textId="5F725E05" w:rsidR="0022495A" w:rsidRPr="00CA0B1F" w:rsidRDefault="002A57DB" w:rsidP="001666AA">
      <w:pPr>
        <w:pStyle w:val="Nagwek2"/>
      </w:pPr>
      <w:r w:rsidRPr="00CA0B1F">
        <w:lastRenderedPageBreak/>
        <w:t xml:space="preserve">§ </w:t>
      </w:r>
      <w:r>
        <w:t>16</w:t>
      </w:r>
      <w:r w:rsidRPr="00CA0B1F">
        <w:t>.</w:t>
      </w:r>
      <w:r w:rsidRPr="002A57DB">
        <w:t xml:space="preserve"> </w:t>
      </w:r>
      <w:r w:rsidRPr="00CA0B1F">
        <w:t>Plan działań antykorupcyjnych</w:t>
      </w:r>
    </w:p>
    <w:p w14:paraId="21408DD3" w14:textId="6611169E" w:rsidR="0022495A" w:rsidRPr="00CA0B1F" w:rsidRDefault="0022495A" w:rsidP="001666AA">
      <w:r w:rsidRPr="00CA0B1F">
        <w:t xml:space="preserve">Beneficjent zobowiązany jest do podjęcia wszelkich działań w celu zapobieżenia powstaniu konfliktu interesów, o którym mowa w art. 61 </w:t>
      </w:r>
      <w:r w:rsidR="005B7B6E" w:rsidRPr="00B82958">
        <w:t>Rozporządzenia Parlamentu Europejskiego i</w:t>
      </w:r>
      <w:r w:rsidR="002A57DB">
        <w:t> </w:t>
      </w:r>
      <w:r w:rsidR="005B7B6E" w:rsidRPr="00B82958">
        <w:t>Rady</w:t>
      </w:r>
      <w:r w:rsidR="005B7B6E" w:rsidRPr="00F25B31">
        <w:t xml:space="preserve"> (UE, Euratom) 2018/1046 </w:t>
      </w:r>
      <w:r w:rsidR="005B7B6E" w:rsidRPr="00B82958">
        <w:t>z dnia 18 lipca 2018 r.</w:t>
      </w:r>
      <w:r w:rsidR="005B7B6E" w:rsidRPr="00F25B31">
        <w:t xml:space="preserve"> </w:t>
      </w:r>
      <w:r w:rsidR="005B7B6E" w:rsidRPr="00B82958">
        <w:t>w sprawie zasad finansowych mających zastosowanie do budżetu ogólnego Unii, zmieniające rozporządzenia (UE) nr</w:t>
      </w:r>
      <w:r w:rsidR="002A57DB">
        <w:t> </w:t>
      </w:r>
      <w:r w:rsidR="005B7B6E" w:rsidRPr="00B82958">
        <w:t>1296/2013, (UE) nr 1301/2013, (UE) nr 1303/2013, (UE) nr 1304/2013, (UE) nr 1309/2013, (UE) nr 1316/2013, (UE) nr 223/2014 i (UE) nr 283/2014 oraz decyzję nr 541/2014/UE, a</w:t>
      </w:r>
      <w:r w:rsidR="002A57DB">
        <w:t> </w:t>
      </w:r>
      <w:r w:rsidR="005B7B6E" w:rsidRPr="00B82958">
        <w:t>także uchylające rozporządzenie (UE, Euratom) nr 966/2012 (</w:t>
      </w:r>
      <w:r w:rsidR="005B7B6E" w:rsidRPr="00F25B31">
        <w:rPr>
          <w:rStyle w:val="ui-provider"/>
          <w:szCs w:val="24"/>
        </w:rPr>
        <w:t>Dz.U.UE.L.2018.193.1 z dnia 30.07.2018 r.)</w:t>
      </w:r>
      <w:r w:rsidRPr="00CA0B1F">
        <w:t xml:space="preserve">, powstałego w związku z realizacją Projektu, w szczególności dotyczącego prowadzonych przez Beneficjenta, Partnera i </w:t>
      </w:r>
      <w:r w:rsidR="00AD6F9E">
        <w:t>p</w:t>
      </w:r>
      <w:r w:rsidRPr="00CA0B1F">
        <w:t>odmiot upoważniony do ponoszenia wydatków postępowań o udzielenie zamówienia.</w:t>
      </w:r>
    </w:p>
    <w:p w14:paraId="0C302E19" w14:textId="492CF8EB" w:rsidR="007E59D1" w:rsidRPr="00CA0B1F" w:rsidRDefault="006F38D7" w:rsidP="001666AA">
      <w:pPr>
        <w:pStyle w:val="Nagwek2"/>
      </w:pPr>
      <w:bookmarkStart w:id="7" w:name="_Hlk158814119"/>
      <w:r w:rsidRPr="00CA0B1F">
        <w:t xml:space="preserve">§ </w:t>
      </w:r>
      <w:r>
        <w:t>17</w:t>
      </w:r>
      <w:r w:rsidRPr="00CA0B1F">
        <w:t>.</w:t>
      </w:r>
      <w:r w:rsidRPr="006F38D7">
        <w:t xml:space="preserve"> </w:t>
      </w:r>
      <w:r w:rsidRPr="00CA0B1F">
        <w:t>Ochrona danych osobowych</w:t>
      </w:r>
    </w:p>
    <w:bookmarkEnd w:id="7"/>
    <w:p w14:paraId="40188642" w14:textId="0D7026B3" w:rsidR="006F3B3E" w:rsidRPr="00CA0B1F" w:rsidRDefault="006F3B3E" w:rsidP="001666AA">
      <w:pPr>
        <w:pStyle w:val="Akapitzlist"/>
        <w:numPr>
          <w:ilvl w:val="0"/>
          <w:numId w:val="106"/>
        </w:numPr>
        <w:contextualSpacing/>
        <w:rPr>
          <w:b/>
        </w:rPr>
      </w:pPr>
      <w:r w:rsidRPr="00CA0B1F">
        <w:t>Zakres danych</w:t>
      </w:r>
      <w:r w:rsidR="005B7B6E">
        <w:t xml:space="preserve"> osobowych</w:t>
      </w:r>
      <w:r w:rsidRPr="00CA0B1F">
        <w:t xml:space="preserve"> oraz odpowiedzialność Instytucji Pośredniczącej i Beneficjenta w związku z udostępnieniem danych osobowych w ramach realizacji Projektu określa </w:t>
      </w:r>
      <w:r w:rsidR="00872DB7" w:rsidRPr="00CA0B1F">
        <w:t>Ustawa</w:t>
      </w:r>
      <w:r w:rsidRPr="00CA0B1F">
        <w:t xml:space="preserve"> oraz </w:t>
      </w:r>
      <w:r w:rsidR="00C66570">
        <w:t>Porozumienie</w:t>
      </w:r>
      <w:r w:rsidRPr="00CA0B1F">
        <w:t xml:space="preserve">. </w:t>
      </w:r>
    </w:p>
    <w:p w14:paraId="49B94757" w14:textId="070F936D" w:rsidR="007C16B4" w:rsidRPr="00CA0B1F" w:rsidRDefault="007C16B4" w:rsidP="001666AA">
      <w:pPr>
        <w:pStyle w:val="Akapitzlist"/>
        <w:numPr>
          <w:ilvl w:val="0"/>
          <w:numId w:val="106"/>
        </w:numPr>
        <w:contextualSpacing/>
        <w:rPr>
          <w:rFonts w:eastAsiaTheme="minorEastAsia"/>
        </w:rPr>
      </w:pPr>
      <w:r w:rsidRPr="00CA0B1F">
        <w:t>Beneficjent jest samodzielnym administratorem, który udostępnia dane osobowe innym administrato</w:t>
      </w:r>
      <w:r w:rsidRPr="00CA0B1F">
        <w:rPr>
          <w:rFonts w:eastAsiaTheme="minorEastAsia"/>
        </w:rPr>
        <w:t>rom według właściwości wskazując pozostałych administratorów danych, tj.</w:t>
      </w:r>
      <w:r w:rsidR="006F38D7">
        <w:rPr>
          <w:rFonts w:eastAsiaTheme="minorEastAsia"/>
        </w:rPr>
        <w:t> </w:t>
      </w:r>
      <w:r w:rsidRPr="00CA0B1F">
        <w:rPr>
          <w:rFonts w:eastAsiaTheme="minorEastAsia"/>
        </w:rPr>
        <w:t>co najmniej Instytucję Zarządzającą i Instytucję Pośredniczącą, którym te dane będzie udostępniać.</w:t>
      </w:r>
    </w:p>
    <w:p w14:paraId="63F2B869" w14:textId="7B977790" w:rsidR="007C16B4" w:rsidRPr="00CA0B1F" w:rsidRDefault="0035721F" w:rsidP="001666AA">
      <w:pPr>
        <w:pStyle w:val="Akapitzlist"/>
        <w:numPr>
          <w:ilvl w:val="0"/>
          <w:numId w:val="106"/>
        </w:numPr>
        <w:contextualSpacing/>
      </w:pPr>
      <w:r w:rsidRPr="00CA0B1F">
        <w:t>Strony</w:t>
      </w:r>
      <w:r w:rsidR="007C16B4" w:rsidRPr="00CA0B1F">
        <w:t xml:space="preserve"> jako administratorzy danych osobowych swoich reprezentantów i pracowników lub innych osób, którymi posługują się przy wykonywaniu </w:t>
      </w:r>
      <w:r w:rsidR="00C66570">
        <w:t>Porozumienia</w:t>
      </w:r>
      <w:r w:rsidR="007C16B4" w:rsidRPr="00CA0B1F">
        <w:t xml:space="preserve">, udostępnią sobie wzajemnie dane osobowe swoich reprezentantów i pracowników lub innych osób, którymi posługują się przy wykonywaniu </w:t>
      </w:r>
      <w:r w:rsidR="00C66570">
        <w:t>Porozumienia</w:t>
      </w:r>
      <w:r w:rsidR="007C16B4" w:rsidRPr="00CA0B1F">
        <w:t xml:space="preserve"> w celu i w zakresie niezbędnym do wykonania </w:t>
      </w:r>
      <w:r w:rsidR="00C66570">
        <w:t>Porozumienia</w:t>
      </w:r>
      <w:r w:rsidR="007C16B4" w:rsidRPr="00CA0B1F">
        <w:t>. Każdy z administratorów danych osobowych samodzielnie obsługuje i zgłasza naruszenia w zakresie ochrony danych osobowych, w zakresie, o</w:t>
      </w:r>
      <w:r w:rsidR="006F38D7">
        <w:t> </w:t>
      </w:r>
      <w:r w:rsidR="007C16B4" w:rsidRPr="00CA0B1F">
        <w:t>którym mowa w ust. 5 oraz zawiadamia osoby, których dane dotyczą.</w:t>
      </w:r>
    </w:p>
    <w:p w14:paraId="377BA754" w14:textId="7CD2CDA3" w:rsidR="006F3B3E" w:rsidRPr="00CA0B1F" w:rsidRDefault="72FD2694" w:rsidP="001666AA">
      <w:pPr>
        <w:pStyle w:val="Akapitzlist"/>
        <w:numPr>
          <w:ilvl w:val="0"/>
          <w:numId w:val="106"/>
        </w:numPr>
        <w:contextualSpacing/>
      </w:pPr>
      <w:r w:rsidRPr="00CA0B1F">
        <w:t>Beneficjent jest zobowiązany do wykonywania i udokumentowania, również w imieniu Instytucji Pośredniczącej i Instytucji Zarządzającej, obowiązku informacyjnego wobec osób, których dane pozyskuje</w:t>
      </w:r>
      <w:r w:rsidR="00942B1F" w:rsidRPr="00CA0B1F">
        <w:t xml:space="preserve"> oraz swoich pracowników i współpracowników odpowiedzialnych za realizację Projektu, </w:t>
      </w:r>
      <w:r w:rsidRPr="00CA0B1F">
        <w:t xml:space="preserve">mając na uwadze zasadę rozliczalności, o której </w:t>
      </w:r>
      <w:r w:rsidRPr="00CA0B1F">
        <w:lastRenderedPageBreak/>
        <w:t>mowa w art. 5 ust. 2 RODO. Beneficjent zapewnia, że obowiązek</w:t>
      </w:r>
      <w:r w:rsidR="2EC356BD" w:rsidRPr="00CA0B1F">
        <w:t>,</w:t>
      </w:r>
      <w:r w:rsidRPr="00CA0B1F">
        <w:t xml:space="preserve"> o którym mowa w</w:t>
      </w:r>
      <w:r w:rsidR="006F38D7">
        <w:t> </w:t>
      </w:r>
      <w:r w:rsidRPr="00CA0B1F">
        <w:t>zdaniu pierwszym jest wykonywany również przez podmioty, którym powierza realizację zadań w ramach Projektu.</w:t>
      </w:r>
    </w:p>
    <w:p w14:paraId="7371B810" w14:textId="77777777" w:rsidR="000F2E56" w:rsidRPr="00CA0B1F" w:rsidRDefault="000F2E56" w:rsidP="001666AA">
      <w:pPr>
        <w:pStyle w:val="Akapitzlist"/>
        <w:numPr>
          <w:ilvl w:val="0"/>
          <w:numId w:val="106"/>
        </w:numPr>
        <w:contextualSpacing/>
      </w:pPr>
      <w:r w:rsidRPr="00CA0B1F">
        <w:t>Zobowiązanie, o którym mowa w ust. 3: </w:t>
      </w:r>
    </w:p>
    <w:p w14:paraId="6CAF21D7" w14:textId="09462089" w:rsidR="000F2E56" w:rsidRPr="00CA0B1F" w:rsidRDefault="000F2E56" w:rsidP="001666AA">
      <w:pPr>
        <w:pStyle w:val="Akapitzlist"/>
        <w:numPr>
          <w:ilvl w:val="1"/>
          <w:numId w:val="106"/>
        </w:numPr>
        <w:contextualSpacing/>
      </w:pPr>
      <w:r w:rsidRPr="00CA0B1F">
        <w:t xml:space="preserve">w imieniu Instytucji Zarządzającej jest wykonywane w oparciu o klauzulę informacyjną stanowiącą </w:t>
      </w:r>
      <w:r w:rsidR="00273740">
        <w:t>Z</w:t>
      </w:r>
      <w:r w:rsidRPr="00CA0B1F">
        <w:t xml:space="preserve">ałącznik nr </w:t>
      </w:r>
      <w:r w:rsidR="007E59D1" w:rsidRPr="00CA0B1F">
        <w:t>6</w:t>
      </w:r>
      <w:r w:rsidRPr="00CA0B1F">
        <w:t xml:space="preserve"> do </w:t>
      </w:r>
      <w:r w:rsidR="00190DC8">
        <w:t>Porozumienia</w:t>
      </w:r>
      <w:r w:rsidRPr="00CA0B1F">
        <w:t>; </w:t>
      </w:r>
    </w:p>
    <w:p w14:paraId="15B221D4" w14:textId="3C5247C3" w:rsidR="000F2E56" w:rsidRPr="00CA0B1F" w:rsidRDefault="000F2E56" w:rsidP="001666AA">
      <w:pPr>
        <w:pStyle w:val="Akapitzlist"/>
        <w:numPr>
          <w:ilvl w:val="1"/>
          <w:numId w:val="106"/>
        </w:numPr>
        <w:contextualSpacing/>
      </w:pPr>
      <w:r w:rsidRPr="00CA0B1F">
        <w:t>w imieniu Instytucji Pośredniczącej jest wykonywane w oparciu o klauzulę informacyjną</w:t>
      </w:r>
      <w:r w:rsidR="00632B28" w:rsidRPr="00CA0B1F">
        <w:t xml:space="preserve"> </w:t>
      </w:r>
      <w:r w:rsidRPr="00CA0B1F">
        <w:t xml:space="preserve">dostępną na stronie </w:t>
      </w:r>
      <w:r w:rsidR="006F38D7" w:rsidRPr="001666AA">
        <w:rPr>
          <w:rFonts w:asciiTheme="minorHAnsi" w:hAnsiTheme="minorHAnsi" w:cstheme="minorHAnsi"/>
        </w:rPr>
        <w:t>https://www.gov.pl/web/cppc/przetwarzanie-danych-osobowych</w:t>
      </w:r>
      <w:r w:rsidR="00161829" w:rsidRPr="00CA0B1F">
        <w:t>.</w:t>
      </w:r>
    </w:p>
    <w:p w14:paraId="6DC88B11" w14:textId="3B97D789" w:rsidR="000F2E56" w:rsidRPr="00CA0B1F" w:rsidRDefault="000F2E56" w:rsidP="001666AA">
      <w:pPr>
        <w:pStyle w:val="Akapitzlist"/>
        <w:numPr>
          <w:ilvl w:val="0"/>
          <w:numId w:val="106"/>
        </w:numPr>
        <w:contextualSpacing/>
      </w:pPr>
      <w:r w:rsidRPr="00CA0B1F">
        <w:t xml:space="preserve">Zmiany w </w:t>
      </w:r>
      <w:r w:rsidR="00273740">
        <w:t>Z</w:t>
      </w:r>
      <w:r w:rsidRPr="00CA0B1F">
        <w:t xml:space="preserve">ałączniku nr </w:t>
      </w:r>
      <w:r w:rsidR="007E59D1" w:rsidRPr="00CA0B1F">
        <w:t>6</w:t>
      </w:r>
      <w:r w:rsidR="00A60B2C">
        <w:t xml:space="preserve"> do Porozumienia, o których mowa w ust. 5 pkt 1</w:t>
      </w:r>
      <w:r w:rsidRPr="00CA0B1F">
        <w:t xml:space="preserve"> nie wymagają aneksowania </w:t>
      </w:r>
      <w:r w:rsidR="00190DC8">
        <w:t>Porozumienia</w:t>
      </w:r>
      <w:r w:rsidRPr="00CA0B1F">
        <w:t>, a jedynie poinformowania</w:t>
      </w:r>
      <w:r w:rsidR="00A60B2C">
        <w:t xml:space="preserve"> o takich zmianach</w:t>
      </w:r>
      <w:r w:rsidRPr="00CA0B1F">
        <w:t xml:space="preserve"> Beneficjenta.</w:t>
      </w:r>
    </w:p>
    <w:p w14:paraId="0AA3FC49" w14:textId="36FF2575" w:rsidR="006F3B3E" w:rsidRPr="00CA0B1F" w:rsidRDefault="48C7CEAB" w:rsidP="001666AA">
      <w:pPr>
        <w:pStyle w:val="Akapitzlist"/>
        <w:numPr>
          <w:ilvl w:val="0"/>
          <w:numId w:val="106"/>
        </w:numPr>
        <w:contextualSpacing/>
      </w:pPr>
      <w:r w:rsidRPr="00CA0B1F">
        <w:t>W przypadku stwierdzenia naruszenia ochrony danych osobowych, o którym mowa w</w:t>
      </w:r>
      <w:r w:rsidR="006F38D7">
        <w:t> </w:t>
      </w:r>
      <w:r w:rsidRPr="00CA0B1F">
        <w:t>art. 33 RODO, w odniesieniu do danych osobowych udostępnianych w związku z</w:t>
      </w:r>
      <w:r w:rsidR="006F38D7">
        <w:t> </w:t>
      </w:r>
      <w:r w:rsidRPr="00CA0B1F">
        <w:t>realizacją Projektu Strony zobowiązują się do wzajemnego informowania o naruszeniu, a w razie potrzeby deklarują współpracę.</w:t>
      </w:r>
      <w:r w:rsidR="35CA9EB8" w:rsidRPr="00CA0B1F">
        <w:t xml:space="preserve"> </w:t>
      </w:r>
      <w:r w:rsidR="051E041B" w:rsidRPr="00CA0B1F">
        <w:t>Informacje związane z naruszen</w:t>
      </w:r>
      <w:r w:rsidR="4CA3B572" w:rsidRPr="00CA0B1F">
        <w:t>i</w:t>
      </w:r>
      <w:r w:rsidR="051E041B" w:rsidRPr="00CA0B1F">
        <w:t>em z zakresu</w:t>
      </w:r>
      <w:r w:rsidR="3C12F80C" w:rsidRPr="00CA0B1F">
        <w:t xml:space="preserve"> ochrony danych osobowych należy zgłaszać do I</w:t>
      </w:r>
      <w:r w:rsidR="000C795F" w:rsidRPr="00CA0B1F">
        <w:t>nstytucji Pośredniczącej</w:t>
      </w:r>
      <w:r w:rsidR="00327105" w:rsidRPr="00CA0B1F">
        <w:t xml:space="preserve"> </w:t>
      </w:r>
      <w:r w:rsidR="3C12F80C" w:rsidRPr="00CA0B1F">
        <w:t>na adres</w:t>
      </w:r>
      <w:r w:rsidRPr="00CA0B1F">
        <w:t xml:space="preserve"> poczty elektronicznej:</w:t>
      </w:r>
      <w:r w:rsidR="69D01E5D" w:rsidRPr="00CA0B1F">
        <w:t xml:space="preserve"> </w:t>
      </w:r>
      <w:hyperlink r:id="rId15">
        <w:r w:rsidR="4A21B41F" w:rsidRPr="006F38D7">
          <w:rPr>
            <w:rStyle w:val="Hipercze"/>
            <w:rFonts w:asciiTheme="minorHAnsi" w:hAnsiTheme="minorHAnsi" w:cstheme="minorHAnsi"/>
            <w:color w:val="000000" w:themeColor="text1"/>
            <w:u w:val="none"/>
          </w:rPr>
          <w:t>bezpieczenstwo@cppc.gov.pl</w:t>
        </w:r>
      </w:hyperlink>
      <w:r w:rsidR="3B91E658" w:rsidRPr="006F38D7">
        <w:t>.</w:t>
      </w:r>
      <w:r w:rsidR="3B91E658" w:rsidRPr="00CA0B1F">
        <w:t xml:space="preserve"> I</w:t>
      </w:r>
      <w:r w:rsidR="00F31816" w:rsidRPr="00CA0B1F">
        <w:t>nstytucja Pośrednicząca</w:t>
      </w:r>
      <w:r w:rsidR="00327105" w:rsidRPr="00CA0B1F">
        <w:t xml:space="preserve"> </w:t>
      </w:r>
      <w:r w:rsidR="3B91E658" w:rsidRPr="00CA0B1F">
        <w:t>będzie kierowała korespondencję na adres poczty elektronicznej Beneficjenta wskazany do kontaktu.</w:t>
      </w:r>
    </w:p>
    <w:p w14:paraId="0521A575" w14:textId="7BC63B92" w:rsidR="006F3B3E" w:rsidRPr="00CA0B1F" w:rsidRDefault="72FD2694" w:rsidP="001666AA">
      <w:pPr>
        <w:pStyle w:val="Akapitzlist"/>
        <w:numPr>
          <w:ilvl w:val="0"/>
          <w:numId w:val="106"/>
        </w:numPr>
        <w:contextualSpacing/>
      </w:pPr>
      <w:r w:rsidRPr="00CA0B1F">
        <w:t>W CST2021, o ile do naruszenia doszło w ramach tego systemu, zdarzenia zgłaszane są na service desk tego systemu, powiadamiając jednocześnie Inspektora ochrony danych instytucji, której naruszenie dotyczy.</w:t>
      </w:r>
    </w:p>
    <w:p w14:paraId="76D53093" w14:textId="754CCF5E" w:rsidR="006F3B3E" w:rsidRPr="00CA0B1F" w:rsidRDefault="48C7CEAB" w:rsidP="001666AA">
      <w:pPr>
        <w:pStyle w:val="Akapitzlist"/>
        <w:numPr>
          <w:ilvl w:val="0"/>
          <w:numId w:val="106"/>
        </w:numPr>
        <w:contextualSpacing/>
      </w:pPr>
      <w:r w:rsidRPr="00CA0B1F">
        <w:t>Strony informują się niezwłocznie</w:t>
      </w:r>
      <w:r w:rsidR="2E6BFCE5" w:rsidRPr="00CA0B1F">
        <w:t xml:space="preserve"> na adresy poczty elektronicznej</w:t>
      </w:r>
      <w:r w:rsidR="009D5C0C">
        <w:t>,</w:t>
      </w:r>
      <w:r w:rsidR="2E6BFCE5" w:rsidRPr="00CA0B1F">
        <w:t xml:space="preserve"> wskazane w ust. 7,</w:t>
      </w:r>
      <w:r w:rsidRPr="00CA0B1F">
        <w:t xml:space="preserve"> o</w:t>
      </w:r>
      <w:r w:rsidR="006F38D7">
        <w:t> </w:t>
      </w:r>
      <w:r w:rsidRPr="00CA0B1F">
        <w:t>wszelkich czynnościach lub postępowaniach prowadzonych w szczególności przez Prezesa Urzędu Ochrony Danych Osobowych, urzędy państwowe, policję lub sąd w odniesieniu do danych osobowych, udostępnianych w związku z realizacją Projektu.</w:t>
      </w:r>
    </w:p>
    <w:p w14:paraId="6BB564A5" w14:textId="1EBC4F7F" w:rsidR="006F3B3E" w:rsidRPr="00CA0B1F" w:rsidRDefault="001666AA" w:rsidP="001666AA">
      <w:pPr>
        <w:pStyle w:val="Akapitzlist"/>
        <w:numPr>
          <w:ilvl w:val="0"/>
          <w:numId w:val="106"/>
        </w:numPr>
        <w:contextualSpacing/>
      </w:pPr>
      <w:r>
        <w:t xml:space="preserve">O </w:t>
      </w:r>
      <w:r w:rsidR="72FD2694" w:rsidRPr="00CA0B1F">
        <w:t>ile to konieczne, Strony współpracują ze sobą w zakresie obsługi wniosków z art. 15</w:t>
      </w:r>
      <w:r w:rsidR="00914358" w:rsidRPr="00CA0B1F">
        <w:t xml:space="preserve"> – </w:t>
      </w:r>
      <w:r w:rsidR="72FD2694" w:rsidRPr="00CA0B1F">
        <w:t xml:space="preserve">22 RODO o realizację praw osób, których dane dotyczą, w szczególności w odniesieniu do danych osobowych umieszczonych w </w:t>
      </w:r>
      <w:bookmarkStart w:id="8" w:name="_Hlk123128535"/>
      <w:r w:rsidR="72FD2694" w:rsidRPr="00CA0B1F">
        <w:t>CST2021</w:t>
      </w:r>
      <w:bookmarkEnd w:id="8"/>
      <w:r w:rsidR="72FD2694" w:rsidRPr="00CA0B1F">
        <w:t>.</w:t>
      </w:r>
    </w:p>
    <w:p w14:paraId="28E307DA" w14:textId="394288D7" w:rsidR="006F3B3E" w:rsidRPr="00CA0B1F" w:rsidRDefault="72FD2694" w:rsidP="001666AA">
      <w:pPr>
        <w:pStyle w:val="Akapitzlist"/>
        <w:numPr>
          <w:ilvl w:val="0"/>
          <w:numId w:val="106"/>
        </w:numPr>
        <w:contextualSpacing/>
      </w:pPr>
      <w:r w:rsidRPr="00CA0B1F">
        <w:t>Strony oświadczają, że wdrożyły odpowiednie środki techniczne i organizacyjne, zapewniające adekwatny stopień bezpieczeństwa, odpowiadający ryzyku związanemu z</w:t>
      </w:r>
      <w:r w:rsidR="006F38D7">
        <w:t> </w:t>
      </w:r>
      <w:r w:rsidRPr="00CA0B1F">
        <w:t>przetwarzaniem danych osobowych, o których mowa w art. 32 RODO.</w:t>
      </w:r>
    </w:p>
    <w:p w14:paraId="28B0FE0E" w14:textId="48886171" w:rsidR="006F3B3E" w:rsidRPr="001666AA" w:rsidRDefault="00140358" w:rsidP="001666AA">
      <w:pPr>
        <w:pStyle w:val="Akapitzlist"/>
        <w:numPr>
          <w:ilvl w:val="0"/>
          <w:numId w:val="106"/>
        </w:numPr>
        <w:contextualSpacing/>
        <w:rPr>
          <w:rFonts w:asciiTheme="minorHAnsi" w:hAnsiTheme="minorHAnsi" w:cstheme="minorHAnsi"/>
          <w:color w:val="000000" w:themeColor="text1"/>
        </w:rPr>
      </w:pPr>
      <w:r w:rsidRPr="00CA0B1F">
        <w:lastRenderedPageBreak/>
        <w:t>P</w:t>
      </w:r>
      <w:r w:rsidR="00FD1741">
        <w:t>ostanowienia</w:t>
      </w:r>
      <w:r w:rsidRPr="00CA0B1F">
        <w:t xml:space="preserve"> ust. 1-11 stosuje się odpowiednio do przetwarzania danych osobowych przez Partnerów</w:t>
      </w:r>
      <w:r w:rsidR="00DE4509">
        <w:t xml:space="preserve"> oraz </w:t>
      </w:r>
      <w:r w:rsidR="00FD1741">
        <w:t>p</w:t>
      </w:r>
      <w:r w:rsidR="00DE4509" w:rsidRPr="00DE4509">
        <w:t>odmiot</w:t>
      </w:r>
      <w:r w:rsidR="00E127A0">
        <w:t>y</w:t>
      </w:r>
      <w:r w:rsidR="00DE4509" w:rsidRPr="00DE4509">
        <w:t xml:space="preserve"> upoważnion</w:t>
      </w:r>
      <w:r w:rsidR="00E127A0">
        <w:t>e</w:t>
      </w:r>
      <w:r w:rsidR="00DE4509" w:rsidRPr="00DE4509">
        <w:t xml:space="preserve"> do ponoszenia wydatków</w:t>
      </w:r>
      <w:r w:rsidRPr="00CA0B1F">
        <w:t>.</w:t>
      </w:r>
    </w:p>
    <w:p w14:paraId="4364832E" w14:textId="4A55BE56" w:rsidR="006F3B3E" w:rsidRPr="00CA0B1F" w:rsidRDefault="006F38D7" w:rsidP="001666AA">
      <w:pPr>
        <w:pStyle w:val="Nagwek2"/>
      </w:pPr>
      <w:r w:rsidRPr="00CA0B1F">
        <w:t xml:space="preserve">§ </w:t>
      </w:r>
      <w:r>
        <w:t>18</w:t>
      </w:r>
      <w:r w:rsidRPr="00CA0B1F">
        <w:t>.</w:t>
      </w:r>
      <w:r w:rsidRPr="006F38D7">
        <w:t xml:space="preserve"> </w:t>
      </w:r>
      <w:r w:rsidRPr="00CA0B1F">
        <w:t>Obowiązki informacyjne i promocyjne</w:t>
      </w:r>
    </w:p>
    <w:p w14:paraId="0209631E" w14:textId="6545377C" w:rsidR="006F3B3E" w:rsidRPr="00CA0B1F" w:rsidRDefault="43C1DF8A" w:rsidP="00826523">
      <w:pPr>
        <w:pStyle w:val="Akapitzlist"/>
        <w:numPr>
          <w:ilvl w:val="0"/>
          <w:numId w:val="108"/>
        </w:numPr>
        <w:contextualSpacing/>
      </w:pPr>
      <w:r w:rsidRPr="00CA0B1F">
        <w:t xml:space="preserve">Beneficjent jest zobowiązany do wypełniania obowiązków informacyjnych i promocyjnych, w tym informowania społeczeństwa o dofinansowaniu Projektu przez Unię Europejską, zgodnie z </w:t>
      </w:r>
      <w:r w:rsidR="000E2283" w:rsidRPr="00CA0B1F">
        <w:t>R</w:t>
      </w:r>
      <w:r w:rsidRPr="00CA0B1F">
        <w:t>ozporządzeniem nr 2021/1060 (w szczególności z</w:t>
      </w:r>
      <w:r w:rsidR="006F38D7">
        <w:t> </w:t>
      </w:r>
      <w:r w:rsidRPr="00CA0B1F">
        <w:t>załącznikiem IX)</w:t>
      </w:r>
      <w:r w:rsidR="00F2346A">
        <w:t>.</w:t>
      </w:r>
    </w:p>
    <w:p w14:paraId="3D2C1C7D" w14:textId="47F5DBDD" w:rsidR="006F3B3E" w:rsidRPr="00CA0B1F" w:rsidRDefault="006F3B3E" w:rsidP="00826523">
      <w:pPr>
        <w:pStyle w:val="Akapitzlist"/>
        <w:numPr>
          <w:ilvl w:val="0"/>
          <w:numId w:val="108"/>
        </w:numPr>
        <w:contextualSpacing/>
      </w:pPr>
      <w:r w:rsidRPr="00CA0B1F">
        <w:t>W okresie realizacji Projektu oraz w okresie trwałości Projektu Beneficjent jest zobowiązany w szczególności do:</w:t>
      </w:r>
      <w:r w:rsidR="00327105" w:rsidRPr="00CA0B1F">
        <w:t xml:space="preserve"> </w:t>
      </w:r>
    </w:p>
    <w:p w14:paraId="604DAFCB" w14:textId="6414D037" w:rsidR="006F3B3E" w:rsidRPr="00CA0B1F" w:rsidRDefault="004A01B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umieszczenia</w:t>
      </w:r>
      <w:r w:rsidR="006F3B3E" w:rsidRPr="00CA0B1F">
        <w:rPr>
          <w:rFonts w:asciiTheme="minorHAnsi" w:hAnsiTheme="minorHAnsi" w:cstheme="minorHAnsi"/>
          <w:color w:val="000000" w:themeColor="text1"/>
        </w:rPr>
        <w:t xml:space="preserve"> w widoczny sposób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Funduszy Europejskich, barw Rzeczypospolitej Polskiej (jeśli dotyczy; wersja pełnokolorowa) i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Unii Europejskiej</w:t>
      </w:r>
      <w:r w:rsidR="007C52DA" w:rsidRPr="00CA0B1F">
        <w:rPr>
          <w:rFonts w:asciiTheme="minorHAnsi" w:hAnsiTheme="minorHAnsi" w:cstheme="minorHAnsi"/>
          <w:color w:val="000000" w:themeColor="text1"/>
        </w:rPr>
        <w:t xml:space="preserve"> na</w:t>
      </w:r>
      <w:r w:rsidR="006F3B3E" w:rsidRPr="00CA0B1F">
        <w:rPr>
          <w:rFonts w:asciiTheme="minorHAnsi" w:hAnsiTheme="minorHAnsi" w:cstheme="minorHAnsi"/>
          <w:color w:val="000000" w:themeColor="text1"/>
        </w:rPr>
        <w:t>:</w:t>
      </w:r>
    </w:p>
    <w:p w14:paraId="1F5DDB0F" w14:textId="7A51608F"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prowadzonych działa</w:t>
      </w:r>
      <w:r w:rsidR="007C52DA" w:rsidRPr="00CA0B1F">
        <w:rPr>
          <w:rFonts w:asciiTheme="minorHAnsi" w:hAnsiTheme="minorHAnsi" w:cstheme="minorHAnsi"/>
          <w:color w:val="000000" w:themeColor="text1"/>
        </w:rPr>
        <w:t>niach</w:t>
      </w:r>
      <w:r w:rsidRPr="00CA0B1F">
        <w:rPr>
          <w:rFonts w:asciiTheme="minorHAnsi" w:hAnsiTheme="minorHAnsi" w:cstheme="minorHAnsi"/>
          <w:color w:val="000000" w:themeColor="text1"/>
        </w:rPr>
        <w:t xml:space="preserve"> informacyjnych i promocyjnych dotyczących Projektu,</w:t>
      </w:r>
    </w:p>
    <w:p w14:paraId="6EA99FE5" w14:textId="79040A12"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7C52DA"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7C52DA" w:rsidRPr="00CA0B1F">
        <w:rPr>
          <w:rFonts w:asciiTheme="minorHAnsi" w:hAnsiTheme="minorHAnsi" w:cstheme="minorHAnsi"/>
          <w:color w:val="000000" w:themeColor="text1"/>
        </w:rPr>
        <w:t xml:space="preserve">ach </w:t>
      </w:r>
      <w:r w:rsidRPr="00CA0B1F">
        <w:rPr>
          <w:rFonts w:asciiTheme="minorHAnsi" w:hAnsiTheme="minorHAnsi" w:cstheme="minorHAnsi"/>
          <w:color w:val="000000" w:themeColor="text1"/>
        </w:rPr>
        <w:t>(m.in. produkty drukowane lub cyfrowe) podawanych do wiadomości publicznej,</w:t>
      </w:r>
    </w:p>
    <w:p w14:paraId="7C67FF09" w14:textId="5ADF9DE0" w:rsidR="006F3B3E"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dla osób i podmiotów uczestniczących w Projekcie</w:t>
      </w:r>
      <w:r w:rsidR="00AC6C17" w:rsidRPr="00CA0B1F">
        <w:rPr>
          <w:rFonts w:asciiTheme="minorHAnsi" w:hAnsiTheme="minorHAnsi" w:cstheme="minorHAnsi"/>
          <w:color w:val="000000" w:themeColor="text1"/>
        </w:rPr>
        <w:t>,</w:t>
      </w:r>
    </w:p>
    <w:p w14:paraId="22FE66B4" w14:textId="640436DA" w:rsidR="00855E80" w:rsidRPr="00CA0B1F" w:rsidRDefault="006F3B3E" w:rsidP="00826523">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produkt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sprzę</w:t>
      </w:r>
      <w:r w:rsidR="0041357E" w:rsidRPr="00CA0B1F">
        <w:rPr>
          <w:rFonts w:asciiTheme="minorHAnsi" w:hAnsiTheme="minorHAnsi" w:cstheme="minorHAnsi"/>
          <w:color w:val="000000" w:themeColor="text1"/>
        </w:rPr>
        <w:t>cie</w:t>
      </w:r>
      <w:r w:rsidRPr="00CA0B1F">
        <w:rPr>
          <w:rFonts w:asciiTheme="minorHAnsi" w:hAnsiTheme="minorHAnsi" w:cstheme="minorHAnsi"/>
          <w:color w:val="000000" w:themeColor="text1"/>
        </w:rPr>
        <w:t xml:space="preserve"> itp. powstałych lub zakupionych z Projektu, poprzez umieszczenie na nich naklejek;</w:t>
      </w:r>
    </w:p>
    <w:p w14:paraId="48120571" w14:textId="4933D4DB" w:rsidR="009E56DD"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 projektów wspieranych z Europejskiego Funduszu Rozwoju Regionalnego i Funduszu Spójności, których całkowity koszt przekracza 500 000 EUR</w:t>
      </w:r>
      <w:r w:rsidR="0032133D">
        <w:rPr>
          <w:rFonts w:asciiTheme="minorHAnsi" w:hAnsiTheme="minorHAnsi" w:cstheme="minorHAnsi"/>
          <w:color w:val="000000" w:themeColor="text1"/>
        </w:rPr>
        <w:t>;</w:t>
      </w:r>
    </w:p>
    <w:p w14:paraId="180B0D3C" w14:textId="0C264C18" w:rsidR="00855E80" w:rsidRPr="00CA0B1F" w:rsidRDefault="00CB2B13"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w:t>
      </w:r>
      <w:r w:rsidR="00855E80" w:rsidRPr="00CA0B1F">
        <w:rPr>
          <w:rFonts w:asciiTheme="minorHAnsi" w:hAnsiTheme="minorHAnsi" w:cstheme="minorHAnsi"/>
          <w:color w:val="000000" w:themeColor="text1"/>
        </w:rPr>
        <w:t xml:space="preserve"> przypadku, gdy miejsce realizacji Projektu nie zapewnia swobodnego dotarcia do ogółu społeczeństwa z informacją o realizacji tego Projektu, umiejscowienie tablicy</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powinno być uzgodnione z </w:t>
      </w:r>
      <w:r w:rsidR="002D3DAE" w:rsidRPr="00CA0B1F">
        <w:rPr>
          <w:rFonts w:asciiTheme="minorHAnsi" w:hAnsiTheme="minorHAnsi" w:cstheme="minorHAnsi"/>
          <w:color w:val="000000" w:themeColor="text1"/>
        </w:rPr>
        <w:t>Instytucją Pośredniczącą</w:t>
      </w:r>
      <w:r w:rsidR="009C3665">
        <w:rPr>
          <w:rFonts w:asciiTheme="minorHAnsi" w:hAnsiTheme="minorHAnsi" w:cstheme="minorHAnsi"/>
          <w:color w:val="000000" w:themeColor="text1"/>
        </w:rPr>
        <w:t>;</w:t>
      </w:r>
    </w:p>
    <w:p w14:paraId="7B07810C" w14:textId="2C64610E" w:rsidR="00855E80" w:rsidRPr="00CA0B1F" w:rsidRDefault="00CB2B13"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t</w:t>
      </w:r>
      <w:r w:rsidR="00855E80" w:rsidRPr="00CA0B1F">
        <w:rPr>
          <w:rFonts w:asciiTheme="minorHAnsi" w:hAnsiTheme="minorHAnsi" w:cstheme="minorHAnsi"/>
          <w:color w:val="000000" w:themeColor="text1"/>
        </w:rPr>
        <w:t>ablica</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musi być umieszczona niezwłocznie po rozpoczęciu fizycznej realizacji Projektu lub zainstalowaniu zakupionego sprzętu aż</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do końca okresu trwałości Projektu. W przypadku projektów dofinansowanych z</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priorytetów pomocy technicznej krajowych i regionalnych programów tablica musi być umieszczona niezwłocznie po rozpoczęciu fizycznej realizacji Projektu przez okres 3 lat od zakończenia realizacji Projektu</w:t>
      </w:r>
      <w:r w:rsidR="00621FD6" w:rsidRPr="00CA0B1F">
        <w:rPr>
          <w:rFonts w:asciiTheme="minorHAnsi" w:hAnsiTheme="minorHAnsi" w:cstheme="minorHAnsi"/>
          <w:color w:val="000000" w:themeColor="text1"/>
        </w:rPr>
        <w:t>;</w:t>
      </w:r>
    </w:p>
    <w:p w14:paraId="317F4E58" w14:textId="79DE0C76" w:rsidR="00944798" w:rsidRPr="00CA0B1F" w:rsidRDefault="00944798"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w:t>
      </w:r>
      <w:r w:rsidR="002D3DAE" w:rsidRPr="00CA0B1F">
        <w:rPr>
          <w:rFonts w:asciiTheme="minorHAnsi" w:hAnsiTheme="minorHAnsi" w:cstheme="minorHAnsi"/>
          <w:color w:val="000000" w:themeColor="text1"/>
        </w:rPr>
        <w:t xml:space="preserve"> </w:t>
      </w:r>
      <w:r w:rsidR="00855E80" w:rsidRPr="00CA0B1F">
        <w:rPr>
          <w:rFonts w:asciiTheme="minorHAnsi" w:hAnsiTheme="minorHAnsi" w:cstheme="minorHAnsi"/>
          <w:color w:val="000000" w:themeColor="text1"/>
        </w:rPr>
        <w:t>przypadku projektów innych niż te, o których mowa w</w:t>
      </w:r>
      <w:r w:rsidR="002D3DAE" w:rsidRPr="00CA0B1F">
        <w:rPr>
          <w:rFonts w:asciiTheme="minorHAnsi" w:hAnsiTheme="minorHAnsi" w:cstheme="minorHAnsi"/>
          <w:color w:val="000000" w:themeColor="text1"/>
        </w:rPr>
        <w:t xml:space="preserve"> ust. 2</w:t>
      </w:r>
      <w:r w:rsidR="00855E80" w:rsidRPr="00CA0B1F">
        <w:rPr>
          <w:rFonts w:asciiTheme="minorHAnsi" w:hAnsiTheme="minorHAnsi" w:cstheme="minorHAnsi"/>
          <w:color w:val="000000" w:themeColor="text1"/>
        </w:rPr>
        <w:t xml:space="preserve"> pkt 2</w:t>
      </w:r>
      <w:r w:rsidRPr="00CA0B1F">
        <w:rPr>
          <w:rFonts w:asciiTheme="minorHAnsi" w:hAnsiTheme="minorHAnsi" w:cstheme="minorHAnsi"/>
          <w:color w:val="000000" w:themeColor="text1"/>
        </w:rPr>
        <w:t xml:space="preserve"> umieszczenia w</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widocznym miejscu realizacji Projektu przynajmniej jednego trwałego plakatu o</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minimalnym formacie A3 lub podobnej wielkości elektronicznego wyświetlacza, podkreślającego fakt otrzymania dofinansowania z UE;</w:t>
      </w:r>
    </w:p>
    <w:p w14:paraId="3FAEBA02" w14:textId="5690FD22" w:rsidR="002F35C0" w:rsidRPr="00CA0B1F" w:rsidRDefault="006F3B3E"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umieszczenia </w:t>
      </w:r>
      <w:r w:rsidR="00616822" w:rsidRPr="00CA0B1F">
        <w:rPr>
          <w:rFonts w:asciiTheme="minorHAnsi" w:hAnsiTheme="minorHAnsi" w:cstheme="minorHAnsi"/>
          <w:color w:val="000000" w:themeColor="text1"/>
        </w:rPr>
        <w:t xml:space="preserve">krótkiego </w:t>
      </w:r>
      <w:r w:rsidRPr="00CA0B1F">
        <w:rPr>
          <w:rFonts w:asciiTheme="minorHAnsi" w:hAnsiTheme="minorHAnsi" w:cstheme="minorHAnsi"/>
          <w:color w:val="000000" w:themeColor="text1"/>
        </w:rPr>
        <w:t xml:space="preserve">opisu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rojektu na</w:t>
      </w:r>
      <w:r w:rsidR="00616822" w:rsidRPr="00CA0B1F">
        <w:rPr>
          <w:rFonts w:asciiTheme="minorHAnsi" w:hAnsiTheme="minorHAnsi" w:cstheme="minorHAnsi"/>
          <w:color w:val="000000" w:themeColor="text1"/>
        </w:rPr>
        <w:t xml:space="preserve"> oficjalnej</w:t>
      </w:r>
      <w:r w:rsidRPr="00CA0B1F">
        <w:rPr>
          <w:rFonts w:asciiTheme="minorHAnsi" w:hAnsiTheme="minorHAnsi" w:cstheme="minorHAnsi"/>
          <w:color w:val="000000" w:themeColor="text1"/>
        </w:rPr>
        <w:t xml:space="preserve"> stronie internetowej Beneficjenta lub na jego stronach mediów społecznościowych, jeśli je posiada</w:t>
      </w:r>
      <w:r w:rsidR="002F35C0" w:rsidRPr="00CA0B1F">
        <w:rPr>
          <w:rFonts w:asciiTheme="minorHAnsi" w:hAnsiTheme="minorHAnsi" w:cstheme="minorHAnsi"/>
          <w:color w:val="000000" w:themeColor="text1"/>
        </w:rPr>
        <w:t>. Opis Projektu musi zawierać:</w:t>
      </w:r>
    </w:p>
    <w:p w14:paraId="2D22BD5D" w14:textId="02F63135"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tytuł Projektu</w:t>
      </w:r>
      <w:r w:rsidR="002E4E29" w:rsidRPr="00826523">
        <w:t xml:space="preserve">, </w:t>
      </w:r>
    </w:p>
    <w:p w14:paraId="28C75C13" w14:textId="134BDB58"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podkreślenie faktu otrzymania wsparcia finansowego z Unii Europejskiej przez zamieszczenie znaku Funduszy Europejskich, znaku barw Rzeczypospolitej Polskiej i znaku Unii Europejskiej,</w:t>
      </w:r>
    </w:p>
    <w:p w14:paraId="0323FCBA" w14:textId="602A7836"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 xml:space="preserve">zadania, działania, które będą realizowane w ramach </w:t>
      </w:r>
      <w:r w:rsidR="007D509D" w:rsidRPr="00826523">
        <w:t>P</w:t>
      </w:r>
      <w:r w:rsidRPr="00826523">
        <w:t>rojektu (opis, co zostanie zrobione, zakupione etc.),</w:t>
      </w:r>
    </w:p>
    <w:p w14:paraId="16A32B69" w14:textId="5852A720"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grupy docelowe (do kogo skierowany jest Projekt, kto z niego skorzysta),</w:t>
      </w:r>
    </w:p>
    <w:p w14:paraId="0CC52BB3" w14:textId="75E26BF6"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cel lub cele Projektu,</w:t>
      </w:r>
    </w:p>
    <w:p w14:paraId="032A2043" w14:textId="0A54A771"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rezultaty Projektu</w:t>
      </w:r>
      <w:r w:rsidR="00262945" w:rsidRPr="00826523">
        <w:t>,</w:t>
      </w:r>
    </w:p>
    <w:p w14:paraId="02246098" w14:textId="6CA86341" w:rsidR="002F35C0" w:rsidRPr="00CA0B1F" w:rsidRDefault="00A322E1" w:rsidP="00826523">
      <w:pPr>
        <w:pStyle w:val="Akapitzlist"/>
        <w:numPr>
          <w:ilvl w:val="2"/>
          <w:numId w:val="108"/>
        </w:numPr>
        <w:contextualSpacing/>
        <w:rPr>
          <w:rFonts w:asciiTheme="minorHAnsi" w:hAnsiTheme="minorHAnsi" w:cstheme="minorHAnsi"/>
          <w:color w:val="000000" w:themeColor="text1"/>
        </w:rPr>
      </w:pPr>
      <w:r w:rsidRPr="00826523">
        <w:t xml:space="preserve">wartość </w:t>
      </w:r>
      <w:r w:rsidR="000944E7" w:rsidRPr="00826523">
        <w:t>P</w:t>
      </w:r>
      <w:r w:rsidRPr="00826523">
        <w:t xml:space="preserve">rojektu (całkowity koszt </w:t>
      </w:r>
      <w:r w:rsidR="000944E7" w:rsidRPr="00826523">
        <w:t>P</w:t>
      </w:r>
      <w:r w:rsidRPr="00826523">
        <w:t>rojektu)</w:t>
      </w:r>
      <w:r w:rsidR="00262945" w:rsidRPr="00826523">
        <w:t>,</w:t>
      </w:r>
    </w:p>
    <w:p w14:paraId="61C1E7EC" w14:textId="03C1F245" w:rsidR="002F35C0" w:rsidRPr="00CA0B1F" w:rsidRDefault="002F35C0" w:rsidP="00826523">
      <w:pPr>
        <w:pStyle w:val="Akapitzlist"/>
        <w:numPr>
          <w:ilvl w:val="2"/>
          <w:numId w:val="108"/>
        </w:numPr>
        <w:contextualSpacing/>
        <w:rPr>
          <w:rFonts w:asciiTheme="minorHAnsi" w:hAnsiTheme="minorHAnsi" w:cstheme="minorHAnsi"/>
          <w:color w:val="000000" w:themeColor="text1"/>
        </w:rPr>
      </w:pPr>
      <w:r w:rsidRPr="00826523">
        <w:t>wysokość dofinansowania ze środków europejskich</w:t>
      </w:r>
      <w:r w:rsidR="00193168" w:rsidRPr="00826523">
        <w:t>;</w:t>
      </w:r>
    </w:p>
    <w:p w14:paraId="710C851C" w14:textId="56375417" w:rsidR="006F3B3E" w:rsidRPr="00CA0B1F" w:rsidRDefault="72FD2694"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przekazywania uczestnikom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 xml:space="preserve">rojektu, podmiotom uczestniczących w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rojekcie oraz opinii publicznej informacji o wsparciu z UE i programu, w szczególności w formie odpowiedniego oznakowania;</w:t>
      </w:r>
    </w:p>
    <w:p w14:paraId="085B8746" w14:textId="4277E901" w:rsidR="006F3B3E" w:rsidRPr="00CA0B1F" w:rsidRDefault="72FD2694"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dokumentowania działań informacyjnych i promocyjnych prowadzonych w ramach Projektu</w:t>
      </w:r>
      <w:r w:rsidR="00193168" w:rsidRPr="00CA0B1F">
        <w:rPr>
          <w:rFonts w:asciiTheme="minorHAnsi" w:hAnsiTheme="minorHAnsi" w:cstheme="minorHAnsi"/>
          <w:color w:val="000000" w:themeColor="text1"/>
        </w:rPr>
        <w:t>;</w:t>
      </w:r>
    </w:p>
    <w:p w14:paraId="1F531046" w14:textId="4E5A47C8" w:rsidR="00855E80" w:rsidRPr="00CA0B1F" w:rsidRDefault="001512A8" w:rsidP="00826523">
      <w:pPr>
        <w:pStyle w:val="Akapitzlist"/>
        <w:numPr>
          <w:ilvl w:val="1"/>
          <w:numId w:val="108"/>
        </w:numPr>
        <w:contextualSpacing/>
        <w:rPr>
          <w:rFonts w:asciiTheme="minorHAnsi" w:hAnsiTheme="minorHAnsi" w:cstheme="minorHAnsi"/>
          <w:color w:val="000000" w:themeColor="text1"/>
        </w:rPr>
      </w:pPr>
      <w:bookmarkStart w:id="9" w:name="_Hlk161048169"/>
      <w:r w:rsidRPr="00CA0B1F">
        <w:rPr>
          <w:rFonts w:asciiTheme="minorHAnsi" w:hAnsiTheme="minorHAnsi" w:cstheme="minorHAnsi"/>
          <w:color w:val="000000" w:themeColor="text1"/>
        </w:rPr>
        <w:lastRenderedPageBreak/>
        <w:t>jeżeli</w:t>
      </w:r>
      <w:r w:rsidR="00855E80" w:rsidRPr="00CA0B1F">
        <w:rPr>
          <w:rFonts w:asciiTheme="minorHAnsi" w:hAnsiTheme="minorHAnsi" w:cstheme="minorHAnsi"/>
          <w:color w:val="000000" w:themeColor="text1"/>
        </w:rPr>
        <w:t xml:space="preserve"> </w:t>
      </w:r>
      <w:r w:rsidR="006E6EA0">
        <w:rPr>
          <w:rFonts w:asciiTheme="minorHAnsi" w:hAnsiTheme="minorHAnsi" w:cstheme="minorHAnsi"/>
          <w:color w:val="000000" w:themeColor="text1"/>
        </w:rPr>
        <w:t>P</w:t>
      </w:r>
      <w:r w:rsidR="00855E80" w:rsidRPr="00CA0B1F">
        <w:rPr>
          <w:rFonts w:asciiTheme="minorHAnsi" w:hAnsiTheme="minorHAnsi" w:cstheme="minorHAnsi"/>
          <w:color w:val="000000" w:themeColor="text1"/>
        </w:rPr>
        <w:t>rojekt ma znaczenie strategiczne</w:t>
      </w:r>
      <w:r w:rsidR="00855E80" w:rsidRPr="00F910D6">
        <w:rPr>
          <w:rFonts w:asciiTheme="minorHAnsi" w:hAnsiTheme="minorHAnsi" w:cstheme="minorHAnsi"/>
          <w:color w:val="000000" w:themeColor="text1"/>
          <w:vertAlign w:val="superscript"/>
        </w:rPr>
        <w:footnoteReference w:id="11"/>
      </w:r>
      <w:r w:rsidR="00855E80" w:rsidRPr="00CA0B1F">
        <w:rPr>
          <w:rFonts w:asciiTheme="minorHAnsi" w:hAnsiTheme="minorHAnsi" w:cstheme="minorHAnsi"/>
          <w:color w:val="000000" w:themeColor="text1"/>
        </w:rPr>
        <w:t xml:space="preserve"> lub jego całkowity koszt przekracza 10 mln </w:t>
      </w:r>
      <w:r w:rsidR="000D7B6E">
        <w:rPr>
          <w:rFonts w:asciiTheme="minorHAnsi" w:hAnsiTheme="minorHAnsi" w:cstheme="minorHAnsi"/>
          <w:color w:val="000000" w:themeColor="text1"/>
        </w:rPr>
        <w:t>EURO</w:t>
      </w:r>
      <w:r w:rsidR="00855E80" w:rsidRPr="00F910D6">
        <w:rPr>
          <w:rFonts w:asciiTheme="minorHAnsi" w:hAnsiTheme="minorHAnsi" w:cstheme="minorHAnsi"/>
          <w:color w:val="000000" w:themeColor="text1"/>
          <w:vertAlign w:val="superscript"/>
        </w:rPr>
        <w:footnoteReference w:id="12"/>
      </w:r>
      <w:r w:rsidR="00855E80" w:rsidRPr="00CA0B1F">
        <w:rPr>
          <w:rFonts w:asciiTheme="minorHAnsi" w:hAnsiTheme="minorHAnsi" w:cstheme="minorHAnsi"/>
          <w:color w:val="000000" w:themeColor="text1"/>
        </w:rPr>
        <w:t xml:space="preserve">, zorganizowania wydarzenia lub działania informacyjno-promocyjnego (np. konferencję prasową, wydarzenie promujące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 prezentację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na targach branżowych) w ważnym momencie realizacji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np. na otwarcie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zakończenie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lub jego ważnego etapu np. rozpoczęcie inwestycji, oddanie inwestycji do użytkowania itp. </w:t>
      </w:r>
    </w:p>
    <w:p w14:paraId="43A31DD3" w14:textId="02C2AE31" w:rsidR="00855E80" w:rsidRPr="00CA0B1F" w:rsidRDefault="00855E80" w:rsidP="00826523">
      <w:pPr>
        <w:pStyle w:val="Akapitzlist"/>
        <w:ind w:left="851"/>
        <w:contextualSpacing/>
        <w:rPr>
          <w:rFonts w:asciiTheme="minorHAnsi" w:hAnsiTheme="minorHAnsi" w:cstheme="minorHAnsi"/>
          <w:color w:val="000000" w:themeColor="text1"/>
        </w:rPr>
      </w:pPr>
      <w:r w:rsidRPr="00826523">
        <w:rPr>
          <w:rFonts w:asciiTheme="minorHAnsi" w:hAnsiTheme="minorHAnsi" w:cstheme="minorHAnsi"/>
          <w:color w:val="000000" w:themeColor="text1"/>
        </w:rPr>
        <w:t>Do udziału w wydarzeniu informacyjno-promocyjnym należy zaprosić z co najmniej 4-tygodniowym wyprzedzeniem przedstawicieli K</w:t>
      </w:r>
      <w:r w:rsidR="00A60B2C" w:rsidRPr="00826523">
        <w:rPr>
          <w:rFonts w:asciiTheme="minorHAnsi" w:hAnsiTheme="minorHAnsi" w:cstheme="minorHAnsi"/>
          <w:color w:val="000000" w:themeColor="text1"/>
        </w:rPr>
        <w:t>omisji Europejskiej</w:t>
      </w:r>
      <w:r w:rsidRPr="00826523">
        <w:rPr>
          <w:rFonts w:asciiTheme="minorHAnsi" w:hAnsiTheme="minorHAnsi" w:cstheme="minorHAnsi"/>
          <w:color w:val="000000" w:themeColor="text1"/>
        </w:rPr>
        <w:t xml:space="preserve"> i I</w:t>
      </w:r>
      <w:r w:rsidR="00A60B2C" w:rsidRPr="00826523">
        <w:rPr>
          <w:rFonts w:asciiTheme="minorHAnsi" w:hAnsiTheme="minorHAnsi" w:cstheme="minorHAnsi"/>
          <w:color w:val="000000" w:themeColor="text1"/>
        </w:rPr>
        <w:t xml:space="preserve">nstytucji </w:t>
      </w:r>
      <w:r w:rsidRPr="00826523">
        <w:rPr>
          <w:rFonts w:asciiTheme="minorHAnsi" w:hAnsiTheme="minorHAnsi" w:cstheme="minorHAnsi"/>
          <w:color w:val="000000" w:themeColor="text1"/>
        </w:rPr>
        <w:t>Z</w:t>
      </w:r>
      <w:r w:rsidR="00A60B2C" w:rsidRPr="00826523">
        <w:rPr>
          <w:rFonts w:asciiTheme="minorHAnsi" w:hAnsiTheme="minorHAnsi" w:cstheme="minorHAnsi"/>
          <w:color w:val="000000" w:themeColor="text1"/>
        </w:rPr>
        <w:t>arządzającej</w:t>
      </w:r>
      <w:r w:rsidRPr="00826523">
        <w:rPr>
          <w:rFonts w:asciiTheme="minorHAnsi" w:hAnsiTheme="minorHAnsi" w:cstheme="minorHAnsi"/>
          <w:color w:val="000000" w:themeColor="text1"/>
        </w:rPr>
        <w:t xml:space="preserve"> za pośrednictwem poczty elektronicznej</w:t>
      </w:r>
      <w:r w:rsidR="000D7B6E">
        <w:rPr>
          <w:rFonts w:asciiTheme="minorHAnsi" w:hAnsiTheme="minorHAnsi" w:cstheme="minorHAnsi"/>
          <w:color w:val="000000" w:themeColor="text1"/>
        </w:rPr>
        <w:t xml:space="preserve"> pod adresem:</w:t>
      </w:r>
      <w:r w:rsidRPr="00826523">
        <w:rPr>
          <w:rFonts w:asciiTheme="minorHAnsi" w:hAnsiTheme="minorHAnsi" w:cstheme="minorHAnsi"/>
          <w:color w:val="000000" w:themeColor="text1"/>
        </w:rPr>
        <w:t xml:space="preserve"> </w:t>
      </w:r>
      <w:r w:rsidR="0032133D" w:rsidRPr="00826523">
        <w:t>polskacyfrowa@mfipr.gov.pl</w:t>
      </w:r>
      <w:r w:rsidR="00D05D6D" w:rsidRPr="00826523">
        <w:rPr>
          <w:rFonts w:asciiTheme="minorHAnsi" w:hAnsiTheme="minorHAnsi" w:cstheme="minorHAnsi"/>
          <w:color w:val="000000" w:themeColor="text1"/>
        </w:rPr>
        <w:t xml:space="preserve"> </w:t>
      </w:r>
      <w:r w:rsidRPr="00826523">
        <w:rPr>
          <w:rFonts w:asciiTheme="minorHAnsi" w:hAnsiTheme="minorHAnsi" w:cstheme="minorHAnsi"/>
          <w:color w:val="000000" w:themeColor="text1"/>
        </w:rPr>
        <w:t xml:space="preserve">oraz </w:t>
      </w:r>
      <w:r w:rsidR="0032133D" w:rsidRPr="00826523">
        <w:t>regio-poland@ec.europa.eu</w:t>
      </w:r>
      <w:r w:rsidRPr="00CA0B1F">
        <w:rPr>
          <w:rFonts w:asciiTheme="minorHAnsi" w:hAnsiTheme="minorHAnsi" w:cstheme="minorHAnsi"/>
          <w:color w:val="000000" w:themeColor="text1"/>
        </w:rPr>
        <w:t>.</w:t>
      </w:r>
    </w:p>
    <w:bookmarkEnd w:id="9"/>
    <w:p w14:paraId="276B09B6" w14:textId="02260B7A" w:rsidR="00855E80" w:rsidRPr="00CA0B1F" w:rsidRDefault="00855E80" w:rsidP="00826523">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który realizuje Projekt o całkowitym koszcie przekraczającym 5 mln EUR</w:t>
      </w:r>
      <w:r w:rsidRPr="00CA0B1F">
        <w:rPr>
          <w:rFonts w:asciiTheme="minorHAnsi" w:hAnsiTheme="minorHAnsi" w:cstheme="minorHAnsi"/>
          <w:color w:val="000000" w:themeColor="text1"/>
          <w:vertAlign w:val="superscript"/>
        </w:rPr>
        <w:footnoteReference w:id="13"/>
      </w:r>
      <w:r w:rsidRPr="00CA0B1F">
        <w:rPr>
          <w:rFonts w:asciiTheme="minorHAnsi" w:hAnsiTheme="minorHAnsi" w:cstheme="minorHAnsi"/>
          <w:color w:val="000000" w:themeColor="text1"/>
        </w:rPr>
        <w:t>, informuje I</w:t>
      </w:r>
      <w:r w:rsidR="00944798" w:rsidRPr="00CA0B1F">
        <w:rPr>
          <w:rFonts w:asciiTheme="minorHAnsi" w:hAnsiTheme="minorHAnsi" w:cstheme="minorHAnsi"/>
          <w:color w:val="000000" w:themeColor="text1"/>
        </w:rPr>
        <w:t xml:space="preserve">nstytucję Zarządzającą </w:t>
      </w:r>
      <w:r w:rsidRPr="00CA0B1F">
        <w:rPr>
          <w:rFonts w:asciiTheme="minorHAnsi" w:hAnsiTheme="minorHAnsi" w:cstheme="minorHAnsi"/>
          <w:color w:val="000000" w:themeColor="text1"/>
        </w:rPr>
        <w:t>i I</w:t>
      </w:r>
      <w:r w:rsidR="00944798" w:rsidRPr="00CA0B1F">
        <w:rPr>
          <w:rFonts w:asciiTheme="minorHAnsi" w:hAnsiTheme="minorHAnsi" w:cstheme="minorHAnsi"/>
          <w:color w:val="000000" w:themeColor="text1"/>
        </w:rPr>
        <w:t>nstytucję Pośredniczącą</w:t>
      </w:r>
      <w:r w:rsidRPr="00CA0B1F">
        <w:rPr>
          <w:rFonts w:asciiTheme="minorHAnsi" w:hAnsiTheme="minorHAnsi" w:cstheme="minorHAnsi"/>
          <w:color w:val="000000" w:themeColor="text1"/>
        </w:rPr>
        <w:t xml:space="preserve"> o:</w:t>
      </w:r>
    </w:p>
    <w:p w14:paraId="50605286" w14:textId="6CD00A61" w:rsidR="00855E80"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planowanych wydarzeniach informacyjno-promocyjnych związanych z Projektem</w:t>
      </w:r>
      <w:r w:rsidR="00193168" w:rsidRPr="00CA0B1F">
        <w:rPr>
          <w:rFonts w:asciiTheme="minorHAnsi" w:hAnsiTheme="minorHAnsi" w:cstheme="minorHAnsi"/>
          <w:color w:val="000000" w:themeColor="text1"/>
        </w:rPr>
        <w:t>;</w:t>
      </w:r>
    </w:p>
    <w:p w14:paraId="1A4ABC7E" w14:textId="01A146FA" w:rsidR="00855E80" w:rsidRPr="00CA0B1F" w:rsidRDefault="00855E80" w:rsidP="00826523">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innych planowanych wydarzeniach i istotnych okolicznościach związanych z</w:t>
      </w:r>
      <w:r w:rsidR="00F910D6">
        <w:rPr>
          <w:rFonts w:asciiTheme="minorHAnsi" w:hAnsiTheme="minorHAnsi" w:cstheme="minorHAnsi"/>
          <w:color w:val="000000" w:themeColor="text1"/>
        </w:rPr>
        <w:t> </w:t>
      </w:r>
      <w:r w:rsidRPr="00CA0B1F">
        <w:rPr>
          <w:rFonts w:asciiTheme="minorHAnsi" w:hAnsiTheme="minorHAnsi" w:cstheme="minorHAnsi"/>
          <w:color w:val="000000" w:themeColor="text1"/>
        </w:rPr>
        <w:t>realizacją Projektu, które mogą mieć znaczenie dla opinii publicznej i mogą służyć budowaniu marki Funduszy Europejskich</w:t>
      </w:r>
      <w:r w:rsidRPr="00F910D6">
        <w:rPr>
          <w:rFonts w:asciiTheme="minorHAnsi" w:hAnsiTheme="minorHAnsi" w:cstheme="minorHAnsi"/>
          <w:color w:val="000000" w:themeColor="text1"/>
          <w:vertAlign w:val="superscript"/>
        </w:rPr>
        <w:footnoteReference w:id="14"/>
      </w:r>
      <w:r w:rsidRPr="00CA0B1F">
        <w:rPr>
          <w:rFonts w:asciiTheme="minorHAnsi" w:hAnsiTheme="minorHAnsi" w:cstheme="minorHAnsi"/>
          <w:color w:val="000000" w:themeColor="text1"/>
        </w:rPr>
        <w:t>.</w:t>
      </w:r>
    </w:p>
    <w:p w14:paraId="402DF122" w14:textId="232C88A4" w:rsidR="00855E80" w:rsidRPr="00CA0B1F" w:rsidRDefault="00855E80" w:rsidP="00826523">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przekazuje informacje o planowanych wydarzeniach, o których mowa w ust.</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3, na co najmniej 14 dni przed wydarzeniem za pośrednictwem poczty elektronicznej na adres I</w:t>
      </w:r>
      <w:r w:rsidR="00944798" w:rsidRPr="00CA0B1F">
        <w:rPr>
          <w:rFonts w:asciiTheme="minorHAnsi" w:hAnsiTheme="minorHAnsi" w:cstheme="minorHAnsi"/>
          <w:color w:val="000000" w:themeColor="text1"/>
        </w:rPr>
        <w:t>nstytucji:</w:t>
      </w:r>
      <w:r w:rsidRPr="00CA0B1F">
        <w:rPr>
          <w:rFonts w:asciiTheme="minorHAnsi" w:hAnsiTheme="minorHAnsi" w:cstheme="minorHAnsi"/>
          <w:color w:val="000000" w:themeColor="text1"/>
        </w:rPr>
        <w:t xml:space="preserve"> </w:t>
      </w:r>
      <w:hyperlink r:id="rId16" w:tgtFrame="_blank" w:tooltip="mailto:polskacyfrowa@mfipr.gov.pl" w:history="1">
        <w:r w:rsidR="00EC516C" w:rsidRPr="00826523">
          <w:t>polskacyfrowa@mfipr.gov.pl</w:t>
        </w:r>
      </w:hyperlink>
      <w:r w:rsidRPr="00CA0B1F">
        <w:rPr>
          <w:rFonts w:asciiTheme="minorHAnsi" w:hAnsiTheme="minorHAnsi" w:cstheme="minorHAnsi"/>
          <w:color w:val="000000" w:themeColor="text1"/>
        </w:rPr>
        <w:t xml:space="preserve"> oraz na </w:t>
      </w:r>
      <w:hyperlink r:id="rId17" w:history="1">
        <w:r w:rsidR="00A615BE" w:rsidRPr="00826523">
          <w:rPr>
            <w:color w:val="000000" w:themeColor="text1"/>
          </w:rPr>
          <w:t>cppc@cppc.gov.pl</w:t>
        </w:r>
      </w:hyperlink>
      <w:r w:rsidR="00DB3DA5" w:rsidRPr="00CA0B1F" w:rsidDel="00DB3DA5">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(należy wpisać właściwe adresy instytucji). Informacja powinna wskazywać dane kontaktowe osób ze strony Beneficjenta</w:t>
      </w:r>
      <w:r w:rsidR="0094479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zaangażowanych w wydarzenie. </w:t>
      </w:r>
    </w:p>
    <w:p w14:paraId="409CF56F" w14:textId="0496DBD0" w:rsidR="006F3B3E" w:rsidRPr="00CA0B1F" w:rsidRDefault="006F3B3E"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Każdorazowo, na prośbę Instytucji Zarządzającej</w:t>
      </w:r>
      <w:r w:rsidR="00EC19CB" w:rsidRPr="00CA0B1F">
        <w:rPr>
          <w:rFonts w:asciiTheme="minorHAnsi" w:hAnsiTheme="minorHAnsi" w:cstheme="minorHAnsi"/>
          <w:color w:val="000000" w:themeColor="text1"/>
        </w:rPr>
        <w:t xml:space="preserve"> </w:t>
      </w:r>
      <w:r w:rsidR="00A60B2C">
        <w:rPr>
          <w:rFonts w:asciiTheme="minorHAnsi" w:hAnsiTheme="minorHAnsi" w:cstheme="minorHAnsi"/>
          <w:color w:val="000000" w:themeColor="text1"/>
        </w:rPr>
        <w:t xml:space="preserve">lub </w:t>
      </w:r>
      <w:r w:rsidR="00EC19CB" w:rsidRPr="00CA0B1F">
        <w:rPr>
          <w:rFonts w:asciiTheme="minorHAnsi" w:hAnsiTheme="minorHAnsi" w:cstheme="minorHAnsi"/>
          <w:color w:val="000000" w:themeColor="text1"/>
        </w:rPr>
        <w:t>Instytucji Pośredniczącej</w:t>
      </w:r>
      <w:r w:rsidRPr="00CA0B1F">
        <w:rPr>
          <w:rFonts w:asciiTheme="minorHAnsi" w:hAnsiTheme="minorHAnsi" w:cstheme="minorHAnsi"/>
          <w:color w:val="000000" w:themeColor="text1"/>
        </w:rPr>
        <w:t xml:space="preserve">, Beneficjent jest zobowiązany do zorganizowania wspólnego wydarzenia medialnego (np. briefingu </w:t>
      </w:r>
      <w:r w:rsidRPr="00CA0B1F">
        <w:rPr>
          <w:rFonts w:asciiTheme="minorHAnsi" w:hAnsiTheme="minorHAnsi" w:cstheme="minorHAnsi"/>
          <w:color w:val="000000" w:themeColor="text1"/>
        </w:rPr>
        <w:lastRenderedPageBreak/>
        <w:t>prasowego, konferencji prasowej) z przedstawicielami Instytucji Zarządzającej</w:t>
      </w:r>
      <w:r w:rsidR="00C225E6" w:rsidRPr="00CA0B1F">
        <w:rPr>
          <w:rFonts w:asciiTheme="minorHAnsi" w:hAnsiTheme="minorHAnsi" w:cstheme="minorHAnsi"/>
          <w:color w:val="000000" w:themeColor="text1"/>
        </w:rPr>
        <w:t xml:space="preserve"> oraz Instytucji Pośredniczącej</w:t>
      </w:r>
      <w:r w:rsidRPr="00CA0B1F">
        <w:rPr>
          <w:rFonts w:asciiTheme="minorHAnsi" w:hAnsiTheme="minorHAnsi" w:cstheme="minorHAnsi"/>
          <w:color w:val="000000" w:themeColor="text1"/>
        </w:rPr>
        <w:t xml:space="preserve"> z okazji podpisania </w:t>
      </w:r>
      <w:r w:rsidR="002008C9">
        <w:rPr>
          <w:rFonts w:asciiTheme="minorHAnsi" w:hAnsiTheme="minorHAnsi" w:cstheme="minorHAnsi"/>
          <w:color w:val="000000" w:themeColor="text1"/>
        </w:rPr>
        <w:t>Porozumienia</w:t>
      </w:r>
      <w:r w:rsidRPr="00CA0B1F">
        <w:rPr>
          <w:rFonts w:asciiTheme="minorHAnsi" w:hAnsiTheme="minorHAnsi" w:cstheme="minorHAnsi"/>
          <w:color w:val="000000" w:themeColor="text1"/>
        </w:rPr>
        <w:t xml:space="preserve"> o dofinansowanie, otwarcia Projektu, zakończenia Projektu lub zakończenia ważnego etapu Projektu.</w:t>
      </w:r>
    </w:p>
    <w:p w14:paraId="3EDE5D06" w14:textId="330F14E0" w:rsidR="00855E80" w:rsidRPr="00CA0B1F" w:rsidRDefault="00855E80"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Jeśli Beneficjent realizuje projekty, w których przewidziany jest udział uczestników projektu</w:t>
      </w:r>
      <w:r w:rsidRPr="000D7B6E">
        <w:rPr>
          <w:rFonts w:asciiTheme="minorHAnsi" w:hAnsiTheme="minorHAnsi" w:cstheme="minorHAnsi"/>
          <w:color w:val="000000" w:themeColor="text1"/>
          <w:vertAlign w:val="superscript"/>
        </w:rPr>
        <w:footnoteReference w:id="15"/>
      </w:r>
      <w:r w:rsidRPr="00CA0B1F">
        <w:rPr>
          <w:rFonts w:asciiTheme="minorHAnsi" w:hAnsiTheme="minorHAnsi" w:cstheme="minorHAnsi"/>
          <w:color w:val="000000" w:themeColor="text1"/>
        </w:rPr>
        <w:t>, Beneficjent zobowiązany jest do rzetelnego i regularnego wprowadzania aktualnych danych do wyszukiwarki wsparcia dla potencjalnych beneficjentów i</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uczestników projektów, dostępnej na Portalu Funduszy Europejskich</w:t>
      </w:r>
      <w:r w:rsidR="00F2346A">
        <w:rPr>
          <w:rFonts w:asciiTheme="minorHAnsi" w:hAnsiTheme="minorHAnsi" w:cstheme="minorHAnsi"/>
          <w:color w:val="000000" w:themeColor="text1"/>
        </w:rPr>
        <w:t>.</w:t>
      </w:r>
    </w:p>
    <w:p w14:paraId="670967EC" w14:textId="4AE75D19" w:rsidR="006F3B3E" w:rsidRPr="00CA0B1F" w:rsidRDefault="24BF871A"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 przypadku niewłaściwej realizacji obowiązków lub niewywiązania się przez Beneficjenta z obowiązków określonych w ust. </w:t>
      </w:r>
      <w:r w:rsidR="40B4339D"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Instytucja Pośrednicząca wzywa Beneficjenta do podjęcia działań naprawczych. W przypadku niewykonania przez Beneficjenta działań naprawczych, Instytucja Pośrednicząca może pomniejszyć </w:t>
      </w:r>
      <w:r w:rsidR="1528FAE2" w:rsidRPr="00CA0B1F">
        <w:rPr>
          <w:rFonts w:asciiTheme="minorHAnsi" w:hAnsiTheme="minorHAnsi" w:cstheme="minorHAnsi"/>
          <w:color w:val="000000" w:themeColor="text1"/>
        </w:rPr>
        <w:t>kwotę dofinansowania</w:t>
      </w:r>
      <w:r w:rsidR="42FE70D8" w:rsidRPr="00CA0B1F">
        <w:rPr>
          <w:rFonts w:asciiTheme="minorHAnsi" w:hAnsiTheme="minorHAnsi" w:cstheme="minorHAnsi"/>
          <w:color w:val="000000" w:themeColor="text1"/>
        </w:rPr>
        <w:t xml:space="preserve"> </w:t>
      </w:r>
      <w:r w:rsidR="788BDDA5" w:rsidRPr="00CA0B1F">
        <w:rPr>
          <w:rFonts w:asciiTheme="minorHAnsi" w:hAnsiTheme="minorHAnsi" w:cstheme="minorHAnsi"/>
          <w:color w:val="000000" w:themeColor="text1"/>
        </w:rPr>
        <w:t xml:space="preserve">o wartość nie większą niż 3% tego dofinansowania, zgodnie z wykazem pomniejszenia wartości dofinansowania </w:t>
      </w:r>
      <w:r w:rsidR="51AE69B2" w:rsidRPr="00CA0B1F">
        <w:rPr>
          <w:rFonts w:asciiTheme="minorHAnsi" w:hAnsiTheme="minorHAnsi" w:cstheme="minorHAnsi"/>
          <w:color w:val="000000" w:themeColor="text1"/>
        </w:rPr>
        <w:t xml:space="preserve">Projektu w zakresie obowiązków komunikacyjnych, który stanowi </w:t>
      </w:r>
      <w:r w:rsidR="00273740">
        <w:rPr>
          <w:rFonts w:asciiTheme="minorHAnsi" w:hAnsiTheme="minorHAnsi" w:cstheme="minorHAnsi"/>
          <w:color w:val="000000" w:themeColor="text1"/>
        </w:rPr>
        <w:t>Z</w:t>
      </w:r>
      <w:r w:rsidR="51AE69B2" w:rsidRPr="00CA0B1F">
        <w:rPr>
          <w:rFonts w:asciiTheme="minorHAnsi" w:hAnsiTheme="minorHAnsi" w:cstheme="minorHAnsi"/>
          <w:color w:val="000000" w:themeColor="text1"/>
        </w:rPr>
        <w:t xml:space="preserve">ałącznik nr </w:t>
      </w:r>
      <w:r w:rsidR="00B01A8D">
        <w:rPr>
          <w:rFonts w:asciiTheme="minorHAnsi" w:hAnsiTheme="minorHAnsi" w:cstheme="minorHAnsi"/>
          <w:color w:val="000000" w:themeColor="text1"/>
        </w:rPr>
        <w:t>7</w:t>
      </w:r>
      <w:r w:rsidR="00B01A8D" w:rsidRPr="00CA0B1F">
        <w:rPr>
          <w:rFonts w:asciiTheme="minorHAnsi" w:hAnsiTheme="minorHAnsi" w:cstheme="minorHAnsi"/>
          <w:color w:val="000000" w:themeColor="text1"/>
        </w:rPr>
        <w:t xml:space="preserve"> </w:t>
      </w:r>
      <w:r w:rsidR="51AE69B2" w:rsidRPr="00CA0B1F">
        <w:rPr>
          <w:rFonts w:asciiTheme="minorHAnsi" w:hAnsiTheme="minorHAnsi" w:cstheme="minorHAnsi"/>
          <w:color w:val="000000" w:themeColor="text1"/>
        </w:rPr>
        <w:t xml:space="preserve">do </w:t>
      </w:r>
      <w:r w:rsidR="002008C9">
        <w:rPr>
          <w:rFonts w:asciiTheme="minorHAnsi" w:hAnsiTheme="minorHAnsi" w:cstheme="minorHAnsi"/>
          <w:color w:val="000000" w:themeColor="text1"/>
        </w:rPr>
        <w:t>Porozumienia</w:t>
      </w:r>
      <w:r w:rsidR="51AE69B2" w:rsidRPr="00CA0B1F">
        <w:rPr>
          <w:rFonts w:asciiTheme="minorHAnsi" w:hAnsiTheme="minorHAnsi" w:cstheme="minorHAnsi"/>
          <w:color w:val="000000" w:themeColor="text1"/>
        </w:rPr>
        <w:t>.</w:t>
      </w:r>
      <w:r w:rsidR="1528FAE2" w:rsidRPr="00CA0B1F">
        <w:rPr>
          <w:rFonts w:asciiTheme="minorHAnsi" w:hAnsiTheme="minorHAnsi" w:cstheme="minorHAnsi"/>
          <w:color w:val="000000" w:themeColor="text1"/>
        </w:rPr>
        <w:t xml:space="preserve"> </w:t>
      </w:r>
    </w:p>
    <w:p w14:paraId="65E42369" w14:textId="79994215"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przypadku stworzenia przez osobę trzecią utworów, w rozumieniu art.</w:t>
      </w:r>
      <w:r w:rsidR="00A43BB6">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1 ustawy z dnia 4 lutego 1994 r. o Prawach autorskich i prawach pokrewnych (Dz.U. z </w:t>
      </w:r>
      <w:r w:rsidR="00F107BB" w:rsidRPr="00CA0B1F">
        <w:rPr>
          <w:rFonts w:asciiTheme="minorHAnsi" w:hAnsiTheme="minorHAnsi" w:cstheme="minorHAnsi"/>
          <w:color w:val="000000" w:themeColor="text1"/>
        </w:rPr>
        <w:t xml:space="preserve">2022 </w:t>
      </w:r>
      <w:r w:rsidRPr="00CA0B1F">
        <w:rPr>
          <w:rFonts w:asciiTheme="minorHAnsi" w:hAnsiTheme="minorHAnsi" w:cstheme="minorHAnsi"/>
          <w:color w:val="000000" w:themeColor="text1"/>
        </w:rPr>
        <w:t xml:space="preserve">r. poz. </w:t>
      </w:r>
      <w:r w:rsidR="00F107BB" w:rsidRPr="00CA0B1F">
        <w:rPr>
          <w:rFonts w:asciiTheme="minorHAnsi" w:hAnsiTheme="minorHAnsi" w:cstheme="minorHAnsi"/>
          <w:color w:val="000000" w:themeColor="text1"/>
        </w:rPr>
        <w:t>2509</w:t>
      </w:r>
      <w:r w:rsidRPr="00CA0B1F">
        <w:rPr>
          <w:rFonts w:asciiTheme="minorHAnsi" w:hAnsiTheme="minorHAnsi" w:cstheme="minorHAnsi"/>
          <w:color w:val="000000" w:themeColor="text1"/>
        </w:rPr>
        <w:t>), związanych z komunikacją i widocznością (np. zdjęcia, filmy, broszury, ulotki, prezentacje multimedialne nt. Projektu), powstałych w ramach Projektu</w:t>
      </w:r>
      <w:r w:rsidR="009D5C0C">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Beneficjent zobowiązuje się do uzyskania od tej osoby majątkowych praw autorskich do tych utworów.</w:t>
      </w:r>
    </w:p>
    <w:p w14:paraId="7C2F651B" w14:textId="6D2AF257"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Każdorazowo, na wniosek </w:t>
      </w:r>
      <w:r w:rsidR="6B2D324D" w:rsidRPr="00CA0B1F">
        <w:rPr>
          <w:rFonts w:asciiTheme="minorHAnsi" w:hAnsiTheme="minorHAnsi" w:cstheme="minorHAnsi"/>
          <w:color w:val="000000" w:themeColor="text1"/>
        </w:rPr>
        <w:t>I</w:t>
      </w:r>
      <w:r w:rsidR="7583780F" w:rsidRPr="00CA0B1F">
        <w:rPr>
          <w:rFonts w:asciiTheme="minorHAnsi" w:hAnsiTheme="minorHAnsi" w:cstheme="minorHAnsi"/>
          <w:color w:val="000000" w:themeColor="text1"/>
        </w:rPr>
        <w:t>nstytucji Koordynującej Umowę Partnerstwa</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Z</w:t>
      </w:r>
      <w:r w:rsidR="00B16356" w:rsidRPr="00CA0B1F">
        <w:rPr>
          <w:rFonts w:asciiTheme="minorHAnsi" w:hAnsiTheme="minorHAnsi" w:cstheme="minorHAnsi"/>
          <w:color w:val="000000" w:themeColor="text1"/>
        </w:rPr>
        <w:t>arządzającej</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P</w:t>
      </w:r>
      <w:r w:rsidR="00B16356" w:rsidRPr="00CA0B1F">
        <w:rPr>
          <w:rFonts w:asciiTheme="minorHAnsi" w:hAnsiTheme="minorHAnsi" w:cstheme="minorHAnsi"/>
          <w:color w:val="000000" w:themeColor="text1"/>
        </w:rPr>
        <w:t>ośredniczącej</w:t>
      </w:r>
      <w:r w:rsidR="5B6C5FF3"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 unijnych instytucji lub organów i jednostek organizacyjnych, Beneficjent zobowiązuje się do udostępnienia</w:t>
      </w:r>
      <w:r w:rsidR="009D5C0C">
        <w:rPr>
          <w:rFonts w:asciiTheme="minorHAnsi" w:hAnsiTheme="minorHAnsi" w:cstheme="minorHAnsi"/>
          <w:color w:val="000000" w:themeColor="text1"/>
        </w:rPr>
        <w:t>, nieodpłatnie,</w:t>
      </w:r>
      <w:r w:rsidRPr="00CA0B1F">
        <w:rPr>
          <w:rFonts w:asciiTheme="minorHAnsi" w:hAnsiTheme="minorHAnsi" w:cstheme="minorHAnsi"/>
          <w:color w:val="000000" w:themeColor="text1"/>
        </w:rPr>
        <w:t xml:space="preserve"> tym podmiotom utworów związanych komunikacją i widocznością (np. zdjęcia, filmy, broszury, ulotki, prezentacje multimedialne nt. Projektu) powstałych w ramach Projektu.</w:t>
      </w:r>
    </w:p>
    <w:p w14:paraId="4146C793" w14:textId="20B9F97A" w:rsidR="005E4317" w:rsidRPr="00CA0B1F" w:rsidRDefault="6B2D324D"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Na wniosek </w:t>
      </w:r>
      <w:r w:rsidR="1654FAD4" w:rsidRPr="00CA0B1F">
        <w:rPr>
          <w:rFonts w:asciiTheme="minorHAnsi" w:hAnsiTheme="minorHAnsi" w:cstheme="minorHAnsi"/>
          <w:color w:val="000000" w:themeColor="text1"/>
        </w:rPr>
        <w:t>Instytucji Koordynującej Umowę Partnerstwa, Instytucji Zarządzającej, Instytucji Pośredniczącej</w:t>
      </w:r>
      <w:r w:rsidR="3CF3AE37" w:rsidRPr="00CA0B1F">
        <w:rPr>
          <w:rFonts w:asciiTheme="minorHAnsi" w:hAnsiTheme="minorHAnsi" w:cstheme="minorHAnsi"/>
          <w:color w:val="000000" w:themeColor="text1"/>
        </w:rPr>
        <w:t xml:space="preserve"> </w:t>
      </w:r>
      <w:r w:rsidR="005E4317" w:rsidRPr="00CA0B1F">
        <w:rPr>
          <w:rFonts w:asciiTheme="minorHAnsi" w:hAnsiTheme="minorHAnsi" w:cstheme="minorHAnsi"/>
          <w:color w:val="000000" w:themeColor="text1"/>
        </w:rPr>
        <w:t xml:space="preserve">i unijnych instytucji, organów lub jednostek organizacyjnych </w:t>
      </w:r>
      <w:r w:rsidR="005E4317" w:rsidRPr="00CA0B1F">
        <w:rPr>
          <w:rFonts w:asciiTheme="minorHAnsi" w:hAnsiTheme="minorHAnsi" w:cstheme="minorHAnsi"/>
          <w:color w:val="000000" w:themeColor="text1"/>
        </w:rPr>
        <w:lastRenderedPageBreak/>
        <w:t>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53633B87" w14:textId="0BC297FB" w:rsidR="005E4317" w:rsidRPr="00CA0B1F" w:rsidRDefault="005E4317" w:rsidP="00573D58">
      <w:pPr>
        <w:pStyle w:val="Akapitzlist"/>
        <w:numPr>
          <w:ilvl w:val="1"/>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na terytorium Rzeczypospolitej Polskiej oraz na terytorium innych państw członkowskich UE</w:t>
      </w:r>
      <w:r w:rsidR="00193168" w:rsidRPr="00CA0B1F">
        <w:rPr>
          <w:rFonts w:asciiTheme="minorHAnsi" w:hAnsiTheme="minorHAnsi" w:cstheme="minorHAnsi"/>
          <w:color w:val="000000" w:themeColor="text1"/>
        </w:rPr>
        <w:t>;</w:t>
      </w:r>
    </w:p>
    <w:p w14:paraId="20EF7DD1" w14:textId="54978DFB" w:rsidR="005E4317" w:rsidRPr="00CA0B1F" w:rsidRDefault="00F42DEE" w:rsidP="00573D58">
      <w:pPr>
        <w:pStyle w:val="Akapitzlist"/>
        <w:numPr>
          <w:ilvl w:val="1"/>
          <w:numId w:val="108"/>
        </w:numPr>
        <w:contextualSpacing/>
        <w:rPr>
          <w:rFonts w:asciiTheme="minorHAnsi" w:hAnsiTheme="minorHAnsi" w:cstheme="minorHAnsi"/>
          <w:color w:val="000000" w:themeColor="text1"/>
        </w:rPr>
      </w:pPr>
      <w:r w:rsidRPr="00F42DEE">
        <w:rPr>
          <w:rFonts w:asciiTheme="minorHAnsi" w:hAnsiTheme="minorHAnsi" w:cstheme="minorHAnsi"/>
          <w:color w:val="000000" w:themeColor="text1"/>
        </w:rPr>
        <w:t>na czas nieokreślony, przy czym Beneficjent zobowiązuje się do nie wypowiadania licencji przed upływem 10 lat od jej udzielenia</w:t>
      </w:r>
      <w:r w:rsidR="00193168" w:rsidRPr="00CA0B1F">
        <w:rPr>
          <w:rFonts w:asciiTheme="minorHAnsi" w:hAnsiTheme="minorHAnsi" w:cstheme="minorHAnsi"/>
          <w:color w:val="000000" w:themeColor="text1"/>
        </w:rPr>
        <w:t>;</w:t>
      </w:r>
    </w:p>
    <w:p w14:paraId="1EBA7140" w14:textId="77777777" w:rsidR="005E4317" w:rsidRPr="00CA0B1F" w:rsidRDefault="005E4317" w:rsidP="00573D58">
      <w:pPr>
        <w:pStyle w:val="Akapitzlist"/>
        <w:numPr>
          <w:ilvl w:val="1"/>
          <w:numId w:val="108"/>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bez ograniczeń co do liczby egzemplarzy i nośników, w zakresie następujących pól eksploatacji:</w:t>
      </w:r>
    </w:p>
    <w:p w14:paraId="7197722C"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5A03FE97"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64AC364" w14:textId="77777777"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publiczna dystrybucja utworów lub ich kopii we wszelkich formach (np. książka, broszura, CD, Internet),</w:t>
      </w:r>
    </w:p>
    <w:p w14:paraId="5D36B9AE" w14:textId="7AADA00F"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udostępnianie, w tym unijnym instytucjom, organom lub jednostkom organizacyjnym Unii</w:t>
      </w:r>
      <w:r w:rsidR="002604BF"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oraz ich pracownikom oraz publiczne udostępnianie przy wykorzystaniu wszelkich środków komunikacji (np. Internet),</w:t>
      </w:r>
    </w:p>
    <w:p w14:paraId="177E26B3" w14:textId="2FBEAB68" w:rsidR="005E4317" w:rsidRPr="00CA0B1F" w:rsidRDefault="005E4317" w:rsidP="00573D58">
      <w:pPr>
        <w:pStyle w:val="Akapitzlist"/>
        <w:numPr>
          <w:ilvl w:val="2"/>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przechowywanie i archiwizowanie w postaci papierowej albo elektronicznej</w:t>
      </w:r>
      <w:r w:rsidR="00193168" w:rsidRPr="00CA0B1F">
        <w:rPr>
          <w:rFonts w:asciiTheme="minorHAnsi" w:hAnsiTheme="minorHAnsi" w:cstheme="minorHAnsi"/>
          <w:color w:val="000000" w:themeColor="text1"/>
        </w:rPr>
        <w:t>;</w:t>
      </w:r>
    </w:p>
    <w:p w14:paraId="5D9F5660" w14:textId="05A89C3A" w:rsidR="005E4317" w:rsidRPr="00CA0B1F" w:rsidRDefault="005E4317" w:rsidP="00573D58">
      <w:pPr>
        <w:pStyle w:val="Akapitzlist"/>
        <w:numPr>
          <w:ilvl w:val="1"/>
          <w:numId w:val="108"/>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z prawem do udzielania osobom trzecim sublicencji na warunkach i polach eksploatacji, o których mowa w </w:t>
      </w:r>
      <w:r w:rsidR="00DD516C" w:rsidRPr="00CA0B1F">
        <w:rPr>
          <w:rFonts w:asciiTheme="minorHAnsi" w:hAnsiTheme="minorHAnsi" w:cstheme="minorHAnsi"/>
          <w:color w:val="000000" w:themeColor="text1"/>
        </w:rPr>
        <w:t>pkt 3</w:t>
      </w:r>
      <w:r w:rsidRPr="00CA0B1F">
        <w:rPr>
          <w:rFonts w:asciiTheme="minorHAnsi" w:hAnsiTheme="minorHAnsi" w:cstheme="minorHAnsi"/>
          <w:color w:val="000000" w:themeColor="text1"/>
        </w:rPr>
        <w:t>.</w:t>
      </w:r>
    </w:p>
    <w:p w14:paraId="44C1874D" w14:textId="7002B462"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Znaki graficzne oraz obowiązkowe wzory tablic, plakatów i naklejek są określone w Księdze Tożsamości Wizualnej i dostępne na</w:t>
      </w:r>
      <w:r w:rsidR="00D33CA6" w:rsidRPr="00CA0B1F">
        <w:rPr>
          <w:rFonts w:asciiTheme="minorHAnsi" w:hAnsiTheme="minorHAnsi" w:cstheme="minorHAnsi"/>
          <w:color w:val="000000" w:themeColor="text1"/>
        </w:rPr>
        <w:t xml:space="preserve"> Portalu Funduszy Europejskich</w:t>
      </w:r>
      <w:r w:rsidRPr="00CA0B1F">
        <w:rPr>
          <w:rFonts w:asciiTheme="minorHAnsi" w:hAnsiTheme="minorHAnsi" w:cstheme="minorHAnsi"/>
          <w:color w:val="000000" w:themeColor="text1"/>
        </w:rPr>
        <w:t xml:space="preserve"> pod adresem</w:t>
      </w:r>
      <w:r w:rsidR="00D33CA6" w:rsidRPr="00CA0B1F">
        <w:rPr>
          <w:rFonts w:asciiTheme="minorHAnsi" w:hAnsiTheme="minorHAnsi" w:cstheme="minorHAnsi"/>
          <w:color w:val="000000" w:themeColor="text1"/>
        </w:rPr>
        <w:t xml:space="preserve"> </w:t>
      </w:r>
      <w:hyperlink r:id="rId18" w:history="1">
        <w:r w:rsidR="00D33CA6" w:rsidRPr="00573D58">
          <w:rPr>
            <w:rFonts w:asciiTheme="minorHAnsi" w:hAnsiTheme="minorHAnsi" w:cstheme="minorHAnsi"/>
            <w:color w:val="000000" w:themeColor="text1"/>
          </w:rPr>
          <w:t>https://www.funduszeeuropejskie.gov.pl/media/111705/KTW_marki_FE_2021-2027.pdf</w:t>
        </w:r>
      </w:hyperlink>
    </w:p>
    <w:p w14:paraId="2D7B1512" w14:textId="794D6179" w:rsidR="005E4317" w:rsidRPr="00CA0B1F" w:rsidRDefault="005E4317"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Zmiana adresów poczty elektronicznej, wskazanych w ust. 2 pkt</w:t>
      </w:r>
      <w:r w:rsidR="00DD516C" w:rsidRPr="00CA0B1F">
        <w:rPr>
          <w:rFonts w:asciiTheme="minorHAnsi" w:hAnsiTheme="minorHAnsi" w:cstheme="minorHAnsi"/>
          <w:color w:val="000000" w:themeColor="text1"/>
        </w:rPr>
        <w:t xml:space="preserve"> </w:t>
      </w:r>
      <w:r w:rsidR="00A615BE">
        <w:rPr>
          <w:rFonts w:asciiTheme="minorHAnsi" w:hAnsiTheme="minorHAnsi" w:cstheme="minorHAnsi"/>
          <w:color w:val="000000" w:themeColor="text1"/>
        </w:rPr>
        <w:t>9</w:t>
      </w:r>
      <w:r w:rsidR="00DD516C" w:rsidRPr="00CA0B1F">
        <w:rPr>
          <w:rFonts w:asciiTheme="minorHAnsi" w:hAnsiTheme="minorHAnsi" w:cstheme="minorHAnsi"/>
          <w:color w:val="000000" w:themeColor="text1"/>
        </w:rPr>
        <w:t xml:space="preserve"> oraz</w:t>
      </w:r>
      <w:r w:rsidRPr="00CA0B1F">
        <w:rPr>
          <w:rFonts w:asciiTheme="minorHAnsi" w:hAnsiTheme="minorHAnsi" w:cstheme="minorHAnsi"/>
          <w:color w:val="000000" w:themeColor="text1"/>
        </w:rPr>
        <w:t xml:space="preserve"> ust. 4 i strony internetowej wskazanej w ust. </w:t>
      </w:r>
      <w:r w:rsidR="00DD516C" w:rsidRPr="00CA0B1F">
        <w:rPr>
          <w:rFonts w:asciiTheme="minorHAnsi" w:hAnsiTheme="minorHAnsi" w:cstheme="minorHAnsi"/>
          <w:color w:val="000000" w:themeColor="text1"/>
        </w:rPr>
        <w:t xml:space="preserve">11 </w:t>
      </w:r>
      <w:r w:rsidRPr="00CA0B1F">
        <w:rPr>
          <w:rFonts w:asciiTheme="minorHAnsi" w:hAnsiTheme="minorHAnsi" w:cstheme="minorHAnsi"/>
          <w:color w:val="000000" w:themeColor="text1"/>
        </w:rPr>
        <w:t xml:space="preserve">nie wymaga aneksowania </w:t>
      </w:r>
      <w:r w:rsidR="00174A72">
        <w:rPr>
          <w:rFonts w:asciiTheme="minorHAnsi" w:hAnsiTheme="minorHAnsi" w:cstheme="minorHAnsi"/>
          <w:color w:val="000000" w:themeColor="text1"/>
        </w:rPr>
        <w:t>Porozumienia</w:t>
      </w:r>
      <w:r w:rsidRPr="00CA0B1F">
        <w:rPr>
          <w:rFonts w:asciiTheme="minorHAnsi" w:hAnsiTheme="minorHAnsi" w:cstheme="minorHAnsi"/>
          <w:color w:val="000000" w:themeColor="text1"/>
        </w:rPr>
        <w:t xml:space="preserve">. Instytucja </w:t>
      </w:r>
      <w:r w:rsidR="002604BF" w:rsidRPr="00CA0B1F">
        <w:rPr>
          <w:rFonts w:asciiTheme="minorHAnsi" w:hAnsiTheme="minorHAnsi" w:cstheme="minorHAnsi"/>
          <w:color w:val="000000" w:themeColor="text1"/>
        </w:rPr>
        <w:t xml:space="preserve">Pośrednicząca </w:t>
      </w:r>
      <w:r w:rsidRPr="00CA0B1F">
        <w:rPr>
          <w:rFonts w:asciiTheme="minorHAnsi" w:hAnsiTheme="minorHAnsi" w:cstheme="minorHAnsi"/>
          <w:color w:val="000000" w:themeColor="text1"/>
        </w:rPr>
        <w:t xml:space="preserve">poinformuje Beneficjenta o tym fakcie w formie pisemnej lub </w:t>
      </w:r>
      <w:r w:rsidRPr="00CA0B1F">
        <w:rPr>
          <w:rFonts w:asciiTheme="minorHAnsi" w:hAnsiTheme="minorHAnsi" w:cstheme="minorHAnsi"/>
          <w:color w:val="000000" w:themeColor="text1"/>
        </w:rPr>
        <w:lastRenderedPageBreak/>
        <w:t>elektronicznej, wraz ze wskazaniem daty, od której obowiązuje zmieniony adres. Zmiana jest skuteczna z chwilą doręczenia informacji Beneficjentowi.</w:t>
      </w:r>
    </w:p>
    <w:p w14:paraId="6A1D3F10" w14:textId="04183B07" w:rsidR="002604BF" w:rsidRPr="00573D58" w:rsidRDefault="00FB1518" w:rsidP="00573D58">
      <w:pPr>
        <w:pStyle w:val="Akapitzlist"/>
        <w:numPr>
          <w:ilvl w:val="0"/>
          <w:numId w:val="108"/>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przyjmuje do wiadomości, że objęcie Projektu dofinansowaniem wiąże się z</w:t>
      </w:r>
      <w:r w:rsidR="000872F5">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umieszczeniem danych Beneficjenta w publikowanym przez </w:t>
      </w:r>
      <w:r w:rsidR="004075B3" w:rsidRPr="00CA0B1F">
        <w:rPr>
          <w:rFonts w:asciiTheme="minorHAnsi" w:hAnsiTheme="minorHAnsi" w:cstheme="minorHAnsi"/>
          <w:color w:val="000000" w:themeColor="text1"/>
        </w:rPr>
        <w:t>Instytucję Pośredniczącą</w:t>
      </w:r>
      <w:r w:rsidRPr="00CA0B1F">
        <w:rPr>
          <w:rFonts w:asciiTheme="minorHAnsi" w:hAnsiTheme="minorHAnsi" w:cstheme="minorHAnsi"/>
          <w:color w:val="000000" w:themeColor="text1"/>
        </w:rPr>
        <w:t xml:space="preserve"> wykazie projektów, zgodnie z art. 49 ust. 3 i 5 </w:t>
      </w:r>
      <w:r w:rsidR="00D91C8F" w:rsidRPr="00CA0B1F">
        <w:rPr>
          <w:rFonts w:asciiTheme="minorHAnsi" w:hAnsiTheme="minorHAnsi" w:cstheme="minorHAnsi"/>
          <w:color w:val="000000" w:themeColor="text1"/>
        </w:rPr>
        <w:t>R</w:t>
      </w:r>
      <w:r w:rsidRPr="00CA0B1F">
        <w:rPr>
          <w:rFonts w:asciiTheme="minorHAnsi" w:hAnsiTheme="minorHAnsi" w:cstheme="minorHAnsi"/>
          <w:color w:val="000000" w:themeColor="text1"/>
        </w:rPr>
        <w:t>ozporządzenia nr 2021/1060</w:t>
      </w:r>
      <w:r w:rsidR="00D91C8F" w:rsidRPr="00CA0B1F">
        <w:rPr>
          <w:rFonts w:asciiTheme="minorHAnsi" w:hAnsiTheme="minorHAnsi" w:cstheme="minorHAnsi"/>
          <w:color w:val="000000" w:themeColor="text1"/>
        </w:rPr>
        <w:t>.</w:t>
      </w:r>
    </w:p>
    <w:p w14:paraId="73A3F234" w14:textId="1A7BCC77" w:rsidR="006A76AB" w:rsidRPr="00CA0B1F" w:rsidRDefault="00036A7E" w:rsidP="00573D58">
      <w:pPr>
        <w:pStyle w:val="Nagwek2"/>
      </w:pPr>
      <w:r w:rsidRPr="00CA0B1F">
        <w:t xml:space="preserve">§ </w:t>
      </w:r>
      <w:r>
        <w:t>19</w:t>
      </w:r>
      <w:r w:rsidRPr="00CA0B1F">
        <w:t>.</w:t>
      </w:r>
      <w:r w:rsidRPr="000872F5">
        <w:t xml:space="preserve"> </w:t>
      </w:r>
      <w:r w:rsidRPr="00CA0B1F">
        <w:t>Zmiany w Projekcie</w:t>
      </w:r>
    </w:p>
    <w:p w14:paraId="1D0623EA" w14:textId="77777777" w:rsidR="00ED17C8" w:rsidRPr="00CA0B1F" w:rsidRDefault="00ED17C8" w:rsidP="00573D58">
      <w:pPr>
        <w:pStyle w:val="Akapitzlist"/>
        <w:numPr>
          <w:ilvl w:val="0"/>
          <w:numId w:val="109"/>
        </w:numPr>
        <w:contextualSpacing/>
      </w:pPr>
      <w:r w:rsidRPr="00CA0B1F">
        <w:t>Przez zmiany zaakceptowane przez Instytucję Pośredniczącą należy rozumieć zmiany zaakceptowane oficjalnym pismem podpisanym przez osobę upoważnioną.</w:t>
      </w:r>
    </w:p>
    <w:p w14:paraId="698A6633" w14:textId="77777777" w:rsidR="00735FA0" w:rsidRPr="00CA0B1F" w:rsidRDefault="00ED17C8" w:rsidP="00573D58">
      <w:pPr>
        <w:pStyle w:val="Akapitzlist"/>
        <w:numPr>
          <w:ilvl w:val="0"/>
          <w:numId w:val="109"/>
        </w:numPr>
        <w:contextualSpacing/>
      </w:pPr>
      <w:r w:rsidRPr="00CA0B1F">
        <w:t>Bez konieczności akceptacji Instytucji Pośredniczącej Beneficjent może dokonywać:</w:t>
      </w:r>
    </w:p>
    <w:p w14:paraId="04C0AD1D" w14:textId="44BDFA67" w:rsidR="00ED17C8" w:rsidRPr="00573D58" w:rsidRDefault="00ED17C8" w:rsidP="00573D58">
      <w:pPr>
        <w:pStyle w:val="Akapitzlist"/>
        <w:numPr>
          <w:ilvl w:val="1"/>
          <w:numId w:val="109"/>
        </w:numPr>
        <w:contextualSpacing/>
      </w:pPr>
      <w:r w:rsidRPr="00573D58">
        <w:t>przesunięć środków pomiędzy poszczególnymi kategoriami wydatków, wynikających z dostosowania budżetu Projektu do wartości udzielonych zamówień, o ile zamówienia zostały udzielone zgodnie z dokument</w:t>
      </w:r>
      <w:r w:rsidR="00A731E8" w:rsidRPr="00573D58">
        <w:t>em</w:t>
      </w:r>
      <w:r w:rsidRPr="00573D58">
        <w:t>, o który</w:t>
      </w:r>
      <w:r w:rsidR="005A49CB" w:rsidRPr="00573D58">
        <w:t>m</w:t>
      </w:r>
      <w:r w:rsidRPr="00573D58">
        <w:t xml:space="preserve"> mowa w § </w:t>
      </w:r>
      <w:r w:rsidR="00F93D36" w:rsidRPr="00573D58">
        <w:t>5</w:t>
      </w:r>
      <w:r w:rsidRPr="00573D58">
        <w:t xml:space="preserve"> ust. 1 pkt </w:t>
      </w:r>
      <w:r w:rsidR="00F93D36" w:rsidRPr="00573D58">
        <w:t>1</w:t>
      </w:r>
      <w:r w:rsidRPr="00573D58">
        <w:t>;</w:t>
      </w:r>
    </w:p>
    <w:p w14:paraId="745D099C" w14:textId="473C1DBB" w:rsidR="00BE3CD5" w:rsidRPr="00095FC6" w:rsidRDefault="00ED17C8" w:rsidP="00573D58">
      <w:pPr>
        <w:pStyle w:val="Akapitzlist"/>
        <w:numPr>
          <w:ilvl w:val="1"/>
          <w:numId w:val="109"/>
        </w:numPr>
        <w:contextualSpacing/>
      </w:pPr>
      <w:r w:rsidRPr="00573D58">
        <w:t>przesunięć środków do 20% wartości środków w odniesieniu do kategorii</w:t>
      </w:r>
      <w:r w:rsidR="00330509" w:rsidRPr="00573D58">
        <w:t xml:space="preserve">, </w:t>
      </w:r>
      <w:r w:rsidRPr="00573D58">
        <w:t>z której są</w:t>
      </w:r>
      <w:r w:rsidR="00036A7E">
        <w:t> </w:t>
      </w:r>
      <w:r w:rsidRPr="00095FC6">
        <w:t>przesuwane środki, w stosunku do</w:t>
      </w:r>
      <w:r w:rsidR="00BE3CD5" w:rsidRPr="00095FC6">
        <w:t>:</w:t>
      </w:r>
    </w:p>
    <w:p w14:paraId="7E84DB5B" w14:textId="5E051313" w:rsidR="00BE3CD5" w:rsidRPr="00095FC6" w:rsidRDefault="00ED17C8" w:rsidP="00573D58">
      <w:pPr>
        <w:pStyle w:val="Akapitzlist"/>
        <w:numPr>
          <w:ilvl w:val="2"/>
          <w:numId w:val="109"/>
        </w:numPr>
        <w:contextualSpacing/>
      </w:pPr>
      <w:r w:rsidRPr="00095FC6">
        <w:t>pierwotnego wniosku o dofinansowanie</w:t>
      </w:r>
      <w:r w:rsidR="005D3269" w:rsidRPr="00095FC6">
        <w:t>,</w:t>
      </w:r>
    </w:p>
    <w:p w14:paraId="77E36025" w14:textId="2FF2203B" w:rsidR="00BE3CD5" w:rsidRPr="00095FC6" w:rsidRDefault="00BE3CD5" w:rsidP="00573D58">
      <w:pPr>
        <w:pStyle w:val="Akapitzlist"/>
        <w:numPr>
          <w:ilvl w:val="2"/>
          <w:numId w:val="109"/>
        </w:numPr>
        <w:contextualSpacing/>
      </w:pPr>
      <w:r w:rsidRPr="00095FC6">
        <w:t>zaktualizowanego Wniosku zatwierdzonego aneksem (jeśli dotyczy)</w:t>
      </w:r>
      <w:r w:rsidR="00011A13" w:rsidRPr="00095FC6">
        <w:t>,</w:t>
      </w:r>
    </w:p>
    <w:p w14:paraId="6EBDEEE6" w14:textId="03B9B1DF" w:rsidR="00ED17C8" w:rsidRPr="00095FC6" w:rsidRDefault="00BE3CD5" w:rsidP="00573D58">
      <w:pPr>
        <w:pStyle w:val="Akapitzlist"/>
        <w:numPr>
          <w:ilvl w:val="2"/>
          <w:numId w:val="109"/>
        </w:numPr>
        <w:contextualSpacing/>
      </w:pPr>
      <w:r w:rsidRPr="00095FC6">
        <w:t>o ile przesunięcia te są spowodowane przyczynami innymi niż określone w pkt 1 oraz o ile są niezbędne do prawidłowej realizacji Projektu;</w:t>
      </w:r>
    </w:p>
    <w:p w14:paraId="6E1D7552" w14:textId="684D6061" w:rsidR="009F5B9C" w:rsidRPr="00095FC6" w:rsidRDefault="00ED17C8" w:rsidP="00573D58">
      <w:pPr>
        <w:pStyle w:val="Akapitzlist"/>
        <w:numPr>
          <w:ilvl w:val="1"/>
          <w:numId w:val="109"/>
        </w:numPr>
        <w:contextualSpacing/>
      </w:pPr>
      <w:r w:rsidRPr="00095FC6">
        <w:t xml:space="preserve">zmian w porozumieniu/umowie o partnerstwie, o ile zmiany te nie dotyczą podziału zadań </w:t>
      </w:r>
      <w:r w:rsidR="009F5B9C" w:rsidRPr="00095FC6">
        <w:t xml:space="preserve">i odpowiedzialności </w:t>
      </w:r>
      <w:r w:rsidRPr="00095FC6">
        <w:t>pomiędzy stronami porozumienia lub umowy o</w:t>
      </w:r>
      <w:r w:rsidR="00036A7E">
        <w:t> </w:t>
      </w:r>
      <w:r w:rsidRPr="00095FC6">
        <w:t>partnerstwie lub zmiany Partnerów Projektu</w:t>
      </w:r>
      <w:r w:rsidR="00011A13" w:rsidRPr="00095FC6">
        <w:t>,</w:t>
      </w:r>
      <w:r w:rsidRPr="00095FC6">
        <w:t xml:space="preserve"> o ile nie zagrażają prawidłowej realizacji Projektu.</w:t>
      </w:r>
    </w:p>
    <w:p w14:paraId="728B2A61" w14:textId="05E9760E" w:rsidR="009F5B9C" w:rsidRPr="00095FC6" w:rsidRDefault="009F5B9C" w:rsidP="00573D58">
      <w:pPr>
        <w:pStyle w:val="Akapitzlist"/>
        <w:numPr>
          <w:ilvl w:val="1"/>
          <w:numId w:val="109"/>
        </w:numPr>
        <w:contextualSpacing/>
      </w:pPr>
      <w:r w:rsidRPr="00095FC6">
        <w:t>w ramach istniejącego budżetu na wynagrodzenia:</w:t>
      </w:r>
    </w:p>
    <w:p w14:paraId="5FE5B902" w14:textId="6862B9D8" w:rsidR="009F5B9C" w:rsidRPr="00095FC6" w:rsidRDefault="009F5B9C" w:rsidP="00573D58">
      <w:pPr>
        <w:pStyle w:val="Akapitzlist"/>
        <w:numPr>
          <w:ilvl w:val="2"/>
          <w:numId w:val="109"/>
        </w:numPr>
        <w:contextualSpacing/>
      </w:pPr>
      <w:r w:rsidRPr="00095FC6">
        <w:t>zmiany ról projektowych, tj. dodanie lub usunięcie</w:t>
      </w:r>
      <w:r w:rsidR="005D3269" w:rsidRPr="00095FC6">
        <w:t>,</w:t>
      </w:r>
    </w:p>
    <w:p w14:paraId="0AF75F9E" w14:textId="7B775415" w:rsidR="009F5B9C" w:rsidRPr="00095FC6" w:rsidRDefault="009F5B9C" w:rsidP="00573D58">
      <w:pPr>
        <w:pStyle w:val="Akapitzlist"/>
        <w:numPr>
          <w:ilvl w:val="2"/>
          <w:numId w:val="109"/>
        </w:numPr>
        <w:contextualSpacing/>
      </w:pPr>
      <w:r w:rsidRPr="00095FC6">
        <w:t>zmiany wysokości wynagrodzenia w ramach danej roli projektowej, tj.</w:t>
      </w:r>
      <w:r w:rsidR="00036A7E">
        <w:t> </w:t>
      </w:r>
      <w:r w:rsidRPr="00095FC6">
        <w:t>zwiększenie lub zmniejszenie</w:t>
      </w:r>
      <w:r w:rsidR="005D3269" w:rsidRPr="00095FC6">
        <w:t>,</w:t>
      </w:r>
    </w:p>
    <w:p w14:paraId="04E6BBDC" w14:textId="0B32EE18" w:rsidR="009F5B9C" w:rsidRPr="00095FC6" w:rsidRDefault="009F5B9C" w:rsidP="00573D58">
      <w:pPr>
        <w:pStyle w:val="Akapitzlist"/>
        <w:numPr>
          <w:ilvl w:val="2"/>
          <w:numId w:val="109"/>
        </w:numPr>
        <w:contextualSpacing/>
      </w:pPr>
      <w:r w:rsidRPr="00095FC6">
        <w:t>zmiany formy zatrudnienia/zaangażowania do Projektu, m.in. etat, dodatek.</w:t>
      </w:r>
    </w:p>
    <w:p w14:paraId="73A5272A" w14:textId="2BE1AA95" w:rsidR="00ED17C8" w:rsidRPr="00095FC6" w:rsidRDefault="00ED17C8" w:rsidP="00573D58">
      <w:pPr>
        <w:pStyle w:val="Akapitzlist"/>
        <w:numPr>
          <w:ilvl w:val="0"/>
          <w:numId w:val="109"/>
        </w:numPr>
        <w:contextualSpacing/>
      </w:pPr>
      <w:r w:rsidRPr="00095FC6">
        <w:t>Zmiany polegające na:</w:t>
      </w:r>
    </w:p>
    <w:p w14:paraId="21DC5BA3" w14:textId="14C529A2" w:rsidR="00ED17C8" w:rsidRPr="00095FC6" w:rsidRDefault="00ED17C8" w:rsidP="00573D58">
      <w:pPr>
        <w:pStyle w:val="Akapitzlist"/>
        <w:numPr>
          <w:ilvl w:val="1"/>
          <w:numId w:val="109"/>
        </w:numPr>
        <w:contextualSpacing/>
      </w:pPr>
      <w:r w:rsidRPr="00095FC6">
        <w:t>zmianie wartości wydatków kwalifikowanych i dofinansowania Projektu;</w:t>
      </w:r>
    </w:p>
    <w:p w14:paraId="1DB44CEA" w14:textId="6ADAF9C6" w:rsidR="00ED17C8" w:rsidRPr="00095FC6" w:rsidRDefault="00ED17C8" w:rsidP="00573D58">
      <w:pPr>
        <w:pStyle w:val="Akapitzlist"/>
        <w:numPr>
          <w:ilvl w:val="1"/>
          <w:numId w:val="109"/>
        </w:numPr>
        <w:contextualSpacing/>
      </w:pPr>
      <w:r w:rsidRPr="00095FC6">
        <w:lastRenderedPageBreak/>
        <w:t>zmianie okresu realizacji lub kwalifikowalności Projektu, o którym mowa w § 3;</w:t>
      </w:r>
    </w:p>
    <w:p w14:paraId="28F7788A" w14:textId="2552ED4F" w:rsidR="00ED17C8" w:rsidRPr="00095FC6" w:rsidRDefault="00ED17C8" w:rsidP="00573D58">
      <w:pPr>
        <w:pStyle w:val="Akapitzlist"/>
        <w:numPr>
          <w:ilvl w:val="1"/>
          <w:numId w:val="109"/>
        </w:numPr>
        <w:contextualSpacing/>
      </w:pPr>
      <w:r w:rsidRPr="00095FC6">
        <w:t xml:space="preserve">zmianach w obrębie wskaźników produktu i rezultatu zdefiniowanych we </w:t>
      </w:r>
      <w:r w:rsidR="00095741" w:rsidRPr="00095FC6">
        <w:t>Wniosku</w:t>
      </w:r>
      <w:r w:rsidRPr="00095FC6">
        <w:t>;</w:t>
      </w:r>
    </w:p>
    <w:p w14:paraId="38D7FD35" w14:textId="5056F96C" w:rsidR="00ED17C8" w:rsidRPr="00095FC6" w:rsidRDefault="00ED17C8" w:rsidP="00573D58">
      <w:pPr>
        <w:pStyle w:val="Akapitzlist"/>
        <w:numPr>
          <w:ilvl w:val="1"/>
          <w:numId w:val="109"/>
        </w:numPr>
        <w:contextualSpacing/>
      </w:pPr>
      <w:r w:rsidRPr="00095FC6">
        <w:t>zmianie Beneficjenta</w:t>
      </w:r>
      <w:r w:rsidR="009F5B9C" w:rsidRPr="00095FC6">
        <w:t xml:space="preserve">, </w:t>
      </w:r>
      <w:r w:rsidRPr="00095FC6">
        <w:t>Partnera Projektu</w:t>
      </w:r>
      <w:r w:rsidR="009F5B9C" w:rsidRPr="00095FC6">
        <w:t xml:space="preserve"> lub Podmiotu upoważnionego do ponoszenia wydatków</w:t>
      </w:r>
      <w:r w:rsidRPr="00095FC6">
        <w:t>;</w:t>
      </w:r>
    </w:p>
    <w:p w14:paraId="33AB95AD" w14:textId="7966AFC2" w:rsidR="006572B8" w:rsidRPr="00095FC6" w:rsidRDefault="00021B76" w:rsidP="00573D58">
      <w:pPr>
        <w:pStyle w:val="Akapitzlist"/>
        <w:numPr>
          <w:ilvl w:val="1"/>
          <w:numId w:val="109"/>
        </w:numPr>
        <w:contextualSpacing/>
      </w:pPr>
      <w:r w:rsidRPr="00095FC6">
        <w:t>zmianie terminu realizacji poszczególnych zadań określonych we Wniosku</w:t>
      </w:r>
      <w:r w:rsidR="006572B8" w:rsidRPr="00095FC6">
        <w:t>;</w:t>
      </w:r>
    </w:p>
    <w:p w14:paraId="5119A123" w14:textId="7371B14A" w:rsidR="00ED17C8" w:rsidRPr="00573D58" w:rsidRDefault="00ED17C8" w:rsidP="00573D58">
      <w:pPr>
        <w:pStyle w:val="Akapitzlist"/>
        <w:ind w:left="851"/>
        <w:contextualSpacing/>
      </w:pPr>
      <w:r w:rsidRPr="00095FC6">
        <w:t xml:space="preserve">- </w:t>
      </w:r>
      <w:r w:rsidRPr="00573D58">
        <w:rPr>
          <w:b/>
          <w:bCs/>
        </w:rPr>
        <w:t>wymagają akceptacji Instytucji Pośredniczącej</w:t>
      </w:r>
      <w:r w:rsidRPr="00573D58">
        <w:t xml:space="preserve"> i są wprowadzane aneksem do </w:t>
      </w:r>
      <w:r w:rsidR="00B67F49" w:rsidRPr="00573D58">
        <w:t>Porozumienia</w:t>
      </w:r>
      <w:r w:rsidRPr="00573D58">
        <w:t>.</w:t>
      </w:r>
    </w:p>
    <w:p w14:paraId="2F7D8E44" w14:textId="42FF4909" w:rsidR="00B734F3" w:rsidRPr="00573D58" w:rsidRDefault="00ED17C8" w:rsidP="00573D58">
      <w:pPr>
        <w:pStyle w:val="Akapitzlist"/>
        <w:numPr>
          <w:ilvl w:val="0"/>
          <w:numId w:val="109"/>
        </w:numPr>
        <w:contextualSpacing/>
      </w:pPr>
      <w:r w:rsidRPr="00573D58">
        <w:t xml:space="preserve">Zmiany dotyczące okresu realizacji Projektu nie powinny skutkować wydłużeniem okresu rzeczowej realizacji Projektu </w:t>
      </w:r>
      <w:r w:rsidR="00F16B03" w:rsidRPr="00573D58">
        <w:t xml:space="preserve">na termin przypadający na okres po dniu </w:t>
      </w:r>
      <w:r w:rsidRPr="00573D58">
        <w:t>31.12.202</w:t>
      </w:r>
      <w:r w:rsidR="00B734F3" w:rsidRPr="00573D58">
        <w:t>9</w:t>
      </w:r>
      <w:r w:rsidRPr="00573D58">
        <w:t xml:space="preserve"> r.</w:t>
      </w:r>
    </w:p>
    <w:p w14:paraId="2C38118B" w14:textId="0B59E0D6" w:rsidR="00B734F3" w:rsidRPr="00573D58" w:rsidRDefault="00ED17C8" w:rsidP="00573D58">
      <w:pPr>
        <w:pStyle w:val="Akapitzlist"/>
        <w:numPr>
          <w:ilvl w:val="0"/>
          <w:numId w:val="109"/>
        </w:numPr>
        <w:contextualSpacing/>
      </w:pPr>
      <w:r w:rsidRPr="00573D58">
        <w:t xml:space="preserve">Zmiany </w:t>
      </w:r>
      <w:r w:rsidR="00036A7E" w:rsidRPr="00036A7E">
        <w:t>inne</w:t>
      </w:r>
      <w:r w:rsidRPr="00573D58">
        <w:t xml:space="preserve"> niż określone w ust. 3 i 4, wymagają - pod rygorem nieważności - pisemnej akceptacji Instytucji Pośredniczącej i nie wymagają sporządzenia aneksu do </w:t>
      </w:r>
      <w:r w:rsidR="009957DC" w:rsidRPr="00573D58">
        <w:t>Porozumienia</w:t>
      </w:r>
      <w:r w:rsidRPr="00573D58">
        <w:t>.</w:t>
      </w:r>
    </w:p>
    <w:p w14:paraId="447B0347" w14:textId="121328E4" w:rsidR="00B734F3" w:rsidRPr="00573D58" w:rsidRDefault="00ED17C8" w:rsidP="00573D58">
      <w:pPr>
        <w:pStyle w:val="Akapitzlist"/>
        <w:numPr>
          <w:ilvl w:val="0"/>
          <w:numId w:val="109"/>
        </w:numPr>
        <w:contextualSpacing/>
      </w:pPr>
      <w:r w:rsidRPr="00573D58">
        <w:t xml:space="preserve">Po otrzymaniu zgłoszenia planowanej zmiany, Instytucja Pośrednicząca każdorazowo </w:t>
      </w:r>
      <w:r w:rsidR="00036A7E" w:rsidRPr="00036A7E">
        <w:t>sprawdza</w:t>
      </w:r>
      <w:r w:rsidRPr="00573D58">
        <w:t xml:space="preserve"> czy istnieje ryzyko, że w przypadku </w:t>
      </w:r>
      <w:r w:rsidR="00B734F3" w:rsidRPr="00573D58">
        <w:t xml:space="preserve">jej wprowadzenia </w:t>
      </w:r>
      <w:r w:rsidRPr="00573D58">
        <w:t>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4CA38774" w14:textId="28DAF55D" w:rsidR="00B734F3" w:rsidRPr="00573D58" w:rsidRDefault="00ED17C8" w:rsidP="00573D58">
      <w:pPr>
        <w:pStyle w:val="Akapitzlist"/>
        <w:numPr>
          <w:ilvl w:val="0"/>
          <w:numId w:val="109"/>
        </w:numPr>
        <w:contextualSpacing/>
      </w:pPr>
      <w:r w:rsidRPr="00573D58">
        <w:t xml:space="preserve">Beneficjent informuje o wszystkich planowanych zmianach oficjalnym pismem podpisanym przez osobę upoważnioną przed dokonaniem tych zmian oraz nie później niż 21 dni przed zakończeniem rzeczowym realizacji </w:t>
      </w:r>
      <w:r w:rsidR="00146B26" w:rsidRPr="00573D58">
        <w:t>P</w:t>
      </w:r>
      <w:r w:rsidRPr="00573D58">
        <w:t>rojektu.</w:t>
      </w:r>
    </w:p>
    <w:p w14:paraId="2FF99D22" w14:textId="5DB8727F" w:rsidR="00B734F3" w:rsidRPr="00095FC6" w:rsidRDefault="00ED17C8" w:rsidP="00573D58">
      <w:pPr>
        <w:pStyle w:val="Akapitzlist"/>
        <w:numPr>
          <w:ilvl w:val="0"/>
          <w:numId w:val="109"/>
        </w:numPr>
        <w:contextualSpacing/>
      </w:pPr>
      <w:r w:rsidRPr="00573D58">
        <w:t>Instytucja Pośrednicząca ustosunkowuje się do wnioskowanych zmian w okresie nie dłuższym niż 45 dni licząc od daty wpływu</w:t>
      </w:r>
      <w:r w:rsidR="00B734F3" w:rsidRPr="00573D58">
        <w:t xml:space="preserve"> kompletnego </w:t>
      </w:r>
      <w:r w:rsidRPr="00573D58">
        <w:t xml:space="preserve">wniosku o zmianę, </w:t>
      </w:r>
      <w:r w:rsidR="00B734F3" w:rsidRPr="00573D58">
        <w:t>a</w:t>
      </w:r>
      <w:r w:rsidR="00036A7E">
        <w:t> </w:t>
      </w:r>
      <w:r w:rsidR="00B734F3" w:rsidRPr="00095FC6">
        <w:t>w</w:t>
      </w:r>
      <w:r w:rsidR="00036A7E">
        <w:t> </w:t>
      </w:r>
      <w:r w:rsidR="00B734F3" w:rsidRPr="00095FC6">
        <w:t xml:space="preserve">przypadku zmiany, o której Beneficjent poinformuje nie później niż 21 dni przed końcem okresu, o którym mowa w § </w:t>
      </w:r>
      <w:r w:rsidR="006A48FF" w:rsidRPr="00095FC6">
        <w:t>3</w:t>
      </w:r>
      <w:r w:rsidR="00B734F3" w:rsidRPr="00095FC6">
        <w:t xml:space="preserve"> ust. 1 Instytucja Pośrednicząca ma 21 dni na ustosunkowanie się do wniosku o zmianę, z zastrzeżeniem obowiązku zawarcia aneksu o</w:t>
      </w:r>
      <w:r w:rsidR="00036A7E">
        <w:t> </w:t>
      </w:r>
      <w:r w:rsidR="00B734F3" w:rsidRPr="00095FC6">
        <w:t>którym mowa w ust. 3.</w:t>
      </w:r>
      <w:r w:rsidRPr="00095FC6">
        <w:t xml:space="preserve"> Jeżeli Instytucja Pośrednicząca nie może zająć stanowiska bez konsultacji z podmiotami/ekspertami zewnętrznymi, bieg terminu o którym mowa w</w:t>
      </w:r>
      <w:r w:rsidR="00036A7E">
        <w:t> </w:t>
      </w:r>
      <w:r w:rsidR="00E42169" w:rsidRPr="00095FC6">
        <w:t xml:space="preserve">zdaniu pierwszym </w:t>
      </w:r>
      <w:r w:rsidRPr="00095FC6">
        <w:t xml:space="preserve"> jest wstrzymywany o okres </w:t>
      </w:r>
      <w:r w:rsidR="00F16B03" w:rsidRPr="00095FC6">
        <w:t xml:space="preserve">konieczny do </w:t>
      </w:r>
      <w:r w:rsidRPr="00095FC6">
        <w:t>uzyskania niezbędnych opinii.</w:t>
      </w:r>
    </w:p>
    <w:p w14:paraId="57FDD38F" w14:textId="73A5D0D4" w:rsidR="00F16B03" w:rsidRPr="00573D58" w:rsidRDefault="00F16B03" w:rsidP="00573D58">
      <w:pPr>
        <w:pStyle w:val="Akapitzlist"/>
        <w:numPr>
          <w:ilvl w:val="0"/>
          <w:numId w:val="109"/>
        </w:numPr>
        <w:contextualSpacing/>
      </w:pPr>
      <w:r w:rsidRPr="00095FC6">
        <w:lastRenderedPageBreak/>
        <w:t>Do czasu uzyskania zgody Instytucji Pośredniczącej Beneficjent, Partnerzy</w:t>
      </w:r>
      <w:r w:rsidRPr="00573D58">
        <w:rPr>
          <w:vertAlign w:val="superscript"/>
        </w:rPr>
        <w:footnoteReference w:id="16"/>
      </w:r>
      <w:r w:rsidRPr="00573D58">
        <w:t xml:space="preserve"> oraz podmioty upoważnione do ponoszenia wydatków w ramach </w:t>
      </w:r>
      <w:r w:rsidR="00E10615" w:rsidRPr="00573D58">
        <w:t xml:space="preserve">Projektu </w:t>
      </w:r>
      <w:r w:rsidRPr="00573D58">
        <w:t>ponoszą wydatki na własne ryzyko. Jeżeli ostatecznie Instytucja Pośrednicząca ustosunkuje się pozytywnie do wniosku Beneficjenta, wydatki mogą zostać uznane za kwalifikowalne i podlegać rozliczeniu w ramach Projektu. Jeżeli Instytucja Pośrednicząca zakwestionuje wnioskowane zmiany, wydatki poniesione w ich wyniku zostają uznane za niekwalifikowalne.</w:t>
      </w:r>
    </w:p>
    <w:p w14:paraId="67826AB0" w14:textId="080D5845" w:rsidR="00B734F3" w:rsidRPr="00095FC6" w:rsidRDefault="00ED17C8" w:rsidP="00573D58">
      <w:pPr>
        <w:pStyle w:val="Akapitzlist"/>
        <w:numPr>
          <w:ilvl w:val="0"/>
          <w:numId w:val="109"/>
        </w:numPr>
        <w:contextualSpacing/>
      </w:pPr>
      <w:r w:rsidRPr="00573D58">
        <w:t>Beneficjent niezwłocznie informuje pisemnie Instytucję Pośredniczącą o wszelkich okolicznościach mogących powodować naruszenie trwałości Projektu w rozumieniu art.</w:t>
      </w:r>
      <w:r w:rsidR="00036A7E">
        <w:t> </w:t>
      </w:r>
      <w:r w:rsidR="00F05AE5" w:rsidRPr="00095FC6">
        <w:t>65</w:t>
      </w:r>
      <w:r w:rsidRPr="00095FC6">
        <w:t xml:space="preserve"> Rozporządzenia nr </w:t>
      </w:r>
      <w:r w:rsidR="00F05AE5" w:rsidRPr="00095FC6">
        <w:t>2021</w:t>
      </w:r>
      <w:r w:rsidRPr="00095FC6">
        <w:t>/</w:t>
      </w:r>
      <w:r w:rsidR="00F05AE5" w:rsidRPr="00095FC6">
        <w:t>1060</w:t>
      </w:r>
      <w:r w:rsidRPr="00095FC6">
        <w:t>. Każdorazowo Instytucja Pośrednicząca dokonuje oceny, czy wprowadzona do Projektu modyfikacja nie prowadzi do naruszenia trwałości Projektu.</w:t>
      </w:r>
    </w:p>
    <w:p w14:paraId="6AE4BBE2" w14:textId="3E35180D" w:rsidR="00036A7E" w:rsidRPr="00CA0B1F" w:rsidRDefault="538A4FCB" w:rsidP="00573D58">
      <w:pPr>
        <w:pStyle w:val="Nagwek2"/>
      </w:pPr>
      <w:r w:rsidRPr="00CA0B1F">
        <w:t xml:space="preserve">§ </w:t>
      </w:r>
      <w:r w:rsidR="008277D3" w:rsidRPr="00CA0B1F">
        <w:t>2</w:t>
      </w:r>
      <w:r w:rsidR="00486385">
        <w:t>0</w:t>
      </w:r>
      <w:r w:rsidR="00A533FD" w:rsidRPr="00CA0B1F">
        <w:t>.</w:t>
      </w:r>
      <w:r w:rsidR="00036A7E" w:rsidRPr="00036A7E">
        <w:t xml:space="preserve"> </w:t>
      </w:r>
      <w:r w:rsidR="00036A7E" w:rsidRPr="00CA0B1F">
        <w:t xml:space="preserve">Rozwiązanie </w:t>
      </w:r>
      <w:r w:rsidR="00036A7E">
        <w:t>Porozumienia</w:t>
      </w:r>
    </w:p>
    <w:p w14:paraId="782F5672" w14:textId="02FFF249" w:rsidR="002B23B6" w:rsidRPr="00CA0B1F" w:rsidRDefault="00233D71" w:rsidP="00573D58">
      <w:pPr>
        <w:pStyle w:val="Akapitzlist"/>
        <w:numPr>
          <w:ilvl w:val="0"/>
          <w:numId w:val="110"/>
        </w:numPr>
        <w:contextualSpacing/>
      </w:pPr>
      <w:r>
        <w:t>Porozumienie</w:t>
      </w:r>
      <w:r w:rsidR="72FD2694" w:rsidRPr="00CA0B1F">
        <w:t xml:space="preserve"> może zostać rozwiązana przez każdą ze Stron z zachowaniem miesięcznego </w:t>
      </w:r>
      <w:r w:rsidR="002C2453" w:rsidRPr="00CA0B1F">
        <w:t>okresu</w:t>
      </w:r>
      <w:r w:rsidR="72FD2694" w:rsidRPr="00CA0B1F">
        <w:t xml:space="preserve"> wypowiedzenia, w wyniku wystąpienia okoliczności niezależnych od Stron, które uniemożliwiają dalsze wykonywanie obowiązków w niej określonych. Wypowiedzenie </w:t>
      </w:r>
      <w:r w:rsidR="0079364E" w:rsidRPr="00CA0B1F">
        <w:t>przekazywane jest w formie pisemnej lub elektronicznej</w:t>
      </w:r>
      <w:r w:rsidR="72FD2694" w:rsidRPr="00CA0B1F">
        <w:t>, pod rygorem nieważności i</w:t>
      </w:r>
      <w:r w:rsidR="00036A7E">
        <w:t> </w:t>
      </w:r>
      <w:r w:rsidR="72FD2694" w:rsidRPr="00CA0B1F">
        <w:t>zawiera uzasadnienie</w:t>
      </w:r>
      <w:r w:rsidR="002B23B6" w:rsidRPr="00CA0B1F">
        <w:t>.</w:t>
      </w:r>
    </w:p>
    <w:p w14:paraId="30E865B7" w14:textId="4415FFCA" w:rsidR="002B23B6" w:rsidRPr="00CA0B1F" w:rsidRDefault="002B23B6" w:rsidP="00573D58">
      <w:pPr>
        <w:pStyle w:val="Akapitzlist"/>
        <w:numPr>
          <w:ilvl w:val="0"/>
          <w:numId w:val="110"/>
        </w:numPr>
        <w:contextualSpacing/>
      </w:pPr>
      <w:r w:rsidRPr="00CA0B1F">
        <w:t xml:space="preserve">Instytucja Pośrednicząca może ponadto wypowiedzieć </w:t>
      </w:r>
      <w:r w:rsidR="00341B1D">
        <w:t>Porozumienie</w:t>
      </w:r>
      <w:r w:rsidRPr="00CA0B1F">
        <w:t xml:space="preserve"> w </w:t>
      </w:r>
      <w:r w:rsidR="00CD6563" w:rsidRPr="00CA0B1F">
        <w:t>trybie,</w:t>
      </w:r>
      <w:r w:rsidRPr="00CA0B1F">
        <w:t xml:space="preserve"> o którym mowa w ust. 1, w przypadku, gdy:</w:t>
      </w:r>
    </w:p>
    <w:p w14:paraId="45BCA6C2" w14:textId="28470ABB" w:rsidR="002B23B6" w:rsidRPr="00CA0B1F" w:rsidRDefault="3FEA37AE" w:rsidP="00573D58">
      <w:pPr>
        <w:pStyle w:val="Akapitzlist"/>
        <w:numPr>
          <w:ilvl w:val="1"/>
          <w:numId w:val="110"/>
        </w:numPr>
        <w:contextualSpacing/>
      </w:pPr>
      <w:r w:rsidRPr="00CA0B1F">
        <w:t xml:space="preserve">Beneficjent nie rozpoczął </w:t>
      </w:r>
      <w:r w:rsidR="00032486" w:rsidRPr="00CA0B1F">
        <w:t>realizacji</w:t>
      </w:r>
      <w:r w:rsidR="00327105" w:rsidRPr="00CA0B1F">
        <w:t xml:space="preserve"> </w:t>
      </w:r>
      <w:r w:rsidRPr="00CA0B1F">
        <w:t>Projektu</w:t>
      </w:r>
      <w:r w:rsidR="00AC6C17" w:rsidRPr="00CA0B1F">
        <w:t xml:space="preserve"> </w:t>
      </w:r>
      <w:r w:rsidR="002B23B6" w:rsidRPr="00CA0B1F">
        <w:t xml:space="preserve">w terminie </w:t>
      </w:r>
      <w:r w:rsidR="00032486" w:rsidRPr="00CA0B1F">
        <w:t>6</w:t>
      </w:r>
      <w:r w:rsidR="002B23B6" w:rsidRPr="00CA0B1F">
        <w:t xml:space="preserve"> miesięcy od daty zawarcia </w:t>
      </w:r>
      <w:r w:rsidR="00341B1D">
        <w:t>Porozumienia</w:t>
      </w:r>
      <w:r w:rsidR="002B23B6" w:rsidRPr="00CA0B1F">
        <w:t>;</w:t>
      </w:r>
    </w:p>
    <w:p w14:paraId="77E8364C" w14:textId="3ABB0D7E" w:rsidR="002B23B6" w:rsidRPr="00CA0B1F" w:rsidRDefault="002B23B6" w:rsidP="00573D58">
      <w:pPr>
        <w:pStyle w:val="Akapitzlist"/>
        <w:numPr>
          <w:ilvl w:val="1"/>
          <w:numId w:val="110"/>
        </w:numPr>
        <w:contextualSpacing/>
      </w:pPr>
      <w:r w:rsidRPr="00CA0B1F">
        <w:t>Beneficjent w terminie określonym przez Instytucję Pośredniczącą nie usunął</w:t>
      </w:r>
      <w:r w:rsidR="00AC6C17" w:rsidRPr="00CA0B1F">
        <w:t xml:space="preserve"> </w:t>
      </w:r>
      <w:r w:rsidRPr="00CA0B1F">
        <w:t>stwierdzonych nieprawidłowości, braków lub błędów w ramach Projektu, względnie nie wdrożył rekomendacji zmierzających do zapobieżenia ich wystąpieniu;</w:t>
      </w:r>
    </w:p>
    <w:p w14:paraId="563808F8" w14:textId="593E743C" w:rsidR="002B23B6" w:rsidRPr="00CA0B1F" w:rsidRDefault="002B23B6" w:rsidP="00573D58">
      <w:pPr>
        <w:pStyle w:val="Akapitzlist"/>
        <w:numPr>
          <w:ilvl w:val="1"/>
          <w:numId w:val="110"/>
        </w:numPr>
        <w:contextualSpacing/>
      </w:pPr>
      <w:r w:rsidRPr="00CA0B1F">
        <w:lastRenderedPageBreak/>
        <w:t>Beneficjent nie przedłożył, pomimo pisemnego wezwania przez Instytucję Pośredniczącą, wypełnionych poprawnie części sprawozdawczych z realizacji Projektu w ramach składanych wniosków o płatność;</w:t>
      </w:r>
    </w:p>
    <w:p w14:paraId="3EBCE723" w14:textId="74EB25DB" w:rsidR="002B23B6" w:rsidRPr="00CA0B1F" w:rsidRDefault="002B23B6" w:rsidP="00573D58">
      <w:pPr>
        <w:pStyle w:val="Akapitzlist"/>
        <w:numPr>
          <w:ilvl w:val="1"/>
          <w:numId w:val="110"/>
        </w:numPr>
        <w:contextualSpacing/>
      </w:pPr>
      <w:r w:rsidRPr="00CA0B1F">
        <w:t xml:space="preserve">Beneficjent nie przedkłada wniosków o płatność zgodnie z </w:t>
      </w:r>
      <w:r w:rsidR="00341B1D">
        <w:t>Porozumieniem</w:t>
      </w:r>
      <w:r w:rsidRPr="00CA0B1F">
        <w:t>;</w:t>
      </w:r>
    </w:p>
    <w:p w14:paraId="7F19825D" w14:textId="3904AB93" w:rsidR="002B23B6" w:rsidRPr="00CA0B1F" w:rsidRDefault="002B23B6" w:rsidP="00573D58">
      <w:pPr>
        <w:pStyle w:val="Akapitzlist"/>
        <w:numPr>
          <w:ilvl w:val="1"/>
          <w:numId w:val="110"/>
        </w:numPr>
        <w:contextualSpacing/>
      </w:pPr>
      <w:r w:rsidRPr="00CA0B1F">
        <w:t>Beneficjent dokonał zmian prawno-organizacyjnych w swoim statusie mających lub</w:t>
      </w:r>
      <w:r w:rsidR="00AC6C17" w:rsidRPr="00CA0B1F">
        <w:t xml:space="preserve"> </w:t>
      </w:r>
      <w:r w:rsidRPr="00CA0B1F">
        <w:t xml:space="preserve">mogących mieć wpływ na realizację </w:t>
      </w:r>
      <w:r w:rsidR="00341B1D">
        <w:t>Porozumienia</w:t>
      </w:r>
      <w:r w:rsidRPr="00CA0B1F">
        <w:t xml:space="preserve"> lub nie poinformował Instytucji Pośredniczącej </w:t>
      </w:r>
      <w:r w:rsidR="782FC0C7" w:rsidRPr="00CA0B1F">
        <w:t xml:space="preserve">o </w:t>
      </w:r>
      <w:r w:rsidRPr="00CA0B1F">
        <w:t>zamiarze dokonania zmian prawno-organizacyjnych w jego statusie, które mogą mieć wpływ na realizację Projektu lub osiągnięcie celów Projektu;</w:t>
      </w:r>
    </w:p>
    <w:p w14:paraId="10AB1E14" w14:textId="16DBF831" w:rsidR="002B23B6" w:rsidRPr="00CA0B1F" w:rsidRDefault="002B23B6" w:rsidP="00573D58">
      <w:pPr>
        <w:pStyle w:val="Akapitzlist"/>
        <w:numPr>
          <w:ilvl w:val="1"/>
          <w:numId w:val="110"/>
        </w:numPr>
        <w:contextualSpacing/>
      </w:pPr>
      <w:r w:rsidRPr="00CA0B1F">
        <w:t xml:space="preserve">Beneficjent nie dokonuje promocji Projektu w sposób określony w </w:t>
      </w:r>
      <w:r w:rsidR="00A818D0">
        <w:t>Porozumieniu</w:t>
      </w:r>
      <w:r w:rsidRPr="00CA0B1F">
        <w:t>;</w:t>
      </w:r>
    </w:p>
    <w:p w14:paraId="113F88E8" w14:textId="0EEAE7F5" w:rsidR="002B23B6" w:rsidRPr="00CA0B1F" w:rsidRDefault="002B23B6" w:rsidP="00573D58">
      <w:pPr>
        <w:pStyle w:val="Akapitzlist"/>
        <w:numPr>
          <w:ilvl w:val="1"/>
          <w:numId w:val="110"/>
        </w:numPr>
        <w:contextualSpacing/>
      </w:pPr>
      <w:r w:rsidRPr="00CA0B1F">
        <w:t xml:space="preserve">w trakcie realizacji Projektu wystąpią inne naruszenia </w:t>
      </w:r>
      <w:r w:rsidR="00A818D0">
        <w:t>Porozumienia</w:t>
      </w:r>
      <w:r w:rsidRPr="00CA0B1F">
        <w:t xml:space="preserve"> lub wystąpią inne</w:t>
      </w:r>
      <w:r w:rsidR="00AC6C17" w:rsidRPr="00CA0B1F">
        <w:t xml:space="preserve"> </w:t>
      </w:r>
      <w:r w:rsidRPr="00CA0B1F">
        <w:t xml:space="preserve">okoliczności, które czynią niemożliwą lub niecelową dalszą realizację postanowień </w:t>
      </w:r>
      <w:r w:rsidR="00A818D0">
        <w:t>Porozumienia</w:t>
      </w:r>
      <w:r w:rsidRPr="00CA0B1F">
        <w:t>;</w:t>
      </w:r>
    </w:p>
    <w:p w14:paraId="293613FC" w14:textId="77777777" w:rsidR="00AD35E3" w:rsidRPr="00CA0B1F" w:rsidRDefault="002B23B6" w:rsidP="00573D58">
      <w:pPr>
        <w:pStyle w:val="Akapitzlist"/>
        <w:numPr>
          <w:ilvl w:val="1"/>
          <w:numId w:val="110"/>
        </w:numPr>
        <w:contextualSpacing/>
      </w:pPr>
      <w:r w:rsidRPr="00CA0B1F">
        <w:t>Beneficjent nie złożył informacji i wyjaśnień na temat realizacji Projektu;</w:t>
      </w:r>
    </w:p>
    <w:p w14:paraId="0F3016C8" w14:textId="5AA5E459" w:rsidR="00985A7B" w:rsidRPr="00CA0B1F" w:rsidRDefault="002B23B6" w:rsidP="00573D58">
      <w:pPr>
        <w:pStyle w:val="Akapitzlist"/>
        <w:numPr>
          <w:ilvl w:val="1"/>
          <w:numId w:val="110"/>
        </w:numPr>
        <w:contextualSpacing/>
      </w:pPr>
      <w:r w:rsidRPr="00CA0B1F">
        <w:t>dalsza realizacja Projektu przez Beneficjenta jest niemożliwa lub niecelowa</w:t>
      </w:r>
      <w:r w:rsidR="00985A7B" w:rsidRPr="00CA0B1F">
        <w:t>;</w:t>
      </w:r>
    </w:p>
    <w:p w14:paraId="1E128C95" w14:textId="68B2E505" w:rsidR="00985A7B" w:rsidRPr="00CA0B1F" w:rsidRDefault="00985A7B" w:rsidP="00573D58">
      <w:pPr>
        <w:pStyle w:val="Akapitzlist"/>
        <w:numPr>
          <w:ilvl w:val="1"/>
          <w:numId w:val="110"/>
        </w:numPr>
        <w:contextualSpacing/>
      </w:pPr>
      <w:r w:rsidRPr="00CA0B1F">
        <w:t>zachodzi podejrzenie wystąpienia nadużycia finansowego, korupcji</w:t>
      </w:r>
      <w:r w:rsidR="00AE187F">
        <w:t>, konfliktu interesów</w:t>
      </w:r>
      <w:r w:rsidRPr="00CA0B1F">
        <w:t xml:space="preserve"> lub innego przestępstwa na szkodę budżetu UE</w:t>
      </w:r>
      <w:r w:rsidR="0021353F" w:rsidRPr="00CA0B1F">
        <w:t>;</w:t>
      </w:r>
    </w:p>
    <w:p w14:paraId="7E94B25C" w14:textId="039C01CD" w:rsidR="00985A7B" w:rsidRPr="00CA0B1F" w:rsidRDefault="00985A7B" w:rsidP="00FB0DAF">
      <w:pPr>
        <w:pStyle w:val="Akapitzlist"/>
        <w:numPr>
          <w:ilvl w:val="1"/>
          <w:numId w:val="110"/>
        </w:numPr>
        <w:contextualSpacing/>
      </w:pPr>
      <w:r w:rsidRPr="00CA0B1F">
        <w:t xml:space="preserve">Beneficjent nie realizuje działań zgodnych z zasadami horyzontalnymi, do których stosowania zobowiązał się w </w:t>
      </w:r>
      <w:r w:rsidR="002916C5">
        <w:t>Porozumieniu</w:t>
      </w:r>
      <w:r w:rsidRPr="00CA0B1F">
        <w:t xml:space="preserve"> lub podjął działania sprzeczne z</w:t>
      </w:r>
      <w:r w:rsidR="00AB4015">
        <w:t> </w:t>
      </w:r>
      <w:r w:rsidRPr="00CA0B1F">
        <w:t xml:space="preserve">zasadami, o których mowa w art. 9 </w:t>
      </w:r>
      <w:r w:rsidR="000E2283" w:rsidRPr="00CA0B1F">
        <w:t>R</w:t>
      </w:r>
      <w:r w:rsidRPr="00CA0B1F">
        <w:t>ozporządzenia ogólnego.</w:t>
      </w:r>
    </w:p>
    <w:p w14:paraId="5DA65492" w14:textId="016F8676" w:rsidR="002B23B6" w:rsidRPr="00CA0B1F" w:rsidRDefault="3FEA37AE" w:rsidP="00FB0DAF">
      <w:pPr>
        <w:pStyle w:val="Akapitzlist"/>
        <w:numPr>
          <w:ilvl w:val="0"/>
          <w:numId w:val="110"/>
        </w:numPr>
        <w:contextualSpacing/>
      </w:pPr>
      <w:r w:rsidRPr="00CA0B1F">
        <w:t xml:space="preserve">Instytucja Pośrednicząca może rozwiązać </w:t>
      </w:r>
      <w:r w:rsidR="002916C5">
        <w:t>Porozumienie</w:t>
      </w:r>
      <w:r w:rsidRPr="00CA0B1F">
        <w:t xml:space="preserve"> bez wypowiedzenia, ze skutkiem</w:t>
      </w:r>
      <w:r w:rsidR="4CA3B572" w:rsidRPr="00CA0B1F">
        <w:t xml:space="preserve"> </w:t>
      </w:r>
      <w:r w:rsidRPr="00CA0B1F">
        <w:t>natychmiastowym, jeżeli:</w:t>
      </w:r>
    </w:p>
    <w:p w14:paraId="22AA19DF" w14:textId="12FDCA60" w:rsidR="002B23B6" w:rsidRPr="00CA0B1F" w:rsidRDefault="002B23B6" w:rsidP="00FB0DAF">
      <w:pPr>
        <w:pStyle w:val="Akapitzlist"/>
        <w:numPr>
          <w:ilvl w:val="1"/>
          <w:numId w:val="110"/>
        </w:numPr>
        <w:contextualSpacing/>
      </w:pPr>
      <w:r w:rsidRPr="00CA0B1F">
        <w:t>Beneficjent</w:t>
      </w:r>
      <w:r w:rsidR="0082093E" w:rsidRPr="00CA0B1F">
        <w:t>, Partne</w:t>
      </w:r>
      <w:r w:rsidR="00BF3B8A">
        <w:t>r</w:t>
      </w:r>
      <w:r w:rsidR="0082093E" w:rsidRPr="00CA0B1F">
        <w:t xml:space="preserve"> lub </w:t>
      </w:r>
      <w:r w:rsidR="007D53F3">
        <w:t>p</w:t>
      </w:r>
      <w:r w:rsidR="007D53F3" w:rsidRPr="00CA0B1F">
        <w:t xml:space="preserve">odmiot </w:t>
      </w:r>
      <w:r w:rsidR="0082093E" w:rsidRPr="00CA0B1F">
        <w:t>upoważniony do ponoszenia wydatków</w:t>
      </w:r>
      <w:r w:rsidRPr="00CA0B1F">
        <w:t xml:space="preserve"> wykorzystał środki w całości lub w części na cel i zakres inny niż określony</w:t>
      </w:r>
      <w:r w:rsidR="005B6468" w:rsidRPr="00CA0B1F">
        <w:t xml:space="preserve"> </w:t>
      </w:r>
      <w:r w:rsidRPr="00CA0B1F">
        <w:t>w</w:t>
      </w:r>
      <w:r w:rsidR="00AB4015">
        <w:t> </w:t>
      </w:r>
      <w:r w:rsidRPr="00CA0B1F">
        <w:t xml:space="preserve">Projekcie lub niezgodnie z </w:t>
      </w:r>
      <w:r w:rsidR="002916C5">
        <w:t>Porozumieniem</w:t>
      </w:r>
      <w:r w:rsidR="00F16B03">
        <w:t xml:space="preserve">, niezgodnie z </w:t>
      </w:r>
      <w:r w:rsidRPr="00CA0B1F">
        <w:t>lub przepisami prawa;</w:t>
      </w:r>
    </w:p>
    <w:p w14:paraId="494DF1F1" w14:textId="43490168" w:rsidR="002B23B6" w:rsidRPr="00CA0B1F" w:rsidRDefault="002B23B6" w:rsidP="00FB0DAF">
      <w:pPr>
        <w:pStyle w:val="Akapitzlist"/>
        <w:numPr>
          <w:ilvl w:val="1"/>
          <w:numId w:val="110"/>
        </w:numPr>
        <w:contextualSpacing/>
      </w:pPr>
      <w:r w:rsidRPr="00CA0B1F">
        <w:t xml:space="preserve">Beneficjent zaprzestał realizacji </w:t>
      </w:r>
      <w:r w:rsidR="00CD6563" w:rsidRPr="00CA0B1F">
        <w:t>Projektu</w:t>
      </w:r>
      <w:r w:rsidRPr="00CA0B1F">
        <w:t xml:space="preserve"> bądź w sposób rażący nie wywiązuje się</w:t>
      </w:r>
      <w:r w:rsidR="005B6468" w:rsidRPr="00CA0B1F">
        <w:t xml:space="preserve"> </w:t>
      </w:r>
      <w:r w:rsidRPr="00CA0B1F">
        <w:t xml:space="preserve">ze swoich obowiązków określonych w </w:t>
      </w:r>
      <w:r w:rsidR="00980073">
        <w:t>Porozumieniu</w:t>
      </w:r>
      <w:r w:rsidRPr="00CA0B1F">
        <w:t>, w szczególności z naruszeniem powszechnie obowiązujących przepisów prawa i pomimo wezwania w terminie 14 dni od dnia doręczenia wezwania, nie usuwa naruszeń;</w:t>
      </w:r>
    </w:p>
    <w:p w14:paraId="579F8FF2" w14:textId="3A8027F0" w:rsidR="002B23B6" w:rsidRPr="00CA0B1F" w:rsidRDefault="002B23B6" w:rsidP="00FB0DAF">
      <w:pPr>
        <w:pStyle w:val="Akapitzlist"/>
        <w:numPr>
          <w:ilvl w:val="1"/>
          <w:numId w:val="110"/>
        </w:numPr>
        <w:contextualSpacing/>
      </w:pPr>
      <w:r w:rsidRPr="00CA0B1F">
        <w:t xml:space="preserve">Beneficjent odmówił poddania się kontroli lub audytowi Instytucji Pośredniczącej, Instytucji Zarządzającej FERC, bądź innych uprawnionych podmiotów do </w:t>
      </w:r>
      <w:r w:rsidRPr="00CA0B1F">
        <w:lastRenderedPageBreak/>
        <w:t>przeprowadzenia kontroli lub audytu na podstawie odrębnych przepisów lub utrudniał ich przeprowadzenie;</w:t>
      </w:r>
    </w:p>
    <w:p w14:paraId="7F8C6D95" w14:textId="1EA7AE52" w:rsidR="00985A7B" w:rsidRPr="00CA0B1F" w:rsidRDefault="00985A7B" w:rsidP="00FB0DAF">
      <w:pPr>
        <w:pStyle w:val="Akapitzlist"/>
        <w:numPr>
          <w:ilvl w:val="1"/>
          <w:numId w:val="110"/>
        </w:numPr>
        <w:contextualSpacing/>
      </w:pPr>
      <w:r w:rsidRPr="00CA0B1F">
        <w:t xml:space="preserve">Beneficjent na etapie ubiegania się lub udzielania dofinansowania lub realizacji </w:t>
      </w:r>
      <w:r w:rsidR="004F7687">
        <w:t>Porozumienia</w:t>
      </w:r>
      <w:r w:rsidRPr="00CA0B1F">
        <w:t xml:space="preserve"> lub utrzymania trwałości Projektu lub w okresie odpowiadającym trwałości Projektu nie ujawnił dokumentów, oświadczeń lub informacji mających znaczenie dla udzielenia dofinansowania lub realizacji </w:t>
      </w:r>
      <w:r w:rsidR="004F7687">
        <w:t>Porozumienia</w:t>
      </w:r>
      <w:r w:rsidRPr="00CA0B1F">
        <w:t xml:space="preserve">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011718FA" w14:textId="77777777" w:rsidR="002B23B6" w:rsidRPr="00CA0B1F" w:rsidRDefault="002B23B6" w:rsidP="00FB0DAF">
      <w:pPr>
        <w:pStyle w:val="Akapitzlist"/>
        <w:numPr>
          <w:ilvl w:val="1"/>
          <w:numId w:val="110"/>
        </w:numPr>
        <w:contextualSpacing/>
      </w:pPr>
      <w:r w:rsidRPr="00CA0B1F">
        <w:t>Beneficjent dopuścił się innych nadużyć finansowych w związku z realizacją Projektu;</w:t>
      </w:r>
    </w:p>
    <w:p w14:paraId="3F44A553" w14:textId="4954B4E4" w:rsidR="002B23B6" w:rsidRPr="00CA0B1F" w:rsidRDefault="002B23B6" w:rsidP="00FB0DAF">
      <w:pPr>
        <w:pStyle w:val="Akapitzlist"/>
        <w:numPr>
          <w:ilvl w:val="1"/>
          <w:numId w:val="110"/>
        </w:numPr>
        <w:contextualSpacing/>
      </w:pPr>
      <w:r w:rsidRPr="00CA0B1F">
        <w:t xml:space="preserve">Beneficjent podlega zarządowi </w:t>
      </w:r>
      <w:r w:rsidR="00CD6563" w:rsidRPr="00CA0B1F">
        <w:t>komisarycznemu</w:t>
      </w:r>
      <w:r w:rsidRPr="00CA0B1F">
        <w:t xml:space="preserve"> bądź zawiesił swoją działalność lub</w:t>
      </w:r>
      <w:r w:rsidR="005B6468" w:rsidRPr="00CA0B1F">
        <w:t xml:space="preserve"> </w:t>
      </w:r>
      <w:r w:rsidRPr="00CA0B1F">
        <w:t>prowadzone są względem niego postępowania prawne o podobnym charakterze;</w:t>
      </w:r>
    </w:p>
    <w:p w14:paraId="6DDE4BCA" w14:textId="77777777" w:rsidR="005B6468" w:rsidRPr="00CA0B1F" w:rsidRDefault="002B23B6" w:rsidP="00FB0DAF">
      <w:pPr>
        <w:pStyle w:val="Akapitzlist"/>
        <w:numPr>
          <w:ilvl w:val="1"/>
          <w:numId w:val="110"/>
        </w:numPr>
        <w:contextualSpacing/>
      </w:pPr>
      <w:r w:rsidRPr="00CA0B1F">
        <w:t>Beneficjent zaprzestał prowadzenia działalności</w:t>
      </w:r>
      <w:r w:rsidR="005B6468" w:rsidRPr="00CA0B1F">
        <w:t>;</w:t>
      </w:r>
    </w:p>
    <w:p w14:paraId="47873BBE" w14:textId="68B39E60" w:rsidR="002B23B6" w:rsidRPr="00CA0B1F" w:rsidRDefault="002B23B6" w:rsidP="00FB0DAF">
      <w:pPr>
        <w:pStyle w:val="Akapitzlist"/>
        <w:numPr>
          <w:ilvl w:val="1"/>
          <w:numId w:val="110"/>
        </w:numPr>
        <w:contextualSpacing/>
      </w:pPr>
      <w:r w:rsidRPr="00CA0B1F">
        <w:t xml:space="preserve">został złożony wobec </w:t>
      </w:r>
      <w:r w:rsidR="00ED39EB" w:rsidRPr="00CA0B1F">
        <w:t>Beneficjenta</w:t>
      </w:r>
      <w:r w:rsidR="005B6468" w:rsidRPr="00CA0B1F">
        <w:t>:</w:t>
      </w:r>
    </w:p>
    <w:p w14:paraId="2A0BB2A7" w14:textId="693CDFB9" w:rsidR="002B23B6" w:rsidRPr="00CA0B1F" w:rsidRDefault="002B23B6" w:rsidP="00FB0DAF">
      <w:pPr>
        <w:pStyle w:val="Akapitzlist"/>
        <w:numPr>
          <w:ilvl w:val="2"/>
          <w:numId w:val="110"/>
        </w:numPr>
        <w:contextualSpacing/>
      </w:pPr>
      <w:r w:rsidRPr="00CA0B1F">
        <w:t>wniosek o otwarcie postępowania restrukturyzacyjnego lub</w:t>
      </w:r>
      <w:r w:rsidR="002F5F39" w:rsidRPr="00CA0B1F">
        <w:t>,</w:t>
      </w:r>
    </w:p>
    <w:p w14:paraId="1DD18736" w14:textId="49497D6D" w:rsidR="002B23B6" w:rsidRPr="00CA0B1F" w:rsidRDefault="005B6468" w:rsidP="00FB0DAF">
      <w:pPr>
        <w:pStyle w:val="Akapitzlist"/>
        <w:numPr>
          <w:ilvl w:val="2"/>
          <w:numId w:val="110"/>
        </w:numPr>
        <w:contextualSpacing/>
      </w:pPr>
      <w:r w:rsidRPr="00CA0B1F">
        <w:t xml:space="preserve">wniosek o </w:t>
      </w:r>
      <w:r w:rsidR="002B23B6" w:rsidRPr="00CA0B1F">
        <w:t>zatwierdzeniu układu (z wierzycielami Beneficjenta), lub zostało wszczęte postępowanie likwidacyjne;</w:t>
      </w:r>
    </w:p>
    <w:p w14:paraId="64BBAC98" w14:textId="174C7FEB" w:rsidR="002B23B6" w:rsidRPr="00CA0B1F" w:rsidRDefault="002B23B6" w:rsidP="00FB0DAF">
      <w:pPr>
        <w:pStyle w:val="Akapitzlist"/>
        <w:numPr>
          <w:ilvl w:val="1"/>
          <w:numId w:val="110"/>
        </w:numPr>
        <w:contextualSpacing/>
      </w:pPr>
      <w:r w:rsidRPr="00CA0B1F">
        <w:t xml:space="preserve">Beneficjent rozpoczął realizację Projektu przed dniem rozpoczęcia okresu kwalifikowalności wydatków określonym w § </w:t>
      </w:r>
      <w:r w:rsidR="00325C14" w:rsidRPr="00CA0B1F">
        <w:t>3</w:t>
      </w:r>
      <w:r w:rsidRPr="00CA0B1F">
        <w:t xml:space="preserve"> ust. </w:t>
      </w:r>
      <w:r w:rsidR="00D34D7D" w:rsidRPr="00CA0B1F">
        <w:t>2</w:t>
      </w:r>
      <w:r w:rsidRPr="00CA0B1F">
        <w:t>;</w:t>
      </w:r>
    </w:p>
    <w:p w14:paraId="0ED9277A" w14:textId="55BC68BD" w:rsidR="002B23B6" w:rsidRPr="00CA0B1F" w:rsidRDefault="002B23B6" w:rsidP="00FB0DAF">
      <w:pPr>
        <w:pStyle w:val="Akapitzlist"/>
        <w:numPr>
          <w:ilvl w:val="1"/>
          <w:numId w:val="110"/>
        </w:numPr>
        <w:contextualSpacing/>
      </w:pPr>
      <w:r w:rsidRPr="00CA0B1F">
        <w:t>Beneficjent dokonał istotnej zmiany Projektu</w:t>
      </w:r>
      <w:r w:rsidR="00F16B03">
        <w:t xml:space="preserve"> (w szczególności </w:t>
      </w:r>
      <w:r w:rsidR="00573D58" w:rsidRPr="001501C5">
        <w:t>zmiany,</w:t>
      </w:r>
      <w:r w:rsidR="00F16B03" w:rsidRPr="001501C5">
        <w:t xml:space="preserve"> która może mieć wpływ na spełnianie kryteriów </w:t>
      </w:r>
      <w:r w:rsidR="00F16B03">
        <w:t>wyboru P</w:t>
      </w:r>
      <w:r w:rsidR="00F16B03" w:rsidRPr="001501C5">
        <w:t>rojektu lub trwałości operacji</w:t>
      </w:r>
      <w:r w:rsidR="00F16B03">
        <w:t>)</w:t>
      </w:r>
      <w:r w:rsidR="00F16B03" w:rsidRPr="00CA0B1F">
        <w:t xml:space="preserve"> </w:t>
      </w:r>
      <w:r w:rsidR="00821DE5" w:rsidRPr="00CA0B1F">
        <w:t>bez zgody Instytucji Pośredniczącej</w:t>
      </w:r>
      <w:r w:rsidRPr="00CA0B1F">
        <w:t>;</w:t>
      </w:r>
    </w:p>
    <w:p w14:paraId="3BCC2825" w14:textId="214A3A06" w:rsidR="002B23B6" w:rsidRPr="00CA0B1F" w:rsidRDefault="002B23B6" w:rsidP="00FB0DAF">
      <w:pPr>
        <w:pStyle w:val="Akapitzlist"/>
        <w:numPr>
          <w:ilvl w:val="1"/>
          <w:numId w:val="110"/>
        </w:numPr>
        <w:contextualSpacing/>
      </w:pPr>
      <w:r w:rsidRPr="00CA0B1F">
        <w:t>została wydana decyzja Komisji Europejskiej, o której mowa w art. 16 Rozporządzenia Rady</w:t>
      </w:r>
      <w:r w:rsidR="003F5D44" w:rsidRPr="00CA0B1F">
        <w:t xml:space="preserve"> (UE) nr 2015/1589 z dnia 13 lipca 2015 r. ustanawiającego szczegółowe zasady stosowania art. 108 Traktatu o funkcjonowaniu Unii Europejskiej (Dz.U.UE.L.2015.248.9 z dnia 2015.09.24)</w:t>
      </w:r>
      <w:r w:rsidRPr="00CA0B1F">
        <w:t>;</w:t>
      </w:r>
    </w:p>
    <w:p w14:paraId="30EB1114" w14:textId="2D49817E" w:rsidR="002B23B6" w:rsidRPr="00CA0B1F" w:rsidRDefault="002B23B6" w:rsidP="00FB0DAF">
      <w:pPr>
        <w:pStyle w:val="Akapitzlist"/>
        <w:numPr>
          <w:ilvl w:val="1"/>
          <w:numId w:val="110"/>
        </w:numPr>
        <w:contextualSpacing/>
      </w:pPr>
      <w:r w:rsidRPr="00CA0B1F">
        <w:t>Beneficjent dopuścił się nieprawidłowości oraz nie usunął ich przyczyn i efektów w</w:t>
      </w:r>
      <w:r w:rsidR="00AB4015">
        <w:t> </w:t>
      </w:r>
      <w:r w:rsidRPr="00CA0B1F">
        <w:t>terminie wskazanym przez podmiot dokonujący kontroli;</w:t>
      </w:r>
    </w:p>
    <w:p w14:paraId="6C6B33E2" w14:textId="1D5B27E6" w:rsidR="002B23B6" w:rsidRPr="00CA0B1F" w:rsidRDefault="3FEA37AE" w:rsidP="00FB0DAF">
      <w:pPr>
        <w:pStyle w:val="Akapitzlist"/>
        <w:numPr>
          <w:ilvl w:val="1"/>
          <w:numId w:val="110"/>
        </w:numPr>
        <w:contextualSpacing/>
      </w:pPr>
      <w:r w:rsidRPr="00CA0B1F">
        <w:t>nie został osiągnięty cel Projektu</w:t>
      </w:r>
      <w:r w:rsidR="00F12367" w:rsidRPr="00CA0B1F">
        <w:t xml:space="preserve"> rozumiany jako zrealizowanie wskaźników produktu określonych w </w:t>
      </w:r>
      <w:r w:rsidR="004F7687">
        <w:t>Porozumieniu</w:t>
      </w:r>
      <w:r w:rsidR="00426F99" w:rsidRPr="00CA0B1F">
        <w:t>;</w:t>
      </w:r>
    </w:p>
    <w:p w14:paraId="41BA14F3" w14:textId="53BE8B43" w:rsidR="002B23B6" w:rsidRPr="00CA0B1F" w:rsidRDefault="002B23B6" w:rsidP="00FB0DAF">
      <w:pPr>
        <w:pStyle w:val="Akapitzlist"/>
        <w:numPr>
          <w:ilvl w:val="1"/>
          <w:numId w:val="110"/>
        </w:numPr>
        <w:contextualSpacing/>
      </w:pPr>
      <w:r w:rsidRPr="00CA0B1F">
        <w:lastRenderedPageBreak/>
        <w:t>Beneficjent obciążony jest obowiązkiem zwrotu pomocy wynikającym z decyzji Komisji Europejskiej;</w:t>
      </w:r>
    </w:p>
    <w:p w14:paraId="6762D382" w14:textId="77F99696" w:rsidR="002B23B6" w:rsidRPr="00DE41D8" w:rsidRDefault="002B23B6" w:rsidP="00FB0DAF">
      <w:pPr>
        <w:pStyle w:val="Akapitzlist"/>
        <w:numPr>
          <w:ilvl w:val="1"/>
          <w:numId w:val="110"/>
        </w:numPr>
        <w:contextualSpacing/>
      </w:pPr>
      <w:r w:rsidRPr="00CA0B1F">
        <w:t>został orzeczony, prawomocnym wyrokiem sądu, względem Beneficjenta zakaz, o</w:t>
      </w:r>
      <w:r w:rsidR="00AB4015">
        <w:t> </w:t>
      </w:r>
      <w:r w:rsidRPr="00CA0B1F">
        <w:t>którym mowa w art. 12 ust. 1 ustawy z dnia 15 czerwca 2012 r. o skutkach powierzenia wykonywania pracy cudzoziemcom przebywającym wbrew przepisom na terytorium Rzeczypospolitej Polskiej (Dz. U. z 2021 r. poz. 1745 z późn. zm.);</w:t>
      </w:r>
    </w:p>
    <w:p w14:paraId="1F8A21D2" w14:textId="3D12F433" w:rsidR="00325C14" w:rsidRPr="00CA0B1F" w:rsidRDefault="2667525C" w:rsidP="00FB0DAF">
      <w:pPr>
        <w:pStyle w:val="Akapitzlist"/>
        <w:numPr>
          <w:ilvl w:val="1"/>
          <w:numId w:val="110"/>
        </w:numPr>
        <w:contextualSpacing/>
      </w:pPr>
      <w:r w:rsidRPr="00CA0B1F">
        <w:t>wobec Beneficjenta, jego osoby najbliższej (małżonka, wstępnego, zstępnego, innego</w:t>
      </w:r>
      <w:r w:rsidR="00D34D7D" w:rsidRPr="00CA0B1F">
        <w:t xml:space="preserve"> </w:t>
      </w:r>
      <w:r w:rsidR="2D96D63F" w:rsidRPr="00CA0B1F">
        <w:t>krewnego lub powinowatego do drugiego stopnia, osoby pozostającej w</w:t>
      </w:r>
      <w:r w:rsidR="00AB4015">
        <w:t> </w:t>
      </w:r>
      <w:r w:rsidR="2D96D63F" w:rsidRPr="00CA0B1F">
        <w:t>stałym związku) lub osoby, za którą ponosi on odpowiedzialność na podstawie ustawy z dnia 28 października 2002 r. o odpowiedzialności podmiotów zbiorowych za czyny zabronione pod groźbą kary (tekst jednolity Dz. U. z 202</w:t>
      </w:r>
      <w:r w:rsidR="00CB210D" w:rsidRPr="00CA0B1F">
        <w:t>3</w:t>
      </w:r>
      <w:r w:rsidR="2D96D63F" w:rsidRPr="00CA0B1F">
        <w:t xml:space="preserve"> r. poz. </w:t>
      </w:r>
      <w:r w:rsidR="00CB210D" w:rsidRPr="00CA0B1F">
        <w:t>659)</w:t>
      </w:r>
      <w:r w:rsidR="2D96D63F" w:rsidRPr="00CA0B1F">
        <w:t xml:space="preserve">, </w:t>
      </w:r>
      <w:r w:rsidR="36A77602" w:rsidRPr="00CA0B1F">
        <w:t>pracownika Beneficjenta, jego przedstawiciela</w:t>
      </w:r>
      <w:r w:rsidR="00027A9D" w:rsidRPr="00CA0B1F">
        <w:t xml:space="preserve"> </w:t>
      </w:r>
      <w:r w:rsidR="009B29CA" w:rsidRPr="00CA0B1F">
        <w:t>–</w:t>
      </w:r>
      <w:r w:rsidR="36A77602" w:rsidRPr="00CA0B1F">
        <w:t xml:space="preserve"> </w:t>
      </w:r>
      <w:r w:rsidR="2D96D63F" w:rsidRPr="00CA0B1F">
        <w:t>zostanie wszczęte postępowanie karne, dotyczące okoliczności związanych z realizacją Projektu</w:t>
      </w:r>
      <w:r w:rsidR="3A834A83" w:rsidRPr="00CA0B1F">
        <w:t>;</w:t>
      </w:r>
    </w:p>
    <w:p w14:paraId="6A99513C" w14:textId="77777777" w:rsidR="00BF3B8A" w:rsidRDefault="00985A7B" w:rsidP="00FB0DAF">
      <w:pPr>
        <w:pStyle w:val="Akapitzlist"/>
        <w:numPr>
          <w:ilvl w:val="1"/>
          <w:numId w:val="110"/>
        </w:numPr>
        <w:contextualSpacing/>
      </w:pPr>
      <w:r w:rsidRPr="00CA0B1F">
        <w:t xml:space="preserve">Beneficjent naruszył trwałość Projektu w rozumieniu art. 65 </w:t>
      </w:r>
      <w:r w:rsidR="00AD0303" w:rsidRPr="00CA0B1F">
        <w:t xml:space="preserve">Rozporządzenia </w:t>
      </w:r>
      <w:r w:rsidRPr="00CA0B1F">
        <w:t>ogólnego</w:t>
      </w:r>
      <w:r w:rsidR="00BF3B8A">
        <w:t>;</w:t>
      </w:r>
    </w:p>
    <w:p w14:paraId="244069D5" w14:textId="29664BA0" w:rsidR="00325C14" w:rsidRPr="00CA0B1F" w:rsidRDefault="00BF3B8A" w:rsidP="00FB0DAF">
      <w:pPr>
        <w:pStyle w:val="Akapitzlist"/>
        <w:numPr>
          <w:ilvl w:val="1"/>
          <w:numId w:val="110"/>
        </w:numPr>
        <w:contextualSpacing/>
      </w:pPr>
      <w:r w:rsidRPr="003C626B">
        <w:t>Beneficjent w terminie określonym przez Instytucję Pośredniczącą nie usunął stwierdzonych nieprawidłowości, braków lub błędów w ramach Projektu, względnie nie wdrożył rekomendacji zmierzających do zapobieżenia ich wystąpieniu</w:t>
      </w:r>
      <w:r>
        <w:t>.</w:t>
      </w:r>
    </w:p>
    <w:p w14:paraId="5ADC28A0" w14:textId="1B2F1E2C" w:rsidR="00CC34EB" w:rsidRPr="00CA0B1F" w:rsidRDefault="002B23B6" w:rsidP="00FB0DAF">
      <w:pPr>
        <w:pStyle w:val="Akapitzlist"/>
        <w:numPr>
          <w:ilvl w:val="0"/>
          <w:numId w:val="110"/>
        </w:numPr>
        <w:contextualSpacing/>
      </w:pPr>
      <w:r w:rsidRPr="00CA0B1F">
        <w:t xml:space="preserve">Niezależnie od przyczyny rozwiązania </w:t>
      </w:r>
      <w:r w:rsidR="006C3E4A">
        <w:t>Porozumienia</w:t>
      </w:r>
      <w:r w:rsidRPr="00CA0B1F">
        <w:t>, Beneficjent zobowiązany jest do niezwłocznego</w:t>
      </w:r>
      <w:r w:rsidR="00CC34EB" w:rsidRPr="00CA0B1F">
        <w:t xml:space="preserve"> </w:t>
      </w:r>
      <w:r w:rsidRPr="00CA0B1F">
        <w:t xml:space="preserve">(jednak nie później niż w ciągu 15 dni od dnia rozwiązania </w:t>
      </w:r>
      <w:r w:rsidR="006C3E4A">
        <w:t>Porozumienia</w:t>
      </w:r>
      <w:r w:rsidRPr="00CA0B1F">
        <w:t>) przedstawienia Instytucji</w:t>
      </w:r>
      <w:r w:rsidR="00CC34EB" w:rsidRPr="00CA0B1F">
        <w:t xml:space="preserve"> </w:t>
      </w:r>
      <w:r w:rsidRPr="00CA0B1F">
        <w:t>Pośredniczącej wniosku o płatność</w:t>
      </w:r>
      <w:r w:rsidR="00E27C02" w:rsidRPr="00CA0B1F">
        <w:t xml:space="preserve">, o którym mowa w </w:t>
      </w:r>
      <w:r w:rsidR="00C33D84" w:rsidRPr="00CA0B1F">
        <w:t>§</w:t>
      </w:r>
      <w:r w:rsidR="001957C2">
        <w:t>7</w:t>
      </w:r>
      <w:r w:rsidR="00E27C02" w:rsidRPr="00CA0B1F">
        <w:t xml:space="preserve"> ust.</w:t>
      </w:r>
      <w:r w:rsidR="00AB4015">
        <w:t> </w:t>
      </w:r>
      <w:r w:rsidR="001957C2">
        <w:t>20</w:t>
      </w:r>
      <w:r w:rsidR="001670DE" w:rsidRPr="00CA0B1F">
        <w:t>, wraz</w:t>
      </w:r>
      <w:r w:rsidRPr="00CA0B1F">
        <w:t xml:space="preserve"> z wypełnioną częścią sprawozdawczą z zakończenia</w:t>
      </w:r>
      <w:r w:rsidR="00CC34EB" w:rsidRPr="00CA0B1F">
        <w:t xml:space="preserve"> </w:t>
      </w:r>
      <w:r w:rsidRPr="00CA0B1F">
        <w:t>realizacji Projektu oraz do przechowywania, archiwizowania i udostępniania dokumentacji</w:t>
      </w:r>
      <w:r w:rsidR="00CC34EB" w:rsidRPr="00CA0B1F">
        <w:t xml:space="preserve"> </w:t>
      </w:r>
      <w:r w:rsidRPr="00CA0B1F">
        <w:t xml:space="preserve">związanej z realizacją Projektu, zgodnie z § </w:t>
      </w:r>
      <w:r w:rsidR="00FC4C23">
        <w:t>1</w:t>
      </w:r>
      <w:r w:rsidR="008277D3" w:rsidRPr="00CA0B1F">
        <w:t>1</w:t>
      </w:r>
      <w:r w:rsidRPr="00CA0B1F">
        <w:t>.</w:t>
      </w:r>
    </w:p>
    <w:p w14:paraId="620A5D83" w14:textId="3120927C" w:rsidR="00CC34EB" w:rsidRPr="00CA0B1F" w:rsidRDefault="3FEA37AE" w:rsidP="00FB0DAF">
      <w:pPr>
        <w:pStyle w:val="Akapitzlist"/>
        <w:numPr>
          <w:ilvl w:val="0"/>
          <w:numId w:val="110"/>
        </w:numPr>
        <w:contextualSpacing/>
      </w:pPr>
      <w:r w:rsidRPr="00CA0B1F">
        <w:t>W związku z niewykonaniem lub nienależytym wykonaniem przez Beneficjenta obowiązków</w:t>
      </w:r>
      <w:r w:rsidR="41155C3C" w:rsidRPr="00CA0B1F">
        <w:t xml:space="preserve"> </w:t>
      </w:r>
      <w:r w:rsidRPr="00CA0B1F">
        <w:t xml:space="preserve">wynikających z </w:t>
      </w:r>
      <w:r w:rsidR="00E80F00">
        <w:t>Porozumienia</w:t>
      </w:r>
      <w:r w:rsidRPr="00CA0B1F">
        <w:t xml:space="preserve"> w zakresie, w jakim takie niewykonanie lub nienależyte wykonanie jest</w:t>
      </w:r>
      <w:r w:rsidR="41155C3C" w:rsidRPr="00CA0B1F">
        <w:t xml:space="preserve"> </w:t>
      </w:r>
      <w:r w:rsidRPr="00CA0B1F">
        <w:t>wynikiem działania siły wyższej, Beneficjent jest zobowiązany do niezwłocznego</w:t>
      </w:r>
      <w:r w:rsidR="41155C3C" w:rsidRPr="00CA0B1F">
        <w:t xml:space="preserve"> </w:t>
      </w:r>
      <w:r w:rsidRPr="00CA0B1F">
        <w:t>poinformowania Instytucji Pośredniczącej o fakcie wystąpienia siły wyższej, udowodnienia</w:t>
      </w:r>
      <w:r w:rsidR="41155C3C" w:rsidRPr="00CA0B1F">
        <w:t xml:space="preserve"> </w:t>
      </w:r>
      <w:r w:rsidRPr="00CA0B1F">
        <w:t>wystąpienia siły wyższej oraz wskazania wpływu, jaki zdarzenie miało na przebieg realizacji</w:t>
      </w:r>
      <w:r w:rsidR="41155C3C" w:rsidRPr="00CA0B1F">
        <w:t xml:space="preserve"> </w:t>
      </w:r>
      <w:r w:rsidRPr="00CA0B1F">
        <w:t>Projektu.</w:t>
      </w:r>
    </w:p>
    <w:p w14:paraId="72E29FF8" w14:textId="0E2AF32E" w:rsidR="00CC34EB" w:rsidRPr="00CA0B1F" w:rsidRDefault="002B23B6" w:rsidP="00FB0DAF">
      <w:pPr>
        <w:pStyle w:val="Akapitzlist"/>
        <w:numPr>
          <w:ilvl w:val="0"/>
          <w:numId w:val="110"/>
        </w:numPr>
        <w:contextualSpacing/>
      </w:pPr>
      <w:r w:rsidRPr="00CA0B1F">
        <w:t>Beneficjent nie będzie odpowiedzialny wobec Instytucji Pośredniczącej lub uznany</w:t>
      </w:r>
      <w:r w:rsidR="00CC34EB" w:rsidRPr="00CA0B1F">
        <w:t xml:space="preserve"> </w:t>
      </w:r>
      <w:r w:rsidRPr="00CA0B1F">
        <w:t xml:space="preserve">za naruszającego postanowienia </w:t>
      </w:r>
      <w:r w:rsidR="00E80F00">
        <w:t>Porozumienia</w:t>
      </w:r>
      <w:r w:rsidRPr="00CA0B1F">
        <w:t xml:space="preserve"> w związku z niewykonaniem lub </w:t>
      </w:r>
      <w:r w:rsidRPr="00CA0B1F">
        <w:lastRenderedPageBreak/>
        <w:t>nienależytym</w:t>
      </w:r>
      <w:r w:rsidR="00CC34EB" w:rsidRPr="00CA0B1F">
        <w:t xml:space="preserve"> </w:t>
      </w:r>
      <w:r w:rsidRPr="00CA0B1F">
        <w:t xml:space="preserve">wykonaniem obowiązków wynikających z </w:t>
      </w:r>
      <w:r w:rsidR="00E80F00">
        <w:t>Porozumienia</w:t>
      </w:r>
      <w:r w:rsidRPr="00CA0B1F">
        <w:t xml:space="preserve"> w zakresie, w jakim takie niewykonanie lub</w:t>
      </w:r>
      <w:r w:rsidR="00CC34EB" w:rsidRPr="00CA0B1F">
        <w:t xml:space="preserve"> </w:t>
      </w:r>
      <w:r w:rsidRPr="00CA0B1F">
        <w:t>nienależyte wykonanie jest wynikiem siły wyższej. Beneficjent zostanie zobowiązany do zwrotu</w:t>
      </w:r>
      <w:r w:rsidR="00CC34EB" w:rsidRPr="00CA0B1F">
        <w:t xml:space="preserve"> </w:t>
      </w:r>
      <w:r w:rsidRPr="00CA0B1F">
        <w:t xml:space="preserve">otrzymanych środków, które nie zostały </w:t>
      </w:r>
      <w:r w:rsidR="00442EB2" w:rsidRPr="00CA0B1F">
        <w:t>rozliczone</w:t>
      </w:r>
      <w:r w:rsidRPr="00CA0B1F">
        <w:t>.</w:t>
      </w:r>
    </w:p>
    <w:p w14:paraId="50DC5F83" w14:textId="20BFE722" w:rsidR="002B23B6" w:rsidRPr="00CA0B1F" w:rsidRDefault="002B23B6" w:rsidP="00FB0DAF">
      <w:pPr>
        <w:pStyle w:val="Akapitzlist"/>
        <w:numPr>
          <w:ilvl w:val="0"/>
          <w:numId w:val="110"/>
        </w:numPr>
        <w:contextualSpacing/>
      </w:pPr>
      <w:r w:rsidRPr="00CA0B1F">
        <w:t>Instytucja Pośrednicząca nie ponosi odpowiedzialności za szkodę w przypadku rozwiązania</w:t>
      </w:r>
      <w:r w:rsidR="00CC34EB" w:rsidRPr="00CA0B1F">
        <w:t xml:space="preserve"> </w:t>
      </w:r>
      <w:r w:rsidR="00E80F00">
        <w:t>Porozumienia</w:t>
      </w:r>
      <w:r w:rsidRPr="00CA0B1F">
        <w:t xml:space="preserve"> z przyczyn zależnych od Beneficjenta.</w:t>
      </w:r>
    </w:p>
    <w:p w14:paraId="206D5977" w14:textId="380AFB52" w:rsidR="00D34D7D" w:rsidRPr="00CA0B1F" w:rsidRDefault="00E80F00" w:rsidP="00573D58">
      <w:pPr>
        <w:pStyle w:val="Akapitzlist"/>
        <w:numPr>
          <w:ilvl w:val="0"/>
          <w:numId w:val="110"/>
        </w:numPr>
        <w:contextualSpacing/>
      </w:pPr>
      <w:r>
        <w:t>Porozumienie</w:t>
      </w:r>
      <w:r w:rsidR="00CC34EB" w:rsidRPr="00CA0B1F">
        <w:t xml:space="preserve"> może zostać rozwiązan</w:t>
      </w:r>
      <w:r w:rsidR="00202D91">
        <w:t>e</w:t>
      </w:r>
      <w:r w:rsidR="00CC34EB" w:rsidRPr="00CA0B1F">
        <w:t xml:space="preserve"> w drodze pisemnego porozumienia </w:t>
      </w:r>
      <w:r w:rsidR="00D22941" w:rsidRPr="00CA0B1F">
        <w:t>S</w:t>
      </w:r>
      <w:r w:rsidR="00CC34EB" w:rsidRPr="00CA0B1F">
        <w:t>tron</w:t>
      </w:r>
      <w:r w:rsidR="00011A13">
        <w:t>,</w:t>
      </w:r>
      <w:r w:rsidR="00CC34EB" w:rsidRPr="00CA0B1F">
        <w:t xml:space="preserve"> na wniosek każdej ze </w:t>
      </w:r>
      <w:r w:rsidR="00D22941" w:rsidRPr="00CA0B1F">
        <w:t>Stron</w:t>
      </w:r>
      <w:r w:rsidR="00011A13">
        <w:t>,</w:t>
      </w:r>
      <w:r w:rsidR="00D22941" w:rsidRPr="00CA0B1F">
        <w:t xml:space="preserve"> </w:t>
      </w:r>
      <w:r w:rsidR="00CC34EB" w:rsidRPr="00CA0B1F">
        <w:t>w przypadku wystąpienia okoliczności,</w:t>
      </w:r>
      <w:r w:rsidR="00E04E6A" w:rsidRPr="00CA0B1F">
        <w:t xml:space="preserve"> </w:t>
      </w:r>
      <w:r w:rsidR="00CC34EB" w:rsidRPr="00CA0B1F">
        <w:t xml:space="preserve">które uniemożliwiają dalsze wykonywanie postanowień zawartych w </w:t>
      </w:r>
      <w:r w:rsidR="001B1D0F">
        <w:t>Porozumieniu</w:t>
      </w:r>
      <w:r w:rsidR="00CC34EB" w:rsidRPr="00CA0B1F">
        <w:t>.</w:t>
      </w:r>
    </w:p>
    <w:p w14:paraId="695996DB" w14:textId="7D76E31A" w:rsidR="006F3B3E" w:rsidRPr="00FB0DAF" w:rsidRDefault="00573D58" w:rsidP="00573D58">
      <w:pPr>
        <w:pStyle w:val="Nagwek2"/>
      </w:pPr>
      <w:bookmarkStart w:id="11" w:name="_Hlk158814294"/>
      <w:r w:rsidRPr="00573D58">
        <w:t>§ 21. Skutki rozwiązania Porozumienia</w:t>
      </w:r>
    </w:p>
    <w:bookmarkEnd w:id="11"/>
    <w:p w14:paraId="7CE157C1" w14:textId="45ACD341" w:rsidR="00573D58" w:rsidRDefault="00F16B03" w:rsidP="00AC1E55">
      <w:pPr>
        <w:spacing w:after="60"/>
        <w:rPr>
          <w:rFonts w:asciiTheme="minorHAnsi" w:hAnsiTheme="minorHAnsi" w:cstheme="minorHAnsi"/>
          <w:b/>
          <w:bCs/>
          <w:iCs/>
          <w:color w:val="000000" w:themeColor="text1"/>
          <w:szCs w:val="24"/>
        </w:rPr>
      </w:pPr>
      <w:r w:rsidRPr="00CA0B1F">
        <w:t xml:space="preserve">W przypadku rozwiązania </w:t>
      </w:r>
      <w:r w:rsidR="005A4410">
        <w:t>Porozumienia</w:t>
      </w:r>
      <w:r w:rsidRPr="00CA0B1F">
        <w:t>, Beneficjent</w:t>
      </w:r>
      <w:r>
        <w:t xml:space="preserve">, Partnerzy i podmioty upoważnione do ponoszenia wydatków w ramach Projektu </w:t>
      </w:r>
      <w:r w:rsidRPr="00CA0B1F">
        <w:t>zobowiąz</w:t>
      </w:r>
      <w:r>
        <w:t>ane</w:t>
      </w:r>
      <w:r w:rsidRPr="00CA0B1F">
        <w:t xml:space="preserve"> s</w:t>
      </w:r>
      <w:r>
        <w:t>ą</w:t>
      </w:r>
      <w:r w:rsidRPr="00CA0B1F">
        <w:t xml:space="preserve"> usunąć w sposób trwały i</w:t>
      </w:r>
      <w:r w:rsidR="00573D58">
        <w:t> </w:t>
      </w:r>
      <w:r w:rsidRPr="00CA0B1F">
        <w:t xml:space="preserve">nieodwracalny wszelkie dane osobowe pozyskane w związku z realizacją </w:t>
      </w:r>
      <w:r>
        <w:t>Projektu</w:t>
      </w:r>
      <w:r w:rsidRPr="00CA0B1F">
        <w:t xml:space="preserve"> lub zwrócić je administratorowi, </w:t>
      </w:r>
      <w:r>
        <w:t>na zasadach wskazanych w</w:t>
      </w:r>
      <w:r w:rsidRPr="00CA0B1F">
        <w:t xml:space="preserve"> RODO</w:t>
      </w:r>
      <w:r w:rsidR="00202D91">
        <w:t>.</w:t>
      </w:r>
    </w:p>
    <w:p w14:paraId="1E9C6D5C" w14:textId="48E43B75" w:rsidR="006F3B3E" w:rsidRPr="00CA0B1F" w:rsidRDefault="00573D58" w:rsidP="00095FC6">
      <w:pPr>
        <w:pStyle w:val="Nagwek2"/>
      </w:pPr>
      <w:r w:rsidRPr="00CA0B1F">
        <w:t>§ 2</w:t>
      </w:r>
      <w:r>
        <w:t>2</w:t>
      </w:r>
      <w:r w:rsidRPr="00CA0B1F">
        <w:t>.</w:t>
      </w:r>
      <w:r w:rsidRPr="00573D58">
        <w:t xml:space="preserve"> </w:t>
      </w:r>
      <w:r w:rsidRPr="00CA0B1F">
        <w:t>Postanowienia końcowe</w:t>
      </w:r>
    </w:p>
    <w:p w14:paraId="721C15E5" w14:textId="6957D8B4" w:rsidR="006F3B3E" w:rsidRPr="00CA0B1F" w:rsidRDefault="006F3B3E" w:rsidP="00095FC6">
      <w:r w:rsidRPr="00CA0B1F">
        <w:t xml:space="preserve">W sprawach nieuregulowanych </w:t>
      </w:r>
      <w:r w:rsidR="001B1D0F">
        <w:t>Porozumieniem</w:t>
      </w:r>
      <w:r w:rsidRPr="00CA0B1F">
        <w:t xml:space="preserve"> zastosowanie mają odpowiednie reguły i warunki wynikające z Programu, a także odpowiednie przepisy prawa unijnego i prawa krajowego, </w:t>
      </w:r>
      <w:r w:rsidR="009C2974">
        <w:t xml:space="preserve">a </w:t>
      </w:r>
      <w:r w:rsidRPr="00CA0B1F">
        <w:t>w szczególności:</w:t>
      </w:r>
    </w:p>
    <w:p w14:paraId="3A80EA3A" w14:textId="41AAE301" w:rsidR="006F3B3E" w:rsidRDefault="00AD5277" w:rsidP="00095FC6">
      <w:pPr>
        <w:pStyle w:val="Akapitzlist"/>
        <w:numPr>
          <w:ilvl w:val="0"/>
          <w:numId w:val="111"/>
        </w:numPr>
        <w:contextualSpacing/>
      </w:pPr>
      <w:r w:rsidRPr="00CA0B1F">
        <w:t xml:space="preserve">Rozporządzenia </w:t>
      </w:r>
      <w:r w:rsidR="006F3B3E" w:rsidRPr="00CA0B1F">
        <w:t>nr 2021/1060;</w:t>
      </w:r>
    </w:p>
    <w:p w14:paraId="783F07E5" w14:textId="351465B8" w:rsidR="009C2974" w:rsidRPr="00CA0B1F" w:rsidRDefault="00744895" w:rsidP="000F5F9C">
      <w:pPr>
        <w:pStyle w:val="Akapitzlist"/>
        <w:numPr>
          <w:ilvl w:val="0"/>
          <w:numId w:val="111"/>
        </w:numPr>
        <w:contextualSpacing/>
      </w:pPr>
      <w:r>
        <w:t xml:space="preserve">Rozporządzenia nr </w:t>
      </w:r>
      <w:r w:rsidR="005E5860">
        <w:t>2023</w:t>
      </w:r>
      <w:r>
        <w:t>/</w:t>
      </w:r>
      <w:r w:rsidR="005E5860">
        <w:t>2831</w:t>
      </w:r>
      <w:r w:rsidR="009C2974">
        <w:t>;</w:t>
      </w:r>
    </w:p>
    <w:p w14:paraId="566D18D5" w14:textId="78D8FFC7" w:rsidR="006F3B3E" w:rsidRPr="00CA0B1F" w:rsidRDefault="21847AF7" w:rsidP="00095FC6">
      <w:pPr>
        <w:pStyle w:val="Akapitzlist"/>
        <w:numPr>
          <w:ilvl w:val="0"/>
          <w:numId w:val="111"/>
        </w:numPr>
        <w:contextualSpacing/>
      </w:pPr>
      <w:r w:rsidRPr="00CA0B1F">
        <w:t>ustawy z dnia 23 kwietnia 1964 r. - Kodeks cywilny (Dz. U. z 202</w:t>
      </w:r>
      <w:r w:rsidR="004012D0">
        <w:t>3</w:t>
      </w:r>
      <w:r w:rsidRPr="00CA0B1F">
        <w:t xml:space="preserve"> r. poz. </w:t>
      </w:r>
      <w:r w:rsidR="41E1E290" w:rsidRPr="00CA0B1F">
        <w:t>1</w:t>
      </w:r>
      <w:r w:rsidR="004012D0">
        <w:t>610</w:t>
      </w:r>
      <w:r w:rsidR="006F2723" w:rsidRPr="00CA0B1F">
        <w:t xml:space="preserve"> z</w:t>
      </w:r>
      <w:r w:rsidR="00573D58">
        <w:t> </w:t>
      </w:r>
      <w:r w:rsidR="006F2723" w:rsidRPr="00CA0B1F">
        <w:t>późń.</w:t>
      </w:r>
      <w:r w:rsidR="00573D58">
        <w:t> </w:t>
      </w:r>
      <w:r w:rsidR="006F2723" w:rsidRPr="00CA0B1F">
        <w:t>zm.</w:t>
      </w:r>
      <w:r w:rsidR="002F0EB2" w:rsidRPr="00CA0B1F">
        <w:t>)</w:t>
      </w:r>
      <w:r w:rsidRPr="00CA0B1F">
        <w:t>;</w:t>
      </w:r>
    </w:p>
    <w:p w14:paraId="325E8D67" w14:textId="77777777" w:rsidR="006F3B3E" w:rsidRPr="00CA0B1F" w:rsidRDefault="006F3B3E" w:rsidP="00095FC6">
      <w:pPr>
        <w:pStyle w:val="Akapitzlist"/>
        <w:numPr>
          <w:ilvl w:val="0"/>
          <w:numId w:val="111"/>
        </w:numPr>
        <w:contextualSpacing/>
      </w:pPr>
      <w:r w:rsidRPr="00CA0B1F">
        <w:t>Ufp;</w:t>
      </w:r>
    </w:p>
    <w:p w14:paraId="6C11A261" w14:textId="25A10899" w:rsidR="006F3B3E" w:rsidRPr="003A261D" w:rsidRDefault="00CE140C" w:rsidP="00095FC6">
      <w:pPr>
        <w:pStyle w:val="Akapitzlist"/>
        <w:numPr>
          <w:ilvl w:val="0"/>
          <w:numId w:val="111"/>
        </w:numPr>
        <w:contextualSpacing/>
      </w:pPr>
      <w:r w:rsidRPr="00CA0B1F">
        <w:t>Ustawy</w:t>
      </w:r>
      <w:r w:rsidR="21847AF7" w:rsidRPr="00CA0B1F">
        <w:t>;</w:t>
      </w:r>
    </w:p>
    <w:p w14:paraId="725AEEB3" w14:textId="10FD733F" w:rsidR="00D93F04" w:rsidRDefault="57823BF5" w:rsidP="00095FC6">
      <w:pPr>
        <w:pStyle w:val="Akapitzlist"/>
        <w:numPr>
          <w:ilvl w:val="0"/>
          <w:numId w:val="111"/>
        </w:numPr>
        <w:contextualSpacing/>
      </w:pPr>
      <w:r w:rsidRPr="00CA0B1F">
        <w:t>ustawy z dnia 30 kwietnia 2004 r. o postępowaniu w sprawach dotyczących pomocy publicznej (Dz. U. z 202</w:t>
      </w:r>
      <w:r w:rsidR="00C75327" w:rsidRPr="00CA0B1F">
        <w:t>3</w:t>
      </w:r>
      <w:r w:rsidRPr="00CA0B1F">
        <w:t xml:space="preserve"> r. poz. 7</w:t>
      </w:r>
      <w:r w:rsidR="00C75327" w:rsidRPr="00CA0B1F">
        <w:t>02</w:t>
      </w:r>
      <w:r w:rsidRPr="00CA0B1F">
        <w:t>)</w:t>
      </w:r>
      <w:r w:rsidR="00E96487" w:rsidRPr="00CA0B1F">
        <w:t>;</w:t>
      </w:r>
    </w:p>
    <w:p w14:paraId="10DC02F4" w14:textId="006A743E" w:rsidR="001C7B06" w:rsidRPr="00095FC6" w:rsidRDefault="009C2974" w:rsidP="00095FC6">
      <w:pPr>
        <w:pStyle w:val="Akapitzlist"/>
        <w:numPr>
          <w:ilvl w:val="0"/>
          <w:numId w:val="111"/>
        </w:numPr>
        <w:contextualSpacing/>
        <w:rPr>
          <w:rFonts w:asciiTheme="minorHAnsi" w:hAnsiTheme="minorHAnsi" w:cstheme="minorHAnsi"/>
          <w:color w:val="000000" w:themeColor="text1"/>
        </w:rPr>
      </w:pPr>
      <w:r>
        <w:t>Ustawy Pzp;</w:t>
      </w:r>
    </w:p>
    <w:p w14:paraId="67B13447" w14:textId="4ED30BAB" w:rsidR="006F3B3E" w:rsidRPr="00CA0B1F" w:rsidRDefault="57823BF5" w:rsidP="00095FC6">
      <w:pPr>
        <w:pStyle w:val="Nagwek2"/>
      </w:pPr>
      <w:r w:rsidRPr="00CA0B1F">
        <w:lastRenderedPageBreak/>
        <w:t xml:space="preserve">§ </w:t>
      </w:r>
      <w:r w:rsidR="008277D3" w:rsidRPr="00CA0B1F">
        <w:t>2</w:t>
      </w:r>
      <w:r w:rsidR="00486385">
        <w:t>3</w:t>
      </w:r>
      <w:r w:rsidR="00C75327" w:rsidRPr="00CA0B1F">
        <w:t>.</w:t>
      </w:r>
      <w:r w:rsidR="00573D58">
        <w:t xml:space="preserve"> Spór między stronami</w:t>
      </w:r>
    </w:p>
    <w:p w14:paraId="67FED1FC" w14:textId="307C7DA9" w:rsidR="00C407F0" w:rsidRPr="00095FC6" w:rsidRDefault="006F3B3E" w:rsidP="00095FC6">
      <w:pPr>
        <w:pStyle w:val="Akapitzlist"/>
        <w:numPr>
          <w:ilvl w:val="0"/>
          <w:numId w:val="112"/>
        </w:numPr>
        <w:contextualSpacing/>
      </w:pPr>
      <w:r w:rsidRPr="00095FC6">
        <w:t xml:space="preserve">Spory związane z realizacją </w:t>
      </w:r>
      <w:r w:rsidR="001B1D0F" w:rsidRPr="00095FC6">
        <w:t>Porozumienia</w:t>
      </w:r>
      <w:r w:rsidRPr="00095FC6">
        <w:t xml:space="preserve"> </w:t>
      </w:r>
      <w:r w:rsidR="00CE140C" w:rsidRPr="00095FC6">
        <w:t xml:space="preserve">Strony </w:t>
      </w:r>
      <w:r w:rsidRPr="00095FC6">
        <w:t>będą starały się rozwiązać polubownie.</w:t>
      </w:r>
    </w:p>
    <w:p w14:paraId="7690FC2F" w14:textId="2C649245" w:rsidR="001C7B06" w:rsidRPr="00573D58" w:rsidRDefault="00DE0207" w:rsidP="00095FC6">
      <w:pPr>
        <w:pStyle w:val="Akapitzlist"/>
        <w:numPr>
          <w:ilvl w:val="0"/>
          <w:numId w:val="112"/>
        </w:numPr>
        <w:contextualSpacing/>
      </w:pPr>
      <w:bookmarkStart w:id="12" w:name="_Hlk161048415"/>
      <w:r w:rsidRPr="00095FC6">
        <w:t>W przypadku braku porozumienia spór będzie podlegał rozstrzygnięciu przez sąd powszechny właściwy dla siedziby Instytucji Pośredniczącej.</w:t>
      </w:r>
    </w:p>
    <w:bookmarkEnd w:id="12"/>
    <w:p w14:paraId="7E178BE5" w14:textId="3117663A" w:rsidR="000E57CC" w:rsidRDefault="57823BF5" w:rsidP="00095FC6">
      <w:pPr>
        <w:pStyle w:val="Nagwek2"/>
      </w:pPr>
      <w:r w:rsidRPr="00CA0B1F">
        <w:t xml:space="preserve">§ </w:t>
      </w:r>
      <w:r w:rsidR="008277D3" w:rsidRPr="00CA0B1F">
        <w:t>2</w:t>
      </w:r>
      <w:r w:rsidR="00486385">
        <w:t>4</w:t>
      </w:r>
      <w:r w:rsidR="00C75327" w:rsidRPr="00CA0B1F">
        <w:t>.</w:t>
      </w:r>
      <w:r w:rsidR="00573D58">
        <w:t xml:space="preserve"> Data zawarcia umowy</w:t>
      </w:r>
    </w:p>
    <w:p w14:paraId="51B92557" w14:textId="71433168" w:rsidR="006F3B3E" w:rsidRPr="00CA0B1F" w:rsidRDefault="006F3B3E" w:rsidP="00095FC6">
      <w:r w:rsidRPr="00CA0B1F">
        <w:t xml:space="preserve">Datą zawarcia </w:t>
      </w:r>
      <w:r w:rsidR="001B1D0F">
        <w:t>Porozumienia</w:t>
      </w:r>
      <w:r w:rsidRPr="00CA0B1F">
        <w:t xml:space="preserve"> jest data złożenia podpisu przez ostatnią ze Stron. </w:t>
      </w:r>
      <w:r w:rsidR="001B1D0F">
        <w:t>Porozumienie</w:t>
      </w:r>
      <w:r w:rsidRPr="00CA0B1F">
        <w:t xml:space="preserve"> wchodzi w życie z dniem zawarcia.</w:t>
      </w:r>
    </w:p>
    <w:p w14:paraId="0E7B8FD8" w14:textId="2A3D43B5" w:rsidR="00B33116" w:rsidRPr="00CA0B1F" w:rsidRDefault="00E96487" w:rsidP="00095FC6">
      <w:pPr>
        <w:pStyle w:val="Nagwek2"/>
        <w:rPr>
          <w:rFonts w:asciiTheme="minorHAnsi" w:hAnsiTheme="minorHAnsi" w:cstheme="minorHAnsi"/>
          <w:color w:val="000000" w:themeColor="text1"/>
          <w:szCs w:val="24"/>
        </w:rPr>
      </w:pPr>
      <w:bookmarkStart w:id="13" w:name="_Hlk161048431"/>
      <w:r w:rsidRPr="00CA0B1F">
        <w:rPr>
          <w:rFonts w:asciiTheme="minorHAnsi" w:hAnsiTheme="minorHAnsi" w:cstheme="minorHAnsi"/>
          <w:color w:val="000000" w:themeColor="text1"/>
          <w:szCs w:val="24"/>
        </w:rPr>
        <w:t>§ 2</w:t>
      </w:r>
      <w:r w:rsidR="00486385">
        <w:rPr>
          <w:rFonts w:asciiTheme="minorHAnsi" w:hAnsiTheme="minorHAnsi" w:cstheme="minorHAnsi"/>
          <w:color w:val="000000" w:themeColor="text1"/>
          <w:szCs w:val="24"/>
        </w:rPr>
        <w:t>5</w:t>
      </w:r>
      <w:r w:rsidRPr="00CA0B1F">
        <w:rPr>
          <w:rFonts w:asciiTheme="minorHAnsi" w:hAnsiTheme="minorHAnsi" w:cstheme="minorHAnsi"/>
          <w:color w:val="000000" w:themeColor="text1"/>
          <w:szCs w:val="24"/>
        </w:rPr>
        <w:t>.</w:t>
      </w:r>
      <w:bookmarkEnd w:id="13"/>
      <w:r w:rsidR="00573D58">
        <w:rPr>
          <w:rFonts w:asciiTheme="minorHAnsi" w:hAnsiTheme="minorHAnsi" w:cstheme="minorHAnsi"/>
          <w:color w:val="000000" w:themeColor="text1"/>
          <w:szCs w:val="24"/>
        </w:rPr>
        <w:t xml:space="preserve"> Załączniki</w:t>
      </w:r>
    </w:p>
    <w:p w14:paraId="17750F3E" w14:textId="7707DE8A" w:rsidR="006F3B3E" w:rsidRPr="00CA0B1F" w:rsidRDefault="658D31AC" w:rsidP="00095FC6">
      <w:r w:rsidRPr="00CA0B1F">
        <w:t xml:space="preserve">Integralną część </w:t>
      </w:r>
      <w:r w:rsidR="001B1D0F">
        <w:t>Porozumienia</w:t>
      </w:r>
      <w:r w:rsidRPr="00CA0B1F">
        <w:t xml:space="preserve"> stanowią załączniki:</w:t>
      </w:r>
    </w:p>
    <w:p w14:paraId="07B2E0C1" w14:textId="65EC49F4" w:rsidR="008549F0" w:rsidRPr="00CA0B1F" w:rsidRDefault="008549F0" w:rsidP="00095FC6">
      <w:pPr>
        <w:pStyle w:val="Akapitzlist"/>
        <w:numPr>
          <w:ilvl w:val="0"/>
          <w:numId w:val="113"/>
        </w:numPr>
        <w:contextualSpacing/>
      </w:pPr>
      <w:r w:rsidRPr="00CA0B1F">
        <w:t xml:space="preserve">załącznik nr 1: </w:t>
      </w:r>
      <w:r w:rsidR="00927489" w:rsidRPr="00CA0B1F">
        <w:t>Dokumenty poświadczające prawidłową reprezentację Instytucji Pośredniczącej</w:t>
      </w:r>
      <w:r w:rsidRPr="00CA0B1F">
        <w:t>;</w:t>
      </w:r>
    </w:p>
    <w:p w14:paraId="7464F65F" w14:textId="748B751C" w:rsidR="008549F0" w:rsidRPr="00CA0B1F" w:rsidRDefault="008549F0" w:rsidP="00095FC6">
      <w:pPr>
        <w:pStyle w:val="Akapitzlist"/>
        <w:numPr>
          <w:ilvl w:val="0"/>
          <w:numId w:val="113"/>
        </w:numPr>
        <w:contextualSpacing/>
      </w:pPr>
      <w:r w:rsidRPr="00CA0B1F">
        <w:t xml:space="preserve">załącznik nr 2 </w:t>
      </w:r>
      <w:r w:rsidR="00927489" w:rsidRPr="00CA0B1F">
        <w:t>Dokumenty poświadczające prawidłową reprezentację Beneficjenta</w:t>
      </w:r>
      <w:r w:rsidRPr="00CA0B1F">
        <w:t>;</w:t>
      </w:r>
    </w:p>
    <w:p w14:paraId="604C93CF" w14:textId="045F904A" w:rsidR="008549F0" w:rsidRPr="00CA0B1F" w:rsidRDefault="008549F0" w:rsidP="00095FC6">
      <w:pPr>
        <w:pStyle w:val="Akapitzlist"/>
        <w:numPr>
          <w:ilvl w:val="0"/>
          <w:numId w:val="113"/>
        </w:numPr>
        <w:contextualSpacing/>
        <w:rPr>
          <w:iCs/>
        </w:rPr>
      </w:pPr>
      <w:r w:rsidRPr="00CA0B1F">
        <w:t xml:space="preserve">załącznik nr 3: </w:t>
      </w:r>
      <w:r w:rsidR="00927489" w:rsidRPr="00CA0B1F">
        <w:t>Wniosek</w:t>
      </w:r>
      <w:r w:rsidR="00927489" w:rsidRPr="00CA0B1F">
        <w:rPr>
          <w:b/>
        </w:rPr>
        <w:t xml:space="preserve"> </w:t>
      </w:r>
      <w:r w:rsidR="00927489" w:rsidRPr="00CA0B1F">
        <w:t xml:space="preserve">o dofinansowanie </w:t>
      </w:r>
      <w:r w:rsidR="00C20B3D">
        <w:t>P</w:t>
      </w:r>
      <w:r w:rsidR="00927489" w:rsidRPr="00CA0B1F">
        <w:t>rojektu wraz ze wszystkimi załącznikami</w:t>
      </w:r>
      <w:r w:rsidRPr="00CA0B1F">
        <w:t>;</w:t>
      </w:r>
    </w:p>
    <w:p w14:paraId="74CF601C" w14:textId="612F2226" w:rsidR="008549F0" w:rsidRPr="00CA0B1F" w:rsidRDefault="008549F0" w:rsidP="00095FC6">
      <w:pPr>
        <w:pStyle w:val="Akapitzlist"/>
        <w:numPr>
          <w:ilvl w:val="0"/>
          <w:numId w:val="113"/>
        </w:numPr>
        <w:contextualSpacing/>
      </w:pPr>
      <w:r w:rsidRPr="00CA0B1F">
        <w:t xml:space="preserve">załącznik nr 4: Harmonogram rzeczowo-finansowy realizacji </w:t>
      </w:r>
      <w:r w:rsidR="00C20B3D">
        <w:t>P</w:t>
      </w:r>
      <w:r w:rsidR="00927489" w:rsidRPr="00CA0B1F">
        <w:t>rojektu</w:t>
      </w:r>
      <w:r w:rsidRPr="00CA0B1F">
        <w:t>;</w:t>
      </w:r>
    </w:p>
    <w:p w14:paraId="52A7124C" w14:textId="77777777" w:rsidR="008549F0" w:rsidRPr="00CA0B1F" w:rsidRDefault="008549F0" w:rsidP="00095FC6">
      <w:pPr>
        <w:pStyle w:val="Akapitzlist"/>
        <w:numPr>
          <w:ilvl w:val="0"/>
          <w:numId w:val="113"/>
        </w:numPr>
        <w:contextualSpacing/>
        <w:rPr>
          <w:iCs/>
        </w:rPr>
      </w:pPr>
      <w:r w:rsidRPr="00CA0B1F">
        <w:t>załącznik nr 5: Harmonogram płatności;</w:t>
      </w:r>
    </w:p>
    <w:p w14:paraId="2A97193C" w14:textId="6879C768" w:rsidR="00927489" w:rsidRPr="00CA0B1F" w:rsidRDefault="008549F0" w:rsidP="00095FC6">
      <w:pPr>
        <w:pStyle w:val="Akapitzlist"/>
        <w:numPr>
          <w:ilvl w:val="0"/>
          <w:numId w:val="113"/>
        </w:numPr>
        <w:contextualSpacing/>
      </w:pPr>
      <w:r w:rsidRPr="00CA0B1F">
        <w:t xml:space="preserve">załącznik nr 6: </w:t>
      </w:r>
      <w:r w:rsidR="00927489" w:rsidRPr="00CA0B1F">
        <w:t>Wzór obowiązku informacyjnego</w:t>
      </w:r>
      <w:r w:rsidR="005F404F">
        <w:t>;</w:t>
      </w:r>
    </w:p>
    <w:p w14:paraId="782C1B33" w14:textId="294C31F4" w:rsidR="008549F0" w:rsidRPr="00CA0B1F" w:rsidRDefault="008549F0" w:rsidP="00095FC6">
      <w:pPr>
        <w:pStyle w:val="Akapitzlist"/>
        <w:numPr>
          <w:ilvl w:val="0"/>
          <w:numId w:val="113"/>
        </w:numPr>
        <w:contextualSpacing/>
      </w:pPr>
      <w:r w:rsidRPr="00CA0B1F">
        <w:t xml:space="preserve">załącznik nr </w:t>
      </w:r>
      <w:r w:rsidR="00980602" w:rsidRPr="00CA0B1F">
        <w:t>7</w:t>
      </w:r>
      <w:r w:rsidRPr="00CA0B1F">
        <w:t xml:space="preserve">: </w:t>
      </w:r>
      <w:r w:rsidR="00927489" w:rsidRPr="00CA0B1F">
        <w:t>Wykaz pomniejszenia dofinansowania w zakresie obowiązków komunikacyjnych</w:t>
      </w:r>
      <w:r w:rsidRPr="00CA0B1F">
        <w:t>;</w:t>
      </w:r>
    </w:p>
    <w:p w14:paraId="5CB2C722" w14:textId="77777777" w:rsidR="008D0D80" w:rsidRDefault="008549F0" w:rsidP="00095FC6">
      <w:pPr>
        <w:pStyle w:val="Akapitzlist"/>
        <w:numPr>
          <w:ilvl w:val="0"/>
          <w:numId w:val="113"/>
        </w:numPr>
        <w:contextualSpacing/>
        <w:rPr>
          <w:rStyle w:val="ui-provider"/>
          <w:rFonts w:asciiTheme="minorHAnsi" w:hAnsiTheme="minorHAnsi" w:cstheme="minorHAnsi"/>
          <w:color w:val="000000" w:themeColor="text1"/>
        </w:rPr>
      </w:pPr>
      <w:r w:rsidRPr="00CA0B1F">
        <w:t xml:space="preserve">załącznik nr </w:t>
      </w:r>
      <w:r w:rsidR="00980602" w:rsidRPr="00CA0B1F">
        <w:t>8</w:t>
      </w:r>
      <w:r w:rsidRPr="00CA0B1F">
        <w:t xml:space="preserve">: </w:t>
      </w:r>
      <w:r w:rsidRPr="00CA0B1F">
        <w:rPr>
          <w:rStyle w:val="ui-provider"/>
          <w:rFonts w:asciiTheme="minorHAnsi" w:hAnsiTheme="minorHAnsi" w:cstheme="minorHAnsi"/>
          <w:color w:val="000000" w:themeColor="text1"/>
        </w:rPr>
        <w:t xml:space="preserve">Lista podmiotów upoważnionych do ponoszenia wydatków nieposiadających </w:t>
      </w:r>
      <w:r w:rsidR="0060634D">
        <w:rPr>
          <w:rStyle w:val="ui-provider"/>
          <w:rFonts w:asciiTheme="minorHAnsi" w:hAnsiTheme="minorHAnsi" w:cstheme="minorHAnsi"/>
          <w:color w:val="000000" w:themeColor="text1"/>
        </w:rPr>
        <w:t>s</w:t>
      </w:r>
      <w:r w:rsidRPr="00CA0B1F">
        <w:rPr>
          <w:rStyle w:val="ui-provider"/>
          <w:rFonts w:asciiTheme="minorHAnsi" w:hAnsiTheme="minorHAnsi" w:cstheme="minorHAnsi"/>
          <w:color w:val="000000" w:themeColor="text1"/>
        </w:rPr>
        <w:t xml:space="preserve">tatusu </w:t>
      </w:r>
      <w:r w:rsidR="0060634D">
        <w:rPr>
          <w:rStyle w:val="ui-provider"/>
          <w:rFonts w:asciiTheme="minorHAnsi" w:hAnsiTheme="minorHAnsi" w:cstheme="minorHAnsi"/>
          <w:color w:val="000000" w:themeColor="text1"/>
        </w:rPr>
        <w:t>P</w:t>
      </w:r>
      <w:r w:rsidRPr="00CA0B1F">
        <w:rPr>
          <w:rStyle w:val="ui-provider"/>
          <w:rFonts w:asciiTheme="minorHAnsi" w:hAnsiTheme="minorHAnsi" w:cstheme="minorHAnsi"/>
          <w:color w:val="000000" w:themeColor="text1"/>
        </w:rPr>
        <w:t>artnera</w:t>
      </w:r>
      <w:r w:rsidR="00C571F9">
        <w:rPr>
          <w:rStyle w:val="ui-provider"/>
          <w:rFonts w:asciiTheme="minorHAnsi" w:hAnsiTheme="minorHAnsi" w:cstheme="minorHAnsi"/>
          <w:color w:val="000000" w:themeColor="text1"/>
        </w:rPr>
        <w:t>;</w:t>
      </w:r>
    </w:p>
    <w:p w14:paraId="094C0300" w14:textId="77777777" w:rsidR="0088730B" w:rsidRPr="0088730B" w:rsidRDefault="0088730B" w:rsidP="003A418B">
      <w:pPr>
        <w:pStyle w:val="Akapitzlist"/>
        <w:numPr>
          <w:ilvl w:val="0"/>
          <w:numId w:val="113"/>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9: „Metodyka szacowania wysokości dofinansowania w związku z prowadzeniem przez Beneficjenta lub Partnera Projektu w działaniu 2.1 Programu Fundusze Europejskie na Rozwój Cyfrowy 2021 – 2027 – działalności gospodarczej w rozumieniu unijnym”;</w:t>
      </w:r>
    </w:p>
    <w:p w14:paraId="7349E51C" w14:textId="77777777" w:rsidR="0088730B" w:rsidRPr="0088730B" w:rsidRDefault="0088730B" w:rsidP="003A418B">
      <w:pPr>
        <w:pStyle w:val="Akapitzlist"/>
        <w:numPr>
          <w:ilvl w:val="0"/>
          <w:numId w:val="113"/>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10: Oświadczenie o wyborze wskaźnika monitorowania działalności gospodarczej prowadzonej na infrastrukturze wytworzonej w ramach Projektu;</w:t>
      </w:r>
    </w:p>
    <w:p w14:paraId="1E404594" w14:textId="77777777" w:rsidR="0088730B" w:rsidRPr="0088730B" w:rsidRDefault="0088730B" w:rsidP="003A418B">
      <w:pPr>
        <w:pStyle w:val="Akapitzlist"/>
        <w:numPr>
          <w:ilvl w:val="0"/>
          <w:numId w:val="113"/>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lastRenderedPageBreak/>
        <w:t>załącznik nr 11: Oświadczenie o wybranej metodzie amortyzacji do celów monitorowania działalności gospodarczej na infrastrukturze wytworzonej w ramach Projektu;</w:t>
      </w:r>
    </w:p>
    <w:p w14:paraId="6BCA4183" w14:textId="1FE6570B" w:rsidR="0088730B" w:rsidRPr="003A418B" w:rsidRDefault="0088730B" w:rsidP="003A418B">
      <w:pPr>
        <w:pStyle w:val="Akapitzlist"/>
        <w:numPr>
          <w:ilvl w:val="0"/>
          <w:numId w:val="113"/>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12: Wzór formularza sprawozdania z wykorzystania infrastruktury wytworzonej w ramach Projektu;</w:t>
      </w:r>
    </w:p>
    <w:p w14:paraId="2ECA72C1" w14:textId="5562D3A7" w:rsidR="00ED4197" w:rsidRDefault="008D0D80" w:rsidP="003A418B">
      <w:pPr>
        <w:pStyle w:val="Akapitzlist"/>
        <w:numPr>
          <w:ilvl w:val="0"/>
          <w:numId w:val="113"/>
        </w:numPr>
        <w:contextualSpacing/>
      </w:pPr>
      <w:r>
        <w:t>z</w:t>
      </w:r>
      <w:r w:rsidR="00ED4197" w:rsidRPr="008D0D80">
        <w:t xml:space="preserve">ałącznik nr </w:t>
      </w:r>
      <w:r w:rsidR="003A418B">
        <w:t>13</w:t>
      </w:r>
      <w:r w:rsidR="00ED4197" w:rsidRPr="008D0D80">
        <w:t>: Wniosek o dodanie osoby zarządzającej Projektem</w:t>
      </w:r>
      <w:r w:rsidR="00C20B3D" w:rsidRPr="008D0D80">
        <w:t>.</w:t>
      </w:r>
    </w:p>
    <w:p w14:paraId="053F0F5E" w14:textId="0E193DB6" w:rsidR="003A418B" w:rsidRPr="008D0D80" w:rsidRDefault="003A418B" w:rsidP="003A418B">
      <w:pPr>
        <w:pStyle w:val="Akapitzlist"/>
        <w:numPr>
          <w:ilvl w:val="0"/>
          <w:numId w:val="113"/>
        </w:numPr>
        <w:contextualSpacing/>
      </w:pPr>
      <w:bookmarkStart w:id="14" w:name="_Hlk161048468"/>
      <w:r w:rsidRPr="003A418B">
        <w:t>Załącznik nr 14 Oświadczenie o wykorzystaniu produktu/produktów projektu do świadczenia usług w ramach publicznego systemu ochrony zdrowia.</w:t>
      </w:r>
    </w:p>
    <w:bookmarkEnd w:id="14"/>
    <w:p w14:paraId="7B2FCF84" w14:textId="77777777" w:rsidR="00573D58" w:rsidRPr="00573D58" w:rsidRDefault="00573D58" w:rsidP="00095FC6">
      <w:r w:rsidRPr="00095FC6">
        <w:rPr>
          <w:b/>
          <w:bCs/>
        </w:rPr>
        <w:t>W imieniu Instytucji Pośredniczącej</w:t>
      </w:r>
      <w:r w:rsidRPr="00573D58">
        <w:t>:</w:t>
      </w:r>
    </w:p>
    <w:p w14:paraId="5C28DB74" w14:textId="6B252768" w:rsidR="00573D58" w:rsidRPr="00573D58" w:rsidRDefault="008242A9" w:rsidP="00095FC6">
      <w:pPr>
        <w:spacing w:before="1320"/>
        <w:ind w:left="4252"/>
      </w:pPr>
      <w:r>
        <w:t>……………………………………………….</w:t>
      </w:r>
      <w:r>
        <w:br/>
      </w:r>
      <w:r w:rsidR="00573D58" w:rsidRPr="00573D58">
        <w:t>/podpisan</w:t>
      </w:r>
      <w:r>
        <w:t>e</w:t>
      </w:r>
      <w:r w:rsidR="00573D58" w:rsidRPr="00573D58">
        <w:t xml:space="preserve"> elektronicznie/</w:t>
      </w:r>
    </w:p>
    <w:p w14:paraId="29D47621" w14:textId="77777777" w:rsidR="00573D58" w:rsidRPr="00CA0B1F" w:rsidRDefault="00573D58" w:rsidP="00095FC6">
      <w:pPr>
        <w:spacing w:before="1440"/>
      </w:pPr>
      <w:r w:rsidRPr="00095FC6">
        <w:rPr>
          <w:b/>
          <w:bCs/>
        </w:rPr>
        <w:t>W imieniu Beneficjenta</w:t>
      </w:r>
      <w:r w:rsidRPr="00CA0B1F">
        <w:t>:</w:t>
      </w:r>
    </w:p>
    <w:p w14:paraId="1D61C986" w14:textId="271B1EC9" w:rsidR="006F3B3E" w:rsidRPr="008242A9" w:rsidRDefault="008242A9" w:rsidP="00095FC6">
      <w:pPr>
        <w:spacing w:before="1320"/>
        <w:ind w:left="4252"/>
      </w:pPr>
      <w:r>
        <w:t>……………………………………………..</w:t>
      </w:r>
      <w:r>
        <w:br/>
      </w:r>
      <w:r w:rsidR="00573D58" w:rsidRPr="00CA0B1F">
        <w:t>/podpisan</w:t>
      </w:r>
      <w:r>
        <w:t>e</w:t>
      </w:r>
      <w:r w:rsidR="00573D58" w:rsidRPr="00CA0B1F">
        <w:t xml:space="preserve"> elektronicznie/</w:t>
      </w:r>
    </w:p>
    <w:p w14:paraId="07914645" w14:textId="0B65A719" w:rsidR="006558FB" w:rsidRPr="006F74D6" w:rsidRDefault="006558FB" w:rsidP="00AC1E55">
      <w:pPr>
        <w:tabs>
          <w:tab w:val="left" w:pos="6300"/>
        </w:tabs>
        <w:rPr>
          <w:rFonts w:asciiTheme="minorHAnsi" w:hAnsiTheme="minorHAnsi" w:cstheme="minorHAnsi"/>
          <w:color w:val="000000" w:themeColor="text1"/>
        </w:rPr>
      </w:pPr>
    </w:p>
    <w:sectPr w:rsidR="006558FB" w:rsidRPr="006F74D6" w:rsidSect="00D7139F">
      <w:headerReference w:type="default" r:id="rId19"/>
      <w:pgSz w:w="11906" w:h="16838"/>
      <w:pgMar w:top="127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8302" w14:textId="77777777" w:rsidR="00D7139F" w:rsidRDefault="00D7139F" w:rsidP="006F3B3E">
      <w:pPr>
        <w:spacing w:after="0" w:line="240" w:lineRule="auto"/>
      </w:pPr>
      <w:r>
        <w:separator/>
      </w:r>
    </w:p>
  </w:endnote>
  <w:endnote w:type="continuationSeparator" w:id="0">
    <w:p w14:paraId="62EBF2F6" w14:textId="77777777" w:rsidR="00D7139F" w:rsidRDefault="00D7139F" w:rsidP="006F3B3E">
      <w:pPr>
        <w:spacing w:after="0" w:line="240" w:lineRule="auto"/>
      </w:pPr>
      <w:r>
        <w:continuationSeparator/>
      </w:r>
    </w:p>
  </w:endnote>
  <w:endnote w:type="continuationNotice" w:id="1">
    <w:p w14:paraId="4B9A7900" w14:textId="77777777" w:rsidR="00D7139F" w:rsidRDefault="00D71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1B5C" w14:textId="1747A6D5" w:rsidR="006F3B3E" w:rsidRPr="006D73BB" w:rsidRDefault="006F6C9B" w:rsidP="00FB0DAF">
    <w:pPr>
      <w:pStyle w:val="Stopka"/>
      <w:jc w:val="right"/>
    </w:pPr>
    <w:r w:rsidRPr="007C0656">
      <w:rPr>
        <w:rFonts w:ascii="Arial" w:hAnsi="Arial" w:cs="Arial"/>
        <w:noProof/>
        <w:color w:val="474747"/>
        <w:sz w:val="10"/>
        <w:szCs w:val="10"/>
        <w:lang w:eastAsia="pl-PL"/>
      </w:rPr>
      <w:drawing>
        <wp:anchor distT="0" distB="0" distL="114300" distR="114300" simplePos="0" relativeHeight="251658240" behindDoc="1" locked="0" layoutInCell="1" allowOverlap="1" wp14:anchorId="585BEFAF" wp14:editId="5A06F972">
          <wp:simplePos x="0" y="0"/>
          <wp:positionH relativeFrom="column">
            <wp:posOffset>0</wp:posOffset>
          </wp:positionH>
          <wp:positionV relativeFrom="paragraph">
            <wp:posOffset>0</wp:posOffset>
          </wp:positionV>
          <wp:extent cx="5591396" cy="419122"/>
          <wp:effectExtent l="0" t="0" r="0" b="0"/>
          <wp:wrapNone/>
          <wp:docPr id="148185014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sdt>
      <w:sdtPr>
        <w:id w:val="-1888328247"/>
        <w:docPartObj>
          <w:docPartGallery w:val="Page Numbers (Bottom of Page)"/>
          <w:docPartUnique/>
        </w:docPartObj>
      </w:sdtPr>
      <w:sdtEndPr/>
      <w:sdtContent>
        <w:r w:rsidDel="006F6C9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393" w14:textId="71CC6DAA" w:rsidR="006F3B3E" w:rsidRDefault="00464AD4" w:rsidP="00CB6DB4">
    <w:pPr>
      <w:pStyle w:val="Stopka"/>
      <w:tabs>
        <w:tab w:val="clear" w:pos="4536"/>
        <w:tab w:val="clear" w:pos="9072"/>
        <w:tab w:val="left" w:pos="2760"/>
      </w:tabs>
      <w:ind w:right="360"/>
    </w:pPr>
    <w:r w:rsidRPr="007C0656">
      <w:rPr>
        <w:rFonts w:ascii="Arial" w:hAnsi="Arial" w:cs="Arial"/>
        <w:noProof/>
        <w:color w:val="474747"/>
        <w:sz w:val="10"/>
        <w:szCs w:val="10"/>
        <w:lang w:eastAsia="pl-PL"/>
      </w:rPr>
      <w:drawing>
        <wp:anchor distT="0" distB="0" distL="114300" distR="114300" simplePos="0" relativeHeight="251657216" behindDoc="1" locked="0" layoutInCell="1" allowOverlap="1" wp14:anchorId="519BE06A" wp14:editId="28AFEB43">
          <wp:simplePos x="0" y="0"/>
          <wp:positionH relativeFrom="column">
            <wp:posOffset>90170</wp:posOffset>
          </wp:positionH>
          <wp:positionV relativeFrom="paragraph">
            <wp:posOffset>125096</wp:posOffset>
          </wp:positionV>
          <wp:extent cx="5591396" cy="41912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r w:rsidR="00BA4004">
      <w:rPr>
        <w:rFonts w:asciiTheme="minorHAnsi" w:hAnsiTheme="minorHAnsi" w:cstheme="minorBidi"/>
        <w:noProof/>
        <w:color w:val="646464"/>
        <w:sz w:val="10"/>
        <w:szCs w:val="10"/>
        <w:lang w:val="en-US" w:eastAsia="en-US"/>
      </w:rPr>
      <w:pict w14:anchorId="30B9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5" type="#_x0000_t75" alt="" style="position:absolute;margin-left:-57.8pt;margin-top:478.4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r w:rsidR="00CB6D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45FA" w14:textId="77777777" w:rsidR="00D7139F" w:rsidRDefault="00D7139F" w:rsidP="006F3B3E">
      <w:pPr>
        <w:spacing w:after="0" w:line="240" w:lineRule="auto"/>
      </w:pPr>
      <w:r>
        <w:separator/>
      </w:r>
    </w:p>
  </w:footnote>
  <w:footnote w:type="continuationSeparator" w:id="0">
    <w:p w14:paraId="1C24B925" w14:textId="77777777" w:rsidR="00D7139F" w:rsidRDefault="00D7139F" w:rsidP="006F3B3E">
      <w:pPr>
        <w:spacing w:after="0" w:line="240" w:lineRule="auto"/>
      </w:pPr>
      <w:r>
        <w:continuationSeparator/>
      </w:r>
    </w:p>
  </w:footnote>
  <w:footnote w:type="continuationNotice" w:id="1">
    <w:p w14:paraId="65BEC9E4" w14:textId="77777777" w:rsidR="00D7139F" w:rsidRDefault="00D7139F">
      <w:pPr>
        <w:spacing w:after="0" w:line="240" w:lineRule="auto"/>
      </w:pPr>
    </w:p>
  </w:footnote>
  <w:footnote w:id="2">
    <w:p w14:paraId="6FC1B8DE" w14:textId="77777777" w:rsidR="008458F5" w:rsidRPr="00E75686" w:rsidRDefault="008458F5" w:rsidP="005D0188">
      <w:pPr>
        <w:pStyle w:val="Tekstprzypisudolnego"/>
        <w:spacing w:after="3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bookmarkStart w:id="3" w:name="_Hlk160625452"/>
      <w:r w:rsidRPr="00E75686">
        <w:rPr>
          <w:rFonts w:ascii="Calibri" w:hAnsi="Calibri"/>
          <w:sz w:val="24"/>
          <w:szCs w:val="24"/>
        </w:rPr>
        <w:t>W przypadku, gdy Projekt nie jest realizowany w ramach partnerstwa, należy skreślić.</w:t>
      </w:r>
      <w:bookmarkEnd w:id="3"/>
    </w:p>
  </w:footnote>
  <w:footnote w:id="3">
    <w:p w14:paraId="1C827D6E" w14:textId="3E56249B" w:rsidR="00EF4EC3" w:rsidRDefault="00EF4EC3">
      <w:pPr>
        <w:pStyle w:val="Tekstprzypisudolnego"/>
      </w:pPr>
      <w:r>
        <w:rPr>
          <w:rStyle w:val="Odwoanieprzypisudolnego"/>
        </w:rPr>
        <w:footnoteRef/>
      </w:r>
      <w:r>
        <w:t xml:space="preserve"> </w:t>
      </w:r>
      <w:r w:rsidRPr="00EF4EC3">
        <w:rPr>
          <w:rFonts w:asciiTheme="minorHAnsi" w:hAnsiTheme="minorHAnsi" w:cstheme="minorHAnsi"/>
          <w:sz w:val="24"/>
          <w:szCs w:val="24"/>
        </w:rPr>
        <w:t>W przypadku gdy bierze udział w realizacji Projektu</w:t>
      </w:r>
      <w:r w:rsidRPr="00EF4EC3">
        <w:rPr>
          <w:rFonts w:asciiTheme="minorHAnsi" w:hAnsiTheme="minorHAnsi" w:cstheme="minorHAnsi"/>
        </w:rPr>
        <w:t>.</w:t>
      </w:r>
    </w:p>
  </w:footnote>
  <w:footnote w:id="4">
    <w:p w14:paraId="368312CD" w14:textId="035C8D8F" w:rsidR="003B1BE7" w:rsidRPr="00E75686" w:rsidRDefault="003B1BE7" w:rsidP="00FF4BF0">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00D07050" w:rsidRPr="00E75686">
        <w:rPr>
          <w:rFonts w:ascii="Calibri" w:hAnsi="Calibri"/>
          <w:sz w:val="24"/>
          <w:szCs w:val="24"/>
        </w:rPr>
        <w:t>W przypadku gdy Projekt nie jest realizowany w partnerstwie, należy skreślić</w:t>
      </w:r>
      <w:r w:rsidRPr="00E75686">
        <w:rPr>
          <w:rFonts w:ascii="Calibri" w:hAnsi="Calibri"/>
          <w:sz w:val="24"/>
          <w:szCs w:val="24"/>
        </w:rPr>
        <w:t>.</w:t>
      </w:r>
    </w:p>
  </w:footnote>
  <w:footnote w:id="5">
    <w:p w14:paraId="3E84BD33" w14:textId="664303CC" w:rsidR="003B1BE7" w:rsidRPr="00E75686" w:rsidRDefault="003B1BE7" w:rsidP="00AE3E3D">
      <w:pPr>
        <w:pStyle w:val="Tekstprzypisudolnego"/>
        <w:spacing w:after="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r w:rsidR="00773315" w:rsidRPr="00773315">
        <w:rPr>
          <w:rFonts w:ascii="Calibri" w:hAnsi="Calibri"/>
          <w:sz w:val="24"/>
          <w:szCs w:val="24"/>
        </w:rPr>
        <w:t>W przypadku, gdy Projekt nie jest realizowany w ramach partnerstwa, należy skreślić.</w:t>
      </w:r>
    </w:p>
  </w:footnote>
  <w:footnote w:id="6">
    <w:p w14:paraId="26535E56" w14:textId="77777777" w:rsidR="0019152D" w:rsidRPr="00F25B31" w:rsidRDefault="0019152D" w:rsidP="0019152D">
      <w:pPr>
        <w:pStyle w:val="Tekstprzypisudolnego"/>
        <w:rPr>
          <w:rFonts w:asciiTheme="minorHAnsi" w:hAnsiTheme="minorHAnsi" w:cstheme="minorHAnsi"/>
          <w:sz w:val="24"/>
          <w:szCs w:val="24"/>
        </w:rPr>
      </w:pPr>
      <w:r w:rsidRPr="00E75686">
        <w:rPr>
          <w:rStyle w:val="Odwoanieprzypisudolnego"/>
          <w:rFonts w:asciiTheme="minorHAnsi" w:hAnsiTheme="minorHAnsi" w:cstheme="minorHAnsi"/>
          <w:sz w:val="24"/>
          <w:szCs w:val="24"/>
        </w:rPr>
        <w:footnoteRef/>
      </w:r>
      <w:r w:rsidRPr="00E75686">
        <w:rPr>
          <w:rFonts w:asciiTheme="minorHAnsi" w:hAnsiTheme="minorHAnsi" w:cstheme="minorHAnsi"/>
          <w:sz w:val="24"/>
          <w:szCs w:val="24"/>
        </w:rPr>
        <w:t xml:space="preserve"> W przypadku gdy Beneficjentem Projektu jest jednostka sektora finansów publicznych</w:t>
      </w:r>
      <w:r w:rsidRPr="00805A3E">
        <w:rPr>
          <w:rFonts w:asciiTheme="minorHAnsi" w:hAnsiTheme="minorHAnsi" w:cstheme="minorHAnsi"/>
        </w:rPr>
        <w:t>.</w:t>
      </w:r>
    </w:p>
  </w:footnote>
  <w:footnote w:id="7">
    <w:p w14:paraId="6F407388" w14:textId="77777777" w:rsidR="006E1C1C" w:rsidRPr="00E75686" w:rsidRDefault="006E1C1C" w:rsidP="00E23C66">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bookmarkStart w:id="6" w:name="_Hlk160695162"/>
      <w:r w:rsidRPr="00E75686">
        <w:rPr>
          <w:rFonts w:ascii="Calibri" w:hAnsi="Calibri"/>
          <w:sz w:val="24"/>
          <w:szCs w:val="24"/>
        </w:rPr>
        <w:t>Dotyczy przypadku, gdy Projekt jest realizowany w ramach partnerstwa</w:t>
      </w:r>
      <w:bookmarkEnd w:id="6"/>
      <w:r w:rsidRPr="00E75686">
        <w:rPr>
          <w:rFonts w:ascii="Calibri" w:hAnsi="Calibri"/>
          <w:sz w:val="24"/>
          <w:szCs w:val="24"/>
        </w:rPr>
        <w:t>.</w:t>
      </w:r>
    </w:p>
  </w:footnote>
  <w:footnote w:id="8">
    <w:p w14:paraId="5E2231F2" w14:textId="77777777" w:rsidR="00007CBA" w:rsidRDefault="00007CBA" w:rsidP="00E23C66">
      <w:pPr>
        <w:pStyle w:val="Tekstprzypisudolnego"/>
        <w:spacing w:after="360"/>
      </w:pPr>
      <w:r w:rsidRPr="00E75686">
        <w:rPr>
          <w:rStyle w:val="Odwoanieprzypisudolnego"/>
          <w:sz w:val="24"/>
          <w:szCs w:val="24"/>
        </w:rPr>
        <w:footnoteRef/>
      </w:r>
      <w:r w:rsidRPr="00E75686">
        <w:rPr>
          <w:sz w:val="24"/>
          <w:szCs w:val="24"/>
        </w:rPr>
        <w:t xml:space="preserve"> </w:t>
      </w:r>
      <w:r w:rsidRPr="00E75686">
        <w:rPr>
          <w:rFonts w:ascii="Calibri" w:hAnsi="Calibri"/>
          <w:sz w:val="24"/>
          <w:szCs w:val="24"/>
        </w:rPr>
        <w:t>Dotyczy przypadku, gdy Projekt jest realizowany w ramach partnerstwa</w:t>
      </w:r>
      <w:r w:rsidRPr="00D54466">
        <w:rPr>
          <w:rFonts w:ascii="Calibri" w:hAnsi="Calibri"/>
          <w:sz w:val="24"/>
          <w:szCs w:val="24"/>
        </w:rPr>
        <w:t>.</w:t>
      </w:r>
    </w:p>
  </w:footnote>
  <w:footnote w:id="9">
    <w:p w14:paraId="72710636" w14:textId="1666E636" w:rsidR="00B63D09" w:rsidRPr="0080166D" w:rsidRDefault="00B63D09" w:rsidP="00FF4BF0">
      <w:pPr>
        <w:pStyle w:val="Tekstprzypisudolnego"/>
        <w:spacing w:after="360" w:line="360" w:lineRule="auto"/>
        <w:rPr>
          <w:rFonts w:ascii="Calibri" w:hAnsi="Calibri"/>
          <w:sz w:val="24"/>
          <w:szCs w:val="24"/>
        </w:rPr>
      </w:pPr>
      <w:r w:rsidRPr="0080166D">
        <w:rPr>
          <w:rStyle w:val="Odwoanieprzypisudolnego"/>
          <w:rFonts w:ascii="Calibri" w:hAnsi="Calibri"/>
          <w:sz w:val="24"/>
          <w:szCs w:val="24"/>
        </w:rPr>
        <w:footnoteRef/>
      </w:r>
      <w:r w:rsidRPr="0080166D">
        <w:rPr>
          <w:rFonts w:ascii="Calibri" w:hAnsi="Calibri"/>
          <w:sz w:val="24"/>
          <w:szCs w:val="24"/>
        </w:rPr>
        <w:t xml:space="preserve">Ust. 5 </w:t>
      </w:r>
      <w:r w:rsidRPr="0080166D">
        <w:rPr>
          <w:rFonts w:ascii="Calibri" w:hAnsi="Calibri"/>
          <w:bCs/>
          <w:sz w:val="24"/>
          <w:szCs w:val="24"/>
        </w:rPr>
        <w:t>§</w:t>
      </w:r>
      <w:r w:rsidRPr="0080166D">
        <w:rPr>
          <w:rFonts w:ascii="Calibri" w:hAnsi="Calibri"/>
          <w:sz w:val="24"/>
          <w:szCs w:val="24"/>
        </w:rPr>
        <w:t xml:space="preserve"> 16 nie ma zastosowania w odniesieniu do wskaźników informacyjnych (produktu lub rezultatu bezpośredniego), tj. wskaźników, które służą do monitorowania realizacji projektu, przy czym, poziom wykonania ich wartości docelowych nie stanowi przedmiotu rozliczenia projektu.</w:t>
      </w:r>
    </w:p>
  </w:footnote>
  <w:footnote w:id="10">
    <w:p w14:paraId="4873DAF3" w14:textId="559FD9E3" w:rsidR="00CB42C0" w:rsidRPr="00CB42C0" w:rsidRDefault="00CB42C0" w:rsidP="00FF4BF0">
      <w:pPr>
        <w:pStyle w:val="Tekstprzypisudolnego"/>
        <w:spacing w:after="360" w:line="360" w:lineRule="auto"/>
        <w:rPr>
          <w:rFonts w:asciiTheme="minorHAnsi" w:hAnsiTheme="minorHAnsi" w:cstheme="minorHAnsi"/>
          <w:sz w:val="24"/>
          <w:szCs w:val="24"/>
        </w:rPr>
      </w:pPr>
      <w:r w:rsidRPr="00CB42C0">
        <w:rPr>
          <w:rStyle w:val="Odwoanieprzypisudolnego"/>
          <w:rFonts w:asciiTheme="minorHAnsi" w:hAnsiTheme="minorHAnsi" w:cstheme="minorHAnsi"/>
          <w:sz w:val="24"/>
          <w:szCs w:val="24"/>
        </w:rPr>
        <w:footnoteRef/>
      </w:r>
      <w:r w:rsidRPr="00CB42C0">
        <w:rPr>
          <w:rFonts w:asciiTheme="minorHAnsi" w:hAnsiTheme="minorHAnsi" w:cstheme="minorHAnsi"/>
          <w:sz w:val="24"/>
          <w:szCs w:val="24"/>
        </w:rPr>
        <w:t xml:space="preserve"> Pojęcie to zostało wykształcone w orzecznictwie Trybunału Sprawiedliwości </w:t>
      </w:r>
      <w:r w:rsidR="00EB5080">
        <w:rPr>
          <w:rFonts w:asciiTheme="minorHAnsi" w:hAnsiTheme="minorHAnsi" w:cstheme="minorHAnsi"/>
          <w:sz w:val="24"/>
          <w:szCs w:val="24"/>
        </w:rPr>
        <w:t>Unii Europejskiej (TSUE)</w:t>
      </w:r>
      <w:r w:rsidRPr="00CB42C0">
        <w:rPr>
          <w:rFonts w:asciiTheme="minorHAnsi" w:hAnsiTheme="minorHAnsi" w:cstheme="minorHAnsi"/>
          <w:sz w:val="24"/>
          <w:szCs w:val="24"/>
        </w:rPr>
        <w:t xml:space="preserve"> i obejmuje ono zamówienia udzielane przez instytucje zamawiające podległym sobie podmiotom. W odniesieniu do tej kategorii zamówień mamy do czynienia z</w:t>
      </w:r>
      <w:r w:rsidR="008B1A86">
        <w:rPr>
          <w:rFonts w:asciiTheme="minorHAnsi" w:hAnsiTheme="minorHAnsi" w:cstheme="minorHAnsi"/>
          <w:sz w:val="24"/>
          <w:szCs w:val="24"/>
        </w:rPr>
        <w:t> </w:t>
      </w:r>
      <w:r w:rsidRPr="00CB42C0">
        <w:rPr>
          <w:rFonts w:asciiTheme="minorHAnsi" w:hAnsiTheme="minorHAnsi" w:cstheme="minorHAnsi"/>
          <w:sz w:val="24"/>
          <w:szCs w:val="24"/>
        </w:rPr>
        <w:t xml:space="preserve">utrwalonym już orzecznictwem </w:t>
      </w:r>
      <w:r w:rsidR="00EB5080">
        <w:rPr>
          <w:rFonts w:asciiTheme="minorHAnsi" w:hAnsiTheme="minorHAnsi" w:cstheme="minorHAnsi"/>
          <w:sz w:val="24"/>
          <w:szCs w:val="24"/>
        </w:rPr>
        <w:t>TSUE</w:t>
      </w:r>
      <w:r w:rsidRPr="00CB42C0">
        <w:rPr>
          <w:rFonts w:asciiTheme="minorHAnsi" w:hAnsiTheme="minorHAnsi" w:cstheme="minorHAnsi"/>
          <w:sz w:val="24"/>
          <w:szCs w:val="24"/>
        </w:rPr>
        <w:t xml:space="preserv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w:t>
      </w:r>
      <w:r w:rsidR="00EB5080" w:rsidRPr="00EB5080">
        <w:rPr>
          <w:rFonts w:asciiTheme="minorHAnsi" w:hAnsiTheme="minorHAnsi" w:cstheme="minorHAnsi"/>
          <w:sz w:val="24"/>
          <w:szCs w:val="24"/>
        </w:rPr>
        <w:t>Na gruncie ustawy Pzp kwestia zamówień w trybie in-house została uregulowana w art. 214 ust. 1 pkt 11-14. W Wytycznych dot. kwalifikowalności kwestię tę uregulowano w sekcji 3.2.1 pkt 2 lit. i).</w:t>
      </w:r>
    </w:p>
  </w:footnote>
  <w:footnote w:id="11">
    <w:p w14:paraId="63BC0F93" w14:textId="77777777" w:rsidR="00855E80" w:rsidRPr="00573D58" w:rsidRDefault="00855E80" w:rsidP="00826523">
      <w:pPr>
        <w:pStyle w:val="Default"/>
        <w:spacing w:before="360" w:after="360" w:line="360" w:lineRule="auto"/>
        <w:contextualSpacing/>
        <w:rPr>
          <w:rFonts w:ascii="Calibri" w:hAnsi="Calibri" w:cs="Calibri"/>
        </w:rPr>
      </w:pPr>
      <w:r w:rsidRPr="00F910D6">
        <w:rPr>
          <w:rStyle w:val="Odwoanieprzypisudolnego"/>
          <w:rFonts w:asciiTheme="minorHAnsi" w:hAnsiTheme="minorHAnsi" w:cstheme="minorHAnsi"/>
        </w:rPr>
        <w:footnoteRef/>
      </w:r>
      <w:bookmarkStart w:id="10" w:name="_Hlk122348012"/>
      <w:r w:rsidRPr="00573D58">
        <w:rPr>
          <w:rFonts w:asciiTheme="minorHAnsi" w:hAnsiTheme="minorHAnsi" w:cstheme="minorHAnsi"/>
        </w:rPr>
        <w:t xml:space="preserve"> </w:t>
      </w:r>
      <w:r w:rsidRPr="00573D58">
        <w:rPr>
          <w:rFonts w:ascii="Calibri" w:hAnsi="Calibri" w:cs="Calibri"/>
        </w:rPr>
        <w:t xml:space="preserve">Projekt, który wnosi znaczący wkład w osiąganie celów programu i który podlega szczególnym środkom dotyczącym monitorowania i komunikacji. </w:t>
      </w:r>
    </w:p>
    <w:bookmarkEnd w:id="10"/>
  </w:footnote>
  <w:footnote w:id="12">
    <w:p w14:paraId="40AE7822" w14:textId="485A495A" w:rsidR="00855E80" w:rsidRPr="00573D58" w:rsidRDefault="00855E80" w:rsidP="00826523">
      <w:pPr>
        <w:pStyle w:val="Tekstprzypisudolnego"/>
        <w:spacing w:after="360" w:line="360" w:lineRule="auto"/>
        <w:contextualSpacing/>
        <w:rPr>
          <w:rFonts w:ascii="Calibri" w:hAnsi="Calibri" w:cs="Calibri"/>
          <w:sz w:val="24"/>
          <w:szCs w:val="24"/>
        </w:rPr>
      </w:pPr>
      <w:r w:rsidRPr="00573D58">
        <w:rPr>
          <w:rStyle w:val="Odwoanieprzypisudolnego"/>
          <w:rFonts w:ascii="Calibri" w:hAnsi="Calibri" w:cs="Calibri"/>
          <w:sz w:val="24"/>
          <w:szCs w:val="24"/>
        </w:rPr>
        <w:footnoteRef/>
      </w:r>
      <w:r w:rsidRPr="00573D58">
        <w:rPr>
          <w:rFonts w:ascii="Calibri" w:hAnsi="Calibri" w:cs="Calibri"/>
          <w:sz w:val="24"/>
          <w:szCs w:val="24"/>
        </w:rPr>
        <w:t xml:space="preserve"> </w:t>
      </w:r>
      <w:r w:rsidR="0088730B" w:rsidRPr="00E75686">
        <w:rPr>
          <w:rFonts w:ascii="Calibri" w:hAnsi="Calibri"/>
          <w:sz w:val="24"/>
          <w:szCs w:val="24"/>
        </w:rPr>
        <w:t>Dotyczy przypadku, gdy Projekt jest realizowany w ramach partnerstwa</w:t>
      </w:r>
    </w:p>
  </w:footnote>
  <w:footnote w:id="13">
    <w:p w14:paraId="3D888A81" w14:textId="72D401CD" w:rsidR="00855E80" w:rsidRPr="00826523" w:rsidRDefault="00855E80" w:rsidP="00826523">
      <w:pPr>
        <w:pStyle w:val="Default"/>
        <w:spacing w:before="360" w:after="360" w:line="360" w:lineRule="auto"/>
        <w:contextualSpacing/>
        <w:rPr>
          <w:rFonts w:asciiTheme="minorHAnsi" w:hAnsiTheme="minorHAnsi" w:cstheme="minorHAnsi"/>
        </w:rPr>
      </w:pPr>
      <w:r w:rsidRPr="00826523">
        <w:rPr>
          <w:rFonts w:asciiTheme="minorHAnsi" w:hAnsiTheme="minorHAnsi" w:cstheme="minorHAnsi"/>
          <w:vertAlign w:val="superscript"/>
        </w:rPr>
        <w:footnoteRef/>
      </w:r>
      <w:r w:rsidRPr="00826523">
        <w:rPr>
          <w:rFonts w:asciiTheme="minorHAnsi" w:hAnsiTheme="minorHAnsi" w:cstheme="minorHAnsi"/>
        </w:rPr>
        <w:t xml:space="preserve"> </w:t>
      </w:r>
      <w:r w:rsidR="0088730B" w:rsidRPr="00E75686">
        <w:rPr>
          <w:rFonts w:ascii="Calibri" w:hAnsi="Calibri"/>
        </w:rPr>
        <w:t>Dotyczy przypadku, gdy Projekt jest realizowany w ramach partnerstwa</w:t>
      </w:r>
    </w:p>
  </w:footnote>
  <w:footnote w:id="14">
    <w:p w14:paraId="3A3658F2" w14:textId="29D13C6A" w:rsidR="00855E80" w:rsidRPr="00E75686" w:rsidRDefault="00855E80" w:rsidP="00826523">
      <w:pPr>
        <w:pStyle w:val="Default"/>
        <w:spacing w:before="360" w:after="360" w:line="360" w:lineRule="auto"/>
        <w:contextualSpacing/>
        <w:rPr>
          <w:rFonts w:ascii="Calibri" w:hAnsi="Calibri" w:cs="Calibri"/>
        </w:rPr>
      </w:pPr>
      <w:r w:rsidRPr="00826523">
        <w:rPr>
          <w:rFonts w:ascii="Calibri" w:hAnsi="Calibri" w:cs="Calibri"/>
          <w:vertAlign w:val="superscript"/>
        </w:rPr>
        <w:footnoteRef/>
      </w:r>
      <w:r w:rsidRPr="00E75686">
        <w:rPr>
          <w:rFonts w:ascii="Calibri" w:hAnsi="Calibri" w:cs="Calibri"/>
        </w:rPr>
        <w:t xml:space="preserve"> Wydarzenia otwierające/kończące realizację projektu lub związane z</w:t>
      </w:r>
      <w:r w:rsidR="00573D58">
        <w:rPr>
          <w:rFonts w:ascii="Calibri" w:hAnsi="Calibri" w:cs="Calibri"/>
        </w:rPr>
        <w:t> </w:t>
      </w:r>
      <w:r w:rsidRPr="00E75686">
        <w:rPr>
          <w:rFonts w:ascii="Calibri" w:hAnsi="Calibri" w:cs="Calibri"/>
        </w:rPr>
        <w:t>rozpoczęciem/</w:t>
      </w:r>
      <w:r w:rsidR="00573D58">
        <w:rPr>
          <w:rFonts w:ascii="Calibri" w:hAnsi="Calibri" w:cs="Calibri"/>
        </w:rPr>
        <w:t xml:space="preserve"> </w:t>
      </w:r>
      <w:r w:rsidRPr="00E75686">
        <w:rPr>
          <w:rFonts w:ascii="Calibri" w:hAnsi="Calibri" w:cs="Calibri"/>
        </w:rPr>
        <w:t>realizacją/</w:t>
      </w:r>
      <w:r w:rsidR="00573D58">
        <w:rPr>
          <w:rFonts w:ascii="Calibri" w:hAnsi="Calibri" w:cs="Calibri"/>
        </w:rPr>
        <w:t xml:space="preserve"> </w:t>
      </w:r>
      <w:r w:rsidRPr="00E75686">
        <w:rPr>
          <w:rFonts w:ascii="Calibri" w:hAnsi="Calibri" w:cs="Calibri"/>
        </w:rPr>
        <w:t>zakończeniem ważnego etapu projektu.</w:t>
      </w:r>
    </w:p>
  </w:footnote>
  <w:footnote w:id="15">
    <w:p w14:paraId="630E9F06" w14:textId="5B07777D" w:rsidR="00855E80" w:rsidRPr="003A1818" w:rsidRDefault="00855E80" w:rsidP="00573D58">
      <w:pPr>
        <w:pStyle w:val="Default"/>
        <w:spacing w:before="360" w:after="360" w:line="360" w:lineRule="auto"/>
        <w:contextualSpacing/>
      </w:pPr>
      <w:r w:rsidRPr="00573D58">
        <w:rPr>
          <w:rFonts w:ascii="Calibri" w:hAnsi="Calibri" w:cs="Calibri"/>
          <w:vertAlign w:val="superscript"/>
        </w:rPr>
        <w:footnoteRef/>
      </w:r>
      <w:r w:rsidRPr="00E75686">
        <w:rPr>
          <w:rFonts w:ascii="Calibri" w:hAnsi="Calibri" w:cs="Calibri"/>
        </w:rPr>
        <w:t xml:space="preserve"> Uczestnik projektu oznacza osobę fizyczną, która odnosi bezpośrednio korzyści z danego projektu, przy czym nie jest odpowiedzialna ani za inicjowanie projektu, ani jednocześnie za</w:t>
      </w:r>
      <w:r w:rsidR="000D7B6E">
        <w:rPr>
          <w:rFonts w:ascii="Calibri" w:hAnsi="Calibri" w:cs="Calibri"/>
        </w:rPr>
        <w:t> </w:t>
      </w:r>
      <w:r w:rsidRPr="00E75686">
        <w:rPr>
          <w:rFonts w:ascii="Calibri" w:hAnsi="Calibri" w:cs="Calibri"/>
        </w:rPr>
        <w:t>jego inicjowanie, i wdrażanie i która nie otrzymuje wsparcia finansowego</w:t>
      </w:r>
      <w:r w:rsidRPr="005129AD">
        <w:rPr>
          <w:rFonts w:ascii="Calibri" w:hAnsi="Calibri" w:cs="Calibri"/>
          <w:sz w:val="18"/>
          <w:szCs w:val="18"/>
        </w:rPr>
        <w:t>.</w:t>
      </w:r>
    </w:p>
  </w:footnote>
  <w:footnote w:id="16">
    <w:p w14:paraId="761DA2D6" w14:textId="77777777" w:rsidR="00F16B03" w:rsidRPr="00E75686" w:rsidRDefault="00F16B03" w:rsidP="00573D58">
      <w:pPr>
        <w:pStyle w:val="Tekstprzypisudolnego"/>
        <w:spacing w:after="360" w:line="360" w:lineRule="auto"/>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Pr="00E75686">
        <w:rPr>
          <w:rFonts w:ascii="Calibri" w:hAnsi="Calibri"/>
          <w:sz w:val="24"/>
          <w:szCs w:val="24"/>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0264790" w14:paraId="6DA59798" w14:textId="77777777" w:rsidTr="006F74D6">
      <w:trPr>
        <w:trHeight w:val="300"/>
      </w:trPr>
      <w:tc>
        <w:tcPr>
          <w:tcW w:w="3020" w:type="dxa"/>
        </w:tcPr>
        <w:p w14:paraId="2E63C772" w14:textId="4D16A37D" w:rsidR="60264790" w:rsidRDefault="60264790" w:rsidP="006F74D6">
          <w:pPr>
            <w:pStyle w:val="Nagwek"/>
            <w:ind w:left="-115"/>
          </w:pPr>
        </w:p>
      </w:tc>
      <w:tc>
        <w:tcPr>
          <w:tcW w:w="3020" w:type="dxa"/>
        </w:tcPr>
        <w:p w14:paraId="3C0AD25C" w14:textId="551F3C95" w:rsidR="60264790" w:rsidRDefault="60264790" w:rsidP="006F74D6">
          <w:pPr>
            <w:pStyle w:val="Nagwek"/>
            <w:jc w:val="center"/>
          </w:pPr>
        </w:p>
      </w:tc>
      <w:tc>
        <w:tcPr>
          <w:tcW w:w="3020" w:type="dxa"/>
        </w:tcPr>
        <w:p w14:paraId="2EA5A2FE" w14:textId="5074C5C3" w:rsidR="60264790" w:rsidRDefault="60264790" w:rsidP="006F74D6">
          <w:pPr>
            <w:pStyle w:val="Nagwek"/>
            <w:ind w:right="-115"/>
            <w:jc w:val="right"/>
          </w:pPr>
        </w:p>
      </w:tc>
    </w:tr>
  </w:tbl>
  <w:p w14:paraId="326DF771" w14:textId="52E2BE9B" w:rsidR="60264790" w:rsidRDefault="60264790" w:rsidP="006F74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BCC7" w14:textId="551CB5CA" w:rsidR="008068D7" w:rsidRDefault="00464AD4">
    <w:pPr>
      <w:pStyle w:val="Nagwek"/>
    </w:pPr>
    <w:r>
      <w:rPr>
        <w:noProof/>
      </w:rPr>
      <w:drawing>
        <wp:anchor distT="0" distB="0" distL="114300" distR="114300" simplePos="0" relativeHeight="251656192" behindDoc="0" locked="0" layoutInCell="1" allowOverlap="1" wp14:anchorId="6A87AD59" wp14:editId="6D40E431">
          <wp:simplePos x="0" y="0"/>
          <wp:positionH relativeFrom="page">
            <wp:posOffset>-4445</wp:posOffset>
          </wp:positionH>
          <wp:positionV relativeFrom="paragraph">
            <wp:posOffset>-267335</wp:posOffset>
          </wp:positionV>
          <wp:extent cx="2314575" cy="961390"/>
          <wp:effectExtent l="0" t="0" r="9525" b="0"/>
          <wp:wrapSquare wrapText="bothSides"/>
          <wp:docPr id="99745466"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5466" name="Grafika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2314575"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2689"/>
      <w:docPartObj>
        <w:docPartGallery w:val="Page Numbers (Top of Page)"/>
        <w:docPartUnique/>
      </w:docPartObj>
    </w:sdtPr>
    <w:sdtEndPr>
      <w:rPr>
        <w:rFonts w:ascii="Calibri" w:hAnsi="Calibri" w:cs="Calibri"/>
      </w:rPr>
    </w:sdtEndPr>
    <w:sdtContent>
      <w:p w14:paraId="43DEF868" w14:textId="78EF3BE5" w:rsidR="60264790" w:rsidRPr="007D7B01" w:rsidRDefault="006F6C9B" w:rsidP="00FB0DAF">
        <w:pPr>
          <w:pStyle w:val="Nagwek"/>
          <w:spacing w:before="0"/>
          <w:jc w:val="right"/>
          <w:rPr>
            <w:rFonts w:ascii="Calibri" w:hAnsi="Calibri" w:cs="Calibri"/>
          </w:rPr>
        </w:pPr>
        <w:r w:rsidRPr="00FB0DAF">
          <w:rPr>
            <w:rFonts w:ascii="Calibri" w:hAnsi="Calibri" w:cs="Calibri"/>
          </w:rPr>
          <w:fldChar w:fldCharType="begin"/>
        </w:r>
        <w:r w:rsidRPr="00FB0DAF">
          <w:rPr>
            <w:rFonts w:ascii="Calibri" w:hAnsi="Calibri" w:cs="Calibri"/>
          </w:rPr>
          <w:instrText>PAGE   \* MERGEFORMAT</w:instrText>
        </w:r>
        <w:r w:rsidRPr="00FB0DAF">
          <w:rPr>
            <w:rFonts w:ascii="Calibri" w:hAnsi="Calibri" w:cs="Calibri"/>
          </w:rPr>
          <w:fldChar w:fldCharType="separate"/>
        </w:r>
        <w:r w:rsidRPr="00095FC6">
          <w:rPr>
            <w:rFonts w:ascii="Calibri" w:hAnsi="Calibri" w:cs="Calibri"/>
          </w:rPr>
          <w:t>2</w:t>
        </w:r>
        <w:r w:rsidRPr="00FB0DAF">
          <w:rPr>
            <w:rFonts w:ascii="Calibri" w:hAnsi="Calibri" w:cs="Calibr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60"/>
        </w:tabs>
        <w:ind w:left="0" w:firstLine="0"/>
      </w:pPr>
      <w:rPr>
        <w:rFonts w:ascii="Calibri" w:hAnsi="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0"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7"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8"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3"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7"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30"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2"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3" w15:restartNumberingAfterBreak="0">
    <w:nsid w:val="007D5DF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4" w15:restartNumberingAfterBreak="0">
    <w:nsid w:val="020A6E0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5"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023C4F"/>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7" w15:restartNumberingAfterBreak="0">
    <w:nsid w:val="06E81D1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8" w15:restartNumberingAfterBreak="0">
    <w:nsid w:val="072A0A96"/>
    <w:multiLevelType w:val="hybridMultilevel"/>
    <w:tmpl w:val="1A94F910"/>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065A9"/>
    <w:multiLevelType w:val="hybridMultilevel"/>
    <w:tmpl w:val="947282EE"/>
    <w:lvl w:ilvl="0" w:tplc="4B543C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80487"/>
    <w:multiLevelType w:val="hybridMultilevel"/>
    <w:tmpl w:val="D666A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92B663E"/>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2"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A896BCE"/>
    <w:multiLevelType w:val="hybridMultilevel"/>
    <w:tmpl w:val="3E20DFBC"/>
    <w:lvl w:ilvl="0" w:tplc="CF104D62">
      <w:start w:val="1"/>
      <w:numFmt w:val="decimal"/>
      <w:lvlText w:val="%1."/>
      <w:lvlJc w:val="left"/>
      <w:pPr>
        <w:ind w:left="720" w:hanging="360"/>
      </w:pPr>
    </w:lvl>
    <w:lvl w:ilvl="1" w:tplc="2FBA6C06">
      <w:start w:val="1"/>
      <w:numFmt w:val="decimal"/>
      <w:lvlText w:val="%2."/>
      <w:lvlJc w:val="left"/>
      <w:pPr>
        <w:ind w:left="720" w:hanging="360"/>
      </w:pPr>
    </w:lvl>
    <w:lvl w:ilvl="2" w:tplc="9F424D1E">
      <w:start w:val="1"/>
      <w:numFmt w:val="decimal"/>
      <w:lvlText w:val="%3."/>
      <w:lvlJc w:val="left"/>
      <w:pPr>
        <w:ind w:left="720" w:hanging="360"/>
      </w:pPr>
    </w:lvl>
    <w:lvl w:ilvl="3" w:tplc="11BA8574">
      <w:start w:val="1"/>
      <w:numFmt w:val="decimal"/>
      <w:lvlText w:val="%4."/>
      <w:lvlJc w:val="left"/>
      <w:pPr>
        <w:ind w:left="720" w:hanging="360"/>
      </w:pPr>
    </w:lvl>
    <w:lvl w:ilvl="4" w:tplc="550C3A20">
      <w:start w:val="1"/>
      <w:numFmt w:val="decimal"/>
      <w:lvlText w:val="%5."/>
      <w:lvlJc w:val="left"/>
      <w:pPr>
        <w:ind w:left="720" w:hanging="360"/>
      </w:pPr>
    </w:lvl>
    <w:lvl w:ilvl="5" w:tplc="62A83FF8">
      <w:start w:val="1"/>
      <w:numFmt w:val="decimal"/>
      <w:lvlText w:val="%6."/>
      <w:lvlJc w:val="left"/>
      <w:pPr>
        <w:ind w:left="720" w:hanging="360"/>
      </w:pPr>
    </w:lvl>
    <w:lvl w:ilvl="6" w:tplc="69D474CC">
      <w:start w:val="1"/>
      <w:numFmt w:val="decimal"/>
      <w:lvlText w:val="%7."/>
      <w:lvlJc w:val="left"/>
      <w:pPr>
        <w:ind w:left="720" w:hanging="360"/>
      </w:pPr>
    </w:lvl>
    <w:lvl w:ilvl="7" w:tplc="1556EA3E">
      <w:start w:val="1"/>
      <w:numFmt w:val="decimal"/>
      <w:lvlText w:val="%8."/>
      <w:lvlJc w:val="left"/>
      <w:pPr>
        <w:ind w:left="720" w:hanging="360"/>
      </w:pPr>
    </w:lvl>
    <w:lvl w:ilvl="8" w:tplc="F74CD420">
      <w:start w:val="1"/>
      <w:numFmt w:val="decimal"/>
      <w:lvlText w:val="%9."/>
      <w:lvlJc w:val="left"/>
      <w:pPr>
        <w:ind w:left="720" w:hanging="360"/>
      </w:pPr>
    </w:lvl>
  </w:abstractNum>
  <w:abstractNum w:abstractNumId="44" w15:restartNumberingAfterBreak="0">
    <w:nsid w:val="0AF7614C"/>
    <w:multiLevelType w:val="hybridMultilevel"/>
    <w:tmpl w:val="8F621590"/>
    <w:lvl w:ilvl="0" w:tplc="B9381E60">
      <w:start w:val="1"/>
      <w:numFmt w:val="lowerLetter"/>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0B8C321F"/>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E06A59"/>
    <w:multiLevelType w:val="hybridMultilevel"/>
    <w:tmpl w:val="5228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480600"/>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E4C222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0" w15:restartNumberingAfterBreak="0">
    <w:nsid w:val="0E726F5E"/>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EE94481"/>
    <w:multiLevelType w:val="multilevel"/>
    <w:tmpl w:val="DA322A84"/>
    <w:lvl w:ilvl="0">
      <w:start w:val="1"/>
      <w:numFmt w:val="decimal"/>
      <w:lvlText w:val="%1."/>
      <w:lvlJc w:val="left"/>
      <w:pPr>
        <w:tabs>
          <w:tab w:val="num" w:pos="360"/>
        </w:tabs>
        <w:ind w:left="360" w:hanging="360"/>
      </w:pPr>
      <w:rPr>
        <w:rFonts w:asciiTheme="minorHAnsi" w:eastAsia="Calibri" w:hAnsiTheme="minorHAnsi" w:cstheme="minorHAnsi"/>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2" w15:restartNumberingAfterBreak="0">
    <w:nsid w:val="0F23633D"/>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102F0C90"/>
    <w:multiLevelType w:val="multilevel"/>
    <w:tmpl w:val="92E25C54"/>
    <w:lvl w:ilvl="0">
      <w:start w:val="1"/>
      <w:numFmt w:val="decimal"/>
      <w:lvlText w:val="%1)"/>
      <w:lvlJc w:val="left"/>
      <w:pPr>
        <w:ind w:left="360" w:hanging="360"/>
      </w:pPr>
      <w:rPr>
        <w:rFonts w:hint="default"/>
      </w:rPr>
    </w:lvl>
    <w:lvl w:ilvl="1">
      <w:start w:val="1"/>
      <w:numFmt w:val="decimal"/>
      <w:lvlText w:val="%2)"/>
      <w:lvlJc w:val="left"/>
      <w:pPr>
        <w:ind w:left="149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0F9563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175D6E58"/>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6" w15:restartNumberingAfterBreak="0">
    <w:nsid w:val="17611762"/>
    <w:multiLevelType w:val="hybridMultilevel"/>
    <w:tmpl w:val="1FC671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9B72DF9"/>
    <w:multiLevelType w:val="hybridMultilevel"/>
    <w:tmpl w:val="1A94F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50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1B42E55"/>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9" w15:restartNumberingAfterBreak="0">
    <w:nsid w:val="21E328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22EC76F8"/>
    <w:multiLevelType w:val="hybridMultilevel"/>
    <w:tmpl w:val="940027C0"/>
    <w:lvl w:ilvl="0" w:tplc="68E24696">
      <w:start w:val="1"/>
      <w:numFmt w:val="decimal"/>
      <w:lvlText w:val="%1."/>
      <w:lvlJc w:val="left"/>
      <w:pPr>
        <w:ind w:left="720" w:hanging="360"/>
      </w:pPr>
    </w:lvl>
    <w:lvl w:ilvl="1" w:tplc="69F2EEC2">
      <w:start w:val="1"/>
      <w:numFmt w:val="decimal"/>
      <w:lvlText w:val="%2."/>
      <w:lvlJc w:val="left"/>
      <w:pPr>
        <w:ind w:left="720" w:hanging="360"/>
      </w:pPr>
    </w:lvl>
    <w:lvl w:ilvl="2" w:tplc="1C1A9628">
      <w:start w:val="1"/>
      <w:numFmt w:val="decimal"/>
      <w:lvlText w:val="%3."/>
      <w:lvlJc w:val="left"/>
      <w:pPr>
        <w:ind w:left="720" w:hanging="360"/>
      </w:pPr>
    </w:lvl>
    <w:lvl w:ilvl="3" w:tplc="18A029B6">
      <w:start w:val="1"/>
      <w:numFmt w:val="decimal"/>
      <w:lvlText w:val="%4."/>
      <w:lvlJc w:val="left"/>
      <w:pPr>
        <w:ind w:left="720" w:hanging="360"/>
      </w:pPr>
    </w:lvl>
    <w:lvl w:ilvl="4" w:tplc="7F9617A2">
      <w:start w:val="1"/>
      <w:numFmt w:val="decimal"/>
      <w:lvlText w:val="%5."/>
      <w:lvlJc w:val="left"/>
      <w:pPr>
        <w:ind w:left="720" w:hanging="360"/>
      </w:pPr>
    </w:lvl>
    <w:lvl w:ilvl="5" w:tplc="25B4AD94">
      <w:start w:val="1"/>
      <w:numFmt w:val="decimal"/>
      <w:lvlText w:val="%6."/>
      <w:lvlJc w:val="left"/>
      <w:pPr>
        <w:ind w:left="720" w:hanging="360"/>
      </w:pPr>
    </w:lvl>
    <w:lvl w:ilvl="6" w:tplc="7D28E0B6">
      <w:start w:val="1"/>
      <w:numFmt w:val="decimal"/>
      <w:lvlText w:val="%7."/>
      <w:lvlJc w:val="left"/>
      <w:pPr>
        <w:ind w:left="720" w:hanging="360"/>
      </w:pPr>
    </w:lvl>
    <w:lvl w:ilvl="7" w:tplc="3D24ED5A">
      <w:start w:val="1"/>
      <w:numFmt w:val="decimal"/>
      <w:lvlText w:val="%8."/>
      <w:lvlJc w:val="left"/>
      <w:pPr>
        <w:ind w:left="720" w:hanging="360"/>
      </w:pPr>
    </w:lvl>
    <w:lvl w:ilvl="8" w:tplc="2148328A">
      <w:start w:val="1"/>
      <w:numFmt w:val="decimal"/>
      <w:lvlText w:val="%9."/>
      <w:lvlJc w:val="left"/>
      <w:pPr>
        <w:ind w:left="720" w:hanging="360"/>
      </w:pPr>
    </w:lvl>
  </w:abstractNum>
  <w:abstractNum w:abstractNumId="61" w15:restartNumberingAfterBreak="0">
    <w:nsid w:val="23634E15"/>
    <w:multiLevelType w:val="hybridMultilevel"/>
    <w:tmpl w:val="A5B4584A"/>
    <w:lvl w:ilvl="0" w:tplc="4FC0FC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241E3E04"/>
    <w:multiLevelType w:val="hybridMultilevel"/>
    <w:tmpl w:val="DC5A1CF0"/>
    <w:lvl w:ilvl="0" w:tplc="975C4796">
      <w:start w:val="1"/>
      <w:numFmt w:val="decimal"/>
      <w:lvlText w:val="%1."/>
      <w:lvlJc w:val="left"/>
      <w:pPr>
        <w:ind w:left="720" w:hanging="360"/>
      </w:pPr>
    </w:lvl>
    <w:lvl w:ilvl="1" w:tplc="D20484E2">
      <w:start w:val="1"/>
      <w:numFmt w:val="decimal"/>
      <w:lvlText w:val="%2."/>
      <w:lvlJc w:val="left"/>
      <w:pPr>
        <w:ind w:left="720" w:hanging="360"/>
      </w:pPr>
    </w:lvl>
    <w:lvl w:ilvl="2" w:tplc="54047E6A">
      <w:start w:val="1"/>
      <w:numFmt w:val="decimal"/>
      <w:lvlText w:val="%3."/>
      <w:lvlJc w:val="left"/>
      <w:pPr>
        <w:ind w:left="720" w:hanging="360"/>
      </w:pPr>
    </w:lvl>
    <w:lvl w:ilvl="3" w:tplc="323CAE2A">
      <w:start w:val="1"/>
      <w:numFmt w:val="decimal"/>
      <w:lvlText w:val="%4."/>
      <w:lvlJc w:val="left"/>
      <w:pPr>
        <w:ind w:left="720" w:hanging="360"/>
      </w:pPr>
    </w:lvl>
    <w:lvl w:ilvl="4" w:tplc="0454842A">
      <w:start w:val="1"/>
      <w:numFmt w:val="decimal"/>
      <w:lvlText w:val="%5."/>
      <w:lvlJc w:val="left"/>
      <w:pPr>
        <w:ind w:left="720" w:hanging="360"/>
      </w:pPr>
    </w:lvl>
    <w:lvl w:ilvl="5" w:tplc="A26CA0A8">
      <w:start w:val="1"/>
      <w:numFmt w:val="decimal"/>
      <w:lvlText w:val="%6."/>
      <w:lvlJc w:val="left"/>
      <w:pPr>
        <w:ind w:left="720" w:hanging="360"/>
      </w:pPr>
    </w:lvl>
    <w:lvl w:ilvl="6" w:tplc="BA8C40F8">
      <w:start w:val="1"/>
      <w:numFmt w:val="decimal"/>
      <w:lvlText w:val="%7."/>
      <w:lvlJc w:val="left"/>
      <w:pPr>
        <w:ind w:left="720" w:hanging="360"/>
      </w:pPr>
    </w:lvl>
    <w:lvl w:ilvl="7" w:tplc="E6A6006C">
      <w:start w:val="1"/>
      <w:numFmt w:val="decimal"/>
      <w:lvlText w:val="%8."/>
      <w:lvlJc w:val="left"/>
      <w:pPr>
        <w:ind w:left="720" w:hanging="360"/>
      </w:pPr>
    </w:lvl>
    <w:lvl w:ilvl="8" w:tplc="A9C68474">
      <w:start w:val="1"/>
      <w:numFmt w:val="decimal"/>
      <w:lvlText w:val="%9."/>
      <w:lvlJc w:val="left"/>
      <w:pPr>
        <w:ind w:left="720" w:hanging="360"/>
      </w:pPr>
    </w:lvl>
  </w:abstractNum>
  <w:abstractNum w:abstractNumId="63" w15:restartNumberingAfterBreak="0">
    <w:nsid w:val="245B6231"/>
    <w:multiLevelType w:val="hybridMultilevel"/>
    <w:tmpl w:val="5D46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064A2"/>
    <w:multiLevelType w:val="hybridMultilevel"/>
    <w:tmpl w:val="3F1C9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256D0C3B"/>
    <w:multiLevelType w:val="hybridMultilevel"/>
    <w:tmpl w:val="C1149D34"/>
    <w:lvl w:ilvl="0" w:tplc="6A3040F8">
      <w:start w:val="1"/>
      <w:numFmt w:val="decimal"/>
      <w:lvlText w:val="%1."/>
      <w:lvlJc w:val="left"/>
      <w:pPr>
        <w:ind w:left="720" w:hanging="360"/>
      </w:pPr>
    </w:lvl>
    <w:lvl w:ilvl="1" w:tplc="F3DC0444">
      <w:start w:val="1"/>
      <w:numFmt w:val="decimal"/>
      <w:lvlText w:val="%2."/>
      <w:lvlJc w:val="left"/>
      <w:pPr>
        <w:ind w:left="720" w:hanging="360"/>
      </w:pPr>
    </w:lvl>
    <w:lvl w:ilvl="2" w:tplc="E110E6B0">
      <w:start w:val="1"/>
      <w:numFmt w:val="decimal"/>
      <w:lvlText w:val="%3."/>
      <w:lvlJc w:val="left"/>
      <w:pPr>
        <w:ind w:left="720" w:hanging="360"/>
      </w:pPr>
    </w:lvl>
    <w:lvl w:ilvl="3" w:tplc="B5E48E18">
      <w:start w:val="1"/>
      <w:numFmt w:val="decimal"/>
      <w:lvlText w:val="%4."/>
      <w:lvlJc w:val="left"/>
      <w:pPr>
        <w:ind w:left="720" w:hanging="360"/>
      </w:pPr>
    </w:lvl>
    <w:lvl w:ilvl="4" w:tplc="A3FA59D4">
      <w:start w:val="1"/>
      <w:numFmt w:val="decimal"/>
      <w:lvlText w:val="%5."/>
      <w:lvlJc w:val="left"/>
      <w:pPr>
        <w:ind w:left="720" w:hanging="360"/>
      </w:pPr>
    </w:lvl>
    <w:lvl w:ilvl="5" w:tplc="6DFCC9DA">
      <w:start w:val="1"/>
      <w:numFmt w:val="decimal"/>
      <w:lvlText w:val="%6."/>
      <w:lvlJc w:val="left"/>
      <w:pPr>
        <w:ind w:left="720" w:hanging="360"/>
      </w:pPr>
    </w:lvl>
    <w:lvl w:ilvl="6" w:tplc="343C294A">
      <w:start w:val="1"/>
      <w:numFmt w:val="decimal"/>
      <w:lvlText w:val="%7."/>
      <w:lvlJc w:val="left"/>
      <w:pPr>
        <w:ind w:left="720" w:hanging="360"/>
      </w:pPr>
    </w:lvl>
    <w:lvl w:ilvl="7" w:tplc="5D82A5EA">
      <w:start w:val="1"/>
      <w:numFmt w:val="decimal"/>
      <w:lvlText w:val="%8."/>
      <w:lvlJc w:val="left"/>
      <w:pPr>
        <w:ind w:left="720" w:hanging="360"/>
      </w:pPr>
    </w:lvl>
    <w:lvl w:ilvl="8" w:tplc="70AE33CC">
      <w:start w:val="1"/>
      <w:numFmt w:val="decimal"/>
      <w:lvlText w:val="%9."/>
      <w:lvlJc w:val="left"/>
      <w:pPr>
        <w:ind w:left="720" w:hanging="360"/>
      </w:pPr>
    </w:lvl>
  </w:abstractNum>
  <w:abstractNum w:abstractNumId="66" w15:restartNumberingAfterBreak="0">
    <w:nsid w:val="259F00DC"/>
    <w:multiLevelType w:val="hybridMultilevel"/>
    <w:tmpl w:val="D7EE5D00"/>
    <w:lvl w:ilvl="0" w:tplc="53101820">
      <w:start w:val="1"/>
      <w:numFmt w:val="decimal"/>
      <w:lvlText w:val="%1."/>
      <w:lvlJc w:val="left"/>
      <w:pPr>
        <w:ind w:left="429" w:hanging="428"/>
      </w:pPr>
      <w:rPr>
        <w:rFonts w:asciiTheme="minorHAnsi" w:hAnsiTheme="minorHAnsi" w:cstheme="minorHAnsi" w:hint="default"/>
        <w:spacing w:val="-1"/>
        <w:w w:val="100"/>
        <w:sz w:val="24"/>
        <w:szCs w:val="24"/>
        <w:lang w:val="pl-PL" w:eastAsia="en-US" w:bidi="ar-SA"/>
      </w:rPr>
    </w:lvl>
    <w:lvl w:ilvl="1" w:tplc="3EBAF136">
      <w:start w:val="1"/>
      <w:numFmt w:val="decimal"/>
      <w:lvlText w:val="%2)"/>
      <w:lvlJc w:val="left"/>
      <w:pPr>
        <w:ind w:left="707" w:hanging="281"/>
      </w:pPr>
      <w:rPr>
        <w:rFonts w:asciiTheme="minorHAnsi" w:eastAsia="Trebuchet MS" w:hAnsiTheme="minorHAnsi" w:cstheme="minorHAnsi" w:hint="default"/>
        <w:spacing w:val="-1"/>
        <w:w w:val="100"/>
        <w:sz w:val="22"/>
        <w:szCs w:val="22"/>
        <w:lang w:val="pl-PL" w:eastAsia="en-US" w:bidi="ar-SA"/>
      </w:rPr>
    </w:lvl>
    <w:lvl w:ilvl="2" w:tplc="257A2B28">
      <w:numFmt w:val="bullet"/>
      <w:lvlText w:val="•"/>
      <w:lvlJc w:val="left"/>
      <w:pPr>
        <w:ind w:left="722" w:hanging="281"/>
      </w:pPr>
      <w:rPr>
        <w:rFonts w:hint="default"/>
        <w:lang w:val="pl-PL" w:eastAsia="en-US" w:bidi="ar-SA"/>
      </w:rPr>
    </w:lvl>
    <w:lvl w:ilvl="3" w:tplc="EDDCBEE6">
      <w:numFmt w:val="bullet"/>
      <w:lvlText w:val="•"/>
      <w:lvlJc w:val="left"/>
      <w:pPr>
        <w:ind w:left="862" w:hanging="281"/>
      </w:pPr>
      <w:rPr>
        <w:rFonts w:hint="default"/>
        <w:lang w:val="pl-PL" w:eastAsia="en-US" w:bidi="ar-SA"/>
      </w:rPr>
    </w:lvl>
    <w:lvl w:ilvl="4" w:tplc="F6C47448">
      <w:numFmt w:val="bullet"/>
      <w:lvlText w:val="•"/>
      <w:lvlJc w:val="left"/>
      <w:pPr>
        <w:ind w:left="2182" w:hanging="281"/>
      </w:pPr>
      <w:rPr>
        <w:rFonts w:hint="default"/>
        <w:lang w:val="pl-PL" w:eastAsia="en-US" w:bidi="ar-SA"/>
      </w:rPr>
    </w:lvl>
    <w:lvl w:ilvl="5" w:tplc="7D602A5C">
      <w:numFmt w:val="bullet"/>
      <w:lvlText w:val="•"/>
      <w:lvlJc w:val="left"/>
      <w:pPr>
        <w:ind w:left="3502" w:hanging="281"/>
      </w:pPr>
      <w:rPr>
        <w:rFonts w:hint="default"/>
        <w:lang w:val="pl-PL" w:eastAsia="en-US" w:bidi="ar-SA"/>
      </w:rPr>
    </w:lvl>
    <w:lvl w:ilvl="6" w:tplc="7D0A56AC">
      <w:numFmt w:val="bullet"/>
      <w:lvlText w:val="•"/>
      <w:lvlJc w:val="left"/>
      <w:pPr>
        <w:ind w:left="4822" w:hanging="281"/>
      </w:pPr>
      <w:rPr>
        <w:rFonts w:hint="default"/>
        <w:lang w:val="pl-PL" w:eastAsia="en-US" w:bidi="ar-SA"/>
      </w:rPr>
    </w:lvl>
    <w:lvl w:ilvl="7" w:tplc="852A06D0">
      <w:numFmt w:val="bullet"/>
      <w:lvlText w:val="•"/>
      <w:lvlJc w:val="left"/>
      <w:pPr>
        <w:ind w:left="6142" w:hanging="281"/>
      </w:pPr>
      <w:rPr>
        <w:rFonts w:hint="default"/>
        <w:lang w:val="pl-PL" w:eastAsia="en-US" w:bidi="ar-SA"/>
      </w:rPr>
    </w:lvl>
    <w:lvl w:ilvl="8" w:tplc="95ECEF7A">
      <w:numFmt w:val="bullet"/>
      <w:lvlText w:val="•"/>
      <w:lvlJc w:val="left"/>
      <w:pPr>
        <w:ind w:left="7462" w:hanging="281"/>
      </w:pPr>
      <w:rPr>
        <w:rFonts w:hint="default"/>
        <w:lang w:val="pl-PL" w:eastAsia="en-US" w:bidi="ar-SA"/>
      </w:rPr>
    </w:lvl>
  </w:abstractNum>
  <w:abstractNum w:abstractNumId="67" w15:restartNumberingAfterBreak="0">
    <w:nsid w:val="26651F90"/>
    <w:multiLevelType w:val="hybridMultilevel"/>
    <w:tmpl w:val="0B228AB8"/>
    <w:lvl w:ilvl="0" w:tplc="1A407C36">
      <w:start w:val="1"/>
      <w:numFmt w:val="decimal"/>
      <w:lvlText w:val="%1."/>
      <w:lvlJc w:val="left"/>
      <w:pPr>
        <w:ind w:left="720" w:hanging="360"/>
      </w:pPr>
    </w:lvl>
    <w:lvl w:ilvl="1" w:tplc="CA44084A">
      <w:start w:val="1"/>
      <w:numFmt w:val="decimal"/>
      <w:lvlText w:val="%2."/>
      <w:lvlJc w:val="left"/>
      <w:pPr>
        <w:ind w:left="720" w:hanging="360"/>
      </w:pPr>
    </w:lvl>
    <w:lvl w:ilvl="2" w:tplc="51767AF4">
      <w:start w:val="1"/>
      <w:numFmt w:val="decimal"/>
      <w:lvlText w:val="%3."/>
      <w:lvlJc w:val="left"/>
      <w:pPr>
        <w:ind w:left="720" w:hanging="360"/>
      </w:pPr>
    </w:lvl>
    <w:lvl w:ilvl="3" w:tplc="6A48CBAE">
      <w:start w:val="1"/>
      <w:numFmt w:val="decimal"/>
      <w:lvlText w:val="%4."/>
      <w:lvlJc w:val="left"/>
      <w:pPr>
        <w:ind w:left="720" w:hanging="360"/>
      </w:pPr>
    </w:lvl>
    <w:lvl w:ilvl="4" w:tplc="5E766C76">
      <w:start w:val="1"/>
      <w:numFmt w:val="decimal"/>
      <w:lvlText w:val="%5."/>
      <w:lvlJc w:val="left"/>
      <w:pPr>
        <w:ind w:left="720" w:hanging="360"/>
      </w:pPr>
    </w:lvl>
    <w:lvl w:ilvl="5" w:tplc="6D4088F8">
      <w:start w:val="1"/>
      <w:numFmt w:val="decimal"/>
      <w:lvlText w:val="%6."/>
      <w:lvlJc w:val="left"/>
      <w:pPr>
        <w:ind w:left="720" w:hanging="360"/>
      </w:pPr>
    </w:lvl>
    <w:lvl w:ilvl="6" w:tplc="1BE0D74E">
      <w:start w:val="1"/>
      <w:numFmt w:val="decimal"/>
      <w:lvlText w:val="%7."/>
      <w:lvlJc w:val="left"/>
      <w:pPr>
        <w:ind w:left="720" w:hanging="360"/>
      </w:pPr>
    </w:lvl>
    <w:lvl w:ilvl="7" w:tplc="7F86CB2A">
      <w:start w:val="1"/>
      <w:numFmt w:val="decimal"/>
      <w:lvlText w:val="%8."/>
      <w:lvlJc w:val="left"/>
      <w:pPr>
        <w:ind w:left="720" w:hanging="360"/>
      </w:pPr>
    </w:lvl>
    <w:lvl w:ilvl="8" w:tplc="90CED68E">
      <w:start w:val="1"/>
      <w:numFmt w:val="decimal"/>
      <w:lvlText w:val="%9."/>
      <w:lvlJc w:val="left"/>
      <w:pPr>
        <w:ind w:left="720" w:hanging="360"/>
      </w:pPr>
    </w:lvl>
  </w:abstractNum>
  <w:abstractNum w:abstractNumId="68" w15:restartNumberingAfterBreak="0">
    <w:nsid w:val="27F231CF"/>
    <w:multiLevelType w:val="hybridMultilevel"/>
    <w:tmpl w:val="9EB886EA"/>
    <w:lvl w:ilvl="0" w:tplc="454AB282">
      <w:start w:val="1"/>
      <w:numFmt w:val="decimal"/>
      <w:lvlText w:val="%1."/>
      <w:lvlJc w:val="left"/>
      <w:pPr>
        <w:ind w:left="1068"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0B1163"/>
    <w:multiLevelType w:val="hybridMultilevel"/>
    <w:tmpl w:val="7686986C"/>
    <w:lvl w:ilvl="0" w:tplc="FF80756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831F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AAF39A4"/>
    <w:multiLevelType w:val="hybridMultilevel"/>
    <w:tmpl w:val="21B6BCCE"/>
    <w:lvl w:ilvl="0" w:tplc="78F0360E">
      <w:start w:val="1"/>
      <w:numFmt w:val="bullet"/>
      <w:lvlText w:val="—"/>
      <w:lvlJc w:val="left"/>
      <w:pPr>
        <w:ind w:left="1845" w:hanging="360"/>
      </w:pPr>
      <w:rPr>
        <w:rFonts w:ascii="Vivaldi" w:hAnsi="Vivaldi"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72" w15:restartNumberingAfterBreak="0">
    <w:nsid w:val="2F7C701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3" w15:restartNumberingAfterBreak="0">
    <w:nsid w:val="325F1A54"/>
    <w:multiLevelType w:val="hybridMultilevel"/>
    <w:tmpl w:val="7F42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8A2A01"/>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5"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372B3188"/>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7951405"/>
    <w:multiLevelType w:val="hybridMultilevel"/>
    <w:tmpl w:val="A29A5674"/>
    <w:lvl w:ilvl="0" w:tplc="03D4529A">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9662CCA"/>
    <w:multiLevelType w:val="multilevel"/>
    <w:tmpl w:val="587C1FA6"/>
    <w:lvl w:ilvl="0">
      <w:start w:val="1"/>
      <w:numFmt w:val="decimal"/>
      <w:lvlText w:val="%1."/>
      <w:lvlJc w:val="left"/>
      <w:pPr>
        <w:ind w:left="624"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9" w15:restartNumberingAfterBreak="0">
    <w:nsid w:val="3A422CDC"/>
    <w:multiLevelType w:val="hybridMultilevel"/>
    <w:tmpl w:val="933CFA3E"/>
    <w:lvl w:ilvl="0" w:tplc="CC822DB2">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3E9D5362"/>
    <w:multiLevelType w:val="hybridMultilevel"/>
    <w:tmpl w:val="14EE75B0"/>
    <w:lvl w:ilvl="0" w:tplc="04150011">
      <w:start w:val="1"/>
      <w:numFmt w:val="decimal"/>
      <w:lvlText w:val="%1)"/>
      <w:lvlJc w:val="left"/>
      <w:pPr>
        <w:ind w:left="720" w:hanging="360"/>
      </w:pPr>
    </w:lvl>
    <w:lvl w:ilvl="1" w:tplc="F4725C16">
      <w:start w:val="1"/>
      <w:numFmt w:val="lowerLetter"/>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46EE5E1C"/>
    <w:multiLevelType w:val="multilevel"/>
    <w:tmpl w:val="966C3248"/>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4" w15:restartNumberingAfterBreak="0">
    <w:nsid w:val="4A310D72"/>
    <w:multiLevelType w:val="hybridMultilevel"/>
    <w:tmpl w:val="84BEEBDE"/>
    <w:lvl w:ilvl="0" w:tplc="1A52191A">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4A475B5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6" w15:restartNumberingAfterBreak="0">
    <w:nsid w:val="4A875776"/>
    <w:multiLevelType w:val="hybridMultilevel"/>
    <w:tmpl w:val="B8AC477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heme="minorHAnsi" w:eastAsia="Calibri" w:hAnsiTheme="minorHAnsi" w:cstheme="minorHAnsi"/>
      </w:rPr>
    </w:lvl>
    <w:lvl w:ilvl="2" w:tplc="8B084A0E">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CF05F9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8" w15:restartNumberingAfterBreak="0">
    <w:nsid w:val="4DB61468"/>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E7C43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E90280F"/>
    <w:multiLevelType w:val="hybridMultilevel"/>
    <w:tmpl w:val="FDC4080A"/>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76736B"/>
    <w:multiLevelType w:val="hybridMultilevel"/>
    <w:tmpl w:val="3BEE93EE"/>
    <w:lvl w:ilvl="0" w:tplc="2A6609DE">
      <w:start w:val="1"/>
      <w:numFmt w:val="decimal"/>
      <w:lvlText w:val="%1)"/>
      <w:lvlJc w:val="left"/>
      <w:pPr>
        <w:ind w:left="3905" w:hanging="360"/>
      </w:pPr>
      <w:rPr>
        <w:b w:val="0"/>
        <w:bCs/>
        <w:i w:val="0"/>
        <w:iCs w:val="0"/>
      </w:rPr>
    </w:lvl>
    <w:lvl w:ilvl="1" w:tplc="E60E5326">
      <w:start w:val="1"/>
      <w:numFmt w:val="lowerLetter"/>
      <w:lvlText w:val="%2)"/>
      <w:lvlJc w:val="left"/>
      <w:pPr>
        <w:ind w:left="1506" w:hanging="360"/>
      </w:pPr>
    </w:lvl>
    <w:lvl w:ilvl="2" w:tplc="67721206">
      <w:start w:val="1"/>
      <w:numFmt w:val="lowerRoman"/>
      <w:lvlText w:val="%3)"/>
      <w:lvlJc w:val="right"/>
      <w:pPr>
        <w:ind w:left="2226" w:hanging="180"/>
      </w:pPr>
    </w:lvl>
    <w:lvl w:ilvl="3" w:tplc="C114C96A">
      <w:start w:val="1"/>
      <w:numFmt w:val="decimal"/>
      <w:lvlText w:val="(%4)"/>
      <w:lvlJc w:val="left"/>
      <w:pPr>
        <w:ind w:left="2946" w:hanging="360"/>
      </w:pPr>
    </w:lvl>
    <w:lvl w:ilvl="4" w:tplc="6BECC046">
      <w:start w:val="1"/>
      <w:numFmt w:val="lowerLetter"/>
      <w:lvlText w:val="(%5)"/>
      <w:lvlJc w:val="left"/>
      <w:pPr>
        <w:ind w:left="3666" w:hanging="360"/>
      </w:pPr>
    </w:lvl>
    <w:lvl w:ilvl="5" w:tplc="E61EBD52">
      <w:start w:val="1"/>
      <w:numFmt w:val="lowerRoman"/>
      <w:lvlText w:val="(%6)"/>
      <w:lvlJc w:val="right"/>
      <w:pPr>
        <w:ind w:left="4386" w:hanging="180"/>
      </w:pPr>
    </w:lvl>
    <w:lvl w:ilvl="6" w:tplc="9732BD20">
      <w:start w:val="1"/>
      <w:numFmt w:val="decimal"/>
      <w:lvlText w:val="%7."/>
      <w:lvlJc w:val="left"/>
      <w:pPr>
        <w:ind w:left="5106" w:hanging="360"/>
      </w:pPr>
    </w:lvl>
    <w:lvl w:ilvl="7" w:tplc="E48212E8">
      <w:start w:val="1"/>
      <w:numFmt w:val="lowerLetter"/>
      <w:lvlText w:val="%8."/>
      <w:lvlJc w:val="left"/>
      <w:pPr>
        <w:ind w:left="5826" w:hanging="360"/>
      </w:pPr>
    </w:lvl>
    <w:lvl w:ilvl="8" w:tplc="95008730">
      <w:start w:val="1"/>
      <w:numFmt w:val="lowerRoman"/>
      <w:lvlText w:val="%9."/>
      <w:lvlJc w:val="right"/>
      <w:pPr>
        <w:ind w:left="6546" w:hanging="180"/>
      </w:pPr>
    </w:lvl>
  </w:abstractNum>
  <w:abstractNum w:abstractNumId="92" w15:restartNumberingAfterBreak="0">
    <w:nsid w:val="52392C8E"/>
    <w:multiLevelType w:val="hybridMultilevel"/>
    <w:tmpl w:val="1D8A97E6"/>
    <w:lvl w:ilvl="0" w:tplc="DA42B4EC">
      <w:start w:val="1"/>
      <w:numFmt w:val="decimal"/>
      <w:lvlText w:val="%1."/>
      <w:lvlJc w:val="left"/>
      <w:pPr>
        <w:ind w:left="1080" w:hanging="360"/>
      </w:pPr>
    </w:lvl>
    <w:lvl w:ilvl="1" w:tplc="4CDABE00">
      <w:start w:val="1"/>
      <w:numFmt w:val="decimal"/>
      <w:lvlText w:val="%2."/>
      <w:lvlJc w:val="left"/>
      <w:pPr>
        <w:ind w:left="1080" w:hanging="360"/>
      </w:pPr>
    </w:lvl>
    <w:lvl w:ilvl="2" w:tplc="A5AE6DAE">
      <w:start w:val="1"/>
      <w:numFmt w:val="decimal"/>
      <w:lvlText w:val="%3."/>
      <w:lvlJc w:val="left"/>
      <w:pPr>
        <w:ind w:left="1080" w:hanging="360"/>
      </w:pPr>
    </w:lvl>
    <w:lvl w:ilvl="3" w:tplc="10D8B2F6">
      <w:start w:val="1"/>
      <w:numFmt w:val="decimal"/>
      <w:lvlText w:val="%4."/>
      <w:lvlJc w:val="left"/>
      <w:pPr>
        <w:ind w:left="1080" w:hanging="360"/>
      </w:pPr>
    </w:lvl>
    <w:lvl w:ilvl="4" w:tplc="FC78187E">
      <w:start w:val="1"/>
      <w:numFmt w:val="decimal"/>
      <w:lvlText w:val="%5."/>
      <w:lvlJc w:val="left"/>
      <w:pPr>
        <w:ind w:left="1080" w:hanging="360"/>
      </w:pPr>
    </w:lvl>
    <w:lvl w:ilvl="5" w:tplc="1476701C">
      <w:start w:val="1"/>
      <w:numFmt w:val="decimal"/>
      <w:lvlText w:val="%6."/>
      <w:lvlJc w:val="left"/>
      <w:pPr>
        <w:ind w:left="1080" w:hanging="360"/>
      </w:pPr>
    </w:lvl>
    <w:lvl w:ilvl="6" w:tplc="64F46F16">
      <w:start w:val="1"/>
      <w:numFmt w:val="decimal"/>
      <w:lvlText w:val="%7."/>
      <w:lvlJc w:val="left"/>
      <w:pPr>
        <w:ind w:left="1080" w:hanging="360"/>
      </w:pPr>
    </w:lvl>
    <w:lvl w:ilvl="7" w:tplc="3A785F76">
      <w:start w:val="1"/>
      <w:numFmt w:val="decimal"/>
      <w:lvlText w:val="%8."/>
      <w:lvlJc w:val="left"/>
      <w:pPr>
        <w:ind w:left="1080" w:hanging="360"/>
      </w:pPr>
    </w:lvl>
    <w:lvl w:ilvl="8" w:tplc="8C40080A">
      <w:start w:val="1"/>
      <w:numFmt w:val="decimal"/>
      <w:lvlText w:val="%9."/>
      <w:lvlJc w:val="left"/>
      <w:pPr>
        <w:ind w:left="1080" w:hanging="360"/>
      </w:pPr>
    </w:lvl>
  </w:abstractNum>
  <w:abstractNum w:abstractNumId="93" w15:restartNumberingAfterBreak="0">
    <w:nsid w:val="523D44F9"/>
    <w:multiLevelType w:val="hybridMultilevel"/>
    <w:tmpl w:val="BD9ED9DE"/>
    <w:lvl w:ilvl="0" w:tplc="FFFFFFFF">
      <w:start w:val="1"/>
      <w:numFmt w:val="decimal"/>
      <w:lvlText w:val="%1."/>
      <w:lvlJc w:val="left"/>
      <w:pPr>
        <w:tabs>
          <w:tab w:val="num" w:pos="757"/>
        </w:tabs>
        <w:ind w:left="757" w:hanging="39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2664E00"/>
    <w:multiLevelType w:val="hybridMultilevel"/>
    <w:tmpl w:val="4EDA6A4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29034E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6" w15:restartNumberingAfterBreak="0">
    <w:nsid w:val="52BB1F88"/>
    <w:multiLevelType w:val="hybridMultilevel"/>
    <w:tmpl w:val="D5EC46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6764766"/>
    <w:multiLevelType w:val="hybridMultilevel"/>
    <w:tmpl w:val="AB649206"/>
    <w:lvl w:ilvl="0" w:tplc="522835FC">
      <w:start w:val="1"/>
      <w:numFmt w:val="decimal"/>
      <w:lvlText w:val="%1)"/>
      <w:lvlJc w:val="left"/>
      <w:pPr>
        <w:ind w:left="1068" w:hanging="360"/>
      </w:pPr>
      <w:rPr>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8"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99" w15:restartNumberingAfterBreak="0">
    <w:nsid w:val="59BC53D8"/>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00" w15:restartNumberingAfterBreak="0">
    <w:nsid w:val="5BDDB70F"/>
    <w:multiLevelType w:val="hybridMultilevel"/>
    <w:tmpl w:val="C95C8A6A"/>
    <w:lvl w:ilvl="0" w:tplc="92902CC0">
      <w:start w:val="1"/>
      <w:numFmt w:val="decimal"/>
      <w:lvlText w:val="%1."/>
      <w:lvlJc w:val="left"/>
      <w:pPr>
        <w:ind w:left="720" w:hanging="360"/>
      </w:pPr>
      <w:rPr>
        <w:i w:val="0"/>
        <w:iCs/>
      </w:rPr>
    </w:lvl>
    <w:lvl w:ilvl="1" w:tplc="E7067528">
      <w:start w:val="1"/>
      <w:numFmt w:val="lowerLetter"/>
      <w:lvlText w:val="%2."/>
      <w:lvlJc w:val="left"/>
      <w:pPr>
        <w:ind w:left="1440" w:hanging="360"/>
      </w:pPr>
    </w:lvl>
    <w:lvl w:ilvl="2" w:tplc="F1F49F2C">
      <w:start w:val="1"/>
      <w:numFmt w:val="lowerRoman"/>
      <w:lvlText w:val="%3."/>
      <w:lvlJc w:val="right"/>
      <w:pPr>
        <w:ind w:left="2160" w:hanging="180"/>
      </w:pPr>
    </w:lvl>
    <w:lvl w:ilvl="3" w:tplc="04A2FCCA">
      <w:start w:val="1"/>
      <w:numFmt w:val="decimal"/>
      <w:lvlText w:val="%4."/>
      <w:lvlJc w:val="left"/>
      <w:pPr>
        <w:ind w:left="2880" w:hanging="360"/>
      </w:pPr>
    </w:lvl>
    <w:lvl w:ilvl="4" w:tplc="71089AE0">
      <w:start w:val="1"/>
      <w:numFmt w:val="lowerLetter"/>
      <w:lvlText w:val="%5."/>
      <w:lvlJc w:val="left"/>
      <w:pPr>
        <w:ind w:left="3600" w:hanging="360"/>
      </w:pPr>
    </w:lvl>
    <w:lvl w:ilvl="5" w:tplc="0090F3FA">
      <w:start w:val="1"/>
      <w:numFmt w:val="lowerRoman"/>
      <w:lvlText w:val="%6."/>
      <w:lvlJc w:val="right"/>
      <w:pPr>
        <w:ind w:left="4320" w:hanging="180"/>
      </w:pPr>
    </w:lvl>
    <w:lvl w:ilvl="6" w:tplc="3E7215E4">
      <w:start w:val="1"/>
      <w:numFmt w:val="decimal"/>
      <w:lvlText w:val="%7."/>
      <w:lvlJc w:val="left"/>
      <w:pPr>
        <w:ind w:left="5040" w:hanging="360"/>
      </w:pPr>
    </w:lvl>
    <w:lvl w:ilvl="7" w:tplc="3A7031D4">
      <w:start w:val="1"/>
      <w:numFmt w:val="lowerLetter"/>
      <w:lvlText w:val="%8."/>
      <w:lvlJc w:val="left"/>
      <w:pPr>
        <w:ind w:left="5760" w:hanging="360"/>
      </w:pPr>
    </w:lvl>
    <w:lvl w:ilvl="8" w:tplc="E488DDC4">
      <w:start w:val="1"/>
      <w:numFmt w:val="lowerRoman"/>
      <w:lvlText w:val="%9."/>
      <w:lvlJc w:val="right"/>
      <w:pPr>
        <w:ind w:left="6480" w:hanging="180"/>
      </w:pPr>
    </w:lvl>
  </w:abstractNum>
  <w:abstractNum w:abstractNumId="101" w15:restartNumberingAfterBreak="0">
    <w:nsid w:val="5C0F73F0"/>
    <w:multiLevelType w:val="hybridMultilevel"/>
    <w:tmpl w:val="667C16A0"/>
    <w:lvl w:ilvl="0" w:tplc="5EBEF4E6">
      <w:start w:val="1"/>
      <w:numFmt w:val="decimal"/>
      <w:lvlText w:val="%1)"/>
      <w:lvlJc w:val="left"/>
      <w:pPr>
        <w:ind w:left="644" w:hanging="360"/>
      </w:pPr>
      <w:rPr>
        <w:sz w:val="24"/>
        <w:szCs w:val="24"/>
      </w:rPr>
    </w:lvl>
    <w:lvl w:ilvl="1" w:tplc="FFFFFFFF">
      <w:start w:val="6"/>
      <w:numFmt w:val="bullet"/>
      <w:lvlText w:val=""/>
      <w:lvlJc w:val="left"/>
      <w:pPr>
        <w:ind w:left="1440" w:hanging="360"/>
      </w:pPr>
      <w:rPr>
        <w:rFonts w:ascii="Symbol" w:eastAsiaTheme="minorHAnsi" w:hAnsi="Symbol" w:cs="TrebuchetM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C6309FF"/>
    <w:multiLevelType w:val="hybridMultilevel"/>
    <w:tmpl w:val="797E62EE"/>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5BA0A6A2">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3" w15:restartNumberingAfterBreak="0">
    <w:nsid w:val="5DEA586B"/>
    <w:multiLevelType w:val="multilevel"/>
    <w:tmpl w:val="98F80D42"/>
    <w:lvl w:ilvl="0">
      <w:start w:val="1"/>
      <w:numFmt w:val="decimal"/>
      <w:lvlText w:val="%1)"/>
      <w:lvlJc w:val="left"/>
      <w:pPr>
        <w:ind w:left="720" w:hanging="360"/>
      </w:pPr>
      <w:rPr>
        <w:rFonts w:asciiTheme="minorHAnsi" w:eastAsia="Calibri" w:hAnsiTheme="minorHAnsi" w:cstheme="minorHAnsi"/>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4" w15:restartNumberingAfterBreak="0">
    <w:nsid w:val="5E8845A6"/>
    <w:multiLevelType w:val="hybridMultilevel"/>
    <w:tmpl w:val="D76038A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5" w15:restartNumberingAfterBreak="0">
    <w:nsid w:val="5F3F43D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07" w15:restartNumberingAfterBreak="0">
    <w:nsid w:val="614A2112"/>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A300A8"/>
    <w:multiLevelType w:val="hybridMultilevel"/>
    <w:tmpl w:val="52C6D37A"/>
    <w:lvl w:ilvl="0" w:tplc="1BC22D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475C9A"/>
    <w:multiLevelType w:val="hybridMultilevel"/>
    <w:tmpl w:val="7AE2B1F6"/>
    <w:lvl w:ilvl="0" w:tplc="A9E07808">
      <w:start w:val="1"/>
      <w:numFmt w:val="decimal"/>
      <w:lvlText w:val="%1."/>
      <w:lvlJc w:val="left"/>
      <w:pPr>
        <w:ind w:left="860" w:hanging="360"/>
      </w:pPr>
    </w:lvl>
    <w:lvl w:ilvl="1" w:tplc="5456BB14">
      <w:start w:val="1"/>
      <w:numFmt w:val="decimal"/>
      <w:lvlText w:val="%2."/>
      <w:lvlJc w:val="left"/>
      <w:pPr>
        <w:ind w:left="860" w:hanging="360"/>
      </w:pPr>
    </w:lvl>
    <w:lvl w:ilvl="2" w:tplc="65CC9FC8">
      <w:start w:val="1"/>
      <w:numFmt w:val="decimal"/>
      <w:lvlText w:val="%3."/>
      <w:lvlJc w:val="left"/>
      <w:pPr>
        <w:ind w:left="860" w:hanging="360"/>
      </w:pPr>
    </w:lvl>
    <w:lvl w:ilvl="3" w:tplc="24589F5A">
      <w:start w:val="1"/>
      <w:numFmt w:val="decimal"/>
      <w:lvlText w:val="%4."/>
      <w:lvlJc w:val="left"/>
      <w:pPr>
        <w:ind w:left="860" w:hanging="360"/>
      </w:pPr>
    </w:lvl>
    <w:lvl w:ilvl="4" w:tplc="B56EAB32">
      <w:start w:val="1"/>
      <w:numFmt w:val="decimal"/>
      <w:lvlText w:val="%5."/>
      <w:lvlJc w:val="left"/>
      <w:pPr>
        <w:ind w:left="860" w:hanging="360"/>
      </w:pPr>
    </w:lvl>
    <w:lvl w:ilvl="5" w:tplc="0C4899EC">
      <w:start w:val="1"/>
      <w:numFmt w:val="decimal"/>
      <w:lvlText w:val="%6."/>
      <w:lvlJc w:val="left"/>
      <w:pPr>
        <w:ind w:left="860" w:hanging="360"/>
      </w:pPr>
    </w:lvl>
    <w:lvl w:ilvl="6" w:tplc="8B8E2B90">
      <w:start w:val="1"/>
      <w:numFmt w:val="decimal"/>
      <w:lvlText w:val="%7."/>
      <w:lvlJc w:val="left"/>
      <w:pPr>
        <w:ind w:left="860" w:hanging="360"/>
      </w:pPr>
    </w:lvl>
    <w:lvl w:ilvl="7" w:tplc="B6A0A6C0">
      <w:start w:val="1"/>
      <w:numFmt w:val="decimal"/>
      <w:lvlText w:val="%8."/>
      <w:lvlJc w:val="left"/>
      <w:pPr>
        <w:ind w:left="860" w:hanging="360"/>
      </w:pPr>
    </w:lvl>
    <w:lvl w:ilvl="8" w:tplc="BBC0280C">
      <w:start w:val="1"/>
      <w:numFmt w:val="decimal"/>
      <w:lvlText w:val="%9."/>
      <w:lvlJc w:val="left"/>
      <w:pPr>
        <w:ind w:left="860" w:hanging="360"/>
      </w:pPr>
    </w:lvl>
  </w:abstractNum>
  <w:abstractNum w:abstractNumId="110" w15:restartNumberingAfterBreak="0">
    <w:nsid w:val="63D3507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1" w15:restartNumberingAfterBreak="0">
    <w:nsid w:val="6517029D"/>
    <w:multiLevelType w:val="multilevel"/>
    <w:tmpl w:val="4DD4147A"/>
    <w:lvl w:ilvl="0">
      <w:start w:val="1"/>
      <w:numFmt w:val="decimal"/>
      <w:lvlText w:val="%1."/>
      <w:lvlJc w:val="left"/>
      <w:pPr>
        <w:ind w:left="340" w:hanging="340"/>
      </w:pPr>
      <w:rPr>
        <w:rFonts w:hint="default"/>
        <w:b w:val="0"/>
        <w:b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2" w15:restartNumberingAfterBreak="0">
    <w:nsid w:val="6544236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3" w15:restartNumberingAfterBreak="0">
    <w:nsid w:val="65925C97"/>
    <w:multiLevelType w:val="hybridMultilevel"/>
    <w:tmpl w:val="2F0EA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9C4FF8E">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951328"/>
    <w:multiLevelType w:val="hybridMultilevel"/>
    <w:tmpl w:val="5E0EA7DC"/>
    <w:lvl w:ilvl="0" w:tplc="AA504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915B0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6B6B38C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7" w15:restartNumberingAfterBreak="0">
    <w:nsid w:val="6CEB350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8" w15:restartNumberingAfterBreak="0">
    <w:nsid w:val="6DAD5C69"/>
    <w:multiLevelType w:val="hybridMultilevel"/>
    <w:tmpl w:val="CA04727E"/>
    <w:lvl w:ilvl="0" w:tplc="EB90771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4A4BF7"/>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6FE97AF4"/>
    <w:multiLevelType w:val="hybridMultilevel"/>
    <w:tmpl w:val="BB8C6052"/>
    <w:lvl w:ilvl="0" w:tplc="9828DD9A">
      <w:start w:val="1"/>
      <w:numFmt w:val="decimal"/>
      <w:lvlText w:val="%1)"/>
      <w:lvlJc w:val="left"/>
      <w:pPr>
        <w:ind w:left="710"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168694D"/>
    <w:multiLevelType w:val="multilevel"/>
    <w:tmpl w:val="0EB6D894"/>
    <w:lvl w:ilvl="0">
      <w:start w:val="13"/>
      <w:numFmt w:val="decimal"/>
      <w:lvlText w:val="%1."/>
      <w:lvlJc w:val="left"/>
      <w:pPr>
        <w:tabs>
          <w:tab w:val="num" w:pos="360"/>
        </w:tabs>
        <w:ind w:left="360" w:hanging="360"/>
      </w:pPr>
      <w:rPr>
        <w:rFonts w:cs="Calibri" w:hint="default"/>
        <w:b w:val="0"/>
      </w:rPr>
    </w:lvl>
    <w:lvl w:ilvl="1">
      <w:start w:val="3"/>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2" w15:restartNumberingAfterBreak="0">
    <w:nsid w:val="72C667CE"/>
    <w:multiLevelType w:val="hybridMultilevel"/>
    <w:tmpl w:val="6882C95A"/>
    <w:lvl w:ilvl="0" w:tplc="2E3C330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43E37D3"/>
    <w:multiLevelType w:val="hybridMultilevel"/>
    <w:tmpl w:val="B6B4C772"/>
    <w:lvl w:ilvl="0" w:tplc="D964500A">
      <w:start w:val="1"/>
      <w:numFmt w:val="decimal"/>
      <w:lvlText w:val="%1."/>
      <w:lvlJc w:val="left"/>
      <w:pPr>
        <w:ind w:left="1080" w:hanging="360"/>
      </w:pPr>
    </w:lvl>
    <w:lvl w:ilvl="1" w:tplc="2286CB22">
      <w:start w:val="1"/>
      <w:numFmt w:val="decimal"/>
      <w:lvlText w:val="%2."/>
      <w:lvlJc w:val="left"/>
      <w:pPr>
        <w:ind w:left="1080" w:hanging="360"/>
      </w:pPr>
    </w:lvl>
    <w:lvl w:ilvl="2" w:tplc="887A37B0">
      <w:start w:val="1"/>
      <w:numFmt w:val="decimal"/>
      <w:lvlText w:val="%3."/>
      <w:lvlJc w:val="left"/>
      <w:pPr>
        <w:ind w:left="1080" w:hanging="360"/>
      </w:pPr>
    </w:lvl>
    <w:lvl w:ilvl="3" w:tplc="CD5E2B16">
      <w:start w:val="1"/>
      <w:numFmt w:val="decimal"/>
      <w:lvlText w:val="%4."/>
      <w:lvlJc w:val="left"/>
      <w:pPr>
        <w:ind w:left="1080" w:hanging="360"/>
      </w:pPr>
    </w:lvl>
    <w:lvl w:ilvl="4" w:tplc="2F60D784">
      <w:start w:val="1"/>
      <w:numFmt w:val="decimal"/>
      <w:lvlText w:val="%5."/>
      <w:lvlJc w:val="left"/>
      <w:pPr>
        <w:ind w:left="1080" w:hanging="360"/>
      </w:pPr>
    </w:lvl>
    <w:lvl w:ilvl="5" w:tplc="7A046196">
      <w:start w:val="1"/>
      <w:numFmt w:val="decimal"/>
      <w:lvlText w:val="%6."/>
      <w:lvlJc w:val="left"/>
      <w:pPr>
        <w:ind w:left="1080" w:hanging="360"/>
      </w:pPr>
    </w:lvl>
    <w:lvl w:ilvl="6" w:tplc="54C21BF0">
      <w:start w:val="1"/>
      <w:numFmt w:val="decimal"/>
      <w:lvlText w:val="%7."/>
      <w:lvlJc w:val="left"/>
      <w:pPr>
        <w:ind w:left="1080" w:hanging="360"/>
      </w:pPr>
    </w:lvl>
    <w:lvl w:ilvl="7" w:tplc="30CC6032">
      <w:start w:val="1"/>
      <w:numFmt w:val="decimal"/>
      <w:lvlText w:val="%8."/>
      <w:lvlJc w:val="left"/>
      <w:pPr>
        <w:ind w:left="1080" w:hanging="360"/>
      </w:pPr>
    </w:lvl>
    <w:lvl w:ilvl="8" w:tplc="C7F475EE">
      <w:start w:val="1"/>
      <w:numFmt w:val="decimal"/>
      <w:lvlText w:val="%9."/>
      <w:lvlJc w:val="left"/>
      <w:pPr>
        <w:ind w:left="1080" w:hanging="360"/>
      </w:pPr>
    </w:lvl>
  </w:abstractNum>
  <w:abstractNum w:abstractNumId="124" w15:restartNumberingAfterBreak="0">
    <w:nsid w:val="74ABFC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4BA513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6" w15:restartNumberingAfterBreak="0">
    <w:nsid w:val="750B68F8"/>
    <w:multiLevelType w:val="hybridMultilevel"/>
    <w:tmpl w:val="5D34E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8963B2"/>
    <w:multiLevelType w:val="hybridMultilevel"/>
    <w:tmpl w:val="26421C5E"/>
    <w:lvl w:ilvl="0" w:tplc="CAE442D2">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76DE00BE"/>
    <w:multiLevelType w:val="multilevel"/>
    <w:tmpl w:val="AD78472C"/>
    <w:lvl w:ilvl="0">
      <w:start w:val="1"/>
      <w:numFmt w:val="decimal"/>
      <w:lvlText w:val="%1."/>
      <w:lvlJc w:val="left"/>
      <w:pPr>
        <w:ind w:left="340" w:hanging="340"/>
      </w:pPr>
      <w:rPr>
        <w:rFonts w:hint="default"/>
        <w:i w:val="0"/>
        <w:i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9"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7C0641D9"/>
    <w:multiLevelType w:val="hybridMultilevel"/>
    <w:tmpl w:val="D4C06BFA"/>
    <w:lvl w:ilvl="0" w:tplc="C49C4C38">
      <w:start w:val="1"/>
      <w:numFmt w:val="decimal"/>
      <w:lvlText w:val="%1."/>
      <w:lvlJc w:val="left"/>
      <w:pPr>
        <w:ind w:left="860" w:hanging="360"/>
      </w:pPr>
    </w:lvl>
    <w:lvl w:ilvl="1" w:tplc="8D0A639A">
      <w:start w:val="1"/>
      <w:numFmt w:val="decimal"/>
      <w:lvlText w:val="%2."/>
      <w:lvlJc w:val="left"/>
      <w:pPr>
        <w:ind w:left="860" w:hanging="360"/>
      </w:pPr>
    </w:lvl>
    <w:lvl w:ilvl="2" w:tplc="91BA2340">
      <w:start w:val="1"/>
      <w:numFmt w:val="decimal"/>
      <w:lvlText w:val="%3."/>
      <w:lvlJc w:val="left"/>
      <w:pPr>
        <w:ind w:left="860" w:hanging="360"/>
      </w:pPr>
    </w:lvl>
    <w:lvl w:ilvl="3" w:tplc="C488081C">
      <w:start w:val="1"/>
      <w:numFmt w:val="decimal"/>
      <w:lvlText w:val="%4."/>
      <w:lvlJc w:val="left"/>
      <w:pPr>
        <w:ind w:left="860" w:hanging="360"/>
      </w:pPr>
    </w:lvl>
    <w:lvl w:ilvl="4" w:tplc="85D24B26">
      <w:start w:val="1"/>
      <w:numFmt w:val="decimal"/>
      <w:lvlText w:val="%5."/>
      <w:lvlJc w:val="left"/>
      <w:pPr>
        <w:ind w:left="860" w:hanging="360"/>
      </w:pPr>
    </w:lvl>
    <w:lvl w:ilvl="5" w:tplc="81F07A8E">
      <w:start w:val="1"/>
      <w:numFmt w:val="decimal"/>
      <w:lvlText w:val="%6."/>
      <w:lvlJc w:val="left"/>
      <w:pPr>
        <w:ind w:left="860" w:hanging="360"/>
      </w:pPr>
    </w:lvl>
    <w:lvl w:ilvl="6" w:tplc="0C4AC1AC">
      <w:start w:val="1"/>
      <w:numFmt w:val="decimal"/>
      <w:lvlText w:val="%7."/>
      <w:lvlJc w:val="left"/>
      <w:pPr>
        <w:ind w:left="860" w:hanging="360"/>
      </w:pPr>
    </w:lvl>
    <w:lvl w:ilvl="7" w:tplc="7A626ABA">
      <w:start w:val="1"/>
      <w:numFmt w:val="decimal"/>
      <w:lvlText w:val="%8."/>
      <w:lvlJc w:val="left"/>
      <w:pPr>
        <w:ind w:left="860" w:hanging="360"/>
      </w:pPr>
    </w:lvl>
    <w:lvl w:ilvl="8" w:tplc="DB68E042">
      <w:start w:val="1"/>
      <w:numFmt w:val="decimal"/>
      <w:lvlText w:val="%9."/>
      <w:lvlJc w:val="left"/>
      <w:pPr>
        <w:ind w:left="860" w:hanging="360"/>
      </w:pPr>
    </w:lvl>
  </w:abstractNum>
  <w:abstractNum w:abstractNumId="131" w15:restartNumberingAfterBreak="0">
    <w:nsid w:val="7C2C7A3E"/>
    <w:multiLevelType w:val="hybridMultilevel"/>
    <w:tmpl w:val="BE2061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7D1C861E"/>
    <w:multiLevelType w:val="hybridMultilevel"/>
    <w:tmpl w:val="0DDE6F10"/>
    <w:lvl w:ilvl="0" w:tplc="44F6F154">
      <w:start w:val="1"/>
      <w:numFmt w:val="decimal"/>
      <w:lvlText w:val="%1)"/>
      <w:lvlJc w:val="left"/>
      <w:pPr>
        <w:ind w:left="720" w:hanging="360"/>
      </w:pPr>
      <w:rPr>
        <w:strike w:val="0"/>
      </w:rPr>
    </w:lvl>
    <w:lvl w:ilvl="1" w:tplc="D62C0092">
      <w:start w:val="1"/>
      <w:numFmt w:val="lowerLetter"/>
      <w:lvlText w:val="%2."/>
      <w:lvlJc w:val="left"/>
      <w:pPr>
        <w:ind w:left="1440" w:hanging="360"/>
      </w:pPr>
    </w:lvl>
    <w:lvl w:ilvl="2" w:tplc="4A14510A">
      <w:start w:val="1"/>
      <w:numFmt w:val="lowerRoman"/>
      <w:lvlText w:val="%3."/>
      <w:lvlJc w:val="right"/>
      <w:pPr>
        <w:ind w:left="2160" w:hanging="180"/>
      </w:pPr>
    </w:lvl>
    <w:lvl w:ilvl="3" w:tplc="621AE15A">
      <w:start w:val="1"/>
      <w:numFmt w:val="decimal"/>
      <w:lvlText w:val="%4."/>
      <w:lvlJc w:val="left"/>
      <w:pPr>
        <w:ind w:left="2880" w:hanging="360"/>
      </w:pPr>
    </w:lvl>
    <w:lvl w:ilvl="4" w:tplc="FC22349A">
      <w:start w:val="1"/>
      <w:numFmt w:val="lowerLetter"/>
      <w:lvlText w:val="%5."/>
      <w:lvlJc w:val="left"/>
      <w:pPr>
        <w:ind w:left="3600" w:hanging="360"/>
      </w:pPr>
    </w:lvl>
    <w:lvl w:ilvl="5" w:tplc="7D2A1658">
      <w:start w:val="1"/>
      <w:numFmt w:val="lowerRoman"/>
      <w:lvlText w:val="%6."/>
      <w:lvlJc w:val="right"/>
      <w:pPr>
        <w:ind w:left="4320" w:hanging="180"/>
      </w:pPr>
    </w:lvl>
    <w:lvl w:ilvl="6" w:tplc="AE649F12">
      <w:start w:val="1"/>
      <w:numFmt w:val="decimal"/>
      <w:lvlText w:val="%7."/>
      <w:lvlJc w:val="left"/>
      <w:pPr>
        <w:ind w:left="5040" w:hanging="360"/>
      </w:pPr>
    </w:lvl>
    <w:lvl w:ilvl="7" w:tplc="0AC80940">
      <w:start w:val="1"/>
      <w:numFmt w:val="lowerLetter"/>
      <w:lvlText w:val="%8."/>
      <w:lvlJc w:val="left"/>
      <w:pPr>
        <w:ind w:left="5760" w:hanging="360"/>
      </w:pPr>
    </w:lvl>
    <w:lvl w:ilvl="8" w:tplc="1F7AD62A">
      <w:start w:val="1"/>
      <w:numFmt w:val="lowerRoman"/>
      <w:lvlText w:val="%9."/>
      <w:lvlJc w:val="right"/>
      <w:pPr>
        <w:ind w:left="6480" w:hanging="180"/>
      </w:pPr>
    </w:lvl>
  </w:abstractNum>
  <w:abstractNum w:abstractNumId="133" w15:restartNumberingAfterBreak="0">
    <w:nsid w:val="7EAB41F0"/>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34" w15:restartNumberingAfterBreak="0">
    <w:nsid w:val="7EEE3562"/>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16cid:durableId="1853643758">
    <w:abstractNumId w:val="132"/>
  </w:num>
  <w:num w:numId="2" w16cid:durableId="1845170333">
    <w:abstractNumId w:val="103"/>
  </w:num>
  <w:num w:numId="3" w16cid:durableId="1703163523">
    <w:abstractNumId w:val="100"/>
  </w:num>
  <w:num w:numId="4" w16cid:durableId="1033846629">
    <w:abstractNumId w:val="124"/>
  </w:num>
  <w:num w:numId="5" w16cid:durableId="456535619">
    <w:abstractNumId w:val="0"/>
  </w:num>
  <w:num w:numId="6" w16cid:durableId="162865907">
    <w:abstractNumId w:val="4"/>
  </w:num>
  <w:num w:numId="7" w16cid:durableId="1626154682">
    <w:abstractNumId w:val="5"/>
  </w:num>
  <w:num w:numId="8" w16cid:durableId="1618364988">
    <w:abstractNumId w:val="8"/>
  </w:num>
  <w:num w:numId="9" w16cid:durableId="342708609">
    <w:abstractNumId w:val="19"/>
  </w:num>
  <w:num w:numId="10" w16cid:durableId="1257981537">
    <w:abstractNumId w:val="20"/>
  </w:num>
  <w:num w:numId="11" w16cid:durableId="2095392806">
    <w:abstractNumId w:val="21"/>
  </w:num>
  <w:num w:numId="12" w16cid:durableId="1015377656">
    <w:abstractNumId w:val="22"/>
  </w:num>
  <w:num w:numId="13" w16cid:durableId="1072316178">
    <w:abstractNumId w:val="25"/>
  </w:num>
  <w:num w:numId="14" w16cid:durableId="2107341596">
    <w:abstractNumId w:val="27"/>
  </w:num>
  <w:num w:numId="15" w16cid:durableId="1824541707">
    <w:abstractNumId w:val="28"/>
  </w:num>
  <w:num w:numId="16" w16cid:durableId="1197355250">
    <w:abstractNumId w:val="30"/>
  </w:num>
  <w:num w:numId="17" w16cid:durableId="810370303">
    <w:abstractNumId w:val="91"/>
  </w:num>
  <w:num w:numId="18" w16cid:durableId="1823696960">
    <w:abstractNumId w:val="51"/>
  </w:num>
  <w:num w:numId="19" w16cid:durableId="1376851345">
    <w:abstractNumId w:val="82"/>
  </w:num>
  <w:num w:numId="20" w16cid:durableId="530806357">
    <w:abstractNumId w:val="42"/>
  </w:num>
  <w:num w:numId="21" w16cid:durableId="438451675">
    <w:abstractNumId w:val="119"/>
  </w:num>
  <w:num w:numId="22" w16cid:durableId="1190486784">
    <w:abstractNumId w:val="66"/>
  </w:num>
  <w:num w:numId="23" w16cid:durableId="1099907740">
    <w:abstractNumId w:val="102"/>
  </w:num>
  <w:num w:numId="24" w16cid:durableId="1943491983">
    <w:abstractNumId w:val="127"/>
  </w:num>
  <w:num w:numId="25" w16cid:durableId="2146510326">
    <w:abstractNumId w:val="80"/>
  </w:num>
  <w:num w:numId="26" w16cid:durableId="2075471216">
    <w:abstractNumId w:val="56"/>
  </w:num>
  <w:num w:numId="27" w16cid:durableId="468981866">
    <w:abstractNumId w:val="50"/>
  </w:num>
  <w:num w:numId="28" w16cid:durableId="686949149">
    <w:abstractNumId w:val="44"/>
  </w:num>
  <w:num w:numId="29" w16cid:durableId="1004556867">
    <w:abstractNumId w:val="77"/>
  </w:num>
  <w:num w:numId="30" w16cid:durableId="1831141836">
    <w:abstractNumId w:val="68"/>
  </w:num>
  <w:num w:numId="31" w16cid:durableId="1352104528">
    <w:abstractNumId w:val="46"/>
  </w:num>
  <w:num w:numId="32" w16cid:durableId="265314826">
    <w:abstractNumId w:val="38"/>
  </w:num>
  <w:num w:numId="33" w16cid:durableId="2106262921">
    <w:abstractNumId w:val="81"/>
  </w:num>
  <w:num w:numId="34" w16cid:durableId="2094668284">
    <w:abstractNumId w:val="90"/>
  </w:num>
  <w:num w:numId="35" w16cid:durableId="2052530709">
    <w:abstractNumId w:val="57"/>
  </w:num>
  <w:num w:numId="36" w16cid:durableId="221717100">
    <w:abstractNumId w:val="98"/>
  </w:num>
  <w:num w:numId="37" w16cid:durableId="748112817">
    <w:abstractNumId w:val="95"/>
  </w:num>
  <w:num w:numId="38" w16cid:durableId="164783343">
    <w:abstractNumId w:val="59"/>
  </w:num>
  <w:num w:numId="39" w16cid:durableId="1363434451">
    <w:abstractNumId w:val="71"/>
  </w:num>
  <w:num w:numId="40" w16cid:durableId="1953242450">
    <w:abstractNumId w:val="134"/>
  </w:num>
  <w:num w:numId="41" w16cid:durableId="1581333757">
    <w:abstractNumId w:val="52"/>
  </w:num>
  <w:num w:numId="42" w16cid:durableId="36392496">
    <w:abstractNumId w:val="97"/>
  </w:num>
  <w:num w:numId="43" w16cid:durableId="1004163309">
    <w:abstractNumId w:val="122"/>
  </w:num>
  <w:num w:numId="44" w16cid:durableId="1998455176">
    <w:abstractNumId w:val="118"/>
  </w:num>
  <w:num w:numId="45" w16cid:durableId="657730338">
    <w:abstractNumId w:val="39"/>
  </w:num>
  <w:num w:numId="46" w16cid:durableId="810176759">
    <w:abstractNumId w:val="69"/>
  </w:num>
  <w:num w:numId="47" w16cid:durableId="1362707488">
    <w:abstractNumId w:val="86"/>
  </w:num>
  <w:num w:numId="48" w16cid:durableId="1577083496">
    <w:abstractNumId w:val="120"/>
  </w:num>
  <w:num w:numId="49" w16cid:durableId="1585217512">
    <w:abstractNumId w:val="101"/>
  </w:num>
  <w:num w:numId="50" w16cid:durableId="1547452571">
    <w:abstractNumId w:val="105"/>
  </w:num>
  <w:num w:numId="51" w16cid:durableId="614362173">
    <w:abstractNumId w:val="104"/>
  </w:num>
  <w:num w:numId="52" w16cid:durableId="1283221003">
    <w:abstractNumId w:val="93"/>
  </w:num>
  <w:num w:numId="53" w16cid:durableId="682708424">
    <w:abstractNumId w:val="54"/>
  </w:num>
  <w:num w:numId="54" w16cid:durableId="1555267230">
    <w:abstractNumId w:val="115"/>
  </w:num>
  <w:num w:numId="55" w16cid:durableId="1311137855">
    <w:abstractNumId w:val="113"/>
  </w:num>
  <w:num w:numId="56" w16cid:durableId="1815028539">
    <w:abstractNumId w:val="121"/>
  </w:num>
  <w:num w:numId="57" w16cid:durableId="644238288">
    <w:abstractNumId w:val="24"/>
  </w:num>
  <w:num w:numId="58" w16cid:durableId="970405403">
    <w:abstractNumId w:val="64"/>
  </w:num>
  <w:num w:numId="59" w16cid:durableId="1281843304">
    <w:abstractNumId w:val="40"/>
  </w:num>
  <w:num w:numId="60" w16cid:durableId="1516650349">
    <w:abstractNumId w:val="73"/>
  </w:num>
  <w:num w:numId="61" w16cid:durableId="1738089000">
    <w:abstractNumId w:val="47"/>
  </w:num>
  <w:num w:numId="62" w16cid:durableId="1294209670">
    <w:abstractNumId w:val="107"/>
  </w:num>
  <w:num w:numId="63" w16cid:durableId="1565219792">
    <w:abstractNumId w:val="45"/>
  </w:num>
  <w:num w:numId="64" w16cid:durableId="920800455">
    <w:abstractNumId w:val="53"/>
  </w:num>
  <w:num w:numId="65" w16cid:durableId="982463245">
    <w:abstractNumId w:val="48"/>
  </w:num>
  <w:num w:numId="66" w16cid:durableId="86579312">
    <w:abstractNumId w:val="88"/>
  </w:num>
  <w:num w:numId="67" w16cid:durableId="1954241758">
    <w:abstractNumId w:val="76"/>
  </w:num>
  <w:num w:numId="68" w16cid:durableId="2057852224">
    <w:abstractNumId w:val="94"/>
  </w:num>
  <w:num w:numId="69" w16cid:durableId="1071541294">
    <w:abstractNumId w:val="35"/>
  </w:num>
  <w:num w:numId="70" w16cid:durableId="621113021">
    <w:abstractNumId w:val="131"/>
  </w:num>
  <w:num w:numId="71" w16cid:durableId="629936844">
    <w:abstractNumId w:val="114"/>
  </w:num>
  <w:num w:numId="72" w16cid:durableId="1847330043">
    <w:abstractNumId w:val="61"/>
  </w:num>
  <w:num w:numId="73" w16cid:durableId="406851718">
    <w:abstractNumId w:val="96"/>
  </w:num>
  <w:num w:numId="74" w16cid:durableId="660819236">
    <w:abstractNumId w:val="108"/>
  </w:num>
  <w:num w:numId="75" w16cid:durableId="78258012">
    <w:abstractNumId w:val="10"/>
  </w:num>
  <w:num w:numId="76" w16cid:durableId="30230703">
    <w:abstractNumId w:val="63"/>
  </w:num>
  <w:num w:numId="77" w16cid:durableId="760760381">
    <w:abstractNumId w:val="43"/>
  </w:num>
  <w:num w:numId="78" w16cid:durableId="1531802433">
    <w:abstractNumId w:val="109"/>
  </w:num>
  <w:num w:numId="79" w16cid:durableId="1978416229">
    <w:abstractNumId w:val="130"/>
  </w:num>
  <w:num w:numId="80" w16cid:durableId="1654335297">
    <w:abstractNumId w:val="123"/>
  </w:num>
  <w:num w:numId="81" w16cid:durableId="1780374809">
    <w:abstractNumId w:val="92"/>
  </w:num>
  <w:num w:numId="82" w16cid:durableId="1140730371">
    <w:abstractNumId w:val="65"/>
  </w:num>
  <w:num w:numId="83" w16cid:durableId="2057009">
    <w:abstractNumId w:val="62"/>
  </w:num>
  <w:num w:numId="84" w16cid:durableId="247541663">
    <w:abstractNumId w:val="60"/>
  </w:num>
  <w:num w:numId="85" w16cid:durableId="1535576336">
    <w:abstractNumId w:val="67"/>
  </w:num>
  <w:num w:numId="86" w16cid:durableId="1909610491">
    <w:abstractNumId w:val="126"/>
  </w:num>
  <w:num w:numId="87" w16cid:durableId="83302107">
    <w:abstractNumId w:val="125"/>
  </w:num>
  <w:num w:numId="88" w16cid:durableId="466317636">
    <w:abstractNumId w:val="55"/>
  </w:num>
  <w:num w:numId="89" w16cid:durableId="99185971">
    <w:abstractNumId w:val="128"/>
  </w:num>
  <w:num w:numId="90" w16cid:durableId="352000272">
    <w:abstractNumId w:val="34"/>
  </w:num>
  <w:num w:numId="91" w16cid:durableId="1649748530">
    <w:abstractNumId w:val="37"/>
  </w:num>
  <w:num w:numId="92" w16cid:durableId="168061711">
    <w:abstractNumId w:val="133"/>
  </w:num>
  <w:num w:numId="93" w16cid:durableId="1727142007">
    <w:abstractNumId w:val="85"/>
  </w:num>
  <w:num w:numId="94" w16cid:durableId="2143958942">
    <w:abstractNumId w:val="111"/>
  </w:num>
  <w:num w:numId="95" w16cid:durableId="64037277">
    <w:abstractNumId w:val="89"/>
  </w:num>
  <w:num w:numId="96" w16cid:durableId="98376739">
    <w:abstractNumId w:val="70"/>
  </w:num>
  <w:num w:numId="97" w16cid:durableId="838231932">
    <w:abstractNumId w:val="83"/>
  </w:num>
  <w:num w:numId="98" w16cid:durableId="993988281">
    <w:abstractNumId w:val="33"/>
  </w:num>
  <w:num w:numId="99" w16cid:durableId="1697464960">
    <w:abstractNumId w:val="117"/>
  </w:num>
  <w:num w:numId="100" w16cid:durableId="1295408768">
    <w:abstractNumId w:val="49"/>
  </w:num>
  <w:num w:numId="101" w16cid:durableId="1128469989">
    <w:abstractNumId w:val="72"/>
  </w:num>
  <w:num w:numId="102" w16cid:durableId="1129982270">
    <w:abstractNumId w:val="112"/>
  </w:num>
  <w:num w:numId="103" w16cid:durableId="1718163061">
    <w:abstractNumId w:val="78"/>
  </w:num>
  <w:num w:numId="104" w16cid:durableId="1165626184">
    <w:abstractNumId w:val="36"/>
  </w:num>
  <w:num w:numId="105" w16cid:durableId="503398889">
    <w:abstractNumId w:val="87"/>
  </w:num>
  <w:num w:numId="106" w16cid:durableId="1600719761">
    <w:abstractNumId w:val="110"/>
  </w:num>
  <w:num w:numId="107" w16cid:durableId="829718296">
    <w:abstractNumId w:val="84"/>
  </w:num>
  <w:num w:numId="108" w16cid:durableId="838621928">
    <w:abstractNumId w:val="74"/>
  </w:num>
  <w:num w:numId="109" w16cid:durableId="2079785295">
    <w:abstractNumId w:val="106"/>
  </w:num>
  <w:num w:numId="110" w16cid:durableId="843058793">
    <w:abstractNumId w:val="41"/>
  </w:num>
  <w:num w:numId="111" w16cid:durableId="1151752038">
    <w:abstractNumId w:val="58"/>
  </w:num>
  <w:num w:numId="112" w16cid:durableId="1192649109">
    <w:abstractNumId w:val="116"/>
  </w:num>
  <w:num w:numId="113" w16cid:durableId="703561705">
    <w:abstractNumId w:val="99"/>
  </w:num>
  <w:num w:numId="114" w16cid:durableId="1155991084">
    <w:abstractNumId w:val="7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B4B"/>
    <w:rsid w:val="00001259"/>
    <w:rsid w:val="00001B9B"/>
    <w:rsid w:val="00001C38"/>
    <w:rsid w:val="00002065"/>
    <w:rsid w:val="00002660"/>
    <w:rsid w:val="00003159"/>
    <w:rsid w:val="000031E4"/>
    <w:rsid w:val="00003418"/>
    <w:rsid w:val="00003D42"/>
    <w:rsid w:val="00003E6A"/>
    <w:rsid w:val="00004FE3"/>
    <w:rsid w:val="00005897"/>
    <w:rsid w:val="000058FD"/>
    <w:rsid w:val="00005ABE"/>
    <w:rsid w:val="00006B5F"/>
    <w:rsid w:val="0000724C"/>
    <w:rsid w:val="00007CBA"/>
    <w:rsid w:val="00007F66"/>
    <w:rsid w:val="00011889"/>
    <w:rsid w:val="00011A13"/>
    <w:rsid w:val="00011F98"/>
    <w:rsid w:val="0001289B"/>
    <w:rsid w:val="0001302D"/>
    <w:rsid w:val="000139E2"/>
    <w:rsid w:val="00014201"/>
    <w:rsid w:val="00015A61"/>
    <w:rsid w:val="00017054"/>
    <w:rsid w:val="000170C1"/>
    <w:rsid w:val="0001714A"/>
    <w:rsid w:val="00017465"/>
    <w:rsid w:val="00017B23"/>
    <w:rsid w:val="00017E9D"/>
    <w:rsid w:val="00017FD2"/>
    <w:rsid w:val="0002031B"/>
    <w:rsid w:val="00020742"/>
    <w:rsid w:val="00020CD1"/>
    <w:rsid w:val="0002145D"/>
    <w:rsid w:val="00021B76"/>
    <w:rsid w:val="00021CE5"/>
    <w:rsid w:val="00022602"/>
    <w:rsid w:val="000227C9"/>
    <w:rsid w:val="000240F3"/>
    <w:rsid w:val="00025A16"/>
    <w:rsid w:val="0002774B"/>
    <w:rsid w:val="00027A9D"/>
    <w:rsid w:val="00030B16"/>
    <w:rsid w:val="00031020"/>
    <w:rsid w:val="00032486"/>
    <w:rsid w:val="00032D80"/>
    <w:rsid w:val="00033FD3"/>
    <w:rsid w:val="000341D3"/>
    <w:rsid w:val="00034582"/>
    <w:rsid w:val="000345DB"/>
    <w:rsid w:val="00034655"/>
    <w:rsid w:val="0003556C"/>
    <w:rsid w:val="00036A7E"/>
    <w:rsid w:val="000370C5"/>
    <w:rsid w:val="000379B3"/>
    <w:rsid w:val="00037E7D"/>
    <w:rsid w:val="000404BC"/>
    <w:rsid w:val="000407BE"/>
    <w:rsid w:val="000423B3"/>
    <w:rsid w:val="00042AF3"/>
    <w:rsid w:val="00043007"/>
    <w:rsid w:val="00043073"/>
    <w:rsid w:val="00043763"/>
    <w:rsid w:val="00043897"/>
    <w:rsid w:val="00043C78"/>
    <w:rsid w:val="00043D47"/>
    <w:rsid w:val="00044220"/>
    <w:rsid w:val="0004453A"/>
    <w:rsid w:val="0004487B"/>
    <w:rsid w:val="00044E02"/>
    <w:rsid w:val="00044E03"/>
    <w:rsid w:val="00044FBB"/>
    <w:rsid w:val="000451BF"/>
    <w:rsid w:val="00045238"/>
    <w:rsid w:val="0004538C"/>
    <w:rsid w:val="000462BC"/>
    <w:rsid w:val="000470B6"/>
    <w:rsid w:val="00047CDB"/>
    <w:rsid w:val="00050C17"/>
    <w:rsid w:val="00050DF1"/>
    <w:rsid w:val="000517B7"/>
    <w:rsid w:val="000520DA"/>
    <w:rsid w:val="000536FC"/>
    <w:rsid w:val="000559EB"/>
    <w:rsid w:val="0005676A"/>
    <w:rsid w:val="00056800"/>
    <w:rsid w:val="00056D22"/>
    <w:rsid w:val="00057127"/>
    <w:rsid w:val="00061076"/>
    <w:rsid w:val="0006121D"/>
    <w:rsid w:val="000615F3"/>
    <w:rsid w:val="000615FD"/>
    <w:rsid w:val="00063B2D"/>
    <w:rsid w:val="00063F79"/>
    <w:rsid w:val="00064AC7"/>
    <w:rsid w:val="00064B17"/>
    <w:rsid w:val="000654CB"/>
    <w:rsid w:val="00065FF9"/>
    <w:rsid w:val="00070302"/>
    <w:rsid w:val="00070539"/>
    <w:rsid w:val="00070899"/>
    <w:rsid w:val="000714DA"/>
    <w:rsid w:val="00071B76"/>
    <w:rsid w:val="00071FF1"/>
    <w:rsid w:val="000726F9"/>
    <w:rsid w:val="00072937"/>
    <w:rsid w:val="00072C9E"/>
    <w:rsid w:val="00073ACE"/>
    <w:rsid w:val="00073BD0"/>
    <w:rsid w:val="00073F43"/>
    <w:rsid w:val="0007470C"/>
    <w:rsid w:val="00075B83"/>
    <w:rsid w:val="000769AE"/>
    <w:rsid w:val="00077743"/>
    <w:rsid w:val="00077748"/>
    <w:rsid w:val="00077DEE"/>
    <w:rsid w:val="00077F2C"/>
    <w:rsid w:val="000806B0"/>
    <w:rsid w:val="00081651"/>
    <w:rsid w:val="00081A64"/>
    <w:rsid w:val="0008341D"/>
    <w:rsid w:val="00083DB6"/>
    <w:rsid w:val="0008493A"/>
    <w:rsid w:val="00085D72"/>
    <w:rsid w:val="00085E3E"/>
    <w:rsid w:val="0008630F"/>
    <w:rsid w:val="00086ACE"/>
    <w:rsid w:val="0008713D"/>
    <w:rsid w:val="000872F5"/>
    <w:rsid w:val="000917C2"/>
    <w:rsid w:val="00091D13"/>
    <w:rsid w:val="00091F15"/>
    <w:rsid w:val="000932AF"/>
    <w:rsid w:val="00093A45"/>
    <w:rsid w:val="00093D0A"/>
    <w:rsid w:val="00094222"/>
    <w:rsid w:val="000944E7"/>
    <w:rsid w:val="0009451C"/>
    <w:rsid w:val="00094E13"/>
    <w:rsid w:val="00094EC8"/>
    <w:rsid w:val="000953C6"/>
    <w:rsid w:val="00095741"/>
    <w:rsid w:val="00095FC6"/>
    <w:rsid w:val="00095FDD"/>
    <w:rsid w:val="0009645D"/>
    <w:rsid w:val="00096477"/>
    <w:rsid w:val="00096AE7"/>
    <w:rsid w:val="0009B9BC"/>
    <w:rsid w:val="000A0D2D"/>
    <w:rsid w:val="000A107C"/>
    <w:rsid w:val="000A108C"/>
    <w:rsid w:val="000A1191"/>
    <w:rsid w:val="000A11B2"/>
    <w:rsid w:val="000A1979"/>
    <w:rsid w:val="000A263A"/>
    <w:rsid w:val="000A2DB0"/>
    <w:rsid w:val="000A3A6C"/>
    <w:rsid w:val="000A3DF0"/>
    <w:rsid w:val="000A400A"/>
    <w:rsid w:val="000A4A5D"/>
    <w:rsid w:val="000A4B56"/>
    <w:rsid w:val="000A55A8"/>
    <w:rsid w:val="000A5827"/>
    <w:rsid w:val="000A6450"/>
    <w:rsid w:val="000A6619"/>
    <w:rsid w:val="000A6BAE"/>
    <w:rsid w:val="000B0B0B"/>
    <w:rsid w:val="000B0E02"/>
    <w:rsid w:val="000B1272"/>
    <w:rsid w:val="000B1A56"/>
    <w:rsid w:val="000B1BF3"/>
    <w:rsid w:val="000B1F5E"/>
    <w:rsid w:val="000B2056"/>
    <w:rsid w:val="000B2790"/>
    <w:rsid w:val="000B293D"/>
    <w:rsid w:val="000B2A63"/>
    <w:rsid w:val="000B3812"/>
    <w:rsid w:val="000B3BC4"/>
    <w:rsid w:val="000B3D59"/>
    <w:rsid w:val="000B41F3"/>
    <w:rsid w:val="000B4670"/>
    <w:rsid w:val="000B71B7"/>
    <w:rsid w:val="000B797E"/>
    <w:rsid w:val="000B7ABA"/>
    <w:rsid w:val="000B7AE2"/>
    <w:rsid w:val="000B7DAB"/>
    <w:rsid w:val="000C06AA"/>
    <w:rsid w:val="000C0D04"/>
    <w:rsid w:val="000C1555"/>
    <w:rsid w:val="000C1953"/>
    <w:rsid w:val="000C1F3B"/>
    <w:rsid w:val="000C2149"/>
    <w:rsid w:val="000C360B"/>
    <w:rsid w:val="000C379A"/>
    <w:rsid w:val="000C3FD9"/>
    <w:rsid w:val="000C4BB9"/>
    <w:rsid w:val="000C4F67"/>
    <w:rsid w:val="000C62A0"/>
    <w:rsid w:val="000C78BF"/>
    <w:rsid w:val="000C795F"/>
    <w:rsid w:val="000D016B"/>
    <w:rsid w:val="000D0D66"/>
    <w:rsid w:val="000D2AA4"/>
    <w:rsid w:val="000D3587"/>
    <w:rsid w:val="000D3A73"/>
    <w:rsid w:val="000D40F8"/>
    <w:rsid w:val="000D4AC2"/>
    <w:rsid w:val="000D4B5C"/>
    <w:rsid w:val="000D4CC1"/>
    <w:rsid w:val="000D5642"/>
    <w:rsid w:val="000D573A"/>
    <w:rsid w:val="000D69EF"/>
    <w:rsid w:val="000D772B"/>
    <w:rsid w:val="000D773E"/>
    <w:rsid w:val="000D7B6E"/>
    <w:rsid w:val="000D7CF8"/>
    <w:rsid w:val="000E02CE"/>
    <w:rsid w:val="000E0318"/>
    <w:rsid w:val="000E112A"/>
    <w:rsid w:val="000E1F51"/>
    <w:rsid w:val="000E2283"/>
    <w:rsid w:val="000E2B65"/>
    <w:rsid w:val="000E3454"/>
    <w:rsid w:val="000E3469"/>
    <w:rsid w:val="000E379A"/>
    <w:rsid w:val="000E5414"/>
    <w:rsid w:val="000E57B9"/>
    <w:rsid w:val="000E57CC"/>
    <w:rsid w:val="000E5B04"/>
    <w:rsid w:val="000E65E3"/>
    <w:rsid w:val="000E6B7F"/>
    <w:rsid w:val="000E70F0"/>
    <w:rsid w:val="000E759F"/>
    <w:rsid w:val="000E79C8"/>
    <w:rsid w:val="000F051C"/>
    <w:rsid w:val="000F0CC5"/>
    <w:rsid w:val="000F279D"/>
    <w:rsid w:val="000F2E56"/>
    <w:rsid w:val="000F38F6"/>
    <w:rsid w:val="000F3A6E"/>
    <w:rsid w:val="000F575A"/>
    <w:rsid w:val="000F5F9C"/>
    <w:rsid w:val="000F62BD"/>
    <w:rsid w:val="000F74C2"/>
    <w:rsid w:val="000F773C"/>
    <w:rsid w:val="001000C7"/>
    <w:rsid w:val="00100E0A"/>
    <w:rsid w:val="00102000"/>
    <w:rsid w:val="001020E9"/>
    <w:rsid w:val="001028E1"/>
    <w:rsid w:val="00102D67"/>
    <w:rsid w:val="001038F2"/>
    <w:rsid w:val="00103EFE"/>
    <w:rsid w:val="00104B57"/>
    <w:rsid w:val="00105666"/>
    <w:rsid w:val="00105764"/>
    <w:rsid w:val="00105794"/>
    <w:rsid w:val="00105E8E"/>
    <w:rsid w:val="00105F71"/>
    <w:rsid w:val="00106D0C"/>
    <w:rsid w:val="00106DF1"/>
    <w:rsid w:val="00106F6D"/>
    <w:rsid w:val="00107553"/>
    <w:rsid w:val="00107869"/>
    <w:rsid w:val="00107B4B"/>
    <w:rsid w:val="001100F2"/>
    <w:rsid w:val="0011096F"/>
    <w:rsid w:val="00110C87"/>
    <w:rsid w:val="00110DAA"/>
    <w:rsid w:val="0011254B"/>
    <w:rsid w:val="00112DDD"/>
    <w:rsid w:val="001139D5"/>
    <w:rsid w:val="00113EA6"/>
    <w:rsid w:val="00114523"/>
    <w:rsid w:val="00114C1B"/>
    <w:rsid w:val="00115917"/>
    <w:rsid w:val="001159DD"/>
    <w:rsid w:val="001160BB"/>
    <w:rsid w:val="00116C41"/>
    <w:rsid w:val="00121897"/>
    <w:rsid w:val="001218B0"/>
    <w:rsid w:val="001221A5"/>
    <w:rsid w:val="001223B6"/>
    <w:rsid w:val="0012322A"/>
    <w:rsid w:val="00123B82"/>
    <w:rsid w:val="001242C0"/>
    <w:rsid w:val="0012476C"/>
    <w:rsid w:val="001251DA"/>
    <w:rsid w:val="001256DB"/>
    <w:rsid w:val="00126321"/>
    <w:rsid w:val="00126605"/>
    <w:rsid w:val="00126A7A"/>
    <w:rsid w:val="0012721D"/>
    <w:rsid w:val="00127FD8"/>
    <w:rsid w:val="00130049"/>
    <w:rsid w:val="00130258"/>
    <w:rsid w:val="00130A19"/>
    <w:rsid w:val="00131BC6"/>
    <w:rsid w:val="00131F56"/>
    <w:rsid w:val="00133AB6"/>
    <w:rsid w:val="00135A0A"/>
    <w:rsid w:val="00135B7C"/>
    <w:rsid w:val="00135D95"/>
    <w:rsid w:val="00135F23"/>
    <w:rsid w:val="00136406"/>
    <w:rsid w:val="00136C13"/>
    <w:rsid w:val="00136CEC"/>
    <w:rsid w:val="00140358"/>
    <w:rsid w:val="00140EF4"/>
    <w:rsid w:val="00141BC3"/>
    <w:rsid w:val="00141D5C"/>
    <w:rsid w:val="00141ED8"/>
    <w:rsid w:val="00141F67"/>
    <w:rsid w:val="00143124"/>
    <w:rsid w:val="00143173"/>
    <w:rsid w:val="00143909"/>
    <w:rsid w:val="00143A25"/>
    <w:rsid w:val="00144CDE"/>
    <w:rsid w:val="00145A46"/>
    <w:rsid w:val="00146B26"/>
    <w:rsid w:val="001479A6"/>
    <w:rsid w:val="00147F50"/>
    <w:rsid w:val="00150616"/>
    <w:rsid w:val="001512A8"/>
    <w:rsid w:val="0015251B"/>
    <w:rsid w:val="001530DC"/>
    <w:rsid w:val="001536CF"/>
    <w:rsid w:val="001539F5"/>
    <w:rsid w:val="0015462E"/>
    <w:rsid w:val="001547B3"/>
    <w:rsid w:val="00154801"/>
    <w:rsid w:val="00155ADF"/>
    <w:rsid w:val="00155E21"/>
    <w:rsid w:val="00155FF8"/>
    <w:rsid w:val="001566C5"/>
    <w:rsid w:val="001566D5"/>
    <w:rsid w:val="0015684D"/>
    <w:rsid w:val="00157154"/>
    <w:rsid w:val="00157229"/>
    <w:rsid w:val="00157863"/>
    <w:rsid w:val="00157D03"/>
    <w:rsid w:val="0016047B"/>
    <w:rsid w:val="00160940"/>
    <w:rsid w:val="00161829"/>
    <w:rsid w:val="00161979"/>
    <w:rsid w:val="00161A34"/>
    <w:rsid w:val="001624F9"/>
    <w:rsid w:val="0016278D"/>
    <w:rsid w:val="001634BF"/>
    <w:rsid w:val="00163767"/>
    <w:rsid w:val="001639A6"/>
    <w:rsid w:val="0016459F"/>
    <w:rsid w:val="00164BB2"/>
    <w:rsid w:val="00165054"/>
    <w:rsid w:val="00165B16"/>
    <w:rsid w:val="001666AA"/>
    <w:rsid w:val="001670DE"/>
    <w:rsid w:val="0016768A"/>
    <w:rsid w:val="00167AA1"/>
    <w:rsid w:val="0017096C"/>
    <w:rsid w:val="00171FC1"/>
    <w:rsid w:val="00172928"/>
    <w:rsid w:val="00172BE4"/>
    <w:rsid w:val="00172EC2"/>
    <w:rsid w:val="0017378B"/>
    <w:rsid w:val="00173A0B"/>
    <w:rsid w:val="001742DA"/>
    <w:rsid w:val="00174A72"/>
    <w:rsid w:val="00174EDE"/>
    <w:rsid w:val="00175DDA"/>
    <w:rsid w:val="001778C9"/>
    <w:rsid w:val="00177976"/>
    <w:rsid w:val="0018006A"/>
    <w:rsid w:val="00180D43"/>
    <w:rsid w:val="00180D77"/>
    <w:rsid w:val="001827FD"/>
    <w:rsid w:val="00182DBC"/>
    <w:rsid w:val="00183E1B"/>
    <w:rsid w:val="00183F0F"/>
    <w:rsid w:val="001848E2"/>
    <w:rsid w:val="00185C65"/>
    <w:rsid w:val="00185F7F"/>
    <w:rsid w:val="0018608C"/>
    <w:rsid w:val="00186216"/>
    <w:rsid w:val="0018664E"/>
    <w:rsid w:val="0019042A"/>
    <w:rsid w:val="00190A55"/>
    <w:rsid w:val="00190DC8"/>
    <w:rsid w:val="0019152D"/>
    <w:rsid w:val="0019227A"/>
    <w:rsid w:val="001922B9"/>
    <w:rsid w:val="00192773"/>
    <w:rsid w:val="001927C3"/>
    <w:rsid w:val="00192A44"/>
    <w:rsid w:val="00192BDF"/>
    <w:rsid w:val="00193168"/>
    <w:rsid w:val="001935E8"/>
    <w:rsid w:val="00194C32"/>
    <w:rsid w:val="00195192"/>
    <w:rsid w:val="001954DC"/>
    <w:rsid w:val="001957C2"/>
    <w:rsid w:val="00195DD7"/>
    <w:rsid w:val="00196196"/>
    <w:rsid w:val="00196AF2"/>
    <w:rsid w:val="00196DD6"/>
    <w:rsid w:val="00197389"/>
    <w:rsid w:val="001A1039"/>
    <w:rsid w:val="001A10D6"/>
    <w:rsid w:val="001A18B0"/>
    <w:rsid w:val="001A196B"/>
    <w:rsid w:val="001A261C"/>
    <w:rsid w:val="001A48E3"/>
    <w:rsid w:val="001A662A"/>
    <w:rsid w:val="001A6892"/>
    <w:rsid w:val="001A7210"/>
    <w:rsid w:val="001A73C5"/>
    <w:rsid w:val="001A7903"/>
    <w:rsid w:val="001A7BC1"/>
    <w:rsid w:val="001A7BFA"/>
    <w:rsid w:val="001A7FAF"/>
    <w:rsid w:val="001B0EDD"/>
    <w:rsid w:val="001B1647"/>
    <w:rsid w:val="001B165C"/>
    <w:rsid w:val="001B17FF"/>
    <w:rsid w:val="001B1D0F"/>
    <w:rsid w:val="001B1F68"/>
    <w:rsid w:val="001B36F7"/>
    <w:rsid w:val="001B3A0B"/>
    <w:rsid w:val="001B4046"/>
    <w:rsid w:val="001B4F26"/>
    <w:rsid w:val="001B5EB3"/>
    <w:rsid w:val="001B6579"/>
    <w:rsid w:val="001B69DB"/>
    <w:rsid w:val="001B7108"/>
    <w:rsid w:val="001B7D51"/>
    <w:rsid w:val="001C0DD6"/>
    <w:rsid w:val="001C16F3"/>
    <w:rsid w:val="001C26C2"/>
    <w:rsid w:val="001C396B"/>
    <w:rsid w:val="001C3CB5"/>
    <w:rsid w:val="001C3F38"/>
    <w:rsid w:val="001C4E47"/>
    <w:rsid w:val="001C5516"/>
    <w:rsid w:val="001C5EA7"/>
    <w:rsid w:val="001C648D"/>
    <w:rsid w:val="001C6926"/>
    <w:rsid w:val="001C740A"/>
    <w:rsid w:val="001C7433"/>
    <w:rsid w:val="001C7484"/>
    <w:rsid w:val="001C77D2"/>
    <w:rsid w:val="001C7B06"/>
    <w:rsid w:val="001D29D1"/>
    <w:rsid w:val="001D3922"/>
    <w:rsid w:val="001D3B8A"/>
    <w:rsid w:val="001D49E6"/>
    <w:rsid w:val="001D4D6D"/>
    <w:rsid w:val="001D527A"/>
    <w:rsid w:val="001D52E1"/>
    <w:rsid w:val="001D6905"/>
    <w:rsid w:val="001D7627"/>
    <w:rsid w:val="001D77EF"/>
    <w:rsid w:val="001D79A3"/>
    <w:rsid w:val="001D7E34"/>
    <w:rsid w:val="001E0923"/>
    <w:rsid w:val="001E0ABE"/>
    <w:rsid w:val="001E1BAF"/>
    <w:rsid w:val="001E20E2"/>
    <w:rsid w:val="001E31B0"/>
    <w:rsid w:val="001E32F0"/>
    <w:rsid w:val="001E38FF"/>
    <w:rsid w:val="001E4374"/>
    <w:rsid w:val="001E4896"/>
    <w:rsid w:val="001E4BC3"/>
    <w:rsid w:val="001E63D0"/>
    <w:rsid w:val="001E64FF"/>
    <w:rsid w:val="001E6517"/>
    <w:rsid w:val="001E669A"/>
    <w:rsid w:val="001E67CD"/>
    <w:rsid w:val="001F0A85"/>
    <w:rsid w:val="001F0D62"/>
    <w:rsid w:val="001F1871"/>
    <w:rsid w:val="001F1A38"/>
    <w:rsid w:val="001F277F"/>
    <w:rsid w:val="001F349C"/>
    <w:rsid w:val="001F3F77"/>
    <w:rsid w:val="001F4EF0"/>
    <w:rsid w:val="001F56BD"/>
    <w:rsid w:val="001F5F3C"/>
    <w:rsid w:val="001F626C"/>
    <w:rsid w:val="001F6879"/>
    <w:rsid w:val="001F7E45"/>
    <w:rsid w:val="0020035E"/>
    <w:rsid w:val="002003A4"/>
    <w:rsid w:val="002008C9"/>
    <w:rsid w:val="00200947"/>
    <w:rsid w:val="00200F76"/>
    <w:rsid w:val="00202D91"/>
    <w:rsid w:val="00203203"/>
    <w:rsid w:val="0020385F"/>
    <w:rsid w:val="00203AF2"/>
    <w:rsid w:val="002043F9"/>
    <w:rsid w:val="00204ECE"/>
    <w:rsid w:val="00204EE6"/>
    <w:rsid w:val="00206A79"/>
    <w:rsid w:val="00206E0E"/>
    <w:rsid w:val="00207DD7"/>
    <w:rsid w:val="0020807C"/>
    <w:rsid w:val="00210BC2"/>
    <w:rsid w:val="00211BCD"/>
    <w:rsid w:val="00211DC8"/>
    <w:rsid w:val="0021233B"/>
    <w:rsid w:val="002123FA"/>
    <w:rsid w:val="00212672"/>
    <w:rsid w:val="00213091"/>
    <w:rsid w:val="002131C6"/>
    <w:rsid w:val="0021353F"/>
    <w:rsid w:val="00213912"/>
    <w:rsid w:val="002142D3"/>
    <w:rsid w:val="00214881"/>
    <w:rsid w:val="00214B5E"/>
    <w:rsid w:val="00214C6B"/>
    <w:rsid w:val="00214F34"/>
    <w:rsid w:val="00215458"/>
    <w:rsid w:val="00216B3D"/>
    <w:rsid w:val="00216EAC"/>
    <w:rsid w:val="00216EF6"/>
    <w:rsid w:val="002171AE"/>
    <w:rsid w:val="00220F3C"/>
    <w:rsid w:val="0022119A"/>
    <w:rsid w:val="002211AA"/>
    <w:rsid w:val="002227C6"/>
    <w:rsid w:val="00222A61"/>
    <w:rsid w:val="00222F70"/>
    <w:rsid w:val="002232CF"/>
    <w:rsid w:val="002234DE"/>
    <w:rsid w:val="0022495A"/>
    <w:rsid w:val="00226C47"/>
    <w:rsid w:val="00227292"/>
    <w:rsid w:val="002274C9"/>
    <w:rsid w:val="002305B7"/>
    <w:rsid w:val="00231632"/>
    <w:rsid w:val="00231A47"/>
    <w:rsid w:val="00231D43"/>
    <w:rsid w:val="00231F13"/>
    <w:rsid w:val="00232941"/>
    <w:rsid w:val="00233D71"/>
    <w:rsid w:val="00234774"/>
    <w:rsid w:val="00234939"/>
    <w:rsid w:val="00235543"/>
    <w:rsid w:val="00235DA0"/>
    <w:rsid w:val="00236528"/>
    <w:rsid w:val="0023690E"/>
    <w:rsid w:val="002373F9"/>
    <w:rsid w:val="002379E2"/>
    <w:rsid w:val="00241231"/>
    <w:rsid w:val="00241676"/>
    <w:rsid w:val="00241F5E"/>
    <w:rsid w:val="00242200"/>
    <w:rsid w:val="00242B4A"/>
    <w:rsid w:val="00242C5E"/>
    <w:rsid w:val="002437E0"/>
    <w:rsid w:val="00243CBE"/>
    <w:rsid w:val="002446AA"/>
    <w:rsid w:val="00244C67"/>
    <w:rsid w:val="00246346"/>
    <w:rsid w:val="00246AD2"/>
    <w:rsid w:val="00247B81"/>
    <w:rsid w:val="0025185F"/>
    <w:rsid w:val="002522E4"/>
    <w:rsid w:val="00252A46"/>
    <w:rsid w:val="00252F06"/>
    <w:rsid w:val="0025319B"/>
    <w:rsid w:val="00253287"/>
    <w:rsid w:val="00253D15"/>
    <w:rsid w:val="00253F32"/>
    <w:rsid w:val="002544F5"/>
    <w:rsid w:val="0025536A"/>
    <w:rsid w:val="002553FB"/>
    <w:rsid w:val="002556CD"/>
    <w:rsid w:val="00255E2B"/>
    <w:rsid w:val="002562F4"/>
    <w:rsid w:val="00256D17"/>
    <w:rsid w:val="00256D37"/>
    <w:rsid w:val="002570C1"/>
    <w:rsid w:val="00257AB4"/>
    <w:rsid w:val="002604BF"/>
    <w:rsid w:val="00262945"/>
    <w:rsid w:val="00262DDE"/>
    <w:rsid w:val="0026458D"/>
    <w:rsid w:val="00264703"/>
    <w:rsid w:val="00264BED"/>
    <w:rsid w:val="00264CF7"/>
    <w:rsid w:val="0026594E"/>
    <w:rsid w:val="00266323"/>
    <w:rsid w:val="002664FC"/>
    <w:rsid w:val="00266DEF"/>
    <w:rsid w:val="002674A8"/>
    <w:rsid w:val="002674BB"/>
    <w:rsid w:val="0026762F"/>
    <w:rsid w:val="00267A40"/>
    <w:rsid w:val="00267C5C"/>
    <w:rsid w:val="00270C8F"/>
    <w:rsid w:val="00271670"/>
    <w:rsid w:val="002717B2"/>
    <w:rsid w:val="002720DD"/>
    <w:rsid w:val="00272280"/>
    <w:rsid w:val="002726E2"/>
    <w:rsid w:val="002730C1"/>
    <w:rsid w:val="002735B8"/>
    <w:rsid w:val="00273740"/>
    <w:rsid w:val="00274587"/>
    <w:rsid w:val="0027495A"/>
    <w:rsid w:val="002764B7"/>
    <w:rsid w:val="002764F3"/>
    <w:rsid w:val="0027653C"/>
    <w:rsid w:val="0027761F"/>
    <w:rsid w:val="00280A09"/>
    <w:rsid w:val="002811D4"/>
    <w:rsid w:val="00281356"/>
    <w:rsid w:val="0028151D"/>
    <w:rsid w:val="00281786"/>
    <w:rsid w:val="00281DD4"/>
    <w:rsid w:val="00282363"/>
    <w:rsid w:val="0028252F"/>
    <w:rsid w:val="00282A07"/>
    <w:rsid w:val="00282FCC"/>
    <w:rsid w:val="00283518"/>
    <w:rsid w:val="00284A30"/>
    <w:rsid w:val="00284D94"/>
    <w:rsid w:val="00286218"/>
    <w:rsid w:val="002868DD"/>
    <w:rsid w:val="002874BF"/>
    <w:rsid w:val="00287B7D"/>
    <w:rsid w:val="00287F9B"/>
    <w:rsid w:val="002916C5"/>
    <w:rsid w:val="00291CD0"/>
    <w:rsid w:val="00291E11"/>
    <w:rsid w:val="002923E4"/>
    <w:rsid w:val="00293DD7"/>
    <w:rsid w:val="00294DED"/>
    <w:rsid w:val="0029507D"/>
    <w:rsid w:val="00295447"/>
    <w:rsid w:val="0029562A"/>
    <w:rsid w:val="00296F97"/>
    <w:rsid w:val="0029771A"/>
    <w:rsid w:val="002A05F8"/>
    <w:rsid w:val="002A084F"/>
    <w:rsid w:val="002A17B0"/>
    <w:rsid w:val="002A31E7"/>
    <w:rsid w:val="002A331B"/>
    <w:rsid w:val="002A38E8"/>
    <w:rsid w:val="002A3B29"/>
    <w:rsid w:val="002A44FE"/>
    <w:rsid w:val="002A50C9"/>
    <w:rsid w:val="002A57DB"/>
    <w:rsid w:val="002A624C"/>
    <w:rsid w:val="002A633C"/>
    <w:rsid w:val="002A65F6"/>
    <w:rsid w:val="002A6D53"/>
    <w:rsid w:val="002A73D2"/>
    <w:rsid w:val="002A7950"/>
    <w:rsid w:val="002B1A2F"/>
    <w:rsid w:val="002B1A48"/>
    <w:rsid w:val="002B1F1B"/>
    <w:rsid w:val="002B23B6"/>
    <w:rsid w:val="002B2965"/>
    <w:rsid w:val="002B2A31"/>
    <w:rsid w:val="002B2FBC"/>
    <w:rsid w:val="002B4052"/>
    <w:rsid w:val="002B57E1"/>
    <w:rsid w:val="002B7558"/>
    <w:rsid w:val="002C032E"/>
    <w:rsid w:val="002C10C2"/>
    <w:rsid w:val="002C19B8"/>
    <w:rsid w:val="002C1B18"/>
    <w:rsid w:val="002C2453"/>
    <w:rsid w:val="002C379E"/>
    <w:rsid w:val="002C5B4D"/>
    <w:rsid w:val="002C6D31"/>
    <w:rsid w:val="002D042F"/>
    <w:rsid w:val="002D0B0B"/>
    <w:rsid w:val="002D0E54"/>
    <w:rsid w:val="002D1AED"/>
    <w:rsid w:val="002D1DA6"/>
    <w:rsid w:val="002D1DB3"/>
    <w:rsid w:val="002D2358"/>
    <w:rsid w:val="002D2635"/>
    <w:rsid w:val="002D34FC"/>
    <w:rsid w:val="002D366C"/>
    <w:rsid w:val="002D3B3C"/>
    <w:rsid w:val="002D3DAE"/>
    <w:rsid w:val="002D605D"/>
    <w:rsid w:val="002D621D"/>
    <w:rsid w:val="002D7578"/>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C40"/>
    <w:rsid w:val="002E4DFD"/>
    <w:rsid w:val="002E4E29"/>
    <w:rsid w:val="002E5AE1"/>
    <w:rsid w:val="002E6937"/>
    <w:rsid w:val="002F0EB2"/>
    <w:rsid w:val="002F11FF"/>
    <w:rsid w:val="002F1A43"/>
    <w:rsid w:val="002F208E"/>
    <w:rsid w:val="002F28AA"/>
    <w:rsid w:val="002F2C76"/>
    <w:rsid w:val="002F2E3E"/>
    <w:rsid w:val="002F3106"/>
    <w:rsid w:val="002F32FA"/>
    <w:rsid w:val="002F35C0"/>
    <w:rsid w:val="002F4F6F"/>
    <w:rsid w:val="002F57BF"/>
    <w:rsid w:val="002F5A01"/>
    <w:rsid w:val="002F5DE9"/>
    <w:rsid w:val="002F5F39"/>
    <w:rsid w:val="002F6365"/>
    <w:rsid w:val="002F6503"/>
    <w:rsid w:val="002F6801"/>
    <w:rsid w:val="002F6B43"/>
    <w:rsid w:val="002F7043"/>
    <w:rsid w:val="00301347"/>
    <w:rsid w:val="00301F85"/>
    <w:rsid w:val="0030205C"/>
    <w:rsid w:val="003024D5"/>
    <w:rsid w:val="00303A15"/>
    <w:rsid w:val="00304FBF"/>
    <w:rsid w:val="00305CD2"/>
    <w:rsid w:val="00305E99"/>
    <w:rsid w:val="00305EA6"/>
    <w:rsid w:val="0030751F"/>
    <w:rsid w:val="003076FF"/>
    <w:rsid w:val="003102EB"/>
    <w:rsid w:val="00311B1D"/>
    <w:rsid w:val="00312438"/>
    <w:rsid w:val="0031249B"/>
    <w:rsid w:val="00312D28"/>
    <w:rsid w:val="00312FCA"/>
    <w:rsid w:val="003138B0"/>
    <w:rsid w:val="00314CCE"/>
    <w:rsid w:val="00316B27"/>
    <w:rsid w:val="00317245"/>
    <w:rsid w:val="003178EE"/>
    <w:rsid w:val="0032003E"/>
    <w:rsid w:val="003202F6"/>
    <w:rsid w:val="00320F07"/>
    <w:rsid w:val="0032133D"/>
    <w:rsid w:val="0032152F"/>
    <w:rsid w:val="00322033"/>
    <w:rsid w:val="00322C76"/>
    <w:rsid w:val="00323F63"/>
    <w:rsid w:val="0032451A"/>
    <w:rsid w:val="00325416"/>
    <w:rsid w:val="00325C14"/>
    <w:rsid w:val="00325DD9"/>
    <w:rsid w:val="00327105"/>
    <w:rsid w:val="00327F5F"/>
    <w:rsid w:val="003300A8"/>
    <w:rsid w:val="00330509"/>
    <w:rsid w:val="0033110F"/>
    <w:rsid w:val="0033113F"/>
    <w:rsid w:val="003319E2"/>
    <w:rsid w:val="00332AB3"/>
    <w:rsid w:val="00334192"/>
    <w:rsid w:val="003353E9"/>
    <w:rsid w:val="00335519"/>
    <w:rsid w:val="00335A41"/>
    <w:rsid w:val="00335A69"/>
    <w:rsid w:val="00335D70"/>
    <w:rsid w:val="003365D0"/>
    <w:rsid w:val="00336845"/>
    <w:rsid w:val="00337DB2"/>
    <w:rsid w:val="00337DC4"/>
    <w:rsid w:val="00340F02"/>
    <w:rsid w:val="00341620"/>
    <w:rsid w:val="00341A5A"/>
    <w:rsid w:val="00341A5E"/>
    <w:rsid w:val="00341B1D"/>
    <w:rsid w:val="00341F9E"/>
    <w:rsid w:val="003423BE"/>
    <w:rsid w:val="00342DEE"/>
    <w:rsid w:val="0034346F"/>
    <w:rsid w:val="0034558C"/>
    <w:rsid w:val="0034592D"/>
    <w:rsid w:val="00345C5B"/>
    <w:rsid w:val="003469FD"/>
    <w:rsid w:val="00346ADE"/>
    <w:rsid w:val="003473A8"/>
    <w:rsid w:val="003514D9"/>
    <w:rsid w:val="00351613"/>
    <w:rsid w:val="00351E44"/>
    <w:rsid w:val="00352AD6"/>
    <w:rsid w:val="00352DE8"/>
    <w:rsid w:val="00352F6A"/>
    <w:rsid w:val="0035317A"/>
    <w:rsid w:val="003552F2"/>
    <w:rsid w:val="003558A7"/>
    <w:rsid w:val="00355A06"/>
    <w:rsid w:val="00355A50"/>
    <w:rsid w:val="003567DA"/>
    <w:rsid w:val="00356953"/>
    <w:rsid w:val="00356C6A"/>
    <w:rsid w:val="0035721F"/>
    <w:rsid w:val="003573F4"/>
    <w:rsid w:val="00357F22"/>
    <w:rsid w:val="00360902"/>
    <w:rsid w:val="0036105A"/>
    <w:rsid w:val="00362212"/>
    <w:rsid w:val="00362CF7"/>
    <w:rsid w:val="00362EEC"/>
    <w:rsid w:val="00363013"/>
    <w:rsid w:val="00363371"/>
    <w:rsid w:val="00363AEF"/>
    <w:rsid w:val="00363CCF"/>
    <w:rsid w:val="00365CD3"/>
    <w:rsid w:val="00366704"/>
    <w:rsid w:val="0036673E"/>
    <w:rsid w:val="00366918"/>
    <w:rsid w:val="00366944"/>
    <w:rsid w:val="00366BE1"/>
    <w:rsid w:val="00366EF2"/>
    <w:rsid w:val="0036749B"/>
    <w:rsid w:val="00372FBB"/>
    <w:rsid w:val="003737AF"/>
    <w:rsid w:val="00374E07"/>
    <w:rsid w:val="00374F89"/>
    <w:rsid w:val="00375741"/>
    <w:rsid w:val="003771C2"/>
    <w:rsid w:val="003772AF"/>
    <w:rsid w:val="00377A35"/>
    <w:rsid w:val="00377FDE"/>
    <w:rsid w:val="0037B8BF"/>
    <w:rsid w:val="00380008"/>
    <w:rsid w:val="00380988"/>
    <w:rsid w:val="00381439"/>
    <w:rsid w:val="00381589"/>
    <w:rsid w:val="00381851"/>
    <w:rsid w:val="00382AC4"/>
    <w:rsid w:val="003833FA"/>
    <w:rsid w:val="00384A6B"/>
    <w:rsid w:val="00384C47"/>
    <w:rsid w:val="00384D26"/>
    <w:rsid w:val="00384DFF"/>
    <w:rsid w:val="00387CA8"/>
    <w:rsid w:val="00387DF1"/>
    <w:rsid w:val="00392518"/>
    <w:rsid w:val="00392904"/>
    <w:rsid w:val="00392F6F"/>
    <w:rsid w:val="00393C6C"/>
    <w:rsid w:val="00393E39"/>
    <w:rsid w:val="00394444"/>
    <w:rsid w:val="00394636"/>
    <w:rsid w:val="00396234"/>
    <w:rsid w:val="00396683"/>
    <w:rsid w:val="003A16EA"/>
    <w:rsid w:val="003A1B33"/>
    <w:rsid w:val="003A1E99"/>
    <w:rsid w:val="003A235B"/>
    <w:rsid w:val="003A25DA"/>
    <w:rsid w:val="003A261D"/>
    <w:rsid w:val="003A3124"/>
    <w:rsid w:val="003A314D"/>
    <w:rsid w:val="003A33D1"/>
    <w:rsid w:val="003A36F3"/>
    <w:rsid w:val="003A3DAF"/>
    <w:rsid w:val="003A3F5B"/>
    <w:rsid w:val="003A418B"/>
    <w:rsid w:val="003A5F71"/>
    <w:rsid w:val="003A660E"/>
    <w:rsid w:val="003A6669"/>
    <w:rsid w:val="003A673E"/>
    <w:rsid w:val="003A6D45"/>
    <w:rsid w:val="003A6DA2"/>
    <w:rsid w:val="003A6F7B"/>
    <w:rsid w:val="003A7B81"/>
    <w:rsid w:val="003A7EE5"/>
    <w:rsid w:val="003B018D"/>
    <w:rsid w:val="003B02A7"/>
    <w:rsid w:val="003B1496"/>
    <w:rsid w:val="003B14BD"/>
    <w:rsid w:val="003B17C9"/>
    <w:rsid w:val="003B19A4"/>
    <w:rsid w:val="003B19BF"/>
    <w:rsid w:val="003B1BE7"/>
    <w:rsid w:val="003B1DB6"/>
    <w:rsid w:val="003B1FD5"/>
    <w:rsid w:val="003B226A"/>
    <w:rsid w:val="003B2459"/>
    <w:rsid w:val="003B31B6"/>
    <w:rsid w:val="003B348F"/>
    <w:rsid w:val="003B354E"/>
    <w:rsid w:val="003B372C"/>
    <w:rsid w:val="003B477D"/>
    <w:rsid w:val="003B4A3C"/>
    <w:rsid w:val="003B7EE6"/>
    <w:rsid w:val="003C0A9B"/>
    <w:rsid w:val="003C1B8D"/>
    <w:rsid w:val="003C207C"/>
    <w:rsid w:val="003C5A3E"/>
    <w:rsid w:val="003C6812"/>
    <w:rsid w:val="003C7031"/>
    <w:rsid w:val="003C75B3"/>
    <w:rsid w:val="003D0157"/>
    <w:rsid w:val="003D161E"/>
    <w:rsid w:val="003D19A9"/>
    <w:rsid w:val="003D1CBE"/>
    <w:rsid w:val="003D294A"/>
    <w:rsid w:val="003D298C"/>
    <w:rsid w:val="003D2CC2"/>
    <w:rsid w:val="003D333B"/>
    <w:rsid w:val="003D33EE"/>
    <w:rsid w:val="003D386D"/>
    <w:rsid w:val="003D38A1"/>
    <w:rsid w:val="003D3987"/>
    <w:rsid w:val="003D55DA"/>
    <w:rsid w:val="003D6BC5"/>
    <w:rsid w:val="003D7655"/>
    <w:rsid w:val="003D7938"/>
    <w:rsid w:val="003D7F4F"/>
    <w:rsid w:val="003E03F1"/>
    <w:rsid w:val="003E206A"/>
    <w:rsid w:val="003E40EA"/>
    <w:rsid w:val="003E45BF"/>
    <w:rsid w:val="003E47AE"/>
    <w:rsid w:val="003E584F"/>
    <w:rsid w:val="003E5965"/>
    <w:rsid w:val="003E59E0"/>
    <w:rsid w:val="003E63B6"/>
    <w:rsid w:val="003E6852"/>
    <w:rsid w:val="003E6868"/>
    <w:rsid w:val="003E7379"/>
    <w:rsid w:val="003E74C6"/>
    <w:rsid w:val="003E76DF"/>
    <w:rsid w:val="003F165D"/>
    <w:rsid w:val="003F169E"/>
    <w:rsid w:val="003F1E7A"/>
    <w:rsid w:val="003F1FFE"/>
    <w:rsid w:val="003F25DD"/>
    <w:rsid w:val="003F2A93"/>
    <w:rsid w:val="003F2E76"/>
    <w:rsid w:val="003F348A"/>
    <w:rsid w:val="003F3FA5"/>
    <w:rsid w:val="003F420A"/>
    <w:rsid w:val="003F5D44"/>
    <w:rsid w:val="003F6356"/>
    <w:rsid w:val="003F6B7A"/>
    <w:rsid w:val="003F72A2"/>
    <w:rsid w:val="003F7943"/>
    <w:rsid w:val="003F7E66"/>
    <w:rsid w:val="00400036"/>
    <w:rsid w:val="00400B2B"/>
    <w:rsid w:val="00400EB0"/>
    <w:rsid w:val="00400F68"/>
    <w:rsid w:val="0040109F"/>
    <w:rsid w:val="004012D0"/>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57E"/>
    <w:rsid w:val="004150CE"/>
    <w:rsid w:val="004154C6"/>
    <w:rsid w:val="0041554F"/>
    <w:rsid w:val="0041589F"/>
    <w:rsid w:val="0041604E"/>
    <w:rsid w:val="00416270"/>
    <w:rsid w:val="0041630F"/>
    <w:rsid w:val="00416D10"/>
    <w:rsid w:val="00416D17"/>
    <w:rsid w:val="0041742E"/>
    <w:rsid w:val="004175F6"/>
    <w:rsid w:val="00419914"/>
    <w:rsid w:val="00420EF5"/>
    <w:rsid w:val="00421C84"/>
    <w:rsid w:val="00422009"/>
    <w:rsid w:val="0042347C"/>
    <w:rsid w:val="00423A03"/>
    <w:rsid w:val="00423A42"/>
    <w:rsid w:val="00423DFF"/>
    <w:rsid w:val="00423F6F"/>
    <w:rsid w:val="004247B6"/>
    <w:rsid w:val="004257C9"/>
    <w:rsid w:val="00425BB2"/>
    <w:rsid w:val="00425F01"/>
    <w:rsid w:val="00426651"/>
    <w:rsid w:val="00426676"/>
    <w:rsid w:val="00426930"/>
    <w:rsid w:val="00426F99"/>
    <w:rsid w:val="00427752"/>
    <w:rsid w:val="00427EF1"/>
    <w:rsid w:val="00430D4A"/>
    <w:rsid w:val="004317FE"/>
    <w:rsid w:val="00432A49"/>
    <w:rsid w:val="004340AB"/>
    <w:rsid w:val="004347D6"/>
    <w:rsid w:val="00434939"/>
    <w:rsid w:val="00434976"/>
    <w:rsid w:val="00435675"/>
    <w:rsid w:val="004361F3"/>
    <w:rsid w:val="00437093"/>
    <w:rsid w:val="0044165D"/>
    <w:rsid w:val="00442551"/>
    <w:rsid w:val="004426A2"/>
    <w:rsid w:val="004428A0"/>
    <w:rsid w:val="00442EB2"/>
    <w:rsid w:val="004440B7"/>
    <w:rsid w:val="00444526"/>
    <w:rsid w:val="00444C7E"/>
    <w:rsid w:val="0044561F"/>
    <w:rsid w:val="00445BB9"/>
    <w:rsid w:val="00445ED8"/>
    <w:rsid w:val="00447966"/>
    <w:rsid w:val="00447F37"/>
    <w:rsid w:val="00450324"/>
    <w:rsid w:val="00450C37"/>
    <w:rsid w:val="00451BD0"/>
    <w:rsid w:val="00451CF0"/>
    <w:rsid w:val="00451D1E"/>
    <w:rsid w:val="00451EF3"/>
    <w:rsid w:val="004523FF"/>
    <w:rsid w:val="004533A2"/>
    <w:rsid w:val="004546F4"/>
    <w:rsid w:val="00454727"/>
    <w:rsid w:val="00455535"/>
    <w:rsid w:val="004560BA"/>
    <w:rsid w:val="00456934"/>
    <w:rsid w:val="00456E94"/>
    <w:rsid w:val="00457EBE"/>
    <w:rsid w:val="00461BC6"/>
    <w:rsid w:val="00461FD7"/>
    <w:rsid w:val="00462B2E"/>
    <w:rsid w:val="004630D8"/>
    <w:rsid w:val="00463E97"/>
    <w:rsid w:val="004641D3"/>
    <w:rsid w:val="0046440B"/>
    <w:rsid w:val="00464AD4"/>
    <w:rsid w:val="00464D36"/>
    <w:rsid w:val="00465935"/>
    <w:rsid w:val="00466BF7"/>
    <w:rsid w:val="00467281"/>
    <w:rsid w:val="004678D3"/>
    <w:rsid w:val="0046792C"/>
    <w:rsid w:val="0047042C"/>
    <w:rsid w:val="0047162D"/>
    <w:rsid w:val="00471655"/>
    <w:rsid w:val="00471A0F"/>
    <w:rsid w:val="004724CC"/>
    <w:rsid w:val="00472FE5"/>
    <w:rsid w:val="00473120"/>
    <w:rsid w:val="00473478"/>
    <w:rsid w:val="004737FA"/>
    <w:rsid w:val="004744C0"/>
    <w:rsid w:val="004750AC"/>
    <w:rsid w:val="0047568E"/>
    <w:rsid w:val="00476DA4"/>
    <w:rsid w:val="004771D3"/>
    <w:rsid w:val="004776C9"/>
    <w:rsid w:val="004777A6"/>
    <w:rsid w:val="004779D4"/>
    <w:rsid w:val="004803F9"/>
    <w:rsid w:val="004809C8"/>
    <w:rsid w:val="00480C9D"/>
    <w:rsid w:val="00481464"/>
    <w:rsid w:val="00482699"/>
    <w:rsid w:val="00482BBF"/>
    <w:rsid w:val="00484429"/>
    <w:rsid w:val="004845B0"/>
    <w:rsid w:val="00484FC3"/>
    <w:rsid w:val="00485984"/>
    <w:rsid w:val="00486385"/>
    <w:rsid w:val="00487249"/>
    <w:rsid w:val="00487940"/>
    <w:rsid w:val="00487D4E"/>
    <w:rsid w:val="00487D84"/>
    <w:rsid w:val="00487EC9"/>
    <w:rsid w:val="00490181"/>
    <w:rsid w:val="00490536"/>
    <w:rsid w:val="00490875"/>
    <w:rsid w:val="004911D6"/>
    <w:rsid w:val="00491750"/>
    <w:rsid w:val="0049194B"/>
    <w:rsid w:val="00492474"/>
    <w:rsid w:val="00492612"/>
    <w:rsid w:val="00492995"/>
    <w:rsid w:val="00492D72"/>
    <w:rsid w:val="004933C9"/>
    <w:rsid w:val="00493450"/>
    <w:rsid w:val="004937BA"/>
    <w:rsid w:val="00493847"/>
    <w:rsid w:val="004939C4"/>
    <w:rsid w:val="004942DB"/>
    <w:rsid w:val="004943CA"/>
    <w:rsid w:val="0049523D"/>
    <w:rsid w:val="0049588D"/>
    <w:rsid w:val="00495CE1"/>
    <w:rsid w:val="00495DC7"/>
    <w:rsid w:val="00496112"/>
    <w:rsid w:val="00496474"/>
    <w:rsid w:val="0049668A"/>
    <w:rsid w:val="004967BD"/>
    <w:rsid w:val="00496B55"/>
    <w:rsid w:val="00496CFB"/>
    <w:rsid w:val="00496E6E"/>
    <w:rsid w:val="00497601"/>
    <w:rsid w:val="0049792D"/>
    <w:rsid w:val="004A01B0"/>
    <w:rsid w:val="004A02E0"/>
    <w:rsid w:val="004A067E"/>
    <w:rsid w:val="004A069C"/>
    <w:rsid w:val="004A128A"/>
    <w:rsid w:val="004A1C73"/>
    <w:rsid w:val="004A343D"/>
    <w:rsid w:val="004A363A"/>
    <w:rsid w:val="004A46EE"/>
    <w:rsid w:val="004A4C0C"/>
    <w:rsid w:val="004A5A6B"/>
    <w:rsid w:val="004A5A9F"/>
    <w:rsid w:val="004A7408"/>
    <w:rsid w:val="004A7448"/>
    <w:rsid w:val="004B04F3"/>
    <w:rsid w:val="004B0FE2"/>
    <w:rsid w:val="004B1D2C"/>
    <w:rsid w:val="004B2E1A"/>
    <w:rsid w:val="004B30EB"/>
    <w:rsid w:val="004B32B6"/>
    <w:rsid w:val="004B4535"/>
    <w:rsid w:val="004B4A10"/>
    <w:rsid w:val="004B4C4F"/>
    <w:rsid w:val="004B4F89"/>
    <w:rsid w:val="004B5A64"/>
    <w:rsid w:val="004B64A9"/>
    <w:rsid w:val="004B77FD"/>
    <w:rsid w:val="004C0B7B"/>
    <w:rsid w:val="004C0BB2"/>
    <w:rsid w:val="004C0C4F"/>
    <w:rsid w:val="004C1A6B"/>
    <w:rsid w:val="004C1DA2"/>
    <w:rsid w:val="004C23F8"/>
    <w:rsid w:val="004C2ABA"/>
    <w:rsid w:val="004C2B8F"/>
    <w:rsid w:val="004C2C07"/>
    <w:rsid w:val="004C3160"/>
    <w:rsid w:val="004C37EA"/>
    <w:rsid w:val="004C419A"/>
    <w:rsid w:val="004C4773"/>
    <w:rsid w:val="004C5BBB"/>
    <w:rsid w:val="004D058F"/>
    <w:rsid w:val="004D1020"/>
    <w:rsid w:val="004D152D"/>
    <w:rsid w:val="004D1BE3"/>
    <w:rsid w:val="004D1BE4"/>
    <w:rsid w:val="004D291F"/>
    <w:rsid w:val="004D2E8C"/>
    <w:rsid w:val="004D355A"/>
    <w:rsid w:val="004D4A37"/>
    <w:rsid w:val="004D535C"/>
    <w:rsid w:val="004D6DA1"/>
    <w:rsid w:val="004D7117"/>
    <w:rsid w:val="004E058D"/>
    <w:rsid w:val="004E0633"/>
    <w:rsid w:val="004E0B5D"/>
    <w:rsid w:val="004E13DA"/>
    <w:rsid w:val="004E20C4"/>
    <w:rsid w:val="004E28E6"/>
    <w:rsid w:val="004E49E8"/>
    <w:rsid w:val="004E524B"/>
    <w:rsid w:val="004E5B3B"/>
    <w:rsid w:val="004E5B95"/>
    <w:rsid w:val="004E5D4C"/>
    <w:rsid w:val="004E5EAE"/>
    <w:rsid w:val="004E6ABC"/>
    <w:rsid w:val="004E6B35"/>
    <w:rsid w:val="004E6E5F"/>
    <w:rsid w:val="004F0537"/>
    <w:rsid w:val="004F0F4A"/>
    <w:rsid w:val="004F1B69"/>
    <w:rsid w:val="004F2EC2"/>
    <w:rsid w:val="004F3C9E"/>
    <w:rsid w:val="004F42B1"/>
    <w:rsid w:val="004F48A6"/>
    <w:rsid w:val="004F4FDE"/>
    <w:rsid w:val="004F524A"/>
    <w:rsid w:val="004F57BB"/>
    <w:rsid w:val="004F65F4"/>
    <w:rsid w:val="004F661C"/>
    <w:rsid w:val="004F6718"/>
    <w:rsid w:val="004F6E7E"/>
    <w:rsid w:val="004F7182"/>
    <w:rsid w:val="004F7239"/>
    <w:rsid w:val="004F7687"/>
    <w:rsid w:val="004F7CF7"/>
    <w:rsid w:val="005010DF"/>
    <w:rsid w:val="005016DB"/>
    <w:rsid w:val="00503D5A"/>
    <w:rsid w:val="00504687"/>
    <w:rsid w:val="00504C9D"/>
    <w:rsid w:val="0050524D"/>
    <w:rsid w:val="005056FB"/>
    <w:rsid w:val="00506ED8"/>
    <w:rsid w:val="00507C29"/>
    <w:rsid w:val="0050B1C0"/>
    <w:rsid w:val="005108ED"/>
    <w:rsid w:val="00510F4D"/>
    <w:rsid w:val="00511C19"/>
    <w:rsid w:val="00511CCC"/>
    <w:rsid w:val="00512F7F"/>
    <w:rsid w:val="0051302C"/>
    <w:rsid w:val="005132D0"/>
    <w:rsid w:val="0051347C"/>
    <w:rsid w:val="00513D64"/>
    <w:rsid w:val="00514DBE"/>
    <w:rsid w:val="00514EE3"/>
    <w:rsid w:val="00515206"/>
    <w:rsid w:val="00516714"/>
    <w:rsid w:val="005167BC"/>
    <w:rsid w:val="00516AE0"/>
    <w:rsid w:val="005173A3"/>
    <w:rsid w:val="005206AA"/>
    <w:rsid w:val="00521593"/>
    <w:rsid w:val="00521850"/>
    <w:rsid w:val="0052233E"/>
    <w:rsid w:val="00522583"/>
    <w:rsid w:val="00522B9C"/>
    <w:rsid w:val="005233E8"/>
    <w:rsid w:val="00524746"/>
    <w:rsid w:val="00524896"/>
    <w:rsid w:val="00524BC4"/>
    <w:rsid w:val="005261CB"/>
    <w:rsid w:val="00527143"/>
    <w:rsid w:val="0052761B"/>
    <w:rsid w:val="00527D7E"/>
    <w:rsid w:val="00527EC9"/>
    <w:rsid w:val="0053034D"/>
    <w:rsid w:val="00530B84"/>
    <w:rsid w:val="0053192D"/>
    <w:rsid w:val="00531F02"/>
    <w:rsid w:val="005326EF"/>
    <w:rsid w:val="005346AD"/>
    <w:rsid w:val="00534989"/>
    <w:rsid w:val="00534A16"/>
    <w:rsid w:val="00535102"/>
    <w:rsid w:val="005361F0"/>
    <w:rsid w:val="0054008E"/>
    <w:rsid w:val="0054028B"/>
    <w:rsid w:val="00540B18"/>
    <w:rsid w:val="00541572"/>
    <w:rsid w:val="0054194F"/>
    <w:rsid w:val="00543DCD"/>
    <w:rsid w:val="00545ED6"/>
    <w:rsid w:val="005463D0"/>
    <w:rsid w:val="005512D4"/>
    <w:rsid w:val="005518D0"/>
    <w:rsid w:val="00551A7D"/>
    <w:rsid w:val="00552208"/>
    <w:rsid w:val="005526F9"/>
    <w:rsid w:val="00552CE9"/>
    <w:rsid w:val="00552E7C"/>
    <w:rsid w:val="00553461"/>
    <w:rsid w:val="00554EFF"/>
    <w:rsid w:val="00555629"/>
    <w:rsid w:val="00555821"/>
    <w:rsid w:val="005568F9"/>
    <w:rsid w:val="00561061"/>
    <w:rsid w:val="005611B9"/>
    <w:rsid w:val="00561351"/>
    <w:rsid w:val="00561E7A"/>
    <w:rsid w:val="00562C7A"/>
    <w:rsid w:val="005633F8"/>
    <w:rsid w:val="0056472D"/>
    <w:rsid w:val="005652A4"/>
    <w:rsid w:val="00565402"/>
    <w:rsid w:val="0056587E"/>
    <w:rsid w:val="00567D19"/>
    <w:rsid w:val="005706DA"/>
    <w:rsid w:val="00571059"/>
    <w:rsid w:val="005731F8"/>
    <w:rsid w:val="00573B18"/>
    <w:rsid w:val="00573D58"/>
    <w:rsid w:val="005749F6"/>
    <w:rsid w:val="00574B47"/>
    <w:rsid w:val="00574D24"/>
    <w:rsid w:val="005751EE"/>
    <w:rsid w:val="00575B65"/>
    <w:rsid w:val="00575E3E"/>
    <w:rsid w:val="0057604B"/>
    <w:rsid w:val="00576AB0"/>
    <w:rsid w:val="00576E17"/>
    <w:rsid w:val="00576F2E"/>
    <w:rsid w:val="005770D4"/>
    <w:rsid w:val="005776FA"/>
    <w:rsid w:val="005779AF"/>
    <w:rsid w:val="00579DF9"/>
    <w:rsid w:val="00580376"/>
    <w:rsid w:val="0058087F"/>
    <w:rsid w:val="005813C1"/>
    <w:rsid w:val="005820F6"/>
    <w:rsid w:val="00582638"/>
    <w:rsid w:val="00583817"/>
    <w:rsid w:val="00583DF3"/>
    <w:rsid w:val="00584348"/>
    <w:rsid w:val="0058490B"/>
    <w:rsid w:val="0058555F"/>
    <w:rsid w:val="0058595C"/>
    <w:rsid w:val="005869D6"/>
    <w:rsid w:val="00587484"/>
    <w:rsid w:val="005874D6"/>
    <w:rsid w:val="005907E2"/>
    <w:rsid w:val="00590BEB"/>
    <w:rsid w:val="00591D0C"/>
    <w:rsid w:val="00592527"/>
    <w:rsid w:val="00593656"/>
    <w:rsid w:val="00593DA6"/>
    <w:rsid w:val="0059426C"/>
    <w:rsid w:val="00594375"/>
    <w:rsid w:val="00594688"/>
    <w:rsid w:val="00594C41"/>
    <w:rsid w:val="00594E46"/>
    <w:rsid w:val="005955D1"/>
    <w:rsid w:val="00595903"/>
    <w:rsid w:val="0059677E"/>
    <w:rsid w:val="00596EC0"/>
    <w:rsid w:val="00597429"/>
    <w:rsid w:val="00597646"/>
    <w:rsid w:val="00597BCA"/>
    <w:rsid w:val="00597D1E"/>
    <w:rsid w:val="00597E19"/>
    <w:rsid w:val="005A05F4"/>
    <w:rsid w:val="005A1156"/>
    <w:rsid w:val="005A1DD6"/>
    <w:rsid w:val="005A23B2"/>
    <w:rsid w:val="005A2A2C"/>
    <w:rsid w:val="005A371C"/>
    <w:rsid w:val="005A39E8"/>
    <w:rsid w:val="005A4410"/>
    <w:rsid w:val="005A49CB"/>
    <w:rsid w:val="005A5329"/>
    <w:rsid w:val="005A5861"/>
    <w:rsid w:val="005A5F62"/>
    <w:rsid w:val="005A6535"/>
    <w:rsid w:val="005A66E4"/>
    <w:rsid w:val="005A7789"/>
    <w:rsid w:val="005A7D1A"/>
    <w:rsid w:val="005A7D47"/>
    <w:rsid w:val="005A7DDD"/>
    <w:rsid w:val="005B14DF"/>
    <w:rsid w:val="005B21DE"/>
    <w:rsid w:val="005B31B3"/>
    <w:rsid w:val="005B4632"/>
    <w:rsid w:val="005B59E9"/>
    <w:rsid w:val="005B5C33"/>
    <w:rsid w:val="005B6468"/>
    <w:rsid w:val="005B6E90"/>
    <w:rsid w:val="005B73AF"/>
    <w:rsid w:val="005B7418"/>
    <w:rsid w:val="005B7B6E"/>
    <w:rsid w:val="005C00A6"/>
    <w:rsid w:val="005C216E"/>
    <w:rsid w:val="005C2848"/>
    <w:rsid w:val="005C291A"/>
    <w:rsid w:val="005C2D72"/>
    <w:rsid w:val="005C33B9"/>
    <w:rsid w:val="005C3E06"/>
    <w:rsid w:val="005C3E95"/>
    <w:rsid w:val="005C3F86"/>
    <w:rsid w:val="005C451D"/>
    <w:rsid w:val="005C4E08"/>
    <w:rsid w:val="005C5384"/>
    <w:rsid w:val="005C5E4F"/>
    <w:rsid w:val="005C5F83"/>
    <w:rsid w:val="005C6553"/>
    <w:rsid w:val="005C72F1"/>
    <w:rsid w:val="005C7317"/>
    <w:rsid w:val="005C749B"/>
    <w:rsid w:val="005D0188"/>
    <w:rsid w:val="005D0B6F"/>
    <w:rsid w:val="005D0DB8"/>
    <w:rsid w:val="005D0F6E"/>
    <w:rsid w:val="005D111E"/>
    <w:rsid w:val="005D1A22"/>
    <w:rsid w:val="005D1EDC"/>
    <w:rsid w:val="005D29D9"/>
    <w:rsid w:val="005D2BCE"/>
    <w:rsid w:val="005D309E"/>
    <w:rsid w:val="005D3269"/>
    <w:rsid w:val="005D4474"/>
    <w:rsid w:val="005D58AC"/>
    <w:rsid w:val="005D6B3D"/>
    <w:rsid w:val="005D6C4D"/>
    <w:rsid w:val="005D7387"/>
    <w:rsid w:val="005E02C5"/>
    <w:rsid w:val="005E07D5"/>
    <w:rsid w:val="005E0CC5"/>
    <w:rsid w:val="005E11A8"/>
    <w:rsid w:val="005E1F48"/>
    <w:rsid w:val="005E4317"/>
    <w:rsid w:val="005E4F10"/>
    <w:rsid w:val="005E553C"/>
    <w:rsid w:val="005E5860"/>
    <w:rsid w:val="005E6F38"/>
    <w:rsid w:val="005E7E49"/>
    <w:rsid w:val="005F043F"/>
    <w:rsid w:val="005F0806"/>
    <w:rsid w:val="005F0C01"/>
    <w:rsid w:val="005F0F2F"/>
    <w:rsid w:val="005F1007"/>
    <w:rsid w:val="005F161F"/>
    <w:rsid w:val="005F25FE"/>
    <w:rsid w:val="005F2DEB"/>
    <w:rsid w:val="005F2E85"/>
    <w:rsid w:val="005F38FF"/>
    <w:rsid w:val="005F404F"/>
    <w:rsid w:val="005F4777"/>
    <w:rsid w:val="005F556D"/>
    <w:rsid w:val="005F654D"/>
    <w:rsid w:val="005F66BE"/>
    <w:rsid w:val="005F6C6E"/>
    <w:rsid w:val="005F7B2D"/>
    <w:rsid w:val="0060143F"/>
    <w:rsid w:val="006019E0"/>
    <w:rsid w:val="00602997"/>
    <w:rsid w:val="00602A2F"/>
    <w:rsid w:val="00604D56"/>
    <w:rsid w:val="00604DA3"/>
    <w:rsid w:val="00604FB8"/>
    <w:rsid w:val="00605794"/>
    <w:rsid w:val="00606146"/>
    <w:rsid w:val="00606338"/>
    <w:rsid w:val="0060634D"/>
    <w:rsid w:val="006065CB"/>
    <w:rsid w:val="006068A6"/>
    <w:rsid w:val="00607E74"/>
    <w:rsid w:val="00610AC6"/>
    <w:rsid w:val="00611382"/>
    <w:rsid w:val="006114E8"/>
    <w:rsid w:val="006116EC"/>
    <w:rsid w:val="00611A89"/>
    <w:rsid w:val="00611B17"/>
    <w:rsid w:val="00612229"/>
    <w:rsid w:val="0061361E"/>
    <w:rsid w:val="00613B8E"/>
    <w:rsid w:val="00614BC4"/>
    <w:rsid w:val="00616822"/>
    <w:rsid w:val="006168D0"/>
    <w:rsid w:val="00616E2A"/>
    <w:rsid w:val="00617BB9"/>
    <w:rsid w:val="00617C21"/>
    <w:rsid w:val="00620E9C"/>
    <w:rsid w:val="006212CF"/>
    <w:rsid w:val="006213C8"/>
    <w:rsid w:val="0062155C"/>
    <w:rsid w:val="0062194C"/>
    <w:rsid w:val="00621FD6"/>
    <w:rsid w:val="006224C8"/>
    <w:rsid w:val="006227B8"/>
    <w:rsid w:val="00622913"/>
    <w:rsid w:val="00623619"/>
    <w:rsid w:val="00624D89"/>
    <w:rsid w:val="00625123"/>
    <w:rsid w:val="00625203"/>
    <w:rsid w:val="00625271"/>
    <w:rsid w:val="00625F5E"/>
    <w:rsid w:val="00625FBC"/>
    <w:rsid w:val="00626A4E"/>
    <w:rsid w:val="006273E9"/>
    <w:rsid w:val="00627747"/>
    <w:rsid w:val="006301B7"/>
    <w:rsid w:val="006305A2"/>
    <w:rsid w:val="00630D87"/>
    <w:rsid w:val="00631154"/>
    <w:rsid w:val="00631317"/>
    <w:rsid w:val="0063191D"/>
    <w:rsid w:val="00631E2B"/>
    <w:rsid w:val="00631F88"/>
    <w:rsid w:val="00632B28"/>
    <w:rsid w:val="0063360B"/>
    <w:rsid w:val="0063360E"/>
    <w:rsid w:val="006336B4"/>
    <w:rsid w:val="00634999"/>
    <w:rsid w:val="0063499A"/>
    <w:rsid w:val="00634F31"/>
    <w:rsid w:val="0063559D"/>
    <w:rsid w:val="0063570C"/>
    <w:rsid w:val="00635C9B"/>
    <w:rsid w:val="00636A44"/>
    <w:rsid w:val="00636B50"/>
    <w:rsid w:val="00637139"/>
    <w:rsid w:val="00637349"/>
    <w:rsid w:val="00637CAB"/>
    <w:rsid w:val="006402C4"/>
    <w:rsid w:val="006421C5"/>
    <w:rsid w:val="00642E1E"/>
    <w:rsid w:val="00642F75"/>
    <w:rsid w:val="006444AE"/>
    <w:rsid w:val="00644983"/>
    <w:rsid w:val="00645891"/>
    <w:rsid w:val="00645FCB"/>
    <w:rsid w:val="0064649C"/>
    <w:rsid w:val="00646808"/>
    <w:rsid w:val="00646BF5"/>
    <w:rsid w:val="0064764C"/>
    <w:rsid w:val="00647856"/>
    <w:rsid w:val="00647949"/>
    <w:rsid w:val="00647B2F"/>
    <w:rsid w:val="006503FA"/>
    <w:rsid w:val="006504F6"/>
    <w:rsid w:val="00650B85"/>
    <w:rsid w:val="00651016"/>
    <w:rsid w:val="006511C6"/>
    <w:rsid w:val="00651413"/>
    <w:rsid w:val="006516D0"/>
    <w:rsid w:val="0065306A"/>
    <w:rsid w:val="00653485"/>
    <w:rsid w:val="006535FA"/>
    <w:rsid w:val="0065387E"/>
    <w:rsid w:val="00655495"/>
    <w:rsid w:val="006558FB"/>
    <w:rsid w:val="00655910"/>
    <w:rsid w:val="00655AC6"/>
    <w:rsid w:val="00656281"/>
    <w:rsid w:val="0065640B"/>
    <w:rsid w:val="00656D33"/>
    <w:rsid w:val="00656E8D"/>
    <w:rsid w:val="00657219"/>
    <w:rsid w:val="006572B8"/>
    <w:rsid w:val="00660599"/>
    <w:rsid w:val="00660D83"/>
    <w:rsid w:val="00660F6B"/>
    <w:rsid w:val="00661A00"/>
    <w:rsid w:val="006622A3"/>
    <w:rsid w:val="0066450A"/>
    <w:rsid w:val="006658B8"/>
    <w:rsid w:val="00665C20"/>
    <w:rsid w:val="0066686F"/>
    <w:rsid w:val="0066697E"/>
    <w:rsid w:val="00666A3B"/>
    <w:rsid w:val="00666BF8"/>
    <w:rsid w:val="00667E77"/>
    <w:rsid w:val="006713D7"/>
    <w:rsid w:val="00672F92"/>
    <w:rsid w:val="00673D8B"/>
    <w:rsid w:val="00674102"/>
    <w:rsid w:val="00675D20"/>
    <w:rsid w:val="006768F2"/>
    <w:rsid w:val="006771FA"/>
    <w:rsid w:val="0067790E"/>
    <w:rsid w:val="00677B97"/>
    <w:rsid w:val="0068066A"/>
    <w:rsid w:val="006810A2"/>
    <w:rsid w:val="006815F8"/>
    <w:rsid w:val="006816BD"/>
    <w:rsid w:val="00682605"/>
    <w:rsid w:val="00682C0D"/>
    <w:rsid w:val="006836A2"/>
    <w:rsid w:val="00685620"/>
    <w:rsid w:val="006857A5"/>
    <w:rsid w:val="00686DCF"/>
    <w:rsid w:val="00687C65"/>
    <w:rsid w:val="006901AC"/>
    <w:rsid w:val="006906A4"/>
    <w:rsid w:val="006909D5"/>
    <w:rsid w:val="006917AE"/>
    <w:rsid w:val="0069192C"/>
    <w:rsid w:val="00691DD8"/>
    <w:rsid w:val="006925CB"/>
    <w:rsid w:val="00692896"/>
    <w:rsid w:val="006939C0"/>
    <w:rsid w:val="006942DF"/>
    <w:rsid w:val="00694915"/>
    <w:rsid w:val="006949B3"/>
    <w:rsid w:val="00695108"/>
    <w:rsid w:val="00695463"/>
    <w:rsid w:val="0069572C"/>
    <w:rsid w:val="00695A3D"/>
    <w:rsid w:val="00695C72"/>
    <w:rsid w:val="00696E7F"/>
    <w:rsid w:val="00697328"/>
    <w:rsid w:val="00698E59"/>
    <w:rsid w:val="006A1772"/>
    <w:rsid w:val="006A199B"/>
    <w:rsid w:val="006A1EC0"/>
    <w:rsid w:val="006A2A51"/>
    <w:rsid w:val="006A39CB"/>
    <w:rsid w:val="006A3EE5"/>
    <w:rsid w:val="006A4567"/>
    <w:rsid w:val="006A48FF"/>
    <w:rsid w:val="006A4EF9"/>
    <w:rsid w:val="006A5F46"/>
    <w:rsid w:val="006A6D48"/>
    <w:rsid w:val="006A6DEF"/>
    <w:rsid w:val="006A7204"/>
    <w:rsid w:val="006A7209"/>
    <w:rsid w:val="006A76AB"/>
    <w:rsid w:val="006A7922"/>
    <w:rsid w:val="006B00EC"/>
    <w:rsid w:val="006B057A"/>
    <w:rsid w:val="006B1074"/>
    <w:rsid w:val="006B2C6D"/>
    <w:rsid w:val="006B2F57"/>
    <w:rsid w:val="006B3172"/>
    <w:rsid w:val="006B31CE"/>
    <w:rsid w:val="006B3518"/>
    <w:rsid w:val="006B49F1"/>
    <w:rsid w:val="006B4DCC"/>
    <w:rsid w:val="006B4FE9"/>
    <w:rsid w:val="006B58A7"/>
    <w:rsid w:val="006B5DD5"/>
    <w:rsid w:val="006B61F4"/>
    <w:rsid w:val="006B6B31"/>
    <w:rsid w:val="006B6B7A"/>
    <w:rsid w:val="006B74BE"/>
    <w:rsid w:val="006C0119"/>
    <w:rsid w:val="006C0A26"/>
    <w:rsid w:val="006C164A"/>
    <w:rsid w:val="006C22EE"/>
    <w:rsid w:val="006C230E"/>
    <w:rsid w:val="006C2A18"/>
    <w:rsid w:val="006C35CC"/>
    <w:rsid w:val="006C36BF"/>
    <w:rsid w:val="006C3AF1"/>
    <w:rsid w:val="006C3E4A"/>
    <w:rsid w:val="006C563C"/>
    <w:rsid w:val="006C59D7"/>
    <w:rsid w:val="006C65B8"/>
    <w:rsid w:val="006C6976"/>
    <w:rsid w:val="006C6F84"/>
    <w:rsid w:val="006C73A0"/>
    <w:rsid w:val="006C74D6"/>
    <w:rsid w:val="006D1E4F"/>
    <w:rsid w:val="006D1EB1"/>
    <w:rsid w:val="006D2263"/>
    <w:rsid w:val="006D25D4"/>
    <w:rsid w:val="006D2E62"/>
    <w:rsid w:val="006D4C42"/>
    <w:rsid w:val="006D4DF3"/>
    <w:rsid w:val="006D5495"/>
    <w:rsid w:val="006D5A84"/>
    <w:rsid w:val="006D5ED9"/>
    <w:rsid w:val="006D687C"/>
    <w:rsid w:val="006D6C97"/>
    <w:rsid w:val="006D6FDB"/>
    <w:rsid w:val="006D73BB"/>
    <w:rsid w:val="006D7496"/>
    <w:rsid w:val="006DCED7"/>
    <w:rsid w:val="006E027B"/>
    <w:rsid w:val="006E1A21"/>
    <w:rsid w:val="006E1BE0"/>
    <w:rsid w:val="006E1C1C"/>
    <w:rsid w:val="006E21A9"/>
    <w:rsid w:val="006E22E9"/>
    <w:rsid w:val="006E2C4E"/>
    <w:rsid w:val="006E308F"/>
    <w:rsid w:val="006E37CE"/>
    <w:rsid w:val="006E3BF6"/>
    <w:rsid w:val="006E54D4"/>
    <w:rsid w:val="006E6036"/>
    <w:rsid w:val="006E634A"/>
    <w:rsid w:val="006E6561"/>
    <w:rsid w:val="006E66E2"/>
    <w:rsid w:val="006E6E1B"/>
    <w:rsid w:val="006E6EA0"/>
    <w:rsid w:val="006F02A3"/>
    <w:rsid w:val="006F04F5"/>
    <w:rsid w:val="006F09BC"/>
    <w:rsid w:val="006F150F"/>
    <w:rsid w:val="006F1E96"/>
    <w:rsid w:val="006F2270"/>
    <w:rsid w:val="006F2723"/>
    <w:rsid w:val="006F3437"/>
    <w:rsid w:val="006F38D7"/>
    <w:rsid w:val="006F3B3E"/>
    <w:rsid w:val="006F3BF8"/>
    <w:rsid w:val="006F5271"/>
    <w:rsid w:val="006F59B0"/>
    <w:rsid w:val="006F5E66"/>
    <w:rsid w:val="006F6958"/>
    <w:rsid w:val="006F6C9B"/>
    <w:rsid w:val="006F6E33"/>
    <w:rsid w:val="006F74D6"/>
    <w:rsid w:val="006F7956"/>
    <w:rsid w:val="00700268"/>
    <w:rsid w:val="0070140D"/>
    <w:rsid w:val="00701EC8"/>
    <w:rsid w:val="00702399"/>
    <w:rsid w:val="00702509"/>
    <w:rsid w:val="007029AE"/>
    <w:rsid w:val="00702A22"/>
    <w:rsid w:val="00702A95"/>
    <w:rsid w:val="00702D3C"/>
    <w:rsid w:val="00703257"/>
    <w:rsid w:val="0070399F"/>
    <w:rsid w:val="00704FE0"/>
    <w:rsid w:val="0070553F"/>
    <w:rsid w:val="00705555"/>
    <w:rsid w:val="00705F53"/>
    <w:rsid w:val="00706056"/>
    <w:rsid w:val="007062DC"/>
    <w:rsid w:val="00706ADF"/>
    <w:rsid w:val="00706AE5"/>
    <w:rsid w:val="0070731F"/>
    <w:rsid w:val="00707D83"/>
    <w:rsid w:val="00710878"/>
    <w:rsid w:val="00712B86"/>
    <w:rsid w:val="00713D0E"/>
    <w:rsid w:val="00713EB3"/>
    <w:rsid w:val="00714B18"/>
    <w:rsid w:val="00715E45"/>
    <w:rsid w:val="007162E3"/>
    <w:rsid w:val="00716821"/>
    <w:rsid w:val="00716CD2"/>
    <w:rsid w:val="00716FCF"/>
    <w:rsid w:val="007172F7"/>
    <w:rsid w:val="00717316"/>
    <w:rsid w:val="00717A70"/>
    <w:rsid w:val="007215AC"/>
    <w:rsid w:val="00721873"/>
    <w:rsid w:val="007225AE"/>
    <w:rsid w:val="007238B0"/>
    <w:rsid w:val="00723C15"/>
    <w:rsid w:val="00724438"/>
    <w:rsid w:val="00724F74"/>
    <w:rsid w:val="007261FD"/>
    <w:rsid w:val="0072629A"/>
    <w:rsid w:val="00726975"/>
    <w:rsid w:val="00726E8C"/>
    <w:rsid w:val="00731118"/>
    <w:rsid w:val="0073126A"/>
    <w:rsid w:val="0073148D"/>
    <w:rsid w:val="0073174E"/>
    <w:rsid w:val="00731EE2"/>
    <w:rsid w:val="00732A1C"/>
    <w:rsid w:val="00733C42"/>
    <w:rsid w:val="00733EF3"/>
    <w:rsid w:val="007349BA"/>
    <w:rsid w:val="007349F6"/>
    <w:rsid w:val="00735501"/>
    <w:rsid w:val="00735C4A"/>
    <w:rsid w:val="00735FA0"/>
    <w:rsid w:val="00736191"/>
    <w:rsid w:val="00736E8D"/>
    <w:rsid w:val="0073733F"/>
    <w:rsid w:val="0073763F"/>
    <w:rsid w:val="00737FCD"/>
    <w:rsid w:val="007405A5"/>
    <w:rsid w:val="00741098"/>
    <w:rsid w:val="0074143F"/>
    <w:rsid w:val="007414F5"/>
    <w:rsid w:val="007419B9"/>
    <w:rsid w:val="00741EBE"/>
    <w:rsid w:val="00742871"/>
    <w:rsid w:val="00742A9C"/>
    <w:rsid w:val="0074324C"/>
    <w:rsid w:val="0074409B"/>
    <w:rsid w:val="00744895"/>
    <w:rsid w:val="00744BBE"/>
    <w:rsid w:val="00746045"/>
    <w:rsid w:val="0074613B"/>
    <w:rsid w:val="0074725C"/>
    <w:rsid w:val="0074780D"/>
    <w:rsid w:val="00751057"/>
    <w:rsid w:val="00751747"/>
    <w:rsid w:val="00751F14"/>
    <w:rsid w:val="00752AF1"/>
    <w:rsid w:val="00752AF6"/>
    <w:rsid w:val="00752B64"/>
    <w:rsid w:val="0075359C"/>
    <w:rsid w:val="00753DE7"/>
    <w:rsid w:val="0075425A"/>
    <w:rsid w:val="007550BE"/>
    <w:rsid w:val="00755293"/>
    <w:rsid w:val="00755F2F"/>
    <w:rsid w:val="00756ABE"/>
    <w:rsid w:val="00761667"/>
    <w:rsid w:val="00761E52"/>
    <w:rsid w:val="0076316F"/>
    <w:rsid w:val="00763A26"/>
    <w:rsid w:val="0076420E"/>
    <w:rsid w:val="00764CCC"/>
    <w:rsid w:val="00764F94"/>
    <w:rsid w:val="00765911"/>
    <w:rsid w:val="007669B9"/>
    <w:rsid w:val="0076755C"/>
    <w:rsid w:val="00770788"/>
    <w:rsid w:val="00770CB0"/>
    <w:rsid w:val="00771166"/>
    <w:rsid w:val="007711F9"/>
    <w:rsid w:val="007719AF"/>
    <w:rsid w:val="00771B2B"/>
    <w:rsid w:val="007726E0"/>
    <w:rsid w:val="00773315"/>
    <w:rsid w:val="0077390C"/>
    <w:rsid w:val="007739B7"/>
    <w:rsid w:val="00773E6F"/>
    <w:rsid w:val="00774153"/>
    <w:rsid w:val="00774425"/>
    <w:rsid w:val="00774B4D"/>
    <w:rsid w:val="0077522D"/>
    <w:rsid w:val="00775621"/>
    <w:rsid w:val="00775767"/>
    <w:rsid w:val="00775CCD"/>
    <w:rsid w:val="00780C62"/>
    <w:rsid w:val="00780CFE"/>
    <w:rsid w:val="00780D74"/>
    <w:rsid w:val="00783417"/>
    <w:rsid w:val="00783E34"/>
    <w:rsid w:val="007855E7"/>
    <w:rsid w:val="00785B62"/>
    <w:rsid w:val="00785C11"/>
    <w:rsid w:val="00786EBC"/>
    <w:rsid w:val="00786F79"/>
    <w:rsid w:val="00787063"/>
    <w:rsid w:val="00787536"/>
    <w:rsid w:val="007879C3"/>
    <w:rsid w:val="00790138"/>
    <w:rsid w:val="00790309"/>
    <w:rsid w:val="00791D68"/>
    <w:rsid w:val="00791E70"/>
    <w:rsid w:val="0079226B"/>
    <w:rsid w:val="00792890"/>
    <w:rsid w:val="00793035"/>
    <w:rsid w:val="007932EE"/>
    <w:rsid w:val="0079364E"/>
    <w:rsid w:val="00793801"/>
    <w:rsid w:val="00794AC0"/>
    <w:rsid w:val="00794D2B"/>
    <w:rsid w:val="00794D54"/>
    <w:rsid w:val="00795D65"/>
    <w:rsid w:val="00796F36"/>
    <w:rsid w:val="0079713D"/>
    <w:rsid w:val="0079730D"/>
    <w:rsid w:val="007978D6"/>
    <w:rsid w:val="00797B73"/>
    <w:rsid w:val="0079C460"/>
    <w:rsid w:val="007A0CB9"/>
    <w:rsid w:val="007A18D8"/>
    <w:rsid w:val="007A2261"/>
    <w:rsid w:val="007A26DB"/>
    <w:rsid w:val="007A2F73"/>
    <w:rsid w:val="007A33AF"/>
    <w:rsid w:val="007A35CF"/>
    <w:rsid w:val="007A3770"/>
    <w:rsid w:val="007A3AD0"/>
    <w:rsid w:val="007A4118"/>
    <w:rsid w:val="007A4917"/>
    <w:rsid w:val="007A4AEF"/>
    <w:rsid w:val="007A5BBC"/>
    <w:rsid w:val="007A6552"/>
    <w:rsid w:val="007A6AB5"/>
    <w:rsid w:val="007A771C"/>
    <w:rsid w:val="007A7D04"/>
    <w:rsid w:val="007B0159"/>
    <w:rsid w:val="007B0D29"/>
    <w:rsid w:val="007B1093"/>
    <w:rsid w:val="007B197C"/>
    <w:rsid w:val="007B1B56"/>
    <w:rsid w:val="007B21A6"/>
    <w:rsid w:val="007B26CC"/>
    <w:rsid w:val="007B2C4C"/>
    <w:rsid w:val="007B36A5"/>
    <w:rsid w:val="007B4520"/>
    <w:rsid w:val="007B464F"/>
    <w:rsid w:val="007B4A9B"/>
    <w:rsid w:val="007B4E2B"/>
    <w:rsid w:val="007B55C5"/>
    <w:rsid w:val="007B5EC0"/>
    <w:rsid w:val="007B5FB2"/>
    <w:rsid w:val="007B7BE3"/>
    <w:rsid w:val="007C16B4"/>
    <w:rsid w:val="007C1CA7"/>
    <w:rsid w:val="007C2AB0"/>
    <w:rsid w:val="007C2BBA"/>
    <w:rsid w:val="007C2CC2"/>
    <w:rsid w:val="007C3486"/>
    <w:rsid w:val="007C3F41"/>
    <w:rsid w:val="007C4A07"/>
    <w:rsid w:val="007C51A7"/>
    <w:rsid w:val="007C52DA"/>
    <w:rsid w:val="007C6259"/>
    <w:rsid w:val="007C71BC"/>
    <w:rsid w:val="007C777F"/>
    <w:rsid w:val="007D0367"/>
    <w:rsid w:val="007D0BD0"/>
    <w:rsid w:val="007D1286"/>
    <w:rsid w:val="007D1650"/>
    <w:rsid w:val="007D17FB"/>
    <w:rsid w:val="007D4236"/>
    <w:rsid w:val="007D509D"/>
    <w:rsid w:val="007D50FD"/>
    <w:rsid w:val="007D53F3"/>
    <w:rsid w:val="007D5A6F"/>
    <w:rsid w:val="007D6027"/>
    <w:rsid w:val="007D6592"/>
    <w:rsid w:val="007D663B"/>
    <w:rsid w:val="007D711D"/>
    <w:rsid w:val="007D73EB"/>
    <w:rsid w:val="007D7494"/>
    <w:rsid w:val="007D7AB3"/>
    <w:rsid w:val="007D7B01"/>
    <w:rsid w:val="007E00F3"/>
    <w:rsid w:val="007E0570"/>
    <w:rsid w:val="007E0608"/>
    <w:rsid w:val="007E0781"/>
    <w:rsid w:val="007E20A1"/>
    <w:rsid w:val="007E307E"/>
    <w:rsid w:val="007E3416"/>
    <w:rsid w:val="007E34C7"/>
    <w:rsid w:val="007E3AE3"/>
    <w:rsid w:val="007E536A"/>
    <w:rsid w:val="007E54F5"/>
    <w:rsid w:val="007E59D1"/>
    <w:rsid w:val="007E63AF"/>
    <w:rsid w:val="007E6B21"/>
    <w:rsid w:val="007E783B"/>
    <w:rsid w:val="007F025F"/>
    <w:rsid w:val="007F03DE"/>
    <w:rsid w:val="007F0526"/>
    <w:rsid w:val="007F0EAA"/>
    <w:rsid w:val="007F1405"/>
    <w:rsid w:val="007F19E0"/>
    <w:rsid w:val="007F1FEE"/>
    <w:rsid w:val="007F2297"/>
    <w:rsid w:val="007F22E9"/>
    <w:rsid w:val="007F2381"/>
    <w:rsid w:val="007F27C1"/>
    <w:rsid w:val="007F28E4"/>
    <w:rsid w:val="007F29D4"/>
    <w:rsid w:val="007F4390"/>
    <w:rsid w:val="007F4B5A"/>
    <w:rsid w:val="007F686C"/>
    <w:rsid w:val="007F6A65"/>
    <w:rsid w:val="00800010"/>
    <w:rsid w:val="00800A23"/>
    <w:rsid w:val="00800CB8"/>
    <w:rsid w:val="0080166D"/>
    <w:rsid w:val="008017FD"/>
    <w:rsid w:val="00801F4E"/>
    <w:rsid w:val="0080203C"/>
    <w:rsid w:val="008021E8"/>
    <w:rsid w:val="00803182"/>
    <w:rsid w:val="0080352F"/>
    <w:rsid w:val="0080416A"/>
    <w:rsid w:val="008044D1"/>
    <w:rsid w:val="008044FB"/>
    <w:rsid w:val="00804C01"/>
    <w:rsid w:val="0080551D"/>
    <w:rsid w:val="00805A3E"/>
    <w:rsid w:val="00805BB6"/>
    <w:rsid w:val="00805C07"/>
    <w:rsid w:val="00805DC8"/>
    <w:rsid w:val="008068D7"/>
    <w:rsid w:val="00806DC2"/>
    <w:rsid w:val="00807651"/>
    <w:rsid w:val="008079E8"/>
    <w:rsid w:val="00807AAB"/>
    <w:rsid w:val="00807EEF"/>
    <w:rsid w:val="0081045E"/>
    <w:rsid w:val="0081111E"/>
    <w:rsid w:val="0081208F"/>
    <w:rsid w:val="00813217"/>
    <w:rsid w:val="00813966"/>
    <w:rsid w:val="00813E1A"/>
    <w:rsid w:val="00815FDD"/>
    <w:rsid w:val="008163B1"/>
    <w:rsid w:val="008163F6"/>
    <w:rsid w:val="0081673A"/>
    <w:rsid w:val="00817D2C"/>
    <w:rsid w:val="00817E07"/>
    <w:rsid w:val="0081FBD7"/>
    <w:rsid w:val="00820404"/>
    <w:rsid w:val="008205DC"/>
    <w:rsid w:val="0082093E"/>
    <w:rsid w:val="00820C60"/>
    <w:rsid w:val="00821663"/>
    <w:rsid w:val="008216C8"/>
    <w:rsid w:val="00821A9C"/>
    <w:rsid w:val="00821CB6"/>
    <w:rsid w:val="00821DE5"/>
    <w:rsid w:val="00822CB2"/>
    <w:rsid w:val="008242A9"/>
    <w:rsid w:val="008244FA"/>
    <w:rsid w:val="008249B1"/>
    <w:rsid w:val="00824FBD"/>
    <w:rsid w:val="008261D9"/>
    <w:rsid w:val="008262CA"/>
    <w:rsid w:val="00826523"/>
    <w:rsid w:val="008267F1"/>
    <w:rsid w:val="0082689C"/>
    <w:rsid w:val="00826F54"/>
    <w:rsid w:val="00827030"/>
    <w:rsid w:val="008271C6"/>
    <w:rsid w:val="008277D3"/>
    <w:rsid w:val="00827B7B"/>
    <w:rsid w:val="008309C4"/>
    <w:rsid w:val="00832184"/>
    <w:rsid w:val="00832B4B"/>
    <w:rsid w:val="00832CAF"/>
    <w:rsid w:val="0083380E"/>
    <w:rsid w:val="00833957"/>
    <w:rsid w:val="00834954"/>
    <w:rsid w:val="00834CCC"/>
    <w:rsid w:val="008354E8"/>
    <w:rsid w:val="00835DCE"/>
    <w:rsid w:val="00836273"/>
    <w:rsid w:val="00837ACC"/>
    <w:rsid w:val="00840C21"/>
    <w:rsid w:val="00841F88"/>
    <w:rsid w:val="008427A3"/>
    <w:rsid w:val="0084308E"/>
    <w:rsid w:val="00843151"/>
    <w:rsid w:val="0084327D"/>
    <w:rsid w:val="008442E5"/>
    <w:rsid w:val="008446C5"/>
    <w:rsid w:val="00844B29"/>
    <w:rsid w:val="008458F5"/>
    <w:rsid w:val="008458F9"/>
    <w:rsid w:val="00845D6D"/>
    <w:rsid w:val="00846601"/>
    <w:rsid w:val="00846DCA"/>
    <w:rsid w:val="00847E13"/>
    <w:rsid w:val="0085093A"/>
    <w:rsid w:val="00850E12"/>
    <w:rsid w:val="0085371F"/>
    <w:rsid w:val="00854003"/>
    <w:rsid w:val="0085445A"/>
    <w:rsid w:val="0085463A"/>
    <w:rsid w:val="00854916"/>
    <w:rsid w:val="008549F0"/>
    <w:rsid w:val="00855AE7"/>
    <w:rsid w:val="00855E80"/>
    <w:rsid w:val="008602D9"/>
    <w:rsid w:val="008609A2"/>
    <w:rsid w:val="00860F81"/>
    <w:rsid w:val="00861A56"/>
    <w:rsid w:val="00861DE8"/>
    <w:rsid w:val="00863A94"/>
    <w:rsid w:val="00863FD8"/>
    <w:rsid w:val="008640DF"/>
    <w:rsid w:val="008644F9"/>
    <w:rsid w:val="00864D5B"/>
    <w:rsid w:val="00865ABF"/>
    <w:rsid w:val="00865CC8"/>
    <w:rsid w:val="00865DB5"/>
    <w:rsid w:val="00865F40"/>
    <w:rsid w:val="00866334"/>
    <w:rsid w:val="00866944"/>
    <w:rsid w:val="00866996"/>
    <w:rsid w:val="00866C21"/>
    <w:rsid w:val="00866F61"/>
    <w:rsid w:val="00867A6B"/>
    <w:rsid w:val="0086EB23"/>
    <w:rsid w:val="00870766"/>
    <w:rsid w:val="0087093E"/>
    <w:rsid w:val="00870EED"/>
    <w:rsid w:val="008717C6"/>
    <w:rsid w:val="008719B6"/>
    <w:rsid w:val="00871C16"/>
    <w:rsid w:val="00871E04"/>
    <w:rsid w:val="00872488"/>
    <w:rsid w:val="00872DB7"/>
    <w:rsid w:val="00872E4F"/>
    <w:rsid w:val="008730DE"/>
    <w:rsid w:val="00874C42"/>
    <w:rsid w:val="00874F6F"/>
    <w:rsid w:val="00876B5A"/>
    <w:rsid w:val="00876F6B"/>
    <w:rsid w:val="00877C79"/>
    <w:rsid w:val="008800A8"/>
    <w:rsid w:val="00880470"/>
    <w:rsid w:val="00881790"/>
    <w:rsid w:val="0088356D"/>
    <w:rsid w:val="008838F5"/>
    <w:rsid w:val="00885038"/>
    <w:rsid w:val="00885522"/>
    <w:rsid w:val="008856CF"/>
    <w:rsid w:val="00886CD7"/>
    <w:rsid w:val="0088730B"/>
    <w:rsid w:val="00887A9D"/>
    <w:rsid w:val="0088F516"/>
    <w:rsid w:val="0089016B"/>
    <w:rsid w:val="00890FA5"/>
    <w:rsid w:val="00891E03"/>
    <w:rsid w:val="00891E8F"/>
    <w:rsid w:val="008925C2"/>
    <w:rsid w:val="008936A0"/>
    <w:rsid w:val="00893B7C"/>
    <w:rsid w:val="0089479F"/>
    <w:rsid w:val="0089640A"/>
    <w:rsid w:val="00896855"/>
    <w:rsid w:val="00896C09"/>
    <w:rsid w:val="00897C14"/>
    <w:rsid w:val="00897EB9"/>
    <w:rsid w:val="008A03C7"/>
    <w:rsid w:val="008A0FE4"/>
    <w:rsid w:val="008A1148"/>
    <w:rsid w:val="008A1A15"/>
    <w:rsid w:val="008A1A6C"/>
    <w:rsid w:val="008A25C2"/>
    <w:rsid w:val="008A2FCD"/>
    <w:rsid w:val="008A3615"/>
    <w:rsid w:val="008A4138"/>
    <w:rsid w:val="008A6C81"/>
    <w:rsid w:val="008A7A18"/>
    <w:rsid w:val="008A7AFA"/>
    <w:rsid w:val="008B021A"/>
    <w:rsid w:val="008B0227"/>
    <w:rsid w:val="008B061F"/>
    <w:rsid w:val="008B1374"/>
    <w:rsid w:val="008B18D4"/>
    <w:rsid w:val="008B1A86"/>
    <w:rsid w:val="008B28ED"/>
    <w:rsid w:val="008B3629"/>
    <w:rsid w:val="008B3DFC"/>
    <w:rsid w:val="008B3F3B"/>
    <w:rsid w:val="008B7352"/>
    <w:rsid w:val="008B747A"/>
    <w:rsid w:val="008B7758"/>
    <w:rsid w:val="008C05FF"/>
    <w:rsid w:val="008C1064"/>
    <w:rsid w:val="008C1186"/>
    <w:rsid w:val="008C1D6B"/>
    <w:rsid w:val="008C1E15"/>
    <w:rsid w:val="008C2B0F"/>
    <w:rsid w:val="008C3CAB"/>
    <w:rsid w:val="008C3CC4"/>
    <w:rsid w:val="008C40E4"/>
    <w:rsid w:val="008C46EF"/>
    <w:rsid w:val="008C519C"/>
    <w:rsid w:val="008C659A"/>
    <w:rsid w:val="008C6888"/>
    <w:rsid w:val="008C6E59"/>
    <w:rsid w:val="008D06BC"/>
    <w:rsid w:val="008D0928"/>
    <w:rsid w:val="008D0D80"/>
    <w:rsid w:val="008D12CC"/>
    <w:rsid w:val="008D1F55"/>
    <w:rsid w:val="008D25AD"/>
    <w:rsid w:val="008D3698"/>
    <w:rsid w:val="008D387C"/>
    <w:rsid w:val="008D3D69"/>
    <w:rsid w:val="008D4B03"/>
    <w:rsid w:val="008D58DA"/>
    <w:rsid w:val="008D592F"/>
    <w:rsid w:val="008D5E81"/>
    <w:rsid w:val="008D6D8B"/>
    <w:rsid w:val="008D7893"/>
    <w:rsid w:val="008D7C4A"/>
    <w:rsid w:val="008D7CB1"/>
    <w:rsid w:val="008D7DFE"/>
    <w:rsid w:val="008E023A"/>
    <w:rsid w:val="008E03A2"/>
    <w:rsid w:val="008E09CD"/>
    <w:rsid w:val="008E0F87"/>
    <w:rsid w:val="008E1032"/>
    <w:rsid w:val="008E29B2"/>
    <w:rsid w:val="008E2C72"/>
    <w:rsid w:val="008E2CFB"/>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5372"/>
    <w:rsid w:val="008F729F"/>
    <w:rsid w:val="008F79AE"/>
    <w:rsid w:val="00900780"/>
    <w:rsid w:val="009013DC"/>
    <w:rsid w:val="00902139"/>
    <w:rsid w:val="009024D1"/>
    <w:rsid w:val="009029D1"/>
    <w:rsid w:val="00903EE5"/>
    <w:rsid w:val="00904645"/>
    <w:rsid w:val="00905438"/>
    <w:rsid w:val="0090576C"/>
    <w:rsid w:val="00905877"/>
    <w:rsid w:val="0090659E"/>
    <w:rsid w:val="0091089B"/>
    <w:rsid w:val="00912AE1"/>
    <w:rsid w:val="009134F8"/>
    <w:rsid w:val="00913667"/>
    <w:rsid w:val="00914358"/>
    <w:rsid w:val="0091440E"/>
    <w:rsid w:val="00914BA1"/>
    <w:rsid w:val="00915276"/>
    <w:rsid w:val="0091527F"/>
    <w:rsid w:val="00916025"/>
    <w:rsid w:val="00916DCB"/>
    <w:rsid w:val="009178F0"/>
    <w:rsid w:val="00917920"/>
    <w:rsid w:val="00917C5E"/>
    <w:rsid w:val="00917D8E"/>
    <w:rsid w:val="009204DE"/>
    <w:rsid w:val="0092137D"/>
    <w:rsid w:val="0092220A"/>
    <w:rsid w:val="009223E4"/>
    <w:rsid w:val="00923E1D"/>
    <w:rsid w:val="009248C3"/>
    <w:rsid w:val="009252FA"/>
    <w:rsid w:val="0092588A"/>
    <w:rsid w:val="009260F3"/>
    <w:rsid w:val="0092672B"/>
    <w:rsid w:val="00927489"/>
    <w:rsid w:val="0092783B"/>
    <w:rsid w:val="00927D13"/>
    <w:rsid w:val="00931701"/>
    <w:rsid w:val="00931C93"/>
    <w:rsid w:val="00931D25"/>
    <w:rsid w:val="0093262C"/>
    <w:rsid w:val="0093323F"/>
    <w:rsid w:val="009337F3"/>
    <w:rsid w:val="00933E4C"/>
    <w:rsid w:val="00934B20"/>
    <w:rsid w:val="009352DC"/>
    <w:rsid w:val="0093534C"/>
    <w:rsid w:val="00935946"/>
    <w:rsid w:val="00935A62"/>
    <w:rsid w:val="00935EA2"/>
    <w:rsid w:val="0093604E"/>
    <w:rsid w:val="009378FB"/>
    <w:rsid w:val="00940A46"/>
    <w:rsid w:val="009415FE"/>
    <w:rsid w:val="00942B1F"/>
    <w:rsid w:val="009437DC"/>
    <w:rsid w:val="00943CE8"/>
    <w:rsid w:val="0094400B"/>
    <w:rsid w:val="00944798"/>
    <w:rsid w:val="009449FB"/>
    <w:rsid w:val="009454C5"/>
    <w:rsid w:val="0094578B"/>
    <w:rsid w:val="00946314"/>
    <w:rsid w:val="00947058"/>
    <w:rsid w:val="00950A9E"/>
    <w:rsid w:val="00950B9C"/>
    <w:rsid w:val="009518AF"/>
    <w:rsid w:val="0095243E"/>
    <w:rsid w:val="00952B88"/>
    <w:rsid w:val="00952F6F"/>
    <w:rsid w:val="00954DB7"/>
    <w:rsid w:val="009556E0"/>
    <w:rsid w:val="00955959"/>
    <w:rsid w:val="00955CDA"/>
    <w:rsid w:val="0095634F"/>
    <w:rsid w:val="00956510"/>
    <w:rsid w:val="00956800"/>
    <w:rsid w:val="00956A26"/>
    <w:rsid w:val="00957171"/>
    <w:rsid w:val="0096176C"/>
    <w:rsid w:val="00962214"/>
    <w:rsid w:val="00963A4E"/>
    <w:rsid w:val="009642C7"/>
    <w:rsid w:val="009644FF"/>
    <w:rsid w:val="009647E8"/>
    <w:rsid w:val="0096527F"/>
    <w:rsid w:val="00965B13"/>
    <w:rsid w:val="0096717E"/>
    <w:rsid w:val="009673E8"/>
    <w:rsid w:val="009711D8"/>
    <w:rsid w:val="009712AE"/>
    <w:rsid w:val="00972216"/>
    <w:rsid w:val="00975206"/>
    <w:rsid w:val="009763C0"/>
    <w:rsid w:val="009766A6"/>
    <w:rsid w:val="00977107"/>
    <w:rsid w:val="00977197"/>
    <w:rsid w:val="0097779D"/>
    <w:rsid w:val="00977905"/>
    <w:rsid w:val="00980073"/>
    <w:rsid w:val="00980602"/>
    <w:rsid w:val="00980B2B"/>
    <w:rsid w:val="00980BC9"/>
    <w:rsid w:val="00980F04"/>
    <w:rsid w:val="0098149E"/>
    <w:rsid w:val="009836F0"/>
    <w:rsid w:val="00983F00"/>
    <w:rsid w:val="00984A86"/>
    <w:rsid w:val="0098548E"/>
    <w:rsid w:val="00985A7B"/>
    <w:rsid w:val="00985C66"/>
    <w:rsid w:val="009866F0"/>
    <w:rsid w:val="0098748C"/>
    <w:rsid w:val="00992281"/>
    <w:rsid w:val="0099375E"/>
    <w:rsid w:val="00995154"/>
    <w:rsid w:val="0099575F"/>
    <w:rsid w:val="009957DC"/>
    <w:rsid w:val="009960EA"/>
    <w:rsid w:val="0099663B"/>
    <w:rsid w:val="009A18A3"/>
    <w:rsid w:val="009A1E16"/>
    <w:rsid w:val="009A2983"/>
    <w:rsid w:val="009A2C7C"/>
    <w:rsid w:val="009A308A"/>
    <w:rsid w:val="009A322E"/>
    <w:rsid w:val="009A3941"/>
    <w:rsid w:val="009A4391"/>
    <w:rsid w:val="009A4E8A"/>
    <w:rsid w:val="009A59E3"/>
    <w:rsid w:val="009A687B"/>
    <w:rsid w:val="009A712C"/>
    <w:rsid w:val="009A7334"/>
    <w:rsid w:val="009A7413"/>
    <w:rsid w:val="009A7D2B"/>
    <w:rsid w:val="009B017B"/>
    <w:rsid w:val="009B12BB"/>
    <w:rsid w:val="009B1DD1"/>
    <w:rsid w:val="009B2048"/>
    <w:rsid w:val="009B2417"/>
    <w:rsid w:val="009B2707"/>
    <w:rsid w:val="009B2743"/>
    <w:rsid w:val="009B274A"/>
    <w:rsid w:val="009B29CA"/>
    <w:rsid w:val="009B3145"/>
    <w:rsid w:val="009B4B23"/>
    <w:rsid w:val="009B4E11"/>
    <w:rsid w:val="009B4EC4"/>
    <w:rsid w:val="009B51AE"/>
    <w:rsid w:val="009B5833"/>
    <w:rsid w:val="009B5A33"/>
    <w:rsid w:val="009B5D0F"/>
    <w:rsid w:val="009B680B"/>
    <w:rsid w:val="009B6B0A"/>
    <w:rsid w:val="009B6B2B"/>
    <w:rsid w:val="009B6C14"/>
    <w:rsid w:val="009B7757"/>
    <w:rsid w:val="009B7C39"/>
    <w:rsid w:val="009C1A2B"/>
    <w:rsid w:val="009C2974"/>
    <w:rsid w:val="009C3665"/>
    <w:rsid w:val="009C4036"/>
    <w:rsid w:val="009C4629"/>
    <w:rsid w:val="009C476C"/>
    <w:rsid w:val="009C5ED1"/>
    <w:rsid w:val="009C610F"/>
    <w:rsid w:val="009C617D"/>
    <w:rsid w:val="009C69EB"/>
    <w:rsid w:val="009C7D17"/>
    <w:rsid w:val="009D0C09"/>
    <w:rsid w:val="009D14E6"/>
    <w:rsid w:val="009D1B00"/>
    <w:rsid w:val="009D2405"/>
    <w:rsid w:val="009D33BA"/>
    <w:rsid w:val="009D3E79"/>
    <w:rsid w:val="009D5C0C"/>
    <w:rsid w:val="009D648D"/>
    <w:rsid w:val="009D7A83"/>
    <w:rsid w:val="009D7F89"/>
    <w:rsid w:val="009E060C"/>
    <w:rsid w:val="009E0EC8"/>
    <w:rsid w:val="009E1E13"/>
    <w:rsid w:val="009E2171"/>
    <w:rsid w:val="009E3318"/>
    <w:rsid w:val="009E40A5"/>
    <w:rsid w:val="009E4426"/>
    <w:rsid w:val="009E47A5"/>
    <w:rsid w:val="009E56DD"/>
    <w:rsid w:val="009E5A72"/>
    <w:rsid w:val="009E673C"/>
    <w:rsid w:val="009E7091"/>
    <w:rsid w:val="009E7A6A"/>
    <w:rsid w:val="009F0650"/>
    <w:rsid w:val="009F125D"/>
    <w:rsid w:val="009F1698"/>
    <w:rsid w:val="009F4914"/>
    <w:rsid w:val="009F53E7"/>
    <w:rsid w:val="009F5B9C"/>
    <w:rsid w:val="009F6B3C"/>
    <w:rsid w:val="009F70CE"/>
    <w:rsid w:val="009F749F"/>
    <w:rsid w:val="009F7B45"/>
    <w:rsid w:val="009F7D30"/>
    <w:rsid w:val="00A00025"/>
    <w:rsid w:val="00A01568"/>
    <w:rsid w:val="00A0162D"/>
    <w:rsid w:val="00A01B39"/>
    <w:rsid w:val="00A01FE9"/>
    <w:rsid w:val="00A02805"/>
    <w:rsid w:val="00A03267"/>
    <w:rsid w:val="00A036B8"/>
    <w:rsid w:val="00A03959"/>
    <w:rsid w:val="00A03A2D"/>
    <w:rsid w:val="00A03FCC"/>
    <w:rsid w:val="00A043B0"/>
    <w:rsid w:val="00A046B7"/>
    <w:rsid w:val="00A0523F"/>
    <w:rsid w:val="00A054F6"/>
    <w:rsid w:val="00A065D7"/>
    <w:rsid w:val="00A06ACB"/>
    <w:rsid w:val="00A072F2"/>
    <w:rsid w:val="00A073CD"/>
    <w:rsid w:val="00A07D1D"/>
    <w:rsid w:val="00A10847"/>
    <w:rsid w:val="00A109D0"/>
    <w:rsid w:val="00A122B7"/>
    <w:rsid w:val="00A125E0"/>
    <w:rsid w:val="00A1276E"/>
    <w:rsid w:val="00A12BB1"/>
    <w:rsid w:val="00A1365F"/>
    <w:rsid w:val="00A1391F"/>
    <w:rsid w:val="00A146EB"/>
    <w:rsid w:val="00A14D28"/>
    <w:rsid w:val="00A21491"/>
    <w:rsid w:val="00A215DE"/>
    <w:rsid w:val="00A232C0"/>
    <w:rsid w:val="00A235B0"/>
    <w:rsid w:val="00A23E4C"/>
    <w:rsid w:val="00A24063"/>
    <w:rsid w:val="00A24368"/>
    <w:rsid w:val="00A250E3"/>
    <w:rsid w:val="00A25173"/>
    <w:rsid w:val="00A25BB0"/>
    <w:rsid w:val="00A264EF"/>
    <w:rsid w:val="00A27891"/>
    <w:rsid w:val="00A279F4"/>
    <w:rsid w:val="00A27AD2"/>
    <w:rsid w:val="00A307D7"/>
    <w:rsid w:val="00A309C5"/>
    <w:rsid w:val="00A322E1"/>
    <w:rsid w:val="00A3248B"/>
    <w:rsid w:val="00A32817"/>
    <w:rsid w:val="00A328D1"/>
    <w:rsid w:val="00A3304F"/>
    <w:rsid w:val="00A336AB"/>
    <w:rsid w:val="00A34263"/>
    <w:rsid w:val="00A34ABA"/>
    <w:rsid w:val="00A34FA7"/>
    <w:rsid w:val="00A355C1"/>
    <w:rsid w:val="00A357FC"/>
    <w:rsid w:val="00A35D7E"/>
    <w:rsid w:val="00A36BE8"/>
    <w:rsid w:val="00A36C23"/>
    <w:rsid w:val="00A36E75"/>
    <w:rsid w:val="00A376C2"/>
    <w:rsid w:val="00A37A58"/>
    <w:rsid w:val="00A400F5"/>
    <w:rsid w:val="00A421F8"/>
    <w:rsid w:val="00A426F7"/>
    <w:rsid w:val="00A42EED"/>
    <w:rsid w:val="00A4300D"/>
    <w:rsid w:val="00A43194"/>
    <w:rsid w:val="00A4333C"/>
    <w:rsid w:val="00A43383"/>
    <w:rsid w:val="00A43BB6"/>
    <w:rsid w:val="00A440C9"/>
    <w:rsid w:val="00A4412C"/>
    <w:rsid w:val="00A44D60"/>
    <w:rsid w:val="00A44F33"/>
    <w:rsid w:val="00A45357"/>
    <w:rsid w:val="00A45B01"/>
    <w:rsid w:val="00A45CF5"/>
    <w:rsid w:val="00A461E6"/>
    <w:rsid w:val="00A469EC"/>
    <w:rsid w:val="00A46B51"/>
    <w:rsid w:val="00A472CE"/>
    <w:rsid w:val="00A476DA"/>
    <w:rsid w:val="00A47E40"/>
    <w:rsid w:val="00A52AF7"/>
    <w:rsid w:val="00A533FD"/>
    <w:rsid w:val="00A53453"/>
    <w:rsid w:val="00A53676"/>
    <w:rsid w:val="00A5408B"/>
    <w:rsid w:val="00A54FB9"/>
    <w:rsid w:val="00A55744"/>
    <w:rsid w:val="00A564D5"/>
    <w:rsid w:val="00A56F0A"/>
    <w:rsid w:val="00A57F0C"/>
    <w:rsid w:val="00A602CB"/>
    <w:rsid w:val="00A6056C"/>
    <w:rsid w:val="00A60B2C"/>
    <w:rsid w:val="00A61249"/>
    <w:rsid w:val="00A615BE"/>
    <w:rsid w:val="00A6242F"/>
    <w:rsid w:val="00A6286B"/>
    <w:rsid w:val="00A62A1B"/>
    <w:rsid w:val="00A633F2"/>
    <w:rsid w:val="00A63455"/>
    <w:rsid w:val="00A636C2"/>
    <w:rsid w:val="00A65FBA"/>
    <w:rsid w:val="00A66796"/>
    <w:rsid w:val="00A67595"/>
    <w:rsid w:val="00A67752"/>
    <w:rsid w:val="00A67D27"/>
    <w:rsid w:val="00A7071B"/>
    <w:rsid w:val="00A70AAD"/>
    <w:rsid w:val="00A72815"/>
    <w:rsid w:val="00A731E8"/>
    <w:rsid w:val="00A732E3"/>
    <w:rsid w:val="00A7334F"/>
    <w:rsid w:val="00A736B0"/>
    <w:rsid w:val="00A74D08"/>
    <w:rsid w:val="00A7541A"/>
    <w:rsid w:val="00A765B5"/>
    <w:rsid w:val="00A76961"/>
    <w:rsid w:val="00A76E1C"/>
    <w:rsid w:val="00A76F32"/>
    <w:rsid w:val="00A770D9"/>
    <w:rsid w:val="00A800BF"/>
    <w:rsid w:val="00A8020D"/>
    <w:rsid w:val="00A80259"/>
    <w:rsid w:val="00A80849"/>
    <w:rsid w:val="00A80D1E"/>
    <w:rsid w:val="00A8179B"/>
    <w:rsid w:val="00A818D0"/>
    <w:rsid w:val="00A82B05"/>
    <w:rsid w:val="00A833B6"/>
    <w:rsid w:val="00A83550"/>
    <w:rsid w:val="00A841A5"/>
    <w:rsid w:val="00A841B7"/>
    <w:rsid w:val="00A843C4"/>
    <w:rsid w:val="00A844FD"/>
    <w:rsid w:val="00A84A91"/>
    <w:rsid w:val="00A85239"/>
    <w:rsid w:val="00A85C7A"/>
    <w:rsid w:val="00A86295"/>
    <w:rsid w:val="00A863BE"/>
    <w:rsid w:val="00A871C2"/>
    <w:rsid w:val="00A87412"/>
    <w:rsid w:val="00A906A3"/>
    <w:rsid w:val="00A90D5D"/>
    <w:rsid w:val="00A9323C"/>
    <w:rsid w:val="00A9399C"/>
    <w:rsid w:val="00A94024"/>
    <w:rsid w:val="00A946AE"/>
    <w:rsid w:val="00A94ADB"/>
    <w:rsid w:val="00A94B38"/>
    <w:rsid w:val="00A95D18"/>
    <w:rsid w:val="00A964B5"/>
    <w:rsid w:val="00A965C6"/>
    <w:rsid w:val="00A96D77"/>
    <w:rsid w:val="00A96E92"/>
    <w:rsid w:val="00A96FFE"/>
    <w:rsid w:val="00A97717"/>
    <w:rsid w:val="00AA15DE"/>
    <w:rsid w:val="00AA26FF"/>
    <w:rsid w:val="00AA2911"/>
    <w:rsid w:val="00AA2C8E"/>
    <w:rsid w:val="00AA2D26"/>
    <w:rsid w:val="00AA2EE4"/>
    <w:rsid w:val="00AA2EF4"/>
    <w:rsid w:val="00AA3F58"/>
    <w:rsid w:val="00AA4BFC"/>
    <w:rsid w:val="00AA5A30"/>
    <w:rsid w:val="00AA5D5D"/>
    <w:rsid w:val="00AA5F62"/>
    <w:rsid w:val="00AA6494"/>
    <w:rsid w:val="00AA68C4"/>
    <w:rsid w:val="00AA6A0D"/>
    <w:rsid w:val="00AA6B40"/>
    <w:rsid w:val="00AA6EB7"/>
    <w:rsid w:val="00AA73EC"/>
    <w:rsid w:val="00AB00B4"/>
    <w:rsid w:val="00AB04C0"/>
    <w:rsid w:val="00AB232A"/>
    <w:rsid w:val="00AB295C"/>
    <w:rsid w:val="00AB3A9A"/>
    <w:rsid w:val="00AB4015"/>
    <w:rsid w:val="00AB4F19"/>
    <w:rsid w:val="00AB4FD5"/>
    <w:rsid w:val="00AB520B"/>
    <w:rsid w:val="00AB5E89"/>
    <w:rsid w:val="00AB6BB9"/>
    <w:rsid w:val="00AB6DAA"/>
    <w:rsid w:val="00AB73CB"/>
    <w:rsid w:val="00AB78C2"/>
    <w:rsid w:val="00AC0D23"/>
    <w:rsid w:val="00AC1175"/>
    <w:rsid w:val="00AC1E55"/>
    <w:rsid w:val="00AC2BF7"/>
    <w:rsid w:val="00AC309A"/>
    <w:rsid w:val="00AC352B"/>
    <w:rsid w:val="00AC37E1"/>
    <w:rsid w:val="00AC3866"/>
    <w:rsid w:val="00AC4B0D"/>
    <w:rsid w:val="00AC51A9"/>
    <w:rsid w:val="00AC60B3"/>
    <w:rsid w:val="00AC6447"/>
    <w:rsid w:val="00AC6C17"/>
    <w:rsid w:val="00AC7192"/>
    <w:rsid w:val="00AC75FB"/>
    <w:rsid w:val="00ACE3D0"/>
    <w:rsid w:val="00AD0303"/>
    <w:rsid w:val="00AD14D8"/>
    <w:rsid w:val="00AD1E95"/>
    <w:rsid w:val="00AD2144"/>
    <w:rsid w:val="00AD35E3"/>
    <w:rsid w:val="00AD4301"/>
    <w:rsid w:val="00AD470A"/>
    <w:rsid w:val="00AD5277"/>
    <w:rsid w:val="00AD58C0"/>
    <w:rsid w:val="00AD6920"/>
    <w:rsid w:val="00AD6E9E"/>
    <w:rsid w:val="00AD6F9E"/>
    <w:rsid w:val="00AD74DD"/>
    <w:rsid w:val="00AE06DA"/>
    <w:rsid w:val="00AE09A5"/>
    <w:rsid w:val="00AE0D1C"/>
    <w:rsid w:val="00AE0E87"/>
    <w:rsid w:val="00AE111E"/>
    <w:rsid w:val="00AE15FA"/>
    <w:rsid w:val="00AE187F"/>
    <w:rsid w:val="00AE227D"/>
    <w:rsid w:val="00AE2615"/>
    <w:rsid w:val="00AE26B3"/>
    <w:rsid w:val="00AE3E3D"/>
    <w:rsid w:val="00AE4170"/>
    <w:rsid w:val="00AE443B"/>
    <w:rsid w:val="00AE451B"/>
    <w:rsid w:val="00AE47F2"/>
    <w:rsid w:val="00AE6621"/>
    <w:rsid w:val="00AE6DAC"/>
    <w:rsid w:val="00AF12D2"/>
    <w:rsid w:val="00AF15B5"/>
    <w:rsid w:val="00AF2071"/>
    <w:rsid w:val="00AF22EA"/>
    <w:rsid w:val="00AF28E7"/>
    <w:rsid w:val="00AF2ABA"/>
    <w:rsid w:val="00AF335F"/>
    <w:rsid w:val="00AF3367"/>
    <w:rsid w:val="00AF463B"/>
    <w:rsid w:val="00AF5A13"/>
    <w:rsid w:val="00AF6163"/>
    <w:rsid w:val="00AF67B6"/>
    <w:rsid w:val="00AF7416"/>
    <w:rsid w:val="00B00664"/>
    <w:rsid w:val="00B012BE"/>
    <w:rsid w:val="00B01729"/>
    <w:rsid w:val="00B01A43"/>
    <w:rsid w:val="00B01A8D"/>
    <w:rsid w:val="00B0263C"/>
    <w:rsid w:val="00B0363F"/>
    <w:rsid w:val="00B0479E"/>
    <w:rsid w:val="00B047DA"/>
    <w:rsid w:val="00B056B6"/>
    <w:rsid w:val="00B05CBC"/>
    <w:rsid w:val="00B063C6"/>
    <w:rsid w:val="00B0655D"/>
    <w:rsid w:val="00B067A6"/>
    <w:rsid w:val="00B07792"/>
    <w:rsid w:val="00B07B99"/>
    <w:rsid w:val="00B101E4"/>
    <w:rsid w:val="00B1078E"/>
    <w:rsid w:val="00B11EE3"/>
    <w:rsid w:val="00B12509"/>
    <w:rsid w:val="00B13ADB"/>
    <w:rsid w:val="00B14345"/>
    <w:rsid w:val="00B14E02"/>
    <w:rsid w:val="00B150DF"/>
    <w:rsid w:val="00B156FB"/>
    <w:rsid w:val="00B161C5"/>
    <w:rsid w:val="00B16356"/>
    <w:rsid w:val="00B16F37"/>
    <w:rsid w:val="00B171BB"/>
    <w:rsid w:val="00B17DAA"/>
    <w:rsid w:val="00B17E73"/>
    <w:rsid w:val="00B2129A"/>
    <w:rsid w:val="00B22FAC"/>
    <w:rsid w:val="00B23244"/>
    <w:rsid w:val="00B232DD"/>
    <w:rsid w:val="00B233D9"/>
    <w:rsid w:val="00B23E11"/>
    <w:rsid w:val="00B24244"/>
    <w:rsid w:val="00B246A2"/>
    <w:rsid w:val="00B261C5"/>
    <w:rsid w:val="00B266B9"/>
    <w:rsid w:val="00B26B2A"/>
    <w:rsid w:val="00B2711C"/>
    <w:rsid w:val="00B27176"/>
    <w:rsid w:val="00B3036F"/>
    <w:rsid w:val="00B309DA"/>
    <w:rsid w:val="00B3184A"/>
    <w:rsid w:val="00B321E2"/>
    <w:rsid w:val="00B32719"/>
    <w:rsid w:val="00B327FC"/>
    <w:rsid w:val="00B33116"/>
    <w:rsid w:val="00B335D1"/>
    <w:rsid w:val="00B34598"/>
    <w:rsid w:val="00B37ED8"/>
    <w:rsid w:val="00B40320"/>
    <w:rsid w:val="00B41E05"/>
    <w:rsid w:val="00B42522"/>
    <w:rsid w:val="00B42872"/>
    <w:rsid w:val="00B434DB"/>
    <w:rsid w:val="00B43AD7"/>
    <w:rsid w:val="00B441F2"/>
    <w:rsid w:val="00B44CF2"/>
    <w:rsid w:val="00B450A2"/>
    <w:rsid w:val="00B450CA"/>
    <w:rsid w:val="00B452BE"/>
    <w:rsid w:val="00B45908"/>
    <w:rsid w:val="00B45D4F"/>
    <w:rsid w:val="00B472D9"/>
    <w:rsid w:val="00B47F99"/>
    <w:rsid w:val="00B50590"/>
    <w:rsid w:val="00B51AC9"/>
    <w:rsid w:val="00B52A84"/>
    <w:rsid w:val="00B52B06"/>
    <w:rsid w:val="00B53337"/>
    <w:rsid w:val="00B535E2"/>
    <w:rsid w:val="00B54068"/>
    <w:rsid w:val="00B542D2"/>
    <w:rsid w:val="00B55969"/>
    <w:rsid w:val="00B564EE"/>
    <w:rsid w:val="00B57E99"/>
    <w:rsid w:val="00B607C0"/>
    <w:rsid w:val="00B61146"/>
    <w:rsid w:val="00B6118B"/>
    <w:rsid w:val="00B61ED7"/>
    <w:rsid w:val="00B61EF4"/>
    <w:rsid w:val="00B62201"/>
    <w:rsid w:val="00B63D09"/>
    <w:rsid w:val="00B6468C"/>
    <w:rsid w:val="00B6485C"/>
    <w:rsid w:val="00B64B72"/>
    <w:rsid w:val="00B64CF8"/>
    <w:rsid w:val="00B65228"/>
    <w:rsid w:val="00B6523C"/>
    <w:rsid w:val="00B664A2"/>
    <w:rsid w:val="00B66F78"/>
    <w:rsid w:val="00B67F49"/>
    <w:rsid w:val="00B70460"/>
    <w:rsid w:val="00B70C0E"/>
    <w:rsid w:val="00B70D2B"/>
    <w:rsid w:val="00B724C4"/>
    <w:rsid w:val="00B72C26"/>
    <w:rsid w:val="00B72C35"/>
    <w:rsid w:val="00B734F3"/>
    <w:rsid w:val="00B74117"/>
    <w:rsid w:val="00B74571"/>
    <w:rsid w:val="00B74CDE"/>
    <w:rsid w:val="00B74ED7"/>
    <w:rsid w:val="00B75731"/>
    <w:rsid w:val="00B75E8C"/>
    <w:rsid w:val="00B75EAC"/>
    <w:rsid w:val="00B764B5"/>
    <w:rsid w:val="00B76A12"/>
    <w:rsid w:val="00B77149"/>
    <w:rsid w:val="00B77E88"/>
    <w:rsid w:val="00B807A6"/>
    <w:rsid w:val="00B80AFE"/>
    <w:rsid w:val="00B814EE"/>
    <w:rsid w:val="00B81AB1"/>
    <w:rsid w:val="00B81B07"/>
    <w:rsid w:val="00B81F7E"/>
    <w:rsid w:val="00B8225F"/>
    <w:rsid w:val="00B827D5"/>
    <w:rsid w:val="00B83E91"/>
    <w:rsid w:val="00B8409A"/>
    <w:rsid w:val="00B841A0"/>
    <w:rsid w:val="00B843EE"/>
    <w:rsid w:val="00B852FA"/>
    <w:rsid w:val="00B85649"/>
    <w:rsid w:val="00B85EB2"/>
    <w:rsid w:val="00B8615C"/>
    <w:rsid w:val="00B862B2"/>
    <w:rsid w:val="00B8765A"/>
    <w:rsid w:val="00B876D8"/>
    <w:rsid w:val="00B876F6"/>
    <w:rsid w:val="00B90D91"/>
    <w:rsid w:val="00B91591"/>
    <w:rsid w:val="00B923C3"/>
    <w:rsid w:val="00B92451"/>
    <w:rsid w:val="00B925BC"/>
    <w:rsid w:val="00B94499"/>
    <w:rsid w:val="00B944F4"/>
    <w:rsid w:val="00B94668"/>
    <w:rsid w:val="00B94C86"/>
    <w:rsid w:val="00B950AD"/>
    <w:rsid w:val="00B95640"/>
    <w:rsid w:val="00B95E1A"/>
    <w:rsid w:val="00B95E95"/>
    <w:rsid w:val="00B96694"/>
    <w:rsid w:val="00B96A85"/>
    <w:rsid w:val="00B96C9B"/>
    <w:rsid w:val="00B96E60"/>
    <w:rsid w:val="00B9727D"/>
    <w:rsid w:val="00B97901"/>
    <w:rsid w:val="00B97EB4"/>
    <w:rsid w:val="00BA0366"/>
    <w:rsid w:val="00BA05DB"/>
    <w:rsid w:val="00BA0A1D"/>
    <w:rsid w:val="00BA0B48"/>
    <w:rsid w:val="00BA1168"/>
    <w:rsid w:val="00BA117D"/>
    <w:rsid w:val="00BA12E9"/>
    <w:rsid w:val="00BA196D"/>
    <w:rsid w:val="00BA2CD4"/>
    <w:rsid w:val="00BA4004"/>
    <w:rsid w:val="00BA40C0"/>
    <w:rsid w:val="00BA527B"/>
    <w:rsid w:val="00BA54C7"/>
    <w:rsid w:val="00BA5F28"/>
    <w:rsid w:val="00BA6657"/>
    <w:rsid w:val="00BA6D06"/>
    <w:rsid w:val="00BA79F0"/>
    <w:rsid w:val="00BA7AF2"/>
    <w:rsid w:val="00BB07C0"/>
    <w:rsid w:val="00BB0B2B"/>
    <w:rsid w:val="00BB1008"/>
    <w:rsid w:val="00BB12C8"/>
    <w:rsid w:val="00BB1BE3"/>
    <w:rsid w:val="00BB1BF2"/>
    <w:rsid w:val="00BB281C"/>
    <w:rsid w:val="00BB3C1D"/>
    <w:rsid w:val="00BB4C2C"/>
    <w:rsid w:val="00BB6C9A"/>
    <w:rsid w:val="00BB7E98"/>
    <w:rsid w:val="00BC034A"/>
    <w:rsid w:val="00BC0825"/>
    <w:rsid w:val="00BC246A"/>
    <w:rsid w:val="00BC2DC1"/>
    <w:rsid w:val="00BC2DFF"/>
    <w:rsid w:val="00BC368D"/>
    <w:rsid w:val="00BC3792"/>
    <w:rsid w:val="00BC37D2"/>
    <w:rsid w:val="00BC39D8"/>
    <w:rsid w:val="00BC3D12"/>
    <w:rsid w:val="00BC3E3F"/>
    <w:rsid w:val="00BC4BD6"/>
    <w:rsid w:val="00BC4CD0"/>
    <w:rsid w:val="00BC760B"/>
    <w:rsid w:val="00BC780C"/>
    <w:rsid w:val="00BD0058"/>
    <w:rsid w:val="00BD03A7"/>
    <w:rsid w:val="00BD06FB"/>
    <w:rsid w:val="00BD0AA0"/>
    <w:rsid w:val="00BD15C6"/>
    <w:rsid w:val="00BD1E61"/>
    <w:rsid w:val="00BD29A7"/>
    <w:rsid w:val="00BD2CA4"/>
    <w:rsid w:val="00BD2FF9"/>
    <w:rsid w:val="00BD30C2"/>
    <w:rsid w:val="00BD3C8B"/>
    <w:rsid w:val="00BD3D7F"/>
    <w:rsid w:val="00BD46F8"/>
    <w:rsid w:val="00BD48EF"/>
    <w:rsid w:val="00BD5113"/>
    <w:rsid w:val="00BD56DD"/>
    <w:rsid w:val="00BD6EAC"/>
    <w:rsid w:val="00BE0767"/>
    <w:rsid w:val="00BE1692"/>
    <w:rsid w:val="00BE28A2"/>
    <w:rsid w:val="00BE335F"/>
    <w:rsid w:val="00BE35DC"/>
    <w:rsid w:val="00BE3A34"/>
    <w:rsid w:val="00BE3CD5"/>
    <w:rsid w:val="00BE3E95"/>
    <w:rsid w:val="00BE488F"/>
    <w:rsid w:val="00BE53E5"/>
    <w:rsid w:val="00BE72E9"/>
    <w:rsid w:val="00BE76E3"/>
    <w:rsid w:val="00BEA061"/>
    <w:rsid w:val="00BF0002"/>
    <w:rsid w:val="00BF0276"/>
    <w:rsid w:val="00BF0D33"/>
    <w:rsid w:val="00BF11E2"/>
    <w:rsid w:val="00BF2230"/>
    <w:rsid w:val="00BF2C2A"/>
    <w:rsid w:val="00BF2D39"/>
    <w:rsid w:val="00BF307B"/>
    <w:rsid w:val="00BF3710"/>
    <w:rsid w:val="00BF3B8A"/>
    <w:rsid w:val="00BF3F4F"/>
    <w:rsid w:val="00BF41A2"/>
    <w:rsid w:val="00BF4746"/>
    <w:rsid w:val="00BF4844"/>
    <w:rsid w:val="00BF498E"/>
    <w:rsid w:val="00BF63BF"/>
    <w:rsid w:val="00BF6654"/>
    <w:rsid w:val="00BF6C45"/>
    <w:rsid w:val="00C00671"/>
    <w:rsid w:val="00C009B9"/>
    <w:rsid w:val="00C00DC7"/>
    <w:rsid w:val="00C02520"/>
    <w:rsid w:val="00C028FA"/>
    <w:rsid w:val="00C02CFD"/>
    <w:rsid w:val="00C02E9A"/>
    <w:rsid w:val="00C04069"/>
    <w:rsid w:val="00C063B1"/>
    <w:rsid w:val="00C0722E"/>
    <w:rsid w:val="00C10559"/>
    <w:rsid w:val="00C10EB4"/>
    <w:rsid w:val="00C114F1"/>
    <w:rsid w:val="00C12546"/>
    <w:rsid w:val="00C136F3"/>
    <w:rsid w:val="00C149C3"/>
    <w:rsid w:val="00C158AF"/>
    <w:rsid w:val="00C1596D"/>
    <w:rsid w:val="00C15C4D"/>
    <w:rsid w:val="00C20B3D"/>
    <w:rsid w:val="00C20E02"/>
    <w:rsid w:val="00C219AB"/>
    <w:rsid w:val="00C21BAB"/>
    <w:rsid w:val="00C21CE6"/>
    <w:rsid w:val="00C22088"/>
    <w:rsid w:val="00C225E6"/>
    <w:rsid w:val="00C23307"/>
    <w:rsid w:val="00C238BB"/>
    <w:rsid w:val="00C23BDC"/>
    <w:rsid w:val="00C24BA2"/>
    <w:rsid w:val="00C25159"/>
    <w:rsid w:val="00C25347"/>
    <w:rsid w:val="00C2576F"/>
    <w:rsid w:val="00C2627B"/>
    <w:rsid w:val="00C26FA6"/>
    <w:rsid w:val="00C27CC5"/>
    <w:rsid w:val="00C30599"/>
    <w:rsid w:val="00C310DA"/>
    <w:rsid w:val="00C312CE"/>
    <w:rsid w:val="00C31C57"/>
    <w:rsid w:val="00C31CA2"/>
    <w:rsid w:val="00C3241C"/>
    <w:rsid w:val="00C327F8"/>
    <w:rsid w:val="00C32F9F"/>
    <w:rsid w:val="00C3379C"/>
    <w:rsid w:val="00C33D84"/>
    <w:rsid w:val="00C33F89"/>
    <w:rsid w:val="00C34ADA"/>
    <w:rsid w:val="00C34FFB"/>
    <w:rsid w:val="00C35033"/>
    <w:rsid w:val="00C35B97"/>
    <w:rsid w:val="00C35ECA"/>
    <w:rsid w:val="00C35FCF"/>
    <w:rsid w:val="00C3771D"/>
    <w:rsid w:val="00C3775E"/>
    <w:rsid w:val="00C405E8"/>
    <w:rsid w:val="00C407F0"/>
    <w:rsid w:val="00C40A3E"/>
    <w:rsid w:val="00C40DC4"/>
    <w:rsid w:val="00C42290"/>
    <w:rsid w:val="00C42DEE"/>
    <w:rsid w:val="00C42E0C"/>
    <w:rsid w:val="00C4319E"/>
    <w:rsid w:val="00C43240"/>
    <w:rsid w:val="00C44644"/>
    <w:rsid w:val="00C4565E"/>
    <w:rsid w:val="00C46017"/>
    <w:rsid w:val="00C4711C"/>
    <w:rsid w:val="00C471AB"/>
    <w:rsid w:val="00C47B91"/>
    <w:rsid w:val="00C5072C"/>
    <w:rsid w:val="00C509A6"/>
    <w:rsid w:val="00C51068"/>
    <w:rsid w:val="00C5170B"/>
    <w:rsid w:val="00C517A3"/>
    <w:rsid w:val="00C5198A"/>
    <w:rsid w:val="00C51BAE"/>
    <w:rsid w:val="00C51D19"/>
    <w:rsid w:val="00C51EF6"/>
    <w:rsid w:val="00C527DC"/>
    <w:rsid w:val="00C52E27"/>
    <w:rsid w:val="00C5352F"/>
    <w:rsid w:val="00C55E61"/>
    <w:rsid w:val="00C568B3"/>
    <w:rsid w:val="00C571F1"/>
    <w:rsid w:val="00C571F9"/>
    <w:rsid w:val="00C573B4"/>
    <w:rsid w:val="00C57A50"/>
    <w:rsid w:val="00C57EED"/>
    <w:rsid w:val="00C606E2"/>
    <w:rsid w:val="00C61743"/>
    <w:rsid w:val="00C61E40"/>
    <w:rsid w:val="00C629D8"/>
    <w:rsid w:val="00C6338A"/>
    <w:rsid w:val="00C63F4D"/>
    <w:rsid w:val="00C642D4"/>
    <w:rsid w:val="00C64944"/>
    <w:rsid w:val="00C64AD9"/>
    <w:rsid w:val="00C64B02"/>
    <w:rsid w:val="00C656BF"/>
    <w:rsid w:val="00C658B7"/>
    <w:rsid w:val="00C65EB4"/>
    <w:rsid w:val="00C66570"/>
    <w:rsid w:val="00C66C98"/>
    <w:rsid w:val="00C67BD2"/>
    <w:rsid w:val="00C708DC"/>
    <w:rsid w:val="00C7103A"/>
    <w:rsid w:val="00C71AA0"/>
    <w:rsid w:val="00C722FC"/>
    <w:rsid w:val="00C72512"/>
    <w:rsid w:val="00C73DBD"/>
    <w:rsid w:val="00C743D7"/>
    <w:rsid w:val="00C74574"/>
    <w:rsid w:val="00C75106"/>
    <w:rsid w:val="00C75327"/>
    <w:rsid w:val="00C758A3"/>
    <w:rsid w:val="00C75B55"/>
    <w:rsid w:val="00C75D99"/>
    <w:rsid w:val="00C7640D"/>
    <w:rsid w:val="00C76E92"/>
    <w:rsid w:val="00C8043F"/>
    <w:rsid w:val="00C837B9"/>
    <w:rsid w:val="00C8422E"/>
    <w:rsid w:val="00C843D2"/>
    <w:rsid w:val="00C84F9D"/>
    <w:rsid w:val="00C85048"/>
    <w:rsid w:val="00C8536D"/>
    <w:rsid w:val="00C86617"/>
    <w:rsid w:val="00C87D1D"/>
    <w:rsid w:val="00C90814"/>
    <w:rsid w:val="00C91468"/>
    <w:rsid w:val="00C91CE2"/>
    <w:rsid w:val="00C91D55"/>
    <w:rsid w:val="00C91EF5"/>
    <w:rsid w:val="00C92CE3"/>
    <w:rsid w:val="00C9371A"/>
    <w:rsid w:val="00C95265"/>
    <w:rsid w:val="00C95508"/>
    <w:rsid w:val="00C95664"/>
    <w:rsid w:val="00C9572F"/>
    <w:rsid w:val="00C9587D"/>
    <w:rsid w:val="00C95A57"/>
    <w:rsid w:val="00C95B73"/>
    <w:rsid w:val="00C9701D"/>
    <w:rsid w:val="00C97386"/>
    <w:rsid w:val="00CA051B"/>
    <w:rsid w:val="00CA0B1F"/>
    <w:rsid w:val="00CA0F54"/>
    <w:rsid w:val="00CA1518"/>
    <w:rsid w:val="00CA1BC4"/>
    <w:rsid w:val="00CA28A6"/>
    <w:rsid w:val="00CA2C7B"/>
    <w:rsid w:val="00CA424D"/>
    <w:rsid w:val="00CA53C9"/>
    <w:rsid w:val="00CA5465"/>
    <w:rsid w:val="00CA54F3"/>
    <w:rsid w:val="00CA55FD"/>
    <w:rsid w:val="00CA582E"/>
    <w:rsid w:val="00CA6109"/>
    <w:rsid w:val="00CA6298"/>
    <w:rsid w:val="00CA6358"/>
    <w:rsid w:val="00CA6D58"/>
    <w:rsid w:val="00CA733A"/>
    <w:rsid w:val="00CA7D79"/>
    <w:rsid w:val="00CB0298"/>
    <w:rsid w:val="00CB1A5D"/>
    <w:rsid w:val="00CB1C4B"/>
    <w:rsid w:val="00CB210D"/>
    <w:rsid w:val="00CB2B13"/>
    <w:rsid w:val="00CB31C4"/>
    <w:rsid w:val="00CB32E2"/>
    <w:rsid w:val="00CB36B8"/>
    <w:rsid w:val="00CB42C0"/>
    <w:rsid w:val="00CB467D"/>
    <w:rsid w:val="00CB4740"/>
    <w:rsid w:val="00CB4B13"/>
    <w:rsid w:val="00CB4E84"/>
    <w:rsid w:val="00CB4FBF"/>
    <w:rsid w:val="00CB54DE"/>
    <w:rsid w:val="00CB67AF"/>
    <w:rsid w:val="00CB686E"/>
    <w:rsid w:val="00CB6C19"/>
    <w:rsid w:val="00CB6DB4"/>
    <w:rsid w:val="00CB72B6"/>
    <w:rsid w:val="00CB7D12"/>
    <w:rsid w:val="00CC19A1"/>
    <w:rsid w:val="00CC1EB3"/>
    <w:rsid w:val="00CC2366"/>
    <w:rsid w:val="00CC295D"/>
    <w:rsid w:val="00CC2AEE"/>
    <w:rsid w:val="00CC2E51"/>
    <w:rsid w:val="00CC34EB"/>
    <w:rsid w:val="00CC3908"/>
    <w:rsid w:val="00CC4CB4"/>
    <w:rsid w:val="00CC5A3A"/>
    <w:rsid w:val="00CC6163"/>
    <w:rsid w:val="00CC656A"/>
    <w:rsid w:val="00CC78FA"/>
    <w:rsid w:val="00CD02E4"/>
    <w:rsid w:val="00CD05B8"/>
    <w:rsid w:val="00CD0C7E"/>
    <w:rsid w:val="00CD16B2"/>
    <w:rsid w:val="00CD1871"/>
    <w:rsid w:val="00CD3CBC"/>
    <w:rsid w:val="00CD58A0"/>
    <w:rsid w:val="00CD5997"/>
    <w:rsid w:val="00CD5ED7"/>
    <w:rsid w:val="00CD6563"/>
    <w:rsid w:val="00CD6964"/>
    <w:rsid w:val="00CD6E60"/>
    <w:rsid w:val="00CE079E"/>
    <w:rsid w:val="00CE0825"/>
    <w:rsid w:val="00CE0EE4"/>
    <w:rsid w:val="00CE140C"/>
    <w:rsid w:val="00CE1D7D"/>
    <w:rsid w:val="00CE2031"/>
    <w:rsid w:val="00CE38BD"/>
    <w:rsid w:val="00CE39F4"/>
    <w:rsid w:val="00CE3E8E"/>
    <w:rsid w:val="00CE4088"/>
    <w:rsid w:val="00CE444B"/>
    <w:rsid w:val="00CE483C"/>
    <w:rsid w:val="00CE4AFC"/>
    <w:rsid w:val="00CE5032"/>
    <w:rsid w:val="00CE519F"/>
    <w:rsid w:val="00CE5755"/>
    <w:rsid w:val="00CE5F9B"/>
    <w:rsid w:val="00CE790B"/>
    <w:rsid w:val="00CF07B6"/>
    <w:rsid w:val="00CF0E5C"/>
    <w:rsid w:val="00CF19D4"/>
    <w:rsid w:val="00CF32C1"/>
    <w:rsid w:val="00CF38F4"/>
    <w:rsid w:val="00CF3D58"/>
    <w:rsid w:val="00CF47A9"/>
    <w:rsid w:val="00CF5002"/>
    <w:rsid w:val="00CF5220"/>
    <w:rsid w:val="00CF5E72"/>
    <w:rsid w:val="00CF761B"/>
    <w:rsid w:val="00CFB494"/>
    <w:rsid w:val="00D0014E"/>
    <w:rsid w:val="00D00993"/>
    <w:rsid w:val="00D00F47"/>
    <w:rsid w:val="00D02735"/>
    <w:rsid w:val="00D02B27"/>
    <w:rsid w:val="00D0320C"/>
    <w:rsid w:val="00D0348B"/>
    <w:rsid w:val="00D04616"/>
    <w:rsid w:val="00D05277"/>
    <w:rsid w:val="00D054B4"/>
    <w:rsid w:val="00D05B93"/>
    <w:rsid w:val="00D05D6D"/>
    <w:rsid w:val="00D06AAF"/>
    <w:rsid w:val="00D06AE0"/>
    <w:rsid w:val="00D06BF5"/>
    <w:rsid w:val="00D07050"/>
    <w:rsid w:val="00D07EFF"/>
    <w:rsid w:val="00D1031D"/>
    <w:rsid w:val="00D10425"/>
    <w:rsid w:val="00D11B8E"/>
    <w:rsid w:val="00D120E5"/>
    <w:rsid w:val="00D129E7"/>
    <w:rsid w:val="00D1357E"/>
    <w:rsid w:val="00D1384D"/>
    <w:rsid w:val="00D13CB4"/>
    <w:rsid w:val="00D159E0"/>
    <w:rsid w:val="00D16401"/>
    <w:rsid w:val="00D16859"/>
    <w:rsid w:val="00D173CF"/>
    <w:rsid w:val="00D1793B"/>
    <w:rsid w:val="00D20A4F"/>
    <w:rsid w:val="00D20C93"/>
    <w:rsid w:val="00D22355"/>
    <w:rsid w:val="00D226B7"/>
    <w:rsid w:val="00D2289D"/>
    <w:rsid w:val="00D22941"/>
    <w:rsid w:val="00D22B53"/>
    <w:rsid w:val="00D22DF3"/>
    <w:rsid w:val="00D23787"/>
    <w:rsid w:val="00D24EF6"/>
    <w:rsid w:val="00D25C7C"/>
    <w:rsid w:val="00D26AB8"/>
    <w:rsid w:val="00D306B2"/>
    <w:rsid w:val="00D31858"/>
    <w:rsid w:val="00D31967"/>
    <w:rsid w:val="00D31BBC"/>
    <w:rsid w:val="00D322BF"/>
    <w:rsid w:val="00D32675"/>
    <w:rsid w:val="00D3377E"/>
    <w:rsid w:val="00D33929"/>
    <w:rsid w:val="00D339FF"/>
    <w:rsid w:val="00D33A49"/>
    <w:rsid w:val="00D33CA6"/>
    <w:rsid w:val="00D33D1D"/>
    <w:rsid w:val="00D33E58"/>
    <w:rsid w:val="00D33FC3"/>
    <w:rsid w:val="00D34930"/>
    <w:rsid w:val="00D34D7D"/>
    <w:rsid w:val="00D3500D"/>
    <w:rsid w:val="00D35878"/>
    <w:rsid w:val="00D35D6B"/>
    <w:rsid w:val="00D3640D"/>
    <w:rsid w:val="00D36AE3"/>
    <w:rsid w:val="00D36BF3"/>
    <w:rsid w:val="00D37E1E"/>
    <w:rsid w:val="00D40981"/>
    <w:rsid w:val="00D40EFC"/>
    <w:rsid w:val="00D41094"/>
    <w:rsid w:val="00D415CD"/>
    <w:rsid w:val="00D42121"/>
    <w:rsid w:val="00D421B2"/>
    <w:rsid w:val="00D42526"/>
    <w:rsid w:val="00D42A09"/>
    <w:rsid w:val="00D437AB"/>
    <w:rsid w:val="00D43C86"/>
    <w:rsid w:val="00D445A8"/>
    <w:rsid w:val="00D448CB"/>
    <w:rsid w:val="00D44C51"/>
    <w:rsid w:val="00D4577A"/>
    <w:rsid w:val="00D45908"/>
    <w:rsid w:val="00D45E83"/>
    <w:rsid w:val="00D463AB"/>
    <w:rsid w:val="00D463BE"/>
    <w:rsid w:val="00D463F4"/>
    <w:rsid w:val="00D47D3B"/>
    <w:rsid w:val="00D50A63"/>
    <w:rsid w:val="00D50E4C"/>
    <w:rsid w:val="00D5186E"/>
    <w:rsid w:val="00D51BA7"/>
    <w:rsid w:val="00D51BBA"/>
    <w:rsid w:val="00D53AF6"/>
    <w:rsid w:val="00D54466"/>
    <w:rsid w:val="00D5654C"/>
    <w:rsid w:val="00D571D2"/>
    <w:rsid w:val="00D57214"/>
    <w:rsid w:val="00D577FD"/>
    <w:rsid w:val="00D57D98"/>
    <w:rsid w:val="00D60121"/>
    <w:rsid w:val="00D6067E"/>
    <w:rsid w:val="00D60E36"/>
    <w:rsid w:val="00D60F99"/>
    <w:rsid w:val="00D62B65"/>
    <w:rsid w:val="00D63BB2"/>
    <w:rsid w:val="00D63FE5"/>
    <w:rsid w:val="00D6428E"/>
    <w:rsid w:val="00D6484D"/>
    <w:rsid w:val="00D654C5"/>
    <w:rsid w:val="00D65C1F"/>
    <w:rsid w:val="00D6649D"/>
    <w:rsid w:val="00D66786"/>
    <w:rsid w:val="00D66B01"/>
    <w:rsid w:val="00D66B30"/>
    <w:rsid w:val="00D66C16"/>
    <w:rsid w:val="00D66F3E"/>
    <w:rsid w:val="00D7139F"/>
    <w:rsid w:val="00D715FA"/>
    <w:rsid w:val="00D71BC6"/>
    <w:rsid w:val="00D71BDC"/>
    <w:rsid w:val="00D71EE4"/>
    <w:rsid w:val="00D72DC9"/>
    <w:rsid w:val="00D73268"/>
    <w:rsid w:val="00D74628"/>
    <w:rsid w:val="00D75057"/>
    <w:rsid w:val="00D7571E"/>
    <w:rsid w:val="00D77D90"/>
    <w:rsid w:val="00D801A4"/>
    <w:rsid w:val="00D80CAA"/>
    <w:rsid w:val="00D80F26"/>
    <w:rsid w:val="00D8174E"/>
    <w:rsid w:val="00D82AD4"/>
    <w:rsid w:val="00D82CD3"/>
    <w:rsid w:val="00D83C5B"/>
    <w:rsid w:val="00D84442"/>
    <w:rsid w:val="00D84D8A"/>
    <w:rsid w:val="00D85547"/>
    <w:rsid w:val="00D86C3E"/>
    <w:rsid w:val="00D86F29"/>
    <w:rsid w:val="00D87CBF"/>
    <w:rsid w:val="00D90A7A"/>
    <w:rsid w:val="00D90D9A"/>
    <w:rsid w:val="00D919CF"/>
    <w:rsid w:val="00D91B73"/>
    <w:rsid w:val="00D91C8F"/>
    <w:rsid w:val="00D92D60"/>
    <w:rsid w:val="00D92E0F"/>
    <w:rsid w:val="00D92E68"/>
    <w:rsid w:val="00D930DF"/>
    <w:rsid w:val="00D93206"/>
    <w:rsid w:val="00D935F2"/>
    <w:rsid w:val="00D93E65"/>
    <w:rsid w:val="00D93F04"/>
    <w:rsid w:val="00D9433F"/>
    <w:rsid w:val="00D94599"/>
    <w:rsid w:val="00D9505B"/>
    <w:rsid w:val="00D950FA"/>
    <w:rsid w:val="00D957C4"/>
    <w:rsid w:val="00D95BC6"/>
    <w:rsid w:val="00D97529"/>
    <w:rsid w:val="00D975B9"/>
    <w:rsid w:val="00D979B5"/>
    <w:rsid w:val="00D97C23"/>
    <w:rsid w:val="00DA02FA"/>
    <w:rsid w:val="00DA03DD"/>
    <w:rsid w:val="00DA03EF"/>
    <w:rsid w:val="00DA0544"/>
    <w:rsid w:val="00DA2BF1"/>
    <w:rsid w:val="00DA38D3"/>
    <w:rsid w:val="00DA4632"/>
    <w:rsid w:val="00DA59FD"/>
    <w:rsid w:val="00DA65AB"/>
    <w:rsid w:val="00DA7DE4"/>
    <w:rsid w:val="00DB1511"/>
    <w:rsid w:val="00DB15A1"/>
    <w:rsid w:val="00DB2DCD"/>
    <w:rsid w:val="00DB2F11"/>
    <w:rsid w:val="00DB35E4"/>
    <w:rsid w:val="00DB3A52"/>
    <w:rsid w:val="00DB3B47"/>
    <w:rsid w:val="00DB3DA5"/>
    <w:rsid w:val="00DB400A"/>
    <w:rsid w:val="00DB4BB8"/>
    <w:rsid w:val="00DB5041"/>
    <w:rsid w:val="00DB5C86"/>
    <w:rsid w:val="00DB5EE4"/>
    <w:rsid w:val="00DB6671"/>
    <w:rsid w:val="00DC14A7"/>
    <w:rsid w:val="00DC1807"/>
    <w:rsid w:val="00DC19D0"/>
    <w:rsid w:val="00DC2DB4"/>
    <w:rsid w:val="00DC40CA"/>
    <w:rsid w:val="00DC4C28"/>
    <w:rsid w:val="00DC54CB"/>
    <w:rsid w:val="00DC5BF5"/>
    <w:rsid w:val="00DC682C"/>
    <w:rsid w:val="00DD036F"/>
    <w:rsid w:val="00DD1748"/>
    <w:rsid w:val="00DD1BE9"/>
    <w:rsid w:val="00DD4177"/>
    <w:rsid w:val="00DD418A"/>
    <w:rsid w:val="00DD433F"/>
    <w:rsid w:val="00DD4632"/>
    <w:rsid w:val="00DD50BB"/>
    <w:rsid w:val="00DD516C"/>
    <w:rsid w:val="00DD5911"/>
    <w:rsid w:val="00DD5B81"/>
    <w:rsid w:val="00DD68FE"/>
    <w:rsid w:val="00DD7A3D"/>
    <w:rsid w:val="00DD7D19"/>
    <w:rsid w:val="00DE0207"/>
    <w:rsid w:val="00DE07B1"/>
    <w:rsid w:val="00DE095F"/>
    <w:rsid w:val="00DE0EC6"/>
    <w:rsid w:val="00DE0FCA"/>
    <w:rsid w:val="00DE1E10"/>
    <w:rsid w:val="00DE236E"/>
    <w:rsid w:val="00DE41D8"/>
    <w:rsid w:val="00DE4509"/>
    <w:rsid w:val="00DE46B9"/>
    <w:rsid w:val="00DE4C85"/>
    <w:rsid w:val="00DE4DF1"/>
    <w:rsid w:val="00DE4F57"/>
    <w:rsid w:val="00DE5FE2"/>
    <w:rsid w:val="00DE69ED"/>
    <w:rsid w:val="00DE704E"/>
    <w:rsid w:val="00DE7F03"/>
    <w:rsid w:val="00DE7F39"/>
    <w:rsid w:val="00DF0231"/>
    <w:rsid w:val="00DF0CB6"/>
    <w:rsid w:val="00DF1046"/>
    <w:rsid w:val="00DF20D1"/>
    <w:rsid w:val="00DF21C0"/>
    <w:rsid w:val="00DF2F1E"/>
    <w:rsid w:val="00DF4559"/>
    <w:rsid w:val="00DF45D7"/>
    <w:rsid w:val="00DF4FF6"/>
    <w:rsid w:val="00DF5A55"/>
    <w:rsid w:val="00DF5EA1"/>
    <w:rsid w:val="00DF6083"/>
    <w:rsid w:val="00DF683B"/>
    <w:rsid w:val="00DF6E35"/>
    <w:rsid w:val="00DF78FA"/>
    <w:rsid w:val="00DF7EAE"/>
    <w:rsid w:val="00E00401"/>
    <w:rsid w:val="00E007CA"/>
    <w:rsid w:val="00E00BCE"/>
    <w:rsid w:val="00E0109A"/>
    <w:rsid w:val="00E01455"/>
    <w:rsid w:val="00E015E8"/>
    <w:rsid w:val="00E01624"/>
    <w:rsid w:val="00E01C02"/>
    <w:rsid w:val="00E02D0A"/>
    <w:rsid w:val="00E03B81"/>
    <w:rsid w:val="00E03B85"/>
    <w:rsid w:val="00E04330"/>
    <w:rsid w:val="00E04835"/>
    <w:rsid w:val="00E048E9"/>
    <w:rsid w:val="00E0493D"/>
    <w:rsid w:val="00E04C90"/>
    <w:rsid w:val="00E04E6A"/>
    <w:rsid w:val="00E04EE9"/>
    <w:rsid w:val="00E0628C"/>
    <w:rsid w:val="00E06A3B"/>
    <w:rsid w:val="00E06D07"/>
    <w:rsid w:val="00E07175"/>
    <w:rsid w:val="00E07C44"/>
    <w:rsid w:val="00E07F6D"/>
    <w:rsid w:val="00E10615"/>
    <w:rsid w:val="00E108B0"/>
    <w:rsid w:val="00E127A0"/>
    <w:rsid w:val="00E12B38"/>
    <w:rsid w:val="00E13F97"/>
    <w:rsid w:val="00E147D6"/>
    <w:rsid w:val="00E14BC3"/>
    <w:rsid w:val="00E15515"/>
    <w:rsid w:val="00E16805"/>
    <w:rsid w:val="00E17A52"/>
    <w:rsid w:val="00E17EC1"/>
    <w:rsid w:val="00E201AF"/>
    <w:rsid w:val="00E22164"/>
    <w:rsid w:val="00E23BC1"/>
    <w:rsid w:val="00E23C66"/>
    <w:rsid w:val="00E23DF6"/>
    <w:rsid w:val="00E241E2"/>
    <w:rsid w:val="00E24828"/>
    <w:rsid w:val="00E255BC"/>
    <w:rsid w:val="00E25740"/>
    <w:rsid w:val="00E258BF"/>
    <w:rsid w:val="00E25BDC"/>
    <w:rsid w:val="00E25F34"/>
    <w:rsid w:val="00E27180"/>
    <w:rsid w:val="00E2741A"/>
    <w:rsid w:val="00E2755A"/>
    <w:rsid w:val="00E27C02"/>
    <w:rsid w:val="00E27EC2"/>
    <w:rsid w:val="00E30024"/>
    <w:rsid w:val="00E3109C"/>
    <w:rsid w:val="00E3192F"/>
    <w:rsid w:val="00E31A4D"/>
    <w:rsid w:val="00E32737"/>
    <w:rsid w:val="00E33095"/>
    <w:rsid w:val="00E332C1"/>
    <w:rsid w:val="00E33D62"/>
    <w:rsid w:val="00E3416E"/>
    <w:rsid w:val="00E3470B"/>
    <w:rsid w:val="00E35145"/>
    <w:rsid w:val="00E3514F"/>
    <w:rsid w:val="00E35DD8"/>
    <w:rsid w:val="00E37A06"/>
    <w:rsid w:val="00E40120"/>
    <w:rsid w:val="00E4040B"/>
    <w:rsid w:val="00E407DD"/>
    <w:rsid w:val="00E42169"/>
    <w:rsid w:val="00E42EC8"/>
    <w:rsid w:val="00E43363"/>
    <w:rsid w:val="00E43E50"/>
    <w:rsid w:val="00E44C31"/>
    <w:rsid w:val="00E456F6"/>
    <w:rsid w:val="00E45C88"/>
    <w:rsid w:val="00E462CE"/>
    <w:rsid w:val="00E468A3"/>
    <w:rsid w:val="00E4695B"/>
    <w:rsid w:val="00E46EB0"/>
    <w:rsid w:val="00E4738D"/>
    <w:rsid w:val="00E517D8"/>
    <w:rsid w:val="00E51ACD"/>
    <w:rsid w:val="00E521C3"/>
    <w:rsid w:val="00E53626"/>
    <w:rsid w:val="00E53E8E"/>
    <w:rsid w:val="00E53F58"/>
    <w:rsid w:val="00E54C37"/>
    <w:rsid w:val="00E54E0B"/>
    <w:rsid w:val="00E54ECD"/>
    <w:rsid w:val="00E558FF"/>
    <w:rsid w:val="00E55DAB"/>
    <w:rsid w:val="00E56B98"/>
    <w:rsid w:val="00E56BEC"/>
    <w:rsid w:val="00E61424"/>
    <w:rsid w:val="00E616A0"/>
    <w:rsid w:val="00E6182F"/>
    <w:rsid w:val="00E626FB"/>
    <w:rsid w:val="00E62900"/>
    <w:rsid w:val="00E62BCB"/>
    <w:rsid w:val="00E62ED7"/>
    <w:rsid w:val="00E63356"/>
    <w:rsid w:val="00E64119"/>
    <w:rsid w:val="00E647A0"/>
    <w:rsid w:val="00E64D93"/>
    <w:rsid w:val="00E668F9"/>
    <w:rsid w:val="00E66995"/>
    <w:rsid w:val="00E6759B"/>
    <w:rsid w:val="00E7111E"/>
    <w:rsid w:val="00E7125B"/>
    <w:rsid w:val="00E71A5F"/>
    <w:rsid w:val="00E720A5"/>
    <w:rsid w:val="00E721B2"/>
    <w:rsid w:val="00E72381"/>
    <w:rsid w:val="00E73095"/>
    <w:rsid w:val="00E73506"/>
    <w:rsid w:val="00E74DC5"/>
    <w:rsid w:val="00E75636"/>
    <w:rsid w:val="00E75686"/>
    <w:rsid w:val="00E75EC1"/>
    <w:rsid w:val="00E76255"/>
    <w:rsid w:val="00E76C5B"/>
    <w:rsid w:val="00E77236"/>
    <w:rsid w:val="00E775BA"/>
    <w:rsid w:val="00E776AE"/>
    <w:rsid w:val="00E77AE8"/>
    <w:rsid w:val="00E80F00"/>
    <w:rsid w:val="00E817C6"/>
    <w:rsid w:val="00E819E8"/>
    <w:rsid w:val="00E81CC9"/>
    <w:rsid w:val="00E82F5C"/>
    <w:rsid w:val="00E83222"/>
    <w:rsid w:val="00E83865"/>
    <w:rsid w:val="00E84ABC"/>
    <w:rsid w:val="00E84B3A"/>
    <w:rsid w:val="00E84C8C"/>
    <w:rsid w:val="00E853C7"/>
    <w:rsid w:val="00E85F82"/>
    <w:rsid w:val="00E8662B"/>
    <w:rsid w:val="00E86852"/>
    <w:rsid w:val="00E86F8E"/>
    <w:rsid w:val="00E87B4A"/>
    <w:rsid w:val="00E87CCB"/>
    <w:rsid w:val="00E9237C"/>
    <w:rsid w:val="00E93189"/>
    <w:rsid w:val="00E94A09"/>
    <w:rsid w:val="00E94D57"/>
    <w:rsid w:val="00E95448"/>
    <w:rsid w:val="00E96056"/>
    <w:rsid w:val="00E96487"/>
    <w:rsid w:val="00E9699C"/>
    <w:rsid w:val="00E96EF3"/>
    <w:rsid w:val="00E97519"/>
    <w:rsid w:val="00E97525"/>
    <w:rsid w:val="00EA0A05"/>
    <w:rsid w:val="00EA1CC8"/>
    <w:rsid w:val="00EA1CD3"/>
    <w:rsid w:val="00EA2BB3"/>
    <w:rsid w:val="00EA3674"/>
    <w:rsid w:val="00EA3677"/>
    <w:rsid w:val="00EA3C6C"/>
    <w:rsid w:val="00EA5168"/>
    <w:rsid w:val="00EA5C7E"/>
    <w:rsid w:val="00EA5D54"/>
    <w:rsid w:val="00EA6375"/>
    <w:rsid w:val="00EA7CD7"/>
    <w:rsid w:val="00EB0741"/>
    <w:rsid w:val="00EB0E57"/>
    <w:rsid w:val="00EB0EDB"/>
    <w:rsid w:val="00EB15CF"/>
    <w:rsid w:val="00EB1C1B"/>
    <w:rsid w:val="00EB209A"/>
    <w:rsid w:val="00EB25AB"/>
    <w:rsid w:val="00EB37D0"/>
    <w:rsid w:val="00EB3B6B"/>
    <w:rsid w:val="00EB4570"/>
    <w:rsid w:val="00EB4979"/>
    <w:rsid w:val="00EB4CE0"/>
    <w:rsid w:val="00EB5080"/>
    <w:rsid w:val="00EB57D1"/>
    <w:rsid w:val="00EB5F2D"/>
    <w:rsid w:val="00EB675C"/>
    <w:rsid w:val="00EB764D"/>
    <w:rsid w:val="00EB7A13"/>
    <w:rsid w:val="00EB7FFB"/>
    <w:rsid w:val="00EC05E0"/>
    <w:rsid w:val="00EC199D"/>
    <w:rsid w:val="00EC19CB"/>
    <w:rsid w:val="00EC3863"/>
    <w:rsid w:val="00EC48E4"/>
    <w:rsid w:val="00EC4ED1"/>
    <w:rsid w:val="00EC516C"/>
    <w:rsid w:val="00EC588F"/>
    <w:rsid w:val="00EC5D46"/>
    <w:rsid w:val="00EC5F38"/>
    <w:rsid w:val="00EC6045"/>
    <w:rsid w:val="00EC7A0F"/>
    <w:rsid w:val="00EC7B45"/>
    <w:rsid w:val="00ED04B5"/>
    <w:rsid w:val="00ED17C8"/>
    <w:rsid w:val="00ED1BB1"/>
    <w:rsid w:val="00ED2AF6"/>
    <w:rsid w:val="00ED39EB"/>
    <w:rsid w:val="00ED3FAB"/>
    <w:rsid w:val="00ED4197"/>
    <w:rsid w:val="00ED4471"/>
    <w:rsid w:val="00ED643E"/>
    <w:rsid w:val="00ED7A62"/>
    <w:rsid w:val="00ED7CD4"/>
    <w:rsid w:val="00EE0811"/>
    <w:rsid w:val="00EE0BCD"/>
    <w:rsid w:val="00EE1676"/>
    <w:rsid w:val="00EE25AA"/>
    <w:rsid w:val="00EE31AD"/>
    <w:rsid w:val="00EE3B35"/>
    <w:rsid w:val="00EE4842"/>
    <w:rsid w:val="00EE601C"/>
    <w:rsid w:val="00EE63C8"/>
    <w:rsid w:val="00EE6667"/>
    <w:rsid w:val="00EE69C4"/>
    <w:rsid w:val="00EE6DA5"/>
    <w:rsid w:val="00EE7BB9"/>
    <w:rsid w:val="00EE7E7F"/>
    <w:rsid w:val="00EF032D"/>
    <w:rsid w:val="00EF07C0"/>
    <w:rsid w:val="00EF08B2"/>
    <w:rsid w:val="00EF1037"/>
    <w:rsid w:val="00EF157C"/>
    <w:rsid w:val="00EF4EC3"/>
    <w:rsid w:val="00EF4FC8"/>
    <w:rsid w:val="00EF5739"/>
    <w:rsid w:val="00EF5C6C"/>
    <w:rsid w:val="00EF6683"/>
    <w:rsid w:val="00EF714C"/>
    <w:rsid w:val="00EF78BF"/>
    <w:rsid w:val="00EF798D"/>
    <w:rsid w:val="00F00767"/>
    <w:rsid w:val="00F00E59"/>
    <w:rsid w:val="00F01244"/>
    <w:rsid w:val="00F01C39"/>
    <w:rsid w:val="00F02618"/>
    <w:rsid w:val="00F0268A"/>
    <w:rsid w:val="00F02CEE"/>
    <w:rsid w:val="00F02D7E"/>
    <w:rsid w:val="00F034E5"/>
    <w:rsid w:val="00F04CB3"/>
    <w:rsid w:val="00F04CE3"/>
    <w:rsid w:val="00F054F2"/>
    <w:rsid w:val="00F05AE5"/>
    <w:rsid w:val="00F05D88"/>
    <w:rsid w:val="00F06070"/>
    <w:rsid w:val="00F06672"/>
    <w:rsid w:val="00F06CA4"/>
    <w:rsid w:val="00F06F5B"/>
    <w:rsid w:val="00F1051A"/>
    <w:rsid w:val="00F107BB"/>
    <w:rsid w:val="00F10C23"/>
    <w:rsid w:val="00F1161E"/>
    <w:rsid w:val="00F11CDA"/>
    <w:rsid w:val="00F12367"/>
    <w:rsid w:val="00F1285E"/>
    <w:rsid w:val="00F135B8"/>
    <w:rsid w:val="00F1377C"/>
    <w:rsid w:val="00F13D37"/>
    <w:rsid w:val="00F14B1D"/>
    <w:rsid w:val="00F15AC1"/>
    <w:rsid w:val="00F1627F"/>
    <w:rsid w:val="00F16B03"/>
    <w:rsid w:val="00F1797C"/>
    <w:rsid w:val="00F17CF2"/>
    <w:rsid w:val="00F201CD"/>
    <w:rsid w:val="00F2053D"/>
    <w:rsid w:val="00F20BE0"/>
    <w:rsid w:val="00F214D9"/>
    <w:rsid w:val="00F2159D"/>
    <w:rsid w:val="00F22089"/>
    <w:rsid w:val="00F221DC"/>
    <w:rsid w:val="00F223E4"/>
    <w:rsid w:val="00F227D6"/>
    <w:rsid w:val="00F22D1D"/>
    <w:rsid w:val="00F23402"/>
    <w:rsid w:val="00F2346A"/>
    <w:rsid w:val="00F23AF6"/>
    <w:rsid w:val="00F23B0C"/>
    <w:rsid w:val="00F24353"/>
    <w:rsid w:val="00F26CD6"/>
    <w:rsid w:val="00F26E6B"/>
    <w:rsid w:val="00F30F6A"/>
    <w:rsid w:val="00F31816"/>
    <w:rsid w:val="00F31D21"/>
    <w:rsid w:val="00F32504"/>
    <w:rsid w:val="00F3272C"/>
    <w:rsid w:val="00F34EC1"/>
    <w:rsid w:val="00F35E33"/>
    <w:rsid w:val="00F362C1"/>
    <w:rsid w:val="00F37504"/>
    <w:rsid w:val="00F37583"/>
    <w:rsid w:val="00F40A99"/>
    <w:rsid w:val="00F413DF"/>
    <w:rsid w:val="00F4153C"/>
    <w:rsid w:val="00F41D1C"/>
    <w:rsid w:val="00F42A67"/>
    <w:rsid w:val="00F42DEE"/>
    <w:rsid w:val="00F4300E"/>
    <w:rsid w:val="00F43800"/>
    <w:rsid w:val="00F43B06"/>
    <w:rsid w:val="00F445A5"/>
    <w:rsid w:val="00F44767"/>
    <w:rsid w:val="00F45600"/>
    <w:rsid w:val="00F4654E"/>
    <w:rsid w:val="00F4662D"/>
    <w:rsid w:val="00F46715"/>
    <w:rsid w:val="00F4735E"/>
    <w:rsid w:val="00F47CB2"/>
    <w:rsid w:val="00F47D80"/>
    <w:rsid w:val="00F50BF3"/>
    <w:rsid w:val="00F50CD1"/>
    <w:rsid w:val="00F51494"/>
    <w:rsid w:val="00F52121"/>
    <w:rsid w:val="00F526AF"/>
    <w:rsid w:val="00F55909"/>
    <w:rsid w:val="00F57161"/>
    <w:rsid w:val="00F57E43"/>
    <w:rsid w:val="00F57FC9"/>
    <w:rsid w:val="00F60419"/>
    <w:rsid w:val="00F605AD"/>
    <w:rsid w:val="00F60BBF"/>
    <w:rsid w:val="00F61440"/>
    <w:rsid w:val="00F61CC3"/>
    <w:rsid w:val="00F62670"/>
    <w:rsid w:val="00F62826"/>
    <w:rsid w:val="00F62DF3"/>
    <w:rsid w:val="00F641A1"/>
    <w:rsid w:val="00F64508"/>
    <w:rsid w:val="00F64585"/>
    <w:rsid w:val="00F645BF"/>
    <w:rsid w:val="00F652FB"/>
    <w:rsid w:val="00F656B9"/>
    <w:rsid w:val="00F65BBC"/>
    <w:rsid w:val="00F6651B"/>
    <w:rsid w:val="00F670FA"/>
    <w:rsid w:val="00F679F1"/>
    <w:rsid w:val="00F70931"/>
    <w:rsid w:val="00F709FB"/>
    <w:rsid w:val="00F70A7A"/>
    <w:rsid w:val="00F72080"/>
    <w:rsid w:val="00F728A0"/>
    <w:rsid w:val="00F72DEB"/>
    <w:rsid w:val="00F73245"/>
    <w:rsid w:val="00F75BFE"/>
    <w:rsid w:val="00F7647C"/>
    <w:rsid w:val="00F76844"/>
    <w:rsid w:val="00F76E9A"/>
    <w:rsid w:val="00F778B4"/>
    <w:rsid w:val="00F77962"/>
    <w:rsid w:val="00F812BD"/>
    <w:rsid w:val="00F8154D"/>
    <w:rsid w:val="00F86072"/>
    <w:rsid w:val="00F8679E"/>
    <w:rsid w:val="00F86A1A"/>
    <w:rsid w:val="00F87B10"/>
    <w:rsid w:val="00F87BCF"/>
    <w:rsid w:val="00F905E0"/>
    <w:rsid w:val="00F910D6"/>
    <w:rsid w:val="00F926E5"/>
    <w:rsid w:val="00F9279D"/>
    <w:rsid w:val="00F92A62"/>
    <w:rsid w:val="00F938BA"/>
    <w:rsid w:val="00F93D36"/>
    <w:rsid w:val="00F94101"/>
    <w:rsid w:val="00F9465E"/>
    <w:rsid w:val="00F95356"/>
    <w:rsid w:val="00F959A4"/>
    <w:rsid w:val="00F95E3A"/>
    <w:rsid w:val="00F96E8C"/>
    <w:rsid w:val="00FA0A70"/>
    <w:rsid w:val="00FA1C1A"/>
    <w:rsid w:val="00FA2338"/>
    <w:rsid w:val="00FA2B74"/>
    <w:rsid w:val="00FA2DD2"/>
    <w:rsid w:val="00FA2E9A"/>
    <w:rsid w:val="00FA4571"/>
    <w:rsid w:val="00FA46F6"/>
    <w:rsid w:val="00FA5B70"/>
    <w:rsid w:val="00FA5C2B"/>
    <w:rsid w:val="00FA5DA9"/>
    <w:rsid w:val="00FA5E3A"/>
    <w:rsid w:val="00FA6806"/>
    <w:rsid w:val="00FA6998"/>
    <w:rsid w:val="00FA7E20"/>
    <w:rsid w:val="00FA7FE7"/>
    <w:rsid w:val="00FB0794"/>
    <w:rsid w:val="00FB07E4"/>
    <w:rsid w:val="00FB0DAF"/>
    <w:rsid w:val="00FB107E"/>
    <w:rsid w:val="00FB1368"/>
    <w:rsid w:val="00FB1518"/>
    <w:rsid w:val="00FB2AED"/>
    <w:rsid w:val="00FB33FE"/>
    <w:rsid w:val="00FB3F3F"/>
    <w:rsid w:val="00FB67C9"/>
    <w:rsid w:val="00FB6885"/>
    <w:rsid w:val="00FB6B63"/>
    <w:rsid w:val="00FC00DD"/>
    <w:rsid w:val="00FC05FA"/>
    <w:rsid w:val="00FC0FFE"/>
    <w:rsid w:val="00FC11AA"/>
    <w:rsid w:val="00FC18C5"/>
    <w:rsid w:val="00FC2893"/>
    <w:rsid w:val="00FC2C72"/>
    <w:rsid w:val="00FC3D57"/>
    <w:rsid w:val="00FC4C23"/>
    <w:rsid w:val="00FC52E2"/>
    <w:rsid w:val="00FC674A"/>
    <w:rsid w:val="00FC6779"/>
    <w:rsid w:val="00FC6C3A"/>
    <w:rsid w:val="00FC6DBF"/>
    <w:rsid w:val="00FC7843"/>
    <w:rsid w:val="00FD1013"/>
    <w:rsid w:val="00FD1267"/>
    <w:rsid w:val="00FD1741"/>
    <w:rsid w:val="00FD1FAD"/>
    <w:rsid w:val="00FD2011"/>
    <w:rsid w:val="00FD36DB"/>
    <w:rsid w:val="00FD3CEE"/>
    <w:rsid w:val="00FD40E0"/>
    <w:rsid w:val="00FD4D08"/>
    <w:rsid w:val="00FD539F"/>
    <w:rsid w:val="00FD5629"/>
    <w:rsid w:val="00FD56CC"/>
    <w:rsid w:val="00FD66CB"/>
    <w:rsid w:val="00FD6871"/>
    <w:rsid w:val="00FD7BFE"/>
    <w:rsid w:val="00FD7FDD"/>
    <w:rsid w:val="00FE0BEC"/>
    <w:rsid w:val="00FE153B"/>
    <w:rsid w:val="00FE1ABF"/>
    <w:rsid w:val="00FE1BE0"/>
    <w:rsid w:val="00FE1C27"/>
    <w:rsid w:val="00FE26DD"/>
    <w:rsid w:val="00FE3070"/>
    <w:rsid w:val="00FE35C9"/>
    <w:rsid w:val="00FE4127"/>
    <w:rsid w:val="00FE519F"/>
    <w:rsid w:val="00FE53BE"/>
    <w:rsid w:val="00FE543A"/>
    <w:rsid w:val="00FE54FE"/>
    <w:rsid w:val="00FE5EEB"/>
    <w:rsid w:val="00FE7475"/>
    <w:rsid w:val="00FE7E40"/>
    <w:rsid w:val="00FF15B2"/>
    <w:rsid w:val="00FF1D49"/>
    <w:rsid w:val="00FF3A95"/>
    <w:rsid w:val="00FF4B5C"/>
    <w:rsid w:val="00FF4BF0"/>
    <w:rsid w:val="00FF5C1D"/>
    <w:rsid w:val="00FF5D17"/>
    <w:rsid w:val="00FF5E31"/>
    <w:rsid w:val="00FF630D"/>
    <w:rsid w:val="00FF67B3"/>
    <w:rsid w:val="0100E857"/>
    <w:rsid w:val="011AD4FC"/>
    <w:rsid w:val="011E941E"/>
    <w:rsid w:val="0123C4AB"/>
    <w:rsid w:val="012766AA"/>
    <w:rsid w:val="012CA268"/>
    <w:rsid w:val="014AD550"/>
    <w:rsid w:val="0160D1D8"/>
    <w:rsid w:val="0161BB1A"/>
    <w:rsid w:val="0169D9E3"/>
    <w:rsid w:val="016B289C"/>
    <w:rsid w:val="017CA702"/>
    <w:rsid w:val="018519F4"/>
    <w:rsid w:val="019474E2"/>
    <w:rsid w:val="01AA81FB"/>
    <w:rsid w:val="01B6B5EF"/>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F272"/>
    <w:rsid w:val="02A94789"/>
    <w:rsid w:val="02AF4231"/>
    <w:rsid w:val="02B93BD4"/>
    <w:rsid w:val="02BF248E"/>
    <w:rsid w:val="02DB5103"/>
    <w:rsid w:val="02ECB132"/>
    <w:rsid w:val="02EF3653"/>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BCE7E"/>
    <w:rsid w:val="03ED8226"/>
    <w:rsid w:val="03FCC89C"/>
    <w:rsid w:val="03FCE721"/>
    <w:rsid w:val="0409585B"/>
    <w:rsid w:val="04147DCA"/>
    <w:rsid w:val="042E5343"/>
    <w:rsid w:val="042E70FA"/>
    <w:rsid w:val="04319823"/>
    <w:rsid w:val="0431BBC2"/>
    <w:rsid w:val="0441598D"/>
    <w:rsid w:val="04476933"/>
    <w:rsid w:val="04476BFD"/>
    <w:rsid w:val="0466E932"/>
    <w:rsid w:val="04786B1D"/>
    <w:rsid w:val="048827BD"/>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50B37BB"/>
    <w:rsid w:val="050FD57D"/>
    <w:rsid w:val="0513F92F"/>
    <w:rsid w:val="051E041B"/>
    <w:rsid w:val="0520C782"/>
    <w:rsid w:val="052B5784"/>
    <w:rsid w:val="053DB7DD"/>
    <w:rsid w:val="053E0DE4"/>
    <w:rsid w:val="05542F07"/>
    <w:rsid w:val="0556785F"/>
    <w:rsid w:val="0556F04F"/>
    <w:rsid w:val="057EC4EB"/>
    <w:rsid w:val="05A0A57F"/>
    <w:rsid w:val="05A6E159"/>
    <w:rsid w:val="05B356AD"/>
    <w:rsid w:val="05EF69FE"/>
    <w:rsid w:val="06029697"/>
    <w:rsid w:val="0607EB21"/>
    <w:rsid w:val="060B0B0B"/>
    <w:rsid w:val="0615D115"/>
    <w:rsid w:val="062D00AC"/>
    <w:rsid w:val="063D4B06"/>
    <w:rsid w:val="0673D272"/>
    <w:rsid w:val="068424D4"/>
    <w:rsid w:val="06A39B5A"/>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A9B13"/>
    <w:rsid w:val="078B9142"/>
    <w:rsid w:val="078FCA0C"/>
    <w:rsid w:val="07A9AF82"/>
    <w:rsid w:val="07ACDD47"/>
    <w:rsid w:val="07B33876"/>
    <w:rsid w:val="07B9474C"/>
    <w:rsid w:val="07BCD8D1"/>
    <w:rsid w:val="07C3E04D"/>
    <w:rsid w:val="07E0E695"/>
    <w:rsid w:val="07FA8B86"/>
    <w:rsid w:val="08024B39"/>
    <w:rsid w:val="081900BF"/>
    <w:rsid w:val="0823551F"/>
    <w:rsid w:val="08249ED2"/>
    <w:rsid w:val="083257F4"/>
    <w:rsid w:val="083FEE26"/>
    <w:rsid w:val="0847763F"/>
    <w:rsid w:val="08517691"/>
    <w:rsid w:val="0857945D"/>
    <w:rsid w:val="0875DEF2"/>
    <w:rsid w:val="08788A17"/>
    <w:rsid w:val="0884FDAB"/>
    <w:rsid w:val="088E8BE6"/>
    <w:rsid w:val="088FC720"/>
    <w:rsid w:val="089268CB"/>
    <w:rsid w:val="089C393A"/>
    <w:rsid w:val="089DE517"/>
    <w:rsid w:val="08AA5738"/>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D84A4"/>
    <w:rsid w:val="09946898"/>
    <w:rsid w:val="099A5A4B"/>
    <w:rsid w:val="099BE226"/>
    <w:rsid w:val="09A45909"/>
    <w:rsid w:val="09A5380F"/>
    <w:rsid w:val="09C0948A"/>
    <w:rsid w:val="09C7E857"/>
    <w:rsid w:val="09CB438F"/>
    <w:rsid w:val="09D339F5"/>
    <w:rsid w:val="09DEBA8F"/>
    <w:rsid w:val="09E3562B"/>
    <w:rsid w:val="09E4F1CD"/>
    <w:rsid w:val="09F5968A"/>
    <w:rsid w:val="09FB2A68"/>
    <w:rsid w:val="0A05A9AD"/>
    <w:rsid w:val="0A0760B7"/>
    <w:rsid w:val="0A29B1F8"/>
    <w:rsid w:val="0A3AD6BA"/>
    <w:rsid w:val="0A3F90B3"/>
    <w:rsid w:val="0A5878AA"/>
    <w:rsid w:val="0A6988F2"/>
    <w:rsid w:val="0A69B56E"/>
    <w:rsid w:val="0A6E6B94"/>
    <w:rsid w:val="0A71E22A"/>
    <w:rsid w:val="0A7E1165"/>
    <w:rsid w:val="0A804756"/>
    <w:rsid w:val="0A9AFB86"/>
    <w:rsid w:val="0AAB92A3"/>
    <w:rsid w:val="0AAD15D5"/>
    <w:rsid w:val="0AB752AA"/>
    <w:rsid w:val="0AC56248"/>
    <w:rsid w:val="0B0548FF"/>
    <w:rsid w:val="0B1257E4"/>
    <w:rsid w:val="0B1925E7"/>
    <w:rsid w:val="0B1A8C1B"/>
    <w:rsid w:val="0B262989"/>
    <w:rsid w:val="0B27010D"/>
    <w:rsid w:val="0B2EDC9B"/>
    <w:rsid w:val="0B310685"/>
    <w:rsid w:val="0B31CF40"/>
    <w:rsid w:val="0B351DB8"/>
    <w:rsid w:val="0B383BE4"/>
    <w:rsid w:val="0B4929D4"/>
    <w:rsid w:val="0B6084D4"/>
    <w:rsid w:val="0B668C51"/>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1DA9F2"/>
    <w:rsid w:val="0C272287"/>
    <w:rsid w:val="0C29D4A4"/>
    <w:rsid w:val="0C3232F8"/>
    <w:rsid w:val="0C351083"/>
    <w:rsid w:val="0C3D2E9C"/>
    <w:rsid w:val="0C40AF51"/>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E71750"/>
    <w:rsid w:val="0CED2D2A"/>
    <w:rsid w:val="0CEE7D22"/>
    <w:rsid w:val="0CF7D180"/>
    <w:rsid w:val="0CF8DBCB"/>
    <w:rsid w:val="0D08D849"/>
    <w:rsid w:val="0D0AADB8"/>
    <w:rsid w:val="0D0E81B6"/>
    <w:rsid w:val="0D1E48BE"/>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AB566"/>
    <w:rsid w:val="0DE673AC"/>
    <w:rsid w:val="0DEA2C99"/>
    <w:rsid w:val="0DEEC0F0"/>
    <w:rsid w:val="0DF8D17B"/>
    <w:rsid w:val="0DFDC02B"/>
    <w:rsid w:val="0E05DDD0"/>
    <w:rsid w:val="0E05E673"/>
    <w:rsid w:val="0E0BF9DC"/>
    <w:rsid w:val="0E0C5A1B"/>
    <w:rsid w:val="0E1DCBDC"/>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214631"/>
    <w:rsid w:val="0F224A06"/>
    <w:rsid w:val="0F2FEC4A"/>
    <w:rsid w:val="0F3988F0"/>
    <w:rsid w:val="0F3D24C0"/>
    <w:rsid w:val="0F3DD2DE"/>
    <w:rsid w:val="0F4CE7A8"/>
    <w:rsid w:val="0F518C22"/>
    <w:rsid w:val="0F5B88B6"/>
    <w:rsid w:val="0F5DDF3D"/>
    <w:rsid w:val="0F6311F2"/>
    <w:rsid w:val="0F649C3A"/>
    <w:rsid w:val="0F6E3C2A"/>
    <w:rsid w:val="0F87BE8C"/>
    <w:rsid w:val="0F8A9151"/>
    <w:rsid w:val="0F8D49AB"/>
    <w:rsid w:val="0F928197"/>
    <w:rsid w:val="0F9CBF5D"/>
    <w:rsid w:val="0FA56B9F"/>
    <w:rsid w:val="0FB150AD"/>
    <w:rsid w:val="0FD0F039"/>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C3009"/>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A48DF1"/>
    <w:rsid w:val="11A5D2B0"/>
    <w:rsid w:val="11B0074C"/>
    <w:rsid w:val="11B54753"/>
    <w:rsid w:val="11BA376A"/>
    <w:rsid w:val="11C089E8"/>
    <w:rsid w:val="11C8D6BD"/>
    <w:rsid w:val="11D353CA"/>
    <w:rsid w:val="11E9E33B"/>
    <w:rsid w:val="11F9BAD0"/>
    <w:rsid w:val="11FA9F5E"/>
    <w:rsid w:val="120CD169"/>
    <w:rsid w:val="1210A0BC"/>
    <w:rsid w:val="121B20F3"/>
    <w:rsid w:val="12289CCD"/>
    <w:rsid w:val="122F6231"/>
    <w:rsid w:val="123CAFB5"/>
    <w:rsid w:val="1249ACBF"/>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23CD8"/>
    <w:rsid w:val="12D29243"/>
    <w:rsid w:val="12E15237"/>
    <w:rsid w:val="12E3E842"/>
    <w:rsid w:val="12F93FFD"/>
    <w:rsid w:val="1303271F"/>
    <w:rsid w:val="13033445"/>
    <w:rsid w:val="130548BC"/>
    <w:rsid w:val="130FC306"/>
    <w:rsid w:val="131F1B1D"/>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315D29"/>
    <w:rsid w:val="14342145"/>
    <w:rsid w:val="143C9626"/>
    <w:rsid w:val="1443EE31"/>
    <w:rsid w:val="14452680"/>
    <w:rsid w:val="144975CC"/>
    <w:rsid w:val="144AE92D"/>
    <w:rsid w:val="144D4CF1"/>
    <w:rsid w:val="144E940D"/>
    <w:rsid w:val="14536A2F"/>
    <w:rsid w:val="145478DA"/>
    <w:rsid w:val="145EE66A"/>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4139E1"/>
    <w:rsid w:val="15456A2A"/>
    <w:rsid w:val="15463EFB"/>
    <w:rsid w:val="154955B3"/>
    <w:rsid w:val="15542440"/>
    <w:rsid w:val="156E31B2"/>
    <w:rsid w:val="1574B0D4"/>
    <w:rsid w:val="1578A06C"/>
    <w:rsid w:val="157D4BF8"/>
    <w:rsid w:val="157D9AFD"/>
    <w:rsid w:val="157EDAB0"/>
    <w:rsid w:val="1584BD2D"/>
    <w:rsid w:val="158D1A62"/>
    <w:rsid w:val="15A8840D"/>
    <w:rsid w:val="15C3F2E4"/>
    <w:rsid w:val="15CEA9F3"/>
    <w:rsid w:val="15DF816C"/>
    <w:rsid w:val="15E15A2B"/>
    <w:rsid w:val="15E87B80"/>
    <w:rsid w:val="1602E6FF"/>
    <w:rsid w:val="1610E040"/>
    <w:rsid w:val="16130EFF"/>
    <w:rsid w:val="1618B6E6"/>
    <w:rsid w:val="161B78E4"/>
    <w:rsid w:val="162C3A11"/>
    <w:rsid w:val="162CB20F"/>
    <w:rsid w:val="1634B821"/>
    <w:rsid w:val="1641F892"/>
    <w:rsid w:val="1643D3B7"/>
    <w:rsid w:val="164721E8"/>
    <w:rsid w:val="1654FAD4"/>
    <w:rsid w:val="16553C15"/>
    <w:rsid w:val="16555B0E"/>
    <w:rsid w:val="165C59DB"/>
    <w:rsid w:val="166D23D8"/>
    <w:rsid w:val="16770577"/>
    <w:rsid w:val="1679DFED"/>
    <w:rsid w:val="16871921"/>
    <w:rsid w:val="16950F69"/>
    <w:rsid w:val="169A05B2"/>
    <w:rsid w:val="169BC865"/>
    <w:rsid w:val="169DE784"/>
    <w:rsid w:val="16A13251"/>
    <w:rsid w:val="16A4E25F"/>
    <w:rsid w:val="16B33710"/>
    <w:rsid w:val="16B44A69"/>
    <w:rsid w:val="16B96C8C"/>
    <w:rsid w:val="16D6CE9F"/>
    <w:rsid w:val="16DD0A42"/>
    <w:rsid w:val="17135F80"/>
    <w:rsid w:val="17139D59"/>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2299B1"/>
    <w:rsid w:val="1927D797"/>
    <w:rsid w:val="192BE7FB"/>
    <w:rsid w:val="19381B1C"/>
    <w:rsid w:val="194053A4"/>
    <w:rsid w:val="195257C9"/>
    <w:rsid w:val="195B2D50"/>
    <w:rsid w:val="195E4E7E"/>
    <w:rsid w:val="196940C4"/>
    <w:rsid w:val="196A4857"/>
    <w:rsid w:val="197C79A1"/>
    <w:rsid w:val="19854B84"/>
    <w:rsid w:val="1985C1A6"/>
    <w:rsid w:val="19982181"/>
    <w:rsid w:val="19AB42F6"/>
    <w:rsid w:val="19AC884A"/>
    <w:rsid w:val="19B91765"/>
    <w:rsid w:val="19BD5493"/>
    <w:rsid w:val="19CEAEAF"/>
    <w:rsid w:val="19CF59E5"/>
    <w:rsid w:val="19DA6DBF"/>
    <w:rsid w:val="19DC85FE"/>
    <w:rsid w:val="19E4AD36"/>
    <w:rsid w:val="1A0D45C9"/>
    <w:rsid w:val="1A0DEF2B"/>
    <w:rsid w:val="1A136F58"/>
    <w:rsid w:val="1A14AA29"/>
    <w:rsid w:val="1A3822B6"/>
    <w:rsid w:val="1A4DE55D"/>
    <w:rsid w:val="1A52B16E"/>
    <w:rsid w:val="1A541592"/>
    <w:rsid w:val="1A5718B8"/>
    <w:rsid w:val="1A5CE5E0"/>
    <w:rsid w:val="1A5FB7DD"/>
    <w:rsid w:val="1A6E9183"/>
    <w:rsid w:val="1A72B03B"/>
    <w:rsid w:val="1A9C9D43"/>
    <w:rsid w:val="1AA483E5"/>
    <w:rsid w:val="1AAE6016"/>
    <w:rsid w:val="1ABB2C15"/>
    <w:rsid w:val="1AC854E6"/>
    <w:rsid w:val="1ACE8823"/>
    <w:rsid w:val="1ACECD49"/>
    <w:rsid w:val="1ADB341C"/>
    <w:rsid w:val="1AE36248"/>
    <w:rsid w:val="1AE8DC8E"/>
    <w:rsid w:val="1AEA5BD3"/>
    <w:rsid w:val="1AF130A1"/>
    <w:rsid w:val="1B184A02"/>
    <w:rsid w:val="1B2E355F"/>
    <w:rsid w:val="1B2EC34C"/>
    <w:rsid w:val="1B3D24D7"/>
    <w:rsid w:val="1B40401B"/>
    <w:rsid w:val="1B42BEA9"/>
    <w:rsid w:val="1B5BFA5A"/>
    <w:rsid w:val="1B6A69EC"/>
    <w:rsid w:val="1B6B2C22"/>
    <w:rsid w:val="1B6F3E32"/>
    <w:rsid w:val="1B73F94C"/>
    <w:rsid w:val="1B7B7CD3"/>
    <w:rsid w:val="1B91F8D1"/>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F22B2"/>
    <w:rsid w:val="1C44F2BA"/>
    <w:rsid w:val="1C46DC02"/>
    <w:rsid w:val="1C5B2B80"/>
    <w:rsid w:val="1C5D5E27"/>
    <w:rsid w:val="1C62EC0E"/>
    <w:rsid w:val="1C746996"/>
    <w:rsid w:val="1C74C042"/>
    <w:rsid w:val="1C80D836"/>
    <w:rsid w:val="1C838584"/>
    <w:rsid w:val="1C89F88B"/>
    <w:rsid w:val="1CA1268A"/>
    <w:rsid w:val="1CA43E58"/>
    <w:rsid w:val="1CA8BDB1"/>
    <w:rsid w:val="1CAEC581"/>
    <w:rsid w:val="1CB120C3"/>
    <w:rsid w:val="1CB3C253"/>
    <w:rsid w:val="1CC3AF08"/>
    <w:rsid w:val="1CCBFCDC"/>
    <w:rsid w:val="1CCE255C"/>
    <w:rsid w:val="1CF40B18"/>
    <w:rsid w:val="1CF95D46"/>
    <w:rsid w:val="1CFDDC5E"/>
    <w:rsid w:val="1CFE811A"/>
    <w:rsid w:val="1D0251CD"/>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6DBF9"/>
    <w:rsid w:val="1D8232E7"/>
    <w:rsid w:val="1D8E5BB4"/>
    <w:rsid w:val="1D900FE0"/>
    <w:rsid w:val="1D9DF35E"/>
    <w:rsid w:val="1DAF4A7F"/>
    <w:rsid w:val="1DBF7D8D"/>
    <w:rsid w:val="1DC21C68"/>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F602F"/>
    <w:rsid w:val="1F659958"/>
    <w:rsid w:val="1F7A2391"/>
    <w:rsid w:val="1F7B385F"/>
    <w:rsid w:val="1F8A8656"/>
    <w:rsid w:val="1F8D0FAA"/>
    <w:rsid w:val="1F8E3000"/>
    <w:rsid w:val="1F922A7A"/>
    <w:rsid w:val="1F9AF052"/>
    <w:rsid w:val="1FADFFF6"/>
    <w:rsid w:val="1FB90083"/>
    <w:rsid w:val="1FB9F5D2"/>
    <w:rsid w:val="1FBBC0F3"/>
    <w:rsid w:val="1FEE1CC8"/>
    <w:rsid w:val="1FF487A3"/>
    <w:rsid w:val="1FF4CC89"/>
    <w:rsid w:val="1FF5C613"/>
    <w:rsid w:val="201217F8"/>
    <w:rsid w:val="2013F26E"/>
    <w:rsid w:val="20153D56"/>
    <w:rsid w:val="201F3D11"/>
    <w:rsid w:val="201FD98B"/>
    <w:rsid w:val="2030FE08"/>
    <w:rsid w:val="2031CC2D"/>
    <w:rsid w:val="2037EF02"/>
    <w:rsid w:val="203D91A0"/>
    <w:rsid w:val="203E9DE9"/>
    <w:rsid w:val="204E3D88"/>
    <w:rsid w:val="206B969F"/>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C5F62"/>
    <w:rsid w:val="211593C4"/>
    <w:rsid w:val="211767E2"/>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AB5A8"/>
    <w:rsid w:val="21EEA160"/>
    <w:rsid w:val="21EFBF1B"/>
    <w:rsid w:val="21F21166"/>
    <w:rsid w:val="21FAB931"/>
    <w:rsid w:val="220D15B9"/>
    <w:rsid w:val="22195B57"/>
    <w:rsid w:val="222615D1"/>
    <w:rsid w:val="2226DCAA"/>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48244"/>
    <w:rsid w:val="2344DB0B"/>
    <w:rsid w:val="2348AE93"/>
    <w:rsid w:val="2349BD63"/>
    <w:rsid w:val="23525772"/>
    <w:rsid w:val="2355F207"/>
    <w:rsid w:val="236A07BE"/>
    <w:rsid w:val="2373B7E5"/>
    <w:rsid w:val="237D44C9"/>
    <w:rsid w:val="237DE8F7"/>
    <w:rsid w:val="23803DD8"/>
    <w:rsid w:val="2381118B"/>
    <w:rsid w:val="23868609"/>
    <w:rsid w:val="238F29F8"/>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C2E99"/>
    <w:rsid w:val="244B4A7C"/>
    <w:rsid w:val="245ECD05"/>
    <w:rsid w:val="246E237E"/>
    <w:rsid w:val="247E48A2"/>
    <w:rsid w:val="24889136"/>
    <w:rsid w:val="24895083"/>
    <w:rsid w:val="248F9E47"/>
    <w:rsid w:val="24901CB2"/>
    <w:rsid w:val="24944527"/>
    <w:rsid w:val="249875FF"/>
    <w:rsid w:val="2499750B"/>
    <w:rsid w:val="24A88ED4"/>
    <w:rsid w:val="24A9BC30"/>
    <w:rsid w:val="24ADD5ED"/>
    <w:rsid w:val="24BF871A"/>
    <w:rsid w:val="24CA662D"/>
    <w:rsid w:val="250778EA"/>
    <w:rsid w:val="2508CF63"/>
    <w:rsid w:val="250FA738"/>
    <w:rsid w:val="25107624"/>
    <w:rsid w:val="2511DC93"/>
    <w:rsid w:val="2516EE97"/>
    <w:rsid w:val="251AE75D"/>
    <w:rsid w:val="25388337"/>
    <w:rsid w:val="253A0BF3"/>
    <w:rsid w:val="2540E8A8"/>
    <w:rsid w:val="254D0264"/>
    <w:rsid w:val="255F6775"/>
    <w:rsid w:val="255FBF90"/>
    <w:rsid w:val="256043FA"/>
    <w:rsid w:val="2567E131"/>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B17867"/>
    <w:rsid w:val="26B51F62"/>
    <w:rsid w:val="26BBAE85"/>
    <w:rsid w:val="26BCB8DD"/>
    <w:rsid w:val="26C0DE4D"/>
    <w:rsid w:val="26C6AAC0"/>
    <w:rsid w:val="26D1B541"/>
    <w:rsid w:val="26D2DF21"/>
    <w:rsid w:val="26D53125"/>
    <w:rsid w:val="26E92E65"/>
    <w:rsid w:val="2701B9CD"/>
    <w:rsid w:val="2703369A"/>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C02106"/>
    <w:rsid w:val="27C2F4E1"/>
    <w:rsid w:val="27C931E6"/>
    <w:rsid w:val="27CC4206"/>
    <w:rsid w:val="27DA8296"/>
    <w:rsid w:val="27E39ECD"/>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7274A"/>
    <w:rsid w:val="285B7D8C"/>
    <w:rsid w:val="285D53C5"/>
    <w:rsid w:val="286DB665"/>
    <w:rsid w:val="287DD1EC"/>
    <w:rsid w:val="28899F23"/>
    <w:rsid w:val="288EAE8A"/>
    <w:rsid w:val="2894490B"/>
    <w:rsid w:val="28ABF15C"/>
    <w:rsid w:val="28AF103F"/>
    <w:rsid w:val="28B0270A"/>
    <w:rsid w:val="28B630B4"/>
    <w:rsid w:val="28B79EC2"/>
    <w:rsid w:val="28BB55A4"/>
    <w:rsid w:val="28C5E82E"/>
    <w:rsid w:val="28EB0BDE"/>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2C63E"/>
    <w:rsid w:val="299808E6"/>
    <w:rsid w:val="29A0A3A0"/>
    <w:rsid w:val="29BA14C8"/>
    <w:rsid w:val="29BD164B"/>
    <w:rsid w:val="29C500C6"/>
    <w:rsid w:val="29CA834B"/>
    <w:rsid w:val="29D0A09D"/>
    <w:rsid w:val="29EBEED5"/>
    <w:rsid w:val="29F38842"/>
    <w:rsid w:val="29FD3946"/>
    <w:rsid w:val="2A012C85"/>
    <w:rsid w:val="2A047B17"/>
    <w:rsid w:val="2A14499A"/>
    <w:rsid w:val="2A1AEC83"/>
    <w:rsid w:val="2A2001FD"/>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913CD0"/>
    <w:rsid w:val="2B944F70"/>
    <w:rsid w:val="2BADA42A"/>
    <w:rsid w:val="2BB9A149"/>
    <w:rsid w:val="2BC749F6"/>
    <w:rsid w:val="2BCC3EC3"/>
    <w:rsid w:val="2BD2C2BB"/>
    <w:rsid w:val="2BD9A1F6"/>
    <w:rsid w:val="2BDD2606"/>
    <w:rsid w:val="2BE1F6BA"/>
    <w:rsid w:val="2BEB30B5"/>
    <w:rsid w:val="2BEC22FB"/>
    <w:rsid w:val="2BFC3AE3"/>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BD421"/>
    <w:rsid w:val="2D3C1BD9"/>
    <w:rsid w:val="2D4AD55E"/>
    <w:rsid w:val="2D4D8BDA"/>
    <w:rsid w:val="2D623E7E"/>
    <w:rsid w:val="2D8544A3"/>
    <w:rsid w:val="2D85F03B"/>
    <w:rsid w:val="2D864D82"/>
    <w:rsid w:val="2D96D63F"/>
    <w:rsid w:val="2D9E170B"/>
    <w:rsid w:val="2DA1FF0F"/>
    <w:rsid w:val="2DACBB6A"/>
    <w:rsid w:val="2DAE8700"/>
    <w:rsid w:val="2DBC24F9"/>
    <w:rsid w:val="2DBCF9A3"/>
    <w:rsid w:val="2DCC0CAD"/>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9DF46E"/>
    <w:rsid w:val="2EA55A40"/>
    <w:rsid w:val="2EB33EF7"/>
    <w:rsid w:val="2EBD8BEA"/>
    <w:rsid w:val="2EC356BD"/>
    <w:rsid w:val="2ECCFADE"/>
    <w:rsid w:val="2ED04278"/>
    <w:rsid w:val="2EE803E1"/>
    <w:rsid w:val="2EF498A9"/>
    <w:rsid w:val="2F00D787"/>
    <w:rsid w:val="2F0198DC"/>
    <w:rsid w:val="2F02D0E7"/>
    <w:rsid w:val="2F191524"/>
    <w:rsid w:val="2F1BF31E"/>
    <w:rsid w:val="2F1C2871"/>
    <w:rsid w:val="2F1F2FBA"/>
    <w:rsid w:val="2F24ECA0"/>
    <w:rsid w:val="2F279EB8"/>
    <w:rsid w:val="2F2C0C9D"/>
    <w:rsid w:val="2F314E13"/>
    <w:rsid w:val="2F36537E"/>
    <w:rsid w:val="2F3C5E56"/>
    <w:rsid w:val="2F6C9859"/>
    <w:rsid w:val="2F6CB325"/>
    <w:rsid w:val="2F7BBCDF"/>
    <w:rsid w:val="2F88DD77"/>
    <w:rsid w:val="2F945C6E"/>
    <w:rsid w:val="2F983E40"/>
    <w:rsid w:val="2F9D0228"/>
    <w:rsid w:val="2FA794FD"/>
    <w:rsid w:val="2FAA0179"/>
    <w:rsid w:val="2FB63B87"/>
    <w:rsid w:val="2FBAD742"/>
    <w:rsid w:val="2FC58773"/>
    <w:rsid w:val="2FC72158"/>
    <w:rsid w:val="2FD2A41A"/>
    <w:rsid w:val="2FD46EF9"/>
    <w:rsid w:val="2FED34D0"/>
    <w:rsid w:val="2FF68C65"/>
    <w:rsid w:val="2FFE6FC3"/>
    <w:rsid w:val="2FFE8BCD"/>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441CF"/>
    <w:rsid w:val="30AF1902"/>
    <w:rsid w:val="30AFB5AE"/>
    <w:rsid w:val="30B535B3"/>
    <w:rsid w:val="30C1F0E8"/>
    <w:rsid w:val="30DE5DE3"/>
    <w:rsid w:val="30DF4B7C"/>
    <w:rsid w:val="30E6CB66"/>
    <w:rsid w:val="30EE9219"/>
    <w:rsid w:val="30FA6E60"/>
    <w:rsid w:val="30FD578E"/>
    <w:rsid w:val="30FEA24C"/>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69406"/>
    <w:rsid w:val="320F9361"/>
    <w:rsid w:val="3212B8C4"/>
    <w:rsid w:val="3221F4D5"/>
    <w:rsid w:val="322452B5"/>
    <w:rsid w:val="3225CE1A"/>
    <w:rsid w:val="3226FB05"/>
    <w:rsid w:val="322B45B7"/>
    <w:rsid w:val="32401D54"/>
    <w:rsid w:val="324138CA"/>
    <w:rsid w:val="3244518D"/>
    <w:rsid w:val="3245FF8D"/>
    <w:rsid w:val="3254E2B2"/>
    <w:rsid w:val="3268664C"/>
    <w:rsid w:val="326D557C"/>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94D55"/>
    <w:rsid w:val="33107B49"/>
    <w:rsid w:val="33381ACE"/>
    <w:rsid w:val="333F8F28"/>
    <w:rsid w:val="3343291A"/>
    <w:rsid w:val="334E5E60"/>
    <w:rsid w:val="335E509A"/>
    <w:rsid w:val="337685C9"/>
    <w:rsid w:val="337A6CF8"/>
    <w:rsid w:val="337C9E48"/>
    <w:rsid w:val="338C421F"/>
    <w:rsid w:val="339DE86F"/>
    <w:rsid w:val="33AA0316"/>
    <w:rsid w:val="33B9F37F"/>
    <w:rsid w:val="33C6BEA3"/>
    <w:rsid w:val="33C93C45"/>
    <w:rsid w:val="33CE7153"/>
    <w:rsid w:val="33D4DF81"/>
    <w:rsid w:val="33D8F027"/>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9420E"/>
    <w:rsid w:val="3521415C"/>
    <w:rsid w:val="3521F705"/>
    <w:rsid w:val="35282893"/>
    <w:rsid w:val="3529202F"/>
    <w:rsid w:val="352C8D06"/>
    <w:rsid w:val="35367B34"/>
    <w:rsid w:val="353C60E7"/>
    <w:rsid w:val="3544C009"/>
    <w:rsid w:val="3549AC99"/>
    <w:rsid w:val="355C0E2C"/>
    <w:rsid w:val="355FB8EF"/>
    <w:rsid w:val="358D56A5"/>
    <w:rsid w:val="358E9777"/>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39D2C"/>
    <w:rsid w:val="36F3C946"/>
    <w:rsid w:val="370C8FE5"/>
    <w:rsid w:val="3717FDD6"/>
    <w:rsid w:val="371817AB"/>
    <w:rsid w:val="371A4FA5"/>
    <w:rsid w:val="37269FD6"/>
    <w:rsid w:val="37489230"/>
    <w:rsid w:val="375C5708"/>
    <w:rsid w:val="375E3408"/>
    <w:rsid w:val="3761F185"/>
    <w:rsid w:val="37620938"/>
    <w:rsid w:val="37716439"/>
    <w:rsid w:val="3781397F"/>
    <w:rsid w:val="378861C7"/>
    <w:rsid w:val="37897149"/>
    <w:rsid w:val="378C7456"/>
    <w:rsid w:val="3799C35E"/>
    <w:rsid w:val="37B0506B"/>
    <w:rsid w:val="37B0AFF3"/>
    <w:rsid w:val="37B17C57"/>
    <w:rsid w:val="37B3EE9E"/>
    <w:rsid w:val="37B8FD91"/>
    <w:rsid w:val="37D51889"/>
    <w:rsid w:val="37DB8820"/>
    <w:rsid w:val="37E4A382"/>
    <w:rsid w:val="37E5E232"/>
    <w:rsid w:val="37F9E500"/>
    <w:rsid w:val="37FE8954"/>
    <w:rsid w:val="380310F3"/>
    <w:rsid w:val="3805F01C"/>
    <w:rsid w:val="3807C836"/>
    <w:rsid w:val="380C01F3"/>
    <w:rsid w:val="381471B7"/>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54A5E8"/>
    <w:rsid w:val="3954C997"/>
    <w:rsid w:val="3955CDD1"/>
    <w:rsid w:val="3960B391"/>
    <w:rsid w:val="3960FC71"/>
    <w:rsid w:val="3988C9EB"/>
    <w:rsid w:val="3992B650"/>
    <w:rsid w:val="399E64A8"/>
    <w:rsid w:val="39AC4BD5"/>
    <w:rsid w:val="39AD37E3"/>
    <w:rsid w:val="39B008FB"/>
    <w:rsid w:val="39C51B58"/>
    <w:rsid w:val="39CD5E9F"/>
    <w:rsid w:val="39DCF29D"/>
    <w:rsid w:val="39DFC121"/>
    <w:rsid w:val="39F2B7A4"/>
    <w:rsid w:val="39F9BFC5"/>
    <w:rsid w:val="39FFF8A3"/>
    <w:rsid w:val="3A1E9FA9"/>
    <w:rsid w:val="3A1FF9C8"/>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E8513"/>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1A2532"/>
    <w:rsid w:val="3D25D258"/>
    <w:rsid w:val="3D2FED2A"/>
    <w:rsid w:val="3D49F98C"/>
    <w:rsid w:val="3D4DB9DE"/>
    <w:rsid w:val="3D581163"/>
    <w:rsid w:val="3D6D8AC9"/>
    <w:rsid w:val="3D700A67"/>
    <w:rsid w:val="3D757A3B"/>
    <w:rsid w:val="3D7858CD"/>
    <w:rsid w:val="3D86B6A5"/>
    <w:rsid w:val="3D91B372"/>
    <w:rsid w:val="3D970D66"/>
    <w:rsid w:val="3DA93972"/>
    <w:rsid w:val="3DBB6CD5"/>
    <w:rsid w:val="3DCB24C6"/>
    <w:rsid w:val="3DCBCE8E"/>
    <w:rsid w:val="3DDED04F"/>
    <w:rsid w:val="3DDFD762"/>
    <w:rsid w:val="3DE5ADE9"/>
    <w:rsid w:val="3DE7C4E8"/>
    <w:rsid w:val="3DEB8DBA"/>
    <w:rsid w:val="3DECDC1F"/>
    <w:rsid w:val="3DEE3EFB"/>
    <w:rsid w:val="3E13E5ED"/>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B261"/>
    <w:rsid w:val="3EC93C74"/>
    <w:rsid w:val="3ED0C4B1"/>
    <w:rsid w:val="3EE48CF6"/>
    <w:rsid w:val="3EF584E6"/>
    <w:rsid w:val="3EFC0C22"/>
    <w:rsid w:val="3F502B08"/>
    <w:rsid w:val="3F55C47A"/>
    <w:rsid w:val="3F57FCFE"/>
    <w:rsid w:val="3F66F527"/>
    <w:rsid w:val="3F783CC7"/>
    <w:rsid w:val="3F7BA7C3"/>
    <w:rsid w:val="3F7FF36B"/>
    <w:rsid w:val="3F85C8A4"/>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57D61F"/>
    <w:rsid w:val="4058339C"/>
    <w:rsid w:val="406F8CFD"/>
    <w:rsid w:val="4076A4CF"/>
    <w:rsid w:val="4078AA31"/>
    <w:rsid w:val="408CA1F1"/>
    <w:rsid w:val="408F3BD4"/>
    <w:rsid w:val="40A3E86E"/>
    <w:rsid w:val="40B4339D"/>
    <w:rsid w:val="40BB9B7F"/>
    <w:rsid w:val="40C8C3AA"/>
    <w:rsid w:val="40CEAE28"/>
    <w:rsid w:val="40D14BFC"/>
    <w:rsid w:val="40DBFFDB"/>
    <w:rsid w:val="40E05328"/>
    <w:rsid w:val="40E48F68"/>
    <w:rsid w:val="40E5BE53"/>
    <w:rsid w:val="40EFDE0C"/>
    <w:rsid w:val="4106631C"/>
    <w:rsid w:val="41155C3C"/>
    <w:rsid w:val="411981A7"/>
    <w:rsid w:val="41387972"/>
    <w:rsid w:val="41397D41"/>
    <w:rsid w:val="4139E1BE"/>
    <w:rsid w:val="413F4B8E"/>
    <w:rsid w:val="4141A887"/>
    <w:rsid w:val="4148403B"/>
    <w:rsid w:val="4150442A"/>
    <w:rsid w:val="41589101"/>
    <w:rsid w:val="415F7FBF"/>
    <w:rsid w:val="4160ADA4"/>
    <w:rsid w:val="4167C9C8"/>
    <w:rsid w:val="41701B9E"/>
    <w:rsid w:val="4172493C"/>
    <w:rsid w:val="41786955"/>
    <w:rsid w:val="417A0C3A"/>
    <w:rsid w:val="418E206C"/>
    <w:rsid w:val="419A9C98"/>
    <w:rsid w:val="41B68F53"/>
    <w:rsid w:val="41C1128D"/>
    <w:rsid w:val="41C42641"/>
    <w:rsid w:val="41C74398"/>
    <w:rsid w:val="41CB4CCF"/>
    <w:rsid w:val="41CF5D74"/>
    <w:rsid w:val="41D135CB"/>
    <w:rsid w:val="41D25269"/>
    <w:rsid w:val="41E1E290"/>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814BC"/>
    <w:rsid w:val="429502BF"/>
    <w:rsid w:val="42A82126"/>
    <w:rsid w:val="42B34885"/>
    <w:rsid w:val="42B723DE"/>
    <w:rsid w:val="42C1FD00"/>
    <w:rsid w:val="42C41E98"/>
    <w:rsid w:val="42D289E7"/>
    <w:rsid w:val="42D50DEC"/>
    <w:rsid w:val="42D5B21F"/>
    <w:rsid w:val="42D78564"/>
    <w:rsid w:val="42DAADA1"/>
    <w:rsid w:val="42DD64D8"/>
    <w:rsid w:val="42E70D33"/>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AE728"/>
    <w:rsid w:val="43B08FF0"/>
    <w:rsid w:val="43BE7E15"/>
    <w:rsid w:val="43C1DF8A"/>
    <w:rsid w:val="43C840F2"/>
    <w:rsid w:val="43CD114A"/>
    <w:rsid w:val="43E6E281"/>
    <w:rsid w:val="43EF5427"/>
    <w:rsid w:val="440139A9"/>
    <w:rsid w:val="4401D66B"/>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D740CA"/>
    <w:rsid w:val="44EBDAED"/>
    <w:rsid w:val="44F2A4C0"/>
    <w:rsid w:val="44F95935"/>
    <w:rsid w:val="4503EB95"/>
    <w:rsid w:val="450C4CAF"/>
    <w:rsid w:val="45166518"/>
    <w:rsid w:val="451E3E87"/>
    <w:rsid w:val="4524B070"/>
    <w:rsid w:val="45298499"/>
    <w:rsid w:val="452F6ED9"/>
    <w:rsid w:val="45348FCF"/>
    <w:rsid w:val="4536216F"/>
    <w:rsid w:val="453BDEB3"/>
    <w:rsid w:val="454CF55E"/>
    <w:rsid w:val="45682CE6"/>
    <w:rsid w:val="4586FE2A"/>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C29C6"/>
    <w:rsid w:val="464D04FE"/>
    <w:rsid w:val="4658EB21"/>
    <w:rsid w:val="466995C4"/>
    <w:rsid w:val="4673F5E2"/>
    <w:rsid w:val="46774898"/>
    <w:rsid w:val="467A9282"/>
    <w:rsid w:val="467E5ABC"/>
    <w:rsid w:val="468A0E67"/>
    <w:rsid w:val="468B36C4"/>
    <w:rsid w:val="468C648B"/>
    <w:rsid w:val="468CF9A8"/>
    <w:rsid w:val="468DF56A"/>
    <w:rsid w:val="46A97312"/>
    <w:rsid w:val="46AAD2C6"/>
    <w:rsid w:val="46B0D141"/>
    <w:rsid w:val="46B9335A"/>
    <w:rsid w:val="46BB5720"/>
    <w:rsid w:val="46D0B88B"/>
    <w:rsid w:val="46E23A14"/>
    <w:rsid w:val="46E68ACC"/>
    <w:rsid w:val="46FB8F80"/>
    <w:rsid w:val="4701BF12"/>
    <w:rsid w:val="473AEA37"/>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3D317"/>
    <w:rsid w:val="480B7622"/>
    <w:rsid w:val="4818D001"/>
    <w:rsid w:val="4821EEE9"/>
    <w:rsid w:val="4825FF45"/>
    <w:rsid w:val="4829E184"/>
    <w:rsid w:val="483586B0"/>
    <w:rsid w:val="4835AD89"/>
    <w:rsid w:val="4857C81B"/>
    <w:rsid w:val="485DA731"/>
    <w:rsid w:val="4894302C"/>
    <w:rsid w:val="489FF381"/>
    <w:rsid w:val="48ABB9AF"/>
    <w:rsid w:val="48BD3A04"/>
    <w:rsid w:val="48C7CEAB"/>
    <w:rsid w:val="48CD34AE"/>
    <w:rsid w:val="48D14C1F"/>
    <w:rsid w:val="48DADEC2"/>
    <w:rsid w:val="490827CD"/>
    <w:rsid w:val="490C8653"/>
    <w:rsid w:val="4926EE42"/>
    <w:rsid w:val="493CDAA9"/>
    <w:rsid w:val="49412670"/>
    <w:rsid w:val="4942C52A"/>
    <w:rsid w:val="4944AFF3"/>
    <w:rsid w:val="494ADF9D"/>
    <w:rsid w:val="49554C8E"/>
    <w:rsid w:val="496662C4"/>
    <w:rsid w:val="496E7AA2"/>
    <w:rsid w:val="4971374B"/>
    <w:rsid w:val="498224B1"/>
    <w:rsid w:val="4987FF97"/>
    <w:rsid w:val="4999AE28"/>
    <w:rsid w:val="49A71F8B"/>
    <w:rsid w:val="49AF31BF"/>
    <w:rsid w:val="49B5E16B"/>
    <w:rsid w:val="49C23F57"/>
    <w:rsid w:val="49CD7B3F"/>
    <w:rsid w:val="49D2EFDC"/>
    <w:rsid w:val="49FA5353"/>
    <w:rsid w:val="4A019A60"/>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75D380"/>
    <w:rsid w:val="4A813405"/>
    <w:rsid w:val="4A86ABBB"/>
    <w:rsid w:val="4A87ED27"/>
    <w:rsid w:val="4A8F3F8B"/>
    <w:rsid w:val="4A950FA4"/>
    <w:rsid w:val="4AA2EAE0"/>
    <w:rsid w:val="4AB8A475"/>
    <w:rsid w:val="4ABDD6A9"/>
    <w:rsid w:val="4ABE6B78"/>
    <w:rsid w:val="4AC50EF3"/>
    <w:rsid w:val="4ACD2EA1"/>
    <w:rsid w:val="4AD133C0"/>
    <w:rsid w:val="4AD8B6E2"/>
    <w:rsid w:val="4AD994CC"/>
    <w:rsid w:val="4ADB49EA"/>
    <w:rsid w:val="4B0F50CF"/>
    <w:rsid w:val="4B13AD82"/>
    <w:rsid w:val="4B1750C1"/>
    <w:rsid w:val="4B1809F8"/>
    <w:rsid w:val="4B186CB9"/>
    <w:rsid w:val="4B47A867"/>
    <w:rsid w:val="4B47EEBD"/>
    <w:rsid w:val="4B4D3832"/>
    <w:rsid w:val="4B58A958"/>
    <w:rsid w:val="4B6794AD"/>
    <w:rsid w:val="4B6D37F6"/>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9FDFF"/>
    <w:rsid w:val="4C2BD0A2"/>
    <w:rsid w:val="4C2C52B6"/>
    <w:rsid w:val="4C34403C"/>
    <w:rsid w:val="4C34F795"/>
    <w:rsid w:val="4C35136F"/>
    <w:rsid w:val="4C52B6B4"/>
    <w:rsid w:val="4C656662"/>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625EE"/>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F4834"/>
    <w:rsid w:val="4ECD5E0F"/>
    <w:rsid w:val="4ED22018"/>
    <w:rsid w:val="4ED33D2E"/>
    <w:rsid w:val="4EDBCA70"/>
    <w:rsid w:val="4EDBCE04"/>
    <w:rsid w:val="4EE9BE1F"/>
    <w:rsid w:val="4F04E0D5"/>
    <w:rsid w:val="4F0F781C"/>
    <w:rsid w:val="4F14833D"/>
    <w:rsid w:val="4F1A78F5"/>
    <w:rsid w:val="4F33A8C6"/>
    <w:rsid w:val="4F40992D"/>
    <w:rsid w:val="4F4742F2"/>
    <w:rsid w:val="4F4E139B"/>
    <w:rsid w:val="4F5AAB61"/>
    <w:rsid w:val="4F7B473B"/>
    <w:rsid w:val="4F830562"/>
    <w:rsid w:val="4F87C3CC"/>
    <w:rsid w:val="4F8943FB"/>
    <w:rsid w:val="4F8D0B16"/>
    <w:rsid w:val="4F91CB8D"/>
    <w:rsid w:val="4F929912"/>
    <w:rsid w:val="4F939A0D"/>
    <w:rsid w:val="4FA07012"/>
    <w:rsid w:val="4FA0F174"/>
    <w:rsid w:val="4FA58F50"/>
    <w:rsid w:val="4FB0A4BE"/>
    <w:rsid w:val="4FC3E976"/>
    <w:rsid w:val="4FC855EF"/>
    <w:rsid w:val="4FD0EB75"/>
    <w:rsid w:val="4FD1F68B"/>
    <w:rsid w:val="4FD3443D"/>
    <w:rsid w:val="4FD48DBB"/>
    <w:rsid w:val="4FEA6D9D"/>
    <w:rsid w:val="4FFFC3EF"/>
    <w:rsid w:val="50186739"/>
    <w:rsid w:val="501ABF37"/>
    <w:rsid w:val="5021C5D1"/>
    <w:rsid w:val="5039E021"/>
    <w:rsid w:val="5056E581"/>
    <w:rsid w:val="50687A56"/>
    <w:rsid w:val="507867C0"/>
    <w:rsid w:val="5082CD50"/>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4B59E2"/>
    <w:rsid w:val="5153F14E"/>
    <w:rsid w:val="515E2AB3"/>
    <w:rsid w:val="51827DAA"/>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01E6A"/>
    <w:rsid w:val="524363FE"/>
    <w:rsid w:val="525C0BAC"/>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2FE51A2"/>
    <w:rsid w:val="5302A661"/>
    <w:rsid w:val="5318016B"/>
    <w:rsid w:val="532A2740"/>
    <w:rsid w:val="532ACDE4"/>
    <w:rsid w:val="53320933"/>
    <w:rsid w:val="533F4AD7"/>
    <w:rsid w:val="53416818"/>
    <w:rsid w:val="534B835A"/>
    <w:rsid w:val="534EBAD8"/>
    <w:rsid w:val="5353438C"/>
    <w:rsid w:val="53567A0D"/>
    <w:rsid w:val="535A3913"/>
    <w:rsid w:val="535E0912"/>
    <w:rsid w:val="53707104"/>
    <w:rsid w:val="5379EC5A"/>
    <w:rsid w:val="537B15EB"/>
    <w:rsid w:val="5386135C"/>
    <w:rsid w:val="53871543"/>
    <w:rsid w:val="538A4FCB"/>
    <w:rsid w:val="53935725"/>
    <w:rsid w:val="5394CC1E"/>
    <w:rsid w:val="53A9C242"/>
    <w:rsid w:val="53B01918"/>
    <w:rsid w:val="53B29D32"/>
    <w:rsid w:val="53BA3FCB"/>
    <w:rsid w:val="53BB89C5"/>
    <w:rsid w:val="53BFB1DD"/>
    <w:rsid w:val="53CB8C81"/>
    <w:rsid w:val="53CC4609"/>
    <w:rsid w:val="53D7138A"/>
    <w:rsid w:val="53DFFA19"/>
    <w:rsid w:val="53F016BC"/>
    <w:rsid w:val="53F43D1A"/>
    <w:rsid w:val="53F99A4A"/>
    <w:rsid w:val="5403C4BB"/>
    <w:rsid w:val="540DD0B4"/>
    <w:rsid w:val="5416AD59"/>
    <w:rsid w:val="542DAD11"/>
    <w:rsid w:val="542E4501"/>
    <w:rsid w:val="5440255D"/>
    <w:rsid w:val="5452658A"/>
    <w:rsid w:val="545361A1"/>
    <w:rsid w:val="5453826A"/>
    <w:rsid w:val="545C51EB"/>
    <w:rsid w:val="545D2FBE"/>
    <w:rsid w:val="545E3960"/>
    <w:rsid w:val="54737639"/>
    <w:rsid w:val="54783E4B"/>
    <w:rsid w:val="54803541"/>
    <w:rsid w:val="54846031"/>
    <w:rsid w:val="5494DA61"/>
    <w:rsid w:val="54A4A614"/>
    <w:rsid w:val="54A558F1"/>
    <w:rsid w:val="54DDA7C2"/>
    <w:rsid w:val="54E81FC8"/>
    <w:rsid w:val="54ED8892"/>
    <w:rsid w:val="54EF7B60"/>
    <w:rsid w:val="54F4AE75"/>
    <w:rsid w:val="54FAB547"/>
    <w:rsid w:val="54FBC127"/>
    <w:rsid w:val="54FFC8B0"/>
    <w:rsid w:val="551E67EB"/>
    <w:rsid w:val="5533441F"/>
    <w:rsid w:val="553E43DE"/>
    <w:rsid w:val="554592A3"/>
    <w:rsid w:val="5545ADCD"/>
    <w:rsid w:val="5547A9C1"/>
    <w:rsid w:val="554F31AB"/>
    <w:rsid w:val="556569A4"/>
    <w:rsid w:val="557746D6"/>
    <w:rsid w:val="557BB2C1"/>
    <w:rsid w:val="558BE71D"/>
    <w:rsid w:val="5595C865"/>
    <w:rsid w:val="5598D00C"/>
    <w:rsid w:val="559DCA79"/>
    <w:rsid w:val="55B106CD"/>
    <w:rsid w:val="55C638C5"/>
    <w:rsid w:val="55C88537"/>
    <w:rsid w:val="55CAA861"/>
    <w:rsid w:val="55CD5545"/>
    <w:rsid w:val="55D0D401"/>
    <w:rsid w:val="55D3D659"/>
    <w:rsid w:val="55E5C089"/>
    <w:rsid w:val="55FC3357"/>
    <w:rsid w:val="55FD01A0"/>
    <w:rsid w:val="55FED1E7"/>
    <w:rsid w:val="5620ADB5"/>
    <w:rsid w:val="56228BF9"/>
    <w:rsid w:val="56236D44"/>
    <w:rsid w:val="5647B927"/>
    <w:rsid w:val="565AD85A"/>
    <w:rsid w:val="565BC38D"/>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9F4C5"/>
    <w:rsid w:val="57270CD4"/>
    <w:rsid w:val="572A954F"/>
    <w:rsid w:val="5732A44D"/>
    <w:rsid w:val="574B0B42"/>
    <w:rsid w:val="574D5955"/>
    <w:rsid w:val="5759DBB6"/>
    <w:rsid w:val="575B08CB"/>
    <w:rsid w:val="575C479C"/>
    <w:rsid w:val="57688AEB"/>
    <w:rsid w:val="57823BF5"/>
    <w:rsid w:val="57A3A29F"/>
    <w:rsid w:val="57A530BC"/>
    <w:rsid w:val="57A904B7"/>
    <w:rsid w:val="57BE8AF0"/>
    <w:rsid w:val="57C04A3D"/>
    <w:rsid w:val="57C80860"/>
    <w:rsid w:val="57C9F1E8"/>
    <w:rsid w:val="57D2BF06"/>
    <w:rsid w:val="57D3641A"/>
    <w:rsid w:val="57E57DA5"/>
    <w:rsid w:val="57E8CE72"/>
    <w:rsid w:val="57EA04C1"/>
    <w:rsid w:val="57F29CB6"/>
    <w:rsid w:val="57F9C21D"/>
    <w:rsid w:val="581D036E"/>
    <w:rsid w:val="58236A66"/>
    <w:rsid w:val="58254050"/>
    <w:rsid w:val="582577E1"/>
    <w:rsid w:val="5825E840"/>
    <w:rsid w:val="58347850"/>
    <w:rsid w:val="5855281C"/>
    <w:rsid w:val="585F4307"/>
    <w:rsid w:val="5865E6B9"/>
    <w:rsid w:val="586AE4E1"/>
    <w:rsid w:val="5870D726"/>
    <w:rsid w:val="58795F2F"/>
    <w:rsid w:val="588520EB"/>
    <w:rsid w:val="5890350E"/>
    <w:rsid w:val="58A78FC9"/>
    <w:rsid w:val="58B98523"/>
    <w:rsid w:val="58BBEBBD"/>
    <w:rsid w:val="58BF7FA3"/>
    <w:rsid w:val="58D2B7FB"/>
    <w:rsid w:val="58E579E2"/>
    <w:rsid w:val="58EEA46F"/>
    <w:rsid w:val="58EF0720"/>
    <w:rsid w:val="58FC4690"/>
    <w:rsid w:val="59006911"/>
    <w:rsid w:val="59026A9B"/>
    <w:rsid w:val="5923430A"/>
    <w:rsid w:val="59290CD2"/>
    <w:rsid w:val="59344837"/>
    <w:rsid w:val="59373999"/>
    <w:rsid w:val="596ACBBC"/>
    <w:rsid w:val="596B3646"/>
    <w:rsid w:val="5973B339"/>
    <w:rsid w:val="59776D5A"/>
    <w:rsid w:val="597EB8B5"/>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629C1"/>
    <w:rsid w:val="5AB713E2"/>
    <w:rsid w:val="5ABA14CE"/>
    <w:rsid w:val="5AC697C4"/>
    <w:rsid w:val="5ACFDE40"/>
    <w:rsid w:val="5ADD8A31"/>
    <w:rsid w:val="5ADEA6AF"/>
    <w:rsid w:val="5AE3C792"/>
    <w:rsid w:val="5AE4AC36"/>
    <w:rsid w:val="5AED7363"/>
    <w:rsid w:val="5AF04CDF"/>
    <w:rsid w:val="5AF917AD"/>
    <w:rsid w:val="5AFC97D5"/>
    <w:rsid w:val="5B044A2C"/>
    <w:rsid w:val="5B0A29CA"/>
    <w:rsid w:val="5B0C058C"/>
    <w:rsid w:val="5B0F0E41"/>
    <w:rsid w:val="5B2A829D"/>
    <w:rsid w:val="5B39AE36"/>
    <w:rsid w:val="5B470F41"/>
    <w:rsid w:val="5B4BBE7D"/>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4A9B36"/>
    <w:rsid w:val="5C52DA6C"/>
    <w:rsid w:val="5C629A02"/>
    <w:rsid w:val="5C740B76"/>
    <w:rsid w:val="5C829CC1"/>
    <w:rsid w:val="5C886215"/>
    <w:rsid w:val="5C9036E1"/>
    <w:rsid w:val="5CA01A8D"/>
    <w:rsid w:val="5CA7D749"/>
    <w:rsid w:val="5CA891A2"/>
    <w:rsid w:val="5CB50AC7"/>
    <w:rsid w:val="5CB5F0C8"/>
    <w:rsid w:val="5CB9E53F"/>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FBEAE"/>
    <w:rsid w:val="5DC86C56"/>
    <w:rsid w:val="5DCED2B4"/>
    <w:rsid w:val="5DD6ED44"/>
    <w:rsid w:val="5DD73719"/>
    <w:rsid w:val="5DE5EF01"/>
    <w:rsid w:val="5DF0DE48"/>
    <w:rsid w:val="5DFFFD26"/>
    <w:rsid w:val="5E30B86F"/>
    <w:rsid w:val="5E3B03FF"/>
    <w:rsid w:val="5E3BEAEE"/>
    <w:rsid w:val="5E3F617F"/>
    <w:rsid w:val="5E412019"/>
    <w:rsid w:val="5E45D542"/>
    <w:rsid w:val="5E4918A3"/>
    <w:rsid w:val="5E4B7FDA"/>
    <w:rsid w:val="5E4CC1E2"/>
    <w:rsid w:val="5E539415"/>
    <w:rsid w:val="5E7413ED"/>
    <w:rsid w:val="5E747A58"/>
    <w:rsid w:val="5E8C8A97"/>
    <w:rsid w:val="5EA17ED2"/>
    <w:rsid w:val="5ED040C8"/>
    <w:rsid w:val="5ED2A382"/>
    <w:rsid w:val="5ED6BB37"/>
    <w:rsid w:val="5EDF7614"/>
    <w:rsid w:val="5EE9C2F4"/>
    <w:rsid w:val="5EEEA712"/>
    <w:rsid w:val="5EF3348A"/>
    <w:rsid w:val="5EF33F09"/>
    <w:rsid w:val="5EF41F05"/>
    <w:rsid w:val="5EF7A77C"/>
    <w:rsid w:val="5F011DB4"/>
    <w:rsid w:val="5F0176F5"/>
    <w:rsid w:val="5F03B92D"/>
    <w:rsid w:val="5F1BCC9B"/>
    <w:rsid w:val="5F2FCBC1"/>
    <w:rsid w:val="5F388A45"/>
    <w:rsid w:val="5F39115D"/>
    <w:rsid w:val="5F4543B7"/>
    <w:rsid w:val="5F4DA4F5"/>
    <w:rsid w:val="5F62DCBB"/>
    <w:rsid w:val="5F75358A"/>
    <w:rsid w:val="5F7D6E5D"/>
    <w:rsid w:val="5F874436"/>
    <w:rsid w:val="5F87D042"/>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41BE7C"/>
    <w:rsid w:val="60542E78"/>
    <w:rsid w:val="605ED577"/>
    <w:rsid w:val="606C22F7"/>
    <w:rsid w:val="606F130A"/>
    <w:rsid w:val="607566F7"/>
    <w:rsid w:val="607C1969"/>
    <w:rsid w:val="607C54F9"/>
    <w:rsid w:val="607E1381"/>
    <w:rsid w:val="607E8065"/>
    <w:rsid w:val="607FA953"/>
    <w:rsid w:val="60867AF4"/>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917FC0"/>
    <w:rsid w:val="61948900"/>
    <w:rsid w:val="619C89F4"/>
    <w:rsid w:val="619CAA15"/>
    <w:rsid w:val="619D5549"/>
    <w:rsid w:val="61A2D5BE"/>
    <w:rsid w:val="61A529CF"/>
    <w:rsid w:val="61BB6627"/>
    <w:rsid w:val="61C3C870"/>
    <w:rsid w:val="61E2FAC4"/>
    <w:rsid w:val="61F50F88"/>
    <w:rsid w:val="62000A03"/>
    <w:rsid w:val="6201AF5F"/>
    <w:rsid w:val="62039E89"/>
    <w:rsid w:val="6209F2A8"/>
    <w:rsid w:val="620F183B"/>
    <w:rsid w:val="620F749F"/>
    <w:rsid w:val="621716D6"/>
    <w:rsid w:val="62508F2B"/>
    <w:rsid w:val="626995EA"/>
    <w:rsid w:val="626AA99D"/>
    <w:rsid w:val="626B4B67"/>
    <w:rsid w:val="626E6A89"/>
    <w:rsid w:val="6277DBBA"/>
    <w:rsid w:val="6282DB1F"/>
    <w:rsid w:val="62864B4E"/>
    <w:rsid w:val="6288AA5A"/>
    <w:rsid w:val="62907A61"/>
    <w:rsid w:val="62975AFA"/>
    <w:rsid w:val="629B73BD"/>
    <w:rsid w:val="62AC50E1"/>
    <w:rsid w:val="62B13D9D"/>
    <w:rsid w:val="62CBFFD6"/>
    <w:rsid w:val="62DF8EF2"/>
    <w:rsid w:val="62DFF347"/>
    <w:rsid w:val="62F8B1A4"/>
    <w:rsid w:val="62FA75CB"/>
    <w:rsid w:val="63002410"/>
    <w:rsid w:val="630C62FD"/>
    <w:rsid w:val="63203305"/>
    <w:rsid w:val="6325FDF1"/>
    <w:rsid w:val="63383416"/>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5BC35"/>
    <w:rsid w:val="65CCFBD8"/>
    <w:rsid w:val="65CFFE93"/>
    <w:rsid w:val="65E53A5F"/>
    <w:rsid w:val="65F2A42E"/>
    <w:rsid w:val="65FB2F2E"/>
    <w:rsid w:val="66034802"/>
    <w:rsid w:val="661055C8"/>
    <w:rsid w:val="665421A6"/>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7BF474"/>
    <w:rsid w:val="678230AD"/>
    <w:rsid w:val="6785351B"/>
    <w:rsid w:val="67A759D4"/>
    <w:rsid w:val="67B593DE"/>
    <w:rsid w:val="67BD768F"/>
    <w:rsid w:val="67D605E3"/>
    <w:rsid w:val="67D7AAAA"/>
    <w:rsid w:val="67D81E53"/>
    <w:rsid w:val="67DEA2DE"/>
    <w:rsid w:val="67F59F20"/>
    <w:rsid w:val="680415F9"/>
    <w:rsid w:val="68084676"/>
    <w:rsid w:val="68085AFE"/>
    <w:rsid w:val="680E0C37"/>
    <w:rsid w:val="6812BDC6"/>
    <w:rsid w:val="682DFE6F"/>
    <w:rsid w:val="683001EA"/>
    <w:rsid w:val="684DA14E"/>
    <w:rsid w:val="684F75C5"/>
    <w:rsid w:val="68511B10"/>
    <w:rsid w:val="685A110F"/>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BFB4E"/>
    <w:rsid w:val="69307B5C"/>
    <w:rsid w:val="6941CF4D"/>
    <w:rsid w:val="6946ED8F"/>
    <w:rsid w:val="6950A1D1"/>
    <w:rsid w:val="695383CC"/>
    <w:rsid w:val="69540574"/>
    <w:rsid w:val="6976A4B5"/>
    <w:rsid w:val="6977A7D5"/>
    <w:rsid w:val="697A64D1"/>
    <w:rsid w:val="6982B6CB"/>
    <w:rsid w:val="69833707"/>
    <w:rsid w:val="69980BB0"/>
    <w:rsid w:val="699F5F56"/>
    <w:rsid w:val="69A45011"/>
    <w:rsid w:val="69AFADF9"/>
    <w:rsid w:val="69CEF5E0"/>
    <w:rsid w:val="69D01E5D"/>
    <w:rsid w:val="69D2F76B"/>
    <w:rsid w:val="69D69D8C"/>
    <w:rsid w:val="69DB0E30"/>
    <w:rsid w:val="69E4738C"/>
    <w:rsid w:val="69EDB412"/>
    <w:rsid w:val="69EFDC5B"/>
    <w:rsid w:val="69F59F90"/>
    <w:rsid w:val="69FCCCB0"/>
    <w:rsid w:val="6A01E6F1"/>
    <w:rsid w:val="6A032683"/>
    <w:rsid w:val="6A0C3EF3"/>
    <w:rsid w:val="6A1C4FA2"/>
    <w:rsid w:val="6A26C0C0"/>
    <w:rsid w:val="6A28B752"/>
    <w:rsid w:val="6A2B33B9"/>
    <w:rsid w:val="6A3159B9"/>
    <w:rsid w:val="6A3E57D2"/>
    <w:rsid w:val="6A415622"/>
    <w:rsid w:val="6A6217C9"/>
    <w:rsid w:val="6A72624D"/>
    <w:rsid w:val="6A7343A9"/>
    <w:rsid w:val="6A77B588"/>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544F10"/>
    <w:rsid w:val="6B54AC65"/>
    <w:rsid w:val="6B76881A"/>
    <w:rsid w:val="6B7A17D9"/>
    <w:rsid w:val="6B7A79BC"/>
    <w:rsid w:val="6B7E5E1C"/>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E3E94F"/>
    <w:rsid w:val="6DEFBAB5"/>
    <w:rsid w:val="6DF8FEFE"/>
    <w:rsid w:val="6E023AB3"/>
    <w:rsid w:val="6E02ACE2"/>
    <w:rsid w:val="6E074FAD"/>
    <w:rsid w:val="6E0797E9"/>
    <w:rsid w:val="6E14CB66"/>
    <w:rsid w:val="6E23F800"/>
    <w:rsid w:val="6E2CFB4A"/>
    <w:rsid w:val="6E39419F"/>
    <w:rsid w:val="6E609BF4"/>
    <w:rsid w:val="6E631B48"/>
    <w:rsid w:val="6E794D35"/>
    <w:rsid w:val="6E7DF704"/>
    <w:rsid w:val="6E808EAF"/>
    <w:rsid w:val="6E83CB6A"/>
    <w:rsid w:val="6E852F3B"/>
    <w:rsid w:val="6E913F16"/>
    <w:rsid w:val="6E98E135"/>
    <w:rsid w:val="6EC4B932"/>
    <w:rsid w:val="6EC61E90"/>
    <w:rsid w:val="6ED014F3"/>
    <w:rsid w:val="6EEA0235"/>
    <w:rsid w:val="6EEDA87C"/>
    <w:rsid w:val="6EEEBDC3"/>
    <w:rsid w:val="6EF15DDC"/>
    <w:rsid w:val="6EFCAB8A"/>
    <w:rsid w:val="6EFDC22A"/>
    <w:rsid w:val="6F0704E2"/>
    <w:rsid w:val="6F087205"/>
    <w:rsid w:val="6F0A15D5"/>
    <w:rsid w:val="6F0C876E"/>
    <w:rsid w:val="6F0FBC00"/>
    <w:rsid w:val="6F1182D4"/>
    <w:rsid w:val="6F310A64"/>
    <w:rsid w:val="6F41D891"/>
    <w:rsid w:val="6F45D1AB"/>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580A6"/>
    <w:rsid w:val="6FE7D537"/>
    <w:rsid w:val="7002643E"/>
    <w:rsid w:val="700D8E23"/>
    <w:rsid w:val="7015DC56"/>
    <w:rsid w:val="701F503C"/>
    <w:rsid w:val="7026D005"/>
    <w:rsid w:val="702EBFDB"/>
    <w:rsid w:val="7031B541"/>
    <w:rsid w:val="7033457E"/>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AAEEF"/>
    <w:rsid w:val="719482B9"/>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9359C"/>
    <w:rsid w:val="727E79F2"/>
    <w:rsid w:val="7283F29F"/>
    <w:rsid w:val="728BC0C6"/>
    <w:rsid w:val="72B6B343"/>
    <w:rsid w:val="72B7C976"/>
    <w:rsid w:val="72C56EF8"/>
    <w:rsid w:val="72D5319C"/>
    <w:rsid w:val="72DAB89C"/>
    <w:rsid w:val="72DAD874"/>
    <w:rsid w:val="72E5815A"/>
    <w:rsid w:val="72E5EBAF"/>
    <w:rsid w:val="72F979C0"/>
    <w:rsid w:val="72FD2694"/>
    <w:rsid w:val="73141C5B"/>
    <w:rsid w:val="73199138"/>
    <w:rsid w:val="731EDA8F"/>
    <w:rsid w:val="7323AE85"/>
    <w:rsid w:val="732BD5A3"/>
    <w:rsid w:val="7335DD99"/>
    <w:rsid w:val="7346DC9E"/>
    <w:rsid w:val="735AF451"/>
    <w:rsid w:val="735B2885"/>
    <w:rsid w:val="73653680"/>
    <w:rsid w:val="736A8E3C"/>
    <w:rsid w:val="73725E13"/>
    <w:rsid w:val="737AAFB3"/>
    <w:rsid w:val="737B3793"/>
    <w:rsid w:val="738C698D"/>
    <w:rsid w:val="7390BE3D"/>
    <w:rsid w:val="739138A9"/>
    <w:rsid w:val="73A33331"/>
    <w:rsid w:val="73BA4701"/>
    <w:rsid w:val="73C258DA"/>
    <w:rsid w:val="73D40EF7"/>
    <w:rsid w:val="73F1AC28"/>
    <w:rsid w:val="73F2C673"/>
    <w:rsid w:val="7401BC24"/>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AF966"/>
    <w:rsid w:val="753B8EC6"/>
    <w:rsid w:val="75467373"/>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8C14F"/>
    <w:rsid w:val="76150C58"/>
    <w:rsid w:val="761E53C1"/>
    <w:rsid w:val="7643E60C"/>
    <w:rsid w:val="7649C2D8"/>
    <w:rsid w:val="7653B34D"/>
    <w:rsid w:val="76559B30"/>
    <w:rsid w:val="765AC22D"/>
    <w:rsid w:val="76667FFC"/>
    <w:rsid w:val="7669C85A"/>
    <w:rsid w:val="767723F0"/>
    <w:rsid w:val="767ABEE0"/>
    <w:rsid w:val="767CC4A0"/>
    <w:rsid w:val="768D3082"/>
    <w:rsid w:val="769652FE"/>
    <w:rsid w:val="769F903B"/>
    <w:rsid w:val="76A47EFC"/>
    <w:rsid w:val="76AF0922"/>
    <w:rsid w:val="76BD478C"/>
    <w:rsid w:val="76BFFD58"/>
    <w:rsid w:val="76CADEDF"/>
    <w:rsid w:val="76D46E08"/>
    <w:rsid w:val="76D528DD"/>
    <w:rsid w:val="76E971D8"/>
    <w:rsid w:val="76F71F9A"/>
    <w:rsid w:val="76FBFF5D"/>
    <w:rsid w:val="770DA295"/>
    <w:rsid w:val="770FDCC1"/>
    <w:rsid w:val="77231523"/>
    <w:rsid w:val="7739E67B"/>
    <w:rsid w:val="773C5D7E"/>
    <w:rsid w:val="7742E36B"/>
    <w:rsid w:val="7747D486"/>
    <w:rsid w:val="77540702"/>
    <w:rsid w:val="775859F9"/>
    <w:rsid w:val="776F4771"/>
    <w:rsid w:val="77760022"/>
    <w:rsid w:val="77790813"/>
    <w:rsid w:val="7781A6BA"/>
    <w:rsid w:val="778367BE"/>
    <w:rsid w:val="77A9DFFE"/>
    <w:rsid w:val="77C2CDB7"/>
    <w:rsid w:val="77D7B9BE"/>
    <w:rsid w:val="78012E6D"/>
    <w:rsid w:val="7805D8DC"/>
    <w:rsid w:val="780BB17B"/>
    <w:rsid w:val="782A916C"/>
    <w:rsid w:val="782FBE19"/>
    <w:rsid w:val="782FC0C7"/>
    <w:rsid w:val="78364F16"/>
    <w:rsid w:val="78371C7F"/>
    <w:rsid w:val="785FDDC1"/>
    <w:rsid w:val="786CB889"/>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901C2C9"/>
    <w:rsid w:val="790C8795"/>
    <w:rsid w:val="79160ADE"/>
    <w:rsid w:val="7918B0A6"/>
    <w:rsid w:val="792B8B90"/>
    <w:rsid w:val="79303B3D"/>
    <w:rsid w:val="7933041E"/>
    <w:rsid w:val="793E4994"/>
    <w:rsid w:val="794006D7"/>
    <w:rsid w:val="79439D64"/>
    <w:rsid w:val="794AEFC0"/>
    <w:rsid w:val="7955AAE5"/>
    <w:rsid w:val="79576E05"/>
    <w:rsid w:val="79589530"/>
    <w:rsid w:val="7970E235"/>
    <w:rsid w:val="79835400"/>
    <w:rsid w:val="79856DF1"/>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5722C1"/>
    <w:rsid w:val="7A6426EB"/>
    <w:rsid w:val="7A657E9A"/>
    <w:rsid w:val="7A6E7870"/>
    <w:rsid w:val="7A78734C"/>
    <w:rsid w:val="7A7A322C"/>
    <w:rsid w:val="7A7B57FD"/>
    <w:rsid w:val="7A81B44A"/>
    <w:rsid w:val="7A86AB96"/>
    <w:rsid w:val="7A970AF9"/>
    <w:rsid w:val="7A977C41"/>
    <w:rsid w:val="7AB2373A"/>
    <w:rsid w:val="7AB3DC5B"/>
    <w:rsid w:val="7ABAFCDC"/>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FACA"/>
    <w:rsid w:val="7B509898"/>
    <w:rsid w:val="7B54D260"/>
    <w:rsid w:val="7B6ACEEF"/>
    <w:rsid w:val="7B72749E"/>
    <w:rsid w:val="7B7A281A"/>
    <w:rsid w:val="7B85F56F"/>
    <w:rsid w:val="7B8CB823"/>
    <w:rsid w:val="7BA25B9A"/>
    <w:rsid w:val="7BB4B310"/>
    <w:rsid w:val="7BB9DFED"/>
    <w:rsid w:val="7BBD7C4D"/>
    <w:rsid w:val="7BC0C3C7"/>
    <w:rsid w:val="7BC7D895"/>
    <w:rsid w:val="7BC7DF74"/>
    <w:rsid w:val="7BEED9C3"/>
    <w:rsid w:val="7BF1CFA1"/>
    <w:rsid w:val="7BF2F322"/>
    <w:rsid w:val="7BFFC832"/>
    <w:rsid w:val="7C00C3CF"/>
    <w:rsid w:val="7C02B743"/>
    <w:rsid w:val="7C06D503"/>
    <w:rsid w:val="7C07C144"/>
    <w:rsid w:val="7C0B2C56"/>
    <w:rsid w:val="7C135E8B"/>
    <w:rsid w:val="7C2858ED"/>
    <w:rsid w:val="7C30342F"/>
    <w:rsid w:val="7C36FF02"/>
    <w:rsid w:val="7C393C34"/>
    <w:rsid w:val="7C3BC020"/>
    <w:rsid w:val="7C478A93"/>
    <w:rsid w:val="7C49B304"/>
    <w:rsid w:val="7C60DA58"/>
    <w:rsid w:val="7C653E28"/>
    <w:rsid w:val="7C74CD3F"/>
    <w:rsid w:val="7C7E4068"/>
    <w:rsid w:val="7C823B5D"/>
    <w:rsid w:val="7C9030A2"/>
    <w:rsid w:val="7C944B8B"/>
    <w:rsid w:val="7C9F57E4"/>
    <w:rsid w:val="7CA9F478"/>
    <w:rsid w:val="7CAD902B"/>
    <w:rsid w:val="7CB1C80D"/>
    <w:rsid w:val="7CD0EBC1"/>
    <w:rsid w:val="7CD5F431"/>
    <w:rsid w:val="7CE95419"/>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27B9DB"/>
    <w:rsid w:val="7E2F7B69"/>
    <w:rsid w:val="7E30B831"/>
    <w:rsid w:val="7E323920"/>
    <w:rsid w:val="7E32C141"/>
    <w:rsid w:val="7E332622"/>
    <w:rsid w:val="7E59B8DB"/>
    <w:rsid w:val="7E5CD41F"/>
    <w:rsid w:val="7E5E3085"/>
    <w:rsid w:val="7E6EE3DC"/>
    <w:rsid w:val="7E712B78"/>
    <w:rsid w:val="7E7BEE85"/>
    <w:rsid w:val="7E8073F7"/>
    <w:rsid w:val="7E83F2B6"/>
    <w:rsid w:val="7E953048"/>
    <w:rsid w:val="7EA5C8B2"/>
    <w:rsid w:val="7EAC11DF"/>
    <w:rsid w:val="7EACB2BC"/>
    <w:rsid w:val="7EBC8F15"/>
    <w:rsid w:val="7ECC3A2C"/>
    <w:rsid w:val="7ED48BAE"/>
    <w:rsid w:val="7EDC57DE"/>
    <w:rsid w:val="7EECE839"/>
    <w:rsid w:val="7EF5AE89"/>
    <w:rsid w:val="7F0A857C"/>
    <w:rsid w:val="7F10CDDB"/>
    <w:rsid w:val="7F13DF5A"/>
    <w:rsid w:val="7F1DDFD5"/>
    <w:rsid w:val="7F36D270"/>
    <w:rsid w:val="7F4865B3"/>
    <w:rsid w:val="7F5924E4"/>
    <w:rsid w:val="7F65884D"/>
    <w:rsid w:val="7F68F693"/>
    <w:rsid w:val="7F68F9CC"/>
    <w:rsid w:val="7F6BF5E9"/>
    <w:rsid w:val="7F7312F8"/>
    <w:rsid w:val="7F7389EC"/>
    <w:rsid w:val="7F7ABC6B"/>
    <w:rsid w:val="7F838AFC"/>
    <w:rsid w:val="7F8A39D6"/>
    <w:rsid w:val="7F904D0F"/>
    <w:rsid w:val="7F986D10"/>
    <w:rsid w:val="7F9F9076"/>
    <w:rsid w:val="7FABBB6A"/>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68DB1835-17A6-4B96-B368-0C78CEA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AD4"/>
    <w:pPr>
      <w:suppressAutoHyphens/>
      <w:spacing w:before="360" w:after="360" w:line="360" w:lineRule="auto"/>
    </w:pPr>
    <w:rPr>
      <w:rFonts w:ascii="Calibri" w:eastAsia="Calibri" w:hAnsi="Calibri" w:cs="Times New Roman"/>
      <w:sz w:val="24"/>
      <w:lang w:eastAsia="ar-SA"/>
    </w:rPr>
  </w:style>
  <w:style w:type="paragraph" w:styleId="Nagwek1">
    <w:name w:val="heading 1"/>
    <w:basedOn w:val="Normalny"/>
    <w:next w:val="Normalny"/>
    <w:link w:val="Nagwek1Znak"/>
    <w:qFormat/>
    <w:rsid w:val="00464AD4"/>
    <w:pPr>
      <w:keepNext/>
      <w:tabs>
        <w:tab w:val="left" w:pos="540"/>
      </w:tabs>
      <w:outlineLvl w:val="0"/>
    </w:pPr>
    <w:rPr>
      <w:rFonts w:eastAsia="Times New Roman"/>
      <w:b/>
      <w:bCs/>
      <w:sz w:val="26"/>
      <w:szCs w:val="24"/>
    </w:rPr>
  </w:style>
  <w:style w:type="paragraph" w:styleId="Nagwek2">
    <w:name w:val="heading 2"/>
    <w:basedOn w:val="Normalny"/>
    <w:next w:val="Normalny"/>
    <w:link w:val="Nagwek2Znak"/>
    <w:qFormat/>
    <w:rsid w:val="000B1BF3"/>
    <w:pPr>
      <w:keepNext/>
      <w:tabs>
        <w:tab w:val="left" w:pos="180"/>
      </w:tabs>
      <w:outlineLvl w:val="1"/>
    </w:pPr>
    <w:rPr>
      <w:rFonts w:eastAsia="Times New Roman" w:cs="Arial"/>
      <w:b/>
      <w:bCs/>
    </w:rPr>
  </w:style>
  <w:style w:type="paragraph" w:styleId="Nagwek3">
    <w:name w:val="heading 3"/>
    <w:basedOn w:val="Normalny"/>
    <w:next w:val="Normalny"/>
    <w:link w:val="Nagwek3Znak"/>
    <w:qFormat/>
    <w:rsid w:val="000B1BF3"/>
    <w:pPr>
      <w:keepNext/>
      <w:outlineLvl w:val="2"/>
    </w:pPr>
    <w:rPr>
      <w:rFonts w:eastAsia="Times New Roman" w:cs="Arial"/>
      <w:b/>
      <w:bCs/>
      <w:szCs w:val="26"/>
    </w:rPr>
  </w:style>
  <w:style w:type="paragraph" w:styleId="Nagwek4">
    <w:name w:val="heading 4"/>
    <w:basedOn w:val="Normalny"/>
    <w:next w:val="Normalny"/>
    <w:link w:val="Nagwek4Znak"/>
    <w:rsid w:val="006F3B3E"/>
    <w:pPr>
      <w:keepNext/>
      <w:spacing w:after="0"/>
      <w:jc w:val="center"/>
      <w:outlineLvl w:val="3"/>
    </w:pPr>
    <w:rPr>
      <w:rFonts w:ascii="Arial" w:eastAsia="Times New Roman" w:hAnsi="Arial" w:cs="Arial"/>
      <w:b/>
      <w:bCs/>
    </w:rPr>
  </w:style>
  <w:style w:type="paragraph" w:styleId="Nagwek5">
    <w:name w:val="heading 5"/>
    <w:basedOn w:val="Normalny"/>
    <w:next w:val="Normalny"/>
    <w:link w:val="Nagwek5Znak"/>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rsid w:val="006F3B3E"/>
    <w:pPr>
      <w:numPr>
        <w:ilvl w:val="5"/>
        <w:numId w:val="5"/>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rsid w:val="006F3B3E"/>
    <w:pPr>
      <w:spacing w:before="240" w:after="60" w:line="240" w:lineRule="auto"/>
      <w:outlineLvl w:val="7"/>
    </w:pPr>
    <w:rPr>
      <w:rFonts w:ascii="Times New Roman" w:eastAsia="Times New Roman" w:hAnsi="Times New Roman"/>
      <w:i/>
      <w:iCs/>
      <w:szCs w:val="24"/>
    </w:rPr>
  </w:style>
  <w:style w:type="paragraph" w:styleId="Nagwek9">
    <w:name w:val="heading 9"/>
    <w:basedOn w:val="Normalny"/>
    <w:next w:val="Normalny"/>
    <w:link w:val="Nagwek9Znak"/>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AD4"/>
    <w:rPr>
      <w:rFonts w:ascii="Calibri" w:eastAsia="Times New Roman" w:hAnsi="Calibri" w:cs="Times New Roman"/>
      <w:b/>
      <w:bCs/>
      <w:sz w:val="26"/>
      <w:szCs w:val="24"/>
      <w:lang w:eastAsia="ar-SA"/>
    </w:rPr>
  </w:style>
  <w:style w:type="character" w:customStyle="1" w:styleId="Nagwek2Znak">
    <w:name w:val="Nagłówek 2 Znak"/>
    <w:basedOn w:val="Domylnaczcionkaakapitu"/>
    <w:link w:val="Nagwek2"/>
    <w:rsid w:val="000B1BF3"/>
    <w:rPr>
      <w:rFonts w:ascii="Calibri" w:eastAsia="Times New Roman" w:hAnsi="Calibri" w:cs="Arial"/>
      <w:b/>
      <w:bCs/>
      <w:sz w:val="24"/>
      <w:lang w:eastAsia="ar-SA"/>
    </w:rPr>
  </w:style>
  <w:style w:type="character" w:customStyle="1" w:styleId="Nagwek3Znak">
    <w:name w:val="Nagłówek 3 Znak"/>
    <w:basedOn w:val="Domylnaczcionkaakapitu"/>
    <w:link w:val="Nagwek3"/>
    <w:rsid w:val="000B1BF3"/>
    <w:rPr>
      <w:rFonts w:ascii="Calibri" w:eastAsia="Times New Roman" w:hAnsi="Calibri" w:cs="Arial"/>
      <w:b/>
      <w:bCs/>
      <w:sz w:val="24"/>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6F3B3E"/>
    <w:pPr>
      <w:tabs>
        <w:tab w:val="left" w:pos="900"/>
      </w:tabs>
      <w:spacing w:after="0" w:line="240" w:lineRule="auto"/>
      <w:jc w:val="both"/>
    </w:pPr>
    <w:rPr>
      <w:rFonts w:ascii="Times New Roman" w:eastAsia="Times New Roman" w:hAnsi="Times New Roman"/>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Cs w:val="24"/>
    </w:rPr>
  </w:style>
  <w:style w:type="paragraph" w:customStyle="1" w:styleId="Podpis1">
    <w:name w:val="Podpis1"/>
    <w:basedOn w:val="Normalny"/>
    <w:rsid w:val="006F3B3E"/>
    <w:pPr>
      <w:suppressLineNumbers/>
      <w:spacing w:before="120" w:after="120"/>
    </w:pPr>
    <w:rPr>
      <w:rFonts w:cs="Lucida Sans"/>
      <w:i/>
      <w:iCs/>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StopkaZnak1">
    <w:name w:val="Stopka Znak1"/>
    <w:basedOn w:val="Domylnaczcionkaakapitu"/>
    <w:link w:val="Stopka"/>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rsid w:val="006F3B3E"/>
    <w:pPr>
      <w:tabs>
        <w:tab w:val="left" w:pos="1080"/>
      </w:tabs>
      <w:autoSpaceDE w:val="0"/>
      <w:spacing w:after="0"/>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NagwekZnak1">
    <w:name w:val="Nagłówek Znak1"/>
    <w:basedOn w:val="Domylnaczcionkaakapitu"/>
    <w:link w:val="Nagwek"/>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Cs w:val="20"/>
    </w:rPr>
  </w:style>
  <w:style w:type="paragraph" w:styleId="NormalnyWeb">
    <w:name w:val="Normal (Web)"/>
    <w:basedOn w:val="Normalny"/>
    <w:rsid w:val="006F3B3E"/>
    <w:pPr>
      <w:spacing w:before="280" w:after="280" w:line="240" w:lineRule="auto"/>
    </w:pPr>
    <w:rPr>
      <w:rFonts w:ascii="Times New Roman" w:eastAsia="Times New Roman" w:hAnsi="Times New Roman"/>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0B1BF3"/>
    <w:pPr>
      <w:ind w:left="709"/>
    </w:pPr>
    <w:rPr>
      <w:rFonts w:eastAsia="Times New Roman"/>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1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0B1BF3"/>
    <w:rPr>
      <w:rFonts w:ascii="Calibri" w:eastAsia="Times New Roman" w:hAnsi="Calibri"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unhideWhenUsed/>
    <w:rsid w:val="00167AA1"/>
    <w:pPr>
      <w:spacing w:after="120" w:line="480" w:lineRule="auto"/>
    </w:pPr>
  </w:style>
  <w:style w:type="character" w:customStyle="1" w:styleId="Tekstpodstawowy2Znak1">
    <w:name w:val="Tekst podstawowy 2 Znak1"/>
    <w:basedOn w:val="Domylnaczcionkaakapitu"/>
    <w:link w:val="Tekstpodstawowy2"/>
    <w:uiPriority w:val="99"/>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unduszeeuropejskie.gov.pl/media/111705/KTW_marki_FE_2021-202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ppc@cppc.gov.pl" TargetMode="External"/><Relationship Id="rId2" Type="http://schemas.openxmlformats.org/officeDocument/2006/relationships/customXml" Target="../customXml/item2.xml"/><Relationship Id="rId16" Type="http://schemas.openxmlformats.org/officeDocument/2006/relationships/hyperlink" Target="mailto:polskacyfrowa@mfip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ezpieczenstwo@cppc.gov.p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204C3-E556-4C57-B975-2DE891F43BFE}">
  <ds:schemaRefs>
    <ds:schemaRef ds:uri="http://schemas.microsoft.com/sharepoint/v3/contenttype/forms"/>
  </ds:schemaRefs>
</ds:datastoreItem>
</file>

<file path=customXml/itemProps2.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customXml/itemProps3.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44</Pages>
  <Words>12058</Words>
  <Characters>72352</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HP</Company>
  <LinksUpToDate>false</LinksUpToDate>
  <CharactersWithSpaces>84242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
  <dc:creator>Katarzyna Buczek-Pawłowska</dc:creator>
  <cp:keywords/>
  <dc:description/>
  <cp:lastModifiedBy>Małgorzata Błażewicz</cp:lastModifiedBy>
  <cp:revision>53</cp:revision>
  <cp:lastPrinted>2023-08-04T15:18:00Z</cp:lastPrinted>
  <dcterms:created xsi:type="dcterms:W3CDTF">2024-03-06T08:50:00Z</dcterms:created>
  <dcterms:modified xsi:type="dcterms:W3CDTF">2024-03-13T12:32:00Z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