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BD" w:rsidRPr="00AF5E21" w:rsidRDefault="00DB7E96" w:rsidP="006C35BD">
      <w:pPr>
        <w:spacing w:line="276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bookmarkStart w:id="0" w:name="_GoBack"/>
      <w:bookmarkEnd w:id="0"/>
      <w:r w:rsidRPr="00AF5E21">
        <w:rPr>
          <w:b/>
          <w:bCs/>
          <w:i/>
          <w:iCs/>
          <w:color w:val="000000" w:themeColor="text1"/>
          <w:sz w:val="23"/>
          <w:szCs w:val="23"/>
        </w:rPr>
        <w:t xml:space="preserve"> </w:t>
      </w:r>
    </w:p>
    <w:p w:rsidR="006C35BD" w:rsidRPr="00AF5E21" w:rsidRDefault="006C35BD" w:rsidP="006C35BD">
      <w:pPr>
        <w:spacing w:line="276" w:lineRule="auto"/>
        <w:jc w:val="center"/>
        <w:rPr>
          <w:b/>
          <w:bCs/>
          <w:i/>
          <w:color w:val="000000" w:themeColor="text1"/>
          <w:sz w:val="16"/>
          <w:szCs w:val="16"/>
        </w:rPr>
      </w:pPr>
    </w:p>
    <w:p w:rsidR="00675DD6" w:rsidRPr="00660E05" w:rsidRDefault="00675DD6">
      <w:pPr>
        <w:jc w:val="center"/>
        <w:rPr>
          <w:rFonts w:asciiTheme="minorHAnsi" w:eastAsiaTheme="minorHAnsi" w:hAnsiTheme="minorHAnsi" w:cstheme="minorHAnsi"/>
          <w:b/>
          <w:sz w:val="23"/>
          <w:szCs w:val="23"/>
          <w:highlight w:val="yellow"/>
          <w:u w:val="single"/>
          <w:lang w:eastAsia="en-US"/>
        </w:rPr>
      </w:pPr>
      <w:r w:rsidRPr="00660E05">
        <w:rPr>
          <w:rFonts w:asciiTheme="minorHAnsi" w:eastAsiaTheme="minorHAnsi" w:hAnsiTheme="minorHAnsi" w:cstheme="minorHAnsi"/>
          <w:b/>
          <w:sz w:val="23"/>
          <w:szCs w:val="23"/>
          <w:u w:val="single"/>
          <w:lang w:eastAsia="en-US"/>
        </w:rPr>
        <w:t>OPIS PRZEDMIOTU ZA</w:t>
      </w:r>
      <w:r w:rsidR="00A93B81">
        <w:rPr>
          <w:rFonts w:asciiTheme="minorHAnsi" w:eastAsiaTheme="minorHAnsi" w:hAnsiTheme="minorHAnsi" w:cstheme="minorHAnsi"/>
          <w:b/>
          <w:sz w:val="23"/>
          <w:szCs w:val="23"/>
          <w:u w:val="single"/>
          <w:lang w:eastAsia="en-US"/>
        </w:rPr>
        <w:t>PYTANIA</w:t>
      </w:r>
      <w:r w:rsidRPr="00660E05">
        <w:rPr>
          <w:rFonts w:asciiTheme="minorHAnsi" w:eastAsiaTheme="minorHAnsi" w:hAnsiTheme="minorHAnsi" w:cstheme="minorHAnsi"/>
          <w:b/>
          <w:sz w:val="23"/>
          <w:szCs w:val="23"/>
          <w:u w:val="single"/>
          <w:lang w:eastAsia="en-US"/>
        </w:rPr>
        <w:t xml:space="preserve"> (OPZ)</w:t>
      </w:r>
    </w:p>
    <w:p w:rsidR="00AF5E21" w:rsidRPr="00C76A31" w:rsidRDefault="001B3420" w:rsidP="00A9171A">
      <w:pPr>
        <w:widowControl/>
        <w:suppressAutoHyphens/>
        <w:autoSpaceDE w:val="0"/>
        <w:adjustRightInd/>
        <w:spacing w:before="240" w:line="240" w:lineRule="auto"/>
        <w:jc w:val="center"/>
        <w:textAlignment w:val="auto"/>
        <w:rPr>
          <w:rFonts w:asciiTheme="minorHAnsi" w:hAnsiTheme="minorHAnsi" w:cstheme="minorHAnsi"/>
          <w:b/>
          <w:color w:val="000000"/>
          <w:sz w:val="24"/>
          <w:szCs w:val="23"/>
          <w:lang w:eastAsia="zh-CN"/>
        </w:rPr>
      </w:pPr>
      <w:r w:rsidRPr="00C76A31">
        <w:rPr>
          <w:rFonts w:asciiTheme="minorHAnsi" w:hAnsiTheme="minorHAnsi" w:cstheme="minorHAnsi"/>
          <w:b/>
          <w:color w:val="000000"/>
          <w:sz w:val="28"/>
          <w:lang w:eastAsia="zh-CN"/>
        </w:rPr>
        <w:t xml:space="preserve">Dostawa </w:t>
      </w:r>
      <w:r w:rsidR="00C76A31">
        <w:rPr>
          <w:rFonts w:asciiTheme="minorHAnsi" w:hAnsiTheme="minorHAnsi" w:cstheme="minorHAnsi"/>
          <w:b/>
          <w:color w:val="000000"/>
          <w:sz w:val="28"/>
          <w:lang w:eastAsia="zh-CN"/>
        </w:rPr>
        <w:t>przełączników</w:t>
      </w:r>
    </w:p>
    <w:p w:rsidR="009B57E4" w:rsidRDefault="009B57E4">
      <w:pPr>
        <w:widowControl/>
        <w:suppressAutoHyphens/>
        <w:autoSpaceDE w:val="0"/>
        <w:adjustRightInd/>
        <w:spacing w:before="120" w:after="120" w:line="240" w:lineRule="auto"/>
        <w:textAlignment w:val="auto"/>
        <w:rPr>
          <w:color w:val="000000"/>
          <w:sz w:val="23"/>
          <w:szCs w:val="23"/>
          <w:lang w:eastAsia="zh-CN"/>
        </w:rPr>
      </w:pPr>
    </w:p>
    <w:p w:rsidR="00AF5E21" w:rsidRPr="00660E05" w:rsidRDefault="00AF5E21">
      <w:pPr>
        <w:widowControl/>
        <w:suppressAutoHyphens/>
        <w:autoSpaceDE w:val="0"/>
        <w:adjustRightInd/>
        <w:spacing w:before="120" w:after="120" w:line="240" w:lineRule="auto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Przedmiotem </w:t>
      </w:r>
      <w:r w:rsidR="00A93B81">
        <w:rPr>
          <w:rFonts w:asciiTheme="minorHAnsi" w:hAnsiTheme="minorHAnsi" w:cstheme="minorHAnsi"/>
          <w:color w:val="000000"/>
          <w:sz w:val="24"/>
          <w:lang w:eastAsia="zh-CN"/>
        </w:rPr>
        <w:t xml:space="preserve">planowanego 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zamówienia w jest:</w:t>
      </w:r>
    </w:p>
    <w:p w:rsidR="00AF5E21" w:rsidRPr="00C76A31" w:rsidRDefault="00AF5E21" w:rsidP="00F63F9E">
      <w:pPr>
        <w:widowControl/>
        <w:suppressAutoHyphens/>
        <w:autoSpaceDE w:val="0"/>
        <w:adjustRightInd/>
        <w:spacing w:before="120" w:after="120" w:line="240" w:lineRule="auto"/>
        <w:jc w:val="center"/>
        <w:textAlignment w:val="auto"/>
        <w:rPr>
          <w:rFonts w:ascii="Arial" w:hAnsi="Arial" w:cs="Arial"/>
          <w:b/>
          <w:color w:val="000000"/>
          <w:sz w:val="28"/>
          <w:lang w:eastAsia="zh-CN"/>
        </w:rPr>
      </w:pPr>
      <w:r w:rsidRPr="00C76A31">
        <w:rPr>
          <w:rFonts w:ascii="Arial" w:hAnsi="Arial" w:cs="Arial"/>
          <w:b/>
          <w:color w:val="000000"/>
          <w:sz w:val="28"/>
          <w:lang w:eastAsia="zh-CN"/>
        </w:rPr>
        <w:t xml:space="preserve">Dostawa </w:t>
      </w:r>
      <w:r w:rsidR="00C76A31">
        <w:rPr>
          <w:rFonts w:ascii="Arial" w:hAnsi="Arial" w:cs="Arial"/>
          <w:b/>
          <w:color w:val="000000"/>
          <w:sz w:val="28"/>
          <w:lang w:eastAsia="zh-CN"/>
        </w:rPr>
        <w:t>przełączników</w:t>
      </w:r>
      <w:r w:rsidRPr="00C76A31">
        <w:rPr>
          <w:rFonts w:ascii="Arial" w:hAnsi="Arial" w:cs="Arial"/>
          <w:b/>
          <w:color w:val="000000"/>
          <w:sz w:val="28"/>
          <w:lang w:eastAsia="zh-CN"/>
        </w:rPr>
        <w:t xml:space="preserve"> wraz </w:t>
      </w:r>
      <w:r w:rsidR="001B3420" w:rsidRPr="00C76A31">
        <w:rPr>
          <w:rFonts w:ascii="Arial" w:hAnsi="Arial" w:cs="Arial"/>
          <w:b/>
          <w:color w:val="000000"/>
          <w:sz w:val="28"/>
          <w:lang w:eastAsia="zh-CN"/>
        </w:rPr>
        <w:t xml:space="preserve">ze </w:t>
      </w:r>
      <w:r w:rsidRPr="00C76A31">
        <w:rPr>
          <w:rFonts w:ascii="Arial" w:hAnsi="Arial" w:cs="Arial"/>
          <w:b/>
          <w:color w:val="000000"/>
          <w:sz w:val="28"/>
          <w:lang w:eastAsia="zh-CN"/>
        </w:rPr>
        <w:t>wsparciem technicznym.</w:t>
      </w:r>
    </w:p>
    <w:p w:rsidR="00AF5E21" w:rsidRPr="00C76A31" w:rsidRDefault="00AF5E21" w:rsidP="00C76A31">
      <w:pPr>
        <w:pStyle w:val="Nagwek1"/>
        <w:numPr>
          <w:ilvl w:val="0"/>
          <w:numId w:val="324"/>
        </w:numPr>
        <w:rPr>
          <w:b w:val="0"/>
          <w:lang w:eastAsia="zh-CN"/>
        </w:rPr>
      </w:pPr>
      <w:r w:rsidRPr="00F850FC">
        <w:rPr>
          <w:lang w:eastAsia="zh-CN"/>
        </w:rPr>
        <w:t>Podstawowe definicje:</w:t>
      </w:r>
    </w:p>
    <w:p w:rsidR="008F7896" w:rsidRPr="00660E05" w:rsidRDefault="00AF5E21" w:rsidP="00A9171A">
      <w:pPr>
        <w:widowControl/>
        <w:numPr>
          <w:ilvl w:val="0"/>
          <w:numId w:val="101"/>
        </w:numPr>
        <w:tabs>
          <w:tab w:val="num" w:pos="426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bCs/>
          <w:color w:val="000000"/>
          <w:sz w:val="24"/>
          <w:lang w:eastAsia="zh-CN"/>
        </w:rPr>
      </w:pPr>
      <w:bookmarkStart w:id="1" w:name="_Hlk53333948"/>
      <w:r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 xml:space="preserve">awaria – stan niesprawności 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dostarczonego urządzenia, elementów, oprogramowania uniemożliwiający ich prawidłowe funkcjonowanie, występujący nagle i powodujący ich niewłaściwe działanie lub całkowite unieruchomienie</w:t>
      </w:r>
      <w:r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>,</w:t>
      </w:r>
    </w:p>
    <w:p w:rsidR="008F7896" w:rsidRPr="00660E05" w:rsidRDefault="00AF5E21" w:rsidP="00A9171A">
      <w:pPr>
        <w:widowControl/>
        <w:numPr>
          <w:ilvl w:val="0"/>
          <w:numId w:val="101"/>
        </w:numPr>
        <w:tabs>
          <w:tab w:val="num" w:pos="426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bCs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>dni robocze – dni od poniedziałku do piątku, za wyjątkiem dni ustawowo wolnych od pracy wskazanych w ustawie z dnia 18 stycznia 1951 r. o dniach wolnych od pracy (Dz. U. 2015 r., poz. 90</w:t>
      </w:r>
      <w:r w:rsidR="00DD51B5"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 xml:space="preserve"> z </w:t>
      </w:r>
      <w:proofErr w:type="spellStart"/>
      <w:r w:rsidR="00DD51B5"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>późn</w:t>
      </w:r>
      <w:proofErr w:type="spellEnd"/>
      <w:r w:rsidR="00DD51B5"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>. zm.</w:t>
      </w:r>
      <w:r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>) oraz dni przyjętych przez Zamawiającego za dni wolne od pracy, o których Zamawiający powiadomi niezwłocznie Wykonawcę w formie pisemnej z odpowiednim wyprzedzeniem,</w:t>
      </w:r>
    </w:p>
    <w:p w:rsidR="008F7896" w:rsidRPr="00660E05" w:rsidRDefault="00AF5E21" w:rsidP="00A9171A">
      <w:pPr>
        <w:widowControl/>
        <w:numPr>
          <w:ilvl w:val="0"/>
          <w:numId w:val="101"/>
        </w:numPr>
        <w:tabs>
          <w:tab w:val="num" w:pos="426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 xml:space="preserve">nienależyte wykonanie Umowy 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–</w:t>
      </w:r>
      <w:r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 xml:space="preserve"> sytuacja, gdy świadczenie nie zostało spełnione w terminie lub nie zostało spełnione w całości albo gdy świadczenie zostało spełnione, ale interes Zamawiającego nie został zaspokojony w sposób odpowiadający treści Umowy,</w:t>
      </w:r>
    </w:p>
    <w:p w:rsidR="008F7896" w:rsidRPr="00660E05" w:rsidRDefault="00AF5E21" w:rsidP="00A9171A">
      <w:pPr>
        <w:widowControl/>
        <w:numPr>
          <w:ilvl w:val="0"/>
          <w:numId w:val="101"/>
        </w:numPr>
        <w:tabs>
          <w:tab w:val="num" w:pos="426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niewykonanie Umowy </w:t>
      </w:r>
      <w:bookmarkStart w:id="2" w:name="_Hlk22895493"/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–</w:t>
      </w:r>
      <w:bookmarkEnd w:id="2"/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 sytuacja, gdy świadczenie w ogóle nie zostało spełnione</w:t>
      </w:r>
      <w:r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>,</w:t>
      </w:r>
    </w:p>
    <w:p w:rsidR="008F7896" w:rsidRPr="00660E05" w:rsidRDefault="00AF5E21" w:rsidP="00A9171A">
      <w:pPr>
        <w:widowControl/>
        <w:numPr>
          <w:ilvl w:val="0"/>
          <w:numId w:val="101"/>
        </w:numPr>
        <w:tabs>
          <w:tab w:val="num" w:pos="426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bCs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wsparcie techniczne</w:t>
      </w:r>
      <w:r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 xml:space="preserve"> – wszelkie czynności podejmowane przez Wykonawcę w celu zapewnienia realizacji serwisu gwarancyjnego zgodnie z wymaganiami określonymi w Opisie przedmiotu </w:t>
      </w:r>
      <w:r w:rsidR="00FC0357">
        <w:rPr>
          <w:rFonts w:asciiTheme="minorHAnsi" w:hAnsiTheme="minorHAnsi" w:cstheme="minorHAnsi"/>
          <w:bCs/>
          <w:color w:val="000000"/>
          <w:sz w:val="24"/>
          <w:lang w:eastAsia="zh-CN"/>
        </w:rPr>
        <w:t>zapytania</w:t>
      </w:r>
      <w:r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>,</w:t>
      </w:r>
    </w:p>
    <w:p w:rsidR="008F7896" w:rsidRPr="00665B14" w:rsidRDefault="00AF5E21" w:rsidP="00A9171A">
      <w:pPr>
        <w:widowControl/>
        <w:numPr>
          <w:ilvl w:val="0"/>
          <w:numId w:val="101"/>
        </w:numPr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bCs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urządzenie </w:t>
      </w:r>
      <w:r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 xml:space="preserve">– </w:t>
      </w:r>
      <w:r w:rsidR="00C76A31">
        <w:rPr>
          <w:rFonts w:asciiTheme="minorHAnsi" w:hAnsiTheme="minorHAnsi" w:cstheme="minorHAnsi"/>
          <w:bCs/>
          <w:color w:val="000000"/>
          <w:sz w:val="24"/>
          <w:lang w:eastAsia="zh-CN"/>
        </w:rPr>
        <w:t>przełącznik</w:t>
      </w:r>
      <w:r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 xml:space="preserve"> zaoferowany i dostarczony przez Wykonawcę w ramach przedmiotu Umowy, fabrycznie nowy, wolny od jakichkolwiek wad fizycznych i prawnych oraz roszczeń osób trzecich, wyprodukowany </w:t>
      </w:r>
      <w:r w:rsidR="00A93B81">
        <w:rPr>
          <w:rFonts w:asciiTheme="minorHAnsi" w:hAnsiTheme="minorHAnsi" w:cstheme="minorHAnsi"/>
          <w:bCs/>
          <w:color w:val="000000"/>
          <w:sz w:val="24"/>
          <w:lang w:eastAsia="zh-CN"/>
        </w:rPr>
        <w:t>nie wcześniej niż w 2021</w:t>
      </w:r>
      <w:r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 xml:space="preserve"> roku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,</w:t>
      </w:r>
    </w:p>
    <w:p w:rsidR="00665B14" w:rsidRPr="00660E05" w:rsidRDefault="00B06861" w:rsidP="00A9171A">
      <w:pPr>
        <w:widowControl/>
        <w:numPr>
          <w:ilvl w:val="0"/>
          <w:numId w:val="101"/>
        </w:numPr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bCs/>
          <w:color w:val="000000"/>
          <w:sz w:val="24"/>
          <w:lang w:eastAsia="zh-CN"/>
        </w:rPr>
      </w:pPr>
      <w:r>
        <w:rPr>
          <w:rFonts w:asciiTheme="minorHAnsi" w:hAnsiTheme="minorHAnsi" w:cstheme="minorHAnsi"/>
          <w:color w:val="000000"/>
          <w:sz w:val="24"/>
          <w:lang w:eastAsia="zh-CN"/>
        </w:rPr>
        <w:t>m</w:t>
      </w:r>
      <w:r w:rsidR="00665B14" w:rsidRPr="00665B14">
        <w:rPr>
          <w:rFonts w:asciiTheme="minorHAnsi" w:hAnsiTheme="minorHAnsi" w:cstheme="minorHAnsi"/>
          <w:color w:val="000000"/>
          <w:sz w:val="24"/>
          <w:lang w:eastAsia="zh-CN"/>
        </w:rPr>
        <w:t>oduł SFP</w:t>
      </w:r>
      <w:r>
        <w:rPr>
          <w:rFonts w:asciiTheme="minorHAnsi" w:hAnsiTheme="minorHAnsi" w:cstheme="minorHAnsi"/>
          <w:color w:val="000000"/>
          <w:sz w:val="24"/>
          <w:lang w:eastAsia="zh-CN"/>
        </w:rPr>
        <w:t>/SPF+</w:t>
      </w:r>
      <w:r w:rsidR="00665B14">
        <w:rPr>
          <w:rFonts w:asciiTheme="minorHAnsi" w:hAnsiTheme="minorHAnsi" w:cstheme="minorHAnsi"/>
          <w:color w:val="000000"/>
          <w:sz w:val="24"/>
          <w:lang w:eastAsia="zh-CN"/>
        </w:rPr>
        <w:t xml:space="preserve"> </w:t>
      </w:r>
      <w:r w:rsidR="00665B14"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>–</w:t>
      </w:r>
      <w:r w:rsidR="00665B14">
        <w:rPr>
          <w:rFonts w:asciiTheme="minorHAnsi" w:hAnsiTheme="minorHAnsi" w:cstheme="minorHAnsi"/>
          <w:bCs/>
          <w:color w:val="000000"/>
          <w:sz w:val="24"/>
          <w:lang w:eastAsia="zh-CN"/>
        </w:rPr>
        <w:t xml:space="preserve"> </w:t>
      </w:r>
      <w:r w:rsidR="00665B14">
        <w:rPr>
          <w:rFonts w:asciiTheme="minorHAnsi" w:hAnsiTheme="minorHAnsi" w:cstheme="minorHAnsi"/>
          <w:color w:val="000000"/>
          <w:sz w:val="24"/>
          <w:lang w:eastAsia="zh-CN"/>
        </w:rPr>
        <w:t>mały nadajnik-odbiornik wpinany w złącza urządzeń sieciowych, który pozwala rozszerzyć funkcjonalność urządzenia o dodatkowe standardy komunikacyjne,</w:t>
      </w:r>
    </w:p>
    <w:p w:rsidR="008F7896" w:rsidRPr="00660E05" w:rsidRDefault="00AF5E21" w:rsidP="00A9171A">
      <w:pPr>
        <w:widowControl/>
        <w:numPr>
          <w:ilvl w:val="0"/>
          <w:numId w:val="101"/>
        </w:numPr>
        <w:tabs>
          <w:tab w:val="num" w:pos="426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bCs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>usterka – stan, w którym dostarczone urządzenie, elementy, oprogramowanie sygnalizuje niepoprawne działanie hardware’u/software’u (oprogramowania) ale może dalej pracować</w:t>
      </w:r>
      <w:r w:rsidR="00521DC7"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>,</w:t>
      </w:r>
    </w:p>
    <w:p w:rsidR="00AF5E21" w:rsidRPr="00660E05" w:rsidRDefault="00AF5E21" w:rsidP="00A9171A">
      <w:pPr>
        <w:widowControl/>
        <w:numPr>
          <w:ilvl w:val="0"/>
          <w:numId w:val="101"/>
        </w:numPr>
        <w:tabs>
          <w:tab w:val="num" w:pos="426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bCs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bCs/>
          <w:color w:val="000000"/>
          <w:sz w:val="24"/>
          <w:lang w:eastAsia="zh-CN"/>
        </w:rPr>
        <w:t xml:space="preserve">Ustawa – Ustawa 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z dnia 29 stycznia 2004 r. Prawo zamówień publicznych (Dz. U. z 2019 r. poz. 1843 z </w:t>
      </w:r>
      <w:proofErr w:type="spellStart"/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późn</w:t>
      </w:r>
      <w:proofErr w:type="spellEnd"/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. zm</w:t>
      </w:r>
      <w:bookmarkEnd w:id="1"/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.).</w:t>
      </w:r>
    </w:p>
    <w:p w:rsidR="008F7896" w:rsidRPr="00660E05" w:rsidRDefault="00AF5E21" w:rsidP="00C76A31">
      <w:pPr>
        <w:pStyle w:val="Nagwek1"/>
        <w:numPr>
          <w:ilvl w:val="0"/>
          <w:numId w:val="324"/>
        </w:numPr>
      </w:pPr>
      <w:r w:rsidRPr="00660E05">
        <w:t xml:space="preserve">Wykaz przedmiotu zamówienia: </w:t>
      </w:r>
    </w:p>
    <w:p w:rsidR="008F7896" w:rsidRPr="00660E05" w:rsidRDefault="00E60159">
      <w:pPr>
        <w:widowControl/>
        <w:numPr>
          <w:ilvl w:val="4"/>
          <w:numId w:val="167"/>
        </w:numPr>
        <w:suppressAutoHyphens/>
        <w:autoSpaceDE w:val="0"/>
        <w:adjustRightInd/>
        <w:spacing w:line="240" w:lineRule="auto"/>
        <w:ind w:left="1134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>
        <w:rPr>
          <w:rFonts w:asciiTheme="minorHAnsi" w:hAnsiTheme="minorHAnsi" w:cstheme="minorHAnsi"/>
          <w:color w:val="000000"/>
          <w:sz w:val="24"/>
          <w:lang w:eastAsia="zh-CN"/>
        </w:rPr>
        <w:t>Urządzenie Typ 1</w:t>
      </w:r>
      <w:r w:rsidR="001F1023">
        <w:rPr>
          <w:rFonts w:asciiTheme="minorHAnsi" w:hAnsiTheme="minorHAnsi" w:cstheme="minorHAnsi"/>
          <w:color w:val="000000"/>
          <w:sz w:val="24"/>
          <w:lang w:eastAsia="zh-CN"/>
        </w:rPr>
        <w:t>:</w:t>
      </w:r>
      <w:r>
        <w:rPr>
          <w:rFonts w:asciiTheme="minorHAnsi" w:hAnsiTheme="minorHAnsi" w:cstheme="minorHAnsi"/>
          <w:color w:val="000000"/>
          <w:sz w:val="24"/>
          <w:lang w:eastAsia="zh-CN"/>
        </w:rPr>
        <w:t xml:space="preserve">  </w:t>
      </w:r>
      <w:r w:rsidR="00C76A31">
        <w:rPr>
          <w:rFonts w:asciiTheme="minorHAnsi" w:hAnsiTheme="minorHAnsi" w:cstheme="minorHAnsi"/>
          <w:color w:val="000000"/>
          <w:sz w:val="24"/>
          <w:lang w:eastAsia="zh-CN"/>
        </w:rPr>
        <w:t>48x 10/100/1000 + 4x</w:t>
      </w:r>
      <w:r w:rsidR="007C581F">
        <w:rPr>
          <w:rFonts w:asciiTheme="minorHAnsi" w:hAnsiTheme="minorHAnsi" w:cstheme="minorHAnsi"/>
          <w:color w:val="000000"/>
          <w:sz w:val="24"/>
          <w:lang w:eastAsia="zh-CN"/>
        </w:rPr>
        <w:t>S</w:t>
      </w:r>
      <w:r w:rsidR="00C76A31">
        <w:rPr>
          <w:rFonts w:asciiTheme="minorHAnsi" w:hAnsiTheme="minorHAnsi" w:cstheme="minorHAnsi"/>
          <w:color w:val="000000"/>
          <w:sz w:val="24"/>
          <w:lang w:eastAsia="zh-CN"/>
        </w:rPr>
        <w:t>F</w:t>
      </w:r>
      <w:r w:rsidR="007C581F">
        <w:rPr>
          <w:rFonts w:asciiTheme="minorHAnsi" w:hAnsiTheme="minorHAnsi" w:cstheme="minorHAnsi"/>
          <w:color w:val="000000"/>
          <w:sz w:val="24"/>
          <w:lang w:eastAsia="zh-CN"/>
        </w:rPr>
        <w:t>P</w:t>
      </w:r>
      <w:r w:rsidR="00C76A31">
        <w:rPr>
          <w:rFonts w:asciiTheme="minorHAnsi" w:hAnsiTheme="minorHAnsi" w:cstheme="minorHAnsi"/>
          <w:color w:val="000000"/>
          <w:sz w:val="24"/>
          <w:lang w:eastAsia="zh-CN"/>
        </w:rPr>
        <w:t>+(10G)</w:t>
      </w:r>
      <w:r w:rsidR="00893222">
        <w:rPr>
          <w:rFonts w:asciiTheme="minorHAnsi" w:hAnsiTheme="minorHAnsi" w:cstheme="minorHAnsi"/>
          <w:color w:val="000000"/>
          <w:sz w:val="24"/>
          <w:lang w:eastAsia="zh-CN"/>
        </w:rPr>
        <w:t xml:space="preserve"> </w:t>
      </w:r>
      <w:proofErr w:type="spellStart"/>
      <w:r w:rsidR="00893222">
        <w:rPr>
          <w:rFonts w:asciiTheme="minorHAnsi" w:hAnsiTheme="minorHAnsi" w:cstheme="minorHAnsi"/>
          <w:color w:val="000000"/>
          <w:sz w:val="24"/>
          <w:lang w:eastAsia="zh-CN"/>
        </w:rPr>
        <w:t>PoE</w:t>
      </w:r>
      <w:proofErr w:type="spellEnd"/>
      <w:r>
        <w:rPr>
          <w:rFonts w:asciiTheme="minorHAnsi" w:hAnsiTheme="minorHAnsi" w:cstheme="minorHAnsi"/>
          <w:color w:val="000000"/>
          <w:sz w:val="24"/>
          <w:lang w:eastAsia="zh-CN"/>
        </w:rPr>
        <w:t>; 1 szt.</w:t>
      </w:r>
    </w:p>
    <w:p w:rsidR="008F7896" w:rsidRDefault="00E60159">
      <w:pPr>
        <w:widowControl/>
        <w:numPr>
          <w:ilvl w:val="4"/>
          <w:numId w:val="167"/>
        </w:numPr>
        <w:suppressAutoHyphens/>
        <w:autoSpaceDE w:val="0"/>
        <w:adjustRightInd/>
        <w:spacing w:line="240" w:lineRule="auto"/>
        <w:ind w:left="1134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>
        <w:rPr>
          <w:rFonts w:asciiTheme="minorHAnsi" w:hAnsiTheme="minorHAnsi" w:cstheme="minorHAnsi"/>
          <w:color w:val="000000"/>
          <w:sz w:val="24"/>
          <w:lang w:eastAsia="zh-CN"/>
        </w:rPr>
        <w:t>Urządzenie Typ 2</w:t>
      </w:r>
      <w:r w:rsidR="001F1023">
        <w:rPr>
          <w:rFonts w:asciiTheme="minorHAnsi" w:hAnsiTheme="minorHAnsi" w:cstheme="minorHAnsi"/>
          <w:color w:val="000000"/>
          <w:sz w:val="24"/>
          <w:lang w:eastAsia="zh-CN"/>
        </w:rPr>
        <w:t>:</w:t>
      </w:r>
      <w:r>
        <w:rPr>
          <w:rFonts w:asciiTheme="minorHAnsi" w:hAnsiTheme="minorHAnsi" w:cstheme="minorHAnsi"/>
          <w:color w:val="000000"/>
          <w:sz w:val="24"/>
          <w:lang w:eastAsia="zh-CN"/>
        </w:rPr>
        <w:t xml:space="preserve"> </w:t>
      </w:r>
      <w:r w:rsidR="00774EC7">
        <w:rPr>
          <w:rFonts w:asciiTheme="minorHAnsi" w:hAnsiTheme="minorHAnsi" w:cstheme="minorHAnsi"/>
          <w:color w:val="000000"/>
          <w:sz w:val="24"/>
          <w:lang w:eastAsia="zh-CN"/>
        </w:rPr>
        <w:t>24</w:t>
      </w:r>
      <w:r w:rsidR="00893222">
        <w:rPr>
          <w:rFonts w:asciiTheme="minorHAnsi" w:hAnsiTheme="minorHAnsi" w:cstheme="minorHAnsi"/>
          <w:color w:val="000000"/>
          <w:sz w:val="24"/>
          <w:lang w:eastAsia="zh-CN"/>
        </w:rPr>
        <w:t xml:space="preserve">x </w:t>
      </w:r>
      <w:r w:rsidR="00774EC7">
        <w:rPr>
          <w:rFonts w:asciiTheme="minorHAnsi" w:hAnsiTheme="minorHAnsi" w:cstheme="minorHAnsi"/>
          <w:color w:val="000000"/>
          <w:sz w:val="24"/>
          <w:lang w:eastAsia="zh-CN"/>
        </w:rPr>
        <w:t>SFP (1G)</w:t>
      </w:r>
      <w:r w:rsidR="00893222">
        <w:rPr>
          <w:rFonts w:asciiTheme="minorHAnsi" w:hAnsiTheme="minorHAnsi" w:cstheme="minorHAnsi"/>
          <w:color w:val="000000"/>
          <w:sz w:val="24"/>
          <w:lang w:eastAsia="zh-CN"/>
        </w:rPr>
        <w:t xml:space="preserve"> + 4x</w:t>
      </w:r>
      <w:r w:rsidR="007C581F">
        <w:rPr>
          <w:rFonts w:asciiTheme="minorHAnsi" w:hAnsiTheme="minorHAnsi" w:cstheme="minorHAnsi"/>
          <w:color w:val="000000"/>
          <w:sz w:val="24"/>
          <w:lang w:eastAsia="zh-CN"/>
        </w:rPr>
        <w:t>S</w:t>
      </w:r>
      <w:r w:rsidR="00893222">
        <w:rPr>
          <w:rFonts w:asciiTheme="minorHAnsi" w:hAnsiTheme="minorHAnsi" w:cstheme="minorHAnsi"/>
          <w:color w:val="000000"/>
          <w:sz w:val="24"/>
          <w:lang w:eastAsia="zh-CN"/>
        </w:rPr>
        <w:t>F</w:t>
      </w:r>
      <w:r w:rsidR="007C581F">
        <w:rPr>
          <w:rFonts w:asciiTheme="minorHAnsi" w:hAnsiTheme="minorHAnsi" w:cstheme="minorHAnsi"/>
          <w:color w:val="000000"/>
          <w:sz w:val="24"/>
          <w:lang w:eastAsia="zh-CN"/>
        </w:rPr>
        <w:t>P</w:t>
      </w:r>
      <w:r w:rsidR="00893222">
        <w:rPr>
          <w:rFonts w:asciiTheme="minorHAnsi" w:hAnsiTheme="minorHAnsi" w:cstheme="minorHAnsi"/>
          <w:color w:val="000000"/>
          <w:sz w:val="24"/>
          <w:lang w:eastAsia="zh-CN"/>
        </w:rPr>
        <w:t>+(10G)</w:t>
      </w:r>
      <w:r>
        <w:rPr>
          <w:rFonts w:asciiTheme="minorHAnsi" w:hAnsiTheme="minorHAnsi" w:cstheme="minorHAnsi"/>
          <w:color w:val="000000"/>
          <w:sz w:val="24"/>
          <w:lang w:eastAsia="zh-CN"/>
        </w:rPr>
        <w:t>; 1 szt.</w:t>
      </w:r>
    </w:p>
    <w:p w:rsidR="00337CC9" w:rsidRDefault="00E60159">
      <w:pPr>
        <w:widowControl/>
        <w:numPr>
          <w:ilvl w:val="4"/>
          <w:numId w:val="167"/>
        </w:numPr>
        <w:suppressAutoHyphens/>
        <w:autoSpaceDE w:val="0"/>
        <w:adjustRightInd/>
        <w:spacing w:line="240" w:lineRule="auto"/>
        <w:ind w:left="1134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>
        <w:rPr>
          <w:rFonts w:asciiTheme="minorHAnsi" w:hAnsiTheme="minorHAnsi" w:cstheme="minorHAnsi"/>
          <w:color w:val="000000"/>
          <w:sz w:val="24"/>
          <w:lang w:eastAsia="zh-CN"/>
        </w:rPr>
        <w:t>Urządzenie Typ 3</w:t>
      </w:r>
      <w:r w:rsidR="001F1023">
        <w:rPr>
          <w:rFonts w:asciiTheme="minorHAnsi" w:hAnsiTheme="minorHAnsi" w:cstheme="minorHAnsi"/>
          <w:color w:val="000000"/>
          <w:sz w:val="24"/>
          <w:lang w:eastAsia="zh-CN"/>
        </w:rPr>
        <w:t>:</w:t>
      </w:r>
      <w:r>
        <w:rPr>
          <w:rFonts w:asciiTheme="minorHAnsi" w:hAnsiTheme="minorHAnsi" w:cstheme="minorHAnsi"/>
          <w:color w:val="000000"/>
          <w:sz w:val="24"/>
          <w:lang w:eastAsia="zh-CN"/>
        </w:rPr>
        <w:t xml:space="preserve"> </w:t>
      </w:r>
      <w:r w:rsidR="00337CC9">
        <w:rPr>
          <w:rFonts w:asciiTheme="minorHAnsi" w:hAnsiTheme="minorHAnsi" w:cstheme="minorHAnsi"/>
          <w:color w:val="000000"/>
          <w:sz w:val="24"/>
          <w:lang w:eastAsia="zh-CN"/>
        </w:rPr>
        <w:t>48x 10/100/1000 + 4xSFP+(10G)</w:t>
      </w:r>
      <w:r>
        <w:rPr>
          <w:rFonts w:asciiTheme="minorHAnsi" w:hAnsiTheme="minorHAnsi" w:cstheme="minorHAnsi"/>
          <w:color w:val="000000"/>
          <w:sz w:val="24"/>
          <w:lang w:eastAsia="zh-CN"/>
        </w:rPr>
        <w:t>, 2 szt.</w:t>
      </w:r>
    </w:p>
    <w:p w:rsidR="00893222" w:rsidRDefault="00893222">
      <w:pPr>
        <w:widowControl/>
        <w:numPr>
          <w:ilvl w:val="4"/>
          <w:numId w:val="167"/>
        </w:numPr>
        <w:suppressAutoHyphens/>
        <w:autoSpaceDE w:val="0"/>
        <w:adjustRightInd/>
        <w:spacing w:line="240" w:lineRule="auto"/>
        <w:ind w:left="1134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>
        <w:rPr>
          <w:rFonts w:asciiTheme="minorHAnsi" w:hAnsiTheme="minorHAnsi" w:cstheme="minorHAnsi"/>
          <w:color w:val="000000"/>
          <w:sz w:val="24"/>
          <w:lang w:eastAsia="zh-CN"/>
        </w:rPr>
        <w:t xml:space="preserve">Moduł </w:t>
      </w:r>
      <w:r w:rsidR="001F1023">
        <w:rPr>
          <w:rFonts w:asciiTheme="minorHAnsi" w:hAnsiTheme="minorHAnsi" w:cstheme="minorHAnsi"/>
          <w:color w:val="000000"/>
          <w:sz w:val="24"/>
          <w:lang w:eastAsia="zh-CN"/>
        </w:rPr>
        <w:t xml:space="preserve">Typ 1: </w:t>
      </w:r>
      <w:r w:rsidR="00774EC7">
        <w:rPr>
          <w:rFonts w:asciiTheme="minorHAnsi" w:hAnsiTheme="minorHAnsi" w:cstheme="minorHAnsi"/>
          <w:color w:val="000000"/>
          <w:sz w:val="24"/>
          <w:lang w:eastAsia="zh-CN"/>
        </w:rPr>
        <w:t>S</w:t>
      </w:r>
      <w:r>
        <w:rPr>
          <w:rFonts w:asciiTheme="minorHAnsi" w:hAnsiTheme="minorHAnsi" w:cstheme="minorHAnsi"/>
          <w:color w:val="000000"/>
          <w:sz w:val="24"/>
          <w:lang w:eastAsia="zh-CN"/>
        </w:rPr>
        <w:t>F</w:t>
      </w:r>
      <w:r w:rsidR="00774EC7">
        <w:rPr>
          <w:rFonts w:asciiTheme="minorHAnsi" w:hAnsiTheme="minorHAnsi" w:cstheme="minorHAnsi"/>
          <w:color w:val="000000"/>
          <w:sz w:val="24"/>
          <w:lang w:eastAsia="zh-CN"/>
        </w:rPr>
        <w:t>P</w:t>
      </w:r>
      <w:r w:rsidR="00337CC9" w:rsidDel="00337CC9">
        <w:rPr>
          <w:rFonts w:asciiTheme="minorHAnsi" w:hAnsiTheme="minorHAnsi" w:cstheme="minorHAnsi"/>
          <w:color w:val="000000"/>
          <w:sz w:val="24"/>
          <w:lang w:eastAsia="zh-CN"/>
        </w:rPr>
        <w:t xml:space="preserve"> </w:t>
      </w:r>
      <w:r>
        <w:rPr>
          <w:rFonts w:asciiTheme="minorHAnsi" w:hAnsiTheme="minorHAnsi" w:cstheme="minorHAnsi"/>
          <w:color w:val="000000"/>
          <w:sz w:val="24"/>
          <w:lang w:eastAsia="zh-CN"/>
        </w:rPr>
        <w:t xml:space="preserve"> o prędkości 1Gb/s;</w:t>
      </w:r>
      <w:r w:rsidR="00E60159" w:rsidRPr="00E60159">
        <w:rPr>
          <w:rFonts w:asciiTheme="minorHAnsi" w:hAnsiTheme="minorHAnsi" w:cstheme="minorHAnsi"/>
          <w:color w:val="000000"/>
          <w:sz w:val="24"/>
          <w:lang w:eastAsia="zh-CN"/>
        </w:rPr>
        <w:t xml:space="preserve"> </w:t>
      </w:r>
      <w:r w:rsidR="00E60159">
        <w:rPr>
          <w:rFonts w:asciiTheme="minorHAnsi" w:hAnsiTheme="minorHAnsi" w:cstheme="minorHAnsi"/>
          <w:color w:val="000000"/>
          <w:sz w:val="24"/>
          <w:lang w:eastAsia="zh-CN"/>
        </w:rPr>
        <w:t>16 szt.</w:t>
      </w:r>
    </w:p>
    <w:p w:rsidR="0023627C" w:rsidRDefault="00893222" w:rsidP="0023627C">
      <w:pPr>
        <w:widowControl/>
        <w:numPr>
          <w:ilvl w:val="4"/>
          <w:numId w:val="167"/>
        </w:numPr>
        <w:suppressAutoHyphens/>
        <w:autoSpaceDE w:val="0"/>
        <w:adjustRightInd/>
        <w:spacing w:line="240" w:lineRule="auto"/>
        <w:ind w:left="1134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>
        <w:rPr>
          <w:rFonts w:asciiTheme="minorHAnsi" w:hAnsiTheme="minorHAnsi" w:cstheme="minorHAnsi"/>
          <w:color w:val="000000"/>
          <w:sz w:val="24"/>
          <w:lang w:eastAsia="zh-CN"/>
        </w:rPr>
        <w:t>Moduł</w:t>
      </w:r>
      <w:r w:rsidR="00E60159">
        <w:rPr>
          <w:rFonts w:asciiTheme="minorHAnsi" w:hAnsiTheme="minorHAnsi" w:cstheme="minorHAnsi"/>
          <w:color w:val="000000"/>
          <w:sz w:val="24"/>
          <w:lang w:eastAsia="zh-CN"/>
        </w:rPr>
        <w:t xml:space="preserve"> </w:t>
      </w:r>
      <w:r w:rsidR="001F1023">
        <w:rPr>
          <w:rFonts w:asciiTheme="minorHAnsi" w:hAnsiTheme="minorHAnsi" w:cstheme="minorHAnsi"/>
          <w:color w:val="000000"/>
          <w:sz w:val="24"/>
          <w:lang w:eastAsia="zh-CN"/>
        </w:rPr>
        <w:t xml:space="preserve">Typ 2: </w:t>
      </w:r>
      <w:r>
        <w:rPr>
          <w:rFonts w:asciiTheme="minorHAnsi" w:hAnsiTheme="minorHAnsi" w:cstheme="minorHAnsi"/>
          <w:color w:val="000000"/>
          <w:sz w:val="24"/>
          <w:lang w:eastAsia="zh-CN"/>
        </w:rPr>
        <w:t>SFP</w:t>
      </w:r>
      <w:r w:rsidR="00CA34E5">
        <w:rPr>
          <w:rFonts w:asciiTheme="minorHAnsi" w:hAnsiTheme="minorHAnsi" w:cstheme="minorHAnsi"/>
          <w:color w:val="000000"/>
          <w:sz w:val="24"/>
          <w:lang w:eastAsia="zh-CN"/>
        </w:rPr>
        <w:t xml:space="preserve">+ LR </w:t>
      </w:r>
      <w:r>
        <w:rPr>
          <w:rFonts w:asciiTheme="minorHAnsi" w:hAnsiTheme="minorHAnsi" w:cstheme="minorHAnsi"/>
          <w:color w:val="000000"/>
          <w:sz w:val="24"/>
          <w:lang w:eastAsia="zh-CN"/>
        </w:rPr>
        <w:t xml:space="preserve"> o prędkości 10Gb/s</w:t>
      </w:r>
      <w:r w:rsidR="00E60159">
        <w:rPr>
          <w:rFonts w:asciiTheme="minorHAnsi" w:hAnsiTheme="minorHAnsi" w:cstheme="minorHAnsi"/>
          <w:color w:val="000000"/>
          <w:sz w:val="24"/>
          <w:lang w:eastAsia="zh-CN"/>
        </w:rPr>
        <w:t>;</w:t>
      </w:r>
      <w:r w:rsidR="00E60159" w:rsidRPr="00E60159">
        <w:rPr>
          <w:rFonts w:asciiTheme="minorHAnsi" w:hAnsiTheme="minorHAnsi" w:cstheme="minorHAnsi"/>
          <w:color w:val="000000"/>
          <w:sz w:val="24"/>
          <w:lang w:eastAsia="zh-CN"/>
        </w:rPr>
        <w:t xml:space="preserve"> </w:t>
      </w:r>
      <w:r w:rsidR="00E60159">
        <w:rPr>
          <w:rFonts w:asciiTheme="minorHAnsi" w:hAnsiTheme="minorHAnsi" w:cstheme="minorHAnsi"/>
          <w:color w:val="000000"/>
          <w:sz w:val="24"/>
          <w:lang w:eastAsia="zh-CN"/>
        </w:rPr>
        <w:t>8 szt.</w:t>
      </w:r>
    </w:p>
    <w:p w:rsidR="0023627C" w:rsidRPr="0023627C" w:rsidRDefault="0023627C" w:rsidP="0023627C">
      <w:pPr>
        <w:widowControl/>
        <w:numPr>
          <w:ilvl w:val="4"/>
          <w:numId w:val="167"/>
        </w:numPr>
        <w:suppressAutoHyphens/>
        <w:autoSpaceDE w:val="0"/>
        <w:adjustRightInd/>
        <w:spacing w:line="240" w:lineRule="auto"/>
        <w:ind w:left="1134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>
        <w:rPr>
          <w:rFonts w:asciiTheme="minorHAnsi" w:hAnsiTheme="minorHAnsi" w:cstheme="minorHAnsi"/>
          <w:color w:val="000000"/>
          <w:sz w:val="24"/>
          <w:lang w:eastAsia="zh-CN"/>
        </w:rPr>
        <w:t>Moduł</w:t>
      </w:r>
      <w:r w:rsidR="00C7587C">
        <w:rPr>
          <w:rFonts w:asciiTheme="minorHAnsi" w:hAnsiTheme="minorHAnsi" w:cstheme="minorHAnsi"/>
          <w:color w:val="000000"/>
          <w:sz w:val="24"/>
          <w:lang w:eastAsia="zh-CN"/>
        </w:rPr>
        <w:t xml:space="preserve"> </w:t>
      </w:r>
      <w:r w:rsidR="00B82F4E">
        <w:rPr>
          <w:rFonts w:asciiTheme="minorHAnsi" w:hAnsiTheme="minorHAnsi" w:cstheme="minorHAnsi"/>
          <w:color w:val="000000"/>
          <w:sz w:val="24"/>
          <w:lang w:eastAsia="zh-CN"/>
        </w:rPr>
        <w:t>Typ 3</w:t>
      </w:r>
      <w:r w:rsidR="001F1023">
        <w:rPr>
          <w:rFonts w:asciiTheme="minorHAnsi" w:hAnsiTheme="minorHAnsi" w:cstheme="minorHAnsi"/>
          <w:color w:val="000000"/>
          <w:sz w:val="24"/>
          <w:lang w:eastAsia="zh-CN"/>
        </w:rPr>
        <w:t>:</w:t>
      </w:r>
      <w:r w:rsidR="00B82F4E">
        <w:rPr>
          <w:rFonts w:asciiTheme="minorHAnsi" w:hAnsiTheme="minorHAnsi" w:cstheme="minorHAnsi"/>
          <w:color w:val="000000"/>
          <w:sz w:val="24"/>
          <w:lang w:eastAsia="zh-CN"/>
        </w:rPr>
        <w:t xml:space="preserve"> </w:t>
      </w:r>
      <w:r w:rsidR="00C7587C">
        <w:rPr>
          <w:rFonts w:asciiTheme="minorHAnsi" w:hAnsiTheme="minorHAnsi" w:cstheme="minorHAnsi"/>
          <w:color w:val="000000"/>
          <w:sz w:val="24"/>
          <w:lang w:eastAsia="zh-CN"/>
        </w:rPr>
        <w:t>100/1000BASE-T SFP RJ45</w:t>
      </w:r>
      <w:r w:rsidR="00E60159">
        <w:rPr>
          <w:rFonts w:asciiTheme="minorHAnsi" w:hAnsiTheme="minorHAnsi" w:cstheme="minorHAnsi"/>
          <w:color w:val="000000"/>
          <w:sz w:val="24"/>
          <w:lang w:eastAsia="zh-CN"/>
        </w:rPr>
        <w:t xml:space="preserve">; </w:t>
      </w:r>
      <w:r w:rsidR="00E60159">
        <w:rPr>
          <w:rFonts w:asciiTheme="minorHAnsi" w:hAnsiTheme="minorHAnsi" w:cstheme="minorHAnsi"/>
          <w:color w:val="000000"/>
          <w:sz w:val="24"/>
          <w:lang w:eastAsia="zh-CN"/>
        </w:rPr>
        <w:t>2 szt.</w:t>
      </w:r>
    </w:p>
    <w:p w:rsidR="00AF5E21" w:rsidRPr="00A9171A" w:rsidRDefault="00AF5E21" w:rsidP="00AF5E21">
      <w:pPr>
        <w:widowControl/>
        <w:adjustRightInd/>
        <w:spacing w:line="240" w:lineRule="auto"/>
        <w:ind w:left="774"/>
        <w:textAlignment w:val="auto"/>
        <w:rPr>
          <w:color w:val="000000"/>
          <w:sz w:val="16"/>
          <w:szCs w:val="16"/>
          <w:lang w:eastAsia="zh-CN"/>
        </w:rPr>
      </w:pPr>
    </w:p>
    <w:p w:rsidR="00AF5E21" w:rsidRPr="00AF5E21" w:rsidRDefault="00AF5E21" w:rsidP="00AF5E21">
      <w:pPr>
        <w:widowControl/>
        <w:adjustRightInd/>
        <w:spacing w:line="240" w:lineRule="auto"/>
        <w:textAlignment w:val="auto"/>
        <w:rPr>
          <w:color w:val="000000"/>
          <w:sz w:val="23"/>
          <w:szCs w:val="23"/>
          <w:lang w:eastAsia="zh-CN"/>
        </w:rPr>
      </w:pPr>
      <w:r w:rsidRPr="00AF5E21">
        <w:rPr>
          <w:b/>
          <w:color w:val="000000"/>
          <w:sz w:val="23"/>
          <w:szCs w:val="23"/>
          <w:lang w:eastAsia="zh-CN"/>
        </w:rPr>
        <w:t>Tabela nr 1.</w:t>
      </w:r>
      <w:r w:rsidRPr="00AF5E21">
        <w:rPr>
          <w:i/>
          <w:color w:val="000000"/>
          <w:sz w:val="23"/>
          <w:szCs w:val="23"/>
          <w:lang w:eastAsia="zh-CN"/>
        </w:rPr>
        <w:t xml:space="preserve"> Minimalne wymagania dla </w:t>
      </w:r>
      <w:r w:rsidR="007C581F">
        <w:rPr>
          <w:i/>
          <w:color w:val="000000"/>
          <w:sz w:val="23"/>
          <w:szCs w:val="23"/>
          <w:lang w:eastAsia="zh-CN"/>
        </w:rPr>
        <w:t>przełączników</w:t>
      </w:r>
    </w:p>
    <w:p w:rsidR="00AF5E21" w:rsidRPr="00AC28B3" w:rsidRDefault="00AF5E21" w:rsidP="00AF5E21">
      <w:pPr>
        <w:widowControl/>
        <w:adjustRightInd/>
        <w:spacing w:line="240" w:lineRule="auto"/>
        <w:textAlignment w:val="auto"/>
        <w:rPr>
          <w:color w:val="000000"/>
          <w:sz w:val="10"/>
          <w:szCs w:val="10"/>
          <w:lang w:eastAsia="zh-CN"/>
        </w:rPr>
      </w:pPr>
    </w:p>
    <w:tbl>
      <w:tblPr>
        <w:tblpPr w:leftFromText="142" w:rightFromText="142" w:vertAnchor="text" w:tblpX="-176" w:tblpY="1"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7794"/>
      </w:tblGrid>
      <w:tr w:rsidR="00004162" w:rsidRPr="00004162" w:rsidTr="00A9171A">
        <w:trPr>
          <w:trHeight w:val="419"/>
        </w:trPr>
        <w:tc>
          <w:tcPr>
            <w:tcW w:w="896" w:type="pct"/>
            <w:vAlign w:val="center"/>
          </w:tcPr>
          <w:p w:rsidR="00004162" w:rsidRPr="00660E05" w:rsidRDefault="00004162" w:rsidP="00A9171A">
            <w:pPr>
              <w:widowControl/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  <w:t>Nazwa</w:t>
            </w:r>
          </w:p>
        </w:tc>
        <w:tc>
          <w:tcPr>
            <w:tcW w:w="4104" w:type="pct"/>
            <w:tcMar>
              <w:left w:w="113" w:type="dxa"/>
              <w:right w:w="113" w:type="dxa"/>
            </w:tcMar>
            <w:vAlign w:val="center"/>
          </w:tcPr>
          <w:p w:rsidR="00004162" w:rsidRPr="00660E05" w:rsidRDefault="00004162" w:rsidP="00A9171A">
            <w:pPr>
              <w:widowControl/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  <w:t>Parametry minimalne</w:t>
            </w:r>
          </w:p>
        </w:tc>
      </w:tr>
      <w:tr w:rsidR="0088363F" w:rsidRPr="00004162" w:rsidTr="00A9171A">
        <w:trPr>
          <w:trHeight w:val="176"/>
        </w:trPr>
        <w:tc>
          <w:tcPr>
            <w:tcW w:w="896" w:type="pct"/>
          </w:tcPr>
          <w:p w:rsidR="0088363F" w:rsidRPr="00660E05" w:rsidRDefault="0088363F" w:rsidP="0088363F">
            <w:pPr>
              <w:widowControl/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  <w:t>Opis urządzenia</w:t>
            </w:r>
            <w:r w:rsidR="007C58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E6015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  <w:t xml:space="preserve">Typ </w:t>
            </w:r>
            <w:r w:rsidR="007C58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  <w:t>1</w:t>
            </w:r>
          </w:p>
          <w:p w:rsidR="0088363F" w:rsidRPr="00660E05" w:rsidRDefault="0088363F" w:rsidP="0088363F">
            <w:pPr>
              <w:widowControl/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04" w:type="pct"/>
            <w:tcMar>
              <w:left w:w="113" w:type="dxa"/>
              <w:right w:w="113" w:type="dxa"/>
            </w:tcMar>
            <w:vAlign w:val="center"/>
          </w:tcPr>
          <w:p w:rsidR="0088363F" w:rsidRPr="00660E05" w:rsidRDefault="0088363F" w:rsidP="0088363F">
            <w:pPr>
              <w:widowControl/>
              <w:numPr>
                <w:ilvl w:val="0"/>
                <w:numId w:val="313"/>
              </w:numPr>
              <w:suppressAutoHyphens/>
              <w:autoSpaceDE w:val="0"/>
              <w:adjustRightInd/>
              <w:spacing w:line="240" w:lineRule="auto"/>
              <w:ind w:left="406" w:right="171" w:hanging="42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Urządze</w:t>
            </w:r>
            <w:r w:rsidR="002F5372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nie musi być wyposażone w min. </w:t>
            </w:r>
            <w:r w:rsidR="007C581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48</w:t>
            </w:r>
            <w:r w:rsidR="002F5372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portów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1 Gigabit Ethernet (</w:t>
            </w:r>
            <w:r w:rsidR="002F5372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obsługujące 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10/100/1</w:t>
            </w:r>
            <w:r w:rsidR="002F5372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000BaseT Gigabit Ethernet</w:t>
            </w:r>
            <w:r w:rsidR="007C581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337CC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wszystkie porty z </w:t>
            </w:r>
            <w:proofErr w:type="spellStart"/>
            <w:r w:rsidR="007C581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PoE</w:t>
            </w:r>
            <w:proofErr w:type="spellEnd"/>
            <w:r w:rsidR="002F5372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), min. </w:t>
            </w:r>
            <w:r w:rsidR="002F5372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 xml:space="preserve">4 porty </w:t>
            </w:r>
            <w:r w:rsidR="007C581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10 Gigabit</w:t>
            </w:r>
            <w:r w:rsidR="002F5372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SFP</w:t>
            </w:r>
            <w:r w:rsidR="003C093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+</w:t>
            </w:r>
            <w:r w:rsidR="007C581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B41E5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  <w:p w:rsidR="0088363F" w:rsidRPr="00660E05" w:rsidRDefault="0088363F" w:rsidP="0088363F">
            <w:pPr>
              <w:widowControl/>
              <w:numPr>
                <w:ilvl w:val="0"/>
                <w:numId w:val="313"/>
              </w:numPr>
              <w:suppressAutoHyphens/>
              <w:autoSpaceDE w:val="0"/>
              <w:adjustRightInd/>
              <w:spacing w:line="240" w:lineRule="auto"/>
              <w:ind w:left="406" w:right="171" w:hanging="42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Urządzenie musi być wyposażone w dedykowany port konsoli.</w:t>
            </w:r>
          </w:p>
          <w:p w:rsidR="0088363F" w:rsidRPr="00660E05" w:rsidRDefault="0088363F" w:rsidP="0088363F">
            <w:pPr>
              <w:widowControl/>
              <w:numPr>
                <w:ilvl w:val="0"/>
                <w:numId w:val="313"/>
              </w:numPr>
              <w:suppressAutoHyphens/>
              <w:autoSpaceDE w:val="0"/>
              <w:adjustRightInd/>
              <w:spacing w:line="240" w:lineRule="auto"/>
              <w:ind w:left="406" w:right="171" w:hanging="42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Urządzanie musi posiadać </w:t>
            </w:r>
            <w:r w:rsidR="007C581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wbudowany</w:t>
            </w:r>
            <w:r w:rsidR="002F5372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7C581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zasilacz</w:t>
            </w:r>
            <w:r w:rsidR="00774EC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zasilany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prądem przemiennym 230V.</w:t>
            </w:r>
          </w:p>
          <w:p w:rsidR="0088363F" w:rsidRPr="00660E05" w:rsidRDefault="0088363F" w:rsidP="0088363F">
            <w:pPr>
              <w:widowControl/>
              <w:numPr>
                <w:ilvl w:val="0"/>
                <w:numId w:val="313"/>
              </w:numPr>
              <w:suppressAutoHyphens/>
              <w:autoSpaceDE w:val="0"/>
              <w:adjustRightInd/>
              <w:spacing w:line="240" w:lineRule="auto"/>
              <w:ind w:left="406" w:right="171" w:hanging="42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Urządzenie musi posiadać możliwość montażu w szafie RACK 19”.  Urządzenie będzie dostarczone wraz z elementami montażowymi do szafy RACK 19”, jeśli nie są one integralną częścią urządzenia.</w:t>
            </w:r>
          </w:p>
          <w:p w:rsidR="0088363F" w:rsidRPr="00660E05" w:rsidRDefault="0088363F" w:rsidP="0088363F">
            <w:pPr>
              <w:widowControl/>
              <w:numPr>
                <w:ilvl w:val="0"/>
                <w:numId w:val="313"/>
              </w:numPr>
              <w:suppressAutoHyphens/>
              <w:autoSpaceDE w:val="0"/>
              <w:adjustRightInd/>
              <w:spacing w:line="240" w:lineRule="auto"/>
              <w:ind w:left="406" w:right="171" w:hanging="42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Urządzenie musi </w:t>
            </w:r>
            <w:r w:rsidR="00B54201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mieć wysokość nie większą niż 1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U.</w:t>
            </w:r>
          </w:p>
          <w:p w:rsidR="00B54201" w:rsidRDefault="00B54201" w:rsidP="007C581F">
            <w:pPr>
              <w:widowControl/>
              <w:numPr>
                <w:ilvl w:val="0"/>
                <w:numId w:val="313"/>
              </w:numPr>
              <w:suppressAutoHyphens/>
              <w:autoSpaceDE w:val="0"/>
              <w:adjustRightInd/>
              <w:spacing w:line="240" w:lineRule="auto"/>
              <w:ind w:left="406" w:right="171" w:hanging="42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Urządzenie </w:t>
            </w:r>
            <w:r w:rsidR="007C581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musi umożliwiać zasilanie przez Ethernet: </w:t>
            </w:r>
            <w:proofErr w:type="spellStart"/>
            <w:r w:rsidR="007C581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PoE</w:t>
            </w:r>
            <w:proofErr w:type="spellEnd"/>
            <w:r w:rsidR="007C581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+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  <w:r w:rsidR="00CA34E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  <w:p w:rsidR="00774EC7" w:rsidRPr="00660E05" w:rsidRDefault="00774EC7" w:rsidP="007C581F">
            <w:pPr>
              <w:widowControl/>
              <w:numPr>
                <w:ilvl w:val="0"/>
                <w:numId w:val="313"/>
              </w:numPr>
              <w:suppressAutoHyphens/>
              <w:autoSpaceDE w:val="0"/>
              <w:adjustRightInd/>
              <w:spacing w:line="240" w:lineRule="auto"/>
              <w:ind w:left="406" w:right="171" w:hanging="42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Urządzenie musi mieć możliwość zamontowania (dołączenia) dodatkowego zasilacza (opcja)</w:t>
            </w:r>
          </w:p>
        </w:tc>
      </w:tr>
      <w:tr w:rsidR="007C581F" w:rsidRPr="00004162" w:rsidTr="00A9171A">
        <w:trPr>
          <w:trHeight w:val="176"/>
        </w:trPr>
        <w:tc>
          <w:tcPr>
            <w:tcW w:w="896" w:type="pct"/>
          </w:tcPr>
          <w:p w:rsidR="007C581F" w:rsidRPr="00660E05" w:rsidRDefault="007C581F" w:rsidP="007C581F">
            <w:pPr>
              <w:widowControl/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  <w:lastRenderedPageBreak/>
              <w:t>Opis urządzenia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E6015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  <w:t xml:space="preserve">Typ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104" w:type="pct"/>
            <w:tcMar>
              <w:left w:w="113" w:type="dxa"/>
              <w:right w:w="113" w:type="dxa"/>
            </w:tcMar>
            <w:vAlign w:val="center"/>
          </w:tcPr>
          <w:p w:rsidR="007C581F" w:rsidRPr="00660E05" w:rsidRDefault="007C581F" w:rsidP="007C581F">
            <w:pPr>
              <w:widowControl/>
              <w:numPr>
                <w:ilvl w:val="0"/>
                <w:numId w:val="331"/>
              </w:numPr>
              <w:suppressAutoHyphens/>
              <w:autoSpaceDE w:val="0"/>
              <w:adjustRightInd/>
              <w:spacing w:line="240" w:lineRule="auto"/>
              <w:ind w:left="458" w:right="171" w:hanging="458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Urządzenie musi być wyposażone w min. </w:t>
            </w:r>
            <w:r w:rsidR="00774EC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24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portów 1 Gigabit</w:t>
            </w:r>
            <w:r w:rsidR="00774EC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SFP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, min. 4 porty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10 Gigabit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SFP</w:t>
            </w:r>
            <w:r w:rsidR="00DF180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+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.</w:t>
            </w:r>
          </w:p>
          <w:p w:rsidR="007C581F" w:rsidRPr="00660E05" w:rsidRDefault="007C581F" w:rsidP="007C581F">
            <w:pPr>
              <w:widowControl/>
              <w:numPr>
                <w:ilvl w:val="0"/>
                <w:numId w:val="331"/>
              </w:numPr>
              <w:suppressAutoHyphens/>
              <w:autoSpaceDE w:val="0"/>
              <w:adjustRightInd/>
              <w:spacing w:line="240" w:lineRule="auto"/>
              <w:ind w:left="406" w:right="171" w:hanging="42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Urządzenie musi być wyposażone w dedykowany port konsoli.</w:t>
            </w:r>
          </w:p>
          <w:p w:rsidR="007C581F" w:rsidRPr="00660E05" w:rsidRDefault="007C581F" w:rsidP="007C581F">
            <w:pPr>
              <w:widowControl/>
              <w:numPr>
                <w:ilvl w:val="0"/>
                <w:numId w:val="331"/>
              </w:numPr>
              <w:suppressAutoHyphens/>
              <w:autoSpaceDE w:val="0"/>
              <w:adjustRightInd/>
              <w:spacing w:line="240" w:lineRule="auto"/>
              <w:ind w:left="406" w:right="171" w:hanging="42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Urządzanie musi posiadać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wbudowany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zasilacz</w:t>
            </w:r>
            <w:r w:rsidR="00774EC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zasilany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prądem przemiennym 230V.</w:t>
            </w:r>
          </w:p>
          <w:p w:rsidR="007C581F" w:rsidRPr="00660E05" w:rsidRDefault="007C581F" w:rsidP="007C581F">
            <w:pPr>
              <w:widowControl/>
              <w:numPr>
                <w:ilvl w:val="0"/>
                <w:numId w:val="331"/>
              </w:numPr>
              <w:suppressAutoHyphens/>
              <w:autoSpaceDE w:val="0"/>
              <w:adjustRightInd/>
              <w:spacing w:line="240" w:lineRule="auto"/>
              <w:ind w:left="406" w:right="171" w:hanging="42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Urządzenie musi posiadać możliwość montażu w szafie RACK 19”.  Urządzenie będzie dostarczone wraz z elementami montażowymi do szafy RACK 19”, jeśli nie są one integralną częścią urządzenia.</w:t>
            </w:r>
          </w:p>
          <w:p w:rsidR="007C581F" w:rsidRDefault="007C581F" w:rsidP="007C581F">
            <w:pPr>
              <w:widowControl/>
              <w:numPr>
                <w:ilvl w:val="0"/>
                <w:numId w:val="331"/>
              </w:numPr>
              <w:suppressAutoHyphens/>
              <w:autoSpaceDE w:val="0"/>
              <w:adjustRightInd/>
              <w:spacing w:line="240" w:lineRule="auto"/>
              <w:ind w:left="406" w:right="171" w:hanging="42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Urządzenie musi mieć wysokość nie większą niż 1U.</w:t>
            </w:r>
          </w:p>
          <w:p w:rsidR="00774EC7" w:rsidRPr="00660E05" w:rsidRDefault="00774EC7" w:rsidP="007C581F">
            <w:pPr>
              <w:widowControl/>
              <w:numPr>
                <w:ilvl w:val="0"/>
                <w:numId w:val="331"/>
              </w:numPr>
              <w:suppressAutoHyphens/>
              <w:autoSpaceDE w:val="0"/>
              <w:adjustRightInd/>
              <w:spacing w:line="240" w:lineRule="auto"/>
              <w:ind w:left="406" w:right="171" w:hanging="42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Urządzenie musi mieć możliwość zamontowania (dołączenia) dodatkowego zasilacza (opcja)</w:t>
            </w:r>
          </w:p>
          <w:p w:rsidR="007C581F" w:rsidRPr="00660E05" w:rsidRDefault="007C581F" w:rsidP="007C581F">
            <w:pPr>
              <w:widowControl/>
              <w:suppressAutoHyphens/>
              <w:autoSpaceDE w:val="0"/>
              <w:adjustRightInd/>
              <w:spacing w:line="240" w:lineRule="auto"/>
              <w:ind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337CC9" w:rsidRPr="00004162" w:rsidTr="00E202AB">
        <w:trPr>
          <w:trHeight w:val="578"/>
        </w:trPr>
        <w:tc>
          <w:tcPr>
            <w:tcW w:w="896" w:type="pct"/>
          </w:tcPr>
          <w:p w:rsidR="00337CC9" w:rsidRPr="00660E05" w:rsidRDefault="00337CC9" w:rsidP="00337CC9">
            <w:pPr>
              <w:widowControl/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  <w:t>Opis urządzenia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E6015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  <w:t xml:space="preserve">Typ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  <w:t>3</w:t>
            </w:r>
          </w:p>
          <w:p w:rsidR="00337CC9" w:rsidRPr="00660E05" w:rsidRDefault="00337CC9" w:rsidP="00337CC9">
            <w:pPr>
              <w:widowControl/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04" w:type="pct"/>
            <w:tcMar>
              <w:left w:w="113" w:type="dxa"/>
              <w:right w:w="113" w:type="dxa"/>
            </w:tcMar>
            <w:vAlign w:val="center"/>
          </w:tcPr>
          <w:p w:rsidR="00337CC9" w:rsidRPr="00660E05" w:rsidRDefault="00337CC9" w:rsidP="00E202AB">
            <w:pPr>
              <w:widowControl/>
              <w:numPr>
                <w:ilvl w:val="0"/>
                <w:numId w:val="332"/>
              </w:numPr>
              <w:suppressAutoHyphens/>
              <w:autoSpaceDE w:val="0"/>
              <w:adjustRightInd/>
              <w:spacing w:line="240" w:lineRule="auto"/>
              <w:ind w:left="458" w:right="171" w:hanging="42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Urządzenie musi być wyposażone w min.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48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portów 1 Gigabit Ethernet (obsługujące 10/100/1000BaseT Gigabit Ethernet), min. 4 porty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10 Gigabit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SFP</w:t>
            </w:r>
            <w:r w:rsidR="003C093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+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.</w:t>
            </w:r>
          </w:p>
          <w:p w:rsidR="00337CC9" w:rsidRPr="00660E05" w:rsidRDefault="00337CC9" w:rsidP="00E202AB">
            <w:pPr>
              <w:widowControl/>
              <w:numPr>
                <w:ilvl w:val="0"/>
                <w:numId w:val="332"/>
              </w:numPr>
              <w:suppressAutoHyphens/>
              <w:autoSpaceDE w:val="0"/>
              <w:adjustRightInd/>
              <w:spacing w:line="240" w:lineRule="auto"/>
              <w:ind w:left="406" w:right="171" w:hanging="42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Urządzenie musi być wyposażone w dedykowany port konsoli.</w:t>
            </w:r>
          </w:p>
          <w:p w:rsidR="00337CC9" w:rsidRPr="00660E05" w:rsidRDefault="00337CC9" w:rsidP="00E202AB">
            <w:pPr>
              <w:widowControl/>
              <w:numPr>
                <w:ilvl w:val="0"/>
                <w:numId w:val="332"/>
              </w:numPr>
              <w:suppressAutoHyphens/>
              <w:autoSpaceDE w:val="0"/>
              <w:adjustRightInd/>
              <w:spacing w:line="240" w:lineRule="auto"/>
              <w:ind w:left="406" w:right="171" w:hanging="42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Urządzanie musi posiadać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wbudowany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zasilacz zasilany</w:t>
            </w: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prądem przemiennym 230V.</w:t>
            </w:r>
          </w:p>
          <w:p w:rsidR="00337CC9" w:rsidRPr="00660E05" w:rsidRDefault="00337CC9" w:rsidP="00E202AB">
            <w:pPr>
              <w:widowControl/>
              <w:numPr>
                <w:ilvl w:val="0"/>
                <w:numId w:val="332"/>
              </w:numPr>
              <w:suppressAutoHyphens/>
              <w:autoSpaceDE w:val="0"/>
              <w:adjustRightInd/>
              <w:spacing w:line="240" w:lineRule="auto"/>
              <w:ind w:left="406" w:right="171" w:hanging="42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Urządzenie musi posiadać możliwość montażu w szafie RACK 19”.  Urządzenie będzie dostarczone wraz z elementami montażowymi do szafy RACK 19”, jeśli nie są one integralną częścią urządzenia.</w:t>
            </w:r>
          </w:p>
          <w:p w:rsidR="00337CC9" w:rsidRDefault="00337CC9" w:rsidP="00E202AB">
            <w:pPr>
              <w:widowControl/>
              <w:numPr>
                <w:ilvl w:val="0"/>
                <w:numId w:val="332"/>
              </w:numPr>
              <w:suppressAutoHyphens/>
              <w:autoSpaceDE w:val="0"/>
              <w:adjustRightInd/>
              <w:spacing w:line="240" w:lineRule="auto"/>
              <w:ind w:left="406" w:right="171" w:hanging="42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Urządzenie musi mieć wysokość nie większą niż 1U.</w:t>
            </w:r>
          </w:p>
          <w:p w:rsidR="00337CC9" w:rsidRPr="00E202AB" w:rsidRDefault="00337CC9" w:rsidP="00E202AB">
            <w:pPr>
              <w:widowControl/>
              <w:numPr>
                <w:ilvl w:val="0"/>
                <w:numId w:val="332"/>
              </w:numPr>
              <w:suppressAutoHyphens/>
              <w:autoSpaceDE w:val="0"/>
              <w:adjustRightInd/>
              <w:spacing w:line="240" w:lineRule="auto"/>
              <w:ind w:left="406" w:right="171" w:hanging="425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337CC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Urządzenie musi mieć możliwość zamontowania (dołączenia) dodatkowego zasilacza (opcja)</w:t>
            </w:r>
          </w:p>
        </w:tc>
      </w:tr>
      <w:tr w:rsidR="0088363F" w:rsidRPr="00004162" w:rsidTr="000F1B9D">
        <w:trPr>
          <w:trHeight w:val="578"/>
        </w:trPr>
        <w:tc>
          <w:tcPr>
            <w:tcW w:w="896" w:type="pct"/>
          </w:tcPr>
          <w:p w:rsidR="0088363F" w:rsidRPr="00660E05" w:rsidRDefault="00B82F4E" w:rsidP="0088363F">
            <w:pPr>
              <w:widowControl/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  <w:t>Opis modułów Typ 1,2,3</w:t>
            </w:r>
          </w:p>
        </w:tc>
        <w:tc>
          <w:tcPr>
            <w:tcW w:w="4104" w:type="pct"/>
            <w:tcMar>
              <w:left w:w="113" w:type="dxa"/>
              <w:right w:w="113" w:type="dxa"/>
            </w:tcMar>
          </w:tcPr>
          <w:p w:rsidR="0088363F" w:rsidRDefault="0088363F" w:rsidP="007C581F">
            <w:pPr>
              <w:widowControl/>
              <w:numPr>
                <w:ilvl w:val="6"/>
                <w:numId w:val="314"/>
              </w:numPr>
              <w:suppressAutoHyphens/>
              <w:autoSpaceDE w:val="0"/>
              <w:adjustRightInd/>
              <w:spacing w:line="240" w:lineRule="auto"/>
              <w:ind w:left="406" w:right="171" w:hanging="425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</w:rPr>
              <w:t>Moduły</w:t>
            </w:r>
            <w:r w:rsidR="00B8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0E05">
              <w:rPr>
                <w:rFonts w:asciiTheme="minorHAnsi" w:hAnsiTheme="minorHAnsi" w:cstheme="minorHAnsi"/>
                <w:sz w:val="22"/>
                <w:szCs w:val="22"/>
              </w:rPr>
              <w:t xml:space="preserve"> SFP/SFP+ muszą pochodzić od tego samego producenta</w:t>
            </w:r>
            <w:r w:rsidR="000F1B9D" w:rsidRPr="00660E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581F">
              <w:rPr>
                <w:rFonts w:asciiTheme="minorHAnsi" w:hAnsiTheme="minorHAnsi" w:cstheme="minorHAnsi"/>
                <w:sz w:val="22"/>
                <w:szCs w:val="22"/>
              </w:rPr>
              <w:t>lub być kompatybilne z dostarczonymi przełącznikami</w:t>
            </w:r>
            <w:r w:rsidR="00B41E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37CC9" w:rsidRDefault="00337CC9" w:rsidP="00337CC9">
            <w:pPr>
              <w:widowControl/>
              <w:numPr>
                <w:ilvl w:val="6"/>
                <w:numId w:val="314"/>
              </w:numPr>
              <w:suppressAutoHyphens/>
              <w:autoSpaceDE w:val="0"/>
              <w:adjustRightInd/>
              <w:spacing w:line="240" w:lineRule="auto"/>
              <w:ind w:left="406" w:right="171" w:hanging="425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337CC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Moduł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y </w:t>
            </w:r>
            <w:r w:rsidRPr="00337CC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B82F4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Typ1 </w:t>
            </w:r>
            <w:r w:rsidRPr="00337CC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SFP</w:t>
            </w:r>
            <w:r w:rsidRPr="00337CC9" w:rsidDel="00337CC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E3376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MM (</w:t>
            </w:r>
            <w:proofErr w:type="spellStart"/>
            <w:r w:rsidR="00E3376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multi</w:t>
            </w:r>
            <w:proofErr w:type="spellEnd"/>
            <w:r w:rsidR="00E3376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E3376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mod</w:t>
            </w:r>
            <w:proofErr w:type="spellEnd"/>
            <w:r w:rsidR="00E3376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) </w:t>
            </w:r>
            <w:r w:rsidRPr="00337CC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o prędkości 1Gb/s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, </w:t>
            </w:r>
            <w:r w:rsidR="009A480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SX,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LC, 850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nm</w:t>
            </w:r>
            <w:proofErr w:type="spellEnd"/>
          </w:p>
          <w:p w:rsidR="00337CC9" w:rsidRDefault="00337CC9" w:rsidP="00E202AB">
            <w:pPr>
              <w:widowControl/>
              <w:numPr>
                <w:ilvl w:val="6"/>
                <w:numId w:val="314"/>
              </w:numPr>
              <w:suppressAutoHyphens/>
              <w:autoSpaceDE w:val="0"/>
              <w:adjustRightInd/>
              <w:spacing w:line="240" w:lineRule="auto"/>
              <w:ind w:left="406" w:right="171" w:hanging="425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337CC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Moduł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y</w:t>
            </w:r>
            <w:r w:rsidRPr="00337CC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B82F4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Typ2 </w:t>
            </w:r>
            <w:r w:rsidRPr="00337CC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SFP+ LR</w:t>
            </w:r>
            <w:r w:rsidR="00E3376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 SM (single </w:t>
            </w:r>
            <w:proofErr w:type="spellStart"/>
            <w:r w:rsidR="00E3376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mod</w:t>
            </w:r>
            <w:proofErr w:type="spellEnd"/>
            <w:r w:rsidR="00E3376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)</w:t>
            </w:r>
            <w:r w:rsidRPr="00337CC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 o prędkości 10Gb/s</w:t>
            </w:r>
            <w:r w:rsidR="00DE563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,</w:t>
            </w:r>
            <w:r w:rsidR="009A480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LX,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LC, 1310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nm</w:t>
            </w:r>
            <w:proofErr w:type="spellEnd"/>
          </w:p>
          <w:p w:rsidR="00B82F4E" w:rsidRPr="00660E05" w:rsidRDefault="00B82F4E" w:rsidP="00E202AB">
            <w:pPr>
              <w:widowControl/>
              <w:numPr>
                <w:ilvl w:val="6"/>
                <w:numId w:val="314"/>
              </w:numPr>
              <w:suppressAutoHyphens/>
              <w:autoSpaceDE w:val="0"/>
              <w:adjustRightInd/>
              <w:spacing w:line="240" w:lineRule="auto"/>
              <w:ind w:left="406" w:right="171" w:hanging="425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Moduły Typ3  </w:t>
            </w:r>
            <w:r>
              <w:rPr>
                <w:rFonts w:asciiTheme="minorHAnsi" w:hAnsiTheme="minorHAnsi" w:cstheme="minorHAnsi"/>
                <w:color w:val="000000"/>
                <w:sz w:val="24"/>
                <w:lang w:eastAsia="zh-CN"/>
              </w:rPr>
              <w:t>100/1000BASE-T SFP RJ45</w:t>
            </w:r>
          </w:p>
        </w:tc>
      </w:tr>
      <w:tr w:rsidR="00004162" w:rsidRPr="00004162" w:rsidTr="00A9171A">
        <w:trPr>
          <w:trHeight w:val="557"/>
        </w:trPr>
        <w:tc>
          <w:tcPr>
            <w:tcW w:w="896" w:type="pct"/>
          </w:tcPr>
          <w:p w:rsidR="00004162" w:rsidRPr="00660E05" w:rsidRDefault="00774EC7" w:rsidP="00A9171A">
            <w:pPr>
              <w:widowControl/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  <w:t xml:space="preserve">Dodatkowe </w:t>
            </w:r>
            <w:r w:rsidR="00BA15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  <w:t xml:space="preserve"> wymagania dla urządzeń</w:t>
            </w:r>
          </w:p>
        </w:tc>
        <w:tc>
          <w:tcPr>
            <w:tcW w:w="4104" w:type="pct"/>
            <w:tcMar>
              <w:left w:w="113" w:type="dxa"/>
              <w:right w:w="113" w:type="dxa"/>
            </w:tcMar>
            <w:vAlign w:val="center"/>
          </w:tcPr>
          <w:p w:rsidR="00004162" w:rsidRPr="00660E05" w:rsidRDefault="00BA1564" w:rsidP="00C85336">
            <w:pPr>
              <w:widowControl/>
              <w:numPr>
                <w:ilvl w:val="0"/>
                <w:numId w:val="175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Przełącznik warstwy </w:t>
            </w:r>
            <w:r w:rsidRPr="00BA156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L3</w:t>
            </w:r>
            <w:r w:rsidR="00004162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  <w:p w:rsidR="00004162" w:rsidRPr="00660E05" w:rsidRDefault="00BA1564" w:rsidP="00A9171A">
            <w:pPr>
              <w:widowControl/>
              <w:numPr>
                <w:ilvl w:val="0"/>
                <w:numId w:val="175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156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Zdolność przełączania</w:t>
            </w:r>
            <w:r w:rsidR="00395DB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nie mniejsza niż: 480</w:t>
            </w:r>
            <w:r w:rsidRPr="00BA156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A156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Gb</w:t>
            </w:r>
            <w:proofErr w:type="spellEnd"/>
            <w:r w:rsidRPr="00BA156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/s </w:t>
            </w:r>
            <w:r w:rsidR="00B41E5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  <w:p w:rsidR="00004162" w:rsidRPr="00660E05" w:rsidRDefault="00004162" w:rsidP="00A9171A">
            <w:pPr>
              <w:widowControl/>
              <w:numPr>
                <w:ilvl w:val="0"/>
                <w:numId w:val="175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Min. </w:t>
            </w:r>
            <w:r w:rsidR="00BA1564" w:rsidRPr="00BA1564">
              <w:t xml:space="preserve"> </w:t>
            </w:r>
            <w:r w:rsidR="00395DB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Szybkość przekierowywania (pakiet 64 bajtowy): 790</w:t>
            </w:r>
            <w:r w:rsidR="00BA1564" w:rsidRPr="00BA156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A1564" w:rsidRPr="00BA156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Mpps</w:t>
            </w:r>
            <w:proofErr w:type="spellEnd"/>
            <w:r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  <w:p w:rsidR="00004162" w:rsidRPr="00395DB5" w:rsidRDefault="00395DB5" w:rsidP="00395DB5">
            <w:pPr>
              <w:widowControl/>
              <w:numPr>
                <w:ilvl w:val="0"/>
                <w:numId w:val="175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Liczba obsługiwanych VLAN-ów: 4094</w:t>
            </w:r>
          </w:p>
          <w:p w:rsidR="00004162" w:rsidRPr="00660E05" w:rsidRDefault="00395DB5" w:rsidP="00A9171A">
            <w:pPr>
              <w:widowControl/>
              <w:numPr>
                <w:ilvl w:val="0"/>
                <w:numId w:val="175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395DB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Wielkość tablicy adresów MAC: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32K wpisów</w:t>
            </w:r>
            <w:r w:rsidR="00004162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  <w:p w:rsidR="00004162" w:rsidRDefault="00395DB5" w:rsidP="00A9171A">
            <w:pPr>
              <w:widowControl/>
              <w:numPr>
                <w:ilvl w:val="0"/>
                <w:numId w:val="175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395DB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Protokół routingu: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395DB5">
              <w:t xml:space="preserve"> </w:t>
            </w:r>
            <w:r w:rsidRPr="00395DB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OSPF, RIP, RIP-2, IGMPv2, IGMP, OSPFv2, IGMPv3, OSPFv3, IPv4-to-IPv6 Multicast</w:t>
            </w:r>
            <w:r w:rsidR="00004162" w:rsidRPr="00660E0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  <w:p w:rsidR="00665B14" w:rsidRPr="00665B14" w:rsidRDefault="00665B14" w:rsidP="00665B14">
            <w:pPr>
              <w:widowControl/>
              <w:numPr>
                <w:ilvl w:val="1"/>
                <w:numId w:val="175"/>
              </w:numPr>
              <w:suppressAutoHyphens/>
              <w:autoSpaceDE w:val="0"/>
              <w:adjustRightInd/>
              <w:spacing w:line="240" w:lineRule="auto"/>
              <w:ind w:left="74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5B1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Trasy IPv4 (statyczne):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min. </w:t>
            </w:r>
            <w:r w:rsidRPr="00665B1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1024</w:t>
            </w:r>
          </w:p>
          <w:p w:rsidR="00665B14" w:rsidRPr="00665B14" w:rsidRDefault="00665B14" w:rsidP="00665B14">
            <w:pPr>
              <w:widowControl/>
              <w:numPr>
                <w:ilvl w:val="1"/>
                <w:numId w:val="175"/>
              </w:numPr>
              <w:suppressAutoHyphens/>
              <w:autoSpaceDE w:val="0"/>
              <w:adjustRightInd/>
              <w:spacing w:line="240" w:lineRule="auto"/>
              <w:ind w:left="74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5B1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Trasy IPv6 (statyczne):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min. </w:t>
            </w:r>
            <w:r w:rsidRPr="00665B1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1024</w:t>
            </w:r>
          </w:p>
          <w:p w:rsidR="00665B14" w:rsidRPr="00665B14" w:rsidRDefault="00665B14" w:rsidP="00665B14">
            <w:pPr>
              <w:widowControl/>
              <w:numPr>
                <w:ilvl w:val="1"/>
                <w:numId w:val="175"/>
              </w:numPr>
              <w:suppressAutoHyphens/>
              <w:autoSpaceDE w:val="0"/>
              <w:adjustRightInd/>
              <w:spacing w:line="240" w:lineRule="auto"/>
              <w:ind w:left="74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5B1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Trasy IPv4 (dynamiczne):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min. </w:t>
            </w:r>
            <w:r w:rsidRPr="00665B1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8160</w:t>
            </w:r>
          </w:p>
          <w:p w:rsidR="00395DB5" w:rsidRPr="00660E05" w:rsidRDefault="00665B14" w:rsidP="00665B14">
            <w:pPr>
              <w:widowControl/>
              <w:numPr>
                <w:ilvl w:val="1"/>
                <w:numId w:val="175"/>
              </w:numPr>
              <w:suppressAutoHyphens/>
              <w:autoSpaceDE w:val="0"/>
              <w:adjustRightInd/>
              <w:spacing w:line="240" w:lineRule="auto"/>
              <w:ind w:left="74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665B1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Trasy IPv6 (dynamiczne):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min. </w:t>
            </w:r>
            <w:r w:rsidRPr="00665B1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4096</w:t>
            </w:r>
          </w:p>
          <w:p w:rsidR="00004162" w:rsidRPr="00395DB5" w:rsidRDefault="00395DB5" w:rsidP="00A9171A">
            <w:pPr>
              <w:widowControl/>
              <w:numPr>
                <w:ilvl w:val="0"/>
                <w:numId w:val="175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proofErr w:type="spellStart"/>
            <w:r w:rsidRPr="00E202AB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Metoda</w:t>
            </w:r>
            <w:proofErr w:type="spellEnd"/>
            <w:r w:rsidRPr="00E202AB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E202AB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identyfikacji</w:t>
            </w:r>
            <w:proofErr w:type="spellEnd"/>
            <w:r w:rsidRPr="00E202AB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: </w:t>
            </w:r>
            <w:r w:rsidRPr="00E202AB">
              <w:rPr>
                <w:lang w:val="en-US"/>
              </w:rPr>
              <w:t xml:space="preserve"> </w:t>
            </w:r>
            <w:r w:rsidRPr="00E202AB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RADIUS, TAC</w:t>
            </w:r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ACS+, Secure Shell v.2 (SSH2)</w:t>
            </w:r>
            <w:r w:rsidR="00004162"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.</w:t>
            </w:r>
          </w:p>
          <w:p w:rsidR="00395DB5" w:rsidRDefault="00395DB5" w:rsidP="00A9171A">
            <w:pPr>
              <w:widowControl/>
              <w:numPr>
                <w:ilvl w:val="0"/>
                <w:numId w:val="175"/>
              </w:numPr>
              <w:suppressAutoHyphens/>
              <w:autoSpaceDE w:val="0"/>
              <w:adjustRightInd/>
              <w:spacing w:line="240" w:lineRule="auto"/>
              <w:ind w:left="312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Urządzenia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obsługują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: </w:t>
            </w:r>
          </w:p>
          <w:p w:rsidR="00395DB5" w:rsidRDefault="00395DB5" w:rsidP="00395DB5">
            <w:pPr>
              <w:widowControl/>
              <w:numPr>
                <w:ilvl w:val="1"/>
                <w:numId w:val="175"/>
              </w:numPr>
              <w:suppressAutoHyphens/>
              <w:autoSpaceDE w:val="0"/>
              <w:adjustRightInd/>
              <w:spacing w:line="240" w:lineRule="auto"/>
              <w:ind w:left="600" w:right="171" w:hanging="283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proofErr w:type="spellStart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lastRenderedPageBreak/>
              <w:t>Sterowanie</w:t>
            </w:r>
            <w:proofErr w:type="spellEnd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przepływem</w:t>
            </w:r>
            <w:proofErr w:type="spellEnd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, </w:t>
            </w:r>
          </w:p>
          <w:p w:rsidR="00395DB5" w:rsidRDefault="00395DB5" w:rsidP="00395DB5">
            <w:pPr>
              <w:widowControl/>
              <w:numPr>
                <w:ilvl w:val="1"/>
                <w:numId w:val="175"/>
              </w:numPr>
              <w:suppressAutoHyphens/>
              <w:autoSpaceDE w:val="0"/>
              <w:adjustRightInd/>
              <w:spacing w:line="240" w:lineRule="auto"/>
              <w:ind w:left="600" w:right="171" w:hanging="283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proofErr w:type="spellStart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przełącznik</w:t>
            </w:r>
            <w:proofErr w:type="spellEnd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MDI/MDI-X, </w:t>
            </w:r>
          </w:p>
          <w:p w:rsidR="00395DB5" w:rsidRDefault="00395DB5" w:rsidP="00395DB5">
            <w:pPr>
              <w:widowControl/>
              <w:numPr>
                <w:ilvl w:val="1"/>
                <w:numId w:val="175"/>
              </w:numPr>
              <w:suppressAutoHyphens/>
              <w:autoSpaceDE w:val="0"/>
              <w:adjustRightInd/>
              <w:spacing w:line="240" w:lineRule="auto"/>
              <w:ind w:left="600" w:right="171" w:hanging="283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proofErr w:type="spellStart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autonegocjacja</w:t>
            </w:r>
            <w:proofErr w:type="spellEnd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, </w:t>
            </w:r>
          </w:p>
          <w:p w:rsidR="00395DB5" w:rsidRDefault="00395DB5" w:rsidP="00395DB5">
            <w:pPr>
              <w:widowControl/>
              <w:numPr>
                <w:ilvl w:val="1"/>
                <w:numId w:val="175"/>
              </w:numPr>
              <w:suppressAutoHyphens/>
              <w:autoSpaceDE w:val="0"/>
              <w:adjustRightInd/>
              <w:spacing w:line="240" w:lineRule="auto"/>
              <w:ind w:left="600" w:right="171" w:hanging="283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proofErr w:type="spellStart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obsługa</w:t>
            </w:r>
            <w:proofErr w:type="spellEnd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ARP, </w:t>
            </w:r>
          </w:p>
          <w:p w:rsidR="00395DB5" w:rsidRDefault="00395DB5" w:rsidP="00395DB5">
            <w:pPr>
              <w:widowControl/>
              <w:numPr>
                <w:ilvl w:val="1"/>
                <w:numId w:val="175"/>
              </w:numPr>
              <w:suppressAutoHyphens/>
              <w:autoSpaceDE w:val="0"/>
              <w:adjustRightInd/>
              <w:spacing w:line="240" w:lineRule="auto"/>
              <w:ind w:left="600" w:right="171" w:hanging="283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proofErr w:type="spellStart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obsługa</w:t>
            </w:r>
            <w:proofErr w:type="spellEnd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VLAN, </w:t>
            </w:r>
          </w:p>
          <w:p w:rsidR="00395DB5" w:rsidRDefault="00395DB5" w:rsidP="00395DB5">
            <w:pPr>
              <w:widowControl/>
              <w:numPr>
                <w:ilvl w:val="1"/>
                <w:numId w:val="175"/>
              </w:numPr>
              <w:suppressAutoHyphens/>
              <w:autoSpaceDE w:val="0"/>
              <w:adjustRightInd/>
              <w:spacing w:line="240" w:lineRule="auto"/>
              <w:ind w:left="600" w:right="171" w:hanging="283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proofErr w:type="spellStart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dublowanie</w:t>
            </w:r>
            <w:proofErr w:type="spellEnd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portów</w:t>
            </w:r>
            <w:proofErr w:type="spellEnd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, </w:t>
            </w:r>
          </w:p>
          <w:p w:rsidR="00395DB5" w:rsidRDefault="00395DB5" w:rsidP="00395DB5">
            <w:pPr>
              <w:widowControl/>
              <w:numPr>
                <w:ilvl w:val="1"/>
                <w:numId w:val="175"/>
              </w:numPr>
              <w:suppressAutoHyphens/>
              <w:autoSpaceDE w:val="0"/>
              <w:adjustRightInd/>
              <w:spacing w:line="240" w:lineRule="auto"/>
              <w:ind w:left="600" w:right="171" w:hanging="283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proofErr w:type="spellStart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obsługa</w:t>
            </w:r>
            <w:proofErr w:type="spellEnd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DiffServ</w:t>
            </w:r>
            <w:proofErr w:type="spellEnd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, </w:t>
            </w:r>
          </w:p>
          <w:p w:rsidR="00395DB5" w:rsidRDefault="00395DB5" w:rsidP="00395DB5">
            <w:pPr>
              <w:widowControl/>
              <w:numPr>
                <w:ilvl w:val="1"/>
                <w:numId w:val="175"/>
              </w:numPr>
              <w:suppressAutoHyphens/>
              <w:autoSpaceDE w:val="0"/>
              <w:adjustRightInd/>
              <w:spacing w:line="240" w:lineRule="auto"/>
              <w:ind w:left="600" w:right="171" w:hanging="283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Broadcast Storm Control, </w:t>
            </w:r>
          </w:p>
          <w:p w:rsidR="00395DB5" w:rsidRDefault="00395DB5" w:rsidP="00395DB5">
            <w:pPr>
              <w:widowControl/>
              <w:numPr>
                <w:ilvl w:val="1"/>
                <w:numId w:val="175"/>
              </w:numPr>
              <w:suppressAutoHyphens/>
              <w:autoSpaceDE w:val="0"/>
              <w:adjustRightInd/>
              <w:spacing w:line="240" w:lineRule="auto"/>
              <w:ind w:left="600" w:right="171" w:hanging="283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proofErr w:type="spellStart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obsługa</w:t>
            </w:r>
            <w:proofErr w:type="spellEnd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IPv6, </w:t>
            </w:r>
          </w:p>
          <w:p w:rsidR="00395DB5" w:rsidRDefault="00395DB5" w:rsidP="00395DB5">
            <w:pPr>
              <w:widowControl/>
              <w:numPr>
                <w:ilvl w:val="1"/>
                <w:numId w:val="175"/>
              </w:numPr>
              <w:suppressAutoHyphens/>
              <w:autoSpaceDE w:val="0"/>
              <w:adjustRightInd/>
              <w:spacing w:line="240" w:lineRule="auto"/>
              <w:ind w:left="600" w:right="171" w:hanging="283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proofErr w:type="spellStart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obsługa</w:t>
            </w:r>
            <w:proofErr w:type="spellEnd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protokołu</w:t>
            </w:r>
            <w:proofErr w:type="spellEnd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Rapid Spanning Tree (RSTP), </w:t>
            </w:r>
          </w:p>
          <w:p w:rsidR="00395DB5" w:rsidRDefault="00395DB5" w:rsidP="00395DB5">
            <w:pPr>
              <w:widowControl/>
              <w:numPr>
                <w:ilvl w:val="1"/>
                <w:numId w:val="175"/>
              </w:numPr>
              <w:suppressAutoHyphens/>
              <w:autoSpaceDE w:val="0"/>
              <w:adjustRightInd/>
              <w:spacing w:line="240" w:lineRule="auto"/>
              <w:ind w:left="600" w:right="171" w:hanging="283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proofErr w:type="spellStart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obsługa</w:t>
            </w:r>
            <w:proofErr w:type="spellEnd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protokołu</w:t>
            </w:r>
            <w:proofErr w:type="spellEnd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Multiple Spanning Tree Protocol (MSTP), </w:t>
            </w:r>
          </w:p>
          <w:p w:rsidR="00395DB5" w:rsidRDefault="00395DB5" w:rsidP="00395DB5">
            <w:pPr>
              <w:widowControl/>
              <w:numPr>
                <w:ilvl w:val="1"/>
                <w:numId w:val="175"/>
              </w:numPr>
              <w:suppressAutoHyphens/>
              <w:autoSpaceDE w:val="0"/>
              <w:adjustRightInd/>
              <w:spacing w:line="240" w:lineRule="auto"/>
              <w:ind w:left="600" w:right="171" w:hanging="283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proofErr w:type="spellStart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obsługa</w:t>
            </w:r>
            <w:proofErr w:type="spellEnd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list </w:t>
            </w:r>
            <w:proofErr w:type="spellStart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dostępu</w:t>
            </w:r>
            <w:proofErr w:type="spellEnd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(ACL), </w:t>
            </w:r>
          </w:p>
          <w:p w:rsidR="00395DB5" w:rsidRDefault="00395DB5" w:rsidP="00395DB5">
            <w:pPr>
              <w:widowControl/>
              <w:numPr>
                <w:ilvl w:val="1"/>
                <w:numId w:val="175"/>
              </w:numPr>
              <w:suppressAutoHyphens/>
              <w:autoSpaceDE w:val="0"/>
              <w:adjustRightInd/>
              <w:spacing w:line="240" w:lineRule="auto"/>
              <w:ind w:left="600" w:right="171" w:hanging="283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Quality of Service (</w:t>
            </w:r>
            <w:proofErr w:type="spellStart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QoS</w:t>
            </w:r>
            <w:proofErr w:type="spellEnd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), </w:t>
            </w:r>
          </w:p>
          <w:p w:rsidR="00395DB5" w:rsidRDefault="00395DB5" w:rsidP="00395DB5">
            <w:pPr>
              <w:widowControl/>
              <w:numPr>
                <w:ilvl w:val="1"/>
                <w:numId w:val="175"/>
              </w:numPr>
              <w:suppressAutoHyphens/>
              <w:autoSpaceDE w:val="0"/>
              <w:adjustRightInd/>
              <w:spacing w:line="240" w:lineRule="auto"/>
              <w:ind w:left="600" w:right="171" w:hanging="283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STP Root Guard, </w:t>
            </w:r>
            <w:proofErr w:type="spellStart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obsługa</w:t>
            </w:r>
            <w:proofErr w:type="spellEnd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IPv4, </w:t>
            </w:r>
          </w:p>
          <w:p w:rsidR="00395DB5" w:rsidRDefault="00395DB5" w:rsidP="00395DB5">
            <w:pPr>
              <w:widowControl/>
              <w:numPr>
                <w:ilvl w:val="1"/>
                <w:numId w:val="175"/>
              </w:numPr>
              <w:suppressAutoHyphens/>
              <w:autoSpaceDE w:val="0"/>
              <w:adjustRightInd/>
              <w:spacing w:line="240" w:lineRule="auto"/>
              <w:ind w:left="600" w:right="171" w:hanging="283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proofErr w:type="spellStart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obsługuje</w:t>
            </w:r>
            <w:proofErr w:type="spellEnd"/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LLDP, </w:t>
            </w:r>
          </w:p>
          <w:p w:rsidR="00395DB5" w:rsidRDefault="00395DB5" w:rsidP="00395DB5">
            <w:pPr>
              <w:widowControl/>
              <w:numPr>
                <w:ilvl w:val="1"/>
                <w:numId w:val="175"/>
              </w:numPr>
              <w:suppressAutoHyphens/>
              <w:autoSpaceDE w:val="0"/>
              <w:adjustRightInd/>
              <w:spacing w:line="240" w:lineRule="auto"/>
              <w:ind w:left="600" w:right="171" w:hanging="283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Link Aggregation Control Protocol (LACP), </w:t>
            </w:r>
          </w:p>
          <w:p w:rsidR="00395DB5" w:rsidRDefault="00395DB5" w:rsidP="00395DB5">
            <w:pPr>
              <w:widowControl/>
              <w:numPr>
                <w:ilvl w:val="1"/>
                <w:numId w:val="175"/>
              </w:numPr>
              <w:suppressAutoHyphens/>
              <w:autoSpaceDE w:val="0"/>
              <w:adjustRightInd/>
              <w:spacing w:line="240" w:lineRule="auto"/>
              <w:ind w:left="600" w:right="171" w:hanging="283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Energy Efficient Ethernet, </w:t>
            </w:r>
          </w:p>
          <w:p w:rsidR="00395DB5" w:rsidRDefault="00395DB5" w:rsidP="00395DB5">
            <w:pPr>
              <w:widowControl/>
              <w:numPr>
                <w:ilvl w:val="1"/>
                <w:numId w:val="175"/>
              </w:numPr>
              <w:suppressAutoHyphens/>
              <w:autoSpaceDE w:val="0"/>
              <w:adjustRightInd/>
              <w:spacing w:line="240" w:lineRule="auto"/>
              <w:ind w:left="600" w:right="171" w:hanging="283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Management Information Base (MIB), </w:t>
            </w:r>
          </w:p>
          <w:p w:rsidR="00395DB5" w:rsidRDefault="00395DB5" w:rsidP="00395DB5">
            <w:pPr>
              <w:widowControl/>
              <w:numPr>
                <w:ilvl w:val="1"/>
                <w:numId w:val="175"/>
              </w:numPr>
              <w:suppressAutoHyphens/>
              <w:autoSpaceDE w:val="0"/>
              <w:adjustRightInd/>
              <w:spacing w:line="240" w:lineRule="auto"/>
              <w:ind w:left="600" w:right="171" w:hanging="283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r w:rsidRPr="00395DB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Dynamic VLAN Support (GVRP), </w:t>
            </w:r>
          </w:p>
          <w:p w:rsidR="00395DB5" w:rsidRDefault="00395DB5" w:rsidP="00395DB5">
            <w:pPr>
              <w:widowControl/>
              <w:numPr>
                <w:ilvl w:val="1"/>
                <w:numId w:val="175"/>
              </w:numPr>
              <w:suppressAutoHyphens/>
              <w:autoSpaceDE w:val="0"/>
              <w:adjustRightInd/>
              <w:spacing w:line="240" w:lineRule="auto"/>
              <w:ind w:left="600" w:right="171" w:hanging="283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</w:t>
            </w:r>
            <w:r w:rsidRPr="00395DB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odwójne obrazy oprogramowania, </w:t>
            </w:r>
          </w:p>
          <w:p w:rsidR="00395DB5" w:rsidRDefault="00395DB5" w:rsidP="00395DB5">
            <w:pPr>
              <w:widowControl/>
              <w:numPr>
                <w:ilvl w:val="1"/>
                <w:numId w:val="175"/>
              </w:numPr>
              <w:suppressAutoHyphens/>
              <w:autoSpaceDE w:val="0"/>
              <w:adjustRightInd/>
              <w:spacing w:line="240" w:lineRule="auto"/>
              <w:ind w:left="600" w:right="171" w:hanging="283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395DB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Network Access Control (NAC), </w:t>
            </w:r>
          </w:p>
          <w:p w:rsidR="00395DB5" w:rsidRDefault="00395DB5" w:rsidP="00395DB5">
            <w:pPr>
              <w:widowControl/>
              <w:numPr>
                <w:ilvl w:val="1"/>
                <w:numId w:val="175"/>
              </w:numPr>
              <w:suppressAutoHyphens/>
              <w:autoSpaceDE w:val="0"/>
              <w:adjustRightInd/>
              <w:spacing w:line="240" w:lineRule="auto"/>
              <w:ind w:left="600" w:right="171" w:hanging="283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proofErr w:type="spellStart"/>
            <w:r w:rsidRPr="00395DB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Neighbor</w:t>
            </w:r>
            <w:proofErr w:type="spellEnd"/>
            <w:r w:rsidRPr="00395DB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Discovery </w:t>
            </w:r>
            <w:proofErr w:type="spellStart"/>
            <w:r w:rsidRPr="00395DB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Protocol</w:t>
            </w:r>
            <w:proofErr w:type="spellEnd"/>
            <w:r w:rsidRPr="00395DB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(NDP), </w:t>
            </w:r>
          </w:p>
          <w:p w:rsidR="00395DB5" w:rsidRDefault="00395DB5" w:rsidP="00395DB5">
            <w:pPr>
              <w:widowControl/>
              <w:numPr>
                <w:ilvl w:val="1"/>
                <w:numId w:val="175"/>
              </w:numPr>
              <w:suppressAutoHyphens/>
              <w:autoSpaceDE w:val="0"/>
              <w:adjustRightInd/>
              <w:spacing w:line="240" w:lineRule="auto"/>
              <w:ind w:left="600" w:right="171" w:hanging="283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395DB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znaczniki VLAN, </w:t>
            </w:r>
          </w:p>
          <w:p w:rsidR="00004162" w:rsidRPr="00395DB5" w:rsidRDefault="00395DB5" w:rsidP="00395DB5">
            <w:pPr>
              <w:widowControl/>
              <w:numPr>
                <w:ilvl w:val="1"/>
                <w:numId w:val="175"/>
              </w:numPr>
              <w:suppressAutoHyphens/>
              <w:autoSpaceDE w:val="0"/>
              <w:adjustRightInd/>
              <w:spacing w:line="240" w:lineRule="auto"/>
              <w:ind w:left="600" w:right="171" w:hanging="283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395DB5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obsługa VLAN na podstawie protokołu</w:t>
            </w:r>
            <w:r w:rsidR="00004162" w:rsidRPr="00395D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04162" w:rsidRPr="00660E05" w:rsidRDefault="00004162" w:rsidP="00665B14">
            <w:pPr>
              <w:widowControl/>
              <w:suppressAutoHyphens/>
              <w:autoSpaceDE w:val="0"/>
              <w:autoSpaceDN w:val="0"/>
              <w:adjustRightInd/>
              <w:spacing w:line="240" w:lineRule="auto"/>
              <w:ind w:left="600" w:right="171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F5E21" w:rsidRDefault="00AF5E21" w:rsidP="00AF5E21">
      <w:pPr>
        <w:widowControl/>
        <w:adjustRightInd/>
        <w:spacing w:line="240" w:lineRule="auto"/>
        <w:textAlignment w:val="auto"/>
        <w:rPr>
          <w:color w:val="000000"/>
          <w:sz w:val="23"/>
          <w:szCs w:val="23"/>
          <w:lang w:eastAsia="zh-CN"/>
        </w:rPr>
      </w:pPr>
    </w:p>
    <w:p w:rsidR="00AF5E21" w:rsidRPr="00660E05" w:rsidRDefault="00595411" w:rsidP="00660E05">
      <w:pPr>
        <w:pStyle w:val="Akapitzlist"/>
        <w:widowControl/>
        <w:numPr>
          <w:ilvl w:val="0"/>
          <w:numId w:val="318"/>
        </w:numPr>
        <w:suppressAutoHyphens/>
        <w:autoSpaceDE w:val="0"/>
        <w:adjustRightInd/>
        <w:spacing w:line="240" w:lineRule="auto"/>
        <w:textAlignment w:val="auto"/>
        <w:rPr>
          <w:rFonts w:asciiTheme="minorHAnsi" w:eastAsia="Calibri" w:hAnsiTheme="minorHAnsi" w:cstheme="minorHAnsi"/>
          <w:color w:val="000000"/>
          <w:sz w:val="24"/>
          <w:szCs w:val="23"/>
        </w:rPr>
      </w:pPr>
      <w:r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 xml:space="preserve">Wykonawca w ramach dostawy </w:t>
      </w:r>
      <w:bookmarkStart w:id="3" w:name="_Hlk53337943"/>
      <w:r w:rsidR="00660E05" w:rsidRPr="00660E05">
        <w:rPr>
          <w:rFonts w:asciiTheme="minorHAnsi" w:eastAsia="Calibri" w:hAnsiTheme="minorHAnsi" w:cstheme="minorHAnsi"/>
          <w:sz w:val="24"/>
          <w:szCs w:val="23"/>
        </w:rPr>
        <w:t>przeprowadzi instruktaż wstępny</w:t>
      </w:r>
      <w:r w:rsidR="00AF5E21" w:rsidRPr="00660E05">
        <w:rPr>
          <w:rFonts w:asciiTheme="minorHAnsi" w:eastAsia="Calibri" w:hAnsiTheme="minorHAnsi" w:cstheme="minorHAnsi"/>
          <w:sz w:val="24"/>
          <w:szCs w:val="23"/>
        </w:rPr>
        <w:t xml:space="preserve"> w siedzibie Zamawiającego (ul.  </w:t>
      </w:r>
      <w:r w:rsidR="00660E05" w:rsidRPr="00660E05">
        <w:rPr>
          <w:rFonts w:asciiTheme="minorHAnsi" w:eastAsia="Calibri" w:hAnsiTheme="minorHAnsi" w:cstheme="minorHAnsi"/>
          <w:sz w:val="24"/>
          <w:szCs w:val="23"/>
        </w:rPr>
        <w:t>Pruszkowska 17</w:t>
      </w:r>
      <w:r w:rsidR="00AF5E21" w:rsidRPr="00660E05">
        <w:rPr>
          <w:rFonts w:asciiTheme="minorHAnsi" w:eastAsia="Calibri" w:hAnsiTheme="minorHAnsi" w:cstheme="minorHAnsi"/>
          <w:sz w:val="24"/>
          <w:szCs w:val="23"/>
        </w:rPr>
        <w:t xml:space="preserve">, Warszawa) z obsługi </w:t>
      </w:r>
      <w:r w:rsidR="00665B14">
        <w:rPr>
          <w:rFonts w:asciiTheme="minorHAnsi" w:eastAsia="Calibri" w:hAnsiTheme="minorHAnsi" w:cstheme="minorHAnsi"/>
          <w:sz w:val="24"/>
          <w:szCs w:val="23"/>
        </w:rPr>
        <w:t>przełączników</w:t>
      </w:r>
      <w:r w:rsidR="00AF5E21" w:rsidRPr="00660E05">
        <w:rPr>
          <w:rFonts w:asciiTheme="minorHAnsi" w:eastAsia="Calibri" w:hAnsiTheme="minorHAnsi" w:cstheme="minorHAnsi"/>
          <w:sz w:val="24"/>
          <w:szCs w:val="23"/>
        </w:rPr>
        <w:t xml:space="preserve"> dla </w:t>
      </w:r>
      <w:r w:rsidR="00B41E5D">
        <w:rPr>
          <w:rFonts w:asciiTheme="minorHAnsi" w:eastAsia="Calibri" w:hAnsiTheme="minorHAnsi" w:cstheme="minorHAnsi"/>
          <w:sz w:val="24"/>
          <w:szCs w:val="23"/>
        </w:rPr>
        <w:t xml:space="preserve">maksymalnie </w:t>
      </w:r>
      <w:r w:rsidR="00AF5E21" w:rsidRPr="00660E05">
        <w:rPr>
          <w:rFonts w:asciiTheme="minorHAnsi" w:eastAsia="Calibri" w:hAnsiTheme="minorHAnsi" w:cstheme="minorHAnsi"/>
          <w:sz w:val="24"/>
          <w:szCs w:val="23"/>
        </w:rPr>
        <w:t>4 pracowników (w tym samym czasie</w:t>
      </w:r>
      <w:r w:rsidR="00660E05" w:rsidRPr="00660E05">
        <w:rPr>
          <w:rFonts w:asciiTheme="minorHAnsi" w:eastAsia="Calibri" w:hAnsiTheme="minorHAnsi" w:cstheme="minorHAnsi"/>
          <w:sz w:val="24"/>
          <w:szCs w:val="23"/>
        </w:rPr>
        <w:t xml:space="preserve">). </w:t>
      </w:r>
      <w:r w:rsidR="00AF5E21" w:rsidRPr="00660E05">
        <w:rPr>
          <w:rFonts w:asciiTheme="minorHAnsi" w:eastAsia="Calibri" w:hAnsiTheme="minorHAnsi" w:cstheme="minorHAnsi"/>
          <w:sz w:val="24"/>
          <w:szCs w:val="23"/>
        </w:rPr>
        <w:t xml:space="preserve"> Czas trwania instruktażu </w:t>
      </w:r>
      <w:r w:rsidR="00B41E5D">
        <w:rPr>
          <w:rFonts w:asciiTheme="minorHAnsi" w:eastAsia="Calibri" w:hAnsiTheme="minorHAnsi" w:cstheme="minorHAnsi"/>
          <w:sz w:val="24"/>
          <w:szCs w:val="23"/>
        </w:rPr>
        <w:t xml:space="preserve">minimum </w:t>
      </w:r>
      <w:r w:rsidR="00AF5E21" w:rsidRPr="00660E05">
        <w:rPr>
          <w:rFonts w:asciiTheme="minorHAnsi" w:eastAsia="Calibri" w:hAnsiTheme="minorHAnsi" w:cstheme="minorHAnsi"/>
          <w:sz w:val="24"/>
          <w:szCs w:val="23"/>
        </w:rPr>
        <w:t>8 godzin. Merytoryczna zawartość instruktażu zostanie uzgodniona z</w:t>
      </w:r>
      <w:r w:rsidR="00A6022B" w:rsidRPr="00660E05">
        <w:rPr>
          <w:rFonts w:asciiTheme="minorHAnsi" w:eastAsia="Calibri" w:hAnsiTheme="minorHAnsi" w:cstheme="minorHAnsi"/>
          <w:sz w:val="24"/>
          <w:szCs w:val="23"/>
        </w:rPr>
        <w:t> </w:t>
      </w:r>
      <w:r w:rsidR="00AF5E21" w:rsidRPr="00660E05">
        <w:rPr>
          <w:rFonts w:asciiTheme="minorHAnsi" w:eastAsia="Calibri" w:hAnsiTheme="minorHAnsi" w:cstheme="minorHAnsi"/>
          <w:sz w:val="24"/>
          <w:szCs w:val="23"/>
        </w:rPr>
        <w:t xml:space="preserve">Zamawiającym przed instruktażem i będzie zawierała minimum zapoznanie uczestników z architekturą, konfiguracją oraz administracją </w:t>
      </w:r>
      <w:r w:rsidR="00665B14">
        <w:rPr>
          <w:rFonts w:asciiTheme="minorHAnsi" w:eastAsia="Calibri" w:hAnsiTheme="minorHAnsi" w:cstheme="minorHAnsi"/>
          <w:sz w:val="24"/>
          <w:szCs w:val="23"/>
        </w:rPr>
        <w:t>przełącznikiem</w:t>
      </w:r>
      <w:r w:rsidR="00AF5E21" w:rsidRPr="00660E05">
        <w:rPr>
          <w:rFonts w:asciiTheme="minorHAnsi" w:eastAsia="Calibri" w:hAnsiTheme="minorHAnsi" w:cstheme="minorHAnsi"/>
          <w:sz w:val="24"/>
          <w:szCs w:val="23"/>
        </w:rPr>
        <w:t>.</w:t>
      </w:r>
      <w:bookmarkEnd w:id="3"/>
    </w:p>
    <w:p w:rsidR="001B3420" w:rsidRPr="00660E05" w:rsidRDefault="00AF5E21" w:rsidP="001B3420">
      <w:pPr>
        <w:pStyle w:val="Akapitzlist"/>
        <w:widowControl/>
        <w:numPr>
          <w:ilvl w:val="0"/>
          <w:numId w:val="318"/>
        </w:numPr>
        <w:suppressAutoHyphens/>
        <w:autoSpaceDE w:val="0"/>
        <w:adjustRightInd/>
        <w:spacing w:before="120" w:after="120" w:line="240" w:lineRule="auto"/>
        <w:textAlignment w:val="auto"/>
        <w:rPr>
          <w:rFonts w:asciiTheme="minorHAnsi" w:hAnsiTheme="minorHAnsi" w:cstheme="minorHAnsi"/>
          <w:color w:val="000000"/>
          <w:sz w:val="24"/>
          <w:szCs w:val="23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 xml:space="preserve">Dostarczone urządzenie, elementy i oprogramowanie muszą pochodzić z legalnego źródła </w:t>
      </w:r>
      <w:r w:rsidR="001B3420"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br/>
      </w:r>
      <w:r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>i autoryzowanego kanału sprzedaży producenta na terytorium Rzeczypospolitej Polskiej. Na wezwanie Zamawiającego Wykonawca zobowiązany będzie udokumentować Zamawiającemu kanał dystrybucyjny zaoferowanego urządzenia i oprogramowania.</w:t>
      </w:r>
    </w:p>
    <w:p w:rsidR="001B3420" w:rsidRPr="00660E05" w:rsidRDefault="00AF5E21" w:rsidP="001B3420">
      <w:pPr>
        <w:pStyle w:val="Akapitzlist"/>
        <w:widowControl/>
        <w:numPr>
          <w:ilvl w:val="0"/>
          <w:numId w:val="318"/>
        </w:numPr>
        <w:suppressAutoHyphens/>
        <w:autoSpaceDE w:val="0"/>
        <w:adjustRightInd/>
        <w:spacing w:before="120" w:after="120" w:line="240" w:lineRule="auto"/>
        <w:textAlignment w:val="auto"/>
        <w:rPr>
          <w:rFonts w:asciiTheme="minorHAnsi" w:hAnsiTheme="minorHAnsi" w:cstheme="minorHAnsi"/>
          <w:color w:val="000000"/>
          <w:sz w:val="24"/>
          <w:szCs w:val="23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 xml:space="preserve">Wykonawca odpowiada za wszelkie wady prawne dostarczonego urządzenia </w:t>
      </w:r>
      <w:r w:rsidR="001B3420"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br/>
      </w:r>
      <w:r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>i oprogramowania,</w:t>
      </w:r>
      <w:r w:rsidR="001B3420"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 xml:space="preserve"> </w:t>
      </w:r>
      <w:r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 xml:space="preserve">w tym również za ewentualne roszczenia osób trzecich wynikające </w:t>
      </w:r>
      <w:r w:rsidR="001B3420"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br/>
      </w:r>
      <w:r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 xml:space="preserve">z naruszenia praw własności intelektualnej lub przemysłowej, w tym praw autorskich, patentów, praw ochronnych na znaki towarowe oraz praw z rejestracji na wzory użytkowe </w:t>
      </w:r>
      <w:r w:rsidR="001B3420"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br/>
      </w:r>
      <w:r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 xml:space="preserve">i przemysłowe, pozostające w związku z wprowadzeniem urządzenia oraz oprogramowania </w:t>
      </w:r>
      <w:r w:rsidR="001B3420"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br/>
      </w:r>
      <w:r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>i licencji do obrotu na terytorium Rzeczypospolitej Polskiej; ewentualne roszczenia osób trzecich wynikające z praw autorskich lub patentowych, dotyczące przedmiotu dostawy, będą dochodzone bezpośrednio od Wykonawcy.</w:t>
      </w:r>
    </w:p>
    <w:p w:rsidR="001B3420" w:rsidRPr="00660E05" w:rsidRDefault="00AF5E21" w:rsidP="001B3420">
      <w:pPr>
        <w:pStyle w:val="Akapitzlist"/>
        <w:widowControl/>
        <w:numPr>
          <w:ilvl w:val="0"/>
          <w:numId w:val="318"/>
        </w:numPr>
        <w:suppressAutoHyphens/>
        <w:autoSpaceDE w:val="0"/>
        <w:adjustRightInd/>
        <w:spacing w:before="120" w:after="120" w:line="240" w:lineRule="auto"/>
        <w:textAlignment w:val="auto"/>
        <w:rPr>
          <w:rFonts w:asciiTheme="minorHAnsi" w:hAnsiTheme="minorHAnsi" w:cstheme="minorHAnsi"/>
          <w:color w:val="000000"/>
          <w:sz w:val="24"/>
          <w:szCs w:val="23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>Zaof</w:t>
      </w:r>
      <w:r w:rsidR="00665B14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>erowane i dostarczone urządzenia</w:t>
      </w:r>
      <w:r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 xml:space="preserve"> i elementy muszą być fabrycznie nowe, wolne od jakichkolwiek wad fizycznych i prawnych oraz roszczeń osób trzecich.</w:t>
      </w:r>
    </w:p>
    <w:p w:rsidR="001B3420" w:rsidRPr="00660E05" w:rsidRDefault="00AF5E21" w:rsidP="001B3420">
      <w:pPr>
        <w:pStyle w:val="Akapitzlist"/>
        <w:widowControl/>
        <w:numPr>
          <w:ilvl w:val="0"/>
          <w:numId w:val="318"/>
        </w:numPr>
        <w:suppressAutoHyphens/>
        <w:autoSpaceDE w:val="0"/>
        <w:adjustRightInd/>
        <w:spacing w:before="120" w:after="120" w:line="240" w:lineRule="auto"/>
        <w:textAlignment w:val="auto"/>
        <w:rPr>
          <w:rFonts w:asciiTheme="minorHAnsi" w:hAnsiTheme="minorHAnsi" w:cstheme="minorHAnsi"/>
          <w:color w:val="000000"/>
          <w:sz w:val="24"/>
          <w:szCs w:val="23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 xml:space="preserve">Wykonawca zobowiązuje się dostarczyć </w:t>
      </w:r>
      <w:r w:rsidR="00665B14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>przełącznik i</w:t>
      </w:r>
      <w:r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 xml:space="preserve"> </w:t>
      </w:r>
      <w:r w:rsidR="00665B14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 xml:space="preserve">moduły SFP </w:t>
      </w:r>
      <w:r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 xml:space="preserve">wraz </w:t>
      </w:r>
      <w:r w:rsidR="002C237F"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 xml:space="preserve">z </w:t>
      </w:r>
      <w:r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>niezbędnym oprogramowaniem</w:t>
      </w:r>
      <w:r w:rsidR="00517443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>,</w:t>
      </w:r>
      <w:r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 xml:space="preserve"> elementami, podzespołami, kablami i szynami RACK wymaganymi do podłączenia we wskazanej przez Zamawiającego lokalizacjach na terenie Warszawy. </w:t>
      </w:r>
    </w:p>
    <w:p w:rsidR="001B3420" w:rsidRPr="00660E05" w:rsidRDefault="00AF5E21" w:rsidP="001B3420">
      <w:pPr>
        <w:pStyle w:val="Akapitzlist"/>
        <w:widowControl/>
        <w:numPr>
          <w:ilvl w:val="0"/>
          <w:numId w:val="318"/>
        </w:numPr>
        <w:suppressAutoHyphens/>
        <w:autoSpaceDE w:val="0"/>
        <w:adjustRightInd/>
        <w:spacing w:before="120" w:after="120" w:line="240" w:lineRule="auto"/>
        <w:textAlignment w:val="auto"/>
        <w:rPr>
          <w:rFonts w:asciiTheme="minorHAnsi" w:hAnsiTheme="minorHAnsi" w:cstheme="minorHAnsi"/>
          <w:color w:val="000000"/>
          <w:sz w:val="24"/>
          <w:szCs w:val="23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lastRenderedPageBreak/>
        <w:t>Podmiot, który będzie świadczył serwis urządzenia musi posiadać autoryzację (w zakresie świadczenia usług serwisowych) producenta urządzeń.</w:t>
      </w:r>
    </w:p>
    <w:p w:rsidR="000532BE" w:rsidRPr="00C76A31" w:rsidRDefault="00665B14" w:rsidP="00C76A31">
      <w:pPr>
        <w:pStyle w:val="Akapitzlist"/>
        <w:widowControl/>
        <w:numPr>
          <w:ilvl w:val="0"/>
          <w:numId w:val="318"/>
        </w:numPr>
        <w:suppressAutoHyphens/>
        <w:autoSpaceDE w:val="0"/>
        <w:adjustRightInd/>
        <w:spacing w:before="120" w:after="120" w:line="240" w:lineRule="auto"/>
        <w:textAlignment w:val="auto"/>
        <w:rPr>
          <w:color w:val="000000"/>
          <w:sz w:val="23"/>
          <w:szCs w:val="23"/>
          <w:lang w:eastAsia="zh-CN"/>
        </w:rPr>
      </w:pPr>
      <w:r>
        <w:rPr>
          <w:rFonts w:asciiTheme="minorHAnsi" w:hAnsiTheme="minorHAnsi" w:cstheme="minorHAnsi"/>
          <w:color w:val="000000"/>
          <w:sz w:val="24"/>
          <w:szCs w:val="23"/>
          <w:lang w:eastAsia="zh-CN"/>
        </w:rPr>
        <w:t>Dostarczone</w:t>
      </w:r>
      <w:r w:rsidR="00AF5E21"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3"/>
          <w:lang w:eastAsia="zh-CN"/>
        </w:rPr>
        <w:t>przełączniki muszą</w:t>
      </w:r>
      <w:r w:rsidR="00AF5E21" w:rsidRPr="00660E05">
        <w:rPr>
          <w:rFonts w:asciiTheme="minorHAnsi" w:hAnsiTheme="minorHAnsi" w:cstheme="minorHAnsi"/>
          <w:color w:val="000000"/>
          <w:sz w:val="24"/>
          <w:szCs w:val="23"/>
          <w:lang w:eastAsia="zh-CN"/>
        </w:rPr>
        <w:t xml:space="preserve"> być wyprodukowany </w:t>
      </w:r>
      <w:r w:rsidR="00A93B81">
        <w:rPr>
          <w:rFonts w:asciiTheme="minorHAnsi" w:hAnsiTheme="minorHAnsi" w:cstheme="minorHAnsi"/>
          <w:bCs/>
          <w:color w:val="000000"/>
          <w:sz w:val="24"/>
          <w:lang w:eastAsia="zh-CN"/>
        </w:rPr>
        <w:t xml:space="preserve">nie wcześniej niż w 2021 </w:t>
      </w:r>
      <w:r w:rsidR="000E2338">
        <w:rPr>
          <w:rFonts w:asciiTheme="minorHAnsi" w:hAnsiTheme="minorHAnsi" w:cstheme="minorHAnsi"/>
          <w:bCs/>
          <w:color w:val="000000"/>
          <w:sz w:val="24"/>
          <w:lang w:eastAsia="zh-CN"/>
        </w:rPr>
        <w:t>roku</w:t>
      </w:r>
    </w:p>
    <w:p w:rsidR="00007A27" w:rsidRPr="00AF5E21" w:rsidRDefault="00007A27">
      <w:pPr>
        <w:widowControl/>
        <w:adjustRightInd/>
        <w:spacing w:before="120" w:after="120" w:line="240" w:lineRule="auto"/>
        <w:ind w:left="426"/>
        <w:textAlignment w:val="auto"/>
        <w:rPr>
          <w:color w:val="000000"/>
          <w:sz w:val="23"/>
          <w:szCs w:val="23"/>
          <w:lang w:eastAsia="zh-CN"/>
        </w:rPr>
      </w:pPr>
    </w:p>
    <w:p w:rsidR="00AF5E21" w:rsidRPr="00C76A31" w:rsidRDefault="00AF5E21" w:rsidP="00C76A31">
      <w:pPr>
        <w:pStyle w:val="Nagwek1"/>
        <w:numPr>
          <w:ilvl w:val="0"/>
          <w:numId w:val="324"/>
        </w:numPr>
      </w:pPr>
      <w:r w:rsidRPr="00C76A31">
        <w:t>Warunki gwarancji, rękojmi i wsparcia technicznego w okresie gwarancji</w:t>
      </w:r>
      <w:r w:rsidR="006F0348" w:rsidRPr="00C76A31">
        <w:t>:</w:t>
      </w:r>
    </w:p>
    <w:p w:rsidR="00AF5E21" w:rsidRPr="00660E05" w:rsidRDefault="00AF5E21" w:rsidP="00C76A31">
      <w:pPr>
        <w:pStyle w:val="Nagwek2"/>
        <w:numPr>
          <w:ilvl w:val="1"/>
          <w:numId w:val="324"/>
        </w:numPr>
        <w:rPr>
          <w:w w:val="120"/>
        </w:rPr>
      </w:pPr>
      <w:bookmarkStart w:id="4" w:name="_Toc22212574"/>
      <w:r w:rsidRPr="00660E05">
        <w:rPr>
          <w:w w:val="120"/>
        </w:rPr>
        <w:t>Warunki gwarancji</w:t>
      </w:r>
      <w:bookmarkEnd w:id="4"/>
    </w:p>
    <w:p w:rsidR="00AF5E21" w:rsidRPr="00660E05" w:rsidRDefault="00AF5E21">
      <w:pPr>
        <w:widowControl/>
        <w:suppressAutoHyphens/>
        <w:autoSpaceDE w:val="0"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</w:p>
    <w:p w:rsidR="008F7896" w:rsidRPr="00660E05" w:rsidRDefault="00AF5E21" w:rsidP="00A9171A">
      <w:pPr>
        <w:widowControl/>
        <w:numPr>
          <w:ilvl w:val="0"/>
          <w:numId w:val="185"/>
        </w:numPr>
        <w:suppressAutoHyphens/>
        <w:autoSpaceDE w:val="0"/>
        <w:adjustRightInd/>
        <w:spacing w:line="240" w:lineRule="auto"/>
        <w:ind w:left="426"/>
        <w:contextualSpacing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Okres gwarancji na dostarczone urządzenie i oprogramowanie wynosi 36 miesięcy.</w:t>
      </w:r>
    </w:p>
    <w:p w:rsidR="008F7896" w:rsidRPr="00660E05" w:rsidRDefault="00AF5E21" w:rsidP="00A9171A">
      <w:pPr>
        <w:widowControl/>
        <w:numPr>
          <w:ilvl w:val="0"/>
          <w:numId w:val="185"/>
        </w:numPr>
        <w:suppressAutoHyphens/>
        <w:autoSpaceDE w:val="0"/>
        <w:adjustRightInd/>
        <w:spacing w:line="240" w:lineRule="auto"/>
        <w:ind w:left="426"/>
        <w:contextualSpacing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Okres gwarancji rozpoczyna bieg od daty podpisania przez Zamawiającego, bez zastrzeżeń, Protokołu odbioru</w:t>
      </w:r>
      <w:r w:rsidR="00140BE6">
        <w:rPr>
          <w:rFonts w:asciiTheme="minorHAnsi" w:hAnsiTheme="minorHAnsi" w:cstheme="minorHAnsi"/>
          <w:color w:val="000000"/>
          <w:sz w:val="24"/>
          <w:lang w:eastAsia="zh-CN"/>
        </w:rPr>
        <w:t>.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 </w:t>
      </w:r>
    </w:p>
    <w:p w:rsidR="008F7896" w:rsidRPr="00660E05" w:rsidRDefault="00AF5E21" w:rsidP="00A9171A">
      <w:pPr>
        <w:widowControl/>
        <w:numPr>
          <w:ilvl w:val="0"/>
          <w:numId w:val="185"/>
        </w:numPr>
        <w:suppressAutoHyphens/>
        <w:autoSpaceDE w:val="0"/>
        <w:adjustRightInd/>
        <w:spacing w:line="240" w:lineRule="auto"/>
        <w:ind w:left="426"/>
        <w:contextualSpacing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Dostarczone urządzenie, elementy i oprogramowanie muszą być objęte gwarancją producenta /autoryzowanego dystrybutora na Polskę/oficjalnego dystrybutora na Polskę.</w:t>
      </w:r>
    </w:p>
    <w:p w:rsidR="008F7896" w:rsidRPr="00660E05" w:rsidRDefault="00AF5E21" w:rsidP="00A9171A">
      <w:pPr>
        <w:widowControl/>
        <w:numPr>
          <w:ilvl w:val="0"/>
          <w:numId w:val="185"/>
        </w:numPr>
        <w:suppressAutoHyphens/>
        <w:autoSpaceDE w:val="0"/>
        <w:adjustRightInd/>
        <w:spacing w:line="240" w:lineRule="auto"/>
        <w:ind w:left="426"/>
        <w:contextualSpacing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W dniu dostawy urządzenia, elementów i oprogramowania Wykonawca doręczy Zamawiającemu poświadczenie producenta, autoryzowanego dystrybutora lub oficjalnego dystrybutora na Polskę, że dostarczone urządzenia, elementy i oprogramowanie będą objęte gwarancją producenta lub oficjalnego dystrybutora na Polskę na okres 36 miesięcy od dnia podpisania – bez zastrzeżeń Protokołu odbioru. </w:t>
      </w:r>
    </w:p>
    <w:p w:rsidR="008F7896" w:rsidRPr="00660E05" w:rsidRDefault="00AF5E21" w:rsidP="00A9171A">
      <w:pPr>
        <w:widowControl/>
        <w:numPr>
          <w:ilvl w:val="0"/>
          <w:numId w:val="185"/>
        </w:numPr>
        <w:suppressAutoHyphens/>
        <w:autoSpaceDE w:val="0"/>
        <w:adjustRightInd/>
        <w:spacing w:line="240" w:lineRule="auto"/>
        <w:ind w:left="426"/>
        <w:contextualSpacing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Wykonawca w terminie do 5 dni od dnia podpisania bez zastrzeżeń Protokołu odbioru, zobowiązany będzie dostarczyć prawidłowo wystawione karty gwarancyjne. W każdej karcie gwarancyjnej Wykonawca zamieści informacje zawierające nazwę, adres i telefony podmiotu wykonującego serwis gwarancyjny. </w:t>
      </w:r>
    </w:p>
    <w:p w:rsidR="008F7896" w:rsidRPr="00660E05" w:rsidRDefault="00AF5E21" w:rsidP="00A9171A">
      <w:pPr>
        <w:widowControl/>
        <w:numPr>
          <w:ilvl w:val="0"/>
          <w:numId w:val="185"/>
        </w:numPr>
        <w:suppressAutoHyphens/>
        <w:autoSpaceDE w:val="0"/>
        <w:adjustRightInd/>
        <w:spacing w:line="240" w:lineRule="auto"/>
        <w:ind w:left="426"/>
        <w:contextualSpacing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W okresie gwarancji Zamawiający będzie miał dostęp do bezpłatnych uaktualnień, poprawek oraz nowych wersji oprogramowania.</w:t>
      </w:r>
    </w:p>
    <w:p w:rsidR="008F7896" w:rsidRPr="00660E05" w:rsidRDefault="00AF5E21" w:rsidP="00A9171A">
      <w:pPr>
        <w:widowControl/>
        <w:numPr>
          <w:ilvl w:val="0"/>
          <w:numId w:val="185"/>
        </w:numPr>
        <w:suppressAutoHyphens/>
        <w:autoSpaceDE w:val="0"/>
        <w:adjustRightInd/>
        <w:spacing w:line="240" w:lineRule="auto"/>
        <w:ind w:left="426"/>
        <w:contextualSpacing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W okresie gwarancji Wykonawca zapewni, na życzenie Zamawiającego, weryfikację możliwości aktualizacji oprogramowania i pomoc w instalacji udostępnianych przez producenta oprogramowania uaktualnień i poprawek w jego działaniu.</w:t>
      </w:r>
    </w:p>
    <w:p w:rsidR="008F7896" w:rsidRPr="00660E05" w:rsidRDefault="00AF5E21" w:rsidP="00A9171A">
      <w:pPr>
        <w:widowControl/>
        <w:numPr>
          <w:ilvl w:val="0"/>
          <w:numId w:val="185"/>
        </w:numPr>
        <w:suppressAutoHyphens/>
        <w:autoSpaceDE w:val="0"/>
        <w:adjustRightInd/>
        <w:spacing w:line="240" w:lineRule="auto"/>
        <w:ind w:left="426"/>
        <w:contextualSpacing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Gwarantowany czas usunięcia usterki urządzenia, elementu i oprogramowania – w ciągu ...... dni roboczych </w:t>
      </w:r>
      <w:r w:rsidRPr="00660E05">
        <w:rPr>
          <w:rFonts w:asciiTheme="minorHAnsi" w:hAnsiTheme="minorHAnsi" w:cstheme="minorHAnsi"/>
          <w:i/>
          <w:iCs/>
          <w:color w:val="000000"/>
          <w:sz w:val="24"/>
          <w:lang w:eastAsia="zh-CN"/>
        </w:rPr>
        <w:t xml:space="preserve">(w zależności od podanej wielkości w ofercie Wykonawcy) 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od zgłoszeniu usterki</w:t>
      </w:r>
      <w:r w:rsidR="00517443">
        <w:rPr>
          <w:rFonts w:asciiTheme="minorHAnsi" w:hAnsiTheme="minorHAnsi" w:cstheme="minorHAnsi"/>
          <w:color w:val="000000"/>
          <w:sz w:val="24"/>
          <w:lang w:eastAsia="zh-CN"/>
        </w:rPr>
        <w:t xml:space="preserve"> 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w miejscach instalacji urządzenia. </w:t>
      </w:r>
    </w:p>
    <w:p w:rsidR="008F7896" w:rsidRPr="00660E05" w:rsidRDefault="00AF5E21" w:rsidP="00A9171A">
      <w:pPr>
        <w:widowControl/>
        <w:numPr>
          <w:ilvl w:val="0"/>
          <w:numId w:val="185"/>
        </w:numPr>
        <w:suppressAutoHyphens/>
        <w:autoSpaceDE w:val="0"/>
        <w:adjustRightInd/>
        <w:spacing w:line="240" w:lineRule="auto"/>
        <w:ind w:left="426"/>
        <w:contextualSpacing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Gwarantowany czas usunięcia awarii urządzenia, elementu i oprogramowania w ciągu ……. dni roboczych </w:t>
      </w:r>
      <w:r w:rsidRPr="00660E05">
        <w:rPr>
          <w:rFonts w:asciiTheme="minorHAnsi" w:hAnsiTheme="minorHAnsi" w:cstheme="minorHAnsi"/>
          <w:i/>
          <w:iCs/>
          <w:color w:val="000000"/>
          <w:sz w:val="24"/>
          <w:lang w:eastAsia="zh-CN"/>
        </w:rPr>
        <w:t xml:space="preserve">(w zależności od podanej wielkości w ofercie Wykonawcy) 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od zgłoszenia </w:t>
      </w:r>
      <w:r w:rsidR="004E4361" w:rsidRPr="00660E05">
        <w:rPr>
          <w:rFonts w:asciiTheme="minorHAnsi" w:hAnsiTheme="minorHAnsi" w:cstheme="minorHAnsi"/>
          <w:color w:val="000000"/>
          <w:sz w:val="24"/>
          <w:lang w:eastAsia="zh-CN"/>
        </w:rPr>
        <w:t>awarii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. Dotyczy to tylko urządzenia zaoferowanego przez Wykonawcę.</w:t>
      </w:r>
    </w:p>
    <w:p w:rsidR="008F7896" w:rsidRPr="00660E05" w:rsidRDefault="00AF5E21" w:rsidP="00A9171A">
      <w:pPr>
        <w:widowControl/>
        <w:numPr>
          <w:ilvl w:val="0"/>
          <w:numId w:val="185"/>
        </w:numPr>
        <w:suppressAutoHyphens/>
        <w:autoSpaceDE w:val="0"/>
        <w:adjustRightInd/>
        <w:spacing w:line="240" w:lineRule="auto"/>
        <w:ind w:left="426"/>
        <w:contextualSpacing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W przypadku konieczności wymiany urządzenia na nowe, bieg okresu gwarancji rozpoczyna się na nowo, od dnia jego wymiany przez Wykonawcę, potwierdzonej podpisaniem protokołu odbioru - bez zastrzeżeń.</w:t>
      </w:r>
    </w:p>
    <w:p w:rsidR="008F7896" w:rsidRDefault="00AF5E21" w:rsidP="00A9171A">
      <w:pPr>
        <w:widowControl/>
        <w:numPr>
          <w:ilvl w:val="0"/>
          <w:numId w:val="185"/>
        </w:numPr>
        <w:suppressAutoHyphens/>
        <w:autoSpaceDE w:val="0"/>
        <w:adjustRightInd/>
        <w:spacing w:line="240" w:lineRule="auto"/>
        <w:ind w:left="426"/>
        <w:contextualSpacing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Wykonawca w terminie do 5 dni od dnia podpisania bez zastrzeżeń protokołu odbioru nowego urządzenia, o którym mowa w pkt 10 zobowiązany będzie dostarczyć prawidłowo wystawione karty gwarancyjne. W każdej karcie gwarancyjnej Wykonawca zamieści informacje zawierające nazwę, adres i telefony podmiotu wykonującego serwis gwarancyjny. Wymóg ten dotyczy tylko sprzętu zaoferowanego przez Wykonawcę.</w:t>
      </w:r>
    </w:p>
    <w:p w:rsidR="00517443" w:rsidRDefault="00517443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>
        <w:rPr>
          <w:rFonts w:asciiTheme="minorHAnsi" w:hAnsiTheme="minorHAnsi" w:cstheme="minorHAnsi"/>
          <w:color w:val="000000"/>
          <w:sz w:val="24"/>
          <w:lang w:eastAsia="zh-CN"/>
        </w:rPr>
        <w:br w:type="page"/>
      </w:r>
    </w:p>
    <w:p w:rsidR="00517443" w:rsidRPr="00660E05" w:rsidRDefault="00517443" w:rsidP="00C76A31">
      <w:pPr>
        <w:widowControl/>
        <w:suppressAutoHyphens/>
        <w:autoSpaceDE w:val="0"/>
        <w:adjustRightInd/>
        <w:spacing w:line="240" w:lineRule="auto"/>
        <w:ind w:left="426"/>
        <w:contextualSpacing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</w:p>
    <w:p w:rsidR="00E60355" w:rsidRPr="00660E05" w:rsidRDefault="00E60355">
      <w:pPr>
        <w:keepNext/>
        <w:widowControl/>
        <w:adjustRightInd/>
        <w:spacing w:line="240" w:lineRule="auto"/>
        <w:textAlignment w:val="auto"/>
        <w:outlineLvl w:val="0"/>
        <w:rPr>
          <w:rFonts w:asciiTheme="minorHAnsi" w:hAnsiTheme="minorHAnsi" w:cstheme="minorHAnsi"/>
          <w:b/>
          <w:bCs/>
          <w:w w:val="120"/>
          <w:sz w:val="24"/>
        </w:rPr>
      </w:pPr>
    </w:p>
    <w:p w:rsidR="008F7896" w:rsidRPr="00660E05" w:rsidRDefault="00AF5E21" w:rsidP="00C76A31">
      <w:pPr>
        <w:pStyle w:val="Nagwek2"/>
        <w:numPr>
          <w:ilvl w:val="1"/>
          <w:numId w:val="324"/>
        </w:numPr>
        <w:rPr>
          <w:w w:val="120"/>
        </w:rPr>
      </w:pPr>
      <w:r w:rsidRPr="00660E05">
        <w:rPr>
          <w:w w:val="120"/>
        </w:rPr>
        <w:t>Warunki rękojmi</w:t>
      </w:r>
    </w:p>
    <w:p w:rsidR="008F7896" w:rsidRPr="00660E05" w:rsidRDefault="008F7896">
      <w:pPr>
        <w:widowControl/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</w:p>
    <w:p w:rsidR="008F7896" w:rsidRPr="00660E05" w:rsidRDefault="00AF5E21" w:rsidP="00A9171A">
      <w:pPr>
        <w:widowControl/>
        <w:numPr>
          <w:ilvl w:val="0"/>
          <w:numId w:val="186"/>
        </w:numPr>
        <w:suppressAutoHyphens/>
        <w:autoSpaceDE w:val="0"/>
        <w:adjustRightInd/>
        <w:spacing w:line="240" w:lineRule="auto"/>
        <w:ind w:left="426"/>
        <w:contextualSpacing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Wykonawca udziela rękojmi na dostarczone urządzenie/elementy na okres obowiązywania gwarancji, której bieg rozpoczyna się w dniu podpisania przez Strony bez zastrzeżeń Protokołu odbioru</w:t>
      </w:r>
      <w:r w:rsidR="0030318A" w:rsidRPr="00660E05">
        <w:rPr>
          <w:rFonts w:asciiTheme="minorHAnsi" w:hAnsiTheme="minorHAnsi" w:cstheme="minorHAnsi"/>
          <w:color w:val="000000"/>
          <w:sz w:val="24"/>
          <w:lang w:eastAsia="zh-CN"/>
        </w:rPr>
        <w:t>.</w:t>
      </w:r>
    </w:p>
    <w:p w:rsidR="008F7896" w:rsidRPr="00660E05" w:rsidRDefault="00AF5E21" w:rsidP="00A9171A">
      <w:pPr>
        <w:widowControl/>
        <w:numPr>
          <w:ilvl w:val="0"/>
          <w:numId w:val="186"/>
        </w:numPr>
        <w:suppressAutoHyphens/>
        <w:autoSpaceDE w:val="0"/>
        <w:adjustRightInd/>
        <w:spacing w:line="240" w:lineRule="auto"/>
        <w:ind w:left="426"/>
        <w:contextualSpacing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Zamawiający zastrzega sobie prawo dochodzenia roszczeń z tytułu rękojmi, zgodnie </w:t>
      </w:r>
      <w:r w:rsidR="00F63F9E">
        <w:rPr>
          <w:rFonts w:asciiTheme="minorHAnsi" w:hAnsiTheme="minorHAnsi" w:cstheme="minorHAnsi"/>
          <w:color w:val="000000"/>
          <w:sz w:val="24"/>
          <w:lang w:eastAsia="zh-CN"/>
        </w:rPr>
        <w:br/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z przepisami Kodeksu cywilnego</w:t>
      </w:r>
      <w:r w:rsidR="0030318A" w:rsidRPr="00660E05">
        <w:rPr>
          <w:rFonts w:asciiTheme="minorHAnsi" w:hAnsiTheme="minorHAnsi" w:cstheme="minorHAnsi"/>
          <w:color w:val="000000"/>
          <w:sz w:val="24"/>
          <w:lang w:eastAsia="zh-CN"/>
        </w:rPr>
        <w:t>.</w:t>
      </w:r>
    </w:p>
    <w:p w:rsidR="000532BE" w:rsidRPr="00FC0357" w:rsidRDefault="00AF5E21" w:rsidP="00C76A31">
      <w:pPr>
        <w:keepNext/>
        <w:widowControl/>
        <w:numPr>
          <w:ilvl w:val="0"/>
          <w:numId w:val="186"/>
        </w:numPr>
        <w:suppressAutoHyphens/>
        <w:autoSpaceDE w:val="0"/>
        <w:adjustRightInd/>
        <w:spacing w:line="240" w:lineRule="auto"/>
        <w:ind w:left="426"/>
        <w:contextualSpacing/>
        <w:textAlignment w:val="auto"/>
        <w:outlineLvl w:val="0"/>
        <w:rPr>
          <w:rFonts w:asciiTheme="minorHAnsi" w:hAnsiTheme="minorHAnsi" w:cstheme="minorHAnsi"/>
          <w:b/>
          <w:bCs/>
          <w:w w:val="120"/>
          <w:sz w:val="24"/>
        </w:rPr>
      </w:pPr>
      <w:r w:rsidRPr="00FC0357">
        <w:rPr>
          <w:rFonts w:asciiTheme="minorHAnsi" w:hAnsiTheme="minorHAnsi" w:cstheme="minorHAnsi"/>
          <w:color w:val="000000"/>
          <w:sz w:val="24"/>
          <w:lang w:eastAsia="zh-CN"/>
        </w:rPr>
        <w:t xml:space="preserve">Informacje o awariach/usterkach Zamawiający będzie zgłaszał </w:t>
      </w:r>
      <w:r w:rsidR="00FC0357" w:rsidRPr="00FC0357">
        <w:rPr>
          <w:rFonts w:asciiTheme="minorHAnsi" w:hAnsiTheme="minorHAnsi" w:cstheme="minorHAnsi"/>
          <w:color w:val="000000"/>
          <w:sz w:val="24"/>
          <w:lang w:eastAsia="zh-CN"/>
        </w:rPr>
        <w:t>do W</w:t>
      </w:r>
      <w:r w:rsidR="00FC0357" w:rsidRPr="00A44C1F">
        <w:rPr>
          <w:rFonts w:asciiTheme="minorHAnsi" w:hAnsiTheme="minorHAnsi" w:cstheme="minorHAnsi"/>
          <w:color w:val="000000"/>
          <w:sz w:val="24"/>
          <w:lang w:eastAsia="zh-CN"/>
        </w:rPr>
        <w:t xml:space="preserve">ykonawcy </w:t>
      </w:r>
      <w:r w:rsidRPr="00A44C1F">
        <w:rPr>
          <w:rFonts w:asciiTheme="minorHAnsi" w:hAnsiTheme="minorHAnsi" w:cstheme="minorHAnsi"/>
          <w:color w:val="000000"/>
          <w:sz w:val="24"/>
          <w:lang w:eastAsia="zh-CN"/>
        </w:rPr>
        <w:t xml:space="preserve">w dni robocze w godzinach 8:15-16:15, w formie pisemnej na adres </w:t>
      </w:r>
      <w:r w:rsidR="00FC0357" w:rsidRPr="00FC0357">
        <w:rPr>
          <w:rFonts w:asciiTheme="minorHAnsi" w:hAnsiTheme="minorHAnsi" w:cstheme="minorHAnsi"/>
          <w:color w:val="000000"/>
          <w:sz w:val="24"/>
          <w:lang w:eastAsia="zh-CN"/>
        </w:rPr>
        <w:t>do korespondencji</w:t>
      </w:r>
      <w:r w:rsidRPr="00FC0357">
        <w:rPr>
          <w:rFonts w:asciiTheme="minorHAnsi" w:hAnsiTheme="minorHAnsi" w:cstheme="minorHAnsi"/>
          <w:color w:val="000000"/>
          <w:sz w:val="24"/>
          <w:lang w:eastAsia="zh-CN"/>
        </w:rPr>
        <w:t xml:space="preserve"> lub za pośrednictwem poczty e-mail</w:t>
      </w:r>
      <w:r w:rsidR="00FC0357">
        <w:rPr>
          <w:rFonts w:asciiTheme="minorHAnsi" w:hAnsiTheme="minorHAnsi" w:cstheme="minorHAnsi"/>
          <w:color w:val="000000"/>
          <w:sz w:val="24"/>
          <w:lang w:eastAsia="zh-CN"/>
        </w:rPr>
        <w:t>.</w:t>
      </w:r>
    </w:p>
    <w:p w:rsidR="008F7896" w:rsidRPr="00660E05" w:rsidRDefault="00AF5E21" w:rsidP="00C76A31">
      <w:pPr>
        <w:pStyle w:val="Nagwek2"/>
        <w:numPr>
          <w:ilvl w:val="1"/>
          <w:numId w:val="324"/>
        </w:numPr>
        <w:rPr>
          <w:w w:val="120"/>
        </w:rPr>
      </w:pPr>
      <w:r w:rsidRPr="00660E05">
        <w:rPr>
          <w:w w:val="120"/>
        </w:rPr>
        <w:t>Warunki wsparcia technicznego</w:t>
      </w:r>
    </w:p>
    <w:p w:rsidR="008F7896" w:rsidRPr="00660E05" w:rsidRDefault="008F7896">
      <w:pPr>
        <w:widowControl/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</w:p>
    <w:p w:rsidR="008F7896" w:rsidRPr="00660E05" w:rsidRDefault="00AF5E21" w:rsidP="00A9171A">
      <w:pPr>
        <w:widowControl/>
        <w:numPr>
          <w:ilvl w:val="0"/>
          <w:numId w:val="187"/>
        </w:numPr>
        <w:suppressAutoHyphens/>
        <w:autoSpaceDE w:val="0"/>
        <w:adjustRightInd/>
        <w:spacing w:line="240" w:lineRule="auto"/>
        <w:ind w:left="426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W okresie gwarancji Wykonawca zobowiązuje się do zapewnienia ciągłości realizacji serwisu gwarancyjnego, w miejscu instalacji urządzenia, na warunkach określonych w pkt 2-13</w:t>
      </w:r>
      <w:r w:rsidR="00D357E4" w:rsidRPr="00660E05">
        <w:rPr>
          <w:rFonts w:asciiTheme="minorHAnsi" w:hAnsiTheme="minorHAnsi" w:cstheme="minorHAnsi"/>
          <w:color w:val="000000"/>
          <w:sz w:val="24"/>
          <w:lang w:eastAsia="zh-CN"/>
        </w:rPr>
        <w:t>.</w:t>
      </w:r>
    </w:p>
    <w:p w:rsidR="008F7896" w:rsidRPr="00660E05" w:rsidRDefault="00AF5E21" w:rsidP="00A9171A">
      <w:pPr>
        <w:widowControl/>
        <w:numPr>
          <w:ilvl w:val="0"/>
          <w:numId w:val="187"/>
        </w:numPr>
        <w:suppressAutoHyphens/>
        <w:autoSpaceDE w:val="0"/>
        <w:adjustRightInd/>
        <w:spacing w:line="240" w:lineRule="auto"/>
        <w:ind w:left="426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Serwis gwarancyjny obejmuje naprawę dostarczonego przez Wykonawcę urządzenia, elementów i oprogramowania przez producenta/autoryzowanego partnera serwisowego producenta</w:t>
      </w:r>
      <w:r w:rsidR="00D357E4" w:rsidRPr="00660E05">
        <w:rPr>
          <w:rFonts w:asciiTheme="minorHAnsi" w:hAnsiTheme="minorHAnsi" w:cstheme="minorHAnsi"/>
          <w:color w:val="000000"/>
          <w:sz w:val="24"/>
          <w:lang w:eastAsia="zh-CN"/>
        </w:rPr>
        <w:t>.</w:t>
      </w:r>
    </w:p>
    <w:p w:rsidR="008F7896" w:rsidRPr="00660E05" w:rsidRDefault="00AF5E21" w:rsidP="00A9171A">
      <w:pPr>
        <w:widowControl/>
        <w:numPr>
          <w:ilvl w:val="0"/>
          <w:numId w:val="187"/>
        </w:numPr>
        <w:suppressAutoHyphens/>
        <w:autoSpaceDE w:val="0"/>
        <w:adjustRightInd/>
        <w:spacing w:line="240" w:lineRule="auto"/>
        <w:ind w:left="426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Wykonawca odpowiada za prawidłową obsługę zgłoszeń serwisowych w tym za dotrzymanie terminu naprawy określonego w warunkach gwarancji pkt 8 </w:t>
      </w:r>
      <w:r w:rsidR="00D357E4" w:rsidRPr="00660E05">
        <w:rPr>
          <w:rFonts w:asciiTheme="minorHAnsi" w:hAnsiTheme="minorHAnsi" w:cstheme="minorHAnsi"/>
          <w:color w:val="000000"/>
          <w:sz w:val="24"/>
          <w:lang w:eastAsia="zh-CN"/>
        </w:rPr>
        <w:t>–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 9</w:t>
      </w:r>
      <w:r w:rsidR="00D357E4" w:rsidRPr="00660E05">
        <w:rPr>
          <w:rFonts w:asciiTheme="minorHAnsi" w:hAnsiTheme="minorHAnsi" w:cstheme="minorHAnsi"/>
          <w:color w:val="000000"/>
          <w:sz w:val="24"/>
          <w:lang w:eastAsia="zh-CN"/>
        </w:rPr>
        <w:t>.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 </w:t>
      </w:r>
    </w:p>
    <w:p w:rsidR="008F7896" w:rsidRPr="00660E05" w:rsidRDefault="00AF5E21" w:rsidP="00A9171A">
      <w:pPr>
        <w:widowControl/>
        <w:numPr>
          <w:ilvl w:val="0"/>
          <w:numId w:val="187"/>
        </w:numPr>
        <w:suppressAutoHyphens/>
        <w:autoSpaceDE w:val="0"/>
        <w:adjustRightInd/>
        <w:spacing w:line="240" w:lineRule="auto"/>
        <w:ind w:left="426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Wykonawca w ramach wsparcia technicznego zapewni możliwość przyjmowania zgłoszeń</w:t>
      </w:r>
      <w:r w:rsidR="00660E05">
        <w:rPr>
          <w:rFonts w:asciiTheme="minorHAnsi" w:hAnsiTheme="minorHAnsi" w:cstheme="minorHAnsi"/>
          <w:color w:val="000000"/>
          <w:sz w:val="24"/>
          <w:lang w:eastAsia="zh-CN"/>
        </w:rPr>
        <w:br/>
      </w:r>
      <w:r w:rsidR="004E4361"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  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o usterkach i awariach w działaniu urządzenia, elementów i oprogramowania w dni robocze </w:t>
      </w:r>
      <w:r w:rsidR="00FD5811" w:rsidRPr="00660E05">
        <w:rPr>
          <w:rFonts w:asciiTheme="minorHAnsi" w:hAnsiTheme="minorHAnsi" w:cstheme="minorHAnsi"/>
          <w:color w:val="000000"/>
          <w:sz w:val="24"/>
          <w:lang w:eastAsia="zh-CN"/>
        </w:rPr>
        <w:t>w 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godz. 8:15-16:15.</w:t>
      </w:r>
    </w:p>
    <w:p w:rsidR="008F7896" w:rsidRPr="00660E05" w:rsidRDefault="00AF5E21" w:rsidP="00A9171A">
      <w:pPr>
        <w:widowControl/>
        <w:numPr>
          <w:ilvl w:val="0"/>
          <w:numId w:val="187"/>
        </w:numPr>
        <w:suppressAutoHyphens/>
        <w:autoSpaceDE w:val="0"/>
        <w:adjustRightInd/>
        <w:spacing w:line="240" w:lineRule="auto"/>
        <w:ind w:left="426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Zamawiający będzie dokonywał zgłoszenia drogą elektroniczną lub pisemnie.</w:t>
      </w:r>
    </w:p>
    <w:p w:rsidR="008F7896" w:rsidRPr="00660E05" w:rsidRDefault="00AF5E21" w:rsidP="00A9171A">
      <w:pPr>
        <w:widowControl/>
        <w:numPr>
          <w:ilvl w:val="0"/>
          <w:numId w:val="187"/>
        </w:numPr>
        <w:suppressAutoHyphens/>
        <w:autoSpaceDE w:val="0"/>
        <w:adjustRightInd/>
        <w:spacing w:line="240" w:lineRule="auto"/>
        <w:ind w:left="426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Zgłoszenia o usterkach i awariach w działaniu urządzenia, elementów i oprogramowania doręczone Wykonawcy w dni robocze po godz. 16:15 lub w dni ustawowo wolne od pracy traktowane będą jako zgłoszenia otrzymane o godz. 8:15 kolejnego dnia roboczego</w:t>
      </w:r>
      <w:r w:rsidR="008D5068" w:rsidRPr="00660E05">
        <w:rPr>
          <w:rFonts w:asciiTheme="minorHAnsi" w:hAnsiTheme="minorHAnsi" w:cstheme="minorHAnsi"/>
          <w:color w:val="000000"/>
          <w:sz w:val="24"/>
          <w:lang w:eastAsia="zh-CN"/>
        </w:rPr>
        <w:t>.</w:t>
      </w:r>
    </w:p>
    <w:p w:rsidR="008F7896" w:rsidRPr="00660E05" w:rsidRDefault="00AF5E21" w:rsidP="00A9171A">
      <w:pPr>
        <w:widowControl/>
        <w:numPr>
          <w:ilvl w:val="0"/>
          <w:numId w:val="187"/>
        </w:numPr>
        <w:suppressAutoHyphens/>
        <w:autoSpaceDE w:val="0"/>
        <w:adjustRightInd/>
        <w:spacing w:line="240" w:lineRule="auto"/>
        <w:ind w:left="426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W przypadku niemożności naprawy urządzenia/elementu w terminie określonym </w:t>
      </w:r>
      <w:r w:rsidR="00F63F9E">
        <w:rPr>
          <w:rFonts w:asciiTheme="minorHAnsi" w:hAnsiTheme="minorHAnsi" w:cstheme="minorHAnsi"/>
          <w:color w:val="000000"/>
          <w:sz w:val="24"/>
          <w:lang w:eastAsia="zh-CN"/>
        </w:rPr>
        <w:br/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w warunkach gwarancji w pkt 8-9, na żądanie Zamawiającego, Wykonawca następnego dnia roboczego – na czas naprawy – dostarczy, na własny koszt, urządzenie, element </w:t>
      </w:r>
      <w:r w:rsidR="00F63F9E">
        <w:rPr>
          <w:rFonts w:asciiTheme="minorHAnsi" w:hAnsiTheme="minorHAnsi" w:cstheme="minorHAnsi"/>
          <w:color w:val="000000"/>
          <w:sz w:val="24"/>
          <w:lang w:eastAsia="zh-CN"/>
        </w:rPr>
        <w:br/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o parametrach nie gorszych od zaoferowanego oraz o porównywalnej funkcjonalności, a także dokona jego instalacji i konfiguracji celem zapewnienia poprawnej pracy. Dotyczy to tylko urządzenia/elementów zaoferowanych przez Wykonawcę.</w:t>
      </w:r>
    </w:p>
    <w:p w:rsidR="008F7896" w:rsidRPr="00660E05" w:rsidRDefault="00AF5E21" w:rsidP="00A9171A">
      <w:pPr>
        <w:widowControl/>
        <w:numPr>
          <w:ilvl w:val="0"/>
          <w:numId w:val="187"/>
        </w:numPr>
        <w:suppressAutoHyphens/>
        <w:autoSpaceDE w:val="0"/>
        <w:adjustRightInd/>
        <w:spacing w:line="240" w:lineRule="auto"/>
        <w:ind w:left="426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Wykonawca zobowiązany będzie do wymiany urządzenia/elementu na nowy (dotyczy to tylko urządzenia/elementów zaoferowanych przez Wykonawcę) w terminie 5 dni roboczych, od dnia zgłoszenia przez Zamawiającego takiego żądania w formie pisemnej, w przypadkach:</w:t>
      </w:r>
    </w:p>
    <w:p w:rsidR="008F7896" w:rsidRPr="00660E05" w:rsidRDefault="00AF5E21" w:rsidP="00A9171A">
      <w:pPr>
        <w:widowControl/>
        <w:numPr>
          <w:ilvl w:val="1"/>
          <w:numId w:val="292"/>
        </w:numPr>
        <w:suppressAutoHyphens/>
        <w:autoSpaceDE w:val="0"/>
        <w:adjustRightInd/>
        <w:spacing w:line="240" w:lineRule="auto"/>
        <w:ind w:left="1276" w:hanging="425"/>
        <w:contextualSpacing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wystąpienia kolejnej awarii, wady lub usterki urządzenia, elementu po wcześniejszym wykonaniu 3 napraw gwarancyjnych,</w:t>
      </w:r>
    </w:p>
    <w:p w:rsidR="008F7896" w:rsidRPr="00660E05" w:rsidRDefault="00AF5E21" w:rsidP="00A9171A">
      <w:pPr>
        <w:widowControl/>
        <w:numPr>
          <w:ilvl w:val="1"/>
          <w:numId w:val="292"/>
        </w:numPr>
        <w:suppressAutoHyphens/>
        <w:autoSpaceDE w:val="0"/>
        <w:adjustRightInd/>
        <w:spacing w:line="240" w:lineRule="auto"/>
        <w:ind w:left="1276" w:hanging="425"/>
        <w:contextualSpacing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niewykonania naprawy w terminie do 30 dni</w:t>
      </w:r>
      <w:r w:rsidR="008D5068" w:rsidRPr="00660E05">
        <w:rPr>
          <w:rFonts w:asciiTheme="minorHAnsi" w:hAnsiTheme="minorHAnsi" w:cstheme="minorHAnsi"/>
          <w:color w:val="000000"/>
          <w:sz w:val="24"/>
          <w:lang w:eastAsia="zh-CN"/>
        </w:rPr>
        <w:t>.</w:t>
      </w:r>
    </w:p>
    <w:p w:rsidR="008F7896" w:rsidRPr="00660E05" w:rsidRDefault="00AF5E21" w:rsidP="00A9171A">
      <w:pPr>
        <w:widowControl/>
        <w:numPr>
          <w:ilvl w:val="0"/>
          <w:numId w:val="187"/>
        </w:numPr>
        <w:suppressAutoHyphens/>
        <w:autoSpaceDE w:val="0"/>
        <w:adjustRightInd/>
        <w:spacing w:line="240" w:lineRule="auto"/>
        <w:ind w:left="426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W przypadku wymiany urządzenia/elementu na nowe, na warunkach określonych w pkt 8, Zamawiający wymaga, aby nowe urządzenie/element posiadało parametry nie gorsze od zaoferowanego</w:t>
      </w:r>
      <w:r w:rsidR="00140BE6">
        <w:rPr>
          <w:rFonts w:asciiTheme="minorHAnsi" w:hAnsiTheme="minorHAnsi" w:cstheme="minorHAnsi"/>
          <w:color w:val="000000"/>
          <w:sz w:val="24"/>
          <w:lang w:eastAsia="zh-CN"/>
        </w:rPr>
        <w:t>.</w:t>
      </w:r>
    </w:p>
    <w:p w:rsidR="008F7896" w:rsidRPr="00660E05" w:rsidRDefault="00AF5E21" w:rsidP="00A9171A">
      <w:pPr>
        <w:widowControl/>
        <w:numPr>
          <w:ilvl w:val="0"/>
          <w:numId w:val="187"/>
        </w:numPr>
        <w:suppressAutoHyphens/>
        <w:autoSpaceDE w:val="0"/>
        <w:adjustRightInd/>
        <w:spacing w:line="240" w:lineRule="auto"/>
        <w:ind w:left="426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 xml:space="preserve">W przypadku wymiany urządzenia/elementu na nowe </w:t>
      </w:r>
      <w:r w:rsidRPr="00660E05">
        <w:rPr>
          <w:rFonts w:asciiTheme="minorHAnsi" w:hAnsiTheme="minorHAnsi" w:cstheme="minorHAnsi"/>
          <w:i/>
          <w:iCs/>
          <w:color w:val="000000"/>
          <w:sz w:val="24"/>
          <w:lang w:eastAsia="zh-CN"/>
        </w:rPr>
        <w:t>(dotyczy to tylko urządzenia/elementu zaoferowanego przez Wykonawcę)</w:t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, bieg okresu gwarancji rozpoczyna się na nowo, od dnia jego wymiany przez Wykonawcę, potwierdzonej protokołem odbioru,</w:t>
      </w:r>
    </w:p>
    <w:p w:rsidR="008F7896" w:rsidRPr="00660E05" w:rsidRDefault="00AF5E21" w:rsidP="00A9171A">
      <w:pPr>
        <w:widowControl/>
        <w:numPr>
          <w:ilvl w:val="0"/>
          <w:numId w:val="187"/>
        </w:numPr>
        <w:suppressAutoHyphens/>
        <w:autoSpaceDE w:val="0"/>
        <w:adjustRightInd/>
        <w:spacing w:line="240" w:lineRule="auto"/>
        <w:ind w:left="426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lastRenderedPageBreak/>
        <w:t xml:space="preserve">W okresie gwarancji Wykonawca zapewnia Zamawiającemu wsparcie konsultacyjne </w:t>
      </w:r>
      <w:r w:rsidR="00F63F9E">
        <w:rPr>
          <w:rFonts w:asciiTheme="minorHAnsi" w:hAnsiTheme="minorHAnsi" w:cstheme="minorHAnsi"/>
          <w:color w:val="000000"/>
          <w:sz w:val="24"/>
          <w:lang w:eastAsia="zh-CN"/>
        </w:rPr>
        <w:br/>
      </w: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w zakresie obsługi oprogramowania, drogą telefoniczną i e-mailową.</w:t>
      </w:r>
    </w:p>
    <w:p w:rsidR="008F7896" w:rsidRPr="00660E05" w:rsidRDefault="00AF5E21" w:rsidP="00A9171A">
      <w:pPr>
        <w:widowControl/>
        <w:numPr>
          <w:ilvl w:val="0"/>
          <w:numId w:val="187"/>
        </w:numPr>
        <w:suppressAutoHyphens/>
        <w:autoSpaceDE w:val="0"/>
        <w:adjustRightInd/>
        <w:spacing w:line="240" w:lineRule="auto"/>
        <w:ind w:left="426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660E05">
        <w:rPr>
          <w:rFonts w:asciiTheme="minorHAnsi" w:hAnsiTheme="minorHAnsi" w:cstheme="minorHAnsi"/>
          <w:color w:val="000000"/>
          <w:sz w:val="24"/>
          <w:lang w:eastAsia="zh-CN"/>
        </w:rPr>
        <w:t>Wykonawca zapewni wsparcie techniczne w zakresie dostarczonego oprogramowania na okres obowiązywania gwarancji, w tym przeprowadzi instruktaż techniczny</w:t>
      </w:r>
      <w:r w:rsidR="008D5068" w:rsidRPr="00660E05">
        <w:rPr>
          <w:rFonts w:asciiTheme="minorHAnsi" w:hAnsiTheme="minorHAnsi" w:cstheme="minorHAnsi"/>
          <w:color w:val="000000"/>
          <w:sz w:val="24"/>
          <w:lang w:eastAsia="zh-CN"/>
        </w:rPr>
        <w:t>.</w:t>
      </w:r>
    </w:p>
    <w:p w:rsidR="008F7896" w:rsidRPr="00140BE6" w:rsidRDefault="00AF5E21" w:rsidP="00140BE6">
      <w:pPr>
        <w:widowControl/>
        <w:numPr>
          <w:ilvl w:val="0"/>
          <w:numId w:val="187"/>
        </w:numPr>
        <w:suppressAutoHyphens/>
        <w:autoSpaceDE w:val="0"/>
        <w:adjustRightInd/>
        <w:spacing w:line="240" w:lineRule="auto"/>
        <w:ind w:left="426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  <w:r w:rsidRPr="00140BE6">
        <w:rPr>
          <w:rFonts w:asciiTheme="minorHAnsi" w:hAnsiTheme="minorHAnsi" w:cstheme="minorHAnsi"/>
          <w:color w:val="000000"/>
          <w:sz w:val="24"/>
          <w:lang w:eastAsia="zh-CN"/>
        </w:rPr>
        <w:t>W okresie gwarancji Wykonawca będzie świadczyć na rzecz Zamawiającego pierwszą linię wsparcia w języku polskim w zakresie pomocy w rozwiązywaniu problemów i diagnozowania niesprawności oprogramowania, drogą telefoniczną i e-mailową</w:t>
      </w:r>
      <w:r w:rsidR="00140BE6" w:rsidRPr="00140BE6">
        <w:rPr>
          <w:rFonts w:asciiTheme="minorHAnsi" w:hAnsiTheme="minorHAnsi" w:cstheme="minorHAnsi"/>
          <w:color w:val="000000"/>
          <w:sz w:val="24"/>
          <w:lang w:eastAsia="zh-CN"/>
        </w:rPr>
        <w:t>.</w:t>
      </w:r>
      <w:r w:rsidRPr="00140BE6">
        <w:rPr>
          <w:rFonts w:asciiTheme="minorHAnsi" w:hAnsiTheme="minorHAnsi" w:cstheme="minorHAnsi"/>
          <w:color w:val="000000"/>
          <w:sz w:val="24"/>
          <w:lang w:eastAsia="zh-CN"/>
        </w:rPr>
        <w:t xml:space="preserve"> Podmiot, który będzie świadczył serwis gwarancyjny, musi posiadać autoryzację producenta</w:t>
      </w:r>
      <w:r w:rsidR="00F63F9E" w:rsidRPr="00140BE6">
        <w:rPr>
          <w:rFonts w:asciiTheme="minorHAnsi" w:hAnsiTheme="minorHAnsi" w:cstheme="minorHAnsi"/>
          <w:color w:val="000000"/>
          <w:sz w:val="24"/>
          <w:lang w:eastAsia="zh-CN"/>
        </w:rPr>
        <w:t xml:space="preserve"> </w:t>
      </w:r>
      <w:r w:rsidRPr="00140BE6">
        <w:rPr>
          <w:rFonts w:asciiTheme="minorHAnsi" w:hAnsiTheme="minorHAnsi" w:cstheme="minorHAnsi"/>
          <w:color w:val="000000"/>
          <w:sz w:val="24"/>
          <w:lang w:eastAsia="zh-CN"/>
        </w:rPr>
        <w:t>w zakresie świadczenia usług serwisowych.</w:t>
      </w:r>
    </w:p>
    <w:p w:rsidR="00AF5E21" w:rsidRPr="00660E05" w:rsidRDefault="00AF5E21" w:rsidP="00A9171A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4"/>
          <w:lang w:eastAsia="zh-CN"/>
        </w:rPr>
      </w:pPr>
    </w:p>
    <w:p w:rsidR="00AF5E21" w:rsidRPr="00AF5E21" w:rsidRDefault="00AF5E21" w:rsidP="00A9171A">
      <w:pPr>
        <w:widowControl/>
        <w:suppressAutoHyphens/>
        <w:adjustRightInd/>
        <w:spacing w:line="240" w:lineRule="auto"/>
        <w:textAlignment w:val="auto"/>
        <w:rPr>
          <w:color w:val="000000"/>
          <w:sz w:val="23"/>
          <w:szCs w:val="23"/>
          <w:lang w:eastAsia="zh-CN"/>
        </w:rPr>
      </w:pPr>
    </w:p>
    <w:p w:rsidR="008F7896" w:rsidRDefault="008F7896">
      <w:pPr>
        <w:widowControl/>
        <w:suppressAutoHyphens/>
        <w:autoSpaceDE w:val="0"/>
        <w:adjustRightInd/>
        <w:spacing w:line="240" w:lineRule="auto"/>
        <w:textAlignment w:val="auto"/>
        <w:rPr>
          <w:color w:val="000000"/>
          <w:sz w:val="23"/>
          <w:szCs w:val="23"/>
          <w:lang w:eastAsia="zh-CN"/>
        </w:rPr>
      </w:pPr>
    </w:p>
    <w:sectPr w:rsidR="008F7896" w:rsidSect="003F4B27">
      <w:footerReference w:type="even" r:id="rId9"/>
      <w:footerReference w:type="default" r:id="rId10"/>
      <w:footerReference w:type="first" r:id="rId11"/>
      <w:pgSz w:w="11906" w:h="16838" w:code="9"/>
      <w:pgMar w:top="851" w:right="1134" w:bottom="851" w:left="1134" w:header="709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6F" w:rsidRPr="00910C33" w:rsidRDefault="00C0066F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  <w:p w:rsidR="00C0066F" w:rsidRDefault="00C0066F"/>
  </w:endnote>
  <w:endnote w:type="continuationSeparator" w:id="0">
    <w:p w:rsidR="00C0066F" w:rsidRPr="00910C33" w:rsidRDefault="00C0066F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  <w:p w:rsidR="00C0066F" w:rsidRDefault="00C006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3F" w:rsidRPr="00910C33" w:rsidRDefault="0088363F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88363F" w:rsidRPr="00910C33" w:rsidRDefault="0088363F" w:rsidP="00F22509">
    <w:pPr>
      <w:pStyle w:val="Stopka"/>
      <w:ind w:right="360"/>
      <w:rPr>
        <w:sz w:val="23"/>
        <w:szCs w:val="23"/>
      </w:rPr>
    </w:pPr>
  </w:p>
  <w:p w:rsidR="007A0F80" w:rsidRDefault="007A0F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3F" w:rsidRDefault="0088363F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  <w:tab w:val="left" w:pos="7626"/>
        <w:tab w:val="right" w:pos="9638"/>
      </w:tabs>
      <w:spacing w:line="240" w:lineRule="auto"/>
      <w:rPr>
        <w:rFonts w:ascii="Cambria" w:hAnsi="Cambria"/>
        <w:sz w:val="16"/>
        <w:szCs w:val="16"/>
      </w:rPr>
    </w:pPr>
    <w:r>
      <w:rPr>
        <w:sz w:val="16"/>
        <w:szCs w:val="16"/>
      </w:rPr>
      <w:tab/>
      <w:t xml:space="preserve">                                  </w:t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7617D9">
      <w:rPr>
        <w:noProof/>
        <w:sz w:val="16"/>
        <w:szCs w:val="16"/>
      </w:rPr>
      <w:t>2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  <w:p w:rsidR="007A0F80" w:rsidRDefault="007A0F8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3F" w:rsidRPr="00880AE4" w:rsidRDefault="0088363F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:rsidR="0088363F" w:rsidRDefault="0088363F">
    <w:pPr>
      <w:pStyle w:val="Stopka"/>
    </w:pPr>
  </w:p>
  <w:p w:rsidR="007A0F80" w:rsidRDefault="007A0F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6F" w:rsidRPr="00910C33" w:rsidRDefault="00C0066F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  <w:p w:rsidR="00C0066F" w:rsidRDefault="00C0066F"/>
  </w:footnote>
  <w:footnote w:type="continuationSeparator" w:id="0">
    <w:p w:rsidR="00C0066F" w:rsidRPr="00910C33" w:rsidRDefault="00C0066F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  <w:p w:rsidR="00C0066F" w:rsidRDefault="00C006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D59685A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3730AC3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8"/>
    <w:multiLevelType w:val="multilevel"/>
    <w:tmpl w:val="3B1C2FF4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35"/>
    <w:multiLevelType w:val="multilevel"/>
    <w:tmpl w:val="72A0C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67"/>
        </w:tabs>
        <w:ind w:left="2310" w:hanging="51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36"/>
    <w:multiLevelType w:val="multilevel"/>
    <w:tmpl w:val="B81EE0BE"/>
    <w:name w:val="WW8Num53"/>
    <w:lvl w:ilvl="0">
      <w:start w:val="23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4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5">
    <w:nsid w:val="00000052"/>
    <w:multiLevelType w:val="multilevel"/>
    <w:tmpl w:val="58AAD88E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i w:val="0"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6">
    <w:nsid w:val="00000053"/>
    <w:multiLevelType w:val="multilevel"/>
    <w:tmpl w:val="3620D1BE"/>
    <w:name w:val="WW8Num82"/>
    <w:lvl w:ilvl="0">
      <w:start w:val="1"/>
      <w:numFmt w:val="decimal"/>
      <w:lvlText w:val="%1."/>
      <w:lvlJc w:val="left"/>
      <w:pPr>
        <w:tabs>
          <w:tab w:val="num" w:pos="-1080"/>
        </w:tabs>
        <w:ind w:left="705" w:hanging="705"/>
      </w:pPr>
      <w:rPr>
        <w:b w:val="0"/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753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1084C29"/>
    <w:multiLevelType w:val="hybridMultilevel"/>
    <w:tmpl w:val="9D6E02CE"/>
    <w:lvl w:ilvl="0" w:tplc="682840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1762F77"/>
    <w:multiLevelType w:val="hybridMultilevel"/>
    <w:tmpl w:val="17CC30F4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02E245C8"/>
    <w:multiLevelType w:val="hybridMultilevel"/>
    <w:tmpl w:val="4A527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2E718D3"/>
    <w:multiLevelType w:val="hybridMultilevel"/>
    <w:tmpl w:val="F0C2F30E"/>
    <w:lvl w:ilvl="0" w:tplc="6EF65F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2F802EE"/>
    <w:multiLevelType w:val="hybridMultilevel"/>
    <w:tmpl w:val="F724BCD8"/>
    <w:lvl w:ilvl="0" w:tplc="DD302CB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033D7756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4">
    <w:nsid w:val="03A46AA8"/>
    <w:multiLevelType w:val="multilevel"/>
    <w:tmpl w:val="7C7647A8"/>
    <w:lvl w:ilvl="0">
      <w:start w:val="1"/>
      <w:numFmt w:val="decimal"/>
      <w:suff w:val="space"/>
      <w:lvlText w:val="Rozdział %1"/>
      <w:lvlJc w:val="left"/>
      <w:rPr>
        <w:rFonts w:hint="default"/>
      </w:rPr>
    </w:lvl>
    <w:lvl w:ilvl="1">
      <w:start w:val="1"/>
      <w:numFmt w:val="decimal"/>
      <w:lvlText w:val="%2."/>
      <w:lvlJc w:val="left"/>
      <w:rPr>
        <w:rFonts w:hint="default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25">
    <w:nsid w:val="0462538D"/>
    <w:multiLevelType w:val="hybridMultilevel"/>
    <w:tmpl w:val="67F468AA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BF4A1A26">
      <w:start w:val="1"/>
      <w:numFmt w:val="lowerLetter"/>
      <w:lvlText w:val="%8)"/>
      <w:lvlJc w:val="left"/>
      <w:pPr>
        <w:tabs>
          <w:tab w:val="num" w:pos="1778"/>
        </w:tabs>
        <w:ind w:left="1778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26">
    <w:nsid w:val="047826FD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4A43066"/>
    <w:multiLevelType w:val="multilevel"/>
    <w:tmpl w:val="DB7CB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04B411CA"/>
    <w:multiLevelType w:val="multilevel"/>
    <w:tmpl w:val="91D874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05C46C6D"/>
    <w:multiLevelType w:val="multilevel"/>
    <w:tmpl w:val="CCC6536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05E66CC1"/>
    <w:multiLevelType w:val="multilevel"/>
    <w:tmpl w:val="FD184A26"/>
    <w:name w:val="WW8Num4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0652305B"/>
    <w:multiLevelType w:val="multilevel"/>
    <w:tmpl w:val="93C20E46"/>
    <w:lvl w:ilvl="0">
      <w:start w:val="14"/>
      <w:numFmt w:val="decimal"/>
      <w:lvlText w:val="%1."/>
      <w:lvlJc w:val="left"/>
      <w:pPr>
        <w:ind w:left="-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32">
    <w:nsid w:val="06966B46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07876931"/>
    <w:multiLevelType w:val="hybridMultilevel"/>
    <w:tmpl w:val="0C58DF26"/>
    <w:lvl w:ilvl="0" w:tplc="B1081A00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07C82750"/>
    <w:multiLevelType w:val="hybridMultilevel"/>
    <w:tmpl w:val="52200F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7FF62B0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84C7974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08D04B36"/>
    <w:multiLevelType w:val="hybridMultilevel"/>
    <w:tmpl w:val="894ED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8FC56CA"/>
    <w:multiLevelType w:val="hybridMultilevel"/>
    <w:tmpl w:val="F3AC9AA4"/>
    <w:lvl w:ilvl="0" w:tplc="574EB8E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9AB1E53"/>
    <w:multiLevelType w:val="multilevel"/>
    <w:tmpl w:val="E724EF7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0">
    <w:nsid w:val="0A9931D9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>
    <w:nsid w:val="0B114144"/>
    <w:multiLevelType w:val="hybridMultilevel"/>
    <w:tmpl w:val="FE36F4F4"/>
    <w:lvl w:ilvl="0" w:tplc="4F644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BBC6DAD"/>
    <w:multiLevelType w:val="hybridMultilevel"/>
    <w:tmpl w:val="A5122E6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0C4F5A57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0D0B23D6"/>
    <w:multiLevelType w:val="singleLevel"/>
    <w:tmpl w:val="9B8E11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45">
    <w:nsid w:val="0D1A4263"/>
    <w:multiLevelType w:val="hybridMultilevel"/>
    <w:tmpl w:val="367C9F0E"/>
    <w:lvl w:ilvl="0" w:tplc="5FD27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D1C2DD3"/>
    <w:multiLevelType w:val="hybridMultilevel"/>
    <w:tmpl w:val="565EA6B4"/>
    <w:lvl w:ilvl="0" w:tplc="264EFB90">
      <w:start w:val="1"/>
      <w:numFmt w:val="bullet"/>
      <w:lvlText w:val="-"/>
      <w:lvlJc w:val="left"/>
      <w:pPr>
        <w:ind w:left="1854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0D912E9D"/>
    <w:multiLevelType w:val="hybridMultilevel"/>
    <w:tmpl w:val="D92ACB6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0E160380"/>
    <w:multiLevelType w:val="hybridMultilevel"/>
    <w:tmpl w:val="C5DC19F8"/>
    <w:lvl w:ilvl="0" w:tplc="041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9">
    <w:nsid w:val="0E4F2309"/>
    <w:multiLevelType w:val="hybridMultilevel"/>
    <w:tmpl w:val="00783CF2"/>
    <w:lvl w:ilvl="0" w:tplc="A1DC0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E5913F1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1">
    <w:nsid w:val="0E730B78"/>
    <w:multiLevelType w:val="hybridMultilevel"/>
    <w:tmpl w:val="D326D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F944BF2"/>
    <w:multiLevelType w:val="hybridMultilevel"/>
    <w:tmpl w:val="AAAE42EC"/>
    <w:lvl w:ilvl="0" w:tplc="4654729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>
    <w:nsid w:val="0FE20BFF"/>
    <w:multiLevelType w:val="hybridMultilevel"/>
    <w:tmpl w:val="F5C631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FEC10E1"/>
    <w:multiLevelType w:val="hybridMultilevel"/>
    <w:tmpl w:val="4A527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0274D93"/>
    <w:multiLevelType w:val="hybridMultilevel"/>
    <w:tmpl w:val="6CEAAC18"/>
    <w:lvl w:ilvl="0" w:tplc="641E6200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08D1EB8"/>
    <w:multiLevelType w:val="hybridMultilevel"/>
    <w:tmpl w:val="815C1BAA"/>
    <w:lvl w:ilvl="0" w:tplc="DF9E5028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109C5E56"/>
    <w:multiLevelType w:val="hybridMultilevel"/>
    <w:tmpl w:val="A3D2374E"/>
    <w:lvl w:ilvl="0" w:tplc="AEC07E6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1186797"/>
    <w:multiLevelType w:val="hybridMultilevel"/>
    <w:tmpl w:val="0784B9CC"/>
    <w:lvl w:ilvl="0" w:tplc="DF9E502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9">
    <w:nsid w:val="114524BA"/>
    <w:multiLevelType w:val="hybridMultilevel"/>
    <w:tmpl w:val="55C6F7B8"/>
    <w:lvl w:ilvl="0" w:tplc="F4948E7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1506A73"/>
    <w:multiLevelType w:val="multilevel"/>
    <w:tmpl w:val="94029934"/>
    <w:name w:val="WW8Num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>
    <w:nsid w:val="119822BC"/>
    <w:multiLevelType w:val="hybridMultilevel"/>
    <w:tmpl w:val="D720604C"/>
    <w:lvl w:ilvl="0" w:tplc="DD302CB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2">
    <w:nsid w:val="126E3520"/>
    <w:multiLevelType w:val="hybridMultilevel"/>
    <w:tmpl w:val="780E3D82"/>
    <w:lvl w:ilvl="0" w:tplc="36BE878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066" w:hanging="180"/>
      </w:pPr>
    </w:lvl>
    <w:lvl w:ilvl="3" w:tplc="0415000F" w:tentative="1">
      <w:start w:val="1"/>
      <w:numFmt w:val="decimal"/>
      <w:lvlText w:val="%4."/>
      <w:lvlJc w:val="left"/>
      <w:pPr>
        <w:ind w:left="2786" w:hanging="360"/>
      </w:pPr>
    </w:lvl>
    <w:lvl w:ilvl="4" w:tplc="04150019" w:tentative="1">
      <w:start w:val="1"/>
      <w:numFmt w:val="lowerLetter"/>
      <w:lvlText w:val="%5."/>
      <w:lvlJc w:val="left"/>
      <w:pPr>
        <w:ind w:left="3506" w:hanging="360"/>
      </w:pPr>
    </w:lvl>
    <w:lvl w:ilvl="5" w:tplc="0415001B" w:tentative="1">
      <w:start w:val="1"/>
      <w:numFmt w:val="lowerRoman"/>
      <w:lvlText w:val="%6."/>
      <w:lvlJc w:val="right"/>
      <w:pPr>
        <w:ind w:left="4226" w:hanging="180"/>
      </w:pPr>
    </w:lvl>
    <w:lvl w:ilvl="6" w:tplc="0415000F" w:tentative="1">
      <w:start w:val="1"/>
      <w:numFmt w:val="decimal"/>
      <w:lvlText w:val="%7."/>
      <w:lvlJc w:val="left"/>
      <w:pPr>
        <w:ind w:left="4946" w:hanging="360"/>
      </w:pPr>
    </w:lvl>
    <w:lvl w:ilvl="7" w:tplc="04150019" w:tentative="1">
      <w:start w:val="1"/>
      <w:numFmt w:val="lowerLetter"/>
      <w:lvlText w:val="%8."/>
      <w:lvlJc w:val="left"/>
      <w:pPr>
        <w:ind w:left="5666" w:hanging="360"/>
      </w:pPr>
    </w:lvl>
    <w:lvl w:ilvl="8" w:tplc="041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63">
    <w:nsid w:val="12DA6991"/>
    <w:multiLevelType w:val="hybridMultilevel"/>
    <w:tmpl w:val="5C70CF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13543AF5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65">
    <w:nsid w:val="135441F6"/>
    <w:multiLevelType w:val="multilevel"/>
    <w:tmpl w:val="954E5A92"/>
    <w:lvl w:ilvl="0">
      <w:start w:val="1"/>
      <w:numFmt w:val="decimal"/>
      <w:suff w:val="space"/>
      <w:lvlText w:val="Rozdział %1"/>
      <w:lvlJc w:val="left"/>
      <w:rPr>
        <w:rFonts w:hint="default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66">
    <w:nsid w:val="13566BBE"/>
    <w:multiLevelType w:val="hybridMultilevel"/>
    <w:tmpl w:val="36888CC2"/>
    <w:lvl w:ilvl="0" w:tplc="E458BC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396E368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14F53465"/>
    <w:multiLevelType w:val="hybridMultilevel"/>
    <w:tmpl w:val="7DBAB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825547"/>
    <w:multiLevelType w:val="hybridMultilevel"/>
    <w:tmpl w:val="95B6F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A108EA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0">
    <w:nsid w:val="15D71832"/>
    <w:multiLevelType w:val="hybridMultilevel"/>
    <w:tmpl w:val="7B7E2E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162D00FE"/>
    <w:multiLevelType w:val="hybridMultilevel"/>
    <w:tmpl w:val="EB92E5C0"/>
    <w:lvl w:ilvl="0" w:tplc="A0F8E46C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2">
    <w:nsid w:val="163637A4"/>
    <w:multiLevelType w:val="hybridMultilevel"/>
    <w:tmpl w:val="55C6F7B8"/>
    <w:lvl w:ilvl="0" w:tplc="F4948E7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654A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169C0CEC"/>
    <w:multiLevelType w:val="hybridMultilevel"/>
    <w:tmpl w:val="1DF80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F0AB25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177B05D5"/>
    <w:multiLevelType w:val="hybridMultilevel"/>
    <w:tmpl w:val="BC189DC0"/>
    <w:lvl w:ilvl="0" w:tplc="C4FEF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7CF16E6"/>
    <w:multiLevelType w:val="hybridMultilevel"/>
    <w:tmpl w:val="CDBE8A02"/>
    <w:lvl w:ilvl="0" w:tplc="E7B2199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17E71B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18675884"/>
    <w:multiLevelType w:val="hybridMultilevel"/>
    <w:tmpl w:val="FDC0390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9">
    <w:nsid w:val="186B06CE"/>
    <w:multiLevelType w:val="multilevel"/>
    <w:tmpl w:val="A75056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>
    <w:nsid w:val="189C442E"/>
    <w:multiLevelType w:val="hybridMultilevel"/>
    <w:tmpl w:val="7FEAA6C4"/>
    <w:lvl w:ilvl="0" w:tplc="D55EF1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>
    <w:nsid w:val="18BE6B09"/>
    <w:multiLevelType w:val="hybridMultilevel"/>
    <w:tmpl w:val="EE5A74B4"/>
    <w:lvl w:ilvl="0" w:tplc="B1081A00">
      <w:start w:val="1"/>
      <w:numFmt w:val="lowerLetter"/>
      <w:lvlText w:val="%1)"/>
      <w:lvlJc w:val="left"/>
      <w:pPr>
        <w:ind w:left="810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>
    <w:nsid w:val="192D11BB"/>
    <w:multiLevelType w:val="hybridMultilevel"/>
    <w:tmpl w:val="F12CC03A"/>
    <w:lvl w:ilvl="0" w:tplc="16A03C86">
      <w:start w:val="1"/>
      <w:numFmt w:val="decimal"/>
      <w:lvlText w:val="%1)"/>
      <w:lvlJc w:val="left"/>
      <w:pPr>
        <w:tabs>
          <w:tab w:val="num" w:pos="2804"/>
        </w:tabs>
        <w:ind w:left="2747" w:hanging="22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19713456"/>
    <w:multiLevelType w:val="hybridMultilevel"/>
    <w:tmpl w:val="F342CD3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C28ABD2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2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D2E0644C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3"/>
        <w:szCs w:val="23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197311D7"/>
    <w:multiLevelType w:val="hybridMultilevel"/>
    <w:tmpl w:val="2F7CF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B6930DE"/>
    <w:multiLevelType w:val="hybridMultilevel"/>
    <w:tmpl w:val="9AFE705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>
    <w:nsid w:val="1BB069BF"/>
    <w:multiLevelType w:val="hybridMultilevel"/>
    <w:tmpl w:val="F0C2F30E"/>
    <w:lvl w:ilvl="0" w:tplc="6EF65F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1DF5757E"/>
    <w:multiLevelType w:val="hybridMultilevel"/>
    <w:tmpl w:val="1AFED182"/>
    <w:lvl w:ilvl="0" w:tplc="0EB48D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3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ED47317"/>
    <w:multiLevelType w:val="multilevel"/>
    <w:tmpl w:val="93C2E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>
    <w:nsid w:val="1EEB5B84"/>
    <w:multiLevelType w:val="multilevel"/>
    <w:tmpl w:val="6DEEC03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0">
    <w:nsid w:val="1F54169A"/>
    <w:multiLevelType w:val="hybridMultilevel"/>
    <w:tmpl w:val="9E34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08251C4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</w:abstractNum>
  <w:abstractNum w:abstractNumId="92">
    <w:nsid w:val="21696494"/>
    <w:multiLevelType w:val="hybridMultilevel"/>
    <w:tmpl w:val="E13099B8"/>
    <w:lvl w:ilvl="0" w:tplc="DF9E5028">
      <w:start w:val="1"/>
      <w:numFmt w:val="bullet"/>
      <w:lvlText w:val="−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DF9E5028">
      <w:start w:val="1"/>
      <w:numFmt w:val="bullet"/>
      <w:lvlText w:val="−"/>
      <w:lvlJc w:val="left"/>
      <w:pPr>
        <w:ind w:left="3708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3">
    <w:nsid w:val="21991423"/>
    <w:multiLevelType w:val="hybridMultilevel"/>
    <w:tmpl w:val="EE5A74B4"/>
    <w:lvl w:ilvl="0" w:tplc="B1081A00">
      <w:start w:val="1"/>
      <w:numFmt w:val="lowerLetter"/>
      <w:lvlText w:val="%1)"/>
      <w:lvlJc w:val="left"/>
      <w:pPr>
        <w:ind w:left="810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4">
    <w:nsid w:val="21A97BAF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21D21CB9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7">
    <w:nsid w:val="238438D5"/>
    <w:multiLevelType w:val="multilevel"/>
    <w:tmpl w:val="B7AA636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</w:abstractNum>
  <w:abstractNum w:abstractNumId="98">
    <w:nsid w:val="240E6E97"/>
    <w:multiLevelType w:val="multilevel"/>
    <w:tmpl w:val="3B1C2FF4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9">
    <w:nsid w:val="243530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24A92B0C"/>
    <w:multiLevelType w:val="hybridMultilevel"/>
    <w:tmpl w:val="CFF68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D804E2E">
      <w:start w:val="1"/>
      <w:numFmt w:val="decimal"/>
      <w:lvlText w:val="%2)"/>
      <w:lvlJc w:val="left"/>
      <w:pPr>
        <w:ind w:left="644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57D56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6053A28"/>
    <w:multiLevelType w:val="hybridMultilevel"/>
    <w:tmpl w:val="D92ACB6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26AA093A"/>
    <w:multiLevelType w:val="hybridMultilevel"/>
    <w:tmpl w:val="C8F4D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FCB7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6D57DFC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26FE2234"/>
    <w:multiLevelType w:val="hybridMultilevel"/>
    <w:tmpl w:val="84067DCA"/>
    <w:lvl w:ilvl="0" w:tplc="4616513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272D231A"/>
    <w:multiLevelType w:val="multilevel"/>
    <w:tmpl w:val="026E8E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>
    <w:nsid w:val="277022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>
    <w:nsid w:val="27D254AB"/>
    <w:multiLevelType w:val="hybridMultilevel"/>
    <w:tmpl w:val="F5C65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7FB00B9"/>
    <w:multiLevelType w:val="hybridMultilevel"/>
    <w:tmpl w:val="1604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282F575B"/>
    <w:multiLevelType w:val="hybridMultilevel"/>
    <w:tmpl w:val="F3AC9AA4"/>
    <w:lvl w:ilvl="0" w:tplc="574EB8E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86B5717"/>
    <w:multiLevelType w:val="hybridMultilevel"/>
    <w:tmpl w:val="3A74BDB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2">
    <w:nsid w:val="2951541E"/>
    <w:multiLevelType w:val="hybridMultilevel"/>
    <w:tmpl w:val="DA384414"/>
    <w:lvl w:ilvl="0" w:tplc="59A472C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3">
    <w:nsid w:val="298646AC"/>
    <w:multiLevelType w:val="hybridMultilevel"/>
    <w:tmpl w:val="01EE4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9C473EB"/>
    <w:multiLevelType w:val="hybridMultilevel"/>
    <w:tmpl w:val="730ABBE8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A263693"/>
    <w:multiLevelType w:val="hybridMultilevel"/>
    <w:tmpl w:val="053AF5D6"/>
    <w:lvl w:ilvl="0" w:tplc="A8BA8AFA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2ACE580C"/>
    <w:multiLevelType w:val="hybridMultilevel"/>
    <w:tmpl w:val="0F8CA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B244324"/>
    <w:multiLevelType w:val="multilevel"/>
    <w:tmpl w:val="9AD8F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2D45647A"/>
    <w:multiLevelType w:val="hybridMultilevel"/>
    <w:tmpl w:val="8F541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D460724"/>
    <w:multiLevelType w:val="multilevel"/>
    <w:tmpl w:val="400A27E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1">
    <w:nsid w:val="2D4F5C71"/>
    <w:multiLevelType w:val="hybridMultilevel"/>
    <w:tmpl w:val="AC549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DC8153E"/>
    <w:multiLevelType w:val="hybridMultilevel"/>
    <w:tmpl w:val="A4142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E01179B"/>
    <w:multiLevelType w:val="hybridMultilevel"/>
    <w:tmpl w:val="B862378E"/>
    <w:lvl w:ilvl="0" w:tplc="89FC196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E2A4710"/>
    <w:multiLevelType w:val="hybridMultilevel"/>
    <w:tmpl w:val="783069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>
    <w:nsid w:val="2F3D63E8"/>
    <w:multiLevelType w:val="hybridMultilevel"/>
    <w:tmpl w:val="2656F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F4F2B40"/>
    <w:multiLevelType w:val="hybridMultilevel"/>
    <w:tmpl w:val="C96A86A2"/>
    <w:lvl w:ilvl="0" w:tplc="94D649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FB26E0A"/>
    <w:multiLevelType w:val="hybridMultilevel"/>
    <w:tmpl w:val="43EC37F8"/>
    <w:lvl w:ilvl="0" w:tplc="4B406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7E01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FB85CC0"/>
    <w:multiLevelType w:val="hybridMultilevel"/>
    <w:tmpl w:val="8CDEA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FC6727C"/>
    <w:multiLevelType w:val="multilevel"/>
    <w:tmpl w:val="E9C015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0">
    <w:nsid w:val="2FE941D5"/>
    <w:multiLevelType w:val="hybridMultilevel"/>
    <w:tmpl w:val="AC166C1A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1">
    <w:nsid w:val="308931D8"/>
    <w:multiLevelType w:val="multilevel"/>
    <w:tmpl w:val="3B7A297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2">
    <w:nsid w:val="31571ED3"/>
    <w:multiLevelType w:val="hybridMultilevel"/>
    <w:tmpl w:val="84067DCA"/>
    <w:lvl w:ilvl="0" w:tplc="4616513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3">
    <w:nsid w:val="328A0ED0"/>
    <w:multiLevelType w:val="hybridMultilevel"/>
    <w:tmpl w:val="E5C2DB18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>
    <w:nsid w:val="328D045D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5">
    <w:nsid w:val="32B50C75"/>
    <w:multiLevelType w:val="multilevel"/>
    <w:tmpl w:val="7C7647A8"/>
    <w:lvl w:ilvl="0">
      <w:start w:val="1"/>
      <w:numFmt w:val="decimal"/>
      <w:suff w:val="space"/>
      <w:lvlText w:val="Rozdział %1"/>
      <w:lvlJc w:val="left"/>
      <w:rPr>
        <w:rFonts w:hint="default"/>
      </w:rPr>
    </w:lvl>
    <w:lvl w:ilvl="1">
      <w:start w:val="1"/>
      <w:numFmt w:val="decimal"/>
      <w:lvlText w:val="%2."/>
      <w:lvlJc w:val="left"/>
      <w:rPr>
        <w:rFonts w:hint="default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36">
    <w:nsid w:val="33076163"/>
    <w:multiLevelType w:val="multilevel"/>
    <w:tmpl w:val="B74680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>
    <w:nsid w:val="3351676D"/>
    <w:multiLevelType w:val="hybridMultilevel"/>
    <w:tmpl w:val="41D4D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4223438"/>
    <w:multiLevelType w:val="hybridMultilevel"/>
    <w:tmpl w:val="84427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45436D7"/>
    <w:multiLevelType w:val="hybridMultilevel"/>
    <w:tmpl w:val="4FCA619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34980A00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14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41">
    <w:nsid w:val="35995E51"/>
    <w:multiLevelType w:val="multilevel"/>
    <w:tmpl w:val="6A303DEA"/>
    <w:lvl w:ilvl="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2">
    <w:nsid w:val="359C57DA"/>
    <w:multiLevelType w:val="hybridMultilevel"/>
    <w:tmpl w:val="3892AC0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3">
    <w:nsid w:val="36D25F68"/>
    <w:multiLevelType w:val="hybridMultilevel"/>
    <w:tmpl w:val="A9AA6EF0"/>
    <w:lvl w:ilvl="0" w:tplc="CBCA890A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4">
    <w:nsid w:val="36F50DEE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>
    <w:nsid w:val="37917AD8"/>
    <w:multiLevelType w:val="hybridMultilevel"/>
    <w:tmpl w:val="B862378E"/>
    <w:lvl w:ilvl="0" w:tplc="89FC196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8444FBB"/>
    <w:multiLevelType w:val="hybridMultilevel"/>
    <w:tmpl w:val="DC485A04"/>
    <w:lvl w:ilvl="0" w:tplc="863627F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7">
    <w:nsid w:val="38C64966"/>
    <w:multiLevelType w:val="hybridMultilevel"/>
    <w:tmpl w:val="4DC86ECE"/>
    <w:lvl w:ilvl="0" w:tplc="8BB4FF44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97F7B06"/>
    <w:multiLevelType w:val="hybridMultilevel"/>
    <w:tmpl w:val="9F96E612"/>
    <w:lvl w:ilvl="0" w:tplc="0068E8F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>
    <w:nsid w:val="3A0C1BB6"/>
    <w:multiLevelType w:val="hybridMultilevel"/>
    <w:tmpl w:val="783069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1">
    <w:nsid w:val="3AEE730A"/>
    <w:multiLevelType w:val="hybridMultilevel"/>
    <w:tmpl w:val="F614F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3B32401F"/>
    <w:multiLevelType w:val="hybridMultilevel"/>
    <w:tmpl w:val="E9BC98D4"/>
    <w:name w:val="WW8Num5332"/>
    <w:lvl w:ilvl="0" w:tplc="A05EB92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C23415A"/>
    <w:multiLevelType w:val="hybridMultilevel"/>
    <w:tmpl w:val="974CBFC6"/>
    <w:lvl w:ilvl="0" w:tplc="D2E0644C">
      <w:start w:val="1"/>
      <w:numFmt w:val="decimal"/>
      <w:lvlText w:val="%1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C264CF9"/>
    <w:multiLevelType w:val="singleLevel"/>
    <w:tmpl w:val="C5C0EE7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155">
    <w:nsid w:val="3C7C1DAD"/>
    <w:multiLevelType w:val="hybridMultilevel"/>
    <w:tmpl w:val="F744737E"/>
    <w:lvl w:ilvl="0" w:tplc="59384D5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6">
    <w:nsid w:val="3C8A4AB2"/>
    <w:multiLevelType w:val="hybridMultilevel"/>
    <w:tmpl w:val="466AD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8">
    <w:nsid w:val="3CD90298"/>
    <w:multiLevelType w:val="multilevel"/>
    <w:tmpl w:val="92E6F2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9">
    <w:nsid w:val="3D8130A0"/>
    <w:multiLevelType w:val="multilevel"/>
    <w:tmpl w:val="B6184C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>
    <w:nsid w:val="3E101E80"/>
    <w:multiLevelType w:val="multilevel"/>
    <w:tmpl w:val="F7EEEE5A"/>
    <w:name w:val="WW8Num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1">
    <w:nsid w:val="3EA15C7A"/>
    <w:multiLevelType w:val="multilevel"/>
    <w:tmpl w:val="335EE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>
    <w:nsid w:val="3F3766F9"/>
    <w:multiLevelType w:val="multilevel"/>
    <w:tmpl w:val="4B88EFE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3">
    <w:nsid w:val="3FA13535"/>
    <w:multiLevelType w:val="hybridMultilevel"/>
    <w:tmpl w:val="8B6AC510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D9A323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FAC692F"/>
    <w:multiLevelType w:val="hybridMultilevel"/>
    <w:tmpl w:val="2F3A0F98"/>
    <w:lvl w:ilvl="0" w:tplc="C7766F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966AC1C">
      <w:start w:val="1"/>
      <w:numFmt w:val="lowerLetter"/>
      <w:lvlText w:val="%2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5">
    <w:nsid w:val="3FD51B01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6">
    <w:nsid w:val="404A130F"/>
    <w:multiLevelType w:val="hybridMultilevel"/>
    <w:tmpl w:val="F41C82F8"/>
    <w:lvl w:ilvl="0" w:tplc="6EF65FC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>
    <w:nsid w:val="40677F04"/>
    <w:multiLevelType w:val="hybridMultilevel"/>
    <w:tmpl w:val="65DC3F48"/>
    <w:lvl w:ilvl="0" w:tplc="2ECA8B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0AB1CF2"/>
    <w:multiLevelType w:val="hybridMultilevel"/>
    <w:tmpl w:val="28243FC4"/>
    <w:lvl w:ilvl="0" w:tplc="F7A87B30">
      <w:start w:val="2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1872740"/>
    <w:multiLevelType w:val="hybridMultilevel"/>
    <w:tmpl w:val="45F42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419B17AB"/>
    <w:multiLevelType w:val="hybridMultilevel"/>
    <w:tmpl w:val="7BE68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1B03ACD"/>
    <w:multiLevelType w:val="multilevel"/>
    <w:tmpl w:val="4FD4EB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>
    <w:nsid w:val="41BA42B8"/>
    <w:multiLevelType w:val="hybridMultilevel"/>
    <w:tmpl w:val="6BF05AF8"/>
    <w:lvl w:ilvl="0" w:tplc="4D6C90B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3">
    <w:nsid w:val="42993252"/>
    <w:multiLevelType w:val="hybridMultilevel"/>
    <w:tmpl w:val="95B6F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2A2124D"/>
    <w:multiLevelType w:val="multilevel"/>
    <w:tmpl w:val="165E6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5">
    <w:nsid w:val="43624A38"/>
    <w:multiLevelType w:val="multilevel"/>
    <w:tmpl w:val="D766197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6">
    <w:nsid w:val="440B2993"/>
    <w:multiLevelType w:val="multilevel"/>
    <w:tmpl w:val="A75056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7">
    <w:nsid w:val="44442D5C"/>
    <w:multiLevelType w:val="multilevel"/>
    <w:tmpl w:val="6A303DEA"/>
    <w:lvl w:ilvl="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8">
    <w:nsid w:val="444B35FC"/>
    <w:multiLevelType w:val="hybridMultilevel"/>
    <w:tmpl w:val="B2B2D30C"/>
    <w:lvl w:ilvl="0" w:tplc="F67465A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9">
    <w:nsid w:val="44C455CF"/>
    <w:multiLevelType w:val="hybridMultilevel"/>
    <w:tmpl w:val="7BE68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508146C"/>
    <w:multiLevelType w:val="hybridMultilevel"/>
    <w:tmpl w:val="4F4A31C6"/>
    <w:lvl w:ilvl="0" w:tplc="D88E3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56B695F"/>
    <w:multiLevelType w:val="hybridMultilevel"/>
    <w:tmpl w:val="9AFE705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2">
    <w:nsid w:val="46736FE1"/>
    <w:multiLevelType w:val="multilevel"/>
    <w:tmpl w:val="63B6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69630AE"/>
    <w:multiLevelType w:val="multilevel"/>
    <w:tmpl w:val="A16655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4">
    <w:nsid w:val="46E91AF0"/>
    <w:multiLevelType w:val="hybridMultilevel"/>
    <w:tmpl w:val="11A0A412"/>
    <w:lvl w:ilvl="0" w:tplc="B5109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6EF1410"/>
    <w:multiLevelType w:val="multilevel"/>
    <w:tmpl w:val="000000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67"/>
        </w:tabs>
        <w:ind w:left="2310" w:hanging="51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7">
    <w:nsid w:val="47B4759F"/>
    <w:multiLevelType w:val="hybridMultilevel"/>
    <w:tmpl w:val="67B4EEE4"/>
    <w:lvl w:ilvl="0" w:tplc="B2027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9201A44"/>
    <w:multiLevelType w:val="multilevel"/>
    <w:tmpl w:val="09729862"/>
    <w:name w:val="WW8Num37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997"/>
        </w:tabs>
        <w:ind w:left="194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89">
    <w:nsid w:val="492C6AF3"/>
    <w:multiLevelType w:val="hybridMultilevel"/>
    <w:tmpl w:val="0A8A9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9656D44"/>
    <w:multiLevelType w:val="hybridMultilevel"/>
    <w:tmpl w:val="460CBC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C1C80AA">
      <w:start w:val="1"/>
      <w:numFmt w:val="lowerLetter"/>
      <w:lvlText w:val="%2."/>
      <w:lvlJc w:val="left"/>
      <w:pPr>
        <w:ind w:left="1919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1">
    <w:nsid w:val="4C354594"/>
    <w:multiLevelType w:val="multilevel"/>
    <w:tmpl w:val="E724EF7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2">
    <w:nsid w:val="4C371019"/>
    <w:multiLevelType w:val="hybridMultilevel"/>
    <w:tmpl w:val="193C90C4"/>
    <w:lvl w:ilvl="0" w:tplc="37E6D4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D382CAC"/>
    <w:multiLevelType w:val="hybridMultilevel"/>
    <w:tmpl w:val="36888CC2"/>
    <w:lvl w:ilvl="0" w:tplc="E458BC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396E368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>
    <w:nsid w:val="4DBA2B96"/>
    <w:multiLevelType w:val="hybridMultilevel"/>
    <w:tmpl w:val="F614F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4DCF3356"/>
    <w:multiLevelType w:val="hybridMultilevel"/>
    <w:tmpl w:val="6E8EA874"/>
    <w:lvl w:ilvl="0" w:tplc="B63A79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6">
    <w:nsid w:val="4E252290"/>
    <w:multiLevelType w:val="hybridMultilevel"/>
    <w:tmpl w:val="5C70CF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7">
    <w:nsid w:val="4E2763D0"/>
    <w:multiLevelType w:val="multilevel"/>
    <w:tmpl w:val="CA105B40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98">
    <w:nsid w:val="4E683809"/>
    <w:multiLevelType w:val="multilevel"/>
    <w:tmpl w:val="63B6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4E974856"/>
    <w:multiLevelType w:val="hybridMultilevel"/>
    <w:tmpl w:val="D53E5A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0">
    <w:nsid w:val="4EC073DB"/>
    <w:multiLevelType w:val="multilevel"/>
    <w:tmpl w:val="DC4832B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1">
    <w:nsid w:val="4ED209A3"/>
    <w:multiLevelType w:val="hybridMultilevel"/>
    <w:tmpl w:val="D8D06452"/>
    <w:lvl w:ilvl="0" w:tplc="5B0077A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4F5704AB"/>
    <w:multiLevelType w:val="hybridMultilevel"/>
    <w:tmpl w:val="020495A4"/>
    <w:lvl w:ilvl="0" w:tplc="417802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>
    <w:nsid w:val="4F9438BD"/>
    <w:multiLevelType w:val="hybridMultilevel"/>
    <w:tmpl w:val="FB9C44C0"/>
    <w:lvl w:ilvl="0" w:tplc="CFC8B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4FA1262C"/>
    <w:multiLevelType w:val="hybridMultilevel"/>
    <w:tmpl w:val="39A001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5">
    <w:nsid w:val="50133D3A"/>
    <w:multiLevelType w:val="hybridMultilevel"/>
    <w:tmpl w:val="22A21DFC"/>
    <w:lvl w:ilvl="0" w:tplc="6EF65F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02F7133"/>
    <w:multiLevelType w:val="hybridMultilevel"/>
    <w:tmpl w:val="EC343AFE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07">
    <w:nsid w:val="51B41E99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08">
    <w:nsid w:val="51EB6719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9">
    <w:nsid w:val="520E1C0E"/>
    <w:multiLevelType w:val="hybridMultilevel"/>
    <w:tmpl w:val="1604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211">
    <w:nsid w:val="52EB36AE"/>
    <w:multiLevelType w:val="hybridMultilevel"/>
    <w:tmpl w:val="8008128C"/>
    <w:lvl w:ilvl="0" w:tplc="F9EEE1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-3960" w:hanging="360"/>
      </w:pPr>
    </w:lvl>
    <w:lvl w:ilvl="2" w:tplc="0415001B">
      <w:start w:val="1"/>
      <w:numFmt w:val="lowerRoman"/>
      <w:lvlText w:val="%3."/>
      <w:lvlJc w:val="right"/>
      <w:pPr>
        <w:ind w:left="-3240" w:hanging="180"/>
      </w:pPr>
    </w:lvl>
    <w:lvl w:ilvl="3" w:tplc="0415000F">
      <w:start w:val="1"/>
      <w:numFmt w:val="decimal"/>
      <w:lvlText w:val="%4."/>
      <w:lvlJc w:val="left"/>
      <w:pPr>
        <w:ind w:left="-2520" w:hanging="360"/>
      </w:pPr>
    </w:lvl>
    <w:lvl w:ilvl="4" w:tplc="04150019">
      <w:start w:val="1"/>
      <w:numFmt w:val="lowerLetter"/>
      <w:lvlText w:val="%5."/>
      <w:lvlJc w:val="left"/>
      <w:pPr>
        <w:ind w:left="-1800" w:hanging="360"/>
      </w:pPr>
    </w:lvl>
    <w:lvl w:ilvl="5" w:tplc="0415001B">
      <w:start w:val="1"/>
      <w:numFmt w:val="lowerRoman"/>
      <w:lvlText w:val="%6."/>
      <w:lvlJc w:val="right"/>
      <w:pPr>
        <w:ind w:left="-1080" w:hanging="180"/>
      </w:pPr>
    </w:lvl>
    <w:lvl w:ilvl="6" w:tplc="0415000F">
      <w:start w:val="1"/>
      <w:numFmt w:val="decimal"/>
      <w:lvlText w:val="%7."/>
      <w:lvlJc w:val="left"/>
      <w:pPr>
        <w:ind w:left="-360" w:hanging="360"/>
      </w:pPr>
    </w:lvl>
    <w:lvl w:ilvl="7" w:tplc="04150019">
      <w:start w:val="1"/>
      <w:numFmt w:val="lowerLetter"/>
      <w:lvlText w:val="%8."/>
      <w:lvlJc w:val="left"/>
      <w:pPr>
        <w:ind w:left="360" w:hanging="360"/>
      </w:pPr>
    </w:lvl>
    <w:lvl w:ilvl="8" w:tplc="0415001B">
      <w:start w:val="1"/>
      <w:numFmt w:val="lowerRoman"/>
      <w:lvlText w:val="%9."/>
      <w:lvlJc w:val="right"/>
      <w:pPr>
        <w:ind w:left="1080" w:hanging="180"/>
      </w:pPr>
    </w:lvl>
  </w:abstractNum>
  <w:abstractNum w:abstractNumId="212">
    <w:nsid w:val="532735ED"/>
    <w:multiLevelType w:val="hybridMultilevel"/>
    <w:tmpl w:val="A4142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33C71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>
    <w:nsid w:val="539715E6"/>
    <w:multiLevelType w:val="multilevel"/>
    <w:tmpl w:val="AACAA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5">
    <w:nsid w:val="53C56F3C"/>
    <w:multiLevelType w:val="hybridMultilevel"/>
    <w:tmpl w:val="0EAE6678"/>
    <w:lvl w:ilvl="0" w:tplc="041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16">
    <w:nsid w:val="54260D9C"/>
    <w:multiLevelType w:val="singleLevel"/>
    <w:tmpl w:val="6102FA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17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218">
    <w:nsid w:val="54D4027C"/>
    <w:multiLevelType w:val="hybridMultilevel"/>
    <w:tmpl w:val="41E42180"/>
    <w:lvl w:ilvl="0" w:tplc="6ED432F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>
    <w:nsid w:val="54E229ED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21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2">
    <w:nsid w:val="550901A1"/>
    <w:multiLevelType w:val="hybridMultilevel"/>
    <w:tmpl w:val="692E6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7F34D0"/>
    <w:multiLevelType w:val="hybridMultilevel"/>
    <w:tmpl w:val="64406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4">
    <w:nsid w:val="55875251"/>
    <w:multiLevelType w:val="hybridMultilevel"/>
    <w:tmpl w:val="58F06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55E74A13"/>
    <w:multiLevelType w:val="multilevel"/>
    <w:tmpl w:val="A75056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7">
    <w:nsid w:val="568B4D74"/>
    <w:multiLevelType w:val="hybridMultilevel"/>
    <w:tmpl w:val="25F0B1D4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7326AD2"/>
    <w:multiLevelType w:val="multilevel"/>
    <w:tmpl w:val="72A0C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67"/>
        </w:tabs>
        <w:ind w:left="2310" w:hanging="51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576D3FF3"/>
    <w:multiLevelType w:val="hybridMultilevel"/>
    <w:tmpl w:val="09C65530"/>
    <w:lvl w:ilvl="0" w:tplc="951E159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7">
      <w:start w:val="1"/>
      <w:numFmt w:val="lowerLetter"/>
      <w:lvlText w:val="%5)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0">
    <w:nsid w:val="57F63823"/>
    <w:multiLevelType w:val="hybridMultilevel"/>
    <w:tmpl w:val="8A34709E"/>
    <w:lvl w:ilvl="0" w:tplc="9232192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8126E64"/>
    <w:multiLevelType w:val="multilevel"/>
    <w:tmpl w:val="A16655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3">
    <w:nsid w:val="5A1E08F8"/>
    <w:multiLevelType w:val="hybridMultilevel"/>
    <w:tmpl w:val="6BECD7F6"/>
    <w:lvl w:ilvl="0" w:tplc="863627F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4">
    <w:nsid w:val="5B296AAE"/>
    <w:multiLevelType w:val="hybridMultilevel"/>
    <w:tmpl w:val="EE5A74B4"/>
    <w:lvl w:ilvl="0" w:tplc="B1081A00">
      <w:start w:val="1"/>
      <w:numFmt w:val="lowerLetter"/>
      <w:lvlText w:val="%1)"/>
      <w:lvlJc w:val="left"/>
      <w:pPr>
        <w:ind w:left="810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5">
    <w:nsid w:val="5B470931"/>
    <w:multiLevelType w:val="hybridMultilevel"/>
    <w:tmpl w:val="6BF05AF8"/>
    <w:lvl w:ilvl="0" w:tplc="4D6C90B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6">
    <w:nsid w:val="5B60393E"/>
    <w:multiLevelType w:val="singleLevel"/>
    <w:tmpl w:val="9B8E11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237">
    <w:nsid w:val="5BA80BB2"/>
    <w:multiLevelType w:val="hybridMultilevel"/>
    <w:tmpl w:val="8DA67E8E"/>
    <w:lvl w:ilvl="0" w:tplc="AE00DC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C5448B6"/>
    <w:multiLevelType w:val="hybridMultilevel"/>
    <w:tmpl w:val="4326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C64381E"/>
    <w:multiLevelType w:val="hybridMultilevel"/>
    <w:tmpl w:val="177A0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D845B75"/>
    <w:multiLevelType w:val="hybridMultilevel"/>
    <w:tmpl w:val="7B7E2E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1">
    <w:nsid w:val="5DBA5FDC"/>
    <w:multiLevelType w:val="hybridMultilevel"/>
    <w:tmpl w:val="A9AA6EF0"/>
    <w:lvl w:ilvl="0" w:tplc="CBCA890A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2">
    <w:nsid w:val="5E314FDC"/>
    <w:multiLevelType w:val="hybridMultilevel"/>
    <w:tmpl w:val="F968A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E937C36"/>
    <w:multiLevelType w:val="hybridMultilevel"/>
    <w:tmpl w:val="DAC6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ED151DD"/>
    <w:multiLevelType w:val="hybridMultilevel"/>
    <w:tmpl w:val="A9AA6EF0"/>
    <w:lvl w:ilvl="0" w:tplc="CBCA890A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5">
    <w:nsid w:val="5EEC3BFD"/>
    <w:multiLevelType w:val="multilevel"/>
    <w:tmpl w:val="3E968D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6">
    <w:nsid w:val="5FFA3BB9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7">
    <w:nsid w:val="600271E8"/>
    <w:multiLevelType w:val="hybridMultilevel"/>
    <w:tmpl w:val="EBD4B63A"/>
    <w:lvl w:ilvl="0" w:tplc="4454B6E6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5FE5E66">
      <w:start w:val="1"/>
      <w:numFmt w:val="ordinal"/>
      <w:lvlText w:val="%2."/>
      <w:lvlJc w:val="left"/>
      <w:pPr>
        <w:ind w:left="249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8">
    <w:nsid w:val="6025258C"/>
    <w:multiLevelType w:val="hybridMultilevel"/>
    <w:tmpl w:val="B34855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9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608E031C"/>
    <w:multiLevelType w:val="hybridMultilevel"/>
    <w:tmpl w:val="4BB4BB80"/>
    <w:lvl w:ilvl="0" w:tplc="677C617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16115EE"/>
    <w:multiLevelType w:val="hybridMultilevel"/>
    <w:tmpl w:val="17CC30F4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2">
    <w:nsid w:val="619D148C"/>
    <w:multiLevelType w:val="hybridMultilevel"/>
    <w:tmpl w:val="927AF706"/>
    <w:lvl w:ilvl="0" w:tplc="60E8FEE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3">
    <w:nsid w:val="620774BB"/>
    <w:multiLevelType w:val="multilevel"/>
    <w:tmpl w:val="9286C346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i w:val="0"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254">
    <w:nsid w:val="629072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5">
    <w:nsid w:val="63143867"/>
    <w:multiLevelType w:val="hybridMultilevel"/>
    <w:tmpl w:val="41E42180"/>
    <w:lvl w:ilvl="0" w:tplc="6ED432F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35C0A17"/>
    <w:multiLevelType w:val="multilevel"/>
    <w:tmpl w:val="12F21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7">
    <w:nsid w:val="64240EBB"/>
    <w:multiLevelType w:val="hybridMultilevel"/>
    <w:tmpl w:val="93D4C7A6"/>
    <w:lvl w:ilvl="0" w:tplc="48264C40">
      <w:start w:val="1"/>
      <w:numFmt w:val="decimal"/>
      <w:lvlText w:val="%1)"/>
      <w:lvlJc w:val="left"/>
      <w:pPr>
        <w:ind w:left="360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8">
    <w:nsid w:val="64723354"/>
    <w:multiLevelType w:val="hybridMultilevel"/>
    <w:tmpl w:val="C256E19C"/>
    <w:lvl w:ilvl="0" w:tplc="04D47A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64E90739"/>
    <w:multiLevelType w:val="multilevel"/>
    <w:tmpl w:val="6DEEC03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0">
    <w:nsid w:val="65984DC8"/>
    <w:multiLevelType w:val="hybridMultilevel"/>
    <w:tmpl w:val="8F541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67EB673C"/>
    <w:multiLevelType w:val="hybridMultilevel"/>
    <w:tmpl w:val="6690F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8096790"/>
    <w:multiLevelType w:val="hybridMultilevel"/>
    <w:tmpl w:val="FDC0390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3">
    <w:nsid w:val="684331AD"/>
    <w:multiLevelType w:val="hybridMultilevel"/>
    <w:tmpl w:val="FFCE2524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4">
    <w:nsid w:val="68EE4BA5"/>
    <w:multiLevelType w:val="hybridMultilevel"/>
    <w:tmpl w:val="85688C7A"/>
    <w:lvl w:ilvl="0" w:tplc="0415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65">
    <w:nsid w:val="68F31217"/>
    <w:multiLevelType w:val="hybridMultilevel"/>
    <w:tmpl w:val="018A4D7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6">
    <w:nsid w:val="69234357"/>
    <w:multiLevelType w:val="hybridMultilevel"/>
    <w:tmpl w:val="9AC26ED6"/>
    <w:lvl w:ilvl="0" w:tplc="7544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9356A1B"/>
    <w:multiLevelType w:val="hybridMultilevel"/>
    <w:tmpl w:val="730ABBE8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965054E"/>
    <w:multiLevelType w:val="hybridMultilevel"/>
    <w:tmpl w:val="43EC37F8"/>
    <w:lvl w:ilvl="0" w:tplc="4B406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7E01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96B79C0"/>
    <w:multiLevelType w:val="hybridMultilevel"/>
    <w:tmpl w:val="79D44398"/>
    <w:lvl w:ilvl="0" w:tplc="8CFE8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69D155ED"/>
    <w:multiLevelType w:val="multilevel"/>
    <w:tmpl w:val="26D2B06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1">
    <w:nsid w:val="6A4D6447"/>
    <w:multiLevelType w:val="hybridMultilevel"/>
    <w:tmpl w:val="EC46D0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2">
    <w:nsid w:val="6A8C500B"/>
    <w:multiLevelType w:val="hybridMultilevel"/>
    <w:tmpl w:val="63BA615E"/>
    <w:lvl w:ilvl="0" w:tplc="D214C2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ADF3E47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4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5">
    <w:nsid w:val="6BEA4BF2"/>
    <w:multiLevelType w:val="hybridMultilevel"/>
    <w:tmpl w:val="2F229EC6"/>
    <w:lvl w:ilvl="0" w:tplc="442A66B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6">
    <w:nsid w:val="6C11085D"/>
    <w:multiLevelType w:val="hybridMultilevel"/>
    <w:tmpl w:val="B34855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7">
    <w:nsid w:val="6C32771B"/>
    <w:multiLevelType w:val="hybridMultilevel"/>
    <w:tmpl w:val="72FCC23E"/>
    <w:lvl w:ilvl="0" w:tplc="4A16A538">
      <w:start w:val="1"/>
      <w:numFmt w:val="decimal"/>
      <w:lvlText w:val="%1."/>
      <w:lvlJc w:val="left"/>
      <w:pPr>
        <w:ind w:left="59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C471EC8"/>
    <w:multiLevelType w:val="hybridMultilevel"/>
    <w:tmpl w:val="93D0F888"/>
    <w:lvl w:ilvl="0" w:tplc="26C81A0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9">
    <w:nsid w:val="6C967F37"/>
    <w:multiLevelType w:val="multilevel"/>
    <w:tmpl w:val="292C08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0">
    <w:nsid w:val="6C9F6F06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1">
    <w:nsid w:val="6CF5414C"/>
    <w:multiLevelType w:val="multilevel"/>
    <w:tmpl w:val="5234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6D49455C"/>
    <w:multiLevelType w:val="hybridMultilevel"/>
    <w:tmpl w:val="3F0C2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6DDA1D64"/>
    <w:multiLevelType w:val="hybridMultilevel"/>
    <w:tmpl w:val="56989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6E266A4D"/>
    <w:multiLevelType w:val="hybridMultilevel"/>
    <w:tmpl w:val="2348CF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5">
    <w:nsid w:val="6EA50381"/>
    <w:multiLevelType w:val="multilevel"/>
    <w:tmpl w:val="3B4ACE8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6">
    <w:nsid w:val="6EAF6EB8"/>
    <w:multiLevelType w:val="multilevel"/>
    <w:tmpl w:val="63B6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6FAF5ACF"/>
    <w:multiLevelType w:val="hybridMultilevel"/>
    <w:tmpl w:val="263C4350"/>
    <w:lvl w:ilvl="0" w:tplc="FFAACED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6FEC6D86"/>
    <w:multiLevelType w:val="hybridMultilevel"/>
    <w:tmpl w:val="DE5AD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702F03C0"/>
    <w:multiLevelType w:val="hybridMultilevel"/>
    <w:tmpl w:val="0584E302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0">
    <w:nsid w:val="707B6835"/>
    <w:multiLevelType w:val="multilevel"/>
    <w:tmpl w:val="7AF820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1">
    <w:nsid w:val="70803F9F"/>
    <w:multiLevelType w:val="hybridMultilevel"/>
    <w:tmpl w:val="52200F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2">
    <w:nsid w:val="72347AEF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3">
    <w:nsid w:val="728F1AA4"/>
    <w:multiLevelType w:val="multilevel"/>
    <w:tmpl w:val="165E6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4">
    <w:nsid w:val="72945F39"/>
    <w:multiLevelType w:val="hybridMultilevel"/>
    <w:tmpl w:val="C682E1CC"/>
    <w:lvl w:ilvl="0" w:tplc="B374E01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3334236"/>
    <w:multiLevelType w:val="hybridMultilevel"/>
    <w:tmpl w:val="3944440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6">
    <w:nsid w:val="74E12D24"/>
    <w:multiLevelType w:val="hybridMultilevel"/>
    <w:tmpl w:val="93D4C7A6"/>
    <w:lvl w:ilvl="0" w:tplc="48264C40">
      <w:start w:val="1"/>
      <w:numFmt w:val="decimal"/>
      <w:lvlText w:val="%1)"/>
      <w:lvlJc w:val="left"/>
      <w:pPr>
        <w:ind w:left="785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7">
    <w:nsid w:val="74E95C4D"/>
    <w:multiLevelType w:val="hybridMultilevel"/>
    <w:tmpl w:val="7DA0CBB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8">
    <w:nsid w:val="7505179D"/>
    <w:multiLevelType w:val="hybridMultilevel"/>
    <w:tmpl w:val="270C6F3A"/>
    <w:lvl w:ilvl="0" w:tplc="7D440D2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9">
    <w:nsid w:val="75BF7B9E"/>
    <w:multiLevelType w:val="hybridMultilevel"/>
    <w:tmpl w:val="64406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0">
    <w:nsid w:val="75EE7F0B"/>
    <w:multiLevelType w:val="hybridMultilevel"/>
    <w:tmpl w:val="6C06A7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1">
    <w:nsid w:val="76223BC6"/>
    <w:multiLevelType w:val="hybridMultilevel"/>
    <w:tmpl w:val="41C45000"/>
    <w:lvl w:ilvl="0" w:tplc="9DB6F8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76433AC6"/>
    <w:multiLevelType w:val="multilevel"/>
    <w:tmpl w:val="A096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03">
    <w:nsid w:val="76531574"/>
    <w:multiLevelType w:val="hybridMultilevel"/>
    <w:tmpl w:val="C0AC3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7663061E"/>
    <w:multiLevelType w:val="multilevel"/>
    <w:tmpl w:val="A9E6565A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sz w:val="23"/>
        <w:szCs w:val="23"/>
      </w:rPr>
    </w:lvl>
    <w:lvl w:ilvl="1">
      <w:start w:val="1"/>
      <w:numFmt w:val="decimal"/>
      <w:lvlText w:val="%2."/>
      <w:lvlJc w:val="left"/>
      <w:pPr>
        <w:ind w:left="192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932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92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92" w:hanging="360"/>
      </w:pPr>
      <w:rPr>
        <w:rFonts w:hint="default"/>
      </w:rPr>
    </w:lvl>
  </w:abstractNum>
  <w:abstractNum w:abstractNumId="305">
    <w:nsid w:val="76BD10FA"/>
    <w:multiLevelType w:val="hybridMultilevel"/>
    <w:tmpl w:val="7DBAB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771525E5"/>
    <w:multiLevelType w:val="hybridMultilevel"/>
    <w:tmpl w:val="4AE829DA"/>
    <w:lvl w:ilvl="0" w:tplc="E556AF9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7">
    <w:nsid w:val="772B0B43"/>
    <w:multiLevelType w:val="multilevel"/>
    <w:tmpl w:val="8EDC0F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8">
    <w:nsid w:val="773C17B8"/>
    <w:multiLevelType w:val="multilevel"/>
    <w:tmpl w:val="9C0040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9">
    <w:nsid w:val="78687C1C"/>
    <w:multiLevelType w:val="hybridMultilevel"/>
    <w:tmpl w:val="48F6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2">
    <w:nsid w:val="79952673"/>
    <w:multiLevelType w:val="multilevel"/>
    <w:tmpl w:val="4EB845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3">
    <w:nsid w:val="79CE177A"/>
    <w:multiLevelType w:val="hybridMultilevel"/>
    <w:tmpl w:val="955679C2"/>
    <w:lvl w:ilvl="0" w:tplc="81787C8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9E81357"/>
    <w:multiLevelType w:val="multilevel"/>
    <w:tmpl w:val="24AA15C6"/>
    <w:lvl w:ilvl="0">
      <w:start w:val="9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5">
    <w:nsid w:val="7B122A96"/>
    <w:multiLevelType w:val="hybridMultilevel"/>
    <w:tmpl w:val="CBC83D70"/>
    <w:lvl w:ilvl="0" w:tplc="7A7C662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B523B57"/>
    <w:multiLevelType w:val="hybridMultilevel"/>
    <w:tmpl w:val="1DF80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F0AB25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7">
    <w:nsid w:val="7B8D2C2C"/>
    <w:multiLevelType w:val="hybridMultilevel"/>
    <w:tmpl w:val="412EEA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8">
    <w:nsid w:val="7BDB63E8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>
    <w:nsid w:val="7C680068"/>
    <w:multiLevelType w:val="hybridMultilevel"/>
    <w:tmpl w:val="00783CF2"/>
    <w:lvl w:ilvl="0" w:tplc="A1DC0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7CF35044"/>
    <w:multiLevelType w:val="hybridMultilevel"/>
    <w:tmpl w:val="1D02262A"/>
    <w:lvl w:ilvl="0" w:tplc="0948792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D4F02CD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2">
    <w:nsid w:val="7D5162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3">
    <w:nsid w:val="7E391225"/>
    <w:multiLevelType w:val="multilevel"/>
    <w:tmpl w:val="B7AA636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</w:abstractNum>
  <w:abstractNum w:abstractNumId="324">
    <w:nsid w:val="7F344871"/>
    <w:multiLevelType w:val="hybridMultilevel"/>
    <w:tmpl w:val="CDBE8A02"/>
    <w:lvl w:ilvl="0" w:tplc="E7B2199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5">
    <w:nsid w:val="7F43002A"/>
    <w:multiLevelType w:val="hybridMultilevel"/>
    <w:tmpl w:val="B282B7C4"/>
    <w:lvl w:ilvl="0" w:tplc="4C8CEF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6">
    <w:nsid w:val="7F4379D2"/>
    <w:multiLevelType w:val="hybridMultilevel"/>
    <w:tmpl w:val="6BDA1F08"/>
    <w:lvl w:ilvl="0" w:tplc="3FECD29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7">
    <w:nsid w:val="7FF525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8">
    <w:nsid w:val="7FF65EEE"/>
    <w:multiLevelType w:val="hybridMultilevel"/>
    <w:tmpl w:val="B06A4054"/>
    <w:lvl w:ilvl="0" w:tplc="6EF65FC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5"/>
  </w:num>
  <w:num w:numId="2">
    <w:abstractNumId w:val="139"/>
  </w:num>
  <w:num w:numId="3">
    <w:abstractNumId w:val="117"/>
  </w:num>
  <w:num w:numId="4">
    <w:abstractNumId w:val="263"/>
  </w:num>
  <w:num w:numId="5">
    <w:abstractNumId w:val="96"/>
  </w:num>
  <w:num w:numId="6">
    <w:abstractNumId w:val="157"/>
  </w:num>
  <w:num w:numId="7">
    <w:abstractNumId w:val="225"/>
  </w:num>
  <w:num w:numId="8">
    <w:abstractNumId w:val="146"/>
  </w:num>
  <w:num w:numId="9">
    <w:abstractNumId w:val="210"/>
  </w:num>
  <w:num w:numId="10">
    <w:abstractNumId w:val="220"/>
  </w:num>
  <w:num w:numId="11">
    <w:abstractNumId w:val="310"/>
  </w:num>
  <w:num w:numId="12">
    <w:abstractNumId w:val="140"/>
  </w:num>
  <w:num w:numId="13">
    <w:abstractNumId w:val="231"/>
  </w:num>
  <w:num w:numId="14">
    <w:abstractNumId w:val="197"/>
  </w:num>
  <w:num w:numId="15">
    <w:abstractNumId w:val="217"/>
  </w:num>
  <w:num w:numId="16">
    <w:abstractNumId w:val="58"/>
  </w:num>
  <w:num w:numId="17">
    <w:abstractNumId w:val="46"/>
  </w:num>
  <w:num w:numId="18">
    <w:abstractNumId w:val="31"/>
  </w:num>
  <w:num w:numId="19">
    <w:abstractNumId w:val="274"/>
  </w:num>
  <w:num w:numId="20">
    <w:abstractNumId w:val="92"/>
  </w:num>
  <w:num w:numId="21">
    <w:abstractNumId w:val="26"/>
  </w:num>
  <w:num w:numId="22">
    <w:abstractNumId w:val="262"/>
  </w:num>
  <w:num w:numId="23">
    <w:abstractNumId w:val="130"/>
  </w:num>
  <w:num w:numId="24">
    <w:abstractNumId w:val="19"/>
  </w:num>
  <w:num w:numId="25">
    <w:abstractNumId w:val="251"/>
  </w:num>
  <w:num w:numId="26">
    <w:abstractNumId w:val="78"/>
  </w:num>
  <w:num w:numId="27">
    <w:abstractNumId w:val="152"/>
  </w:num>
  <w:num w:numId="28">
    <w:abstractNumId w:val="296"/>
  </w:num>
  <w:num w:numId="29">
    <w:abstractNumId w:val="186"/>
  </w:num>
  <w:num w:numId="30">
    <w:abstractNumId w:val="33"/>
  </w:num>
  <w:num w:numId="31">
    <w:abstractNumId w:val="147"/>
  </w:num>
  <w:num w:numId="32">
    <w:abstractNumId w:val="278"/>
  </w:num>
  <w:num w:numId="33">
    <w:abstractNumId w:val="271"/>
  </w:num>
  <w:num w:numId="34">
    <w:abstractNumId w:val="40"/>
  </w:num>
  <w:num w:numId="35">
    <w:abstractNumId w:val="230"/>
  </w:num>
  <w:num w:numId="36">
    <w:abstractNumId w:val="137"/>
  </w:num>
  <w:num w:numId="37">
    <w:abstractNumId w:val="192"/>
  </w:num>
  <w:num w:numId="38">
    <w:abstractNumId w:val="55"/>
  </w:num>
  <w:num w:numId="39">
    <w:abstractNumId w:val="57"/>
  </w:num>
  <w:num w:numId="40">
    <w:abstractNumId w:val="242"/>
  </w:num>
  <w:num w:numId="41">
    <w:abstractNumId w:val="287"/>
  </w:num>
  <w:num w:numId="42">
    <w:abstractNumId w:val="91"/>
  </w:num>
  <w:num w:numId="43">
    <w:abstractNumId w:val="95"/>
  </w:num>
  <w:num w:numId="44">
    <w:abstractNumId w:val="292"/>
  </w:num>
  <w:num w:numId="45">
    <w:abstractNumId w:val="321"/>
  </w:num>
  <w:num w:numId="46">
    <w:abstractNumId w:val="116"/>
  </w:num>
  <w:num w:numId="47">
    <w:abstractNumId w:val="238"/>
  </w:num>
  <w:num w:numId="48">
    <w:abstractNumId w:val="243"/>
  </w:num>
  <w:num w:numId="49">
    <w:abstractNumId w:val="267"/>
  </w:num>
  <w:num w:numId="50">
    <w:abstractNumId w:val="289"/>
  </w:num>
  <w:num w:numId="51">
    <w:abstractNumId w:val="154"/>
  </w:num>
  <w:num w:numId="52">
    <w:abstractNumId w:val="128"/>
  </w:num>
  <w:num w:numId="53">
    <w:abstractNumId w:val="207"/>
    <w:lvlOverride w:ilvl="0">
      <w:startOverride w:val="1"/>
    </w:lvlOverride>
  </w:num>
  <w:num w:numId="54">
    <w:abstractNumId w:val="32"/>
  </w:num>
  <w:num w:numId="55">
    <w:abstractNumId w:val="216"/>
  </w:num>
  <w:num w:numId="56">
    <w:abstractNumId w:val="266"/>
  </w:num>
  <w:num w:numId="57">
    <w:abstractNumId w:val="36"/>
  </w:num>
  <w:num w:numId="58">
    <w:abstractNumId w:val="37"/>
  </w:num>
  <w:num w:numId="59">
    <w:abstractNumId w:val="301"/>
  </w:num>
  <w:num w:numId="60">
    <w:abstractNumId w:val="50"/>
  </w:num>
  <w:num w:numId="61">
    <w:abstractNumId w:val="306"/>
  </w:num>
  <w:num w:numId="62">
    <w:abstractNumId w:val="69"/>
  </w:num>
  <w:num w:numId="63">
    <w:abstractNumId w:val="104"/>
  </w:num>
  <w:num w:numId="64">
    <w:abstractNumId w:val="199"/>
  </w:num>
  <w:num w:numId="65">
    <w:abstractNumId w:val="23"/>
  </w:num>
  <w:num w:numId="66">
    <w:abstractNumId w:val="305"/>
  </w:num>
  <w:num w:numId="67">
    <w:abstractNumId w:val="218"/>
  </w:num>
  <w:num w:numId="68">
    <w:abstractNumId w:val="219"/>
  </w:num>
  <w:num w:numId="69">
    <w:abstractNumId w:val="43"/>
  </w:num>
  <w:num w:numId="70">
    <w:abstractNumId w:val="53"/>
  </w:num>
  <w:num w:numId="71">
    <w:abstractNumId w:val="156"/>
  </w:num>
  <w:num w:numId="72">
    <w:abstractNumId w:val="121"/>
  </w:num>
  <w:num w:numId="73">
    <w:abstractNumId w:val="209"/>
  </w:num>
  <w:num w:numId="74">
    <w:abstractNumId w:val="178"/>
  </w:num>
  <w:num w:numId="75">
    <w:abstractNumId w:val="110"/>
  </w:num>
  <w:num w:numId="76">
    <w:abstractNumId w:val="309"/>
  </w:num>
  <w:num w:numId="77">
    <w:abstractNumId w:val="18"/>
  </w:num>
  <w:num w:numId="78">
    <w:abstractNumId w:val="144"/>
  </w:num>
  <w:num w:numId="79">
    <w:abstractNumId w:val="284"/>
  </w:num>
  <w:num w:numId="80">
    <w:abstractNumId w:val="227"/>
  </w:num>
  <w:num w:numId="81">
    <w:abstractNumId w:val="70"/>
  </w:num>
  <w:num w:numId="82">
    <w:abstractNumId w:val="240"/>
  </w:num>
  <w:num w:numId="83">
    <w:abstractNumId w:val="295"/>
  </w:num>
  <w:num w:numId="84">
    <w:abstractNumId w:val="44"/>
  </w:num>
  <w:num w:numId="85">
    <w:abstractNumId w:val="324"/>
  </w:num>
  <w:num w:numId="86">
    <w:abstractNumId w:val="25"/>
  </w:num>
  <w:num w:numId="87">
    <w:abstractNumId w:val="97"/>
  </w:num>
  <w:num w:numId="88">
    <w:abstractNumId w:val="20"/>
  </w:num>
  <w:num w:numId="89">
    <w:abstractNumId w:val="100"/>
  </w:num>
  <w:num w:numId="90">
    <w:abstractNumId w:val="235"/>
  </w:num>
  <w:num w:numId="91">
    <w:abstractNumId w:val="194"/>
  </w:num>
  <w:num w:numId="92">
    <w:abstractNumId w:val="102"/>
  </w:num>
  <w:num w:numId="93">
    <w:abstractNumId w:val="74"/>
  </w:num>
  <w:num w:numId="94">
    <w:abstractNumId w:val="193"/>
  </w:num>
  <w:num w:numId="95">
    <w:abstractNumId w:val="166"/>
  </w:num>
  <w:num w:numId="96">
    <w:abstractNumId w:val="328"/>
  </w:num>
  <w:num w:numId="97">
    <w:abstractNumId w:val="21"/>
  </w:num>
  <w:num w:numId="98">
    <w:abstractNumId w:val="299"/>
  </w:num>
  <w:num w:numId="99">
    <w:abstractNumId w:val="315"/>
  </w:num>
  <w:num w:numId="100">
    <w:abstractNumId w:val="202"/>
  </w:num>
  <w:num w:numId="101">
    <w:abstractNumId w:val="273"/>
  </w:num>
  <w:num w:numId="102">
    <w:abstractNumId w:val="237"/>
  </w:num>
  <w:num w:numId="103">
    <w:abstractNumId w:val="125"/>
  </w:num>
  <w:num w:numId="104">
    <w:abstractNumId w:val="155"/>
  </w:num>
  <w:num w:numId="105">
    <w:abstractNumId w:val="150"/>
  </w:num>
  <w:num w:numId="106">
    <w:abstractNumId w:val="248"/>
  </w:num>
  <w:num w:numId="107">
    <w:abstractNumId w:val="282"/>
  </w:num>
  <w:num w:numId="108">
    <w:abstractNumId w:val="7"/>
  </w:num>
  <w:num w:numId="109">
    <w:abstractNumId w:val="6"/>
  </w:num>
  <w:num w:numId="110">
    <w:abstractNumId w:val="8"/>
  </w:num>
  <w:num w:numId="111">
    <w:abstractNumId w:val="15"/>
  </w:num>
  <w:num w:numId="112">
    <w:abstractNumId w:val="16"/>
  </w:num>
  <w:num w:numId="1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88"/>
  </w:num>
  <w:num w:numId="115">
    <w:abstractNumId w:val="184"/>
  </w:num>
  <w:num w:numId="116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03"/>
  </w:num>
  <w:num w:numId="119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63"/>
  </w:num>
  <w:num w:numId="121">
    <w:abstractNumId w:val="249"/>
  </w:num>
  <w:num w:numId="12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52"/>
  </w:num>
  <w:num w:numId="124">
    <w:abstractNumId w:val="160"/>
  </w:num>
  <w:num w:numId="125">
    <w:abstractNumId w:val="153"/>
  </w:num>
  <w:num w:numId="126">
    <w:abstractNumId w:val="126"/>
  </w:num>
  <w:num w:numId="127">
    <w:abstractNumId w:val="320"/>
  </w:num>
  <w:num w:numId="128">
    <w:abstractNumId w:val="294"/>
  </w:num>
  <w:num w:numId="129">
    <w:abstractNumId w:val="258"/>
  </w:num>
  <w:num w:numId="130">
    <w:abstractNumId w:val="60"/>
  </w:num>
  <w:num w:numId="131">
    <w:abstractNumId w:val="205"/>
  </w:num>
  <w:num w:numId="132">
    <w:abstractNumId w:val="30"/>
  </w:num>
  <w:num w:numId="133">
    <w:abstractNumId w:val="172"/>
  </w:num>
  <w:num w:numId="134">
    <w:abstractNumId w:val="151"/>
  </w:num>
  <w:num w:numId="135">
    <w:abstractNumId w:val="47"/>
  </w:num>
  <w:num w:numId="136">
    <w:abstractNumId w:val="66"/>
  </w:num>
  <w:num w:numId="137">
    <w:abstractNumId w:val="316"/>
  </w:num>
  <w:num w:numId="138">
    <w:abstractNumId w:val="86"/>
  </w:num>
  <w:num w:numId="139">
    <w:abstractNumId w:val="223"/>
  </w:num>
  <w:num w:numId="140">
    <w:abstractNumId w:val="323"/>
  </w:num>
  <w:num w:numId="141">
    <w:abstractNumId w:val="124"/>
  </w:num>
  <w:num w:numId="142">
    <w:abstractNumId w:val="276"/>
  </w:num>
  <w:num w:numId="143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82"/>
  </w:num>
  <w:num w:numId="147">
    <w:abstractNumId w:val="35"/>
  </w:num>
  <w:num w:numId="148">
    <w:abstractNumId w:val="54"/>
  </w:num>
  <w:num w:numId="149">
    <w:abstractNumId w:val="275"/>
  </w:num>
  <w:num w:numId="150">
    <w:abstractNumId w:val="326"/>
  </w:num>
  <w:num w:numId="151">
    <w:abstractNumId w:val="247"/>
  </w:num>
  <w:num w:numId="152">
    <w:abstractNumId w:val="52"/>
  </w:num>
  <w:num w:numId="153">
    <w:abstractNumId w:val="29"/>
  </w:num>
  <w:num w:numId="154">
    <w:abstractNumId w:val="1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233"/>
  </w:num>
  <w:num w:numId="156">
    <w:abstractNumId w:val="56"/>
  </w:num>
  <w:num w:numId="157">
    <w:abstractNumId w:val="214"/>
  </w:num>
  <w:num w:numId="158">
    <w:abstractNumId w:val="162"/>
  </w:num>
  <w:num w:numId="159">
    <w:abstractNumId w:val="131"/>
  </w:num>
  <w:num w:numId="160">
    <w:abstractNumId w:val="183"/>
  </w:num>
  <w:num w:numId="161">
    <w:abstractNumId w:val="288"/>
  </w:num>
  <w:num w:numId="162">
    <w:abstractNumId w:val="129"/>
  </w:num>
  <w:num w:numId="163">
    <w:abstractNumId w:val="120"/>
  </w:num>
  <w:num w:numId="164">
    <w:abstractNumId w:val="211"/>
  </w:num>
  <w:num w:numId="165">
    <w:abstractNumId w:val="283"/>
  </w:num>
  <w:num w:numId="166">
    <w:abstractNumId w:val="264"/>
  </w:num>
  <w:num w:numId="167">
    <w:abstractNumId w:val="171"/>
  </w:num>
  <w:num w:numId="168">
    <w:abstractNumId w:val="115"/>
  </w:num>
  <w:num w:numId="169">
    <w:abstractNumId w:val="239"/>
  </w:num>
  <w:num w:numId="170">
    <w:abstractNumId w:val="215"/>
  </w:num>
  <w:num w:numId="171">
    <w:abstractNumId w:val="297"/>
  </w:num>
  <w:num w:numId="172">
    <w:abstractNumId w:val="206"/>
  </w:num>
  <w:num w:numId="173">
    <w:abstractNumId w:val="48"/>
  </w:num>
  <w:num w:numId="174">
    <w:abstractNumId w:val="303"/>
  </w:num>
  <w:num w:numId="175">
    <w:abstractNumId w:val="269"/>
  </w:num>
  <w:num w:numId="176">
    <w:abstractNumId w:val="106"/>
  </w:num>
  <w:num w:numId="177">
    <w:abstractNumId w:val="132"/>
  </w:num>
  <w:num w:numId="178">
    <w:abstractNumId w:val="181"/>
  </w:num>
  <w:num w:numId="179">
    <w:abstractNumId w:val="136"/>
  </w:num>
  <w:num w:numId="180">
    <w:abstractNumId w:val="111"/>
  </w:num>
  <w:num w:numId="181">
    <w:abstractNumId w:val="265"/>
  </w:num>
  <w:num w:numId="182">
    <w:abstractNumId w:val="42"/>
  </w:num>
  <w:num w:numId="1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23"/>
  </w:num>
  <w:num w:numId="185">
    <w:abstractNumId w:val="138"/>
  </w:num>
  <w:num w:numId="186">
    <w:abstractNumId w:val="167"/>
  </w:num>
  <w:num w:numId="187">
    <w:abstractNumId w:val="224"/>
  </w:num>
  <w:num w:numId="188">
    <w:abstractNumId w:val="312"/>
  </w:num>
  <w:num w:numId="189">
    <w:abstractNumId w:val="277"/>
  </w:num>
  <w:num w:numId="190">
    <w:abstractNumId w:val="170"/>
  </w:num>
  <w:num w:numId="191">
    <w:abstractNumId w:val="317"/>
  </w:num>
  <w:num w:numId="192">
    <w:abstractNumId w:val="190"/>
  </w:num>
  <w:num w:numId="193">
    <w:abstractNumId w:val="113"/>
  </w:num>
  <w:num w:numId="194">
    <w:abstractNumId w:val="212"/>
  </w:num>
  <w:num w:numId="195">
    <w:abstractNumId w:val="300"/>
  </w:num>
  <w:num w:numId="196">
    <w:abstractNumId w:val="204"/>
  </w:num>
  <w:num w:numId="197">
    <w:abstractNumId w:val="195"/>
  </w:num>
  <w:num w:numId="198">
    <w:abstractNumId w:val="80"/>
  </w:num>
  <w:num w:numId="199">
    <w:abstractNumId w:val="62"/>
  </w:num>
  <w:num w:numId="200">
    <w:abstractNumId w:val="325"/>
  </w:num>
  <w:num w:numId="201">
    <w:abstractNumId w:val="164"/>
  </w:num>
  <w:num w:numId="202">
    <w:abstractNumId w:val="298"/>
  </w:num>
  <w:num w:numId="203">
    <w:abstractNumId w:val="112"/>
  </w:num>
  <w:num w:numId="204">
    <w:abstractNumId w:val="159"/>
  </w:num>
  <w:num w:numId="205">
    <w:abstractNumId w:val="88"/>
  </w:num>
  <w:num w:numId="206">
    <w:abstractNumId w:val="208"/>
  </w:num>
  <w:num w:numId="207">
    <w:abstractNumId w:val="145"/>
  </w:num>
  <w:num w:numId="208">
    <w:abstractNumId w:val="108"/>
  </w:num>
  <w:num w:numId="209">
    <w:abstractNumId w:val="51"/>
  </w:num>
  <w:num w:numId="210">
    <w:abstractNumId w:val="189"/>
  </w:num>
  <w:num w:numId="211">
    <w:abstractNumId w:val="161"/>
  </w:num>
  <w:num w:numId="212">
    <w:abstractNumId w:val="61"/>
  </w:num>
  <w:num w:numId="213">
    <w:abstractNumId w:val="81"/>
  </w:num>
  <w:num w:numId="214">
    <w:abstractNumId w:val="93"/>
  </w:num>
  <w:num w:numId="215">
    <w:abstractNumId w:val="114"/>
  </w:num>
  <w:num w:numId="216">
    <w:abstractNumId w:val="236"/>
  </w:num>
  <w:num w:numId="217">
    <w:abstractNumId w:val="76"/>
  </w:num>
  <w:num w:numId="218">
    <w:abstractNumId w:val="22"/>
  </w:num>
  <w:num w:numId="219">
    <w:abstractNumId w:val="12"/>
  </w:num>
  <w:num w:numId="220">
    <w:abstractNumId w:val="13"/>
  </w:num>
  <w:num w:numId="221">
    <w:abstractNumId w:val="14"/>
  </w:num>
  <w:num w:numId="222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72"/>
  </w:num>
  <w:num w:numId="224">
    <w:abstractNumId w:val="290"/>
  </w:num>
  <w:num w:numId="225">
    <w:abstractNumId w:val="221"/>
  </w:num>
  <w:num w:numId="226">
    <w:abstractNumId w:val="286"/>
  </w:num>
  <w:num w:numId="227">
    <w:abstractNumId w:val="260"/>
  </w:num>
  <w:num w:numId="228">
    <w:abstractNumId w:val="175"/>
  </w:num>
  <w:num w:numId="229">
    <w:abstractNumId w:val="314"/>
  </w:num>
  <w:num w:numId="230">
    <w:abstractNumId w:val="259"/>
  </w:num>
  <w:num w:numId="231">
    <w:abstractNumId w:val="256"/>
  </w:num>
  <w:num w:numId="232">
    <w:abstractNumId w:val="34"/>
  </w:num>
  <w:num w:numId="233">
    <w:abstractNumId w:val="196"/>
  </w:num>
  <w:num w:numId="234">
    <w:abstractNumId w:val="39"/>
  </w:num>
  <w:num w:numId="235">
    <w:abstractNumId w:val="177"/>
  </w:num>
  <w:num w:numId="236">
    <w:abstractNumId w:val="41"/>
  </w:num>
  <w:num w:numId="237">
    <w:abstractNumId w:val="268"/>
  </w:num>
  <w:num w:numId="238">
    <w:abstractNumId w:val="68"/>
  </w:num>
  <w:num w:numId="239">
    <w:abstractNumId w:val="293"/>
  </w:num>
  <w:num w:numId="240">
    <w:abstractNumId w:val="280"/>
  </w:num>
  <w:num w:numId="241">
    <w:abstractNumId w:val="279"/>
  </w:num>
  <w:num w:numId="242">
    <w:abstractNumId w:val="118"/>
  </w:num>
  <w:num w:numId="243">
    <w:abstractNumId w:val="94"/>
  </w:num>
  <w:num w:numId="244">
    <w:abstractNumId w:val="246"/>
  </w:num>
  <w:num w:numId="245">
    <w:abstractNumId w:val="59"/>
  </w:num>
  <w:num w:numId="246">
    <w:abstractNumId w:val="75"/>
  </w:num>
  <w:num w:numId="247">
    <w:abstractNumId w:val="187"/>
  </w:num>
  <w:num w:numId="248">
    <w:abstractNumId w:val="180"/>
  </w:num>
  <w:num w:numId="249">
    <w:abstractNumId w:val="250"/>
  </w:num>
  <w:num w:numId="250">
    <w:abstractNumId w:val="9"/>
  </w:num>
  <w:num w:numId="251">
    <w:abstractNumId w:val="10"/>
  </w:num>
  <w:num w:numId="252">
    <w:abstractNumId w:val="11"/>
  </w:num>
  <w:num w:numId="253">
    <w:abstractNumId w:val="71"/>
  </w:num>
  <w:num w:numId="254">
    <w:abstractNumId w:val="285"/>
  </w:num>
  <w:num w:numId="255">
    <w:abstractNumId w:val="103"/>
  </w:num>
  <w:num w:numId="256">
    <w:abstractNumId w:val="49"/>
  </w:num>
  <w:num w:numId="257">
    <w:abstractNumId w:val="142"/>
  </w:num>
  <w:num w:numId="258">
    <w:abstractNumId w:val="169"/>
  </w:num>
  <w:num w:numId="259">
    <w:abstractNumId w:val="232"/>
  </w:num>
  <w:num w:numId="260">
    <w:abstractNumId w:val="174"/>
  </w:num>
  <w:num w:numId="261">
    <w:abstractNumId w:val="165"/>
  </w:num>
  <w:num w:numId="262">
    <w:abstractNumId w:val="98"/>
  </w:num>
  <w:num w:numId="263">
    <w:abstractNumId w:val="200"/>
  </w:num>
  <w:num w:numId="264">
    <w:abstractNumId w:val="308"/>
  </w:num>
  <w:num w:numId="265">
    <w:abstractNumId w:val="185"/>
  </w:num>
  <w:num w:numId="266">
    <w:abstractNumId w:val="281"/>
  </w:num>
  <w:num w:numId="267">
    <w:abstractNumId w:val="182"/>
  </w:num>
  <w:num w:numId="268">
    <w:abstractNumId w:val="253"/>
  </w:num>
  <w:num w:numId="269">
    <w:abstractNumId w:val="313"/>
  </w:num>
  <w:num w:numId="270">
    <w:abstractNumId w:val="148"/>
  </w:num>
  <w:num w:numId="271">
    <w:abstractNumId w:val="255"/>
  </w:num>
  <w:num w:numId="272">
    <w:abstractNumId w:val="319"/>
  </w:num>
  <w:num w:numId="273">
    <w:abstractNumId w:val="191"/>
  </w:num>
  <w:num w:numId="274">
    <w:abstractNumId w:val="141"/>
  </w:num>
  <w:num w:numId="275">
    <w:abstractNumId w:val="127"/>
  </w:num>
  <w:num w:numId="276">
    <w:abstractNumId w:val="173"/>
  </w:num>
  <w:num w:numId="277">
    <w:abstractNumId w:val="158"/>
  </w:num>
  <w:num w:numId="278">
    <w:abstractNumId w:val="119"/>
  </w:num>
  <w:num w:numId="279">
    <w:abstractNumId w:val="270"/>
  </w:num>
  <w:num w:numId="280">
    <w:abstractNumId w:val="89"/>
  </w:num>
  <w:num w:numId="281">
    <w:abstractNumId w:val="64"/>
  </w:num>
  <w:num w:numId="282">
    <w:abstractNumId w:val="27"/>
  </w:num>
  <w:num w:numId="283">
    <w:abstractNumId w:val="291"/>
  </w:num>
  <w:num w:numId="284">
    <w:abstractNumId w:val="302"/>
  </w:num>
  <w:num w:numId="285">
    <w:abstractNumId w:val="45"/>
  </w:num>
  <w:num w:numId="286">
    <w:abstractNumId w:val="63"/>
  </w:num>
  <w:num w:numId="287">
    <w:abstractNumId w:val="149"/>
  </w:num>
  <w:num w:numId="288">
    <w:abstractNumId w:val="318"/>
  </w:num>
  <w:num w:numId="289">
    <w:abstractNumId w:val="72"/>
  </w:num>
  <w:num w:numId="290">
    <w:abstractNumId w:val="257"/>
  </w:num>
  <w:num w:numId="291">
    <w:abstractNumId w:val="228"/>
  </w:num>
  <w:num w:numId="292">
    <w:abstractNumId w:val="84"/>
  </w:num>
  <w:num w:numId="293">
    <w:abstractNumId w:val="201"/>
  </w:num>
  <w:num w:numId="294">
    <w:abstractNumId w:val="105"/>
  </w:num>
  <w:num w:numId="295">
    <w:abstractNumId w:val="85"/>
  </w:num>
  <w:num w:numId="296">
    <w:abstractNumId w:val="234"/>
  </w:num>
  <w:num w:numId="297">
    <w:abstractNumId w:val="198"/>
  </w:num>
  <w:num w:numId="298">
    <w:abstractNumId w:val="168"/>
  </w:num>
  <w:num w:numId="29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109"/>
  </w:num>
  <w:num w:numId="301">
    <w:abstractNumId w:val="134"/>
  </w:num>
  <w:num w:numId="3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90"/>
  </w:num>
  <w:num w:numId="304">
    <w:abstractNumId w:val="304"/>
  </w:num>
  <w:num w:numId="305">
    <w:abstractNumId w:val="307"/>
  </w:num>
  <w:num w:numId="306">
    <w:abstractNumId w:val="226"/>
  </w:num>
  <w:num w:numId="307">
    <w:abstractNumId w:val="79"/>
  </w:num>
  <w:num w:numId="308">
    <w:abstractNumId w:val="176"/>
  </w:num>
  <w:num w:numId="309">
    <w:abstractNumId w:val="28"/>
  </w:num>
  <w:num w:numId="310">
    <w:abstractNumId w:val="229"/>
  </w:num>
  <w:num w:numId="311">
    <w:abstractNumId w:val="122"/>
  </w:num>
  <w:num w:numId="312">
    <w:abstractNumId w:val="38"/>
  </w:num>
  <w:num w:numId="313">
    <w:abstractNumId w:val="143"/>
  </w:num>
  <w:num w:numId="314">
    <w:abstractNumId w:val="245"/>
  </w:num>
  <w:num w:numId="315">
    <w:abstractNumId w:val="179"/>
  </w:num>
  <w:num w:numId="316">
    <w:abstractNumId w:val="133"/>
  </w:num>
  <w:num w:numId="317">
    <w:abstractNumId w:val="222"/>
  </w:num>
  <w:num w:numId="318">
    <w:abstractNumId w:val="261"/>
  </w:num>
  <w:num w:numId="319">
    <w:abstractNumId w:val="65"/>
  </w:num>
  <w:num w:numId="320">
    <w:abstractNumId w:val="24"/>
  </w:num>
  <w:num w:numId="321">
    <w:abstractNumId w:val="73"/>
  </w:num>
  <w:num w:numId="322">
    <w:abstractNumId w:val="254"/>
  </w:num>
  <w:num w:numId="323">
    <w:abstractNumId w:val="101"/>
  </w:num>
  <w:num w:numId="324">
    <w:abstractNumId w:val="77"/>
  </w:num>
  <w:num w:numId="325">
    <w:abstractNumId w:val="107"/>
  </w:num>
  <w:num w:numId="326">
    <w:abstractNumId w:val="99"/>
  </w:num>
  <w:num w:numId="327">
    <w:abstractNumId w:val="213"/>
  </w:num>
  <w:num w:numId="328">
    <w:abstractNumId w:val="327"/>
  </w:num>
  <w:num w:numId="329">
    <w:abstractNumId w:val="322"/>
  </w:num>
  <w:num w:numId="330">
    <w:abstractNumId w:val="17"/>
  </w:num>
  <w:num w:numId="331">
    <w:abstractNumId w:val="244"/>
  </w:num>
  <w:num w:numId="332">
    <w:abstractNumId w:val="241"/>
  </w:num>
  <w:numIdMacAtCleanup w:val="3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E9E"/>
    <w:rsid w:val="00001ED2"/>
    <w:rsid w:val="0000248E"/>
    <w:rsid w:val="00002C76"/>
    <w:rsid w:val="00003055"/>
    <w:rsid w:val="0000358D"/>
    <w:rsid w:val="0000375C"/>
    <w:rsid w:val="00004162"/>
    <w:rsid w:val="000044C4"/>
    <w:rsid w:val="0000489A"/>
    <w:rsid w:val="00004C6C"/>
    <w:rsid w:val="0000529A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280"/>
    <w:rsid w:val="0000774E"/>
    <w:rsid w:val="00007A27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4A7"/>
    <w:rsid w:val="000179B7"/>
    <w:rsid w:val="00017EF1"/>
    <w:rsid w:val="000205F4"/>
    <w:rsid w:val="00020655"/>
    <w:rsid w:val="000206B5"/>
    <w:rsid w:val="0002085F"/>
    <w:rsid w:val="00020896"/>
    <w:rsid w:val="00020A56"/>
    <w:rsid w:val="00021DF2"/>
    <w:rsid w:val="00021EC1"/>
    <w:rsid w:val="0002204C"/>
    <w:rsid w:val="00022105"/>
    <w:rsid w:val="000225F0"/>
    <w:rsid w:val="000227BB"/>
    <w:rsid w:val="00022810"/>
    <w:rsid w:val="00022ABA"/>
    <w:rsid w:val="00022EC0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61E7"/>
    <w:rsid w:val="000364A5"/>
    <w:rsid w:val="00036595"/>
    <w:rsid w:val="00036744"/>
    <w:rsid w:val="00036858"/>
    <w:rsid w:val="00036E3A"/>
    <w:rsid w:val="00036F15"/>
    <w:rsid w:val="0003737F"/>
    <w:rsid w:val="00037C63"/>
    <w:rsid w:val="000401CB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456"/>
    <w:rsid w:val="000425EE"/>
    <w:rsid w:val="0004270A"/>
    <w:rsid w:val="000435F8"/>
    <w:rsid w:val="00043BBC"/>
    <w:rsid w:val="00043C8C"/>
    <w:rsid w:val="00043D5F"/>
    <w:rsid w:val="00045180"/>
    <w:rsid w:val="0004575E"/>
    <w:rsid w:val="000459BD"/>
    <w:rsid w:val="0004637E"/>
    <w:rsid w:val="00046897"/>
    <w:rsid w:val="00046C37"/>
    <w:rsid w:val="000472C3"/>
    <w:rsid w:val="000477CA"/>
    <w:rsid w:val="00047B29"/>
    <w:rsid w:val="00050979"/>
    <w:rsid w:val="00050A63"/>
    <w:rsid w:val="00050DB8"/>
    <w:rsid w:val="00050E02"/>
    <w:rsid w:val="00051013"/>
    <w:rsid w:val="0005141C"/>
    <w:rsid w:val="00051613"/>
    <w:rsid w:val="00051968"/>
    <w:rsid w:val="000521FC"/>
    <w:rsid w:val="0005244F"/>
    <w:rsid w:val="00052800"/>
    <w:rsid w:val="00052E08"/>
    <w:rsid w:val="00052F61"/>
    <w:rsid w:val="000532BE"/>
    <w:rsid w:val="000535C9"/>
    <w:rsid w:val="000542DA"/>
    <w:rsid w:val="00054606"/>
    <w:rsid w:val="0005492B"/>
    <w:rsid w:val="00054995"/>
    <w:rsid w:val="0005565A"/>
    <w:rsid w:val="000557AA"/>
    <w:rsid w:val="00055D06"/>
    <w:rsid w:val="00056150"/>
    <w:rsid w:val="00056CC3"/>
    <w:rsid w:val="00056CF8"/>
    <w:rsid w:val="00056F27"/>
    <w:rsid w:val="00056F48"/>
    <w:rsid w:val="00057272"/>
    <w:rsid w:val="0005737B"/>
    <w:rsid w:val="00057678"/>
    <w:rsid w:val="00057B8A"/>
    <w:rsid w:val="00057E38"/>
    <w:rsid w:val="000601E9"/>
    <w:rsid w:val="00060431"/>
    <w:rsid w:val="00061565"/>
    <w:rsid w:val="000617DA"/>
    <w:rsid w:val="00061908"/>
    <w:rsid w:val="00061BC6"/>
    <w:rsid w:val="00061D44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CA6"/>
    <w:rsid w:val="00064F10"/>
    <w:rsid w:val="00064F3A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78A2"/>
    <w:rsid w:val="00067E41"/>
    <w:rsid w:val="00070056"/>
    <w:rsid w:val="00070836"/>
    <w:rsid w:val="00070CA5"/>
    <w:rsid w:val="00071609"/>
    <w:rsid w:val="00071AFE"/>
    <w:rsid w:val="00072A9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5F14"/>
    <w:rsid w:val="00076694"/>
    <w:rsid w:val="00077F97"/>
    <w:rsid w:val="000801CF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801"/>
    <w:rsid w:val="00083A7A"/>
    <w:rsid w:val="00084683"/>
    <w:rsid w:val="00084D52"/>
    <w:rsid w:val="00084EBA"/>
    <w:rsid w:val="000850C5"/>
    <w:rsid w:val="00085429"/>
    <w:rsid w:val="00085A13"/>
    <w:rsid w:val="00085EEF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E7A"/>
    <w:rsid w:val="000944F6"/>
    <w:rsid w:val="00094A67"/>
    <w:rsid w:val="00094EB2"/>
    <w:rsid w:val="00095509"/>
    <w:rsid w:val="0009577A"/>
    <w:rsid w:val="00095966"/>
    <w:rsid w:val="000959E0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5E1"/>
    <w:rsid w:val="000A0E2E"/>
    <w:rsid w:val="000A14C2"/>
    <w:rsid w:val="000A1630"/>
    <w:rsid w:val="000A1908"/>
    <w:rsid w:val="000A1B57"/>
    <w:rsid w:val="000A1E86"/>
    <w:rsid w:val="000A217E"/>
    <w:rsid w:val="000A2A95"/>
    <w:rsid w:val="000A3A0A"/>
    <w:rsid w:val="000A3A5B"/>
    <w:rsid w:val="000A3C64"/>
    <w:rsid w:val="000A3D66"/>
    <w:rsid w:val="000A45D2"/>
    <w:rsid w:val="000A4730"/>
    <w:rsid w:val="000A4BA3"/>
    <w:rsid w:val="000A4C56"/>
    <w:rsid w:val="000A5747"/>
    <w:rsid w:val="000A6307"/>
    <w:rsid w:val="000A63FF"/>
    <w:rsid w:val="000A69A8"/>
    <w:rsid w:val="000A7105"/>
    <w:rsid w:val="000A76E5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FEF"/>
    <w:rsid w:val="000B32E5"/>
    <w:rsid w:val="000B357A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B9F"/>
    <w:rsid w:val="000B6C9A"/>
    <w:rsid w:val="000C0659"/>
    <w:rsid w:val="000C093E"/>
    <w:rsid w:val="000C143E"/>
    <w:rsid w:val="000C1971"/>
    <w:rsid w:val="000C1A97"/>
    <w:rsid w:val="000C1B7D"/>
    <w:rsid w:val="000C27BB"/>
    <w:rsid w:val="000C2952"/>
    <w:rsid w:val="000C3A87"/>
    <w:rsid w:val="000C3C86"/>
    <w:rsid w:val="000C46E8"/>
    <w:rsid w:val="000C517E"/>
    <w:rsid w:val="000C6069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240B"/>
    <w:rsid w:val="000D240F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42E0"/>
    <w:rsid w:val="000D45AB"/>
    <w:rsid w:val="000D490C"/>
    <w:rsid w:val="000D4B2A"/>
    <w:rsid w:val="000D59C0"/>
    <w:rsid w:val="000D5AA9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302"/>
    <w:rsid w:val="000E19A0"/>
    <w:rsid w:val="000E1EFF"/>
    <w:rsid w:val="000E21BE"/>
    <w:rsid w:val="000E2266"/>
    <w:rsid w:val="000E2338"/>
    <w:rsid w:val="000E28DE"/>
    <w:rsid w:val="000E2ED0"/>
    <w:rsid w:val="000E2EFF"/>
    <w:rsid w:val="000E2F0B"/>
    <w:rsid w:val="000E2FA1"/>
    <w:rsid w:val="000E305D"/>
    <w:rsid w:val="000E49E8"/>
    <w:rsid w:val="000E587A"/>
    <w:rsid w:val="000E5A09"/>
    <w:rsid w:val="000E6406"/>
    <w:rsid w:val="000E6539"/>
    <w:rsid w:val="000E6898"/>
    <w:rsid w:val="000E7071"/>
    <w:rsid w:val="000E72FB"/>
    <w:rsid w:val="000E7549"/>
    <w:rsid w:val="000E76AC"/>
    <w:rsid w:val="000F09B5"/>
    <w:rsid w:val="000F0AD4"/>
    <w:rsid w:val="000F0D79"/>
    <w:rsid w:val="000F1B9D"/>
    <w:rsid w:val="000F1F4A"/>
    <w:rsid w:val="000F2037"/>
    <w:rsid w:val="000F2123"/>
    <w:rsid w:val="000F25AF"/>
    <w:rsid w:val="000F25BB"/>
    <w:rsid w:val="000F2617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255"/>
    <w:rsid w:val="000F4469"/>
    <w:rsid w:val="000F462A"/>
    <w:rsid w:val="000F4C5E"/>
    <w:rsid w:val="000F51E7"/>
    <w:rsid w:val="000F52C6"/>
    <w:rsid w:val="000F536E"/>
    <w:rsid w:val="000F559D"/>
    <w:rsid w:val="000F5813"/>
    <w:rsid w:val="000F5F34"/>
    <w:rsid w:val="000F6041"/>
    <w:rsid w:val="000F66CB"/>
    <w:rsid w:val="000F6D8D"/>
    <w:rsid w:val="000F75EB"/>
    <w:rsid w:val="000F7992"/>
    <w:rsid w:val="000F7DEA"/>
    <w:rsid w:val="001000C3"/>
    <w:rsid w:val="00100128"/>
    <w:rsid w:val="0010013F"/>
    <w:rsid w:val="001003CE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EB4"/>
    <w:rsid w:val="00103EEB"/>
    <w:rsid w:val="001041BB"/>
    <w:rsid w:val="00104290"/>
    <w:rsid w:val="001048F6"/>
    <w:rsid w:val="00104ABF"/>
    <w:rsid w:val="00104B20"/>
    <w:rsid w:val="00104DDA"/>
    <w:rsid w:val="00104E7D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114B"/>
    <w:rsid w:val="00111652"/>
    <w:rsid w:val="00111C5B"/>
    <w:rsid w:val="001122CC"/>
    <w:rsid w:val="00112509"/>
    <w:rsid w:val="0011261A"/>
    <w:rsid w:val="00112A45"/>
    <w:rsid w:val="00113353"/>
    <w:rsid w:val="001135FA"/>
    <w:rsid w:val="001138DD"/>
    <w:rsid w:val="00113A85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95"/>
    <w:rsid w:val="00123B79"/>
    <w:rsid w:val="00124562"/>
    <w:rsid w:val="001246BD"/>
    <w:rsid w:val="00125337"/>
    <w:rsid w:val="0012542F"/>
    <w:rsid w:val="00125BE6"/>
    <w:rsid w:val="001269FF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85A"/>
    <w:rsid w:val="00136AC0"/>
    <w:rsid w:val="0013707A"/>
    <w:rsid w:val="00137296"/>
    <w:rsid w:val="00137651"/>
    <w:rsid w:val="00137AA2"/>
    <w:rsid w:val="00137DB2"/>
    <w:rsid w:val="0014034C"/>
    <w:rsid w:val="00140719"/>
    <w:rsid w:val="00140BE6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4A89"/>
    <w:rsid w:val="001451CE"/>
    <w:rsid w:val="001454F6"/>
    <w:rsid w:val="0014567C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3643"/>
    <w:rsid w:val="00153CCB"/>
    <w:rsid w:val="001540EF"/>
    <w:rsid w:val="0015490A"/>
    <w:rsid w:val="00155734"/>
    <w:rsid w:val="00155836"/>
    <w:rsid w:val="00155C6D"/>
    <w:rsid w:val="00156BB6"/>
    <w:rsid w:val="00156C4E"/>
    <w:rsid w:val="00157757"/>
    <w:rsid w:val="0015775C"/>
    <w:rsid w:val="00157BC9"/>
    <w:rsid w:val="00160618"/>
    <w:rsid w:val="00160A70"/>
    <w:rsid w:val="00160C2C"/>
    <w:rsid w:val="00160C2D"/>
    <w:rsid w:val="00160ED2"/>
    <w:rsid w:val="00160F23"/>
    <w:rsid w:val="001611A3"/>
    <w:rsid w:val="0016134A"/>
    <w:rsid w:val="0016145F"/>
    <w:rsid w:val="001616FE"/>
    <w:rsid w:val="0016181A"/>
    <w:rsid w:val="001619C2"/>
    <w:rsid w:val="0016209D"/>
    <w:rsid w:val="00162102"/>
    <w:rsid w:val="00162CA9"/>
    <w:rsid w:val="0016344E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50F8"/>
    <w:rsid w:val="001758E6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CF7"/>
    <w:rsid w:val="00182714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ACD"/>
    <w:rsid w:val="00190F51"/>
    <w:rsid w:val="0019232D"/>
    <w:rsid w:val="001925BF"/>
    <w:rsid w:val="00192F21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9EF"/>
    <w:rsid w:val="00197D39"/>
    <w:rsid w:val="00197F34"/>
    <w:rsid w:val="00197F77"/>
    <w:rsid w:val="001A0C5A"/>
    <w:rsid w:val="001A0D0E"/>
    <w:rsid w:val="001A17B9"/>
    <w:rsid w:val="001A2D69"/>
    <w:rsid w:val="001A3730"/>
    <w:rsid w:val="001A3DCA"/>
    <w:rsid w:val="001A4527"/>
    <w:rsid w:val="001A4A52"/>
    <w:rsid w:val="001A4BC1"/>
    <w:rsid w:val="001A4DF6"/>
    <w:rsid w:val="001A4EB5"/>
    <w:rsid w:val="001A4EB8"/>
    <w:rsid w:val="001A4F02"/>
    <w:rsid w:val="001A543A"/>
    <w:rsid w:val="001A5511"/>
    <w:rsid w:val="001A62FC"/>
    <w:rsid w:val="001A685C"/>
    <w:rsid w:val="001A6CFE"/>
    <w:rsid w:val="001A6FDF"/>
    <w:rsid w:val="001A705D"/>
    <w:rsid w:val="001A72C2"/>
    <w:rsid w:val="001A7542"/>
    <w:rsid w:val="001A75A8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B59"/>
    <w:rsid w:val="001B2276"/>
    <w:rsid w:val="001B2485"/>
    <w:rsid w:val="001B2FF5"/>
    <w:rsid w:val="001B3420"/>
    <w:rsid w:val="001B3584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186F"/>
    <w:rsid w:val="001C1950"/>
    <w:rsid w:val="001C2229"/>
    <w:rsid w:val="001C38B7"/>
    <w:rsid w:val="001C3C11"/>
    <w:rsid w:val="001C3EAB"/>
    <w:rsid w:val="001C469B"/>
    <w:rsid w:val="001C4E3D"/>
    <w:rsid w:val="001C5974"/>
    <w:rsid w:val="001C59C3"/>
    <w:rsid w:val="001C65F2"/>
    <w:rsid w:val="001C71E0"/>
    <w:rsid w:val="001C73A8"/>
    <w:rsid w:val="001C75EC"/>
    <w:rsid w:val="001C7639"/>
    <w:rsid w:val="001C7D8C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B60"/>
    <w:rsid w:val="001D2E91"/>
    <w:rsid w:val="001D3576"/>
    <w:rsid w:val="001D3AD2"/>
    <w:rsid w:val="001D3D1F"/>
    <w:rsid w:val="001D3E8B"/>
    <w:rsid w:val="001D40B9"/>
    <w:rsid w:val="001D463F"/>
    <w:rsid w:val="001D4760"/>
    <w:rsid w:val="001D4E67"/>
    <w:rsid w:val="001D4F1A"/>
    <w:rsid w:val="001D5D88"/>
    <w:rsid w:val="001D5E91"/>
    <w:rsid w:val="001D755C"/>
    <w:rsid w:val="001D761F"/>
    <w:rsid w:val="001D7C9B"/>
    <w:rsid w:val="001E00CB"/>
    <w:rsid w:val="001E017E"/>
    <w:rsid w:val="001E03F9"/>
    <w:rsid w:val="001E07D6"/>
    <w:rsid w:val="001E1A66"/>
    <w:rsid w:val="001E1CF7"/>
    <w:rsid w:val="001E20C2"/>
    <w:rsid w:val="001E2114"/>
    <w:rsid w:val="001E21B9"/>
    <w:rsid w:val="001E21F6"/>
    <w:rsid w:val="001E2200"/>
    <w:rsid w:val="001E23F4"/>
    <w:rsid w:val="001E30C9"/>
    <w:rsid w:val="001E324C"/>
    <w:rsid w:val="001E3DB1"/>
    <w:rsid w:val="001E4484"/>
    <w:rsid w:val="001E4770"/>
    <w:rsid w:val="001E4F1F"/>
    <w:rsid w:val="001E4FD0"/>
    <w:rsid w:val="001E5493"/>
    <w:rsid w:val="001E5A9E"/>
    <w:rsid w:val="001E653D"/>
    <w:rsid w:val="001E7101"/>
    <w:rsid w:val="001E742B"/>
    <w:rsid w:val="001E78C0"/>
    <w:rsid w:val="001F03DE"/>
    <w:rsid w:val="001F098B"/>
    <w:rsid w:val="001F0CCA"/>
    <w:rsid w:val="001F0F7E"/>
    <w:rsid w:val="001F0FDF"/>
    <w:rsid w:val="001F1023"/>
    <w:rsid w:val="001F141F"/>
    <w:rsid w:val="001F1494"/>
    <w:rsid w:val="001F16E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4945"/>
    <w:rsid w:val="001F546A"/>
    <w:rsid w:val="001F54DB"/>
    <w:rsid w:val="001F585C"/>
    <w:rsid w:val="001F5E5B"/>
    <w:rsid w:val="001F61DB"/>
    <w:rsid w:val="001F6E1A"/>
    <w:rsid w:val="001F6F1E"/>
    <w:rsid w:val="001F75FB"/>
    <w:rsid w:val="001F7626"/>
    <w:rsid w:val="001F766C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5AF"/>
    <w:rsid w:val="002035B5"/>
    <w:rsid w:val="00203A25"/>
    <w:rsid w:val="00203FFF"/>
    <w:rsid w:val="00204544"/>
    <w:rsid w:val="0020460B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6606"/>
    <w:rsid w:val="002069B4"/>
    <w:rsid w:val="00206ABC"/>
    <w:rsid w:val="00206ADA"/>
    <w:rsid w:val="00207A45"/>
    <w:rsid w:val="00207DAA"/>
    <w:rsid w:val="002109C0"/>
    <w:rsid w:val="00211037"/>
    <w:rsid w:val="002112BE"/>
    <w:rsid w:val="002113EE"/>
    <w:rsid w:val="00211562"/>
    <w:rsid w:val="002115F6"/>
    <w:rsid w:val="002116CD"/>
    <w:rsid w:val="002119C9"/>
    <w:rsid w:val="00211D8F"/>
    <w:rsid w:val="0021261F"/>
    <w:rsid w:val="002128C8"/>
    <w:rsid w:val="00212F03"/>
    <w:rsid w:val="002132D5"/>
    <w:rsid w:val="002134A3"/>
    <w:rsid w:val="00213581"/>
    <w:rsid w:val="00213757"/>
    <w:rsid w:val="00214820"/>
    <w:rsid w:val="0021492D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A88"/>
    <w:rsid w:val="002221D9"/>
    <w:rsid w:val="002226F9"/>
    <w:rsid w:val="00222DBC"/>
    <w:rsid w:val="002231EE"/>
    <w:rsid w:val="00224110"/>
    <w:rsid w:val="00225062"/>
    <w:rsid w:val="00225535"/>
    <w:rsid w:val="00225912"/>
    <w:rsid w:val="00225B56"/>
    <w:rsid w:val="00226299"/>
    <w:rsid w:val="00226A9A"/>
    <w:rsid w:val="00226C76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27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4007F"/>
    <w:rsid w:val="002411AB"/>
    <w:rsid w:val="002411B8"/>
    <w:rsid w:val="00241309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5B2"/>
    <w:rsid w:val="002515FB"/>
    <w:rsid w:val="00251787"/>
    <w:rsid w:val="00252004"/>
    <w:rsid w:val="00252F6D"/>
    <w:rsid w:val="0025329E"/>
    <w:rsid w:val="002537A5"/>
    <w:rsid w:val="00253A1F"/>
    <w:rsid w:val="0025436E"/>
    <w:rsid w:val="00254828"/>
    <w:rsid w:val="00254B2C"/>
    <w:rsid w:val="00254D02"/>
    <w:rsid w:val="00254FDD"/>
    <w:rsid w:val="002557BD"/>
    <w:rsid w:val="00255D59"/>
    <w:rsid w:val="002560F7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FB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B4E"/>
    <w:rsid w:val="00267CD7"/>
    <w:rsid w:val="00270485"/>
    <w:rsid w:val="00270E81"/>
    <w:rsid w:val="00271525"/>
    <w:rsid w:val="00271C67"/>
    <w:rsid w:val="0027205B"/>
    <w:rsid w:val="002727E4"/>
    <w:rsid w:val="002728AB"/>
    <w:rsid w:val="002729A0"/>
    <w:rsid w:val="00272A08"/>
    <w:rsid w:val="0027312D"/>
    <w:rsid w:val="002733DB"/>
    <w:rsid w:val="0027344E"/>
    <w:rsid w:val="00273C7C"/>
    <w:rsid w:val="00274E67"/>
    <w:rsid w:val="00274E8D"/>
    <w:rsid w:val="0027583B"/>
    <w:rsid w:val="00275EC6"/>
    <w:rsid w:val="002766B1"/>
    <w:rsid w:val="0027687D"/>
    <w:rsid w:val="00277B0C"/>
    <w:rsid w:val="00280493"/>
    <w:rsid w:val="00280501"/>
    <w:rsid w:val="002808B6"/>
    <w:rsid w:val="0028106B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3C69"/>
    <w:rsid w:val="002846E2"/>
    <w:rsid w:val="00284931"/>
    <w:rsid w:val="00285735"/>
    <w:rsid w:val="00285E3B"/>
    <w:rsid w:val="00285F9F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1517"/>
    <w:rsid w:val="00291A96"/>
    <w:rsid w:val="00291B4B"/>
    <w:rsid w:val="00291BC2"/>
    <w:rsid w:val="002929C2"/>
    <w:rsid w:val="00293B56"/>
    <w:rsid w:val="00293B74"/>
    <w:rsid w:val="0029420A"/>
    <w:rsid w:val="00294923"/>
    <w:rsid w:val="00294A58"/>
    <w:rsid w:val="00294DCA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943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0D2"/>
    <w:rsid w:val="002A55FD"/>
    <w:rsid w:val="002A5C00"/>
    <w:rsid w:val="002A5E8F"/>
    <w:rsid w:val="002A6303"/>
    <w:rsid w:val="002A6457"/>
    <w:rsid w:val="002A64C1"/>
    <w:rsid w:val="002A68A7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845"/>
    <w:rsid w:val="002B4352"/>
    <w:rsid w:val="002B45FC"/>
    <w:rsid w:val="002B47D7"/>
    <w:rsid w:val="002B4C3B"/>
    <w:rsid w:val="002B4D30"/>
    <w:rsid w:val="002B50FF"/>
    <w:rsid w:val="002B51DD"/>
    <w:rsid w:val="002B536D"/>
    <w:rsid w:val="002B6197"/>
    <w:rsid w:val="002B6959"/>
    <w:rsid w:val="002B6A8A"/>
    <w:rsid w:val="002B703B"/>
    <w:rsid w:val="002B717E"/>
    <w:rsid w:val="002B71BF"/>
    <w:rsid w:val="002B72EE"/>
    <w:rsid w:val="002B73FF"/>
    <w:rsid w:val="002B74E8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37F"/>
    <w:rsid w:val="002C29EB"/>
    <w:rsid w:val="002C3FC6"/>
    <w:rsid w:val="002C406A"/>
    <w:rsid w:val="002C43A9"/>
    <w:rsid w:val="002C4E8E"/>
    <w:rsid w:val="002C4F86"/>
    <w:rsid w:val="002C5125"/>
    <w:rsid w:val="002C527B"/>
    <w:rsid w:val="002C5337"/>
    <w:rsid w:val="002C547A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C5"/>
    <w:rsid w:val="002D1319"/>
    <w:rsid w:val="002D148E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480"/>
    <w:rsid w:val="002D5882"/>
    <w:rsid w:val="002D5BE4"/>
    <w:rsid w:val="002D5F4D"/>
    <w:rsid w:val="002D625F"/>
    <w:rsid w:val="002D653F"/>
    <w:rsid w:val="002D684F"/>
    <w:rsid w:val="002D6BF0"/>
    <w:rsid w:val="002D6F22"/>
    <w:rsid w:val="002D7028"/>
    <w:rsid w:val="002D729B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46F"/>
    <w:rsid w:val="002F0AD9"/>
    <w:rsid w:val="002F0AFB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5E0"/>
    <w:rsid w:val="002F465E"/>
    <w:rsid w:val="002F4BC3"/>
    <w:rsid w:val="002F4DD3"/>
    <w:rsid w:val="002F50AA"/>
    <w:rsid w:val="002F5372"/>
    <w:rsid w:val="002F5544"/>
    <w:rsid w:val="002F584E"/>
    <w:rsid w:val="002F5B82"/>
    <w:rsid w:val="002F6230"/>
    <w:rsid w:val="002F653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8DF"/>
    <w:rsid w:val="00301A33"/>
    <w:rsid w:val="00301CA4"/>
    <w:rsid w:val="00301F18"/>
    <w:rsid w:val="003021C3"/>
    <w:rsid w:val="0030238C"/>
    <w:rsid w:val="003026A7"/>
    <w:rsid w:val="00302E47"/>
    <w:rsid w:val="00302FD7"/>
    <w:rsid w:val="0030318A"/>
    <w:rsid w:val="0030361B"/>
    <w:rsid w:val="0030379F"/>
    <w:rsid w:val="00303A05"/>
    <w:rsid w:val="00303BC0"/>
    <w:rsid w:val="00304485"/>
    <w:rsid w:val="00304C87"/>
    <w:rsid w:val="003050E3"/>
    <w:rsid w:val="00305486"/>
    <w:rsid w:val="003054FB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1EB0"/>
    <w:rsid w:val="003128B4"/>
    <w:rsid w:val="00312B99"/>
    <w:rsid w:val="0031312C"/>
    <w:rsid w:val="003138B0"/>
    <w:rsid w:val="00313AD2"/>
    <w:rsid w:val="0031443F"/>
    <w:rsid w:val="00314582"/>
    <w:rsid w:val="003147BC"/>
    <w:rsid w:val="00314A14"/>
    <w:rsid w:val="00314BDA"/>
    <w:rsid w:val="00314CF4"/>
    <w:rsid w:val="003151E5"/>
    <w:rsid w:val="003153D3"/>
    <w:rsid w:val="00315E98"/>
    <w:rsid w:val="003162AA"/>
    <w:rsid w:val="00316484"/>
    <w:rsid w:val="003170C1"/>
    <w:rsid w:val="0031711B"/>
    <w:rsid w:val="0031750D"/>
    <w:rsid w:val="003176D3"/>
    <w:rsid w:val="00317851"/>
    <w:rsid w:val="00317CAA"/>
    <w:rsid w:val="003204BF"/>
    <w:rsid w:val="00320A35"/>
    <w:rsid w:val="00320A8D"/>
    <w:rsid w:val="00320B10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D0D"/>
    <w:rsid w:val="00324EF2"/>
    <w:rsid w:val="00324F6C"/>
    <w:rsid w:val="003256CE"/>
    <w:rsid w:val="003258EE"/>
    <w:rsid w:val="00325949"/>
    <w:rsid w:val="00326121"/>
    <w:rsid w:val="003266CD"/>
    <w:rsid w:val="0032693C"/>
    <w:rsid w:val="00326B82"/>
    <w:rsid w:val="00327980"/>
    <w:rsid w:val="00327B9A"/>
    <w:rsid w:val="0033046B"/>
    <w:rsid w:val="00330629"/>
    <w:rsid w:val="003306BE"/>
    <w:rsid w:val="0033110C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8CD"/>
    <w:rsid w:val="003339DA"/>
    <w:rsid w:val="00333BE3"/>
    <w:rsid w:val="00333E88"/>
    <w:rsid w:val="00334081"/>
    <w:rsid w:val="00334331"/>
    <w:rsid w:val="00334F78"/>
    <w:rsid w:val="00335690"/>
    <w:rsid w:val="003356A5"/>
    <w:rsid w:val="003356DD"/>
    <w:rsid w:val="003358AE"/>
    <w:rsid w:val="00335D23"/>
    <w:rsid w:val="00337027"/>
    <w:rsid w:val="00337092"/>
    <w:rsid w:val="00337211"/>
    <w:rsid w:val="0033753C"/>
    <w:rsid w:val="00337AA4"/>
    <w:rsid w:val="00337B55"/>
    <w:rsid w:val="00337CC9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95A"/>
    <w:rsid w:val="00351AE3"/>
    <w:rsid w:val="00351E1F"/>
    <w:rsid w:val="00352C81"/>
    <w:rsid w:val="00352D5F"/>
    <w:rsid w:val="0035316B"/>
    <w:rsid w:val="003534A7"/>
    <w:rsid w:val="0035365D"/>
    <w:rsid w:val="00353834"/>
    <w:rsid w:val="0035392E"/>
    <w:rsid w:val="00354DAC"/>
    <w:rsid w:val="00355280"/>
    <w:rsid w:val="00355643"/>
    <w:rsid w:val="00355B4F"/>
    <w:rsid w:val="00355F83"/>
    <w:rsid w:val="00356437"/>
    <w:rsid w:val="00356821"/>
    <w:rsid w:val="00357812"/>
    <w:rsid w:val="00357CF2"/>
    <w:rsid w:val="0036012E"/>
    <w:rsid w:val="003601FC"/>
    <w:rsid w:val="00360B66"/>
    <w:rsid w:val="00360C7C"/>
    <w:rsid w:val="00360EC8"/>
    <w:rsid w:val="003621B9"/>
    <w:rsid w:val="00363685"/>
    <w:rsid w:val="003636E6"/>
    <w:rsid w:val="0036374F"/>
    <w:rsid w:val="0036386F"/>
    <w:rsid w:val="00363C98"/>
    <w:rsid w:val="00363CAD"/>
    <w:rsid w:val="00364883"/>
    <w:rsid w:val="00364EE6"/>
    <w:rsid w:val="0036516C"/>
    <w:rsid w:val="00365282"/>
    <w:rsid w:val="003654CB"/>
    <w:rsid w:val="00365588"/>
    <w:rsid w:val="003658A9"/>
    <w:rsid w:val="00365B0F"/>
    <w:rsid w:val="00365BAA"/>
    <w:rsid w:val="003669A9"/>
    <w:rsid w:val="00366C9E"/>
    <w:rsid w:val="003671B1"/>
    <w:rsid w:val="00367441"/>
    <w:rsid w:val="00367919"/>
    <w:rsid w:val="00371249"/>
    <w:rsid w:val="00371851"/>
    <w:rsid w:val="00371B4C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6B"/>
    <w:rsid w:val="003758C6"/>
    <w:rsid w:val="00375B67"/>
    <w:rsid w:val="00375CD6"/>
    <w:rsid w:val="00375E53"/>
    <w:rsid w:val="00375F82"/>
    <w:rsid w:val="0037634D"/>
    <w:rsid w:val="003768A8"/>
    <w:rsid w:val="00376A3D"/>
    <w:rsid w:val="00376B84"/>
    <w:rsid w:val="00376E94"/>
    <w:rsid w:val="00377904"/>
    <w:rsid w:val="00377919"/>
    <w:rsid w:val="003802D2"/>
    <w:rsid w:val="0038065A"/>
    <w:rsid w:val="003807E9"/>
    <w:rsid w:val="0038082C"/>
    <w:rsid w:val="00381C9D"/>
    <w:rsid w:val="00381D60"/>
    <w:rsid w:val="0038230A"/>
    <w:rsid w:val="003825B2"/>
    <w:rsid w:val="003827CD"/>
    <w:rsid w:val="00382A18"/>
    <w:rsid w:val="00382D2E"/>
    <w:rsid w:val="0038332F"/>
    <w:rsid w:val="00383646"/>
    <w:rsid w:val="0038372E"/>
    <w:rsid w:val="00383AB8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90"/>
    <w:rsid w:val="00386AD4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850"/>
    <w:rsid w:val="00393943"/>
    <w:rsid w:val="00393DEB"/>
    <w:rsid w:val="00394091"/>
    <w:rsid w:val="00394385"/>
    <w:rsid w:val="0039442C"/>
    <w:rsid w:val="00394BC5"/>
    <w:rsid w:val="00394CD9"/>
    <w:rsid w:val="00394EA6"/>
    <w:rsid w:val="003957EC"/>
    <w:rsid w:val="003959CC"/>
    <w:rsid w:val="00395A19"/>
    <w:rsid w:val="00395AB0"/>
    <w:rsid w:val="00395DB5"/>
    <w:rsid w:val="00396805"/>
    <w:rsid w:val="003969A0"/>
    <w:rsid w:val="00396B89"/>
    <w:rsid w:val="00396DC0"/>
    <w:rsid w:val="00396EF4"/>
    <w:rsid w:val="00396F2D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0F9"/>
    <w:rsid w:val="003A16D2"/>
    <w:rsid w:val="003A16E4"/>
    <w:rsid w:val="003A17CE"/>
    <w:rsid w:val="003A192E"/>
    <w:rsid w:val="003A1EA4"/>
    <w:rsid w:val="003A20EF"/>
    <w:rsid w:val="003A21B0"/>
    <w:rsid w:val="003A28AA"/>
    <w:rsid w:val="003A2BAA"/>
    <w:rsid w:val="003A2C11"/>
    <w:rsid w:val="003A340F"/>
    <w:rsid w:val="003A349A"/>
    <w:rsid w:val="003A3D19"/>
    <w:rsid w:val="003A4012"/>
    <w:rsid w:val="003A4072"/>
    <w:rsid w:val="003A468E"/>
    <w:rsid w:val="003A4A5F"/>
    <w:rsid w:val="003A4E66"/>
    <w:rsid w:val="003A53D2"/>
    <w:rsid w:val="003A582E"/>
    <w:rsid w:val="003A5972"/>
    <w:rsid w:val="003A598F"/>
    <w:rsid w:val="003A6160"/>
    <w:rsid w:val="003A70C7"/>
    <w:rsid w:val="003A719B"/>
    <w:rsid w:val="003A7261"/>
    <w:rsid w:val="003A7360"/>
    <w:rsid w:val="003A7420"/>
    <w:rsid w:val="003B00DC"/>
    <w:rsid w:val="003B0841"/>
    <w:rsid w:val="003B12D6"/>
    <w:rsid w:val="003B157D"/>
    <w:rsid w:val="003B1D1F"/>
    <w:rsid w:val="003B1F6D"/>
    <w:rsid w:val="003B2C9D"/>
    <w:rsid w:val="003B2E94"/>
    <w:rsid w:val="003B3396"/>
    <w:rsid w:val="003B3BB3"/>
    <w:rsid w:val="003B3DCC"/>
    <w:rsid w:val="003B3F5F"/>
    <w:rsid w:val="003B4274"/>
    <w:rsid w:val="003B4FB4"/>
    <w:rsid w:val="003B50D4"/>
    <w:rsid w:val="003B51C2"/>
    <w:rsid w:val="003B54A2"/>
    <w:rsid w:val="003B551A"/>
    <w:rsid w:val="003B5AAB"/>
    <w:rsid w:val="003B5BF8"/>
    <w:rsid w:val="003B5DEF"/>
    <w:rsid w:val="003B7CEF"/>
    <w:rsid w:val="003B7D46"/>
    <w:rsid w:val="003C06A7"/>
    <w:rsid w:val="003C093B"/>
    <w:rsid w:val="003C0995"/>
    <w:rsid w:val="003C09EC"/>
    <w:rsid w:val="003C0C25"/>
    <w:rsid w:val="003C13F7"/>
    <w:rsid w:val="003C15D1"/>
    <w:rsid w:val="003C16AB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3B82"/>
    <w:rsid w:val="003C408C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D98"/>
    <w:rsid w:val="003D02A6"/>
    <w:rsid w:val="003D05D5"/>
    <w:rsid w:val="003D08DE"/>
    <w:rsid w:val="003D09BD"/>
    <w:rsid w:val="003D0A11"/>
    <w:rsid w:val="003D0F4D"/>
    <w:rsid w:val="003D1312"/>
    <w:rsid w:val="003D1AF8"/>
    <w:rsid w:val="003D23C4"/>
    <w:rsid w:val="003D25E4"/>
    <w:rsid w:val="003D2A47"/>
    <w:rsid w:val="003D2D11"/>
    <w:rsid w:val="003D3288"/>
    <w:rsid w:val="003D37EF"/>
    <w:rsid w:val="003D3800"/>
    <w:rsid w:val="003D3D85"/>
    <w:rsid w:val="003D3E59"/>
    <w:rsid w:val="003D3F9F"/>
    <w:rsid w:val="003D47FB"/>
    <w:rsid w:val="003D4987"/>
    <w:rsid w:val="003D4F4D"/>
    <w:rsid w:val="003D57B2"/>
    <w:rsid w:val="003D57BE"/>
    <w:rsid w:val="003D5A7C"/>
    <w:rsid w:val="003D5AF2"/>
    <w:rsid w:val="003D5ECF"/>
    <w:rsid w:val="003D6057"/>
    <w:rsid w:val="003D65A5"/>
    <w:rsid w:val="003D6794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103F"/>
    <w:rsid w:val="003F125F"/>
    <w:rsid w:val="003F1832"/>
    <w:rsid w:val="003F1AC3"/>
    <w:rsid w:val="003F2317"/>
    <w:rsid w:val="003F29F1"/>
    <w:rsid w:val="003F2ED6"/>
    <w:rsid w:val="003F38CB"/>
    <w:rsid w:val="003F4102"/>
    <w:rsid w:val="003F43AF"/>
    <w:rsid w:val="003F466B"/>
    <w:rsid w:val="003F4715"/>
    <w:rsid w:val="003F4B27"/>
    <w:rsid w:val="003F573B"/>
    <w:rsid w:val="003F5A05"/>
    <w:rsid w:val="003F5B3B"/>
    <w:rsid w:val="003F63BE"/>
    <w:rsid w:val="003F65BB"/>
    <w:rsid w:val="003F67E2"/>
    <w:rsid w:val="003F6A18"/>
    <w:rsid w:val="003F7044"/>
    <w:rsid w:val="003F716B"/>
    <w:rsid w:val="003F7970"/>
    <w:rsid w:val="003F7C5E"/>
    <w:rsid w:val="00400530"/>
    <w:rsid w:val="00400578"/>
    <w:rsid w:val="004007D5"/>
    <w:rsid w:val="00400943"/>
    <w:rsid w:val="00400A07"/>
    <w:rsid w:val="00400A1D"/>
    <w:rsid w:val="00400A67"/>
    <w:rsid w:val="004014BF"/>
    <w:rsid w:val="004017D7"/>
    <w:rsid w:val="004018FD"/>
    <w:rsid w:val="00401D0F"/>
    <w:rsid w:val="00402644"/>
    <w:rsid w:val="004028A1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C7D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6BC5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7CC"/>
    <w:rsid w:val="0042288B"/>
    <w:rsid w:val="00422DAB"/>
    <w:rsid w:val="0042389C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DB8"/>
    <w:rsid w:val="00434394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3D8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59D"/>
    <w:rsid w:val="00447D44"/>
    <w:rsid w:val="00447FE7"/>
    <w:rsid w:val="0045016A"/>
    <w:rsid w:val="0045024E"/>
    <w:rsid w:val="00450314"/>
    <w:rsid w:val="00450504"/>
    <w:rsid w:val="004514E7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86"/>
    <w:rsid w:val="00454422"/>
    <w:rsid w:val="004545E3"/>
    <w:rsid w:val="0045515A"/>
    <w:rsid w:val="00455391"/>
    <w:rsid w:val="004566A0"/>
    <w:rsid w:val="00456C02"/>
    <w:rsid w:val="004573F3"/>
    <w:rsid w:val="0045744F"/>
    <w:rsid w:val="0045788A"/>
    <w:rsid w:val="00457970"/>
    <w:rsid w:val="00457C12"/>
    <w:rsid w:val="0046012B"/>
    <w:rsid w:val="004601C4"/>
    <w:rsid w:val="004601D4"/>
    <w:rsid w:val="00460392"/>
    <w:rsid w:val="00460464"/>
    <w:rsid w:val="00460687"/>
    <w:rsid w:val="004607B6"/>
    <w:rsid w:val="004607FA"/>
    <w:rsid w:val="004611AF"/>
    <w:rsid w:val="00461297"/>
    <w:rsid w:val="00461492"/>
    <w:rsid w:val="00461951"/>
    <w:rsid w:val="00461C4B"/>
    <w:rsid w:val="00462BE7"/>
    <w:rsid w:val="00463028"/>
    <w:rsid w:val="0046340D"/>
    <w:rsid w:val="00463591"/>
    <w:rsid w:val="00463917"/>
    <w:rsid w:val="00463A5C"/>
    <w:rsid w:val="00463E93"/>
    <w:rsid w:val="00463FDF"/>
    <w:rsid w:val="004640A0"/>
    <w:rsid w:val="004654F0"/>
    <w:rsid w:val="0046569D"/>
    <w:rsid w:val="00465880"/>
    <w:rsid w:val="00465A05"/>
    <w:rsid w:val="0046647C"/>
    <w:rsid w:val="004669C7"/>
    <w:rsid w:val="00467845"/>
    <w:rsid w:val="004701FE"/>
    <w:rsid w:val="00470332"/>
    <w:rsid w:val="0047075D"/>
    <w:rsid w:val="004710B8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1E"/>
    <w:rsid w:val="00475E26"/>
    <w:rsid w:val="00475F5B"/>
    <w:rsid w:val="004762A7"/>
    <w:rsid w:val="00476DE4"/>
    <w:rsid w:val="004770BC"/>
    <w:rsid w:val="00477318"/>
    <w:rsid w:val="00477EFA"/>
    <w:rsid w:val="00480078"/>
    <w:rsid w:val="00480160"/>
    <w:rsid w:val="00480913"/>
    <w:rsid w:val="00480C4D"/>
    <w:rsid w:val="004824C3"/>
    <w:rsid w:val="0048332D"/>
    <w:rsid w:val="00484914"/>
    <w:rsid w:val="00484E7A"/>
    <w:rsid w:val="004850B2"/>
    <w:rsid w:val="004858DA"/>
    <w:rsid w:val="004859A3"/>
    <w:rsid w:val="00486071"/>
    <w:rsid w:val="004860A6"/>
    <w:rsid w:val="004868CB"/>
    <w:rsid w:val="00486AFA"/>
    <w:rsid w:val="00486CC7"/>
    <w:rsid w:val="00487A62"/>
    <w:rsid w:val="0049081F"/>
    <w:rsid w:val="00490A1F"/>
    <w:rsid w:val="00491657"/>
    <w:rsid w:val="00491A42"/>
    <w:rsid w:val="004922AF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82D"/>
    <w:rsid w:val="004A68F5"/>
    <w:rsid w:val="004A72C1"/>
    <w:rsid w:val="004A74C5"/>
    <w:rsid w:val="004A7678"/>
    <w:rsid w:val="004A7C1A"/>
    <w:rsid w:val="004A7C1F"/>
    <w:rsid w:val="004A7D9A"/>
    <w:rsid w:val="004A7DF6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C61"/>
    <w:rsid w:val="004B2CFD"/>
    <w:rsid w:val="004B32D5"/>
    <w:rsid w:val="004B372F"/>
    <w:rsid w:val="004B3A0A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245E"/>
    <w:rsid w:val="004C24B4"/>
    <w:rsid w:val="004C2B87"/>
    <w:rsid w:val="004C3302"/>
    <w:rsid w:val="004C3510"/>
    <w:rsid w:val="004C3544"/>
    <w:rsid w:val="004C37B2"/>
    <w:rsid w:val="004C3D39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CCB"/>
    <w:rsid w:val="004D0F94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36"/>
    <w:rsid w:val="004E18A7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361"/>
    <w:rsid w:val="004E46AB"/>
    <w:rsid w:val="004E6287"/>
    <w:rsid w:val="004E6AF8"/>
    <w:rsid w:val="004F010F"/>
    <w:rsid w:val="004F025C"/>
    <w:rsid w:val="004F0499"/>
    <w:rsid w:val="004F0812"/>
    <w:rsid w:val="004F08DA"/>
    <w:rsid w:val="004F1074"/>
    <w:rsid w:val="004F1306"/>
    <w:rsid w:val="004F1778"/>
    <w:rsid w:val="004F21B7"/>
    <w:rsid w:val="004F232A"/>
    <w:rsid w:val="004F269F"/>
    <w:rsid w:val="004F2C25"/>
    <w:rsid w:val="004F2F55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CF8"/>
    <w:rsid w:val="0050159D"/>
    <w:rsid w:val="005017F5"/>
    <w:rsid w:val="005025C0"/>
    <w:rsid w:val="00502CA7"/>
    <w:rsid w:val="00503410"/>
    <w:rsid w:val="00503D7C"/>
    <w:rsid w:val="00503E10"/>
    <w:rsid w:val="0050533F"/>
    <w:rsid w:val="00505534"/>
    <w:rsid w:val="00505FA1"/>
    <w:rsid w:val="00506CF3"/>
    <w:rsid w:val="00507072"/>
    <w:rsid w:val="005079BA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443"/>
    <w:rsid w:val="00517BF4"/>
    <w:rsid w:val="00517EB1"/>
    <w:rsid w:val="00520845"/>
    <w:rsid w:val="00520B6D"/>
    <w:rsid w:val="00520CDA"/>
    <w:rsid w:val="00521630"/>
    <w:rsid w:val="00521CDB"/>
    <w:rsid w:val="00521DC7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32"/>
    <w:rsid w:val="00531656"/>
    <w:rsid w:val="00531F53"/>
    <w:rsid w:val="0053203D"/>
    <w:rsid w:val="0053262D"/>
    <w:rsid w:val="00532810"/>
    <w:rsid w:val="0053290E"/>
    <w:rsid w:val="00533E67"/>
    <w:rsid w:val="00534550"/>
    <w:rsid w:val="005346A9"/>
    <w:rsid w:val="00534B9E"/>
    <w:rsid w:val="00535257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7E5"/>
    <w:rsid w:val="00544910"/>
    <w:rsid w:val="00544B06"/>
    <w:rsid w:val="00545420"/>
    <w:rsid w:val="00545700"/>
    <w:rsid w:val="00545A24"/>
    <w:rsid w:val="00545ED6"/>
    <w:rsid w:val="0054618A"/>
    <w:rsid w:val="00546AB7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CFF"/>
    <w:rsid w:val="00552DA9"/>
    <w:rsid w:val="00553248"/>
    <w:rsid w:val="005537BD"/>
    <w:rsid w:val="00554354"/>
    <w:rsid w:val="005544BB"/>
    <w:rsid w:val="00554A40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089"/>
    <w:rsid w:val="0056125E"/>
    <w:rsid w:val="00561554"/>
    <w:rsid w:val="00561793"/>
    <w:rsid w:val="005617E6"/>
    <w:rsid w:val="005619BF"/>
    <w:rsid w:val="00561AC4"/>
    <w:rsid w:val="005624CD"/>
    <w:rsid w:val="00563BCD"/>
    <w:rsid w:val="005642B1"/>
    <w:rsid w:val="005646EC"/>
    <w:rsid w:val="00564717"/>
    <w:rsid w:val="005649FC"/>
    <w:rsid w:val="00564E81"/>
    <w:rsid w:val="0056571D"/>
    <w:rsid w:val="00566107"/>
    <w:rsid w:val="005663B7"/>
    <w:rsid w:val="0056691C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5421"/>
    <w:rsid w:val="00575AE3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8C2"/>
    <w:rsid w:val="00583C01"/>
    <w:rsid w:val="00583E0C"/>
    <w:rsid w:val="00585212"/>
    <w:rsid w:val="00585790"/>
    <w:rsid w:val="005857A3"/>
    <w:rsid w:val="00586334"/>
    <w:rsid w:val="005868F4"/>
    <w:rsid w:val="00587123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1CD7"/>
    <w:rsid w:val="00593155"/>
    <w:rsid w:val="005937B3"/>
    <w:rsid w:val="00593BB7"/>
    <w:rsid w:val="005944B4"/>
    <w:rsid w:val="0059451E"/>
    <w:rsid w:val="00594A11"/>
    <w:rsid w:val="00594D99"/>
    <w:rsid w:val="00595083"/>
    <w:rsid w:val="005950D5"/>
    <w:rsid w:val="00595358"/>
    <w:rsid w:val="00595411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8D4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FD2"/>
    <w:rsid w:val="005A3033"/>
    <w:rsid w:val="005A345C"/>
    <w:rsid w:val="005A39DC"/>
    <w:rsid w:val="005A42F5"/>
    <w:rsid w:val="005A44B0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0BD2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61FB"/>
    <w:rsid w:val="005B6E72"/>
    <w:rsid w:val="005B74E6"/>
    <w:rsid w:val="005B7C19"/>
    <w:rsid w:val="005C10C5"/>
    <w:rsid w:val="005C117E"/>
    <w:rsid w:val="005C11AE"/>
    <w:rsid w:val="005C15C8"/>
    <w:rsid w:val="005C2086"/>
    <w:rsid w:val="005C2769"/>
    <w:rsid w:val="005C306F"/>
    <w:rsid w:val="005C34A6"/>
    <w:rsid w:val="005C3A5D"/>
    <w:rsid w:val="005C40C1"/>
    <w:rsid w:val="005C453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DBD"/>
    <w:rsid w:val="005D0E81"/>
    <w:rsid w:val="005D13DF"/>
    <w:rsid w:val="005D1C84"/>
    <w:rsid w:val="005D301C"/>
    <w:rsid w:val="005D3EBD"/>
    <w:rsid w:val="005D43E4"/>
    <w:rsid w:val="005D49E0"/>
    <w:rsid w:val="005D4E8A"/>
    <w:rsid w:val="005D6061"/>
    <w:rsid w:val="005D61C3"/>
    <w:rsid w:val="005D65AD"/>
    <w:rsid w:val="005D690F"/>
    <w:rsid w:val="005D6B61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610"/>
    <w:rsid w:val="005F6929"/>
    <w:rsid w:val="005F75C6"/>
    <w:rsid w:val="005F7986"/>
    <w:rsid w:val="005F79F2"/>
    <w:rsid w:val="005F7A54"/>
    <w:rsid w:val="00600532"/>
    <w:rsid w:val="00600A84"/>
    <w:rsid w:val="006011A4"/>
    <w:rsid w:val="0060147C"/>
    <w:rsid w:val="0060188F"/>
    <w:rsid w:val="006026C3"/>
    <w:rsid w:val="00602F47"/>
    <w:rsid w:val="00603677"/>
    <w:rsid w:val="006036D7"/>
    <w:rsid w:val="0060394B"/>
    <w:rsid w:val="00603C06"/>
    <w:rsid w:val="00603CD7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6B7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B77"/>
    <w:rsid w:val="00617CD4"/>
    <w:rsid w:val="00621483"/>
    <w:rsid w:val="0062259B"/>
    <w:rsid w:val="006225C9"/>
    <w:rsid w:val="006226B4"/>
    <w:rsid w:val="00623716"/>
    <w:rsid w:val="00623E21"/>
    <w:rsid w:val="00624837"/>
    <w:rsid w:val="00625587"/>
    <w:rsid w:val="00626BE6"/>
    <w:rsid w:val="00626F09"/>
    <w:rsid w:val="00630FA5"/>
    <w:rsid w:val="00631145"/>
    <w:rsid w:val="00631502"/>
    <w:rsid w:val="00631A40"/>
    <w:rsid w:val="00631A9F"/>
    <w:rsid w:val="00631B87"/>
    <w:rsid w:val="006320B3"/>
    <w:rsid w:val="006323D0"/>
    <w:rsid w:val="006329CE"/>
    <w:rsid w:val="00632B88"/>
    <w:rsid w:val="00633277"/>
    <w:rsid w:val="00633306"/>
    <w:rsid w:val="006338FC"/>
    <w:rsid w:val="006343B6"/>
    <w:rsid w:val="0063463C"/>
    <w:rsid w:val="0063475A"/>
    <w:rsid w:val="00634CD7"/>
    <w:rsid w:val="00634DF5"/>
    <w:rsid w:val="00634E43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EC5"/>
    <w:rsid w:val="006422B0"/>
    <w:rsid w:val="00642697"/>
    <w:rsid w:val="006426EA"/>
    <w:rsid w:val="0064295A"/>
    <w:rsid w:val="00643216"/>
    <w:rsid w:val="00643491"/>
    <w:rsid w:val="00643A3D"/>
    <w:rsid w:val="00643CC8"/>
    <w:rsid w:val="00644254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6E5"/>
    <w:rsid w:val="00651AE4"/>
    <w:rsid w:val="00651C41"/>
    <w:rsid w:val="00652A31"/>
    <w:rsid w:val="00652FD5"/>
    <w:rsid w:val="00653031"/>
    <w:rsid w:val="0065352D"/>
    <w:rsid w:val="00653C40"/>
    <w:rsid w:val="00653CE1"/>
    <w:rsid w:val="006542C2"/>
    <w:rsid w:val="006546BB"/>
    <w:rsid w:val="0065515F"/>
    <w:rsid w:val="0065551B"/>
    <w:rsid w:val="00655959"/>
    <w:rsid w:val="00655C64"/>
    <w:rsid w:val="00655E42"/>
    <w:rsid w:val="006569D8"/>
    <w:rsid w:val="0065766C"/>
    <w:rsid w:val="00657B32"/>
    <w:rsid w:val="00657C00"/>
    <w:rsid w:val="00657DC4"/>
    <w:rsid w:val="006601C4"/>
    <w:rsid w:val="0066099A"/>
    <w:rsid w:val="00660AD4"/>
    <w:rsid w:val="00660C9C"/>
    <w:rsid w:val="00660CC1"/>
    <w:rsid w:val="00660E05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932"/>
    <w:rsid w:val="00663CBD"/>
    <w:rsid w:val="00663CC2"/>
    <w:rsid w:val="00664073"/>
    <w:rsid w:val="0066446B"/>
    <w:rsid w:val="0066488C"/>
    <w:rsid w:val="00664EAE"/>
    <w:rsid w:val="00665198"/>
    <w:rsid w:val="00665428"/>
    <w:rsid w:val="00665457"/>
    <w:rsid w:val="006658EE"/>
    <w:rsid w:val="006658F6"/>
    <w:rsid w:val="00665B14"/>
    <w:rsid w:val="00665BE9"/>
    <w:rsid w:val="00665CA7"/>
    <w:rsid w:val="006661D7"/>
    <w:rsid w:val="00666D74"/>
    <w:rsid w:val="006670AF"/>
    <w:rsid w:val="006675B1"/>
    <w:rsid w:val="0066790D"/>
    <w:rsid w:val="006701CB"/>
    <w:rsid w:val="006703BC"/>
    <w:rsid w:val="00670429"/>
    <w:rsid w:val="00670607"/>
    <w:rsid w:val="006716F5"/>
    <w:rsid w:val="0067189D"/>
    <w:rsid w:val="006718F6"/>
    <w:rsid w:val="00672249"/>
    <w:rsid w:val="006726AF"/>
    <w:rsid w:val="006726EF"/>
    <w:rsid w:val="006735A1"/>
    <w:rsid w:val="00673B78"/>
    <w:rsid w:val="006747A8"/>
    <w:rsid w:val="00674FB0"/>
    <w:rsid w:val="00675307"/>
    <w:rsid w:val="00675A0E"/>
    <w:rsid w:val="00675DD6"/>
    <w:rsid w:val="00676313"/>
    <w:rsid w:val="0067719C"/>
    <w:rsid w:val="006772D3"/>
    <w:rsid w:val="0068006F"/>
    <w:rsid w:val="00680776"/>
    <w:rsid w:val="00680930"/>
    <w:rsid w:val="00680BE3"/>
    <w:rsid w:val="00680D56"/>
    <w:rsid w:val="00681056"/>
    <w:rsid w:val="00681202"/>
    <w:rsid w:val="006818D7"/>
    <w:rsid w:val="00682321"/>
    <w:rsid w:val="006827D7"/>
    <w:rsid w:val="006830EB"/>
    <w:rsid w:val="00683363"/>
    <w:rsid w:val="006852C4"/>
    <w:rsid w:val="006853E5"/>
    <w:rsid w:val="0068559C"/>
    <w:rsid w:val="00685608"/>
    <w:rsid w:val="00685D12"/>
    <w:rsid w:val="0068653E"/>
    <w:rsid w:val="00686788"/>
    <w:rsid w:val="00686B19"/>
    <w:rsid w:val="00686D8F"/>
    <w:rsid w:val="00687296"/>
    <w:rsid w:val="006876B1"/>
    <w:rsid w:val="00687A40"/>
    <w:rsid w:val="00687A9B"/>
    <w:rsid w:val="00687DE5"/>
    <w:rsid w:val="00690632"/>
    <w:rsid w:val="00690875"/>
    <w:rsid w:val="006908CC"/>
    <w:rsid w:val="0069090D"/>
    <w:rsid w:val="00690C5C"/>
    <w:rsid w:val="00690EDC"/>
    <w:rsid w:val="00690EE8"/>
    <w:rsid w:val="00690F50"/>
    <w:rsid w:val="00691774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D7F"/>
    <w:rsid w:val="00695627"/>
    <w:rsid w:val="0069584A"/>
    <w:rsid w:val="00695D38"/>
    <w:rsid w:val="00696014"/>
    <w:rsid w:val="006966FE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DCD"/>
    <w:rsid w:val="006A3E7C"/>
    <w:rsid w:val="006A547F"/>
    <w:rsid w:val="006A56BD"/>
    <w:rsid w:val="006A56F9"/>
    <w:rsid w:val="006A5E07"/>
    <w:rsid w:val="006A5E65"/>
    <w:rsid w:val="006A61C6"/>
    <w:rsid w:val="006A65A4"/>
    <w:rsid w:val="006A713D"/>
    <w:rsid w:val="006A715D"/>
    <w:rsid w:val="006A74D4"/>
    <w:rsid w:val="006A7A84"/>
    <w:rsid w:val="006B0106"/>
    <w:rsid w:val="006B02BE"/>
    <w:rsid w:val="006B03BE"/>
    <w:rsid w:val="006B050F"/>
    <w:rsid w:val="006B0864"/>
    <w:rsid w:val="006B13AD"/>
    <w:rsid w:val="006B153A"/>
    <w:rsid w:val="006B265E"/>
    <w:rsid w:val="006B2823"/>
    <w:rsid w:val="006B2EC3"/>
    <w:rsid w:val="006B37BE"/>
    <w:rsid w:val="006B3DCF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243B"/>
    <w:rsid w:val="006C286E"/>
    <w:rsid w:val="006C2B95"/>
    <w:rsid w:val="006C3346"/>
    <w:rsid w:val="006C35BD"/>
    <w:rsid w:val="006C373B"/>
    <w:rsid w:val="006C3C5C"/>
    <w:rsid w:val="006C3C62"/>
    <w:rsid w:val="006C3CCA"/>
    <w:rsid w:val="006C3E70"/>
    <w:rsid w:val="006C4376"/>
    <w:rsid w:val="006C4602"/>
    <w:rsid w:val="006C4991"/>
    <w:rsid w:val="006C4DCB"/>
    <w:rsid w:val="006C5345"/>
    <w:rsid w:val="006C5742"/>
    <w:rsid w:val="006C5DDC"/>
    <w:rsid w:val="006C6028"/>
    <w:rsid w:val="006C6331"/>
    <w:rsid w:val="006C7311"/>
    <w:rsid w:val="006C7E43"/>
    <w:rsid w:val="006D02B7"/>
    <w:rsid w:val="006D072A"/>
    <w:rsid w:val="006D0BD9"/>
    <w:rsid w:val="006D0E9A"/>
    <w:rsid w:val="006D12F3"/>
    <w:rsid w:val="006D1497"/>
    <w:rsid w:val="006D1500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6071"/>
    <w:rsid w:val="006D62C0"/>
    <w:rsid w:val="006D6530"/>
    <w:rsid w:val="006D658D"/>
    <w:rsid w:val="006D6E83"/>
    <w:rsid w:val="006D70AD"/>
    <w:rsid w:val="006D765D"/>
    <w:rsid w:val="006E04BD"/>
    <w:rsid w:val="006E06D7"/>
    <w:rsid w:val="006E0A63"/>
    <w:rsid w:val="006E11F2"/>
    <w:rsid w:val="006E1210"/>
    <w:rsid w:val="006E1A84"/>
    <w:rsid w:val="006E1D7C"/>
    <w:rsid w:val="006E2443"/>
    <w:rsid w:val="006E2510"/>
    <w:rsid w:val="006E2914"/>
    <w:rsid w:val="006E2D79"/>
    <w:rsid w:val="006E310D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48"/>
    <w:rsid w:val="006F0EA0"/>
    <w:rsid w:val="006F14FF"/>
    <w:rsid w:val="006F1A9C"/>
    <w:rsid w:val="006F1CE2"/>
    <w:rsid w:val="006F2AEE"/>
    <w:rsid w:val="006F2C03"/>
    <w:rsid w:val="006F2D98"/>
    <w:rsid w:val="006F302F"/>
    <w:rsid w:val="006F3576"/>
    <w:rsid w:val="006F357A"/>
    <w:rsid w:val="006F3A8F"/>
    <w:rsid w:val="006F3FCA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2513"/>
    <w:rsid w:val="0070254B"/>
    <w:rsid w:val="00702F89"/>
    <w:rsid w:val="00703583"/>
    <w:rsid w:val="0070379D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E94"/>
    <w:rsid w:val="00720FB0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1385"/>
    <w:rsid w:val="00732209"/>
    <w:rsid w:val="007322E4"/>
    <w:rsid w:val="007325C0"/>
    <w:rsid w:val="007325C9"/>
    <w:rsid w:val="00733050"/>
    <w:rsid w:val="00733299"/>
    <w:rsid w:val="007336DE"/>
    <w:rsid w:val="00733823"/>
    <w:rsid w:val="0073398C"/>
    <w:rsid w:val="00734723"/>
    <w:rsid w:val="00734BCD"/>
    <w:rsid w:val="00734F77"/>
    <w:rsid w:val="007363A4"/>
    <w:rsid w:val="0073658B"/>
    <w:rsid w:val="007367CD"/>
    <w:rsid w:val="00736946"/>
    <w:rsid w:val="00736D03"/>
    <w:rsid w:val="00736F99"/>
    <w:rsid w:val="0073722F"/>
    <w:rsid w:val="00737265"/>
    <w:rsid w:val="00740A35"/>
    <w:rsid w:val="00740BF2"/>
    <w:rsid w:val="00740DE0"/>
    <w:rsid w:val="00741086"/>
    <w:rsid w:val="00741B5C"/>
    <w:rsid w:val="00742213"/>
    <w:rsid w:val="00742554"/>
    <w:rsid w:val="00742B51"/>
    <w:rsid w:val="0074306B"/>
    <w:rsid w:val="00743D4D"/>
    <w:rsid w:val="00744139"/>
    <w:rsid w:val="007442E6"/>
    <w:rsid w:val="007446E1"/>
    <w:rsid w:val="00744C48"/>
    <w:rsid w:val="00744EBB"/>
    <w:rsid w:val="0074583F"/>
    <w:rsid w:val="00746404"/>
    <w:rsid w:val="00746627"/>
    <w:rsid w:val="00746890"/>
    <w:rsid w:val="00746A0D"/>
    <w:rsid w:val="00746AFF"/>
    <w:rsid w:val="00746D48"/>
    <w:rsid w:val="00746FF9"/>
    <w:rsid w:val="00747220"/>
    <w:rsid w:val="0074728A"/>
    <w:rsid w:val="00747477"/>
    <w:rsid w:val="00747C90"/>
    <w:rsid w:val="007509B2"/>
    <w:rsid w:val="00750B2B"/>
    <w:rsid w:val="00750E83"/>
    <w:rsid w:val="007515DF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86C"/>
    <w:rsid w:val="00756139"/>
    <w:rsid w:val="007569EC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7D9"/>
    <w:rsid w:val="00761811"/>
    <w:rsid w:val="0076278A"/>
    <w:rsid w:val="00762B31"/>
    <w:rsid w:val="00762B62"/>
    <w:rsid w:val="00762F27"/>
    <w:rsid w:val="0076316E"/>
    <w:rsid w:val="007636B7"/>
    <w:rsid w:val="0076372D"/>
    <w:rsid w:val="0076391B"/>
    <w:rsid w:val="00763AFA"/>
    <w:rsid w:val="00763B1A"/>
    <w:rsid w:val="00763CA8"/>
    <w:rsid w:val="00764589"/>
    <w:rsid w:val="00764E27"/>
    <w:rsid w:val="00765644"/>
    <w:rsid w:val="00765F2D"/>
    <w:rsid w:val="007665E1"/>
    <w:rsid w:val="007667EA"/>
    <w:rsid w:val="00766865"/>
    <w:rsid w:val="00767505"/>
    <w:rsid w:val="00770215"/>
    <w:rsid w:val="00770349"/>
    <w:rsid w:val="00770544"/>
    <w:rsid w:val="00770DA7"/>
    <w:rsid w:val="00771174"/>
    <w:rsid w:val="007719C0"/>
    <w:rsid w:val="00771CCA"/>
    <w:rsid w:val="00771D17"/>
    <w:rsid w:val="00772DBE"/>
    <w:rsid w:val="00773028"/>
    <w:rsid w:val="00773366"/>
    <w:rsid w:val="007736CE"/>
    <w:rsid w:val="00773E60"/>
    <w:rsid w:val="00773EA0"/>
    <w:rsid w:val="007749B8"/>
    <w:rsid w:val="00774EC7"/>
    <w:rsid w:val="007759D9"/>
    <w:rsid w:val="00775A01"/>
    <w:rsid w:val="00775A62"/>
    <w:rsid w:val="00775B98"/>
    <w:rsid w:val="007769BD"/>
    <w:rsid w:val="00776E43"/>
    <w:rsid w:val="00777175"/>
    <w:rsid w:val="00777BC3"/>
    <w:rsid w:val="00777CA5"/>
    <w:rsid w:val="00777E7F"/>
    <w:rsid w:val="007802D1"/>
    <w:rsid w:val="007805AD"/>
    <w:rsid w:val="007808A5"/>
    <w:rsid w:val="00780F26"/>
    <w:rsid w:val="00781433"/>
    <w:rsid w:val="00781BB9"/>
    <w:rsid w:val="00781CEF"/>
    <w:rsid w:val="00781F84"/>
    <w:rsid w:val="007820DC"/>
    <w:rsid w:val="007821A8"/>
    <w:rsid w:val="00782A99"/>
    <w:rsid w:val="00782F70"/>
    <w:rsid w:val="0078334E"/>
    <w:rsid w:val="007833C6"/>
    <w:rsid w:val="00783C7B"/>
    <w:rsid w:val="00783CCE"/>
    <w:rsid w:val="00785877"/>
    <w:rsid w:val="007858C8"/>
    <w:rsid w:val="00785EBF"/>
    <w:rsid w:val="00786BAB"/>
    <w:rsid w:val="00786C89"/>
    <w:rsid w:val="007870C9"/>
    <w:rsid w:val="0078790F"/>
    <w:rsid w:val="00787FF4"/>
    <w:rsid w:val="00790631"/>
    <w:rsid w:val="00790647"/>
    <w:rsid w:val="00790936"/>
    <w:rsid w:val="00790C3B"/>
    <w:rsid w:val="0079119E"/>
    <w:rsid w:val="007914B7"/>
    <w:rsid w:val="007918C7"/>
    <w:rsid w:val="00791D38"/>
    <w:rsid w:val="00791E74"/>
    <w:rsid w:val="0079201C"/>
    <w:rsid w:val="007929E8"/>
    <w:rsid w:val="0079363A"/>
    <w:rsid w:val="007936DB"/>
    <w:rsid w:val="00793ABD"/>
    <w:rsid w:val="00793D38"/>
    <w:rsid w:val="00794EAC"/>
    <w:rsid w:val="007950A0"/>
    <w:rsid w:val="0079512C"/>
    <w:rsid w:val="007955A1"/>
    <w:rsid w:val="007959C7"/>
    <w:rsid w:val="00795A76"/>
    <w:rsid w:val="00795ECD"/>
    <w:rsid w:val="0079630F"/>
    <w:rsid w:val="007A0954"/>
    <w:rsid w:val="007A0A53"/>
    <w:rsid w:val="007A0F80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B022B"/>
    <w:rsid w:val="007B0470"/>
    <w:rsid w:val="007B06A7"/>
    <w:rsid w:val="007B09A8"/>
    <w:rsid w:val="007B0C00"/>
    <w:rsid w:val="007B0D78"/>
    <w:rsid w:val="007B1080"/>
    <w:rsid w:val="007B126B"/>
    <w:rsid w:val="007B164C"/>
    <w:rsid w:val="007B1EC5"/>
    <w:rsid w:val="007B203C"/>
    <w:rsid w:val="007B2270"/>
    <w:rsid w:val="007B2412"/>
    <w:rsid w:val="007B29B4"/>
    <w:rsid w:val="007B319A"/>
    <w:rsid w:val="007B3432"/>
    <w:rsid w:val="007B51C0"/>
    <w:rsid w:val="007B5F22"/>
    <w:rsid w:val="007B6DE6"/>
    <w:rsid w:val="007B70D7"/>
    <w:rsid w:val="007C0077"/>
    <w:rsid w:val="007C0120"/>
    <w:rsid w:val="007C03E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1FA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81F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35F"/>
    <w:rsid w:val="007D07B0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A9A"/>
    <w:rsid w:val="007D50D0"/>
    <w:rsid w:val="007D512A"/>
    <w:rsid w:val="007D56CF"/>
    <w:rsid w:val="007D5948"/>
    <w:rsid w:val="007D5EB4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1E5D"/>
    <w:rsid w:val="007E24BE"/>
    <w:rsid w:val="007E24E2"/>
    <w:rsid w:val="007E2692"/>
    <w:rsid w:val="007E2F62"/>
    <w:rsid w:val="007E3745"/>
    <w:rsid w:val="007E3F61"/>
    <w:rsid w:val="007E48C8"/>
    <w:rsid w:val="007E5227"/>
    <w:rsid w:val="007E5B7C"/>
    <w:rsid w:val="007E63D1"/>
    <w:rsid w:val="007E65C7"/>
    <w:rsid w:val="007E6948"/>
    <w:rsid w:val="007E6A8C"/>
    <w:rsid w:val="007E7B62"/>
    <w:rsid w:val="007E7D96"/>
    <w:rsid w:val="007E7DE0"/>
    <w:rsid w:val="007F0198"/>
    <w:rsid w:val="007F01C7"/>
    <w:rsid w:val="007F0C31"/>
    <w:rsid w:val="007F15B0"/>
    <w:rsid w:val="007F1984"/>
    <w:rsid w:val="007F1E2C"/>
    <w:rsid w:val="007F24E5"/>
    <w:rsid w:val="007F2DA8"/>
    <w:rsid w:val="007F2F2C"/>
    <w:rsid w:val="007F316E"/>
    <w:rsid w:val="007F3315"/>
    <w:rsid w:val="007F39EA"/>
    <w:rsid w:val="007F3AC6"/>
    <w:rsid w:val="007F3D16"/>
    <w:rsid w:val="007F4035"/>
    <w:rsid w:val="007F40AA"/>
    <w:rsid w:val="007F40D4"/>
    <w:rsid w:val="007F4731"/>
    <w:rsid w:val="007F567C"/>
    <w:rsid w:val="007F5EFC"/>
    <w:rsid w:val="007F6111"/>
    <w:rsid w:val="007F62DC"/>
    <w:rsid w:val="007F6321"/>
    <w:rsid w:val="007F6D79"/>
    <w:rsid w:val="007F6DD7"/>
    <w:rsid w:val="007F71C4"/>
    <w:rsid w:val="007F72A4"/>
    <w:rsid w:val="007F7310"/>
    <w:rsid w:val="007F742A"/>
    <w:rsid w:val="007F7448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E5"/>
    <w:rsid w:val="0080539A"/>
    <w:rsid w:val="0080577C"/>
    <w:rsid w:val="00805834"/>
    <w:rsid w:val="00805AB4"/>
    <w:rsid w:val="00806350"/>
    <w:rsid w:val="00806964"/>
    <w:rsid w:val="008069BA"/>
    <w:rsid w:val="00807D37"/>
    <w:rsid w:val="00810009"/>
    <w:rsid w:val="008101DB"/>
    <w:rsid w:val="008107BC"/>
    <w:rsid w:val="00810B46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6FE1"/>
    <w:rsid w:val="00817A09"/>
    <w:rsid w:val="00817C8D"/>
    <w:rsid w:val="00817DB7"/>
    <w:rsid w:val="00820010"/>
    <w:rsid w:val="0082083B"/>
    <w:rsid w:val="00820D06"/>
    <w:rsid w:val="00820E11"/>
    <w:rsid w:val="00821352"/>
    <w:rsid w:val="00821D96"/>
    <w:rsid w:val="008222EB"/>
    <w:rsid w:val="0082266A"/>
    <w:rsid w:val="00822918"/>
    <w:rsid w:val="0082355E"/>
    <w:rsid w:val="00823704"/>
    <w:rsid w:val="00824523"/>
    <w:rsid w:val="0082491E"/>
    <w:rsid w:val="00824C16"/>
    <w:rsid w:val="0082559B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29DC"/>
    <w:rsid w:val="00832DD6"/>
    <w:rsid w:val="00832E65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35F"/>
    <w:rsid w:val="00844A7A"/>
    <w:rsid w:val="008452F1"/>
    <w:rsid w:val="0084532C"/>
    <w:rsid w:val="00845348"/>
    <w:rsid w:val="0084554C"/>
    <w:rsid w:val="00845692"/>
    <w:rsid w:val="00845AF4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277"/>
    <w:rsid w:val="008525F9"/>
    <w:rsid w:val="008528F8"/>
    <w:rsid w:val="00853519"/>
    <w:rsid w:val="00854493"/>
    <w:rsid w:val="00855A8B"/>
    <w:rsid w:val="00855C58"/>
    <w:rsid w:val="00855E23"/>
    <w:rsid w:val="00856210"/>
    <w:rsid w:val="00856AEC"/>
    <w:rsid w:val="00856B36"/>
    <w:rsid w:val="00857014"/>
    <w:rsid w:val="0085761B"/>
    <w:rsid w:val="00857B75"/>
    <w:rsid w:val="00860C1A"/>
    <w:rsid w:val="00860DD6"/>
    <w:rsid w:val="00860F84"/>
    <w:rsid w:val="008611FD"/>
    <w:rsid w:val="00861681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CB9"/>
    <w:rsid w:val="00864D70"/>
    <w:rsid w:val="00865B93"/>
    <w:rsid w:val="00865BA5"/>
    <w:rsid w:val="008662E4"/>
    <w:rsid w:val="00866850"/>
    <w:rsid w:val="00866FDF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DA5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3429"/>
    <w:rsid w:val="0088363F"/>
    <w:rsid w:val="00884A48"/>
    <w:rsid w:val="0088500D"/>
    <w:rsid w:val="00885409"/>
    <w:rsid w:val="008855ED"/>
    <w:rsid w:val="008864B0"/>
    <w:rsid w:val="008865EF"/>
    <w:rsid w:val="008871EB"/>
    <w:rsid w:val="00887D71"/>
    <w:rsid w:val="008903BC"/>
    <w:rsid w:val="00890620"/>
    <w:rsid w:val="0089080F"/>
    <w:rsid w:val="008909B1"/>
    <w:rsid w:val="008909EB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222"/>
    <w:rsid w:val="00893398"/>
    <w:rsid w:val="00893D04"/>
    <w:rsid w:val="00893D0B"/>
    <w:rsid w:val="008941DE"/>
    <w:rsid w:val="00894992"/>
    <w:rsid w:val="00894B4B"/>
    <w:rsid w:val="00894E38"/>
    <w:rsid w:val="008951F0"/>
    <w:rsid w:val="0089594C"/>
    <w:rsid w:val="00895978"/>
    <w:rsid w:val="00895B2C"/>
    <w:rsid w:val="00895CB2"/>
    <w:rsid w:val="0089612B"/>
    <w:rsid w:val="008962F2"/>
    <w:rsid w:val="008966F3"/>
    <w:rsid w:val="008967BE"/>
    <w:rsid w:val="00896F5C"/>
    <w:rsid w:val="0089703C"/>
    <w:rsid w:val="008975C6"/>
    <w:rsid w:val="00897B11"/>
    <w:rsid w:val="008A032D"/>
    <w:rsid w:val="008A0B5F"/>
    <w:rsid w:val="008A0B71"/>
    <w:rsid w:val="008A0C83"/>
    <w:rsid w:val="008A1E68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69AB"/>
    <w:rsid w:val="008A735C"/>
    <w:rsid w:val="008A7940"/>
    <w:rsid w:val="008A7D27"/>
    <w:rsid w:val="008B0061"/>
    <w:rsid w:val="008B06D2"/>
    <w:rsid w:val="008B0F26"/>
    <w:rsid w:val="008B1B3E"/>
    <w:rsid w:val="008B1E9E"/>
    <w:rsid w:val="008B2A0B"/>
    <w:rsid w:val="008B3D2B"/>
    <w:rsid w:val="008B5313"/>
    <w:rsid w:val="008B68B2"/>
    <w:rsid w:val="008B7CE2"/>
    <w:rsid w:val="008B7E8A"/>
    <w:rsid w:val="008B7EF4"/>
    <w:rsid w:val="008C033A"/>
    <w:rsid w:val="008C0636"/>
    <w:rsid w:val="008C0DE7"/>
    <w:rsid w:val="008C0F44"/>
    <w:rsid w:val="008C16E0"/>
    <w:rsid w:val="008C1BB0"/>
    <w:rsid w:val="008C29C8"/>
    <w:rsid w:val="008C2BD3"/>
    <w:rsid w:val="008C36A4"/>
    <w:rsid w:val="008C4C58"/>
    <w:rsid w:val="008C5133"/>
    <w:rsid w:val="008C5184"/>
    <w:rsid w:val="008C5408"/>
    <w:rsid w:val="008C59F9"/>
    <w:rsid w:val="008C5BD6"/>
    <w:rsid w:val="008C612E"/>
    <w:rsid w:val="008C6490"/>
    <w:rsid w:val="008C6615"/>
    <w:rsid w:val="008C68A3"/>
    <w:rsid w:val="008C6DA7"/>
    <w:rsid w:val="008C6F49"/>
    <w:rsid w:val="008C720E"/>
    <w:rsid w:val="008C78CF"/>
    <w:rsid w:val="008D0298"/>
    <w:rsid w:val="008D0805"/>
    <w:rsid w:val="008D0867"/>
    <w:rsid w:val="008D0AA8"/>
    <w:rsid w:val="008D0B8B"/>
    <w:rsid w:val="008D0ED3"/>
    <w:rsid w:val="008D14C4"/>
    <w:rsid w:val="008D1AC9"/>
    <w:rsid w:val="008D1DB8"/>
    <w:rsid w:val="008D1E8D"/>
    <w:rsid w:val="008D1EBB"/>
    <w:rsid w:val="008D206B"/>
    <w:rsid w:val="008D281D"/>
    <w:rsid w:val="008D29BE"/>
    <w:rsid w:val="008D2CB8"/>
    <w:rsid w:val="008D2F46"/>
    <w:rsid w:val="008D35BF"/>
    <w:rsid w:val="008D3A47"/>
    <w:rsid w:val="008D3B05"/>
    <w:rsid w:val="008D3D3F"/>
    <w:rsid w:val="008D4141"/>
    <w:rsid w:val="008D41EE"/>
    <w:rsid w:val="008D4898"/>
    <w:rsid w:val="008D4B43"/>
    <w:rsid w:val="008D5068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F68"/>
    <w:rsid w:val="008E07B7"/>
    <w:rsid w:val="008E0F24"/>
    <w:rsid w:val="008E19AC"/>
    <w:rsid w:val="008E2012"/>
    <w:rsid w:val="008E20E9"/>
    <w:rsid w:val="008E21D5"/>
    <w:rsid w:val="008E2212"/>
    <w:rsid w:val="008E2944"/>
    <w:rsid w:val="008E2C58"/>
    <w:rsid w:val="008E2DDA"/>
    <w:rsid w:val="008E2F72"/>
    <w:rsid w:val="008E3543"/>
    <w:rsid w:val="008E38C5"/>
    <w:rsid w:val="008E3D90"/>
    <w:rsid w:val="008E4B9C"/>
    <w:rsid w:val="008E4E59"/>
    <w:rsid w:val="008E54EE"/>
    <w:rsid w:val="008E564F"/>
    <w:rsid w:val="008E5911"/>
    <w:rsid w:val="008E5CBE"/>
    <w:rsid w:val="008E6834"/>
    <w:rsid w:val="008E73D8"/>
    <w:rsid w:val="008E74F1"/>
    <w:rsid w:val="008E7974"/>
    <w:rsid w:val="008E7C9E"/>
    <w:rsid w:val="008F0079"/>
    <w:rsid w:val="008F0103"/>
    <w:rsid w:val="008F0183"/>
    <w:rsid w:val="008F02F7"/>
    <w:rsid w:val="008F09D8"/>
    <w:rsid w:val="008F0F5F"/>
    <w:rsid w:val="008F16BB"/>
    <w:rsid w:val="008F1CEB"/>
    <w:rsid w:val="008F23B4"/>
    <w:rsid w:val="008F27E2"/>
    <w:rsid w:val="008F2AEA"/>
    <w:rsid w:val="008F2B5F"/>
    <w:rsid w:val="008F3AC2"/>
    <w:rsid w:val="008F3FBB"/>
    <w:rsid w:val="008F4217"/>
    <w:rsid w:val="008F4233"/>
    <w:rsid w:val="008F5496"/>
    <w:rsid w:val="008F55D2"/>
    <w:rsid w:val="008F5809"/>
    <w:rsid w:val="008F591C"/>
    <w:rsid w:val="008F5D9B"/>
    <w:rsid w:val="008F5E7C"/>
    <w:rsid w:val="008F5F77"/>
    <w:rsid w:val="008F60BE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803"/>
    <w:rsid w:val="008F7896"/>
    <w:rsid w:val="008F7AC8"/>
    <w:rsid w:val="008F7F78"/>
    <w:rsid w:val="009004A1"/>
    <w:rsid w:val="00901103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0D3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88F"/>
    <w:rsid w:val="00911B52"/>
    <w:rsid w:val="00911BCD"/>
    <w:rsid w:val="00911CC0"/>
    <w:rsid w:val="00911EB7"/>
    <w:rsid w:val="00912179"/>
    <w:rsid w:val="009125F5"/>
    <w:rsid w:val="00912728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737A"/>
    <w:rsid w:val="00917512"/>
    <w:rsid w:val="009177E0"/>
    <w:rsid w:val="00917A3A"/>
    <w:rsid w:val="00917D92"/>
    <w:rsid w:val="00920195"/>
    <w:rsid w:val="009201C9"/>
    <w:rsid w:val="00920922"/>
    <w:rsid w:val="0092151A"/>
    <w:rsid w:val="00922F0E"/>
    <w:rsid w:val="00923150"/>
    <w:rsid w:val="00923801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7162"/>
    <w:rsid w:val="00927670"/>
    <w:rsid w:val="009276CF"/>
    <w:rsid w:val="00927E77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658"/>
    <w:rsid w:val="00935C98"/>
    <w:rsid w:val="009363E0"/>
    <w:rsid w:val="009365A6"/>
    <w:rsid w:val="00936A0D"/>
    <w:rsid w:val="00936A50"/>
    <w:rsid w:val="00936FDE"/>
    <w:rsid w:val="0093792C"/>
    <w:rsid w:val="00937BAB"/>
    <w:rsid w:val="00940312"/>
    <w:rsid w:val="00940901"/>
    <w:rsid w:val="00940B38"/>
    <w:rsid w:val="00940D01"/>
    <w:rsid w:val="00940FEA"/>
    <w:rsid w:val="00941192"/>
    <w:rsid w:val="009411AD"/>
    <w:rsid w:val="0094126A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3E9D"/>
    <w:rsid w:val="00955A19"/>
    <w:rsid w:val="00955BAA"/>
    <w:rsid w:val="00955D6C"/>
    <w:rsid w:val="00955E9D"/>
    <w:rsid w:val="00955F87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37F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E77"/>
    <w:rsid w:val="00963EB4"/>
    <w:rsid w:val="009645EC"/>
    <w:rsid w:val="00964B3A"/>
    <w:rsid w:val="00964F1C"/>
    <w:rsid w:val="00965006"/>
    <w:rsid w:val="009657F8"/>
    <w:rsid w:val="00965EA1"/>
    <w:rsid w:val="0096609C"/>
    <w:rsid w:val="009668C7"/>
    <w:rsid w:val="00966E8E"/>
    <w:rsid w:val="00967023"/>
    <w:rsid w:val="009677A0"/>
    <w:rsid w:val="0096782E"/>
    <w:rsid w:val="00967C0A"/>
    <w:rsid w:val="009700E8"/>
    <w:rsid w:val="00970790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78A"/>
    <w:rsid w:val="009757AB"/>
    <w:rsid w:val="009759E3"/>
    <w:rsid w:val="00975D4F"/>
    <w:rsid w:val="00975E18"/>
    <w:rsid w:val="009764D5"/>
    <w:rsid w:val="00976B0C"/>
    <w:rsid w:val="00976BE0"/>
    <w:rsid w:val="00976E24"/>
    <w:rsid w:val="00977105"/>
    <w:rsid w:val="00977317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AAB"/>
    <w:rsid w:val="009870B7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2809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6A7F"/>
    <w:rsid w:val="0099708B"/>
    <w:rsid w:val="00997D91"/>
    <w:rsid w:val="00997ED6"/>
    <w:rsid w:val="009A0AEE"/>
    <w:rsid w:val="009A16E5"/>
    <w:rsid w:val="009A193F"/>
    <w:rsid w:val="009A22B3"/>
    <w:rsid w:val="009A2442"/>
    <w:rsid w:val="009A25ED"/>
    <w:rsid w:val="009A296C"/>
    <w:rsid w:val="009A363D"/>
    <w:rsid w:val="009A3A02"/>
    <w:rsid w:val="009A3B0F"/>
    <w:rsid w:val="009A3D76"/>
    <w:rsid w:val="009A41C0"/>
    <w:rsid w:val="009A480C"/>
    <w:rsid w:val="009A5121"/>
    <w:rsid w:val="009A570C"/>
    <w:rsid w:val="009A591B"/>
    <w:rsid w:val="009A5D0E"/>
    <w:rsid w:val="009A5E09"/>
    <w:rsid w:val="009A5FD8"/>
    <w:rsid w:val="009A6195"/>
    <w:rsid w:val="009A6979"/>
    <w:rsid w:val="009A6B2D"/>
    <w:rsid w:val="009A6D06"/>
    <w:rsid w:val="009A72E9"/>
    <w:rsid w:val="009A75DF"/>
    <w:rsid w:val="009A77EF"/>
    <w:rsid w:val="009A7A52"/>
    <w:rsid w:val="009A7CBE"/>
    <w:rsid w:val="009A7F8F"/>
    <w:rsid w:val="009B00DA"/>
    <w:rsid w:val="009B0116"/>
    <w:rsid w:val="009B033E"/>
    <w:rsid w:val="009B081A"/>
    <w:rsid w:val="009B145C"/>
    <w:rsid w:val="009B14FA"/>
    <w:rsid w:val="009B179C"/>
    <w:rsid w:val="009B3174"/>
    <w:rsid w:val="009B3D6E"/>
    <w:rsid w:val="009B3E34"/>
    <w:rsid w:val="009B3E5C"/>
    <w:rsid w:val="009B4B61"/>
    <w:rsid w:val="009B4D6F"/>
    <w:rsid w:val="009B4DF8"/>
    <w:rsid w:val="009B564C"/>
    <w:rsid w:val="009B57E4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1B1"/>
    <w:rsid w:val="009C19DA"/>
    <w:rsid w:val="009C2244"/>
    <w:rsid w:val="009C2290"/>
    <w:rsid w:val="009C2390"/>
    <w:rsid w:val="009C2633"/>
    <w:rsid w:val="009C28AC"/>
    <w:rsid w:val="009C2952"/>
    <w:rsid w:val="009C2A1C"/>
    <w:rsid w:val="009C2B9E"/>
    <w:rsid w:val="009C2D26"/>
    <w:rsid w:val="009C2FB3"/>
    <w:rsid w:val="009C3988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72EF"/>
    <w:rsid w:val="009C7B39"/>
    <w:rsid w:val="009C7DF1"/>
    <w:rsid w:val="009D02FA"/>
    <w:rsid w:val="009D0397"/>
    <w:rsid w:val="009D03E3"/>
    <w:rsid w:val="009D0812"/>
    <w:rsid w:val="009D088A"/>
    <w:rsid w:val="009D1138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6CAB"/>
    <w:rsid w:val="009D6E2F"/>
    <w:rsid w:val="009D6F5F"/>
    <w:rsid w:val="009D7864"/>
    <w:rsid w:val="009D7D2B"/>
    <w:rsid w:val="009D7E7F"/>
    <w:rsid w:val="009D7F4B"/>
    <w:rsid w:val="009E033B"/>
    <w:rsid w:val="009E0364"/>
    <w:rsid w:val="009E0AC3"/>
    <w:rsid w:val="009E158D"/>
    <w:rsid w:val="009E1DCA"/>
    <w:rsid w:val="009E1FBB"/>
    <w:rsid w:val="009E2037"/>
    <w:rsid w:val="009E228A"/>
    <w:rsid w:val="009E245D"/>
    <w:rsid w:val="009E25CD"/>
    <w:rsid w:val="009E296A"/>
    <w:rsid w:val="009E3263"/>
    <w:rsid w:val="009E34A5"/>
    <w:rsid w:val="009E3901"/>
    <w:rsid w:val="009E3C72"/>
    <w:rsid w:val="009E4A2A"/>
    <w:rsid w:val="009E4A71"/>
    <w:rsid w:val="009E4B73"/>
    <w:rsid w:val="009E5519"/>
    <w:rsid w:val="009E5F28"/>
    <w:rsid w:val="009E5F8B"/>
    <w:rsid w:val="009E6662"/>
    <w:rsid w:val="009E68FA"/>
    <w:rsid w:val="009E6B02"/>
    <w:rsid w:val="009E73FE"/>
    <w:rsid w:val="009E7DC4"/>
    <w:rsid w:val="009F0096"/>
    <w:rsid w:val="009F0226"/>
    <w:rsid w:val="009F07DF"/>
    <w:rsid w:val="009F0A3D"/>
    <w:rsid w:val="009F0C05"/>
    <w:rsid w:val="009F1396"/>
    <w:rsid w:val="009F1B4A"/>
    <w:rsid w:val="009F1CF5"/>
    <w:rsid w:val="009F20CB"/>
    <w:rsid w:val="009F22A6"/>
    <w:rsid w:val="009F28AA"/>
    <w:rsid w:val="009F28ED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DB9"/>
    <w:rsid w:val="009F6A6D"/>
    <w:rsid w:val="009F6DF8"/>
    <w:rsid w:val="009F7279"/>
    <w:rsid w:val="009F7A8E"/>
    <w:rsid w:val="009F7F4E"/>
    <w:rsid w:val="00A00233"/>
    <w:rsid w:val="00A0060F"/>
    <w:rsid w:val="00A00964"/>
    <w:rsid w:val="00A00CF8"/>
    <w:rsid w:val="00A0135A"/>
    <w:rsid w:val="00A01438"/>
    <w:rsid w:val="00A0149A"/>
    <w:rsid w:val="00A01602"/>
    <w:rsid w:val="00A01C52"/>
    <w:rsid w:val="00A01E1E"/>
    <w:rsid w:val="00A020E8"/>
    <w:rsid w:val="00A0253C"/>
    <w:rsid w:val="00A02726"/>
    <w:rsid w:val="00A02A79"/>
    <w:rsid w:val="00A030F1"/>
    <w:rsid w:val="00A03275"/>
    <w:rsid w:val="00A03539"/>
    <w:rsid w:val="00A0448C"/>
    <w:rsid w:val="00A053BC"/>
    <w:rsid w:val="00A066EB"/>
    <w:rsid w:val="00A06A56"/>
    <w:rsid w:val="00A06AFB"/>
    <w:rsid w:val="00A06B27"/>
    <w:rsid w:val="00A06F64"/>
    <w:rsid w:val="00A0711D"/>
    <w:rsid w:val="00A07250"/>
    <w:rsid w:val="00A07AE1"/>
    <w:rsid w:val="00A10557"/>
    <w:rsid w:val="00A10872"/>
    <w:rsid w:val="00A10937"/>
    <w:rsid w:val="00A11085"/>
    <w:rsid w:val="00A1199F"/>
    <w:rsid w:val="00A11E78"/>
    <w:rsid w:val="00A11F48"/>
    <w:rsid w:val="00A127AD"/>
    <w:rsid w:val="00A12A84"/>
    <w:rsid w:val="00A12CAE"/>
    <w:rsid w:val="00A1334F"/>
    <w:rsid w:val="00A137E7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7888"/>
    <w:rsid w:val="00A17DE0"/>
    <w:rsid w:val="00A17E4D"/>
    <w:rsid w:val="00A20067"/>
    <w:rsid w:val="00A20097"/>
    <w:rsid w:val="00A20540"/>
    <w:rsid w:val="00A205BF"/>
    <w:rsid w:val="00A20E49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5A7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4F9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DE8"/>
    <w:rsid w:val="00A35168"/>
    <w:rsid w:val="00A35934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40005"/>
    <w:rsid w:val="00A407C0"/>
    <w:rsid w:val="00A410DA"/>
    <w:rsid w:val="00A41695"/>
    <w:rsid w:val="00A42475"/>
    <w:rsid w:val="00A42908"/>
    <w:rsid w:val="00A4373C"/>
    <w:rsid w:val="00A43BE4"/>
    <w:rsid w:val="00A43D83"/>
    <w:rsid w:val="00A43DDC"/>
    <w:rsid w:val="00A43E4E"/>
    <w:rsid w:val="00A449A9"/>
    <w:rsid w:val="00A44C1F"/>
    <w:rsid w:val="00A44FF0"/>
    <w:rsid w:val="00A4534B"/>
    <w:rsid w:val="00A45BAD"/>
    <w:rsid w:val="00A45E99"/>
    <w:rsid w:val="00A465FB"/>
    <w:rsid w:val="00A4673F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897"/>
    <w:rsid w:val="00A52C9E"/>
    <w:rsid w:val="00A533A3"/>
    <w:rsid w:val="00A53534"/>
    <w:rsid w:val="00A54171"/>
    <w:rsid w:val="00A5446E"/>
    <w:rsid w:val="00A54B26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22B"/>
    <w:rsid w:val="00A6050C"/>
    <w:rsid w:val="00A60617"/>
    <w:rsid w:val="00A60C39"/>
    <w:rsid w:val="00A60E77"/>
    <w:rsid w:val="00A616F9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BD7"/>
    <w:rsid w:val="00A67E39"/>
    <w:rsid w:val="00A70102"/>
    <w:rsid w:val="00A702D4"/>
    <w:rsid w:val="00A705E6"/>
    <w:rsid w:val="00A712A8"/>
    <w:rsid w:val="00A71405"/>
    <w:rsid w:val="00A715EB"/>
    <w:rsid w:val="00A718C4"/>
    <w:rsid w:val="00A7237B"/>
    <w:rsid w:val="00A72654"/>
    <w:rsid w:val="00A72A70"/>
    <w:rsid w:val="00A7300A"/>
    <w:rsid w:val="00A732A7"/>
    <w:rsid w:val="00A735FB"/>
    <w:rsid w:val="00A742A7"/>
    <w:rsid w:val="00A74489"/>
    <w:rsid w:val="00A74562"/>
    <w:rsid w:val="00A745C1"/>
    <w:rsid w:val="00A74BAC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C26"/>
    <w:rsid w:val="00A84EAE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52E"/>
    <w:rsid w:val="00A90892"/>
    <w:rsid w:val="00A90DCD"/>
    <w:rsid w:val="00A90F5C"/>
    <w:rsid w:val="00A9166A"/>
    <w:rsid w:val="00A9171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B81"/>
    <w:rsid w:val="00A93DB7"/>
    <w:rsid w:val="00A93E1C"/>
    <w:rsid w:val="00A95311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3124"/>
    <w:rsid w:val="00AA3175"/>
    <w:rsid w:val="00AA334C"/>
    <w:rsid w:val="00AA33DA"/>
    <w:rsid w:val="00AA392C"/>
    <w:rsid w:val="00AA4601"/>
    <w:rsid w:val="00AA4797"/>
    <w:rsid w:val="00AA4F93"/>
    <w:rsid w:val="00AA57AE"/>
    <w:rsid w:val="00AA5EA4"/>
    <w:rsid w:val="00AA62D7"/>
    <w:rsid w:val="00AA63B8"/>
    <w:rsid w:val="00AA6577"/>
    <w:rsid w:val="00AA6783"/>
    <w:rsid w:val="00AA6ADB"/>
    <w:rsid w:val="00AA6D83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AF0"/>
    <w:rsid w:val="00AB439F"/>
    <w:rsid w:val="00AB46A9"/>
    <w:rsid w:val="00AB4CC8"/>
    <w:rsid w:val="00AB4FF5"/>
    <w:rsid w:val="00AB5416"/>
    <w:rsid w:val="00AB54FE"/>
    <w:rsid w:val="00AB5D49"/>
    <w:rsid w:val="00AB6002"/>
    <w:rsid w:val="00AB6043"/>
    <w:rsid w:val="00AB63F8"/>
    <w:rsid w:val="00AB6505"/>
    <w:rsid w:val="00AB69CD"/>
    <w:rsid w:val="00AB6D2E"/>
    <w:rsid w:val="00AB7662"/>
    <w:rsid w:val="00AB7EB2"/>
    <w:rsid w:val="00AC0F5B"/>
    <w:rsid w:val="00AC132A"/>
    <w:rsid w:val="00AC155E"/>
    <w:rsid w:val="00AC15D2"/>
    <w:rsid w:val="00AC21CF"/>
    <w:rsid w:val="00AC28B3"/>
    <w:rsid w:val="00AC2C36"/>
    <w:rsid w:val="00AC30D5"/>
    <w:rsid w:val="00AC3906"/>
    <w:rsid w:val="00AC4208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494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834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5E21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487"/>
    <w:rsid w:val="00B04546"/>
    <w:rsid w:val="00B04762"/>
    <w:rsid w:val="00B0493E"/>
    <w:rsid w:val="00B04D5F"/>
    <w:rsid w:val="00B0507D"/>
    <w:rsid w:val="00B05260"/>
    <w:rsid w:val="00B05D5C"/>
    <w:rsid w:val="00B05DE3"/>
    <w:rsid w:val="00B05E59"/>
    <w:rsid w:val="00B05F77"/>
    <w:rsid w:val="00B062B8"/>
    <w:rsid w:val="00B06777"/>
    <w:rsid w:val="00B06861"/>
    <w:rsid w:val="00B06873"/>
    <w:rsid w:val="00B06EDD"/>
    <w:rsid w:val="00B075C5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2437"/>
    <w:rsid w:val="00B128AF"/>
    <w:rsid w:val="00B128B2"/>
    <w:rsid w:val="00B12C07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F"/>
    <w:rsid w:val="00B1574C"/>
    <w:rsid w:val="00B157AF"/>
    <w:rsid w:val="00B15CB4"/>
    <w:rsid w:val="00B16643"/>
    <w:rsid w:val="00B16937"/>
    <w:rsid w:val="00B1710F"/>
    <w:rsid w:val="00B173CD"/>
    <w:rsid w:val="00B17BB7"/>
    <w:rsid w:val="00B2074E"/>
    <w:rsid w:val="00B210AE"/>
    <w:rsid w:val="00B210F1"/>
    <w:rsid w:val="00B214B9"/>
    <w:rsid w:val="00B217DB"/>
    <w:rsid w:val="00B21F04"/>
    <w:rsid w:val="00B224AF"/>
    <w:rsid w:val="00B22BDD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B7"/>
    <w:rsid w:val="00B26CEC"/>
    <w:rsid w:val="00B26D09"/>
    <w:rsid w:val="00B2742F"/>
    <w:rsid w:val="00B27668"/>
    <w:rsid w:val="00B27C7A"/>
    <w:rsid w:val="00B30416"/>
    <w:rsid w:val="00B31085"/>
    <w:rsid w:val="00B319C8"/>
    <w:rsid w:val="00B31B04"/>
    <w:rsid w:val="00B320DA"/>
    <w:rsid w:val="00B32C3A"/>
    <w:rsid w:val="00B32D57"/>
    <w:rsid w:val="00B339C3"/>
    <w:rsid w:val="00B33F15"/>
    <w:rsid w:val="00B34441"/>
    <w:rsid w:val="00B344AF"/>
    <w:rsid w:val="00B34868"/>
    <w:rsid w:val="00B34CA8"/>
    <w:rsid w:val="00B352C2"/>
    <w:rsid w:val="00B353B5"/>
    <w:rsid w:val="00B364CD"/>
    <w:rsid w:val="00B366C1"/>
    <w:rsid w:val="00B36760"/>
    <w:rsid w:val="00B36CBA"/>
    <w:rsid w:val="00B36DE2"/>
    <w:rsid w:val="00B376B7"/>
    <w:rsid w:val="00B37B5B"/>
    <w:rsid w:val="00B40427"/>
    <w:rsid w:val="00B4066D"/>
    <w:rsid w:val="00B40812"/>
    <w:rsid w:val="00B409FD"/>
    <w:rsid w:val="00B41080"/>
    <w:rsid w:val="00B4141B"/>
    <w:rsid w:val="00B41452"/>
    <w:rsid w:val="00B41C80"/>
    <w:rsid w:val="00B41E5D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11F3"/>
    <w:rsid w:val="00B51473"/>
    <w:rsid w:val="00B51A96"/>
    <w:rsid w:val="00B53330"/>
    <w:rsid w:val="00B538C7"/>
    <w:rsid w:val="00B54201"/>
    <w:rsid w:val="00B54C50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1A96"/>
    <w:rsid w:val="00B6351F"/>
    <w:rsid w:val="00B6352C"/>
    <w:rsid w:val="00B63988"/>
    <w:rsid w:val="00B63C60"/>
    <w:rsid w:val="00B645C9"/>
    <w:rsid w:val="00B64BAA"/>
    <w:rsid w:val="00B6506B"/>
    <w:rsid w:val="00B66343"/>
    <w:rsid w:val="00B66659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488"/>
    <w:rsid w:val="00B81572"/>
    <w:rsid w:val="00B81B98"/>
    <w:rsid w:val="00B81EA2"/>
    <w:rsid w:val="00B821DC"/>
    <w:rsid w:val="00B8283C"/>
    <w:rsid w:val="00B82B1B"/>
    <w:rsid w:val="00B82F4E"/>
    <w:rsid w:val="00B83538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1A7"/>
    <w:rsid w:val="00B863E2"/>
    <w:rsid w:val="00B866E8"/>
    <w:rsid w:val="00B86ABD"/>
    <w:rsid w:val="00B86C95"/>
    <w:rsid w:val="00B877B6"/>
    <w:rsid w:val="00B87A9A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F6F"/>
    <w:rsid w:val="00B92819"/>
    <w:rsid w:val="00B932E0"/>
    <w:rsid w:val="00B93606"/>
    <w:rsid w:val="00B940C1"/>
    <w:rsid w:val="00B9419E"/>
    <w:rsid w:val="00B947B0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7062"/>
    <w:rsid w:val="00B9706D"/>
    <w:rsid w:val="00B970BD"/>
    <w:rsid w:val="00B975C9"/>
    <w:rsid w:val="00B977BB"/>
    <w:rsid w:val="00BA05E0"/>
    <w:rsid w:val="00BA096B"/>
    <w:rsid w:val="00BA0AB0"/>
    <w:rsid w:val="00BA100B"/>
    <w:rsid w:val="00BA13CC"/>
    <w:rsid w:val="00BA1564"/>
    <w:rsid w:val="00BA1F14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A83"/>
    <w:rsid w:val="00BB2B21"/>
    <w:rsid w:val="00BB2BC0"/>
    <w:rsid w:val="00BB3507"/>
    <w:rsid w:val="00BB3509"/>
    <w:rsid w:val="00BB3AA7"/>
    <w:rsid w:val="00BB3BE5"/>
    <w:rsid w:val="00BB3CEE"/>
    <w:rsid w:val="00BB3DE2"/>
    <w:rsid w:val="00BB46C6"/>
    <w:rsid w:val="00BB4DB9"/>
    <w:rsid w:val="00BB51CD"/>
    <w:rsid w:val="00BB6966"/>
    <w:rsid w:val="00BB6BE8"/>
    <w:rsid w:val="00BB6CBC"/>
    <w:rsid w:val="00BB702A"/>
    <w:rsid w:val="00BB74A7"/>
    <w:rsid w:val="00BB79F4"/>
    <w:rsid w:val="00BB7B09"/>
    <w:rsid w:val="00BB7C3A"/>
    <w:rsid w:val="00BC03E1"/>
    <w:rsid w:val="00BC09CF"/>
    <w:rsid w:val="00BC2686"/>
    <w:rsid w:val="00BC284D"/>
    <w:rsid w:val="00BC3524"/>
    <w:rsid w:val="00BC43B0"/>
    <w:rsid w:val="00BC43B1"/>
    <w:rsid w:val="00BC4509"/>
    <w:rsid w:val="00BC57A6"/>
    <w:rsid w:val="00BC5876"/>
    <w:rsid w:val="00BC596D"/>
    <w:rsid w:val="00BC5AFF"/>
    <w:rsid w:val="00BC5B1E"/>
    <w:rsid w:val="00BC5D99"/>
    <w:rsid w:val="00BC65BF"/>
    <w:rsid w:val="00BC6A60"/>
    <w:rsid w:val="00BC6DB0"/>
    <w:rsid w:val="00BC7179"/>
    <w:rsid w:val="00BC7572"/>
    <w:rsid w:val="00BC7B97"/>
    <w:rsid w:val="00BC7ECA"/>
    <w:rsid w:val="00BD0662"/>
    <w:rsid w:val="00BD06C5"/>
    <w:rsid w:val="00BD0953"/>
    <w:rsid w:val="00BD099B"/>
    <w:rsid w:val="00BD0D27"/>
    <w:rsid w:val="00BD230A"/>
    <w:rsid w:val="00BD2B4C"/>
    <w:rsid w:val="00BD2F19"/>
    <w:rsid w:val="00BD38A0"/>
    <w:rsid w:val="00BD4406"/>
    <w:rsid w:val="00BD46BB"/>
    <w:rsid w:val="00BD494E"/>
    <w:rsid w:val="00BD4B59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D8F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DEF"/>
    <w:rsid w:val="00BE1F32"/>
    <w:rsid w:val="00BE20EB"/>
    <w:rsid w:val="00BE2CAB"/>
    <w:rsid w:val="00BE2E1A"/>
    <w:rsid w:val="00BE3204"/>
    <w:rsid w:val="00BE3417"/>
    <w:rsid w:val="00BE3742"/>
    <w:rsid w:val="00BE3D1F"/>
    <w:rsid w:val="00BE41EC"/>
    <w:rsid w:val="00BE46F3"/>
    <w:rsid w:val="00BE485F"/>
    <w:rsid w:val="00BE529A"/>
    <w:rsid w:val="00BE53D3"/>
    <w:rsid w:val="00BE57E0"/>
    <w:rsid w:val="00BE5867"/>
    <w:rsid w:val="00BE5C16"/>
    <w:rsid w:val="00BE6A1F"/>
    <w:rsid w:val="00BE6FFF"/>
    <w:rsid w:val="00BE773D"/>
    <w:rsid w:val="00BE79DD"/>
    <w:rsid w:val="00BE7B8B"/>
    <w:rsid w:val="00BE7FF1"/>
    <w:rsid w:val="00BF0296"/>
    <w:rsid w:val="00BF0A9F"/>
    <w:rsid w:val="00BF1D51"/>
    <w:rsid w:val="00BF257B"/>
    <w:rsid w:val="00BF2603"/>
    <w:rsid w:val="00BF2691"/>
    <w:rsid w:val="00BF3B40"/>
    <w:rsid w:val="00BF4211"/>
    <w:rsid w:val="00BF4286"/>
    <w:rsid w:val="00BF453F"/>
    <w:rsid w:val="00BF4E00"/>
    <w:rsid w:val="00BF4FD6"/>
    <w:rsid w:val="00BF5985"/>
    <w:rsid w:val="00BF5C1C"/>
    <w:rsid w:val="00BF5FE9"/>
    <w:rsid w:val="00BF6004"/>
    <w:rsid w:val="00BF69D2"/>
    <w:rsid w:val="00BF6ED4"/>
    <w:rsid w:val="00BF7C8A"/>
    <w:rsid w:val="00BF7CC3"/>
    <w:rsid w:val="00C00341"/>
    <w:rsid w:val="00C0066F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5152"/>
    <w:rsid w:val="00C053C8"/>
    <w:rsid w:val="00C063CE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B5B"/>
    <w:rsid w:val="00C21B9B"/>
    <w:rsid w:val="00C229EA"/>
    <w:rsid w:val="00C22DE9"/>
    <w:rsid w:val="00C23000"/>
    <w:rsid w:val="00C233B1"/>
    <w:rsid w:val="00C2362D"/>
    <w:rsid w:val="00C2391D"/>
    <w:rsid w:val="00C23D57"/>
    <w:rsid w:val="00C241D1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D97"/>
    <w:rsid w:val="00C333DB"/>
    <w:rsid w:val="00C336D5"/>
    <w:rsid w:val="00C336FC"/>
    <w:rsid w:val="00C344A9"/>
    <w:rsid w:val="00C346C9"/>
    <w:rsid w:val="00C3493F"/>
    <w:rsid w:val="00C34AA6"/>
    <w:rsid w:val="00C35436"/>
    <w:rsid w:val="00C35F1A"/>
    <w:rsid w:val="00C364A3"/>
    <w:rsid w:val="00C378AA"/>
    <w:rsid w:val="00C37ABA"/>
    <w:rsid w:val="00C37D8F"/>
    <w:rsid w:val="00C37DD1"/>
    <w:rsid w:val="00C4064A"/>
    <w:rsid w:val="00C409E1"/>
    <w:rsid w:val="00C40FFA"/>
    <w:rsid w:val="00C412B3"/>
    <w:rsid w:val="00C41935"/>
    <w:rsid w:val="00C41F31"/>
    <w:rsid w:val="00C4280B"/>
    <w:rsid w:val="00C42951"/>
    <w:rsid w:val="00C42F5B"/>
    <w:rsid w:val="00C4323C"/>
    <w:rsid w:val="00C43FE7"/>
    <w:rsid w:val="00C44181"/>
    <w:rsid w:val="00C4431B"/>
    <w:rsid w:val="00C4489C"/>
    <w:rsid w:val="00C44ED2"/>
    <w:rsid w:val="00C451A7"/>
    <w:rsid w:val="00C4521E"/>
    <w:rsid w:val="00C45537"/>
    <w:rsid w:val="00C45A28"/>
    <w:rsid w:val="00C45BF8"/>
    <w:rsid w:val="00C475E7"/>
    <w:rsid w:val="00C47F1B"/>
    <w:rsid w:val="00C506EF"/>
    <w:rsid w:val="00C51CF2"/>
    <w:rsid w:val="00C51F40"/>
    <w:rsid w:val="00C52007"/>
    <w:rsid w:val="00C5224D"/>
    <w:rsid w:val="00C525C8"/>
    <w:rsid w:val="00C52799"/>
    <w:rsid w:val="00C52A7F"/>
    <w:rsid w:val="00C530A3"/>
    <w:rsid w:val="00C53177"/>
    <w:rsid w:val="00C53398"/>
    <w:rsid w:val="00C534B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064"/>
    <w:rsid w:val="00C57B11"/>
    <w:rsid w:val="00C57D2F"/>
    <w:rsid w:val="00C57F2F"/>
    <w:rsid w:val="00C60151"/>
    <w:rsid w:val="00C603C6"/>
    <w:rsid w:val="00C61CA5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4C4"/>
    <w:rsid w:val="00C7174D"/>
    <w:rsid w:val="00C7189F"/>
    <w:rsid w:val="00C71AED"/>
    <w:rsid w:val="00C71C31"/>
    <w:rsid w:val="00C720E8"/>
    <w:rsid w:val="00C72DE2"/>
    <w:rsid w:val="00C732F5"/>
    <w:rsid w:val="00C73A46"/>
    <w:rsid w:val="00C73D64"/>
    <w:rsid w:val="00C73DF8"/>
    <w:rsid w:val="00C73F0E"/>
    <w:rsid w:val="00C74406"/>
    <w:rsid w:val="00C7471C"/>
    <w:rsid w:val="00C74AF5"/>
    <w:rsid w:val="00C7587C"/>
    <w:rsid w:val="00C75DCC"/>
    <w:rsid w:val="00C76419"/>
    <w:rsid w:val="00C76A31"/>
    <w:rsid w:val="00C76C97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4117"/>
    <w:rsid w:val="00C8454A"/>
    <w:rsid w:val="00C84750"/>
    <w:rsid w:val="00C847D9"/>
    <w:rsid w:val="00C84AF5"/>
    <w:rsid w:val="00C85336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4A"/>
    <w:rsid w:val="00C917D0"/>
    <w:rsid w:val="00C922A3"/>
    <w:rsid w:val="00C9327E"/>
    <w:rsid w:val="00C93385"/>
    <w:rsid w:val="00C93617"/>
    <w:rsid w:val="00C936A6"/>
    <w:rsid w:val="00C939B4"/>
    <w:rsid w:val="00C93F4C"/>
    <w:rsid w:val="00C94CF1"/>
    <w:rsid w:val="00C94E9D"/>
    <w:rsid w:val="00C95389"/>
    <w:rsid w:val="00C95AD2"/>
    <w:rsid w:val="00C95B90"/>
    <w:rsid w:val="00C95DE0"/>
    <w:rsid w:val="00C961C7"/>
    <w:rsid w:val="00C9667E"/>
    <w:rsid w:val="00C970A7"/>
    <w:rsid w:val="00C976C9"/>
    <w:rsid w:val="00C97747"/>
    <w:rsid w:val="00C97BAE"/>
    <w:rsid w:val="00CA007B"/>
    <w:rsid w:val="00CA012E"/>
    <w:rsid w:val="00CA04D9"/>
    <w:rsid w:val="00CA0CEF"/>
    <w:rsid w:val="00CA0DE1"/>
    <w:rsid w:val="00CA0ED1"/>
    <w:rsid w:val="00CA1C26"/>
    <w:rsid w:val="00CA1ED4"/>
    <w:rsid w:val="00CA2170"/>
    <w:rsid w:val="00CA22A9"/>
    <w:rsid w:val="00CA2D1F"/>
    <w:rsid w:val="00CA2E50"/>
    <w:rsid w:val="00CA34E5"/>
    <w:rsid w:val="00CA35E0"/>
    <w:rsid w:val="00CA3A34"/>
    <w:rsid w:val="00CA4524"/>
    <w:rsid w:val="00CA45F9"/>
    <w:rsid w:val="00CA4E76"/>
    <w:rsid w:val="00CA514E"/>
    <w:rsid w:val="00CA53F7"/>
    <w:rsid w:val="00CA5607"/>
    <w:rsid w:val="00CA568C"/>
    <w:rsid w:val="00CA57FB"/>
    <w:rsid w:val="00CA5A61"/>
    <w:rsid w:val="00CA5BB1"/>
    <w:rsid w:val="00CA653D"/>
    <w:rsid w:val="00CA6875"/>
    <w:rsid w:val="00CA77B3"/>
    <w:rsid w:val="00CA7C95"/>
    <w:rsid w:val="00CB03C9"/>
    <w:rsid w:val="00CB0E0D"/>
    <w:rsid w:val="00CB0F4E"/>
    <w:rsid w:val="00CB12F2"/>
    <w:rsid w:val="00CB139D"/>
    <w:rsid w:val="00CB1A29"/>
    <w:rsid w:val="00CB1C6A"/>
    <w:rsid w:val="00CB26A4"/>
    <w:rsid w:val="00CB29EB"/>
    <w:rsid w:val="00CB31F8"/>
    <w:rsid w:val="00CB362C"/>
    <w:rsid w:val="00CB36EE"/>
    <w:rsid w:val="00CB3974"/>
    <w:rsid w:val="00CB3B21"/>
    <w:rsid w:val="00CB4345"/>
    <w:rsid w:val="00CB4676"/>
    <w:rsid w:val="00CB468B"/>
    <w:rsid w:val="00CB4B48"/>
    <w:rsid w:val="00CB4BBC"/>
    <w:rsid w:val="00CB4CE0"/>
    <w:rsid w:val="00CB575A"/>
    <w:rsid w:val="00CB5A9E"/>
    <w:rsid w:val="00CB5B65"/>
    <w:rsid w:val="00CB5C0E"/>
    <w:rsid w:val="00CB6A10"/>
    <w:rsid w:val="00CB70C4"/>
    <w:rsid w:val="00CB735B"/>
    <w:rsid w:val="00CB77F0"/>
    <w:rsid w:val="00CB78D9"/>
    <w:rsid w:val="00CB7D8B"/>
    <w:rsid w:val="00CC0161"/>
    <w:rsid w:val="00CC0553"/>
    <w:rsid w:val="00CC0D42"/>
    <w:rsid w:val="00CC1279"/>
    <w:rsid w:val="00CC19ED"/>
    <w:rsid w:val="00CC1C7C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C89"/>
    <w:rsid w:val="00CC7F06"/>
    <w:rsid w:val="00CD0BC2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810"/>
    <w:rsid w:val="00CE3330"/>
    <w:rsid w:val="00CE3471"/>
    <w:rsid w:val="00CE36B4"/>
    <w:rsid w:val="00CE38A8"/>
    <w:rsid w:val="00CE3A52"/>
    <w:rsid w:val="00CE3CA0"/>
    <w:rsid w:val="00CE3CA3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2B2"/>
    <w:rsid w:val="00CF6391"/>
    <w:rsid w:val="00CF69A6"/>
    <w:rsid w:val="00CF6E2D"/>
    <w:rsid w:val="00CF6E62"/>
    <w:rsid w:val="00CF717F"/>
    <w:rsid w:val="00D00E4D"/>
    <w:rsid w:val="00D00F42"/>
    <w:rsid w:val="00D00FC9"/>
    <w:rsid w:val="00D01A04"/>
    <w:rsid w:val="00D01A44"/>
    <w:rsid w:val="00D01E3B"/>
    <w:rsid w:val="00D02276"/>
    <w:rsid w:val="00D0228B"/>
    <w:rsid w:val="00D025F4"/>
    <w:rsid w:val="00D03090"/>
    <w:rsid w:val="00D038AF"/>
    <w:rsid w:val="00D038D0"/>
    <w:rsid w:val="00D03FFA"/>
    <w:rsid w:val="00D04085"/>
    <w:rsid w:val="00D04229"/>
    <w:rsid w:val="00D04754"/>
    <w:rsid w:val="00D05321"/>
    <w:rsid w:val="00D0540E"/>
    <w:rsid w:val="00D05B0C"/>
    <w:rsid w:val="00D05CC7"/>
    <w:rsid w:val="00D06E41"/>
    <w:rsid w:val="00D06EAB"/>
    <w:rsid w:val="00D06F61"/>
    <w:rsid w:val="00D071C6"/>
    <w:rsid w:val="00D07246"/>
    <w:rsid w:val="00D07660"/>
    <w:rsid w:val="00D10BED"/>
    <w:rsid w:val="00D10DC0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73D"/>
    <w:rsid w:val="00D14A97"/>
    <w:rsid w:val="00D151EC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2EE"/>
    <w:rsid w:val="00D21885"/>
    <w:rsid w:val="00D21CD5"/>
    <w:rsid w:val="00D2257A"/>
    <w:rsid w:val="00D227DB"/>
    <w:rsid w:val="00D22D4C"/>
    <w:rsid w:val="00D23377"/>
    <w:rsid w:val="00D236D2"/>
    <w:rsid w:val="00D23C3A"/>
    <w:rsid w:val="00D23D15"/>
    <w:rsid w:val="00D2470D"/>
    <w:rsid w:val="00D24735"/>
    <w:rsid w:val="00D24DA1"/>
    <w:rsid w:val="00D24FAA"/>
    <w:rsid w:val="00D251D4"/>
    <w:rsid w:val="00D251FB"/>
    <w:rsid w:val="00D255CA"/>
    <w:rsid w:val="00D2568E"/>
    <w:rsid w:val="00D25A6C"/>
    <w:rsid w:val="00D25BA6"/>
    <w:rsid w:val="00D25F40"/>
    <w:rsid w:val="00D263DC"/>
    <w:rsid w:val="00D26C00"/>
    <w:rsid w:val="00D26CB7"/>
    <w:rsid w:val="00D277E2"/>
    <w:rsid w:val="00D306C7"/>
    <w:rsid w:val="00D30D16"/>
    <w:rsid w:val="00D33112"/>
    <w:rsid w:val="00D33B38"/>
    <w:rsid w:val="00D33B47"/>
    <w:rsid w:val="00D33CAA"/>
    <w:rsid w:val="00D34874"/>
    <w:rsid w:val="00D34E39"/>
    <w:rsid w:val="00D35136"/>
    <w:rsid w:val="00D357E4"/>
    <w:rsid w:val="00D35F84"/>
    <w:rsid w:val="00D3663C"/>
    <w:rsid w:val="00D36895"/>
    <w:rsid w:val="00D36D93"/>
    <w:rsid w:val="00D36FD2"/>
    <w:rsid w:val="00D3779E"/>
    <w:rsid w:val="00D37C9D"/>
    <w:rsid w:val="00D37EE3"/>
    <w:rsid w:val="00D4005A"/>
    <w:rsid w:val="00D4022C"/>
    <w:rsid w:val="00D4204D"/>
    <w:rsid w:val="00D42237"/>
    <w:rsid w:val="00D43017"/>
    <w:rsid w:val="00D4381B"/>
    <w:rsid w:val="00D438E9"/>
    <w:rsid w:val="00D43D5D"/>
    <w:rsid w:val="00D43F38"/>
    <w:rsid w:val="00D44A45"/>
    <w:rsid w:val="00D44CC2"/>
    <w:rsid w:val="00D44EE1"/>
    <w:rsid w:val="00D45FEE"/>
    <w:rsid w:val="00D47065"/>
    <w:rsid w:val="00D47381"/>
    <w:rsid w:val="00D47B6E"/>
    <w:rsid w:val="00D47F45"/>
    <w:rsid w:val="00D50D22"/>
    <w:rsid w:val="00D50ECB"/>
    <w:rsid w:val="00D5103D"/>
    <w:rsid w:val="00D510AB"/>
    <w:rsid w:val="00D5186A"/>
    <w:rsid w:val="00D52094"/>
    <w:rsid w:val="00D52194"/>
    <w:rsid w:val="00D5247B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FCD"/>
    <w:rsid w:val="00D61452"/>
    <w:rsid w:val="00D6180E"/>
    <w:rsid w:val="00D61989"/>
    <w:rsid w:val="00D61D06"/>
    <w:rsid w:val="00D629EF"/>
    <w:rsid w:val="00D6321A"/>
    <w:rsid w:val="00D63768"/>
    <w:rsid w:val="00D63B39"/>
    <w:rsid w:val="00D63C3B"/>
    <w:rsid w:val="00D64B43"/>
    <w:rsid w:val="00D65317"/>
    <w:rsid w:val="00D65B93"/>
    <w:rsid w:val="00D65D64"/>
    <w:rsid w:val="00D677E2"/>
    <w:rsid w:val="00D703B3"/>
    <w:rsid w:val="00D706C5"/>
    <w:rsid w:val="00D70C74"/>
    <w:rsid w:val="00D71C18"/>
    <w:rsid w:val="00D71E54"/>
    <w:rsid w:val="00D723C4"/>
    <w:rsid w:val="00D7263A"/>
    <w:rsid w:val="00D729B4"/>
    <w:rsid w:val="00D72E8E"/>
    <w:rsid w:val="00D72EFC"/>
    <w:rsid w:val="00D73202"/>
    <w:rsid w:val="00D733FE"/>
    <w:rsid w:val="00D7345E"/>
    <w:rsid w:val="00D74013"/>
    <w:rsid w:val="00D7423A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377"/>
    <w:rsid w:val="00D80493"/>
    <w:rsid w:val="00D808B4"/>
    <w:rsid w:val="00D80FE5"/>
    <w:rsid w:val="00D81285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648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19D"/>
    <w:rsid w:val="00D91224"/>
    <w:rsid w:val="00D919D5"/>
    <w:rsid w:val="00D91CF5"/>
    <w:rsid w:val="00D921B1"/>
    <w:rsid w:val="00D925B9"/>
    <w:rsid w:val="00D92DE0"/>
    <w:rsid w:val="00D931B4"/>
    <w:rsid w:val="00D93682"/>
    <w:rsid w:val="00D94176"/>
    <w:rsid w:val="00D94276"/>
    <w:rsid w:val="00D9436F"/>
    <w:rsid w:val="00D9448D"/>
    <w:rsid w:val="00D945EE"/>
    <w:rsid w:val="00D95097"/>
    <w:rsid w:val="00D9527F"/>
    <w:rsid w:val="00D953E7"/>
    <w:rsid w:val="00D96F86"/>
    <w:rsid w:val="00D97113"/>
    <w:rsid w:val="00D97214"/>
    <w:rsid w:val="00D979AF"/>
    <w:rsid w:val="00DA0414"/>
    <w:rsid w:val="00DA04BE"/>
    <w:rsid w:val="00DA0571"/>
    <w:rsid w:val="00DA1597"/>
    <w:rsid w:val="00DA1849"/>
    <w:rsid w:val="00DA18B9"/>
    <w:rsid w:val="00DA1BC4"/>
    <w:rsid w:val="00DA1D5F"/>
    <w:rsid w:val="00DA1DFB"/>
    <w:rsid w:val="00DA1FF7"/>
    <w:rsid w:val="00DA204D"/>
    <w:rsid w:val="00DA3B99"/>
    <w:rsid w:val="00DA43BD"/>
    <w:rsid w:val="00DA441C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B19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40A7"/>
    <w:rsid w:val="00DB4446"/>
    <w:rsid w:val="00DB4B15"/>
    <w:rsid w:val="00DB4B7E"/>
    <w:rsid w:val="00DB4CC3"/>
    <w:rsid w:val="00DB4D0B"/>
    <w:rsid w:val="00DB4E88"/>
    <w:rsid w:val="00DB505D"/>
    <w:rsid w:val="00DB53DD"/>
    <w:rsid w:val="00DB55D9"/>
    <w:rsid w:val="00DB6419"/>
    <w:rsid w:val="00DB6C9A"/>
    <w:rsid w:val="00DB78A4"/>
    <w:rsid w:val="00DB7A23"/>
    <w:rsid w:val="00DB7E96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BEE"/>
    <w:rsid w:val="00DC2C10"/>
    <w:rsid w:val="00DC2FF5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4B8"/>
    <w:rsid w:val="00DD3A5E"/>
    <w:rsid w:val="00DD3AFE"/>
    <w:rsid w:val="00DD3C9D"/>
    <w:rsid w:val="00DD3E5F"/>
    <w:rsid w:val="00DD41A3"/>
    <w:rsid w:val="00DD4AF8"/>
    <w:rsid w:val="00DD4F52"/>
    <w:rsid w:val="00DD4F6B"/>
    <w:rsid w:val="00DD51B5"/>
    <w:rsid w:val="00DD5779"/>
    <w:rsid w:val="00DD5AB7"/>
    <w:rsid w:val="00DD5F17"/>
    <w:rsid w:val="00DD62E8"/>
    <w:rsid w:val="00DD69DE"/>
    <w:rsid w:val="00DD6F60"/>
    <w:rsid w:val="00DD71A3"/>
    <w:rsid w:val="00DD7D82"/>
    <w:rsid w:val="00DD7FF0"/>
    <w:rsid w:val="00DE0131"/>
    <w:rsid w:val="00DE03F7"/>
    <w:rsid w:val="00DE07E0"/>
    <w:rsid w:val="00DE0A89"/>
    <w:rsid w:val="00DE0BE1"/>
    <w:rsid w:val="00DE25DD"/>
    <w:rsid w:val="00DE270A"/>
    <w:rsid w:val="00DE27C6"/>
    <w:rsid w:val="00DE29B5"/>
    <w:rsid w:val="00DE2B3B"/>
    <w:rsid w:val="00DE2B62"/>
    <w:rsid w:val="00DE2EF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630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46"/>
    <w:rsid w:val="00DE74C4"/>
    <w:rsid w:val="00DE77CE"/>
    <w:rsid w:val="00DE79BE"/>
    <w:rsid w:val="00DE7B0A"/>
    <w:rsid w:val="00DF06AF"/>
    <w:rsid w:val="00DF0A88"/>
    <w:rsid w:val="00DF109C"/>
    <w:rsid w:val="00DF1654"/>
    <w:rsid w:val="00DF17B0"/>
    <w:rsid w:val="00DF1801"/>
    <w:rsid w:val="00DF1F9B"/>
    <w:rsid w:val="00DF21D5"/>
    <w:rsid w:val="00DF22C1"/>
    <w:rsid w:val="00DF24BE"/>
    <w:rsid w:val="00DF2879"/>
    <w:rsid w:val="00DF2CE0"/>
    <w:rsid w:val="00DF2D4E"/>
    <w:rsid w:val="00DF3AB0"/>
    <w:rsid w:val="00DF3C35"/>
    <w:rsid w:val="00DF3F40"/>
    <w:rsid w:val="00DF4075"/>
    <w:rsid w:val="00DF4D3C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DF1"/>
    <w:rsid w:val="00E00F85"/>
    <w:rsid w:val="00E014EA"/>
    <w:rsid w:val="00E015A2"/>
    <w:rsid w:val="00E01699"/>
    <w:rsid w:val="00E01D99"/>
    <w:rsid w:val="00E01DF1"/>
    <w:rsid w:val="00E01E5F"/>
    <w:rsid w:val="00E01E9B"/>
    <w:rsid w:val="00E024F8"/>
    <w:rsid w:val="00E0266C"/>
    <w:rsid w:val="00E02973"/>
    <w:rsid w:val="00E0331F"/>
    <w:rsid w:val="00E037D6"/>
    <w:rsid w:val="00E03AA9"/>
    <w:rsid w:val="00E040B5"/>
    <w:rsid w:val="00E048B8"/>
    <w:rsid w:val="00E04FC9"/>
    <w:rsid w:val="00E058B0"/>
    <w:rsid w:val="00E05BD5"/>
    <w:rsid w:val="00E07002"/>
    <w:rsid w:val="00E07120"/>
    <w:rsid w:val="00E071CA"/>
    <w:rsid w:val="00E0784C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81E"/>
    <w:rsid w:val="00E1205E"/>
    <w:rsid w:val="00E121E8"/>
    <w:rsid w:val="00E1251A"/>
    <w:rsid w:val="00E12C9E"/>
    <w:rsid w:val="00E12CBC"/>
    <w:rsid w:val="00E12FED"/>
    <w:rsid w:val="00E130F5"/>
    <w:rsid w:val="00E13376"/>
    <w:rsid w:val="00E13418"/>
    <w:rsid w:val="00E138CA"/>
    <w:rsid w:val="00E13C4C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2AB"/>
    <w:rsid w:val="00E2099A"/>
    <w:rsid w:val="00E20BDC"/>
    <w:rsid w:val="00E21047"/>
    <w:rsid w:val="00E211A2"/>
    <w:rsid w:val="00E21A46"/>
    <w:rsid w:val="00E2297A"/>
    <w:rsid w:val="00E2308B"/>
    <w:rsid w:val="00E235AF"/>
    <w:rsid w:val="00E237CB"/>
    <w:rsid w:val="00E2499C"/>
    <w:rsid w:val="00E24CC3"/>
    <w:rsid w:val="00E24DB0"/>
    <w:rsid w:val="00E2522F"/>
    <w:rsid w:val="00E252D6"/>
    <w:rsid w:val="00E25739"/>
    <w:rsid w:val="00E259FC"/>
    <w:rsid w:val="00E25C23"/>
    <w:rsid w:val="00E2638C"/>
    <w:rsid w:val="00E26418"/>
    <w:rsid w:val="00E264E8"/>
    <w:rsid w:val="00E26F21"/>
    <w:rsid w:val="00E277DF"/>
    <w:rsid w:val="00E27A5C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765"/>
    <w:rsid w:val="00E33E2C"/>
    <w:rsid w:val="00E33F01"/>
    <w:rsid w:val="00E34818"/>
    <w:rsid w:val="00E34868"/>
    <w:rsid w:val="00E34B6E"/>
    <w:rsid w:val="00E35004"/>
    <w:rsid w:val="00E358A6"/>
    <w:rsid w:val="00E35E8B"/>
    <w:rsid w:val="00E362E7"/>
    <w:rsid w:val="00E36469"/>
    <w:rsid w:val="00E366C2"/>
    <w:rsid w:val="00E36C74"/>
    <w:rsid w:val="00E36FEC"/>
    <w:rsid w:val="00E37259"/>
    <w:rsid w:val="00E374C3"/>
    <w:rsid w:val="00E37C10"/>
    <w:rsid w:val="00E40931"/>
    <w:rsid w:val="00E41008"/>
    <w:rsid w:val="00E41286"/>
    <w:rsid w:val="00E41896"/>
    <w:rsid w:val="00E41EB9"/>
    <w:rsid w:val="00E42EEB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DCF"/>
    <w:rsid w:val="00E46DEE"/>
    <w:rsid w:val="00E4702F"/>
    <w:rsid w:val="00E4738E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EA7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7357"/>
    <w:rsid w:val="00E574AF"/>
    <w:rsid w:val="00E57737"/>
    <w:rsid w:val="00E5784F"/>
    <w:rsid w:val="00E579C3"/>
    <w:rsid w:val="00E600BE"/>
    <w:rsid w:val="00E60159"/>
    <w:rsid w:val="00E60177"/>
    <w:rsid w:val="00E60355"/>
    <w:rsid w:val="00E60A32"/>
    <w:rsid w:val="00E60AC7"/>
    <w:rsid w:val="00E612AB"/>
    <w:rsid w:val="00E619F9"/>
    <w:rsid w:val="00E61A11"/>
    <w:rsid w:val="00E61AF5"/>
    <w:rsid w:val="00E61BB9"/>
    <w:rsid w:val="00E62770"/>
    <w:rsid w:val="00E62A33"/>
    <w:rsid w:val="00E6360A"/>
    <w:rsid w:val="00E63C02"/>
    <w:rsid w:val="00E642C4"/>
    <w:rsid w:val="00E642DD"/>
    <w:rsid w:val="00E643B6"/>
    <w:rsid w:val="00E64DBD"/>
    <w:rsid w:val="00E6504E"/>
    <w:rsid w:val="00E65515"/>
    <w:rsid w:val="00E65CDD"/>
    <w:rsid w:val="00E6671C"/>
    <w:rsid w:val="00E672C6"/>
    <w:rsid w:val="00E6791A"/>
    <w:rsid w:val="00E67F3E"/>
    <w:rsid w:val="00E70155"/>
    <w:rsid w:val="00E7047C"/>
    <w:rsid w:val="00E70845"/>
    <w:rsid w:val="00E70A4D"/>
    <w:rsid w:val="00E70D07"/>
    <w:rsid w:val="00E711D1"/>
    <w:rsid w:val="00E71A74"/>
    <w:rsid w:val="00E72494"/>
    <w:rsid w:val="00E72530"/>
    <w:rsid w:val="00E72A06"/>
    <w:rsid w:val="00E72A2D"/>
    <w:rsid w:val="00E72FB1"/>
    <w:rsid w:val="00E73026"/>
    <w:rsid w:val="00E735DE"/>
    <w:rsid w:val="00E738BB"/>
    <w:rsid w:val="00E74934"/>
    <w:rsid w:val="00E74B69"/>
    <w:rsid w:val="00E74CF4"/>
    <w:rsid w:val="00E74DED"/>
    <w:rsid w:val="00E752DD"/>
    <w:rsid w:val="00E755D7"/>
    <w:rsid w:val="00E76B8F"/>
    <w:rsid w:val="00E76F24"/>
    <w:rsid w:val="00E77312"/>
    <w:rsid w:val="00E7777C"/>
    <w:rsid w:val="00E77C80"/>
    <w:rsid w:val="00E80738"/>
    <w:rsid w:val="00E8083C"/>
    <w:rsid w:val="00E80D8B"/>
    <w:rsid w:val="00E8114F"/>
    <w:rsid w:val="00E813A8"/>
    <w:rsid w:val="00E816B5"/>
    <w:rsid w:val="00E821EC"/>
    <w:rsid w:val="00E821F3"/>
    <w:rsid w:val="00E82794"/>
    <w:rsid w:val="00E83646"/>
    <w:rsid w:val="00E8372B"/>
    <w:rsid w:val="00E84556"/>
    <w:rsid w:val="00E84C91"/>
    <w:rsid w:val="00E850EA"/>
    <w:rsid w:val="00E852E8"/>
    <w:rsid w:val="00E857CF"/>
    <w:rsid w:val="00E85A57"/>
    <w:rsid w:val="00E85CB9"/>
    <w:rsid w:val="00E86387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8F7"/>
    <w:rsid w:val="00EA1EA4"/>
    <w:rsid w:val="00EA2373"/>
    <w:rsid w:val="00EA2543"/>
    <w:rsid w:val="00EA29D1"/>
    <w:rsid w:val="00EA32A4"/>
    <w:rsid w:val="00EA32BA"/>
    <w:rsid w:val="00EA37C7"/>
    <w:rsid w:val="00EA37DC"/>
    <w:rsid w:val="00EA3835"/>
    <w:rsid w:val="00EA3AE4"/>
    <w:rsid w:val="00EA3C25"/>
    <w:rsid w:val="00EA4B52"/>
    <w:rsid w:val="00EA562C"/>
    <w:rsid w:val="00EA58E9"/>
    <w:rsid w:val="00EA66BD"/>
    <w:rsid w:val="00EA6793"/>
    <w:rsid w:val="00EA7228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328E"/>
    <w:rsid w:val="00EB342D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9FD"/>
    <w:rsid w:val="00EB4EA8"/>
    <w:rsid w:val="00EB5092"/>
    <w:rsid w:val="00EB5585"/>
    <w:rsid w:val="00EB5B16"/>
    <w:rsid w:val="00EB7773"/>
    <w:rsid w:val="00EC0A3F"/>
    <w:rsid w:val="00EC0B75"/>
    <w:rsid w:val="00EC1002"/>
    <w:rsid w:val="00EC13EA"/>
    <w:rsid w:val="00EC14CB"/>
    <w:rsid w:val="00EC15FB"/>
    <w:rsid w:val="00EC16A2"/>
    <w:rsid w:val="00EC229D"/>
    <w:rsid w:val="00EC32FF"/>
    <w:rsid w:val="00EC3FAF"/>
    <w:rsid w:val="00EC4968"/>
    <w:rsid w:val="00EC49B3"/>
    <w:rsid w:val="00EC4A8C"/>
    <w:rsid w:val="00EC4A92"/>
    <w:rsid w:val="00EC4CC4"/>
    <w:rsid w:val="00EC4DBA"/>
    <w:rsid w:val="00EC4FE5"/>
    <w:rsid w:val="00EC4FFB"/>
    <w:rsid w:val="00EC595F"/>
    <w:rsid w:val="00EC6920"/>
    <w:rsid w:val="00EC7536"/>
    <w:rsid w:val="00EC792A"/>
    <w:rsid w:val="00EC7A3C"/>
    <w:rsid w:val="00ED0EB2"/>
    <w:rsid w:val="00ED1409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117"/>
    <w:rsid w:val="00ED62C6"/>
    <w:rsid w:val="00ED62DB"/>
    <w:rsid w:val="00ED6823"/>
    <w:rsid w:val="00ED6ABC"/>
    <w:rsid w:val="00ED753E"/>
    <w:rsid w:val="00ED7782"/>
    <w:rsid w:val="00ED7E19"/>
    <w:rsid w:val="00EE010C"/>
    <w:rsid w:val="00EE07DD"/>
    <w:rsid w:val="00EE07E5"/>
    <w:rsid w:val="00EE0C1F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97C"/>
    <w:rsid w:val="00EE3C9E"/>
    <w:rsid w:val="00EE3D2D"/>
    <w:rsid w:val="00EE3D9A"/>
    <w:rsid w:val="00EE3E72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10"/>
    <w:rsid w:val="00EF10F0"/>
    <w:rsid w:val="00EF11EF"/>
    <w:rsid w:val="00EF142D"/>
    <w:rsid w:val="00EF16B2"/>
    <w:rsid w:val="00EF173D"/>
    <w:rsid w:val="00EF199B"/>
    <w:rsid w:val="00EF1BB8"/>
    <w:rsid w:val="00EF1D4E"/>
    <w:rsid w:val="00EF1FDE"/>
    <w:rsid w:val="00EF2752"/>
    <w:rsid w:val="00EF2DFB"/>
    <w:rsid w:val="00EF3532"/>
    <w:rsid w:val="00EF454F"/>
    <w:rsid w:val="00EF55E6"/>
    <w:rsid w:val="00EF5707"/>
    <w:rsid w:val="00EF599D"/>
    <w:rsid w:val="00EF5A96"/>
    <w:rsid w:val="00EF5B2E"/>
    <w:rsid w:val="00EF5F04"/>
    <w:rsid w:val="00EF73DA"/>
    <w:rsid w:val="00EF7514"/>
    <w:rsid w:val="00EF7B03"/>
    <w:rsid w:val="00EF7F39"/>
    <w:rsid w:val="00EF7F74"/>
    <w:rsid w:val="00F0001F"/>
    <w:rsid w:val="00F00600"/>
    <w:rsid w:val="00F007EC"/>
    <w:rsid w:val="00F00C40"/>
    <w:rsid w:val="00F00C43"/>
    <w:rsid w:val="00F00C98"/>
    <w:rsid w:val="00F0153F"/>
    <w:rsid w:val="00F01627"/>
    <w:rsid w:val="00F016FC"/>
    <w:rsid w:val="00F0187F"/>
    <w:rsid w:val="00F01A04"/>
    <w:rsid w:val="00F01F37"/>
    <w:rsid w:val="00F0214F"/>
    <w:rsid w:val="00F029EA"/>
    <w:rsid w:val="00F02F67"/>
    <w:rsid w:val="00F0343A"/>
    <w:rsid w:val="00F03488"/>
    <w:rsid w:val="00F038DD"/>
    <w:rsid w:val="00F0437B"/>
    <w:rsid w:val="00F05569"/>
    <w:rsid w:val="00F05DA4"/>
    <w:rsid w:val="00F0616E"/>
    <w:rsid w:val="00F06A46"/>
    <w:rsid w:val="00F07192"/>
    <w:rsid w:val="00F07357"/>
    <w:rsid w:val="00F077E1"/>
    <w:rsid w:val="00F10162"/>
    <w:rsid w:val="00F10E71"/>
    <w:rsid w:val="00F110D9"/>
    <w:rsid w:val="00F111A5"/>
    <w:rsid w:val="00F1122B"/>
    <w:rsid w:val="00F116AE"/>
    <w:rsid w:val="00F129D0"/>
    <w:rsid w:val="00F12A3E"/>
    <w:rsid w:val="00F12B04"/>
    <w:rsid w:val="00F12D59"/>
    <w:rsid w:val="00F138F7"/>
    <w:rsid w:val="00F13B95"/>
    <w:rsid w:val="00F14AB0"/>
    <w:rsid w:val="00F1540F"/>
    <w:rsid w:val="00F15D23"/>
    <w:rsid w:val="00F1666D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EA8"/>
    <w:rsid w:val="00F25278"/>
    <w:rsid w:val="00F259F2"/>
    <w:rsid w:val="00F25B15"/>
    <w:rsid w:val="00F25FEC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90C"/>
    <w:rsid w:val="00F329A2"/>
    <w:rsid w:val="00F32A2D"/>
    <w:rsid w:val="00F32A2F"/>
    <w:rsid w:val="00F32B7F"/>
    <w:rsid w:val="00F350AD"/>
    <w:rsid w:val="00F35333"/>
    <w:rsid w:val="00F355F1"/>
    <w:rsid w:val="00F356AD"/>
    <w:rsid w:val="00F35C03"/>
    <w:rsid w:val="00F36A2E"/>
    <w:rsid w:val="00F36E0E"/>
    <w:rsid w:val="00F37648"/>
    <w:rsid w:val="00F40A63"/>
    <w:rsid w:val="00F41503"/>
    <w:rsid w:val="00F415CB"/>
    <w:rsid w:val="00F42097"/>
    <w:rsid w:val="00F421DF"/>
    <w:rsid w:val="00F42302"/>
    <w:rsid w:val="00F4282F"/>
    <w:rsid w:val="00F429CC"/>
    <w:rsid w:val="00F42C20"/>
    <w:rsid w:val="00F42C6C"/>
    <w:rsid w:val="00F42E0F"/>
    <w:rsid w:val="00F43608"/>
    <w:rsid w:val="00F43D11"/>
    <w:rsid w:val="00F43F52"/>
    <w:rsid w:val="00F43FA9"/>
    <w:rsid w:val="00F44341"/>
    <w:rsid w:val="00F446A1"/>
    <w:rsid w:val="00F4481D"/>
    <w:rsid w:val="00F44B1F"/>
    <w:rsid w:val="00F45B68"/>
    <w:rsid w:val="00F45F81"/>
    <w:rsid w:val="00F46137"/>
    <w:rsid w:val="00F46A82"/>
    <w:rsid w:val="00F46B2F"/>
    <w:rsid w:val="00F47565"/>
    <w:rsid w:val="00F475D2"/>
    <w:rsid w:val="00F47614"/>
    <w:rsid w:val="00F477EC"/>
    <w:rsid w:val="00F503C8"/>
    <w:rsid w:val="00F510C5"/>
    <w:rsid w:val="00F516E0"/>
    <w:rsid w:val="00F51F39"/>
    <w:rsid w:val="00F51F3B"/>
    <w:rsid w:val="00F5200B"/>
    <w:rsid w:val="00F52615"/>
    <w:rsid w:val="00F52A1A"/>
    <w:rsid w:val="00F535B1"/>
    <w:rsid w:val="00F53719"/>
    <w:rsid w:val="00F53CC2"/>
    <w:rsid w:val="00F53F4D"/>
    <w:rsid w:val="00F54405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817"/>
    <w:rsid w:val="00F6399E"/>
    <w:rsid w:val="00F63BAD"/>
    <w:rsid w:val="00F63E17"/>
    <w:rsid w:val="00F63F9E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6041"/>
    <w:rsid w:val="00F76613"/>
    <w:rsid w:val="00F771AC"/>
    <w:rsid w:val="00F776B1"/>
    <w:rsid w:val="00F77E1C"/>
    <w:rsid w:val="00F77F56"/>
    <w:rsid w:val="00F80196"/>
    <w:rsid w:val="00F81224"/>
    <w:rsid w:val="00F81284"/>
    <w:rsid w:val="00F8157A"/>
    <w:rsid w:val="00F824B6"/>
    <w:rsid w:val="00F82668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0FC"/>
    <w:rsid w:val="00F85150"/>
    <w:rsid w:val="00F851F0"/>
    <w:rsid w:val="00F85728"/>
    <w:rsid w:val="00F85E24"/>
    <w:rsid w:val="00F86CAA"/>
    <w:rsid w:val="00F875BD"/>
    <w:rsid w:val="00F87A6C"/>
    <w:rsid w:val="00F87D5A"/>
    <w:rsid w:val="00F90198"/>
    <w:rsid w:val="00F90499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F34"/>
    <w:rsid w:val="00F91FF2"/>
    <w:rsid w:val="00F9295A"/>
    <w:rsid w:val="00F92D2A"/>
    <w:rsid w:val="00F933B3"/>
    <w:rsid w:val="00F939AB"/>
    <w:rsid w:val="00F93DB2"/>
    <w:rsid w:val="00F93FA0"/>
    <w:rsid w:val="00F949F2"/>
    <w:rsid w:val="00F954F9"/>
    <w:rsid w:val="00F96302"/>
    <w:rsid w:val="00F9689D"/>
    <w:rsid w:val="00F968B9"/>
    <w:rsid w:val="00F96ECE"/>
    <w:rsid w:val="00F972AC"/>
    <w:rsid w:val="00F97367"/>
    <w:rsid w:val="00F97475"/>
    <w:rsid w:val="00F975C9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11C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CCA"/>
    <w:rsid w:val="00FB16BF"/>
    <w:rsid w:val="00FB1CAE"/>
    <w:rsid w:val="00FB2960"/>
    <w:rsid w:val="00FB2D46"/>
    <w:rsid w:val="00FB4DEC"/>
    <w:rsid w:val="00FB571C"/>
    <w:rsid w:val="00FB5C0F"/>
    <w:rsid w:val="00FB6423"/>
    <w:rsid w:val="00FB6552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357"/>
    <w:rsid w:val="00FC093D"/>
    <w:rsid w:val="00FC0A00"/>
    <w:rsid w:val="00FC16AE"/>
    <w:rsid w:val="00FC181F"/>
    <w:rsid w:val="00FC1895"/>
    <w:rsid w:val="00FC19F8"/>
    <w:rsid w:val="00FC2446"/>
    <w:rsid w:val="00FC26B0"/>
    <w:rsid w:val="00FC28EA"/>
    <w:rsid w:val="00FC2917"/>
    <w:rsid w:val="00FC2981"/>
    <w:rsid w:val="00FC2FC0"/>
    <w:rsid w:val="00FC3058"/>
    <w:rsid w:val="00FC3DFC"/>
    <w:rsid w:val="00FC3FE0"/>
    <w:rsid w:val="00FC44C0"/>
    <w:rsid w:val="00FC45A4"/>
    <w:rsid w:val="00FC4663"/>
    <w:rsid w:val="00FC4699"/>
    <w:rsid w:val="00FC48BC"/>
    <w:rsid w:val="00FC4B7F"/>
    <w:rsid w:val="00FC55BC"/>
    <w:rsid w:val="00FC5870"/>
    <w:rsid w:val="00FC595D"/>
    <w:rsid w:val="00FC59B4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399"/>
    <w:rsid w:val="00FD2DE0"/>
    <w:rsid w:val="00FD2EDD"/>
    <w:rsid w:val="00FD2FD6"/>
    <w:rsid w:val="00FD3AB8"/>
    <w:rsid w:val="00FD3F03"/>
    <w:rsid w:val="00FD474E"/>
    <w:rsid w:val="00FD48EE"/>
    <w:rsid w:val="00FD493D"/>
    <w:rsid w:val="00FD4F64"/>
    <w:rsid w:val="00FD5811"/>
    <w:rsid w:val="00FD5CDD"/>
    <w:rsid w:val="00FD5EDF"/>
    <w:rsid w:val="00FD6B32"/>
    <w:rsid w:val="00FD6BF6"/>
    <w:rsid w:val="00FD6DCB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E32"/>
    <w:rsid w:val="00FF082C"/>
    <w:rsid w:val="00FF09A8"/>
    <w:rsid w:val="00FF0BC3"/>
    <w:rsid w:val="00FF0CD6"/>
    <w:rsid w:val="00FF1A32"/>
    <w:rsid w:val="00FF1A43"/>
    <w:rsid w:val="00FF1A60"/>
    <w:rsid w:val="00FF1F38"/>
    <w:rsid w:val="00FF217C"/>
    <w:rsid w:val="00FF2AB0"/>
    <w:rsid w:val="00FF2CF9"/>
    <w:rsid w:val="00FF2F10"/>
    <w:rsid w:val="00FF32D4"/>
    <w:rsid w:val="00FF3B2A"/>
    <w:rsid w:val="00FF3D77"/>
    <w:rsid w:val="00FF3E46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4C2"/>
    <w:rsid w:val="00FF66F8"/>
    <w:rsid w:val="00FF6EF2"/>
    <w:rsid w:val="00FF7263"/>
    <w:rsid w:val="00FF77A6"/>
    <w:rsid w:val="00FF77E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EE"/>
    <w:pPr>
      <w:widowControl w:val="0"/>
      <w:adjustRightInd w:val="0"/>
      <w:spacing w:line="360" w:lineRule="atLeast"/>
      <w:jc w:val="both"/>
      <w:textAlignment w:val="baseline"/>
    </w:pPr>
    <w:rPr>
      <w:sz w:val="40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17443"/>
    <w:pPr>
      <w:keepNext/>
      <w:spacing w:before="120" w:after="120"/>
      <w:jc w:val="left"/>
      <w:outlineLvl w:val="0"/>
    </w:pPr>
    <w:rPr>
      <w:rFonts w:ascii="Arial" w:hAnsi="Arial"/>
      <w:b/>
      <w:bCs/>
      <w:w w:val="120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17443"/>
    <w:pPr>
      <w:keepNext/>
      <w:spacing w:before="240" w:after="60"/>
      <w:outlineLvl w:val="1"/>
    </w:pPr>
    <w:rPr>
      <w:rFonts w:ascii="Arial" w:hAnsi="Arial"/>
      <w:b/>
      <w:bCs/>
      <w:i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319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319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3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319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319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319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3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17443"/>
    <w:rPr>
      <w:rFonts w:ascii="Arial" w:hAnsi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rsid w:val="00517443"/>
    <w:rPr>
      <w:rFonts w:ascii="Arial" w:hAnsi="Arial"/>
      <w:b/>
      <w:bCs/>
      <w:i/>
      <w:iCs/>
      <w:sz w:val="24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</w:pPr>
  </w:style>
  <w:style w:type="paragraph" w:customStyle="1" w:styleId="ust">
    <w:name w:val="ust"/>
    <w:rsid w:val="003D5ECF"/>
    <w:pPr>
      <w:widowControl w:val="0"/>
      <w:adjustRightInd w:val="0"/>
      <w:spacing w:before="60" w:after="60" w:line="360" w:lineRule="atLeast"/>
      <w:ind w:left="426" w:hanging="284"/>
      <w:jc w:val="both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ind w:left="1080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ind w:left="1080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pPr>
      <w:widowControl w:val="0"/>
      <w:adjustRightInd w:val="0"/>
      <w:spacing w:line="360" w:lineRule="atLeast"/>
      <w:jc w:val="both"/>
      <w:textAlignment w:val="baseline"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spacing w:after="100"/>
    </w:pPr>
    <w:rPr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DF4D3C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2D5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04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477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EE"/>
    <w:pPr>
      <w:widowControl w:val="0"/>
      <w:adjustRightInd w:val="0"/>
      <w:spacing w:line="360" w:lineRule="atLeast"/>
      <w:jc w:val="both"/>
      <w:textAlignment w:val="baseline"/>
    </w:pPr>
    <w:rPr>
      <w:sz w:val="40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17443"/>
    <w:pPr>
      <w:keepNext/>
      <w:spacing w:before="120" w:after="120"/>
      <w:jc w:val="left"/>
      <w:outlineLvl w:val="0"/>
    </w:pPr>
    <w:rPr>
      <w:rFonts w:ascii="Arial" w:hAnsi="Arial"/>
      <w:b/>
      <w:bCs/>
      <w:w w:val="120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17443"/>
    <w:pPr>
      <w:keepNext/>
      <w:spacing w:before="240" w:after="60"/>
      <w:outlineLvl w:val="1"/>
    </w:pPr>
    <w:rPr>
      <w:rFonts w:ascii="Arial" w:hAnsi="Arial"/>
      <w:b/>
      <w:bCs/>
      <w:i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319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319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3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319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319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319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3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17443"/>
    <w:rPr>
      <w:rFonts w:ascii="Arial" w:hAnsi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rsid w:val="00517443"/>
    <w:rPr>
      <w:rFonts w:ascii="Arial" w:hAnsi="Arial"/>
      <w:b/>
      <w:bCs/>
      <w:i/>
      <w:iCs/>
      <w:sz w:val="24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</w:pPr>
  </w:style>
  <w:style w:type="paragraph" w:customStyle="1" w:styleId="ust">
    <w:name w:val="ust"/>
    <w:rsid w:val="003D5ECF"/>
    <w:pPr>
      <w:widowControl w:val="0"/>
      <w:adjustRightInd w:val="0"/>
      <w:spacing w:before="60" w:after="60" w:line="360" w:lineRule="atLeast"/>
      <w:ind w:left="426" w:hanging="284"/>
      <w:jc w:val="both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ind w:left="1080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ind w:left="1080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pPr>
      <w:widowControl w:val="0"/>
      <w:adjustRightInd w:val="0"/>
      <w:spacing w:line="360" w:lineRule="atLeast"/>
      <w:jc w:val="both"/>
      <w:textAlignment w:val="baseline"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spacing w:after="100"/>
    </w:pPr>
    <w:rPr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DF4D3C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2D5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04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477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A94B-7F8B-47C2-BB32-DF3E2582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1986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13881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Robert Rybus</cp:lastModifiedBy>
  <cp:revision>5</cp:revision>
  <cp:lastPrinted>2020-10-29T10:21:00Z</cp:lastPrinted>
  <dcterms:created xsi:type="dcterms:W3CDTF">2022-08-08T11:40:00Z</dcterms:created>
  <dcterms:modified xsi:type="dcterms:W3CDTF">2022-08-09T08:51:00Z</dcterms:modified>
</cp:coreProperties>
</file>