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71" w:rsidRDefault="00B10571" w:rsidP="00B448A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4627E" w:rsidRDefault="00E4627E" w:rsidP="00B448AE">
      <w:pPr>
        <w:jc w:val="center"/>
        <w:rPr>
          <w:rFonts w:ascii="Verdana" w:hAnsi="Verdana"/>
          <w:b/>
          <w:bCs/>
          <w:sz w:val="20"/>
          <w:szCs w:val="20"/>
        </w:rPr>
      </w:pPr>
      <w:r w:rsidRPr="00B448AE">
        <w:rPr>
          <w:rFonts w:ascii="Verdana" w:hAnsi="Verdana"/>
          <w:b/>
          <w:bCs/>
          <w:sz w:val="20"/>
          <w:szCs w:val="20"/>
        </w:rPr>
        <w:t>OPIS PRZEDMIOTU ZAMÓWIENIA</w:t>
      </w:r>
    </w:p>
    <w:p w:rsidR="00B10571" w:rsidRPr="00B448AE" w:rsidRDefault="00B10571" w:rsidP="00B448AE">
      <w:pPr>
        <w:jc w:val="center"/>
        <w:rPr>
          <w:rFonts w:ascii="Verdana" w:hAnsi="Verdana"/>
          <w:b/>
          <w:sz w:val="20"/>
          <w:szCs w:val="20"/>
        </w:rPr>
      </w:pPr>
    </w:p>
    <w:p w:rsidR="00ED52B6" w:rsidRPr="00C677A7" w:rsidRDefault="00ED52B6" w:rsidP="00ED52B6">
      <w:pPr>
        <w:rPr>
          <w:rFonts w:ascii="Verdana" w:hAnsi="Verdana"/>
          <w:b/>
          <w:sz w:val="20"/>
          <w:szCs w:val="20"/>
        </w:rPr>
      </w:pPr>
    </w:p>
    <w:p w:rsidR="00E4627E" w:rsidRPr="00C677A7" w:rsidRDefault="00B3223D" w:rsidP="00CC75C6">
      <w:pPr>
        <w:numPr>
          <w:ilvl w:val="0"/>
          <w:numId w:val="9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PEŁNIENIA NADZORU INWESTORSKIEGO</w:t>
      </w:r>
    </w:p>
    <w:p w:rsidR="00AB01C0" w:rsidRDefault="00AB01C0" w:rsidP="00AB01C0">
      <w:pPr>
        <w:tabs>
          <w:tab w:val="left" w:pos="284"/>
          <w:tab w:val="left" w:pos="567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950F78" w:rsidRPr="00950F78" w:rsidRDefault="00950F78" w:rsidP="00950F78">
      <w:pPr>
        <w:pStyle w:val="Akapitzlist"/>
        <w:tabs>
          <w:tab w:val="left" w:pos="284"/>
          <w:tab w:val="left" w:pos="567"/>
        </w:tabs>
        <w:suppressAutoHyphens/>
        <w:spacing w:after="0"/>
        <w:ind w:left="426"/>
        <w:rPr>
          <w:rFonts w:ascii="Verdana" w:hAnsi="Verdana"/>
          <w:b/>
          <w:sz w:val="20"/>
          <w:szCs w:val="20"/>
        </w:rPr>
      </w:pPr>
      <w:r w:rsidRPr="00950F78">
        <w:rPr>
          <w:rFonts w:ascii="Verdana" w:hAnsi="Verdana"/>
          <w:b/>
          <w:sz w:val="20"/>
          <w:szCs w:val="20"/>
        </w:rPr>
        <w:t>Kompleksowy nadzór inwestorski nad zadaniem: Przebudowa DK72 od km 28+631 do km 29+340 z rozbu</w:t>
      </w:r>
      <w:r>
        <w:rPr>
          <w:rFonts w:ascii="Verdana" w:hAnsi="Verdana"/>
          <w:b/>
          <w:sz w:val="20"/>
          <w:szCs w:val="20"/>
        </w:rPr>
        <w:t xml:space="preserve">dową skrzyżowania wraz z budową </w:t>
      </w:r>
      <w:bookmarkStart w:id="0" w:name="_GoBack"/>
      <w:bookmarkEnd w:id="0"/>
      <w:r w:rsidRPr="00950F78">
        <w:rPr>
          <w:rFonts w:ascii="Verdana" w:hAnsi="Verdana"/>
          <w:b/>
          <w:sz w:val="20"/>
          <w:szCs w:val="20"/>
        </w:rPr>
        <w:t>lewoskrętu od km 29+233 do km 28+631 w m. Turek</w:t>
      </w:r>
      <w:r w:rsidRPr="00950F78">
        <w:rPr>
          <w:rFonts w:ascii="Verdana" w:hAnsi="Verdana"/>
          <w:b/>
          <w:sz w:val="20"/>
          <w:szCs w:val="20"/>
        </w:rPr>
        <w:t>.</w:t>
      </w:r>
    </w:p>
    <w:p w:rsidR="006E1946" w:rsidRDefault="006E1946" w:rsidP="006E1946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043490" w:rsidRDefault="00043490" w:rsidP="006E1946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EE54A9" w:rsidRPr="00C87FE5" w:rsidRDefault="00E05E99" w:rsidP="00C87FE5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A51DA3">
        <w:rPr>
          <w:rFonts w:ascii="Verdana" w:hAnsi="Verdana"/>
          <w:sz w:val="20"/>
          <w:szCs w:val="20"/>
        </w:rPr>
        <w:t>o</w:t>
      </w:r>
      <w:r w:rsidR="00A0634B" w:rsidRPr="00A51DA3">
        <w:rPr>
          <w:rFonts w:ascii="Verdana" w:hAnsi="Verdana"/>
          <w:sz w:val="20"/>
          <w:szCs w:val="20"/>
        </w:rPr>
        <w:t xml:space="preserve">bejmuje </w:t>
      </w:r>
      <w:r w:rsidRPr="00184738">
        <w:rPr>
          <w:rFonts w:ascii="Verdana" w:hAnsi="Verdana"/>
          <w:sz w:val="20"/>
          <w:szCs w:val="20"/>
        </w:rPr>
        <w:t xml:space="preserve">kompleksowy nadzór inwestorski </w:t>
      </w:r>
      <w:r w:rsidR="002E5C18">
        <w:rPr>
          <w:rFonts w:ascii="Verdana" w:hAnsi="Verdana"/>
          <w:sz w:val="20"/>
          <w:szCs w:val="20"/>
        </w:rPr>
        <w:t xml:space="preserve">branżowy </w:t>
      </w:r>
      <w:r w:rsidRPr="00184738">
        <w:rPr>
          <w:rFonts w:ascii="Verdana" w:hAnsi="Verdana"/>
          <w:sz w:val="20"/>
          <w:szCs w:val="20"/>
        </w:rPr>
        <w:t>nad robotami budowlanymi oraz wykonaniem</w:t>
      </w:r>
      <w:r w:rsidR="00B10571">
        <w:rPr>
          <w:rFonts w:ascii="Verdana" w:hAnsi="Verdana"/>
          <w:sz w:val="20"/>
          <w:szCs w:val="20"/>
        </w:rPr>
        <w:t xml:space="preserve"> </w:t>
      </w:r>
      <w:r w:rsidRPr="00184738">
        <w:rPr>
          <w:rFonts w:ascii="Verdana" w:hAnsi="Verdana"/>
          <w:sz w:val="20"/>
          <w:szCs w:val="20"/>
        </w:rPr>
        <w:t xml:space="preserve"> badań kontrolnych</w:t>
      </w:r>
      <w:r w:rsidR="00B10571">
        <w:rPr>
          <w:rFonts w:ascii="Verdana" w:hAnsi="Verdana"/>
          <w:sz w:val="20"/>
          <w:szCs w:val="20"/>
        </w:rPr>
        <w:t xml:space="preserve"> zgodnie z SST i uzgodnione z Zamawiającym</w:t>
      </w:r>
      <w:r w:rsidRPr="00184738">
        <w:rPr>
          <w:rFonts w:ascii="Verdana" w:hAnsi="Verdana"/>
          <w:sz w:val="20"/>
          <w:szCs w:val="20"/>
        </w:rPr>
        <w:t xml:space="preserve"> (badania wykona Wydział Technologi</w:t>
      </w:r>
      <w:r w:rsidR="00AB01C0" w:rsidRPr="00184738">
        <w:rPr>
          <w:rFonts w:ascii="Verdana" w:hAnsi="Verdana"/>
          <w:sz w:val="20"/>
          <w:szCs w:val="20"/>
        </w:rPr>
        <w:t xml:space="preserve">i </w:t>
      </w:r>
      <w:r w:rsidR="00363E5B">
        <w:rPr>
          <w:rFonts w:ascii="Verdana" w:hAnsi="Verdana"/>
          <w:sz w:val="20"/>
          <w:szCs w:val="20"/>
        </w:rPr>
        <w:t xml:space="preserve">i Jakości Budowy Dróg </w:t>
      </w:r>
      <w:r w:rsidRPr="00184738">
        <w:rPr>
          <w:rFonts w:ascii="Verdana" w:hAnsi="Verdana"/>
          <w:sz w:val="20"/>
          <w:szCs w:val="20"/>
        </w:rPr>
        <w:t>-</w:t>
      </w:r>
      <w:r w:rsidR="00AB01C0" w:rsidRPr="00184738">
        <w:rPr>
          <w:rFonts w:ascii="Verdana" w:hAnsi="Verdana"/>
          <w:sz w:val="20"/>
          <w:szCs w:val="20"/>
        </w:rPr>
        <w:t xml:space="preserve"> L</w:t>
      </w:r>
      <w:r w:rsidRPr="00184738">
        <w:rPr>
          <w:rFonts w:ascii="Verdana" w:hAnsi="Verdana"/>
          <w:sz w:val="20"/>
          <w:szCs w:val="20"/>
        </w:rPr>
        <w:t xml:space="preserve">aboratorium </w:t>
      </w:r>
      <w:r w:rsidR="00AB01C0" w:rsidRPr="00184738">
        <w:rPr>
          <w:rFonts w:ascii="Verdana" w:hAnsi="Verdana"/>
          <w:sz w:val="20"/>
          <w:szCs w:val="20"/>
        </w:rPr>
        <w:t>D</w:t>
      </w:r>
      <w:r w:rsidRPr="00184738">
        <w:rPr>
          <w:rFonts w:ascii="Verdana" w:hAnsi="Verdana"/>
          <w:sz w:val="20"/>
          <w:szCs w:val="20"/>
        </w:rPr>
        <w:t>rogowe Generalnej Dyrekcji Dróg Krajowych i Autostrad Oddział</w:t>
      </w:r>
      <w:r w:rsidR="00AB01C0" w:rsidRPr="00184738">
        <w:rPr>
          <w:rFonts w:ascii="Verdana" w:hAnsi="Verdana"/>
          <w:sz w:val="20"/>
          <w:szCs w:val="20"/>
        </w:rPr>
        <w:t>u</w:t>
      </w:r>
      <w:r w:rsidRPr="00184738">
        <w:rPr>
          <w:rFonts w:ascii="Verdana" w:hAnsi="Verdana"/>
          <w:sz w:val="20"/>
          <w:szCs w:val="20"/>
        </w:rPr>
        <w:t xml:space="preserve"> </w:t>
      </w:r>
      <w:r w:rsidR="00AB01C0" w:rsidRPr="00184738">
        <w:rPr>
          <w:rFonts w:ascii="Verdana" w:hAnsi="Verdana"/>
          <w:sz w:val="20"/>
          <w:szCs w:val="20"/>
        </w:rPr>
        <w:t>w Poznaniu</w:t>
      </w:r>
      <w:r w:rsidR="00B448AE" w:rsidRPr="00184738">
        <w:rPr>
          <w:rFonts w:ascii="Verdana" w:hAnsi="Verdana"/>
          <w:sz w:val="20"/>
          <w:szCs w:val="20"/>
        </w:rPr>
        <w:t>)</w:t>
      </w:r>
      <w:r w:rsidR="00AB01C0" w:rsidRPr="00184738">
        <w:rPr>
          <w:rFonts w:ascii="Verdana" w:hAnsi="Verdana"/>
          <w:sz w:val="20"/>
          <w:szCs w:val="20"/>
        </w:rPr>
        <w:t>.</w:t>
      </w:r>
    </w:p>
    <w:p w:rsidR="00EE54A9" w:rsidRDefault="00EE54A9" w:rsidP="00EE54A9">
      <w:pPr>
        <w:pStyle w:val="Tekstpodstawowywcity21"/>
        <w:rPr>
          <w:rFonts w:ascii="Verdana" w:hAnsi="Verdana"/>
          <w:b/>
          <w:sz w:val="20"/>
          <w:szCs w:val="20"/>
        </w:rPr>
      </w:pPr>
    </w:p>
    <w:p w:rsidR="00D61E20" w:rsidRPr="00D61E20" w:rsidRDefault="00D61E20" w:rsidP="004742EB">
      <w:pPr>
        <w:numPr>
          <w:ilvl w:val="1"/>
          <w:numId w:val="8"/>
        </w:numPr>
        <w:ind w:left="1134" w:hanging="113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>Niniejsze zadanie obejmuje nadzór nad robotami budowlanymi zgodnie z przepisami ustawy Prawo budowlane, warunkami określonymi w SIWZ i SST dla robót i przepisami związanymi na który składa się wykonawstwo w branży drogowej</w:t>
      </w:r>
      <w:r w:rsidR="00363D73">
        <w:rPr>
          <w:rFonts w:ascii="Verdana" w:hAnsi="Verdana"/>
          <w:sz w:val="20"/>
          <w:szCs w:val="20"/>
        </w:rPr>
        <w:t>, instala</w:t>
      </w:r>
      <w:r w:rsidR="00253FE3">
        <w:rPr>
          <w:rFonts w:ascii="Verdana" w:hAnsi="Verdana"/>
          <w:sz w:val="20"/>
          <w:szCs w:val="20"/>
        </w:rPr>
        <w:t xml:space="preserve">cyjno-sanitarnej, elektrycznej i </w:t>
      </w:r>
      <w:r w:rsidR="00363D73">
        <w:rPr>
          <w:rFonts w:ascii="Verdana" w:hAnsi="Verdana"/>
          <w:sz w:val="20"/>
          <w:szCs w:val="20"/>
        </w:rPr>
        <w:t xml:space="preserve">telekomunikacyjnej. </w:t>
      </w:r>
    </w:p>
    <w:p w:rsidR="00D61E20" w:rsidRPr="00D61E20" w:rsidRDefault="00D61E20" w:rsidP="00D61E20">
      <w:pPr>
        <w:ind w:left="1134" w:hanging="113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>1.2</w:t>
      </w:r>
      <w:r w:rsidRPr="00D61E20">
        <w:rPr>
          <w:rFonts w:ascii="Verdana" w:hAnsi="Verdana"/>
          <w:sz w:val="20"/>
          <w:szCs w:val="20"/>
        </w:rPr>
        <w:tab/>
        <w:t>Zespół Nadzoru Inwestorskiego (Inżyniera) składa się z:</w:t>
      </w:r>
    </w:p>
    <w:p w:rsidR="00D61E20" w:rsidRDefault="00D61E20" w:rsidP="0015489A">
      <w:pPr>
        <w:numPr>
          <w:ilvl w:val="0"/>
          <w:numId w:val="11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D61E20">
        <w:rPr>
          <w:rFonts w:ascii="Verdana" w:hAnsi="Verdana"/>
          <w:sz w:val="20"/>
          <w:szCs w:val="20"/>
        </w:rPr>
        <w:t>Inspektor</w:t>
      </w:r>
      <w:r w:rsidR="00D526BB">
        <w:rPr>
          <w:rFonts w:ascii="Verdana" w:hAnsi="Verdana"/>
          <w:sz w:val="20"/>
          <w:szCs w:val="20"/>
        </w:rPr>
        <w:t>a</w:t>
      </w:r>
      <w:r w:rsidRPr="00D61E20">
        <w:rPr>
          <w:rFonts w:ascii="Verdana" w:hAnsi="Verdana"/>
          <w:sz w:val="20"/>
          <w:szCs w:val="20"/>
        </w:rPr>
        <w:t xml:space="preserve"> Nadzoru robót drogowych – Kierownik Zespołu,</w:t>
      </w:r>
    </w:p>
    <w:p w:rsidR="00D526BB" w:rsidRDefault="00D526BB" w:rsidP="0015489A">
      <w:pPr>
        <w:numPr>
          <w:ilvl w:val="0"/>
          <w:numId w:val="11"/>
        </w:num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Inspektora </w:t>
      </w:r>
      <w:r w:rsidRPr="00D526BB">
        <w:rPr>
          <w:rFonts w:ascii="Verdana" w:hAnsi="Verdana"/>
          <w:sz w:val="20"/>
          <w:szCs w:val="20"/>
        </w:rPr>
        <w:t xml:space="preserve">Nadzoru robót </w:t>
      </w:r>
      <w:r w:rsidR="004A4A38">
        <w:rPr>
          <w:rFonts w:ascii="Verdana" w:hAnsi="Verdana"/>
          <w:sz w:val="20"/>
          <w:szCs w:val="20"/>
        </w:rPr>
        <w:t>elektrycznych</w:t>
      </w:r>
    </w:p>
    <w:p w:rsidR="004A4A38" w:rsidRDefault="004A4A38" w:rsidP="004A4A38">
      <w:pPr>
        <w:numPr>
          <w:ilvl w:val="0"/>
          <w:numId w:val="11"/>
        </w:num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Inspektora </w:t>
      </w:r>
      <w:r w:rsidRPr="00D526BB">
        <w:rPr>
          <w:rFonts w:ascii="Verdana" w:hAnsi="Verdana"/>
          <w:sz w:val="20"/>
          <w:szCs w:val="20"/>
        </w:rPr>
        <w:t xml:space="preserve">Nadzoru robót </w:t>
      </w:r>
      <w:r>
        <w:rPr>
          <w:rFonts w:ascii="Verdana" w:hAnsi="Verdana"/>
          <w:sz w:val="20"/>
          <w:szCs w:val="20"/>
        </w:rPr>
        <w:t>telekomunikacyjnych</w:t>
      </w:r>
    </w:p>
    <w:p w:rsidR="00043490" w:rsidRDefault="00043490" w:rsidP="00043490">
      <w:pPr>
        <w:pStyle w:val="Akapitzlist"/>
        <w:numPr>
          <w:ilvl w:val="0"/>
          <w:numId w:val="11"/>
        </w:numPr>
        <w:ind w:firstLine="272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Inspektora Nadzoru robót</w:t>
      </w:r>
      <w:r w:rsidRPr="00B10571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wodociągowo-kanalizacyjnych</w:t>
      </w:r>
    </w:p>
    <w:p w:rsidR="00043490" w:rsidRDefault="00043490" w:rsidP="003440D2">
      <w:pPr>
        <w:pStyle w:val="Akapitzlist"/>
        <w:ind w:left="1134"/>
        <w:rPr>
          <w:rFonts w:ascii="Verdana" w:hAnsi="Verdana"/>
          <w:sz w:val="20"/>
          <w:szCs w:val="20"/>
          <w:lang w:eastAsia="ar-SA"/>
        </w:rPr>
      </w:pPr>
    </w:p>
    <w:p w:rsidR="004A4A38" w:rsidRPr="00C40614" w:rsidRDefault="00320732" w:rsidP="00590220">
      <w:pPr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W przypadku, jeżeli podstawowy skład Zespołu Nadzoru nie jest wystarczający dla kompleksowej realizacji usługi, Wykonawca powinien przewidzieć zatrudnienie dodatkowych osób, których wynagrodzenie należy uwzględnić w wynagrodzeniu personelu podstawowego</w:t>
      </w:r>
      <w:r w:rsidR="00B23B75" w:rsidRPr="00C40614">
        <w:rPr>
          <w:rFonts w:ascii="Verdana" w:hAnsi="Verdana"/>
          <w:sz w:val="20"/>
          <w:szCs w:val="20"/>
        </w:rPr>
        <w:t>.</w:t>
      </w:r>
      <w:r w:rsidR="004A4A38">
        <w:rPr>
          <w:rFonts w:ascii="Verdana" w:hAnsi="Verdana"/>
          <w:sz w:val="20"/>
          <w:szCs w:val="20"/>
        </w:rPr>
        <w:t xml:space="preserve"> </w:t>
      </w:r>
    </w:p>
    <w:p w:rsidR="00D87548" w:rsidRDefault="00D87548" w:rsidP="00590220">
      <w:pPr>
        <w:tabs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Zaproponowane w ofercie osoby na stanowisko </w:t>
      </w:r>
      <w:r w:rsidR="00C8372E" w:rsidRPr="00C40614">
        <w:rPr>
          <w:rFonts w:ascii="Verdana" w:hAnsi="Verdana"/>
          <w:sz w:val="20"/>
          <w:szCs w:val="20"/>
        </w:rPr>
        <w:t>I</w:t>
      </w:r>
      <w:r w:rsidRPr="00C40614">
        <w:rPr>
          <w:rFonts w:ascii="Verdana" w:hAnsi="Verdana"/>
          <w:sz w:val="20"/>
          <w:szCs w:val="20"/>
        </w:rPr>
        <w:t xml:space="preserve">nspektora </w:t>
      </w:r>
      <w:r w:rsidR="00C8372E" w:rsidRPr="00C40614">
        <w:rPr>
          <w:rFonts w:ascii="Verdana" w:hAnsi="Verdana"/>
          <w:sz w:val="20"/>
          <w:szCs w:val="20"/>
        </w:rPr>
        <w:t>N</w:t>
      </w:r>
      <w:r w:rsidRPr="00C40614">
        <w:rPr>
          <w:rFonts w:ascii="Verdana" w:hAnsi="Verdana"/>
          <w:sz w:val="20"/>
          <w:szCs w:val="20"/>
        </w:rPr>
        <w:t xml:space="preserve">adzoru </w:t>
      </w:r>
      <w:r w:rsidR="00C8372E" w:rsidRPr="00C40614">
        <w:rPr>
          <w:rFonts w:ascii="Verdana" w:hAnsi="Verdana"/>
          <w:sz w:val="20"/>
          <w:szCs w:val="20"/>
        </w:rPr>
        <w:t xml:space="preserve">robót </w:t>
      </w:r>
      <w:r w:rsidRPr="00C40614">
        <w:rPr>
          <w:rFonts w:ascii="Verdana" w:hAnsi="Verdana"/>
          <w:sz w:val="20"/>
          <w:szCs w:val="20"/>
        </w:rPr>
        <w:t>nie mogą być  zaangażowane  w  realizację innych zamówień  w  ramach  których  ich  obowiązki czasowo kolidowałyby z obowiązkami dla tego stanowiska zgodnie z harmonogramem realizacji zamówienia wynikającym z SIWZ.</w:t>
      </w:r>
    </w:p>
    <w:p w:rsidR="00B10571" w:rsidRDefault="00B10571" w:rsidP="00590220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</w:p>
    <w:p w:rsidR="00A51DA3" w:rsidRPr="00C40614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Zamawiający wymaga </w:t>
      </w:r>
      <w:r w:rsidR="00631DF8" w:rsidRPr="00B10571">
        <w:rPr>
          <w:rFonts w:ascii="Verdana" w:hAnsi="Verdana"/>
          <w:b/>
          <w:sz w:val="20"/>
          <w:szCs w:val="20"/>
          <w:u w:val="single"/>
        </w:rPr>
        <w:t>codziennej</w:t>
      </w:r>
      <w:r w:rsidRPr="00B10571">
        <w:rPr>
          <w:rFonts w:ascii="Verdana" w:hAnsi="Verdana"/>
          <w:b/>
          <w:sz w:val="20"/>
          <w:szCs w:val="20"/>
          <w:u w:val="single"/>
        </w:rPr>
        <w:t xml:space="preserve"> obecności</w:t>
      </w:r>
      <w:r w:rsidRPr="00C40614">
        <w:rPr>
          <w:rFonts w:ascii="Verdana" w:hAnsi="Verdana"/>
          <w:b/>
          <w:sz w:val="20"/>
          <w:szCs w:val="20"/>
        </w:rPr>
        <w:t xml:space="preserve"> </w:t>
      </w:r>
      <w:r w:rsidR="00A7781F" w:rsidRPr="00C40614">
        <w:rPr>
          <w:rFonts w:ascii="Verdana" w:hAnsi="Verdana"/>
          <w:b/>
          <w:sz w:val="20"/>
          <w:szCs w:val="20"/>
          <w:u w:val="single"/>
        </w:rPr>
        <w:t>na budowie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043490">
        <w:rPr>
          <w:rFonts w:ascii="Verdana" w:hAnsi="Verdana"/>
          <w:b/>
          <w:sz w:val="20"/>
          <w:szCs w:val="20"/>
        </w:rPr>
        <w:t xml:space="preserve">w wymiarze czasowym min 2 godzin dziennie </w:t>
      </w:r>
      <w:r w:rsidR="00097AA7" w:rsidRPr="00C40614">
        <w:rPr>
          <w:rFonts w:ascii="Verdana" w:hAnsi="Verdana"/>
          <w:b/>
          <w:sz w:val="20"/>
          <w:szCs w:val="20"/>
        </w:rPr>
        <w:t>to jest prowadzenia nadzoru in</w:t>
      </w:r>
      <w:r w:rsidR="00631DF8" w:rsidRPr="00C40614">
        <w:rPr>
          <w:rFonts w:ascii="Verdana" w:hAnsi="Verdana"/>
          <w:b/>
          <w:sz w:val="20"/>
          <w:szCs w:val="20"/>
        </w:rPr>
        <w:t>westorskiego</w:t>
      </w:r>
      <w:r w:rsidR="00A7781F" w:rsidRPr="00C40614">
        <w:rPr>
          <w:rFonts w:ascii="Verdana" w:hAnsi="Verdana"/>
          <w:b/>
          <w:sz w:val="20"/>
          <w:szCs w:val="20"/>
        </w:rPr>
        <w:t xml:space="preserve"> </w:t>
      </w:r>
      <w:r w:rsidR="00631DF8" w:rsidRPr="00C40614">
        <w:rPr>
          <w:rFonts w:ascii="Verdana" w:hAnsi="Verdana"/>
          <w:b/>
          <w:sz w:val="20"/>
          <w:szCs w:val="20"/>
        </w:rPr>
        <w:t>przez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Inspektor</w:t>
      </w:r>
      <w:r w:rsidR="00631DF8" w:rsidRPr="00C40614">
        <w:rPr>
          <w:rFonts w:ascii="Verdana" w:hAnsi="Verdana"/>
          <w:b/>
          <w:sz w:val="20"/>
          <w:szCs w:val="20"/>
        </w:rPr>
        <w:t>a</w:t>
      </w:r>
      <w:r w:rsidR="00FF36E8" w:rsidRPr="00C40614">
        <w:rPr>
          <w:rFonts w:ascii="Verdana" w:hAnsi="Verdana"/>
          <w:b/>
          <w:sz w:val="20"/>
          <w:szCs w:val="20"/>
        </w:rPr>
        <w:t xml:space="preserve"> Nadzoru</w:t>
      </w:r>
      <w:r w:rsidR="00097AA7" w:rsidRPr="00C40614">
        <w:rPr>
          <w:rFonts w:ascii="Verdana" w:hAnsi="Verdana"/>
          <w:b/>
          <w:sz w:val="20"/>
          <w:szCs w:val="20"/>
        </w:rPr>
        <w:t xml:space="preserve"> robót drogowych</w:t>
      </w:r>
      <w:r w:rsidR="00B10571">
        <w:rPr>
          <w:rFonts w:ascii="Verdana" w:hAnsi="Verdana"/>
          <w:b/>
          <w:sz w:val="20"/>
          <w:szCs w:val="20"/>
        </w:rPr>
        <w:t>, codzienną kontrolę i potwierdzanie na bieżąco kart obmiaru robót</w:t>
      </w:r>
      <w:r w:rsidR="00BD36C6" w:rsidRPr="00C40614">
        <w:rPr>
          <w:rFonts w:ascii="Verdana" w:hAnsi="Verdana"/>
          <w:b/>
          <w:sz w:val="20"/>
          <w:szCs w:val="20"/>
        </w:rPr>
        <w:t xml:space="preserve"> </w:t>
      </w:r>
      <w:r w:rsidR="00097AA7" w:rsidRPr="00C40614">
        <w:rPr>
          <w:rFonts w:ascii="Verdana" w:hAnsi="Verdana"/>
          <w:b/>
          <w:sz w:val="20"/>
          <w:szCs w:val="20"/>
        </w:rPr>
        <w:t>oraz w przypadku konieczności dokonania odbioru robót zanikających (remonty nawierzchni, oczyszczenie i skropienie nawierzchni, obcięcie i skropienie krawędzi nawierzchni</w:t>
      </w:r>
      <w:r w:rsidR="0091256A" w:rsidRPr="00C40614">
        <w:rPr>
          <w:rFonts w:ascii="Verdana" w:hAnsi="Verdana"/>
          <w:b/>
          <w:sz w:val="20"/>
          <w:szCs w:val="20"/>
        </w:rPr>
        <w:t>)</w:t>
      </w:r>
      <w:r w:rsidR="00B10571">
        <w:rPr>
          <w:rFonts w:ascii="Verdana" w:hAnsi="Verdana"/>
          <w:b/>
          <w:sz w:val="20"/>
          <w:szCs w:val="20"/>
        </w:rPr>
        <w:t xml:space="preserve"> a także współpracy z WT LD Zamawiającego</w:t>
      </w:r>
    </w:p>
    <w:p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wyma</w:t>
      </w:r>
      <w:r w:rsidR="0015489A">
        <w:rPr>
          <w:rFonts w:ascii="Verdana" w:hAnsi="Verdana"/>
          <w:b/>
          <w:sz w:val="20"/>
          <w:szCs w:val="20"/>
        </w:rPr>
        <w:t>ga aby godziny pracy Inspektor</w:t>
      </w:r>
      <w:r w:rsidR="006C6A01">
        <w:rPr>
          <w:rFonts w:ascii="Verdana" w:hAnsi="Verdana"/>
          <w:b/>
          <w:sz w:val="20"/>
          <w:szCs w:val="20"/>
        </w:rPr>
        <w:t>ów</w:t>
      </w:r>
      <w:r w:rsidRPr="00C40614">
        <w:rPr>
          <w:rFonts w:ascii="Verdana" w:hAnsi="Verdana"/>
          <w:b/>
          <w:sz w:val="20"/>
          <w:szCs w:val="20"/>
        </w:rPr>
        <w:t xml:space="preserve"> Nadzoru były dostosowane do czasu pracy Wykonawcy robót. W przypadku prowadzenia przez Wykonawcę robót w nocy</w:t>
      </w:r>
      <w:r w:rsidR="00A77AB7">
        <w:rPr>
          <w:rFonts w:ascii="Verdana" w:hAnsi="Verdana"/>
          <w:b/>
          <w:sz w:val="20"/>
          <w:szCs w:val="20"/>
        </w:rPr>
        <w:t xml:space="preserve"> oraz w dni wolne od pracy</w:t>
      </w:r>
      <w:r w:rsidRPr="00C40614">
        <w:rPr>
          <w:rFonts w:ascii="Verdana" w:hAnsi="Verdana"/>
          <w:b/>
          <w:sz w:val="20"/>
          <w:szCs w:val="20"/>
        </w:rPr>
        <w:t>, również wtedy musi być zapewniony nadzór inwestorski.</w:t>
      </w:r>
    </w:p>
    <w:p w:rsidR="00097AA7" w:rsidRPr="00C40614" w:rsidRDefault="00097AA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informuje, że Wykonawcy nie będzie przysługiwało dodatkowe wynagrodzenie z tytułu pełnienia nadzoru w dni ustawowo wolne od pracy oraz za pracę w godzinach nadliczbowych.</w:t>
      </w:r>
    </w:p>
    <w:p w:rsidR="00AB4463" w:rsidRDefault="00A51DA3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>Zamawiający wprowadza wymóg podpisywania dziennej listy obecności w sposó</w:t>
      </w:r>
      <w:r w:rsidR="00A77AB7">
        <w:rPr>
          <w:rFonts w:ascii="Verdana" w:hAnsi="Verdana"/>
          <w:b/>
          <w:sz w:val="20"/>
          <w:szCs w:val="20"/>
        </w:rPr>
        <w:t xml:space="preserve">b uzgodniony z przedstawicielem Zamawiającego. </w:t>
      </w:r>
    </w:p>
    <w:p w:rsidR="00A77AB7" w:rsidRPr="00C40614" w:rsidRDefault="00A77AB7" w:rsidP="00F05D9C">
      <w:pPr>
        <w:tabs>
          <w:tab w:val="lef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Zamawiający wprowadza wymóg obecności Kierownika Zespołu lub uzgodnionego z Zamawiającym Inspektora w siedzibie zamawiającego – w biurze przy ul. Św. Marcin 66/72 w Poznaniu – 2 razy w miesiącu – pierwszy i trzeci poniedziałek miesiąca – przyjazd do godz. 9,00. </w:t>
      </w:r>
    </w:p>
    <w:p w:rsidR="00D87548" w:rsidRPr="004A10E9" w:rsidRDefault="00D87548" w:rsidP="00320732">
      <w:pPr>
        <w:ind w:left="709"/>
        <w:jc w:val="both"/>
        <w:rPr>
          <w:rFonts w:ascii="Verdana" w:hAnsi="Verdana"/>
          <w:color w:val="FF0000"/>
          <w:sz w:val="20"/>
          <w:szCs w:val="20"/>
        </w:rPr>
      </w:pPr>
    </w:p>
    <w:p w:rsidR="005F20E8" w:rsidRPr="00C40614" w:rsidRDefault="005F20E8" w:rsidP="00E4627E">
      <w:pPr>
        <w:jc w:val="both"/>
        <w:rPr>
          <w:rFonts w:ascii="Verdana" w:hAnsi="Verdana"/>
          <w:sz w:val="20"/>
          <w:szCs w:val="20"/>
        </w:rPr>
      </w:pPr>
    </w:p>
    <w:p w:rsidR="00E4627E" w:rsidRPr="00C40614" w:rsidRDefault="00FB47B6" w:rsidP="00CC75C6">
      <w:pPr>
        <w:numPr>
          <w:ilvl w:val="0"/>
          <w:numId w:val="9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40614">
        <w:rPr>
          <w:rFonts w:ascii="Verdana" w:hAnsi="Verdana"/>
          <w:b/>
          <w:sz w:val="20"/>
          <w:szCs w:val="20"/>
        </w:rPr>
        <w:t xml:space="preserve">ZADANIA ZESPOŁU NADZORU INWESTORSKIEGO </w:t>
      </w:r>
      <w:r w:rsidR="00AD1994" w:rsidRPr="00C40614">
        <w:rPr>
          <w:rFonts w:ascii="Verdana" w:hAnsi="Verdana"/>
          <w:b/>
          <w:sz w:val="20"/>
          <w:szCs w:val="20"/>
        </w:rPr>
        <w:t xml:space="preserve">(INŻYNIERA) </w:t>
      </w:r>
      <w:r w:rsidRPr="00C40614">
        <w:rPr>
          <w:rFonts w:ascii="Verdana" w:hAnsi="Verdana"/>
          <w:b/>
          <w:sz w:val="20"/>
          <w:szCs w:val="20"/>
        </w:rPr>
        <w:t xml:space="preserve">W CZASIE REALIZACJI </w:t>
      </w:r>
      <w:r w:rsidR="00AB01C0" w:rsidRPr="00C40614">
        <w:rPr>
          <w:rFonts w:ascii="Verdana" w:hAnsi="Verdana"/>
          <w:b/>
          <w:sz w:val="20"/>
          <w:szCs w:val="20"/>
        </w:rPr>
        <w:t>R</w:t>
      </w:r>
      <w:r w:rsidR="0015489A">
        <w:rPr>
          <w:rFonts w:ascii="Verdana" w:hAnsi="Verdana"/>
          <w:b/>
          <w:sz w:val="20"/>
          <w:szCs w:val="20"/>
        </w:rPr>
        <w:t>OZBUDOWY</w:t>
      </w:r>
      <w:r w:rsidRPr="00C40614">
        <w:rPr>
          <w:rFonts w:ascii="Verdana" w:hAnsi="Verdana"/>
          <w:b/>
          <w:sz w:val="20"/>
          <w:szCs w:val="20"/>
        </w:rPr>
        <w:t>:</w:t>
      </w:r>
    </w:p>
    <w:p w:rsidR="001819A3" w:rsidRPr="00C40614" w:rsidRDefault="007067BB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P</w:t>
      </w:r>
      <w:r w:rsidR="00FB47B6" w:rsidRPr="00C40614">
        <w:rPr>
          <w:rFonts w:ascii="Verdana" w:hAnsi="Verdana"/>
          <w:sz w:val="20"/>
          <w:szCs w:val="20"/>
        </w:rPr>
        <w:t>odstawowe obowiązki i uprawnienia Inżyniera oraz formalno-prawne podstawy jego działalności określają art. 17 i 18 oraz art. 25 i 26 Ustawy z dnia 7 lipca 1994r</w:t>
      </w:r>
      <w:r w:rsidR="00AD1994" w:rsidRPr="00C40614">
        <w:rPr>
          <w:rFonts w:ascii="Verdana" w:hAnsi="Verdana"/>
          <w:sz w:val="20"/>
          <w:szCs w:val="20"/>
        </w:rPr>
        <w:t>.</w:t>
      </w:r>
      <w:r w:rsidRPr="00C40614">
        <w:rPr>
          <w:rFonts w:ascii="Verdana" w:hAnsi="Verdana"/>
          <w:sz w:val="20"/>
          <w:szCs w:val="20"/>
        </w:rPr>
        <w:t xml:space="preserve"> Prawo Budowlane z późniejszymi zmianami oraz SST.</w:t>
      </w:r>
    </w:p>
    <w:p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Inżynier reprezentuje interesy Zamawiającego na</w:t>
      </w:r>
      <w:r w:rsidR="00EE54A9" w:rsidRPr="00C40614">
        <w:rPr>
          <w:rFonts w:ascii="Verdana" w:hAnsi="Verdana"/>
          <w:sz w:val="20"/>
          <w:szCs w:val="20"/>
        </w:rPr>
        <w:t xml:space="preserve"> budowie, poprzez sprawowanie </w:t>
      </w:r>
      <w:r w:rsidRPr="00C40614">
        <w:rPr>
          <w:rFonts w:ascii="Verdana" w:hAnsi="Verdana"/>
          <w:sz w:val="20"/>
          <w:szCs w:val="20"/>
        </w:rPr>
        <w:t>kontroli zgodności realizacji robót z dokumentacją projektową, specyfikacją techniczną, przepisami (w tym prawa budowlanego), zasadami wiedzy technicznej oraz postanowieniami warunków umowy.</w:t>
      </w:r>
    </w:p>
    <w:p w:rsidR="001819A3" w:rsidRPr="00C40614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>Inżynier wypełnia obowiązki i odpowiada za wszelkie decyzje, które podejmuje w ramach kompetencji określonych szczegółowo w niniejszym Opisie Przedmiotu Zamówienia oraz SST wykonania robót.</w:t>
      </w:r>
    </w:p>
    <w:p w:rsidR="001819A3" w:rsidRPr="00C85138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Do kierowania </w:t>
      </w:r>
      <w:r w:rsidR="00DD1A83">
        <w:rPr>
          <w:rFonts w:ascii="Verdana" w:hAnsi="Verdana"/>
          <w:sz w:val="20"/>
          <w:szCs w:val="20"/>
        </w:rPr>
        <w:t>Z</w:t>
      </w:r>
      <w:r w:rsidRPr="00C40614">
        <w:rPr>
          <w:rFonts w:ascii="Verdana" w:hAnsi="Verdana"/>
          <w:sz w:val="20"/>
          <w:szCs w:val="20"/>
        </w:rPr>
        <w:t>espołem Nadzoru Inwestorskiego powołuje się Inżyniera</w:t>
      </w:r>
      <w:r w:rsidR="001819A3" w:rsidRPr="00C40614">
        <w:rPr>
          <w:rFonts w:ascii="Verdana" w:hAnsi="Verdana"/>
          <w:sz w:val="20"/>
          <w:szCs w:val="20"/>
        </w:rPr>
        <w:t xml:space="preserve"> – </w:t>
      </w:r>
      <w:r w:rsidRPr="00C40614">
        <w:rPr>
          <w:rFonts w:ascii="Verdana" w:hAnsi="Verdana"/>
          <w:sz w:val="20"/>
          <w:szCs w:val="20"/>
        </w:rPr>
        <w:t xml:space="preserve">inspektora </w:t>
      </w:r>
      <w:r w:rsidRPr="00B10571">
        <w:rPr>
          <w:rFonts w:ascii="Verdana" w:hAnsi="Verdana"/>
          <w:sz w:val="20"/>
          <w:szCs w:val="20"/>
        </w:rPr>
        <w:t>nadzoru</w:t>
      </w:r>
      <w:r w:rsidR="00AD1994" w:rsidRPr="00B10571">
        <w:rPr>
          <w:rFonts w:ascii="Verdana" w:hAnsi="Verdana"/>
          <w:sz w:val="20"/>
          <w:szCs w:val="20"/>
        </w:rPr>
        <w:t xml:space="preserve"> drogowego</w:t>
      </w:r>
      <w:r w:rsidRPr="00B10571">
        <w:rPr>
          <w:rFonts w:ascii="Verdana" w:hAnsi="Verdana"/>
          <w:sz w:val="20"/>
          <w:szCs w:val="20"/>
        </w:rPr>
        <w:t xml:space="preserve">, który wypełnia swoje obowiązki wydając polecenia, decyzje, opinie, zgody, akceptacje i wnioski na piśmie wg ustalonych z </w:t>
      </w:r>
      <w:r w:rsidR="001819A3" w:rsidRPr="00B10571">
        <w:rPr>
          <w:rFonts w:ascii="Verdana" w:hAnsi="Verdana"/>
          <w:sz w:val="20"/>
          <w:szCs w:val="20"/>
        </w:rPr>
        <w:t xml:space="preserve">przedstawicielem Zamawiającego </w:t>
      </w:r>
      <w:r w:rsidRPr="00B10571">
        <w:rPr>
          <w:rFonts w:ascii="Verdana" w:hAnsi="Verdana"/>
          <w:sz w:val="20"/>
          <w:szCs w:val="20"/>
        </w:rPr>
        <w:t>wzorów.</w:t>
      </w:r>
      <w:r w:rsidR="00DD1A83" w:rsidRPr="00B10571">
        <w:rPr>
          <w:rFonts w:ascii="Verdana" w:hAnsi="Verdana"/>
          <w:sz w:val="20"/>
          <w:szCs w:val="20"/>
        </w:rPr>
        <w:t xml:space="preserve"> Kierujący zespołem Nadzoru Inwestorskiego koordynuje pracą oraz obecnością pozostałych Inspektorów Zespołu</w:t>
      </w:r>
      <w:r w:rsidR="00B10571" w:rsidRPr="00B10571">
        <w:rPr>
          <w:rFonts w:ascii="Verdana" w:hAnsi="Verdana"/>
          <w:sz w:val="20"/>
          <w:szCs w:val="20"/>
        </w:rPr>
        <w:t>.</w:t>
      </w:r>
    </w:p>
    <w:p w:rsidR="00C85138" w:rsidRPr="00A0345B" w:rsidRDefault="000B276C" w:rsidP="00DE189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 Inspektorów</w:t>
      </w:r>
      <w:r w:rsidR="00DE1896" w:rsidRPr="00A0345B">
        <w:rPr>
          <w:rFonts w:ascii="Verdana" w:hAnsi="Verdana"/>
          <w:sz w:val="20"/>
          <w:szCs w:val="20"/>
        </w:rPr>
        <w:t xml:space="preserve"> Nadzoru muszą być dostosowane do czasu pracy Wykonawcy robót. W przypadku prowadzenia przez Wykonawcę robót w nocy</w:t>
      </w:r>
      <w:r w:rsidR="00A77AB7">
        <w:rPr>
          <w:rFonts w:ascii="Verdana" w:hAnsi="Verdana"/>
          <w:sz w:val="20"/>
          <w:szCs w:val="20"/>
        </w:rPr>
        <w:t xml:space="preserve"> i dni wole od pracy</w:t>
      </w:r>
      <w:r w:rsidR="00DE1896" w:rsidRPr="00A0345B">
        <w:rPr>
          <w:rFonts w:ascii="Verdana" w:hAnsi="Verdana"/>
          <w:sz w:val="20"/>
          <w:szCs w:val="20"/>
        </w:rPr>
        <w:t>, również wtedy musi być zapewniony nadzór inwestorski</w:t>
      </w:r>
      <w:r w:rsidR="00D87548" w:rsidRPr="00A0345B">
        <w:rPr>
          <w:rFonts w:ascii="Verdana" w:hAnsi="Verdana"/>
          <w:sz w:val="20"/>
          <w:szCs w:val="20"/>
        </w:rPr>
        <w:t>.</w:t>
      </w:r>
    </w:p>
    <w:p w:rsidR="005F7DCE" w:rsidRPr="001819A3" w:rsidRDefault="005F7DCE" w:rsidP="00CC75C6">
      <w:pPr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>Do obowiązków Zespołu Nadzoru Inwestorskiego (Inżyniera) w szczególności należy:</w:t>
      </w:r>
    </w:p>
    <w:p w:rsidR="001819A3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zapoznanie się z dokumentacją techniczn</w:t>
      </w:r>
      <w:r w:rsidR="00B97C6C">
        <w:rPr>
          <w:rFonts w:ascii="Verdana" w:hAnsi="Verdana"/>
          <w:sz w:val="20"/>
          <w:szCs w:val="20"/>
        </w:rPr>
        <w:t>o</w:t>
      </w:r>
      <w:r w:rsidR="00F36FF1">
        <w:rPr>
          <w:rFonts w:ascii="Verdana" w:hAnsi="Verdana"/>
          <w:sz w:val="20"/>
          <w:szCs w:val="20"/>
        </w:rPr>
        <w:t>-prawną,</w:t>
      </w:r>
      <w:r w:rsidR="00A449E4">
        <w:rPr>
          <w:rFonts w:ascii="Verdana" w:hAnsi="Verdana"/>
          <w:sz w:val="20"/>
          <w:szCs w:val="20"/>
        </w:rPr>
        <w:t xml:space="preserve"> terenem budowy, jego</w:t>
      </w:r>
      <w:r w:rsidR="001819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uzbrojeniem i zagospodarowaniem,</w:t>
      </w:r>
    </w:p>
    <w:p w:rsidR="00BC15B8" w:rsidRPr="001819A3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819A3">
        <w:rPr>
          <w:rFonts w:ascii="Verdana" w:hAnsi="Verdana"/>
          <w:sz w:val="20"/>
          <w:szCs w:val="20"/>
        </w:rPr>
        <w:t>sprawdzenie wytyczenia przez Wykonawcę robót oraz wyznaczenia wysokości,</w:t>
      </w:r>
    </w:p>
    <w:p w:rsidR="00BC15B8" w:rsidRPr="00EE54A9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organizacja prac związanych z nadzorem tak, aby </w:t>
      </w:r>
      <w:r w:rsidR="00F36FF1">
        <w:rPr>
          <w:rFonts w:ascii="Verdana" w:hAnsi="Verdana"/>
          <w:sz w:val="20"/>
          <w:szCs w:val="20"/>
        </w:rPr>
        <w:t>z tego tytułu nie było zbędnych</w:t>
      </w:r>
      <w:r w:rsidR="00EE54A9">
        <w:rPr>
          <w:rFonts w:ascii="Verdana" w:hAnsi="Verdana"/>
          <w:sz w:val="20"/>
          <w:szCs w:val="20"/>
        </w:rPr>
        <w:t xml:space="preserve"> </w:t>
      </w:r>
      <w:r w:rsidRPr="00EE54A9">
        <w:rPr>
          <w:rFonts w:ascii="Verdana" w:hAnsi="Verdana"/>
          <w:sz w:val="20"/>
          <w:szCs w:val="20"/>
        </w:rPr>
        <w:t xml:space="preserve">przerw w realizacji robót przez Wykonawcę </w:t>
      </w:r>
    </w:p>
    <w:p w:rsidR="00BC15B8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programu BIOZ, kontrolowania</w:t>
      </w:r>
      <w:r w:rsidR="00004FFA">
        <w:rPr>
          <w:rFonts w:ascii="Verdana" w:hAnsi="Verdana"/>
          <w:sz w:val="20"/>
          <w:szCs w:val="20"/>
        </w:rPr>
        <w:t xml:space="preserve"> przestrzegania przez Wykonawcę </w:t>
      </w:r>
      <w:r>
        <w:rPr>
          <w:rFonts w:ascii="Verdana" w:hAnsi="Verdana"/>
          <w:sz w:val="20"/>
          <w:szCs w:val="20"/>
        </w:rPr>
        <w:t>zasad BHP</w:t>
      </w:r>
    </w:p>
    <w:p w:rsidR="00BC15B8" w:rsidRPr="003B7CBD" w:rsidRDefault="00BC15B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rodzaju, liczby i lokalizacji wszystkich znaków, zapór i urządzeń zabezpieczających rejon robót, a także treści i miejsca ustawienia tablic informacyjnych budowy i ustalenia długości odcinkó</w:t>
      </w:r>
      <w:r w:rsidR="00A466F4">
        <w:rPr>
          <w:rFonts w:ascii="Verdana" w:hAnsi="Verdana"/>
          <w:sz w:val="20"/>
          <w:szCs w:val="20"/>
        </w:rPr>
        <w:t xml:space="preserve">w roboczych wyłączonych z ruchu </w:t>
      </w:r>
      <w:r w:rsidR="00A466F4" w:rsidRPr="003B7CBD">
        <w:rPr>
          <w:rFonts w:ascii="Verdana" w:hAnsi="Verdana"/>
          <w:sz w:val="20"/>
          <w:szCs w:val="20"/>
        </w:rPr>
        <w:t>zgodnie z zatwierdzonym projektem organizacji ruchu</w:t>
      </w:r>
      <w:r w:rsidR="003B7CBD">
        <w:rPr>
          <w:rFonts w:ascii="Verdana" w:hAnsi="Verdana"/>
          <w:sz w:val="20"/>
          <w:szCs w:val="20"/>
        </w:rPr>
        <w:t>,</w:t>
      </w:r>
    </w:p>
    <w:p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i </w:t>
      </w:r>
      <w:r w:rsidR="001819A3">
        <w:rPr>
          <w:rFonts w:ascii="Verdana" w:hAnsi="Verdana"/>
          <w:sz w:val="20"/>
          <w:szCs w:val="20"/>
        </w:rPr>
        <w:t>opiniowanie</w:t>
      </w:r>
      <w:r>
        <w:rPr>
          <w:rFonts w:ascii="Verdana" w:hAnsi="Verdana"/>
          <w:sz w:val="20"/>
          <w:szCs w:val="20"/>
        </w:rPr>
        <w:t xml:space="preserve"> harmonogramu robót, zatwierdzenie programu zapewnienia jakości (PZJ). W razie zaistnienia potrzeby zaktualizowania harmonogramu</w:t>
      </w:r>
      <w:r w:rsidR="001819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robót w zakresie skrócenia względnie wydłużenia umownego terminu realizacji zadania – wnioskowanie do Zamawiającego o zaakceptowanie nowych terminów,</w:t>
      </w:r>
    </w:p>
    <w:p w:rsidR="002E68CD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systematycznej kontroli zgodności cech jakości elementów robót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materiałów z wymaganiami specyfikacji technicznej – w oparciu o wyniki badań tych cech, dostarczonych przez Wykonawcę,</w:t>
      </w:r>
    </w:p>
    <w:p w:rsidR="002E68CD" w:rsidRPr="00004FFA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receptur i technologii zgodnie z wymaganiami SST,</w:t>
      </w:r>
      <w:r w:rsidR="00004FFA">
        <w:rPr>
          <w:rFonts w:ascii="Verdana" w:hAnsi="Verdana"/>
          <w:sz w:val="20"/>
          <w:szCs w:val="20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</w:rPr>
        <w:t xml:space="preserve">w uzgodnieniu </w:t>
      </w:r>
      <w:r w:rsidR="00125323">
        <w:rPr>
          <w:rFonts w:ascii="Verdana" w:hAnsi="Verdana"/>
          <w:i/>
          <w:sz w:val="20"/>
          <w:szCs w:val="20"/>
        </w:rPr>
        <w:br/>
      </w:r>
      <w:r w:rsidR="00004FFA" w:rsidRPr="00004FFA">
        <w:rPr>
          <w:rFonts w:ascii="Verdana" w:hAnsi="Verdana"/>
          <w:i/>
          <w:sz w:val="20"/>
          <w:szCs w:val="20"/>
        </w:rPr>
        <w:t>z Wydziałem Technologii</w:t>
      </w:r>
      <w:r w:rsidR="00F26A90">
        <w:rPr>
          <w:rFonts w:ascii="Verdana" w:hAnsi="Verdana"/>
          <w:i/>
          <w:sz w:val="20"/>
          <w:szCs w:val="20"/>
        </w:rPr>
        <w:t xml:space="preserve"> i Jakości Budowy Dróg</w:t>
      </w:r>
      <w:r w:rsidR="00004FFA" w:rsidRPr="00004FFA">
        <w:rPr>
          <w:rFonts w:ascii="Verdana" w:hAnsi="Verdana"/>
          <w:i/>
          <w:sz w:val="20"/>
          <w:szCs w:val="20"/>
        </w:rPr>
        <w:t xml:space="preserve"> </w:t>
      </w:r>
      <w:r w:rsidR="00004FFA">
        <w:rPr>
          <w:rFonts w:ascii="Verdana" w:hAnsi="Verdana"/>
          <w:i/>
          <w:sz w:val="20"/>
          <w:szCs w:val="20"/>
        </w:rPr>
        <w:t xml:space="preserve">– </w:t>
      </w:r>
      <w:r w:rsidR="00B9019B">
        <w:rPr>
          <w:rFonts w:ascii="Verdana" w:hAnsi="Verdana"/>
          <w:i/>
          <w:sz w:val="20"/>
          <w:szCs w:val="20"/>
        </w:rPr>
        <w:t>L</w:t>
      </w:r>
      <w:r w:rsidR="00004FFA">
        <w:rPr>
          <w:rFonts w:ascii="Verdana" w:hAnsi="Verdana"/>
          <w:i/>
          <w:sz w:val="20"/>
          <w:szCs w:val="20"/>
        </w:rPr>
        <w:t xml:space="preserve">aboratorium </w:t>
      </w:r>
      <w:r w:rsidR="00B9019B">
        <w:rPr>
          <w:rFonts w:ascii="Verdana" w:hAnsi="Verdana"/>
          <w:i/>
          <w:sz w:val="20"/>
          <w:szCs w:val="20"/>
        </w:rPr>
        <w:t>D</w:t>
      </w:r>
      <w:r w:rsidR="00004FFA">
        <w:rPr>
          <w:rFonts w:ascii="Verdana" w:hAnsi="Verdana"/>
          <w:i/>
          <w:sz w:val="20"/>
          <w:szCs w:val="20"/>
        </w:rPr>
        <w:t>rogowym Zamawiającego</w:t>
      </w:r>
    </w:p>
    <w:p w:rsidR="00004FFA" w:rsidRPr="00004FFA" w:rsidRDefault="002E68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wszystkich materiałów stosowanych do budowy, pod kątem ich rodzaju, jakości, cech i źródeł pochodzenia,</w:t>
      </w:r>
      <w:r w:rsidR="00004FFA" w:rsidRPr="00004FFA">
        <w:rPr>
          <w:rFonts w:ascii="Verdana" w:hAnsi="Verdana"/>
          <w:i/>
          <w:sz w:val="20"/>
          <w:szCs w:val="20"/>
        </w:rPr>
        <w:t xml:space="preserve"> w uzgodnieniu z Wydziałem Technologii </w:t>
      </w:r>
      <w:r w:rsidR="00004FFA">
        <w:rPr>
          <w:rFonts w:ascii="Verdana" w:hAnsi="Verdana"/>
          <w:i/>
          <w:sz w:val="20"/>
          <w:szCs w:val="20"/>
        </w:rPr>
        <w:t>– laboratorium drogowym Zamawiającego</w:t>
      </w:r>
    </w:p>
    <w:p w:rsidR="00004FFA" w:rsidRPr="00004FFA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kontrola i ocena prze</w:t>
      </w:r>
      <w:r w:rsidR="00D16FE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kładanych świadectw jakości oraz atestów na materiały </w:t>
      </w:r>
      <w:r w:rsidR="00D16F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elementy sprowadzane z zewnątrz,</w:t>
      </w:r>
      <w:r w:rsidR="00004FFA">
        <w:rPr>
          <w:rFonts w:ascii="Verdana" w:hAnsi="Verdana"/>
          <w:sz w:val="20"/>
          <w:szCs w:val="20"/>
        </w:rPr>
        <w:t xml:space="preserve"> </w:t>
      </w:r>
      <w:r w:rsidR="00004FFA" w:rsidRPr="00004FFA">
        <w:rPr>
          <w:rFonts w:ascii="Verdana" w:hAnsi="Verdana"/>
          <w:i/>
          <w:sz w:val="20"/>
          <w:szCs w:val="20"/>
        </w:rPr>
        <w:t xml:space="preserve">w uzgodnieniu z Wydziałem Technologii </w:t>
      </w:r>
      <w:r w:rsidR="00B9019B" w:rsidRPr="00B9019B">
        <w:rPr>
          <w:rFonts w:ascii="Verdana" w:hAnsi="Verdana"/>
          <w:i/>
          <w:sz w:val="20"/>
          <w:szCs w:val="20"/>
        </w:rPr>
        <w:t xml:space="preserve">i Jakości Budowy Dróg </w:t>
      </w:r>
      <w:r w:rsidR="00004FFA">
        <w:rPr>
          <w:rFonts w:ascii="Verdana" w:hAnsi="Verdana"/>
          <w:i/>
          <w:sz w:val="20"/>
          <w:szCs w:val="20"/>
        </w:rPr>
        <w:t xml:space="preserve">– </w:t>
      </w:r>
      <w:r w:rsidR="00B9019B">
        <w:rPr>
          <w:rFonts w:ascii="Verdana" w:hAnsi="Verdana"/>
          <w:i/>
          <w:sz w:val="20"/>
          <w:szCs w:val="20"/>
        </w:rPr>
        <w:t>L</w:t>
      </w:r>
      <w:r w:rsidR="00004FFA">
        <w:rPr>
          <w:rFonts w:ascii="Verdana" w:hAnsi="Verdana"/>
          <w:i/>
          <w:sz w:val="20"/>
          <w:szCs w:val="20"/>
        </w:rPr>
        <w:t xml:space="preserve">aboratorium </w:t>
      </w:r>
      <w:r w:rsidR="00B9019B">
        <w:rPr>
          <w:rFonts w:ascii="Verdana" w:hAnsi="Verdana"/>
          <w:i/>
          <w:sz w:val="20"/>
          <w:szCs w:val="20"/>
        </w:rPr>
        <w:t>D</w:t>
      </w:r>
      <w:r w:rsidR="00004FFA">
        <w:rPr>
          <w:rFonts w:ascii="Verdana" w:hAnsi="Verdana"/>
          <w:i/>
          <w:sz w:val="20"/>
          <w:szCs w:val="20"/>
        </w:rPr>
        <w:t>rogowym Zamawiającego</w:t>
      </w:r>
    </w:p>
    <w:p w:rsidR="00BD5BD2" w:rsidRDefault="003F784F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egzekwowanie od Wykonawcy dodatkowych badań i pomiarów, względnie przeprowadzanie badań niezależnych – w przypadku wątpliwości co do wiarygodności badań Wykonawcy,</w:t>
      </w:r>
    </w:p>
    <w:p w:rsidR="00512793" w:rsidRDefault="00BD5BD2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C40614">
        <w:rPr>
          <w:rFonts w:ascii="Verdana" w:hAnsi="Verdana"/>
          <w:sz w:val="20"/>
          <w:szCs w:val="20"/>
        </w:rPr>
        <w:t xml:space="preserve">kontrolowanie sposobu składowania i przechowywania materiałów oraz uporządkowania </w:t>
      </w:r>
      <w:r>
        <w:rPr>
          <w:rFonts w:ascii="Verdana" w:hAnsi="Verdana"/>
          <w:sz w:val="20"/>
          <w:szCs w:val="20"/>
        </w:rPr>
        <w:t>miejsca składowania po zakończeniu robót</w:t>
      </w:r>
    </w:p>
    <w:p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akceptacja sprzętu</w:t>
      </w:r>
      <w:r w:rsidR="000727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(rodzaj, liczba i wydajność jednostek) oraz środków transportowych, po sprawdzeniu (w razie potrzeby) dokumentów potwierdzających ich dopuszczenie do użytku,</w:t>
      </w:r>
    </w:p>
    <w:p w:rsidR="00512793" w:rsidRDefault="000D2D41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12793">
        <w:rPr>
          <w:rFonts w:ascii="Verdana" w:hAnsi="Verdana"/>
          <w:sz w:val="20"/>
          <w:szCs w:val="20"/>
        </w:rPr>
        <w:t xml:space="preserve">prawdzenie świadectw dokumentujących przeprowadzenie legalizacji </w:t>
      </w:r>
      <w:r w:rsidR="00D16FEA">
        <w:rPr>
          <w:rFonts w:ascii="Verdana" w:hAnsi="Verdana"/>
          <w:sz w:val="20"/>
          <w:szCs w:val="20"/>
        </w:rPr>
        <w:br/>
      </w:r>
      <w:r w:rsidR="00512793">
        <w:rPr>
          <w:rFonts w:ascii="Verdana" w:hAnsi="Verdana"/>
          <w:sz w:val="20"/>
          <w:szCs w:val="20"/>
        </w:rPr>
        <w:t>i wykalibrowania sprzętu do pomiarów i badań, używanego przez Wykonawcę i na tej podstawie – dopuszczenie do użytku,</w:t>
      </w:r>
    </w:p>
    <w:p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ustalenie zakresu dokumentacji odbiorowej dla odbiorów częściowych,</w:t>
      </w:r>
    </w:p>
    <w:p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dokonanie odbiorów częściowych (oraz odbiorów robót zanikających i ulegających zakryciu), w oparciu o wymagane badania w konfrontacji z wymaganiami SST, recepturami laboratoryjnymi itp.</w:t>
      </w:r>
    </w:p>
    <w:p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sprawdzenie zakresu rzeczowego robót przez udział w</w:t>
      </w:r>
      <w:r w:rsidRPr="001A6A48">
        <w:rPr>
          <w:rFonts w:ascii="Verdana" w:hAnsi="Verdana"/>
          <w:sz w:val="20"/>
          <w:szCs w:val="20"/>
        </w:rPr>
        <w:t xml:space="preserve"> obmiarach </w:t>
      </w:r>
      <w:r w:rsidR="001A6A48" w:rsidRPr="001A6A48">
        <w:rPr>
          <w:rFonts w:ascii="Verdana" w:hAnsi="Verdana"/>
          <w:sz w:val="20"/>
          <w:szCs w:val="20"/>
        </w:rPr>
        <w:t xml:space="preserve">in situ </w:t>
      </w:r>
      <w:r>
        <w:rPr>
          <w:rFonts w:ascii="Verdana" w:hAnsi="Verdana"/>
          <w:sz w:val="20"/>
          <w:szCs w:val="20"/>
        </w:rPr>
        <w:t xml:space="preserve">oraz kontrolę i akceptację </w:t>
      </w:r>
      <w:r w:rsidR="00AE51CD" w:rsidRPr="00B10571">
        <w:rPr>
          <w:rFonts w:ascii="Verdana" w:hAnsi="Verdana"/>
          <w:b/>
          <w:sz w:val="20"/>
          <w:szCs w:val="20"/>
        </w:rPr>
        <w:t xml:space="preserve">na bieżąco </w:t>
      </w:r>
      <w:r>
        <w:rPr>
          <w:rFonts w:ascii="Verdana" w:hAnsi="Verdana"/>
          <w:sz w:val="20"/>
          <w:szCs w:val="20"/>
        </w:rPr>
        <w:t>wyliczeń w księdze obmiarów</w:t>
      </w:r>
      <w:r w:rsidR="00AE51CD">
        <w:rPr>
          <w:rFonts w:ascii="Verdana" w:hAnsi="Verdana"/>
          <w:sz w:val="20"/>
          <w:szCs w:val="20"/>
        </w:rPr>
        <w:t>/</w:t>
      </w:r>
      <w:r w:rsidR="00D16FEA">
        <w:rPr>
          <w:rFonts w:ascii="Verdana" w:hAnsi="Verdana"/>
          <w:sz w:val="20"/>
          <w:szCs w:val="20"/>
        </w:rPr>
        <w:t>karcie obmiarów</w:t>
      </w:r>
      <w:r>
        <w:rPr>
          <w:rFonts w:ascii="Verdana" w:hAnsi="Verdana"/>
          <w:sz w:val="20"/>
          <w:szCs w:val="20"/>
        </w:rPr>
        <w:t>,</w:t>
      </w:r>
    </w:p>
    <w:p w:rsidR="00512793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3B7CBD">
        <w:rPr>
          <w:rFonts w:ascii="Verdana" w:hAnsi="Verdana"/>
          <w:sz w:val="20"/>
          <w:szCs w:val="20"/>
        </w:rPr>
        <w:t xml:space="preserve">sprawdzenie </w:t>
      </w:r>
      <w:r w:rsidR="002237DE" w:rsidRPr="003B7CBD">
        <w:rPr>
          <w:rFonts w:ascii="Verdana" w:hAnsi="Verdana"/>
          <w:sz w:val="20"/>
          <w:szCs w:val="20"/>
        </w:rPr>
        <w:t>dokumentów do odbioru częściowego</w:t>
      </w:r>
      <w:r w:rsidR="00B10571">
        <w:rPr>
          <w:rFonts w:ascii="Verdana" w:hAnsi="Verdana"/>
          <w:sz w:val="20"/>
          <w:szCs w:val="20"/>
        </w:rPr>
        <w:t xml:space="preserve"> i ostatecznego łącznie ze sprawdzeniem rozliczenia finansowego częściowego i ostatecznego wykonawcy robót</w:t>
      </w:r>
    </w:p>
    <w:p w:rsidR="00AE51CD" w:rsidRPr="00B10571" w:rsidRDefault="00AE51CD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B10571">
        <w:rPr>
          <w:rFonts w:ascii="Verdana" w:hAnsi="Verdana"/>
          <w:sz w:val="20"/>
          <w:szCs w:val="20"/>
        </w:rPr>
        <w:t xml:space="preserve">W przypadku </w:t>
      </w:r>
      <w:r w:rsidR="00B10571" w:rsidRPr="00B10571">
        <w:rPr>
          <w:rFonts w:ascii="Verdana" w:hAnsi="Verdana"/>
          <w:sz w:val="20"/>
          <w:szCs w:val="20"/>
        </w:rPr>
        <w:t>wystąpienia robót dodatkowych/</w:t>
      </w:r>
      <w:r w:rsidRPr="00B10571">
        <w:rPr>
          <w:rFonts w:ascii="Verdana" w:hAnsi="Verdana"/>
          <w:sz w:val="20"/>
          <w:szCs w:val="20"/>
        </w:rPr>
        <w:t>sporządzenia protokołu konieczności</w:t>
      </w:r>
      <w:r w:rsidR="00B10571" w:rsidRPr="00B10571">
        <w:rPr>
          <w:rFonts w:ascii="Verdana" w:hAnsi="Verdana"/>
          <w:sz w:val="20"/>
          <w:szCs w:val="20"/>
        </w:rPr>
        <w:t xml:space="preserve"> -</w:t>
      </w:r>
      <w:r w:rsidRPr="00B10571">
        <w:rPr>
          <w:rFonts w:ascii="Verdana" w:hAnsi="Verdana"/>
          <w:sz w:val="20"/>
          <w:szCs w:val="20"/>
        </w:rPr>
        <w:t xml:space="preserve"> sprawdzenie i weryfikacja co do zasadności użytych środków i materiałów oraz weryfikacja i sprawdzenie cen materiałów oraz ich ilości.   </w:t>
      </w:r>
    </w:p>
    <w:p w:rsidR="00010BBE" w:rsidRDefault="0051279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przyjęcie zgłoszenia Wykonawcy o zakończeniu robót i po ich sprawdzeniu </w:t>
      </w:r>
      <w:r w:rsidR="00010BBE">
        <w:rPr>
          <w:rFonts w:ascii="Verdana" w:hAnsi="Verdana"/>
          <w:sz w:val="20"/>
          <w:szCs w:val="20"/>
        </w:rPr>
        <w:t>oraz skontrolowaniu i zaaprobowaniu operatu kolaudacyjnego, powiadomienie Zamawiającego o gotowości robót do odbioru ostatecznego,</w:t>
      </w:r>
    </w:p>
    <w:p w:rsidR="00010BBE" w:rsidRPr="00D37C9B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C790E">
        <w:rPr>
          <w:rFonts w:ascii="Verdana" w:hAnsi="Verdana"/>
          <w:sz w:val="20"/>
          <w:szCs w:val="20"/>
        </w:rPr>
        <w:t>opracowanie pisemnej oceny jakości robót (wraz z uzasadnie</w:t>
      </w:r>
      <w:r w:rsidR="007F31F4" w:rsidRPr="001C790E">
        <w:rPr>
          <w:rFonts w:ascii="Verdana" w:hAnsi="Verdana"/>
          <w:sz w:val="20"/>
          <w:szCs w:val="20"/>
        </w:rPr>
        <w:t>niem) do operatu</w:t>
      </w:r>
      <w:r w:rsidR="007F31F4">
        <w:rPr>
          <w:rFonts w:ascii="Verdana" w:hAnsi="Verdana"/>
          <w:sz w:val="20"/>
          <w:szCs w:val="20"/>
        </w:rPr>
        <w:t xml:space="preserve"> kolaudacyjnego </w:t>
      </w:r>
      <w:r w:rsidR="007F31F4" w:rsidRPr="00D37C9B">
        <w:rPr>
          <w:rFonts w:ascii="Verdana" w:hAnsi="Verdana"/>
          <w:sz w:val="20"/>
          <w:szCs w:val="20"/>
        </w:rPr>
        <w:t>w oparciu o wyniki</w:t>
      </w:r>
      <w:r w:rsidR="001C790E" w:rsidRPr="00D37C9B">
        <w:rPr>
          <w:rFonts w:ascii="Verdana" w:hAnsi="Verdana"/>
          <w:sz w:val="20"/>
          <w:szCs w:val="20"/>
        </w:rPr>
        <w:t xml:space="preserve"> pomiarów,</w:t>
      </w:r>
      <w:r w:rsidR="007F31F4" w:rsidRPr="00D37C9B">
        <w:rPr>
          <w:rFonts w:ascii="Verdana" w:hAnsi="Verdana"/>
          <w:sz w:val="20"/>
          <w:szCs w:val="20"/>
        </w:rPr>
        <w:t xml:space="preserve"> badań kontrolnych oraz wymagania ST.</w:t>
      </w:r>
    </w:p>
    <w:p w:rsidR="002E68CD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ostatecznego rozliczenia robót i potwierdzenie jego do wypłaty </w:t>
      </w:r>
      <w:r w:rsidR="00FD6FB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terminie </w:t>
      </w:r>
      <w:r w:rsidR="006372B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dni od daty otrzymania od Wykonawcy kompletnych i prawidłowych dokumentów,</w:t>
      </w:r>
    </w:p>
    <w:p w:rsidR="00010BBE" w:rsidRDefault="001819A3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przejęciu</w:t>
      </w:r>
      <w:r w:rsidR="00010BBE">
        <w:rPr>
          <w:rFonts w:ascii="Verdana" w:hAnsi="Verdana"/>
          <w:sz w:val="20"/>
          <w:szCs w:val="20"/>
        </w:rPr>
        <w:t xml:space="preserve"> terenu od Wykonawcy po zakończeniu robót i uporządkowani</w:t>
      </w:r>
      <w:r w:rsidR="001A6A48">
        <w:rPr>
          <w:rFonts w:ascii="Verdana" w:hAnsi="Verdana"/>
          <w:sz w:val="20"/>
          <w:szCs w:val="20"/>
        </w:rPr>
        <w:t>u</w:t>
      </w:r>
      <w:r w:rsidR="00010BBE">
        <w:rPr>
          <w:rFonts w:ascii="Verdana" w:hAnsi="Verdana"/>
          <w:sz w:val="20"/>
          <w:szCs w:val="20"/>
        </w:rPr>
        <w:t xml:space="preserve"> placu budowy</w:t>
      </w:r>
    </w:p>
    <w:p w:rsidR="00010BB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udział w pracach komisji odbioru </w:t>
      </w:r>
      <w:r w:rsidR="006115A2">
        <w:rPr>
          <w:rFonts w:ascii="Verdana" w:hAnsi="Verdana"/>
          <w:sz w:val="20"/>
          <w:szCs w:val="20"/>
        </w:rPr>
        <w:t>ostatecznego</w:t>
      </w:r>
      <w:r>
        <w:rPr>
          <w:rFonts w:ascii="Verdana" w:hAnsi="Verdana"/>
          <w:sz w:val="20"/>
          <w:szCs w:val="20"/>
        </w:rPr>
        <w:t>,</w:t>
      </w:r>
    </w:p>
    <w:p w:rsidR="006D2B97" w:rsidRPr="00D37C9B" w:rsidRDefault="006D2B97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 xml:space="preserve">sporządzenie sprawozdania technicznego </w:t>
      </w:r>
      <w:r w:rsidR="002237DE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>o</w:t>
      </w:r>
      <w:r w:rsidR="002237DE">
        <w:rPr>
          <w:rFonts w:ascii="Verdana" w:hAnsi="Verdana"/>
          <w:sz w:val="20"/>
          <w:szCs w:val="20"/>
        </w:rPr>
        <w:t xml:space="preserve"> o</w:t>
      </w:r>
      <w:r w:rsidRPr="00D37C9B">
        <w:rPr>
          <w:rFonts w:ascii="Verdana" w:hAnsi="Verdana"/>
          <w:sz w:val="20"/>
          <w:szCs w:val="20"/>
        </w:rPr>
        <w:t>peratu kolaudacyjnego, składającego się z:</w:t>
      </w:r>
    </w:p>
    <w:p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zakresu i lokalizacji wykonywanych robót;</w:t>
      </w:r>
    </w:p>
    <w:p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wykazu wprowadzonych zmian w stosunku do dokumentacji projektowej przekazanej przez Zamawiającego;</w:t>
      </w:r>
    </w:p>
    <w:p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zestawienie badań WT LD </w:t>
      </w:r>
    </w:p>
    <w:p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uwag dotyczących warunków realizacji robót;</w:t>
      </w:r>
    </w:p>
    <w:p w:rsidR="006D2B97" w:rsidRPr="00D37C9B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daty rozpoczęcia i zakończenia robót;</w:t>
      </w:r>
    </w:p>
    <w:p w:rsidR="006D2B97" w:rsidRDefault="006D2B97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opisu powykonawczego obiektu;</w:t>
      </w:r>
    </w:p>
    <w:p w:rsidR="0060060E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sprawdzenie kart obmiaru </w:t>
      </w:r>
    </w:p>
    <w:p w:rsidR="0060060E" w:rsidRPr="00D37C9B" w:rsidRDefault="0060060E" w:rsidP="00CC75C6">
      <w:pPr>
        <w:numPr>
          <w:ilvl w:val="0"/>
          <w:numId w:val="6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konieczność sporządzenia protokołu konieczności różnicowego skontrolowanie i weryfikacja poprawności rozliczenia. </w:t>
      </w:r>
    </w:p>
    <w:p w:rsidR="00A50CEE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codzienna kontrola bezpośrednia robót zapewniająca skuteczność</w:t>
      </w:r>
      <w:r w:rsidR="00A50CEE">
        <w:rPr>
          <w:rFonts w:ascii="Verdana" w:hAnsi="Verdana"/>
          <w:sz w:val="20"/>
          <w:szCs w:val="20"/>
        </w:rPr>
        <w:t xml:space="preserve"> nadzoru</w:t>
      </w:r>
      <w:r w:rsidR="001819A3">
        <w:rPr>
          <w:rFonts w:ascii="Verdana" w:hAnsi="Verdana"/>
          <w:sz w:val="20"/>
          <w:szCs w:val="20"/>
        </w:rPr>
        <w:t xml:space="preserve">, </w:t>
      </w:r>
    </w:p>
    <w:p w:rsidR="007F6545" w:rsidRPr="00A0345B" w:rsidRDefault="00010BBE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dopilnowanie </w:t>
      </w:r>
      <w:r w:rsidR="00191CC6" w:rsidRPr="00A0345B">
        <w:rPr>
          <w:rFonts w:ascii="Verdana" w:hAnsi="Verdana"/>
          <w:sz w:val="20"/>
          <w:szCs w:val="20"/>
        </w:rPr>
        <w:t>zabezpieczenia przez Wykonawcę t</w:t>
      </w:r>
      <w:r w:rsidRPr="00A0345B">
        <w:rPr>
          <w:rFonts w:ascii="Verdana" w:hAnsi="Verdana"/>
          <w:sz w:val="20"/>
          <w:szCs w:val="20"/>
        </w:rPr>
        <w:t xml:space="preserve">erenu </w:t>
      </w:r>
      <w:r w:rsidR="00191CC6" w:rsidRPr="00A0345B">
        <w:rPr>
          <w:rFonts w:ascii="Verdana" w:hAnsi="Verdana"/>
          <w:sz w:val="20"/>
          <w:szCs w:val="20"/>
        </w:rPr>
        <w:t>b</w:t>
      </w:r>
      <w:r w:rsidRPr="00A0345B">
        <w:rPr>
          <w:rFonts w:ascii="Verdana" w:hAnsi="Verdana"/>
          <w:sz w:val="20"/>
          <w:szCs w:val="20"/>
        </w:rPr>
        <w:t xml:space="preserve">udowy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392BBA" w:rsidRPr="00A0345B">
        <w:rPr>
          <w:rFonts w:ascii="Verdana" w:hAnsi="Verdana"/>
          <w:sz w:val="20"/>
          <w:szCs w:val="20"/>
        </w:rPr>
        <w:t>rozwiązania</w:t>
      </w:r>
      <w:r w:rsidR="007F6545" w:rsidRPr="00A0345B">
        <w:rPr>
          <w:rFonts w:ascii="Verdana" w:hAnsi="Verdana"/>
          <w:sz w:val="20"/>
          <w:szCs w:val="20"/>
        </w:rPr>
        <w:t xml:space="preserve"> umowy,</w:t>
      </w:r>
    </w:p>
    <w:p w:rsidR="00010BBE" w:rsidRPr="00A0345B" w:rsidRDefault="00392BBA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A0345B">
        <w:rPr>
          <w:rFonts w:ascii="Verdana" w:hAnsi="Verdana"/>
          <w:sz w:val="20"/>
          <w:szCs w:val="20"/>
        </w:rPr>
        <w:t xml:space="preserve">obmiar i </w:t>
      </w:r>
      <w:r w:rsidR="007F6545" w:rsidRPr="00A0345B">
        <w:rPr>
          <w:rFonts w:ascii="Verdana" w:hAnsi="Verdana"/>
          <w:sz w:val="20"/>
          <w:szCs w:val="20"/>
        </w:rPr>
        <w:t xml:space="preserve">rozliczenie umowy </w:t>
      </w:r>
      <w:r w:rsidR="00820C05" w:rsidRPr="00A0345B">
        <w:rPr>
          <w:rFonts w:ascii="Verdana" w:hAnsi="Verdana"/>
          <w:sz w:val="20"/>
          <w:szCs w:val="20"/>
        </w:rPr>
        <w:t xml:space="preserve">z Wykonawcą </w:t>
      </w:r>
      <w:r w:rsidR="007F6545" w:rsidRPr="00A0345B">
        <w:rPr>
          <w:rFonts w:ascii="Verdana" w:hAnsi="Verdana"/>
          <w:sz w:val="20"/>
          <w:szCs w:val="20"/>
        </w:rPr>
        <w:t xml:space="preserve">w przypadku </w:t>
      </w:r>
      <w:r w:rsidR="00820C05" w:rsidRPr="00A0345B">
        <w:rPr>
          <w:rFonts w:ascii="Verdana" w:hAnsi="Verdana"/>
          <w:sz w:val="20"/>
          <w:szCs w:val="20"/>
        </w:rPr>
        <w:t xml:space="preserve">jej </w:t>
      </w:r>
      <w:r w:rsidRPr="00A0345B">
        <w:rPr>
          <w:rFonts w:ascii="Verdana" w:hAnsi="Verdana"/>
          <w:sz w:val="20"/>
          <w:szCs w:val="20"/>
        </w:rPr>
        <w:t>rozwiązania</w:t>
      </w:r>
      <w:r w:rsidR="008625BD" w:rsidRPr="00A0345B">
        <w:rPr>
          <w:rFonts w:ascii="Verdana" w:hAnsi="Verdana"/>
          <w:sz w:val="20"/>
          <w:szCs w:val="20"/>
        </w:rPr>
        <w:t>,</w:t>
      </w:r>
    </w:p>
    <w:p w:rsidR="003C5EC6" w:rsidRDefault="001A6A48" w:rsidP="00CC75C6">
      <w:pPr>
        <w:numPr>
          <w:ilvl w:val="0"/>
          <w:numId w:val="3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0D2D41">
        <w:rPr>
          <w:rFonts w:ascii="Verdana" w:hAnsi="Verdana"/>
          <w:sz w:val="20"/>
          <w:szCs w:val="20"/>
        </w:rPr>
        <w:lastRenderedPageBreak/>
        <w:t xml:space="preserve">bezpośrednia kontrola i sprawowanie nadzoru nad wprowadzaną organizacją ruchu </w:t>
      </w:r>
      <w:r w:rsidR="00D30A2F" w:rsidRPr="000D2D41">
        <w:rPr>
          <w:rFonts w:ascii="Verdana" w:hAnsi="Verdana"/>
          <w:sz w:val="20"/>
          <w:szCs w:val="20"/>
        </w:rPr>
        <w:t xml:space="preserve">przez Wykonawcę </w:t>
      </w:r>
      <w:r w:rsidR="008625BD" w:rsidRPr="000D2D41">
        <w:rPr>
          <w:rFonts w:ascii="Verdana" w:hAnsi="Verdana"/>
          <w:sz w:val="20"/>
          <w:szCs w:val="20"/>
        </w:rPr>
        <w:t xml:space="preserve">robót </w:t>
      </w:r>
      <w:r w:rsidRPr="000D2D41">
        <w:rPr>
          <w:rFonts w:ascii="Verdana" w:hAnsi="Verdana"/>
          <w:sz w:val="20"/>
          <w:szCs w:val="20"/>
        </w:rPr>
        <w:t xml:space="preserve">na czas </w:t>
      </w:r>
      <w:r w:rsidR="008625BD" w:rsidRPr="000D2D41">
        <w:rPr>
          <w:rFonts w:ascii="Verdana" w:hAnsi="Verdana"/>
          <w:sz w:val="20"/>
          <w:szCs w:val="20"/>
        </w:rPr>
        <w:t>ich wykonywania</w:t>
      </w:r>
      <w:r w:rsidRPr="000D2D41">
        <w:rPr>
          <w:rFonts w:ascii="Verdana" w:hAnsi="Verdana"/>
          <w:sz w:val="20"/>
          <w:szCs w:val="20"/>
        </w:rPr>
        <w:t xml:space="preserve"> </w:t>
      </w:r>
      <w:r w:rsidR="00764631" w:rsidRPr="000D2D41">
        <w:rPr>
          <w:rFonts w:ascii="Verdana" w:hAnsi="Verdana"/>
          <w:sz w:val="20"/>
          <w:szCs w:val="20"/>
        </w:rPr>
        <w:t>w tym</w:t>
      </w:r>
      <w:r w:rsidRPr="000D2D41">
        <w:rPr>
          <w:rFonts w:ascii="Verdana" w:hAnsi="Verdana"/>
          <w:sz w:val="20"/>
          <w:szCs w:val="20"/>
        </w:rPr>
        <w:t xml:space="preserve"> jej zgodność </w:t>
      </w:r>
      <w:r w:rsidR="00764631" w:rsidRPr="000D2D41">
        <w:rPr>
          <w:rFonts w:ascii="Verdana" w:hAnsi="Verdana"/>
          <w:sz w:val="20"/>
          <w:szCs w:val="20"/>
        </w:rPr>
        <w:br/>
      </w:r>
      <w:r w:rsidRPr="000D2D41">
        <w:rPr>
          <w:rFonts w:ascii="Verdana" w:hAnsi="Verdana"/>
          <w:sz w:val="20"/>
          <w:szCs w:val="20"/>
        </w:rPr>
        <w:t xml:space="preserve">z zatwierdzonym przez </w:t>
      </w:r>
      <w:r w:rsidR="008625BD" w:rsidRPr="000D2D41">
        <w:rPr>
          <w:rFonts w:ascii="Verdana" w:hAnsi="Verdana"/>
          <w:sz w:val="20"/>
          <w:szCs w:val="20"/>
        </w:rPr>
        <w:t xml:space="preserve">Zarządcę drogi </w:t>
      </w:r>
      <w:r w:rsidRPr="000D2D41">
        <w:rPr>
          <w:rFonts w:ascii="Verdana" w:hAnsi="Verdana"/>
          <w:sz w:val="20"/>
          <w:szCs w:val="20"/>
        </w:rPr>
        <w:t>projektem organizacji ruchu na czas robót</w:t>
      </w:r>
      <w:r w:rsidR="008625BD" w:rsidRPr="000D2D41">
        <w:rPr>
          <w:rFonts w:ascii="Verdana" w:hAnsi="Verdana"/>
          <w:sz w:val="20"/>
          <w:szCs w:val="20"/>
        </w:rPr>
        <w:t>,</w:t>
      </w:r>
    </w:p>
    <w:p w:rsidR="006115A2" w:rsidRDefault="00392BBA" w:rsidP="00CC75C6">
      <w:pPr>
        <w:numPr>
          <w:ilvl w:val="0"/>
          <w:numId w:val="3"/>
        </w:numPr>
        <w:suppressAutoHyphens w:val="0"/>
        <w:spacing w:after="40"/>
        <w:ind w:left="924" w:hanging="357"/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 xml:space="preserve">sprawdzenie zgodności ilości </w:t>
      </w:r>
      <w:r w:rsidR="00660E3F">
        <w:rPr>
          <w:rFonts w:ascii="Verdana" w:hAnsi="Verdana"/>
          <w:sz w:val="20"/>
          <w:szCs w:val="20"/>
        </w:rPr>
        <w:t xml:space="preserve">pozyskanych z rozbiórki elementów pasa drogowego oraz </w:t>
      </w:r>
      <w:r w:rsidRPr="00D95ADF">
        <w:rPr>
          <w:rFonts w:ascii="Verdana" w:hAnsi="Verdana"/>
          <w:sz w:val="20"/>
          <w:szCs w:val="20"/>
        </w:rPr>
        <w:t>pozyskanego destruktu</w:t>
      </w:r>
      <w:r w:rsidR="00660E3F">
        <w:rPr>
          <w:rFonts w:ascii="Verdana" w:hAnsi="Verdana"/>
          <w:sz w:val="20"/>
          <w:szCs w:val="20"/>
        </w:rPr>
        <w:t xml:space="preserve"> </w:t>
      </w:r>
      <w:r w:rsidRPr="00D95ADF">
        <w:rPr>
          <w:rFonts w:ascii="Verdana" w:hAnsi="Verdana"/>
          <w:sz w:val="20"/>
          <w:szCs w:val="20"/>
        </w:rPr>
        <w:t xml:space="preserve"> z frezowania</w:t>
      </w:r>
      <w:r w:rsidR="00660E3F">
        <w:rPr>
          <w:rFonts w:ascii="Verdana" w:hAnsi="Verdana"/>
          <w:sz w:val="20"/>
          <w:szCs w:val="20"/>
        </w:rPr>
        <w:t xml:space="preserve"> </w:t>
      </w:r>
      <w:r w:rsidRPr="00D95ADF">
        <w:rPr>
          <w:rFonts w:ascii="Verdana" w:hAnsi="Verdana"/>
          <w:sz w:val="20"/>
          <w:szCs w:val="20"/>
        </w:rPr>
        <w:t xml:space="preserve"> z ilością przetransportowanego i składowanego </w:t>
      </w:r>
      <w:r w:rsidR="00660E3F">
        <w:rPr>
          <w:rFonts w:ascii="Verdana" w:hAnsi="Verdana"/>
          <w:sz w:val="20"/>
          <w:szCs w:val="20"/>
        </w:rPr>
        <w:t>w miejsce wskazane przez Zamawiającego</w:t>
      </w:r>
      <w:r w:rsidR="006115A2" w:rsidRPr="00D95ADF">
        <w:rPr>
          <w:rFonts w:ascii="Verdana" w:hAnsi="Verdana"/>
          <w:sz w:val="20"/>
          <w:szCs w:val="20"/>
        </w:rPr>
        <w:t>.</w:t>
      </w:r>
    </w:p>
    <w:p w:rsidR="0060060E" w:rsidRDefault="0060060E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0060E">
        <w:rPr>
          <w:rFonts w:ascii="Verdana" w:hAnsi="Verdana"/>
          <w:sz w:val="20"/>
          <w:szCs w:val="20"/>
        </w:rPr>
        <w:t>Kierownik Zespołu</w:t>
      </w:r>
      <w:r>
        <w:rPr>
          <w:rFonts w:ascii="Verdana" w:hAnsi="Verdana"/>
          <w:sz w:val="20"/>
          <w:szCs w:val="20"/>
        </w:rPr>
        <w:t xml:space="preserve"> Nadzoru zobowiązany jest do przybycia do siedziby Zamawiającego (biuro przy ul. </w:t>
      </w:r>
      <w:proofErr w:type="spellStart"/>
      <w:r>
        <w:rPr>
          <w:rFonts w:ascii="Verdana" w:hAnsi="Verdana"/>
          <w:sz w:val="20"/>
          <w:szCs w:val="20"/>
        </w:rPr>
        <w:t>Św</w:t>
      </w:r>
      <w:proofErr w:type="spellEnd"/>
      <w:r>
        <w:rPr>
          <w:rFonts w:ascii="Verdana" w:hAnsi="Verdana"/>
          <w:sz w:val="20"/>
          <w:szCs w:val="20"/>
        </w:rPr>
        <w:t xml:space="preserve"> Marcin</w:t>
      </w:r>
      <w:r w:rsidR="00A77AB7">
        <w:rPr>
          <w:rFonts w:ascii="Verdana" w:hAnsi="Verdana"/>
          <w:sz w:val="20"/>
          <w:szCs w:val="20"/>
        </w:rPr>
        <w:t xml:space="preserve"> lub w  siedzibie WT LD) w pierwszy i trzeci</w:t>
      </w:r>
      <w:r>
        <w:rPr>
          <w:rFonts w:ascii="Verdana" w:hAnsi="Verdana"/>
          <w:sz w:val="20"/>
          <w:szCs w:val="20"/>
        </w:rPr>
        <w:t xml:space="preserve"> poniedziałek </w:t>
      </w:r>
      <w:r w:rsidR="00A77AB7">
        <w:rPr>
          <w:rFonts w:ascii="Verdana" w:hAnsi="Verdana"/>
          <w:sz w:val="20"/>
          <w:szCs w:val="20"/>
        </w:rPr>
        <w:t>miesiąca – przybycie d</w:t>
      </w:r>
      <w:r>
        <w:rPr>
          <w:rFonts w:ascii="Verdana" w:hAnsi="Verdana"/>
          <w:sz w:val="20"/>
          <w:szCs w:val="20"/>
        </w:rPr>
        <w:t xml:space="preserve">o godz. 9,00 na spotkanie w celu omówienia bieżących spraw wynikłych podczas realizacji budowy </w:t>
      </w:r>
    </w:p>
    <w:p w:rsidR="005F7777" w:rsidRPr="00D95ADF" w:rsidRDefault="005F7777" w:rsidP="0060060E">
      <w:pPr>
        <w:numPr>
          <w:ilvl w:val="0"/>
          <w:numId w:val="3"/>
        </w:numPr>
        <w:suppressAutoHyphens w:val="0"/>
        <w:spacing w:after="4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Obowiązkowy udział Inspektorów Nadzoru w każdej radzie budowy. </w:t>
      </w:r>
    </w:p>
    <w:p w:rsidR="00AA7A74" w:rsidRDefault="00AA7A74" w:rsidP="00AA7A74">
      <w:pPr>
        <w:pStyle w:val="Akapitzlist"/>
        <w:spacing w:after="40"/>
        <w:ind w:left="924"/>
        <w:rPr>
          <w:rFonts w:ascii="Verdana" w:hAnsi="Verdana"/>
          <w:color w:val="000000"/>
          <w:sz w:val="20"/>
          <w:szCs w:val="20"/>
        </w:rPr>
      </w:pPr>
    </w:p>
    <w:p w:rsidR="00AA7A74" w:rsidRPr="003256A1" w:rsidRDefault="003256A1" w:rsidP="00255A04">
      <w:pPr>
        <w:pStyle w:val="Akapitzlist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RAPORTY</w:t>
      </w:r>
    </w:p>
    <w:p w:rsidR="00AA7A74" w:rsidRPr="00C87FE5" w:rsidRDefault="00AA7A74" w:rsidP="00255A04">
      <w:pPr>
        <w:jc w:val="both"/>
        <w:rPr>
          <w:rFonts w:ascii="Verdana" w:hAnsi="Verdana"/>
          <w:b/>
          <w:sz w:val="20"/>
          <w:szCs w:val="20"/>
        </w:rPr>
      </w:pPr>
      <w:r w:rsidRPr="00C87FE5">
        <w:rPr>
          <w:rFonts w:ascii="Verdana" w:hAnsi="Verdana"/>
          <w:b/>
          <w:sz w:val="20"/>
          <w:szCs w:val="20"/>
        </w:rPr>
        <w:t>Wzory raportów</w:t>
      </w:r>
      <w:r w:rsidR="00C40614">
        <w:rPr>
          <w:rFonts w:ascii="Verdana" w:hAnsi="Verdana"/>
          <w:b/>
          <w:sz w:val="20"/>
          <w:szCs w:val="20"/>
        </w:rPr>
        <w:t xml:space="preserve"> wymienione w podpunktach 3.1, 3.2</w:t>
      </w:r>
      <w:r w:rsidR="00A97A74">
        <w:rPr>
          <w:rFonts w:ascii="Verdana" w:hAnsi="Verdana"/>
          <w:b/>
          <w:sz w:val="20"/>
          <w:szCs w:val="20"/>
        </w:rPr>
        <w:t xml:space="preserve">, 3.3 </w:t>
      </w:r>
      <w:r w:rsidRPr="00C87FE5">
        <w:rPr>
          <w:rFonts w:ascii="Verdana" w:hAnsi="Verdana"/>
          <w:b/>
          <w:sz w:val="20"/>
          <w:szCs w:val="20"/>
        </w:rPr>
        <w:t xml:space="preserve">przed stosowaniem należy uzgodnić z Zamawiającym w ciągu </w:t>
      </w:r>
      <w:r w:rsidR="003256A1">
        <w:rPr>
          <w:rFonts w:ascii="Verdana" w:hAnsi="Verdana"/>
          <w:b/>
          <w:sz w:val="20"/>
          <w:szCs w:val="20"/>
        </w:rPr>
        <w:t>3</w:t>
      </w:r>
      <w:r w:rsidRPr="00C87FE5">
        <w:rPr>
          <w:rFonts w:ascii="Verdana" w:hAnsi="Verdana"/>
          <w:b/>
          <w:sz w:val="20"/>
          <w:szCs w:val="20"/>
        </w:rPr>
        <w:t xml:space="preserve"> dni</w:t>
      </w:r>
      <w:r w:rsidR="003256A1">
        <w:rPr>
          <w:rFonts w:ascii="Verdana" w:hAnsi="Verdana"/>
          <w:b/>
          <w:sz w:val="20"/>
          <w:szCs w:val="20"/>
        </w:rPr>
        <w:t xml:space="preserve"> roboczych</w:t>
      </w:r>
      <w:r w:rsidRPr="00C87FE5">
        <w:rPr>
          <w:rFonts w:ascii="Verdana" w:hAnsi="Verdana"/>
          <w:b/>
          <w:sz w:val="20"/>
          <w:szCs w:val="20"/>
        </w:rPr>
        <w:t xml:space="preserve"> od podpisania umowy. Zamawiający przyjmuje raporty wyłącznie na zatwierdzonym wzorze.</w:t>
      </w:r>
    </w:p>
    <w:p w:rsidR="00AA7A74" w:rsidRDefault="00AA7A74" w:rsidP="006372B4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b/>
          <w:sz w:val="20"/>
          <w:szCs w:val="20"/>
        </w:rPr>
      </w:pPr>
    </w:p>
    <w:p w:rsidR="0060060E" w:rsidRPr="0060060E" w:rsidRDefault="005F7777" w:rsidP="005F7777">
      <w:pPr>
        <w:pStyle w:val="Akapitzlist"/>
        <w:numPr>
          <w:ilvl w:val="1"/>
          <w:numId w:val="12"/>
        </w:numPr>
        <w:tabs>
          <w:tab w:val="left" w:pos="284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0060E" w:rsidRPr="003256A1">
        <w:rPr>
          <w:rFonts w:ascii="Verdana" w:hAnsi="Verdana"/>
          <w:b/>
          <w:sz w:val="20"/>
          <w:szCs w:val="20"/>
        </w:rPr>
        <w:t xml:space="preserve">RAPORT </w:t>
      </w:r>
      <w:r w:rsidR="0060060E">
        <w:rPr>
          <w:rFonts w:ascii="Verdana" w:hAnsi="Verdana"/>
          <w:b/>
          <w:sz w:val="20"/>
          <w:szCs w:val="20"/>
        </w:rPr>
        <w:t xml:space="preserve">OTWARCIA  - sporządzony na dzień </w:t>
      </w:r>
      <w:r>
        <w:rPr>
          <w:rFonts w:ascii="Verdana" w:hAnsi="Verdana"/>
          <w:b/>
          <w:sz w:val="20"/>
          <w:szCs w:val="20"/>
        </w:rPr>
        <w:t xml:space="preserve">objęcia obowiązków przez </w:t>
      </w:r>
      <w:r w:rsidRPr="005F7777">
        <w:rPr>
          <w:rFonts w:ascii="Verdana" w:hAnsi="Verdana"/>
          <w:b/>
          <w:sz w:val="20"/>
          <w:szCs w:val="20"/>
        </w:rPr>
        <w:t>Zespół Nadzoru Inwestorskiego</w:t>
      </w:r>
      <w:r>
        <w:rPr>
          <w:rFonts w:ascii="Verdana" w:hAnsi="Verdana"/>
          <w:b/>
          <w:sz w:val="20"/>
          <w:szCs w:val="20"/>
        </w:rPr>
        <w:t xml:space="preserve"> wraz z</w:t>
      </w:r>
      <w:r w:rsidR="00883532">
        <w:rPr>
          <w:rFonts w:ascii="Verdana" w:hAnsi="Verdana"/>
          <w:b/>
          <w:sz w:val="20"/>
          <w:szCs w:val="20"/>
        </w:rPr>
        <w:t xml:space="preserve"> załączoną</w:t>
      </w:r>
      <w:r>
        <w:rPr>
          <w:rFonts w:ascii="Verdana" w:hAnsi="Verdana"/>
          <w:b/>
          <w:sz w:val="20"/>
          <w:szCs w:val="20"/>
        </w:rPr>
        <w:t xml:space="preserve"> dokumentacją fotograficzną</w:t>
      </w:r>
      <w:r w:rsidR="00883532">
        <w:rPr>
          <w:rFonts w:ascii="Verdana" w:hAnsi="Verdana"/>
          <w:b/>
          <w:sz w:val="20"/>
          <w:szCs w:val="20"/>
        </w:rPr>
        <w:t xml:space="preserve"> sporządzoną </w:t>
      </w:r>
      <w:r>
        <w:rPr>
          <w:rFonts w:ascii="Verdana" w:hAnsi="Verdana"/>
          <w:b/>
          <w:sz w:val="20"/>
          <w:szCs w:val="20"/>
        </w:rPr>
        <w:t xml:space="preserve">wg. </w:t>
      </w:r>
      <w:r w:rsidR="0088353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kt 3.4</w:t>
      </w:r>
      <w:r w:rsidR="00883532">
        <w:rPr>
          <w:rFonts w:ascii="Verdana" w:hAnsi="Verdana"/>
          <w:b/>
          <w:sz w:val="20"/>
          <w:szCs w:val="20"/>
        </w:rPr>
        <w:t xml:space="preserve">. Raport należy  dostarczyć  w wersji papierowej do siedziby Zamawiającego </w:t>
      </w:r>
      <w:r>
        <w:rPr>
          <w:rFonts w:ascii="Verdana" w:hAnsi="Verdana"/>
          <w:b/>
          <w:sz w:val="20"/>
          <w:szCs w:val="20"/>
        </w:rPr>
        <w:t xml:space="preserve">w terminie </w:t>
      </w:r>
      <w:r w:rsidR="00883532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dni od dnia </w:t>
      </w:r>
      <w:r w:rsidR="00883532">
        <w:rPr>
          <w:rFonts w:ascii="Verdana" w:hAnsi="Verdana"/>
          <w:b/>
          <w:sz w:val="20"/>
          <w:szCs w:val="20"/>
        </w:rPr>
        <w:t>podpisania umowy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FF7DAA" w:rsidRPr="00FF7DAA" w:rsidRDefault="00FF7DAA" w:rsidP="00FF7DAA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3.</w:t>
      </w:r>
      <w:r w:rsidR="00A97A74">
        <w:rPr>
          <w:rFonts w:ascii="Verdana" w:hAnsi="Verdana"/>
          <w:b/>
          <w:color w:val="000000"/>
          <w:sz w:val="20"/>
          <w:szCs w:val="20"/>
        </w:rPr>
        <w:t>2</w:t>
      </w:r>
      <w:r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Pr="00737216">
        <w:rPr>
          <w:rFonts w:ascii="Verdana" w:hAnsi="Verdana"/>
          <w:b/>
          <w:color w:val="000000"/>
          <w:sz w:val="20"/>
          <w:szCs w:val="20"/>
        </w:rPr>
        <w:t xml:space="preserve">RAPORT MIESIĘCZNY NADZORU </w:t>
      </w:r>
      <w:r>
        <w:rPr>
          <w:rFonts w:ascii="Verdana" w:hAnsi="Verdana"/>
          <w:color w:val="000000"/>
          <w:sz w:val="20"/>
          <w:szCs w:val="20"/>
        </w:rPr>
        <w:t>zawierający:</w:t>
      </w:r>
    </w:p>
    <w:p w:rsidR="00A97A74" w:rsidRPr="00A97A74" w:rsidRDefault="00A97A74" w:rsidP="00C40614">
      <w:pPr>
        <w:tabs>
          <w:tab w:val="left" w:pos="5954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A97A74">
        <w:rPr>
          <w:rFonts w:ascii="Verdana" w:hAnsi="Verdana"/>
          <w:b/>
          <w:color w:val="000000"/>
          <w:sz w:val="20"/>
          <w:szCs w:val="20"/>
        </w:rPr>
        <w:t xml:space="preserve">Część I dotyczącą pracy Zespołu Nadzoru </w:t>
      </w:r>
    </w:p>
    <w:p w:rsidR="00A97A74" w:rsidRPr="006372B4" w:rsidRDefault="00A97A74" w:rsidP="00A97A74">
      <w:pPr>
        <w:tabs>
          <w:tab w:val="num" w:pos="0"/>
          <w:tab w:val="left" w:pos="284"/>
          <w:tab w:val="left" w:pos="595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Tabelaryczne zestawienie z poszczególnych dni w których były wykonywane prace na budowie objętych raportem:</w:t>
      </w:r>
    </w:p>
    <w:p w:rsidR="00A97A74" w:rsidRPr="006372B4" w:rsidRDefault="00A97A74" w:rsidP="00A97A74">
      <w:pPr>
        <w:numPr>
          <w:ilvl w:val="0"/>
          <w:numId w:val="14"/>
        </w:numPr>
        <w:tabs>
          <w:tab w:val="clear" w:pos="1622"/>
          <w:tab w:val="num" w:pos="284"/>
          <w:tab w:val="left" w:pos="595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6372B4">
        <w:rPr>
          <w:rFonts w:ascii="Verdana" w:hAnsi="Verdana"/>
          <w:sz w:val="20"/>
          <w:szCs w:val="20"/>
        </w:rPr>
        <w:t>Ilość zasobów kadrowych Nadzoru</w:t>
      </w:r>
    </w:p>
    <w:p w:rsidR="00A97A74" w:rsidRDefault="00A97A74" w:rsidP="00A97A74">
      <w:pPr>
        <w:numPr>
          <w:ilvl w:val="0"/>
          <w:numId w:val="14"/>
        </w:numPr>
        <w:tabs>
          <w:tab w:val="clear" w:pos="1622"/>
          <w:tab w:val="num" w:pos="284"/>
          <w:tab w:val="left" w:pos="595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6372B4">
        <w:rPr>
          <w:rFonts w:ascii="Verdana" w:hAnsi="Verdana"/>
          <w:sz w:val="20"/>
          <w:szCs w:val="20"/>
        </w:rPr>
        <w:t>Czas pracy poszczególnych Inspektorów</w:t>
      </w:r>
    </w:p>
    <w:p w:rsidR="00A97A74" w:rsidRDefault="00A97A74" w:rsidP="00A97A74">
      <w:pPr>
        <w:numPr>
          <w:ilvl w:val="0"/>
          <w:numId w:val="14"/>
        </w:numPr>
        <w:tabs>
          <w:tab w:val="clear" w:pos="1622"/>
          <w:tab w:val="num" w:pos="284"/>
          <w:tab w:val="left" w:pos="595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Informację o ewentualnych problemach na budowie i nieprzewidzianych zdarzeniach i jak zostały rozwiązane. </w:t>
      </w:r>
    </w:p>
    <w:p w:rsidR="00A97A74" w:rsidRPr="006372B4" w:rsidRDefault="00A97A74" w:rsidP="00A97A74">
      <w:pPr>
        <w:numPr>
          <w:ilvl w:val="0"/>
          <w:numId w:val="14"/>
        </w:numPr>
        <w:tabs>
          <w:tab w:val="clear" w:pos="1622"/>
          <w:tab w:val="num" w:pos="284"/>
          <w:tab w:val="left" w:pos="595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Zamieszczenie informacji o ilości badań wykonanych przez WT LD Zamawiającego</w:t>
      </w:r>
    </w:p>
    <w:p w:rsidR="00A97A74" w:rsidRDefault="00A97A74" w:rsidP="00A97A74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6372B4">
        <w:rPr>
          <w:rFonts w:ascii="Verdana" w:hAnsi="Verdana"/>
          <w:sz w:val="20"/>
          <w:szCs w:val="20"/>
        </w:rPr>
        <w:t xml:space="preserve">Raport </w:t>
      </w:r>
      <w:r>
        <w:rPr>
          <w:rFonts w:ascii="Verdana" w:hAnsi="Verdana"/>
          <w:sz w:val="20"/>
          <w:szCs w:val="20"/>
        </w:rPr>
        <w:t>miesięczny</w:t>
      </w:r>
      <w:r w:rsidRPr="006372B4">
        <w:rPr>
          <w:rFonts w:ascii="Verdana" w:hAnsi="Verdana"/>
          <w:sz w:val="20"/>
          <w:szCs w:val="20"/>
        </w:rPr>
        <w:t xml:space="preserve"> powinien być podpisany przez osobę uprawnioną i dostarczony Zamawiającemu </w:t>
      </w:r>
      <w:r>
        <w:rPr>
          <w:rFonts w:ascii="Verdana" w:hAnsi="Verdana"/>
          <w:sz w:val="20"/>
          <w:szCs w:val="20"/>
        </w:rPr>
        <w:t xml:space="preserve">wraz z protokołem odbioru robót czesiowego/ostatecznego Wykonawcy. </w:t>
      </w:r>
    </w:p>
    <w:p w:rsidR="00A97A74" w:rsidRDefault="00A97A7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A97A74" w:rsidRPr="00A97A74" w:rsidRDefault="00A97A74" w:rsidP="00A97A74">
      <w:pPr>
        <w:tabs>
          <w:tab w:val="left" w:pos="5954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A97A74">
        <w:rPr>
          <w:rFonts w:ascii="Verdana" w:hAnsi="Verdana"/>
          <w:b/>
          <w:color w:val="000000"/>
          <w:sz w:val="20"/>
          <w:szCs w:val="20"/>
        </w:rPr>
        <w:t xml:space="preserve">Część </w:t>
      </w:r>
      <w:r>
        <w:rPr>
          <w:rFonts w:ascii="Verdana" w:hAnsi="Verdana"/>
          <w:b/>
          <w:color w:val="000000"/>
          <w:sz w:val="20"/>
          <w:szCs w:val="20"/>
        </w:rPr>
        <w:t>I</w:t>
      </w:r>
      <w:r w:rsidRPr="00A97A74">
        <w:rPr>
          <w:rFonts w:ascii="Verdana" w:hAnsi="Verdana"/>
          <w:b/>
          <w:color w:val="000000"/>
          <w:sz w:val="20"/>
          <w:szCs w:val="20"/>
        </w:rPr>
        <w:t xml:space="preserve">I dotyczącą </w:t>
      </w:r>
      <w:r>
        <w:rPr>
          <w:rFonts w:ascii="Verdana" w:hAnsi="Verdana"/>
          <w:b/>
          <w:color w:val="000000"/>
          <w:sz w:val="20"/>
          <w:szCs w:val="20"/>
        </w:rPr>
        <w:t xml:space="preserve">nadzoru nad wykonywanymi robotami: </w:t>
      </w:r>
      <w:r w:rsidRPr="00A97A74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A97A74" w:rsidRDefault="00A97A7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zakres robót podstawowych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opis prac wykonanych w danym miesiącu wraz z dokumentacją fotograficzną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postęp robót (finansowy i rzeczowy) wraz z odniesieniem do zakładanego postępu prac </w:t>
      </w:r>
      <w:r>
        <w:rPr>
          <w:rFonts w:ascii="Verdana" w:hAnsi="Verdana"/>
          <w:color w:val="000000"/>
          <w:sz w:val="20"/>
          <w:szCs w:val="20"/>
        </w:rPr>
        <w:br/>
        <w:t>i harmonogramu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wykaz zmian (protokoły konieczności, zmiany projektowe itp.)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wykaz problemów z propozycją ich rozwiązania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wykaz zatwierdzonych Podwykonawców oraz zgłoszonych Usługodawców, Dostawców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wykaz zgłoszonych materiałów oraz ich etap weryfikacji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wykaz zleconych badań laboratoryjnych wraz z odniesieniem do wyników badań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planowany przerób na następny miesiąc z krótkim opisem planowanych robót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tabelaryczna informacja z zaangażowania sił i środków Wykonawcy w każdym dniu (kadra kierownicza, personel fizyczny, operatorzy sprzętu, geodeta, sprzęt, czas pracy) i warunków pogodowych w każdym dniu.</w:t>
      </w:r>
    </w:p>
    <w:p w:rsidR="00C40614" w:rsidRDefault="00C4061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Raport miesięczny należy złożyć w 1 egz. oraz przekazać w wersji elektronicznej w dniu odbioru częściowego robót</w:t>
      </w:r>
      <w:r w:rsidR="00883532">
        <w:rPr>
          <w:rFonts w:ascii="Verdana" w:hAnsi="Verdana"/>
          <w:color w:val="000000"/>
          <w:sz w:val="20"/>
          <w:szCs w:val="20"/>
        </w:rPr>
        <w:t xml:space="preserve"> w wersji papierowej Zamawiającemu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A97A74" w:rsidRDefault="00A97A74" w:rsidP="00A97A74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6372B4">
        <w:rPr>
          <w:rFonts w:ascii="Verdana" w:hAnsi="Verdana"/>
          <w:sz w:val="20"/>
          <w:szCs w:val="20"/>
        </w:rPr>
        <w:t xml:space="preserve">Raport </w:t>
      </w:r>
      <w:r>
        <w:rPr>
          <w:rFonts w:ascii="Verdana" w:hAnsi="Verdana"/>
          <w:sz w:val="20"/>
          <w:szCs w:val="20"/>
        </w:rPr>
        <w:t>miesięczny</w:t>
      </w:r>
      <w:r w:rsidRPr="006372B4">
        <w:rPr>
          <w:rFonts w:ascii="Verdana" w:hAnsi="Verdana"/>
          <w:sz w:val="20"/>
          <w:szCs w:val="20"/>
        </w:rPr>
        <w:t xml:space="preserve"> powinien być podpisany przez osobę uprawnioną i dostarczony Zamawiającemu </w:t>
      </w:r>
      <w:r>
        <w:rPr>
          <w:rFonts w:ascii="Verdana" w:hAnsi="Verdana"/>
          <w:sz w:val="20"/>
          <w:szCs w:val="20"/>
        </w:rPr>
        <w:t xml:space="preserve">wraz z protokołem odbioru robót czesiowego/ostatecznego Wykonawcy. </w:t>
      </w:r>
    </w:p>
    <w:p w:rsidR="00A97A74" w:rsidRDefault="00A97A74" w:rsidP="00C40614">
      <w:pPr>
        <w:tabs>
          <w:tab w:val="left" w:pos="5954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314041" w:rsidRPr="006D6E36" w:rsidRDefault="00314041" w:rsidP="00C40614">
      <w:pPr>
        <w:pStyle w:val="Akapitzlist"/>
        <w:tabs>
          <w:tab w:val="left" w:pos="59"/>
        </w:tabs>
        <w:ind w:left="59"/>
        <w:jc w:val="both"/>
        <w:rPr>
          <w:rFonts w:ascii="Verdana" w:hAnsi="Verdana"/>
          <w:sz w:val="20"/>
          <w:szCs w:val="20"/>
        </w:rPr>
      </w:pPr>
    </w:p>
    <w:p w:rsidR="006D6E36" w:rsidRPr="00A97A74" w:rsidRDefault="006D6E36" w:rsidP="00A97A74">
      <w:pPr>
        <w:pStyle w:val="Akapitzlist"/>
        <w:numPr>
          <w:ilvl w:val="1"/>
          <w:numId w:val="19"/>
        </w:numPr>
        <w:ind w:left="0" w:firstLine="284"/>
        <w:jc w:val="both"/>
        <w:rPr>
          <w:rFonts w:ascii="Verdana" w:hAnsi="Verdana"/>
          <w:sz w:val="20"/>
          <w:szCs w:val="20"/>
        </w:rPr>
      </w:pPr>
      <w:r w:rsidRPr="00A97A74">
        <w:rPr>
          <w:rFonts w:ascii="Verdana" w:hAnsi="Verdana"/>
          <w:b/>
          <w:sz w:val="20"/>
          <w:szCs w:val="20"/>
        </w:rPr>
        <w:t>DOKUMENTACJA FOTOGRAFICZNA</w:t>
      </w:r>
      <w:r w:rsidR="00C40614" w:rsidRPr="00A97A74">
        <w:rPr>
          <w:rFonts w:ascii="Verdana" w:hAnsi="Verdana"/>
          <w:b/>
          <w:sz w:val="20"/>
          <w:szCs w:val="20"/>
        </w:rPr>
        <w:t xml:space="preserve"> </w:t>
      </w:r>
      <w:r w:rsidRPr="00A97A74">
        <w:rPr>
          <w:rFonts w:ascii="Verdana" w:hAnsi="Verdana"/>
          <w:b/>
          <w:sz w:val="20"/>
          <w:szCs w:val="20"/>
        </w:rPr>
        <w:t xml:space="preserve">: </w:t>
      </w:r>
      <w:r w:rsidR="0007597A" w:rsidRPr="00A97A74">
        <w:rPr>
          <w:rFonts w:ascii="Verdana" w:hAnsi="Verdana"/>
          <w:sz w:val="20"/>
          <w:szCs w:val="20"/>
        </w:rPr>
        <w:t>sporządzona na dzień objęcia obowiązków przez Zespół Nadzoru oraz z realizacji bieżącej</w:t>
      </w:r>
      <w:r w:rsidR="0007597A" w:rsidRPr="00A97A74">
        <w:rPr>
          <w:rFonts w:ascii="Verdana" w:hAnsi="Verdana"/>
          <w:b/>
          <w:sz w:val="20"/>
          <w:szCs w:val="20"/>
        </w:rPr>
        <w:t xml:space="preserve"> </w:t>
      </w:r>
      <w:r w:rsidRPr="00A97A74">
        <w:rPr>
          <w:rFonts w:ascii="Verdana" w:hAnsi="Verdana"/>
          <w:sz w:val="20"/>
          <w:szCs w:val="20"/>
        </w:rPr>
        <w:t xml:space="preserve">zawierająca ponumerowane zdjęcia z postępu robót z datą i podpisem co jest przedstawione. </w:t>
      </w:r>
      <w:r w:rsidR="00314041" w:rsidRPr="00A97A74">
        <w:rPr>
          <w:rFonts w:ascii="Verdana" w:hAnsi="Verdana"/>
          <w:sz w:val="20"/>
          <w:szCs w:val="20"/>
        </w:rPr>
        <w:t xml:space="preserve">Grupę zdjęć dokumentujących jeden rodzaj prac należy poprzedzić krótkim opisem, lub w przypadku zdjęć zaistniałego problemu krótki opis zawierający przyczynę i sposób rozwiązania. Dokumentację należy dostarczyć Zamawiającemu </w:t>
      </w:r>
      <w:r w:rsidRPr="00A97A74">
        <w:rPr>
          <w:rFonts w:ascii="Verdana" w:hAnsi="Verdana"/>
          <w:sz w:val="20"/>
          <w:szCs w:val="20"/>
        </w:rPr>
        <w:t>w formie opracowania spiętego w teczce za dany okres rozliczeniowy (</w:t>
      </w:r>
      <w:r w:rsidR="00314041" w:rsidRPr="00A97A74">
        <w:rPr>
          <w:rFonts w:ascii="Verdana" w:hAnsi="Verdana"/>
          <w:sz w:val="20"/>
          <w:szCs w:val="20"/>
        </w:rPr>
        <w:t xml:space="preserve">z protokołem częściowego odbioru oraz Raportami okresowymi). Do dnia odbioru końcowego należy przekazać Zamawiającemu egz. w formie elektronicznej na nośniku – płyta CD. </w:t>
      </w:r>
      <w:r w:rsidRPr="00A97A74">
        <w:rPr>
          <w:rFonts w:ascii="Verdana" w:hAnsi="Verdana"/>
          <w:sz w:val="20"/>
          <w:szCs w:val="20"/>
        </w:rPr>
        <w:t xml:space="preserve"> </w:t>
      </w:r>
    </w:p>
    <w:p w:rsidR="00F07CDE" w:rsidRPr="006D6E36" w:rsidRDefault="006D6E36" w:rsidP="006D6E36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Terminy odbiorów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 częściow</w:t>
      </w:r>
      <w:r>
        <w:rPr>
          <w:rFonts w:ascii="Verdana" w:hAnsi="Verdana"/>
          <w:b/>
          <w:color w:val="000000"/>
          <w:sz w:val="20"/>
          <w:szCs w:val="20"/>
        </w:rPr>
        <w:t>ych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 z pracy Zespołu Nadzoru Inwestorskiego </w:t>
      </w:r>
      <w:r>
        <w:rPr>
          <w:rFonts w:ascii="Verdana" w:hAnsi="Verdana"/>
          <w:b/>
          <w:color w:val="000000"/>
          <w:sz w:val="20"/>
          <w:szCs w:val="20"/>
        </w:rPr>
        <w:t>będą się odbywać w terminach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 częściowych o</w:t>
      </w:r>
      <w:r w:rsidR="00B9019B">
        <w:rPr>
          <w:rFonts w:ascii="Verdana" w:hAnsi="Verdana"/>
          <w:b/>
          <w:color w:val="000000"/>
          <w:sz w:val="20"/>
          <w:szCs w:val="20"/>
        </w:rPr>
        <w:t>d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biorów Wykonawcy Robót. Odbiory częściowe z pracy Zespołu Nadzoru będą odbierane po </w:t>
      </w:r>
      <w:r>
        <w:rPr>
          <w:rFonts w:ascii="Verdana" w:hAnsi="Verdana"/>
          <w:b/>
          <w:color w:val="000000"/>
          <w:sz w:val="20"/>
          <w:szCs w:val="20"/>
        </w:rPr>
        <w:t>przedłożeniu</w:t>
      </w:r>
      <w:r w:rsidR="0031404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i 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>zaakceptowaniu</w:t>
      </w:r>
      <w:r>
        <w:rPr>
          <w:rFonts w:ascii="Verdana" w:hAnsi="Verdana"/>
          <w:b/>
          <w:color w:val="000000"/>
          <w:sz w:val="20"/>
          <w:szCs w:val="20"/>
        </w:rPr>
        <w:t xml:space="preserve"> przez Zamawiającego: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 Protokołu</w:t>
      </w:r>
      <w:r w:rsidRPr="006D6E36">
        <w:rPr>
          <w:rFonts w:ascii="Verdana" w:hAnsi="Verdana"/>
          <w:b/>
          <w:color w:val="000000"/>
          <w:sz w:val="20"/>
          <w:szCs w:val="20"/>
        </w:rPr>
        <w:t xml:space="preserve"> odbioru usługi, dokumentacji fotograficznej</w:t>
      </w:r>
      <w:r w:rsidR="00314041">
        <w:rPr>
          <w:rFonts w:ascii="Verdana" w:hAnsi="Verdana"/>
          <w:b/>
          <w:color w:val="000000"/>
          <w:sz w:val="20"/>
          <w:szCs w:val="20"/>
        </w:rPr>
        <w:t xml:space="preserve"> (pkt 3.</w:t>
      </w:r>
      <w:r w:rsidR="006D0F8F">
        <w:rPr>
          <w:rFonts w:ascii="Verdana" w:hAnsi="Verdana"/>
          <w:b/>
          <w:color w:val="000000"/>
          <w:sz w:val="20"/>
          <w:szCs w:val="20"/>
        </w:rPr>
        <w:t>3</w:t>
      </w:r>
      <w:r w:rsidR="00314041">
        <w:rPr>
          <w:rFonts w:ascii="Verdana" w:hAnsi="Verdana"/>
          <w:b/>
          <w:color w:val="000000"/>
          <w:sz w:val="20"/>
          <w:szCs w:val="20"/>
        </w:rPr>
        <w:t>)</w:t>
      </w:r>
      <w:r w:rsidRPr="006D6E3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="00FF7DAA" w:rsidRPr="006D6E36">
        <w:rPr>
          <w:rFonts w:ascii="Verdana" w:hAnsi="Verdana"/>
          <w:b/>
          <w:color w:val="000000"/>
          <w:sz w:val="20"/>
          <w:szCs w:val="20"/>
        </w:rPr>
        <w:t xml:space="preserve"> Raportów miesięcznego za dany  okres rozliczeniowy.   </w:t>
      </w:r>
    </w:p>
    <w:p w:rsidR="0000355D" w:rsidRPr="0000355D" w:rsidRDefault="006D0F8F" w:rsidP="0000355D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Nadzór</w:t>
      </w:r>
      <w:r w:rsidR="0000355D" w:rsidRPr="0000355D">
        <w:rPr>
          <w:rFonts w:ascii="Verdana" w:hAnsi="Verdana"/>
          <w:b/>
          <w:sz w:val="20"/>
          <w:szCs w:val="20"/>
          <w:u w:val="single"/>
        </w:rPr>
        <w:t xml:space="preserve"> zobowiązany jest dostarczyć dokumenty w wersji papierowej </w:t>
      </w:r>
      <w:r>
        <w:rPr>
          <w:rFonts w:ascii="Verdana" w:hAnsi="Verdana"/>
          <w:b/>
          <w:sz w:val="20"/>
          <w:szCs w:val="20"/>
          <w:u w:val="single"/>
        </w:rPr>
        <w:t>przy odbiorach robót wykonawcy robót</w:t>
      </w:r>
    </w:p>
    <w:p w:rsidR="00FF7DAA" w:rsidRPr="00255A04" w:rsidRDefault="00FF7DAA" w:rsidP="00FF7DAA">
      <w:pPr>
        <w:pStyle w:val="Akapitzlist"/>
        <w:tabs>
          <w:tab w:val="left" w:pos="567"/>
        </w:tabs>
        <w:ind w:left="59"/>
        <w:jc w:val="both"/>
        <w:rPr>
          <w:rFonts w:ascii="Verdana" w:hAnsi="Verdana"/>
          <w:sz w:val="20"/>
          <w:szCs w:val="20"/>
        </w:rPr>
      </w:pPr>
    </w:p>
    <w:p w:rsidR="00F07CDE" w:rsidRPr="00255A04" w:rsidRDefault="00255A04" w:rsidP="00A97A74">
      <w:pPr>
        <w:pStyle w:val="Akapitzlist"/>
        <w:numPr>
          <w:ilvl w:val="1"/>
          <w:numId w:val="19"/>
        </w:numPr>
        <w:tabs>
          <w:tab w:val="left" w:pos="284"/>
        </w:tabs>
        <w:ind w:left="0" w:firstLine="5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07CDE" w:rsidRPr="00255A04">
        <w:rPr>
          <w:rFonts w:ascii="Verdana" w:hAnsi="Verdana"/>
          <w:b/>
          <w:sz w:val="20"/>
          <w:szCs w:val="20"/>
        </w:rPr>
        <w:t>RAPORT KOŃCOWY NADZORU /SPRAWOZDANIE TECHNICZNE NADZORU</w:t>
      </w:r>
      <w:r w:rsidR="00B9019B">
        <w:rPr>
          <w:rFonts w:ascii="Verdana" w:hAnsi="Verdana"/>
          <w:b/>
          <w:sz w:val="20"/>
          <w:szCs w:val="20"/>
        </w:rPr>
        <w:t xml:space="preserve"> </w:t>
      </w:r>
      <w:r w:rsidR="00F07CDE" w:rsidRPr="00255A04">
        <w:rPr>
          <w:rFonts w:ascii="Verdana" w:hAnsi="Verdana"/>
          <w:sz w:val="20"/>
          <w:szCs w:val="20"/>
        </w:rPr>
        <w:t>- zawierające: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Dane kontaktowe.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Schemat organizacyjny nadzoru.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Podstawę wykonania zadania.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Lokalizację.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Stan istniejący.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Zakres objęty kontraktem.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Charakterystykę obiektu.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Harmonogram robót</w:t>
      </w:r>
      <w:r w:rsidR="00306175">
        <w:rPr>
          <w:rFonts w:ascii="Verdana" w:hAnsi="Verdana"/>
          <w:sz w:val="20"/>
          <w:szCs w:val="20"/>
        </w:rPr>
        <w:t xml:space="preserve"> naniesioną realizacją</w:t>
      </w:r>
      <w:r w:rsidRPr="00737216">
        <w:rPr>
          <w:rFonts w:ascii="Verdana" w:hAnsi="Verdana"/>
          <w:sz w:val="20"/>
          <w:szCs w:val="20"/>
        </w:rPr>
        <w:t>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System kontroli jakości.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Materiały.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Opinię technologiczną Kierownika Zespołu Nadzoru opracowaną na podstawie wszystkich wyników badań i pomiarów kontrolnych 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Roboty dodatkowe i zamienne.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Sprawy finansowe</w:t>
      </w:r>
      <w:r w:rsidR="0007597A">
        <w:rPr>
          <w:rFonts w:ascii="Verdana" w:hAnsi="Verdana"/>
          <w:sz w:val="20"/>
          <w:szCs w:val="20"/>
        </w:rPr>
        <w:t xml:space="preserve"> – rozliczenie finansowe protokołów odbiorów częściowych, ostatecznego oraz różnicowego</w:t>
      </w:r>
      <w:r w:rsidRPr="00737216">
        <w:rPr>
          <w:rFonts w:ascii="Verdana" w:hAnsi="Verdana"/>
          <w:sz w:val="20"/>
          <w:szCs w:val="20"/>
        </w:rPr>
        <w:t>.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Ocenę końcową - Sprawozdanie Kierownika Zespołu Nadzoru z realizacji kontraktu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 xml:space="preserve">Opinię technologiczną Kierownika Zespołu Nadzoru opracowaną na podstawie wszystkich wyników badań </w:t>
      </w:r>
      <w:r w:rsidR="00306175">
        <w:rPr>
          <w:rFonts w:ascii="Verdana" w:hAnsi="Verdana"/>
          <w:sz w:val="20"/>
          <w:szCs w:val="20"/>
        </w:rPr>
        <w:t xml:space="preserve">laboratoryjnych </w:t>
      </w:r>
      <w:r w:rsidRPr="00737216">
        <w:rPr>
          <w:rFonts w:ascii="Verdana" w:hAnsi="Verdana"/>
          <w:sz w:val="20"/>
          <w:szCs w:val="20"/>
        </w:rPr>
        <w:t xml:space="preserve">i pomiarów kontrolnych. </w:t>
      </w:r>
    </w:p>
    <w:p w:rsidR="00F07CDE" w:rsidRPr="00737216" w:rsidRDefault="00F07CDE" w:rsidP="00CC75C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37216">
        <w:rPr>
          <w:rFonts w:ascii="Verdana" w:hAnsi="Verdana"/>
          <w:sz w:val="20"/>
          <w:szCs w:val="20"/>
        </w:rPr>
        <w:t>Wyniki badań Zamawiającego.</w:t>
      </w:r>
    </w:p>
    <w:p w:rsidR="00F07CDE" w:rsidRDefault="00F07CDE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95ADF">
        <w:rPr>
          <w:rFonts w:ascii="Verdana" w:hAnsi="Verdana"/>
          <w:sz w:val="20"/>
          <w:szCs w:val="20"/>
        </w:rPr>
        <w:t>Raport końcowy powinien być dostarczony do Zamawiającego w 2 egz</w:t>
      </w:r>
      <w:r w:rsidR="00623657" w:rsidRPr="00D95ADF">
        <w:rPr>
          <w:rFonts w:ascii="Verdana" w:hAnsi="Verdana"/>
          <w:sz w:val="20"/>
          <w:szCs w:val="20"/>
        </w:rPr>
        <w:t>. w formie papierowej oraz w formie elektronicznej</w:t>
      </w:r>
      <w:r w:rsidRPr="00D95ADF">
        <w:rPr>
          <w:rFonts w:ascii="Verdana" w:hAnsi="Verdana"/>
          <w:sz w:val="20"/>
          <w:szCs w:val="20"/>
        </w:rPr>
        <w:t xml:space="preserve">. </w:t>
      </w:r>
    </w:p>
    <w:p w:rsidR="00206413" w:rsidRDefault="00206413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DF357D" w:rsidRDefault="00DF357D" w:rsidP="00F07CDE">
      <w:pPr>
        <w:tabs>
          <w:tab w:val="left" w:pos="0"/>
          <w:tab w:val="left" w:pos="284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3C5EC6" w:rsidRPr="0000355D" w:rsidRDefault="00802233" w:rsidP="00A97A74">
      <w:pPr>
        <w:pStyle w:val="Akapitzlist"/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00355D">
        <w:rPr>
          <w:rFonts w:ascii="Verdana" w:hAnsi="Verdana"/>
          <w:b/>
          <w:sz w:val="20"/>
          <w:szCs w:val="20"/>
        </w:rPr>
        <w:t xml:space="preserve"> </w:t>
      </w:r>
      <w:r w:rsidR="003C5EC6" w:rsidRPr="0000355D">
        <w:rPr>
          <w:rFonts w:ascii="Verdana" w:hAnsi="Verdana"/>
          <w:b/>
          <w:sz w:val="20"/>
          <w:szCs w:val="20"/>
        </w:rPr>
        <w:t>Inżynierowi przysługują następujące uprawnienia</w:t>
      </w:r>
      <w:r w:rsidR="009E6AAC" w:rsidRPr="0000355D">
        <w:rPr>
          <w:rFonts w:ascii="Verdana" w:hAnsi="Verdana"/>
          <w:b/>
          <w:sz w:val="20"/>
          <w:szCs w:val="20"/>
        </w:rPr>
        <w:t xml:space="preserve"> i prawa</w:t>
      </w:r>
      <w:r w:rsidR="003C5EC6" w:rsidRPr="0000355D">
        <w:rPr>
          <w:rFonts w:ascii="Verdana" w:hAnsi="Verdana"/>
          <w:b/>
          <w:sz w:val="20"/>
          <w:szCs w:val="20"/>
        </w:rPr>
        <w:t>:</w:t>
      </w:r>
    </w:p>
    <w:p w:rsidR="001C100B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</w:t>
      </w:r>
      <w:r w:rsidR="003C5EC6">
        <w:rPr>
          <w:rFonts w:ascii="Verdana" w:hAnsi="Verdana"/>
          <w:sz w:val="20"/>
          <w:szCs w:val="20"/>
        </w:rPr>
        <w:t>owanie osoby kierownika budowy</w:t>
      </w:r>
    </w:p>
    <w:p w:rsidR="00B23011" w:rsidRDefault="001C100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wnioskowanie</w:t>
      </w:r>
      <w:r w:rsidR="003C5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 zmianę personelu Wykonawcy</w:t>
      </w:r>
      <w:r w:rsidR="003C5E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osoby </w:t>
      </w:r>
      <w:r w:rsidR="003C5EC6">
        <w:rPr>
          <w:rFonts w:ascii="Verdana" w:hAnsi="Verdana"/>
          <w:sz w:val="20"/>
          <w:szCs w:val="20"/>
        </w:rPr>
        <w:t>której obecność uznana została za niepo</w:t>
      </w:r>
      <w:r w:rsidR="009E2CCB">
        <w:rPr>
          <w:rFonts w:ascii="Verdana" w:hAnsi="Verdana"/>
          <w:sz w:val="20"/>
          <w:szCs w:val="20"/>
        </w:rPr>
        <w:t>ż</w:t>
      </w:r>
      <w:r w:rsidR="003C5EC6">
        <w:rPr>
          <w:rFonts w:ascii="Verdana" w:hAnsi="Verdana"/>
          <w:sz w:val="20"/>
          <w:szCs w:val="20"/>
        </w:rPr>
        <w:t>ądaną</w:t>
      </w:r>
      <w:r>
        <w:rPr>
          <w:rFonts w:ascii="Verdana" w:hAnsi="Verdana"/>
          <w:sz w:val="20"/>
          <w:szCs w:val="20"/>
        </w:rPr>
        <w:t xml:space="preserve"> na budowie</w:t>
      </w:r>
      <w:r w:rsidR="003C5EC6">
        <w:rPr>
          <w:rFonts w:ascii="Verdana" w:hAnsi="Verdana"/>
          <w:sz w:val="20"/>
          <w:szCs w:val="20"/>
        </w:rPr>
        <w:t>,</w:t>
      </w:r>
    </w:p>
    <w:p w:rsidR="009E2CC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wstrzymanie robót – jeśli jest to konieczne ze względu na bezpieczeństwo, wynikające z warunków atmosferycznych i klimatycznych, zaniedbań Wykonawcy, względnie z niewykonania </w:t>
      </w:r>
      <w:r w:rsidRPr="00D37C9B">
        <w:rPr>
          <w:rFonts w:ascii="Verdana" w:hAnsi="Verdana"/>
          <w:sz w:val="20"/>
          <w:szCs w:val="20"/>
        </w:rPr>
        <w:t>z</w:t>
      </w:r>
      <w:r w:rsidR="00720076" w:rsidRPr="00D37C9B">
        <w:rPr>
          <w:rFonts w:ascii="Verdana" w:hAnsi="Verdana"/>
          <w:sz w:val="20"/>
          <w:szCs w:val="20"/>
        </w:rPr>
        <w:t>a</w:t>
      </w:r>
      <w:r w:rsidRPr="00D37C9B">
        <w:rPr>
          <w:rFonts w:ascii="Verdana" w:hAnsi="Verdana"/>
          <w:sz w:val="20"/>
          <w:szCs w:val="20"/>
        </w:rPr>
        <w:t xml:space="preserve">leceń </w:t>
      </w:r>
      <w:r>
        <w:rPr>
          <w:rFonts w:ascii="Verdana" w:hAnsi="Verdana"/>
          <w:sz w:val="20"/>
          <w:szCs w:val="20"/>
        </w:rPr>
        <w:t>Inżyniera i powiadomienie o powyższym Zamawiającego</w:t>
      </w:r>
    </w:p>
    <w:p w:rsidR="00B947A1" w:rsidRPr="00D37C9B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odrzucenie wszystkich materiałów, które nie odpowiadają wymaganiom jakościowym podany</w:t>
      </w:r>
      <w:r w:rsidR="006D2B97" w:rsidRPr="00D37C9B">
        <w:rPr>
          <w:rFonts w:ascii="Verdana" w:hAnsi="Verdana"/>
          <w:sz w:val="20"/>
          <w:szCs w:val="20"/>
        </w:rPr>
        <w:t>m</w:t>
      </w:r>
      <w:r w:rsidRPr="00D37C9B">
        <w:rPr>
          <w:rFonts w:ascii="Verdana" w:hAnsi="Verdana"/>
          <w:sz w:val="20"/>
          <w:szCs w:val="20"/>
        </w:rPr>
        <w:t xml:space="preserve"> w specyfikacjach technicznych i dokumentacji, </w:t>
      </w:r>
    </w:p>
    <w:p w:rsidR="009E2CCB" w:rsidRPr="00B947A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zapewnienie pełnego dostępu do dokumentów i terenu budowy oraz wszystkich miejsc, związanych z przygotowaniem robót i materiałów (wytwórni kruszywa, betonów, mas bitumicznych, prefabrykatów, bazy sprzętowo-transportowej, laboratoria itp.) w celu przeprowadzenia inspekcji</w:t>
      </w:r>
    </w:p>
    <w:p w:rsidR="00703951" w:rsidRDefault="009E2CCB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usunięcia i wykonania </w:t>
      </w:r>
      <w:r w:rsidR="00C17438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nowo </w:t>
      </w:r>
      <w:r w:rsidR="00253A6B" w:rsidRPr="00D95ADF">
        <w:rPr>
          <w:rFonts w:ascii="Verdana" w:hAnsi="Verdana"/>
          <w:sz w:val="20"/>
          <w:szCs w:val="20"/>
        </w:rPr>
        <w:t>wadliwie wykonanej</w:t>
      </w:r>
      <w:r w:rsidRPr="00D95A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części robót, jeżeli materiały i jakość robót nie odpowiadają wymaganiom specyfikacji technicznych i dokumentacji projektowej</w:t>
      </w:r>
    </w:p>
    <w:p w:rsidR="00703951" w:rsidRDefault="00703951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opiniowanie, a następnie </w:t>
      </w:r>
      <w:r w:rsidRPr="00D37C9B">
        <w:rPr>
          <w:rFonts w:ascii="Verdana" w:hAnsi="Verdana"/>
          <w:sz w:val="20"/>
          <w:szCs w:val="20"/>
        </w:rPr>
        <w:t>prze</w:t>
      </w:r>
      <w:r w:rsidR="00720076" w:rsidRPr="00D37C9B">
        <w:rPr>
          <w:rFonts w:ascii="Verdana" w:hAnsi="Verdana"/>
          <w:sz w:val="20"/>
          <w:szCs w:val="20"/>
        </w:rPr>
        <w:t>d</w:t>
      </w:r>
      <w:r w:rsidRPr="00D37C9B">
        <w:rPr>
          <w:rFonts w:ascii="Verdana" w:hAnsi="Verdana"/>
          <w:sz w:val="20"/>
          <w:szCs w:val="20"/>
        </w:rPr>
        <w:t xml:space="preserve">kładanie </w:t>
      </w:r>
      <w:r>
        <w:rPr>
          <w:rFonts w:ascii="Verdana" w:hAnsi="Verdana"/>
          <w:sz w:val="20"/>
          <w:szCs w:val="20"/>
        </w:rPr>
        <w:t xml:space="preserve">do akceptacji Zamawiającego </w:t>
      </w:r>
      <w:r w:rsidR="000B7868">
        <w:rPr>
          <w:rFonts w:ascii="Verdana" w:hAnsi="Verdana"/>
          <w:sz w:val="20"/>
          <w:szCs w:val="20"/>
        </w:rPr>
        <w:t>(</w:t>
      </w:r>
      <w:r w:rsidR="00B947A1">
        <w:rPr>
          <w:rFonts w:ascii="Verdana" w:hAnsi="Verdana"/>
          <w:sz w:val="20"/>
          <w:szCs w:val="20"/>
        </w:rPr>
        <w:t xml:space="preserve">w ciągu </w:t>
      </w:r>
      <w:r w:rsidR="00AD1994" w:rsidRPr="003B7CBD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dni od daty zgłoszenia) wszelkich zmian w zakresie;</w:t>
      </w:r>
    </w:p>
    <w:p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pominięcia</w:t>
      </w:r>
      <w:r w:rsidR="00703951">
        <w:rPr>
          <w:rFonts w:ascii="Verdana" w:hAnsi="Verdana"/>
          <w:sz w:val="20"/>
          <w:szCs w:val="20"/>
        </w:rPr>
        <w:t xml:space="preserve"> jakiejś roboty</w:t>
      </w:r>
    </w:p>
    <w:p w:rsidR="00703951" w:rsidRDefault="001819A3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</w:t>
      </w:r>
      <w:r w:rsidR="00703951">
        <w:rPr>
          <w:rFonts w:ascii="Verdana" w:hAnsi="Verdana"/>
          <w:sz w:val="20"/>
          <w:szCs w:val="20"/>
        </w:rPr>
        <w:t xml:space="preserve"> robót dodatkowych</w:t>
      </w:r>
      <w:r>
        <w:rPr>
          <w:rFonts w:ascii="Verdana" w:hAnsi="Verdana"/>
          <w:sz w:val="20"/>
          <w:szCs w:val="20"/>
        </w:rPr>
        <w:t xml:space="preserve"> lub zamiennych</w:t>
      </w:r>
      <w:r w:rsidR="0007597A">
        <w:rPr>
          <w:rFonts w:ascii="Verdana" w:hAnsi="Verdana"/>
          <w:sz w:val="20"/>
          <w:szCs w:val="20"/>
        </w:rPr>
        <w:t xml:space="preserve"> w uzgodnieniu z Zamawiającym</w:t>
      </w:r>
    </w:p>
    <w:p w:rsidR="00703951" w:rsidRPr="0007597A" w:rsidRDefault="00703951" w:rsidP="001F328B">
      <w:pPr>
        <w:pStyle w:val="Akapitzlist"/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  <w:lang w:eastAsia="ar-SA"/>
        </w:rPr>
      </w:pPr>
      <w:r w:rsidRPr="0007597A">
        <w:rPr>
          <w:rFonts w:ascii="Verdana" w:hAnsi="Verdana"/>
          <w:sz w:val="20"/>
          <w:szCs w:val="20"/>
        </w:rPr>
        <w:t>zmiany kolejności robót</w:t>
      </w:r>
      <w:r w:rsidR="0007597A" w:rsidRPr="0007597A">
        <w:t xml:space="preserve"> </w:t>
      </w:r>
      <w:r w:rsidR="0007597A" w:rsidRPr="0007597A">
        <w:rPr>
          <w:rFonts w:ascii="Verdana" w:hAnsi="Verdana"/>
          <w:sz w:val="20"/>
          <w:szCs w:val="20"/>
          <w:lang w:eastAsia="ar-SA"/>
        </w:rPr>
        <w:t>w uzgodnieniu z Zamawiającym</w:t>
      </w:r>
    </w:p>
    <w:p w:rsidR="00B947A1" w:rsidRDefault="00B947A1" w:rsidP="001F328B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terminu wykonania robót</w:t>
      </w:r>
    </w:p>
    <w:p w:rsidR="001E167A" w:rsidRPr="00B947A1" w:rsidRDefault="00703951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B947A1">
        <w:rPr>
          <w:rFonts w:ascii="Verdana" w:hAnsi="Verdana"/>
          <w:sz w:val="20"/>
          <w:szCs w:val="20"/>
        </w:rPr>
        <w:t>w sprawie przeprowadzenia niezbędnych ekspertyz i bada</w:t>
      </w:r>
      <w:r w:rsidR="00C17438" w:rsidRPr="00B947A1">
        <w:rPr>
          <w:rFonts w:ascii="Verdana" w:hAnsi="Verdana"/>
          <w:sz w:val="20"/>
          <w:szCs w:val="20"/>
        </w:rPr>
        <w:t>ń</w:t>
      </w:r>
      <w:r w:rsidRPr="00B947A1">
        <w:rPr>
          <w:rFonts w:ascii="Verdana" w:hAnsi="Verdana"/>
          <w:sz w:val="20"/>
          <w:szCs w:val="20"/>
        </w:rPr>
        <w:t xml:space="preserve"> technicznych</w:t>
      </w:r>
    </w:p>
    <w:p w:rsidR="001E167A" w:rsidRDefault="001E167A" w:rsidP="00CC75C6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ważnych sprawach finansowych i prawnych (o ile ich wprowadzenie będzie konieczne dla zgodnej z umową realizacji robót). </w:t>
      </w:r>
    </w:p>
    <w:p w:rsidR="009E2CCB" w:rsidRPr="00D37C9B" w:rsidRDefault="001E167A" w:rsidP="001819A3">
      <w:pPr>
        <w:ind w:left="993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Propozycje zmian winny być składane przez Wykonawcę w formie pisemnej</w:t>
      </w:r>
      <w:r w:rsidR="00B947A1" w:rsidRPr="00D37C9B">
        <w:rPr>
          <w:rFonts w:ascii="Verdana" w:hAnsi="Verdana"/>
          <w:sz w:val="20"/>
          <w:szCs w:val="20"/>
        </w:rPr>
        <w:t xml:space="preserve">. </w:t>
      </w:r>
      <w:r w:rsidRPr="00D37C9B">
        <w:rPr>
          <w:rFonts w:ascii="Verdana" w:hAnsi="Verdana"/>
          <w:sz w:val="20"/>
          <w:szCs w:val="20"/>
        </w:rPr>
        <w:t>Odmowa akceptacji wniosku przez Inspektora wstrzymuje bieg sprawy. Dalsze działania w tym zakresie mogą być prowadzone przez Wykonawcę w trybie odwoławczym do Zamawiającego.</w:t>
      </w:r>
      <w:r w:rsidR="009E2CCB" w:rsidRPr="00D37C9B">
        <w:rPr>
          <w:rFonts w:ascii="Verdana" w:hAnsi="Verdana"/>
          <w:sz w:val="20"/>
          <w:szCs w:val="20"/>
        </w:rPr>
        <w:t xml:space="preserve"> </w:t>
      </w:r>
    </w:p>
    <w:p w:rsidR="009E6AAC" w:rsidRPr="00125323" w:rsidRDefault="009E6AAC" w:rsidP="00CC75C6">
      <w:pPr>
        <w:numPr>
          <w:ilvl w:val="0"/>
          <w:numId w:val="2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125323">
        <w:rPr>
          <w:rFonts w:ascii="Verdana" w:hAnsi="Verdana"/>
          <w:sz w:val="20"/>
          <w:szCs w:val="20"/>
        </w:rPr>
        <w:t xml:space="preserve">wszystkie prawa </w:t>
      </w:r>
      <w:r w:rsidR="001C100B" w:rsidRPr="00125323">
        <w:rPr>
          <w:rFonts w:ascii="Verdana" w:hAnsi="Verdana"/>
          <w:sz w:val="20"/>
          <w:szCs w:val="20"/>
        </w:rPr>
        <w:t xml:space="preserve">i uprawnienia </w:t>
      </w:r>
      <w:r w:rsidRPr="00125323">
        <w:rPr>
          <w:rFonts w:ascii="Verdana" w:hAnsi="Verdana"/>
          <w:sz w:val="20"/>
          <w:szCs w:val="20"/>
        </w:rPr>
        <w:t>wynikające z Ustawy Prawo Budowlane z dnia 7 lipca 1994r.</w:t>
      </w:r>
    </w:p>
    <w:p w:rsidR="00474CEC" w:rsidRDefault="00474CEC" w:rsidP="00BC15B8">
      <w:pPr>
        <w:ind w:left="709" w:hanging="425"/>
        <w:jc w:val="both"/>
        <w:rPr>
          <w:rFonts w:ascii="Verdana" w:hAnsi="Verdana"/>
          <w:sz w:val="20"/>
          <w:szCs w:val="20"/>
        </w:rPr>
      </w:pPr>
    </w:p>
    <w:p w:rsidR="00474CEC" w:rsidRPr="00F36FF1" w:rsidRDefault="00474CEC" w:rsidP="001819A3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6FF1">
        <w:rPr>
          <w:rFonts w:ascii="Verdana" w:hAnsi="Verdana"/>
          <w:b/>
          <w:sz w:val="20"/>
          <w:szCs w:val="20"/>
        </w:rPr>
        <w:t xml:space="preserve">3. </w:t>
      </w:r>
      <w:r w:rsidR="00DC2B25">
        <w:rPr>
          <w:rFonts w:ascii="Verdana" w:hAnsi="Verdana"/>
          <w:b/>
          <w:sz w:val="20"/>
          <w:szCs w:val="20"/>
        </w:rPr>
        <w:tab/>
      </w:r>
      <w:r w:rsidRPr="00F36FF1">
        <w:rPr>
          <w:rFonts w:ascii="Verdana" w:hAnsi="Verdana"/>
          <w:b/>
          <w:sz w:val="20"/>
          <w:szCs w:val="20"/>
        </w:rPr>
        <w:t>ZADANIA ZESPOŁU NADZORU INWESTO</w:t>
      </w:r>
      <w:r w:rsidR="001819A3">
        <w:rPr>
          <w:rFonts w:ascii="Verdana" w:hAnsi="Verdana"/>
          <w:b/>
          <w:sz w:val="20"/>
          <w:szCs w:val="20"/>
        </w:rPr>
        <w:t xml:space="preserve">RSKIEGO W CZASIE TRWANIA OKRESU </w:t>
      </w:r>
      <w:r w:rsidRPr="00F36FF1">
        <w:rPr>
          <w:rFonts w:ascii="Verdana" w:hAnsi="Verdana"/>
          <w:b/>
          <w:sz w:val="20"/>
          <w:szCs w:val="20"/>
        </w:rPr>
        <w:t>GWARANCYJNEGO</w:t>
      </w:r>
    </w:p>
    <w:p w:rsidR="00474CEC" w:rsidRPr="00306175" w:rsidRDefault="00AD199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color w:val="FF0000"/>
          <w:sz w:val="20"/>
          <w:szCs w:val="20"/>
        </w:rPr>
      </w:pPr>
      <w:r w:rsidRPr="00E92383">
        <w:rPr>
          <w:rFonts w:ascii="Verdana" w:hAnsi="Verdana"/>
          <w:sz w:val="20"/>
          <w:szCs w:val="20"/>
        </w:rPr>
        <w:t xml:space="preserve">W </w:t>
      </w:r>
      <w:r w:rsidR="005F663C" w:rsidRPr="00E92383">
        <w:rPr>
          <w:rFonts w:ascii="Verdana" w:hAnsi="Verdana"/>
          <w:sz w:val="20"/>
          <w:szCs w:val="20"/>
        </w:rPr>
        <w:t>terminie uzgodnionym</w:t>
      </w:r>
      <w:r w:rsidRPr="00E92383">
        <w:rPr>
          <w:rFonts w:ascii="Verdana" w:hAnsi="Verdana"/>
          <w:sz w:val="20"/>
          <w:szCs w:val="20"/>
        </w:rPr>
        <w:t xml:space="preserve"> z Zamawiającym d</w:t>
      </w:r>
      <w:r w:rsidR="00474CEC" w:rsidRPr="00E92383">
        <w:rPr>
          <w:rFonts w:ascii="Verdana" w:hAnsi="Verdana"/>
          <w:sz w:val="20"/>
          <w:szCs w:val="20"/>
        </w:rPr>
        <w:t>okon</w:t>
      </w:r>
      <w:r w:rsidRPr="00E92383">
        <w:rPr>
          <w:rFonts w:ascii="Verdana" w:hAnsi="Verdana"/>
          <w:sz w:val="20"/>
          <w:szCs w:val="20"/>
        </w:rPr>
        <w:t>anie p</w:t>
      </w:r>
      <w:r w:rsidR="00DC2B25" w:rsidRPr="00E92383">
        <w:rPr>
          <w:rFonts w:ascii="Verdana" w:hAnsi="Verdana"/>
          <w:sz w:val="20"/>
          <w:szCs w:val="20"/>
        </w:rPr>
        <w:t>rzegląd</w:t>
      </w:r>
      <w:r w:rsidRPr="00E92383">
        <w:rPr>
          <w:rFonts w:ascii="Verdana" w:hAnsi="Verdana"/>
          <w:sz w:val="20"/>
          <w:szCs w:val="20"/>
        </w:rPr>
        <w:t>u</w:t>
      </w:r>
      <w:r w:rsidR="00DC2B25" w:rsidRPr="00E92383">
        <w:rPr>
          <w:rFonts w:ascii="Verdana" w:hAnsi="Verdana"/>
          <w:sz w:val="20"/>
          <w:szCs w:val="20"/>
        </w:rPr>
        <w:t xml:space="preserve"> </w:t>
      </w:r>
      <w:r w:rsidR="00410EA1" w:rsidRPr="00E92383">
        <w:rPr>
          <w:rFonts w:ascii="Verdana" w:hAnsi="Verdana"/>
          <w:sz w:val="20"/>
          <w:szCs w:val="20"/>
        </w:rPr>
        <w:t>wykonanych</w:t>
      </w:r>
      <w:r w:rsidR="00474CEC" w:rsidRPr="00E92383">
        <w:rPr>
          <w:rFonts w:ascii="Verdana" w:hAnsi="Verdana"/>
          <w:sz w:val="20"/>
          <w:szCs w:val="20"/>
        </w:rPr>
        <w:t xml:space="preserve"> robót objętych kontraktem </w:t>
      </w:r>
      <w:r w:rsidRPr="00E92383">
        <w:rPr>
          <w:rFonts w:ascii="Verdana" w:hAnsi="Verdana"/>
          <w:sz w:val="20"/>
          <w:szCs w:val="20"/>
        </w:rPr>
        <w:t xml:space="preserve">przed </w:t>
      </w:r>
      <w:r w:rsidR="00306175" w:rsidRPr="00E92383">
        <w:rPr>
          <w:rFonts w:ascii="Verdana" w:hAnsi="Verdana"/>
          <w:sz w:val="20"/>
          <w:szCs w:val="20"/>
        </w:rPr>
        <w:t>i po okresie zimowym</w:t>
      </w:r>
      <w:r w:rsidRPr="00E92383">
        <w:rPr>
          <w:rFonts w:ascii="Verdana" w:hAnsi="Verdana"/>
          <w:sz w:val="20"/>
          <w:szCs w:val="20"/>
        </w:rPr>
        <w:t xml:space="preserve">. </w:t>
      </w:r>
    </w:p>
    <w:p w:rsidR="00474CEC" w:rsidRDefault="007F31F4" w:rsidP="00CC75C6">
      <w:pPr>
        <w:numPr>
          <w:ilvl w:val="0"/>
          <w:numId w:val="4"/>
        </w:numPr>
        <w:ind w:left="993" w:hanging="426"/>
        <w:jc w:val="both"/>
        <w:rPr>
          <w:rFonts w:ascii="Verdana" w:hAnsi="Verdana"/>
          <w:sz w:val="20"/>
          <w:szCs w:val="20"/>
        </w:rPr>
      </w:pPr>
      <w:r w:rsidRPr="00D37C9B">
        <w:rPr>
          <w:rFonts w:ascii="Verdana" w:hAnsi="Verdana"/>
          <w:sz w:val="20"/>
          <w:szCs w:val="20"/>
        </w:rPr>
        <w:t>Sporządz</w:t>
      </w:r>
      <w:r w:rsidR="00AD1994">
        <w:rPr>
          <w:rFonts w:ascii="Verdana" w:hAnsi="Verdana"/>
          <w:sz w:val="20"/>
          <w:szCs w:val="20"/>
        </w:rPr>
        <w:t>e</w:t>
      </w:r>
      <w:r w:rsidRPr="00D37C9B">
        <w:rPr>
          <w:rFonts w:ascii="Verdana" w:hAnsi="Verdana"/>
          <w:sz w:val="20"/>
          <w:szCs w:val="20"/>
        </w:rPr>
        <w:t>nie</w:t>
      </w:r>
      <w:r w:rsidR="009826A9" w:rsidRPr="00D37C9B">
        <w:rPr>
          <w:rFonts w:ascii="Verdana" w:hAnsi="Verdana"/>
          <w:sz w:val="20"/>
          <w:szCs w:val="20"/>
        </w:rPr>
        <w:t xml:space="preserve"> </w:t>
      </w:r>
      <w:r w:rsidR="00B947A1" w:rsidRPr="00D37C9B">
        <w:rPr>
          <w:rFonts w:ascii="Verdana" w:hAnsi="Verdana"/>
          <w:sz w:val="20"/>
          <w:szCs w:val="20"/>
        </w:rPr>
        <w:t xml:space="preserve">i przekazanie Zamawiającemu </w:t>
      </w:r>
      <w:r w:rsidR="00474CEC" w:rsidRPr="00D37C9B">
        <w:rPr>
          <w:rFonts w:ascii="Verdana" w:hAnsi="Verdana"/>
          <w:sz w:val="20"/>
          <w:szCs w:val="20"/>
        </w:rPr>
        <w:t>sprawozda</w:t>
      </w:r>
      <w:r w:rsidR="00DF2E23">
        <w:rPr>
          <w:rFonts w:ascii="Verdana" w:hAnsi="Verdana"/>
          <w:sz w:val="20"/>
          <w:szCs w:val="20"/>
        </w:rPr>
        <w:t xml:space="preserve">nia </w:t>
      </w:r>
      <w:r w:rsidR="00474CEC" w:rsidRPr="00D37C9B">
        <w:rPr>
          <w:rFonts w:ascii="Verdana" w:hAnsi="Verdana"/>
          <w:sz w:val="20"/>
          <w:szCs w:val="20"/>
        </w:rPr>
        <w:t>z przeprowadzon</w:t>
      </w:r>
      <w:r w:rsidR="00DF2E23">
        <w:rPr>
          <w:rFonts w:ascii="Verdana" w:hAnsi="Verdana"/>
          <w:sz w:val="20"/>
          <w:szCs w:val="20"/>
        </w:rPr>
        <w:t>ego</w:t>
      </w:r>
      <w:r w:rsidR="00474CEC" w:rsidRPr="00D37C9B">
        <w:rPr>
          <w:rFonts w:ascii="Verdana" w:hAnsi="Verdana"/>
          <w:sz w:val="20"/>
          <w:szCs w:val="20"/>
        </w:rPr>
        <w:t xml:space="preserve"> </w:t>
      </w:r>
      <w:r w:rsidR="00474CEC">
        <w:rPr>
          <w:rFonts w:ascii="Verdana" w:hAnsi="Verdana"/>
          <w:sz w:val="20"/>
          <w:szCs w:val="20"/>
        </w:rPr>
        <w:t>przegląd</w:t>
      </w:r>
      <w:r w:rsidR="00DF2E23">
        <w:rPr>
          <w:rFonts w:ascii="Verdana" w:hAnsi="Verdana"/>
          <w:sz w:val="20"/>
          <w:szCs w:val="20"/>
        </w:rPr>
        <w:t>u</w:t>
      </w:r>
      <w:r w:rsidR="00474CEC">
        <w:rPr>
          <w:rFonts w:ascii="Verdana" w:hAnsi="Verdana"/>
          <w:sz w:val="20"/>
          <w:szCs w:val="20"/>
        </w:rPr>
        <w:t xml:space="preserve"> z dokumentacją fotograficzną</w:t>
      </w:r>
    </w:p>
    <w:p w:rsidR="00F35B31" w:rsidRPr="00AD1994" w:rsidRDefault="00F35B31" w:rsidP="00BC15B8">
      <w:pPr>
        <w:ind w:left="709" w:hanging="425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35B31" w:rsidRPr="00F36FF1" w:rsidRDefault="00F35B31" w:rsidP="00DC2B25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6FF1">
        <w:rPr>
          <w:rFonts w:ascii="Verdana" w:hAnsi="Verdana"/>
          <w:b/>
          <w:sz w:val="20"/>
          <w:szCs w:val="20"/>
        </w:rPr>
        <w:t xml:space="preserve">4. </w:t>
      </w:r>
      <w:r w:rsidR="00DC2B25">
        <w:rPr>
          <w:rFonts w:ascii="Verdana" w:hAnsi="Verdana"/>
          <w:b/>
          <w:sz w:val="20"/>
          <w:szCs w:val="20"/>
        </w:rPr>
        <w:tab/>
      </w:r>
      <w:r w:rsidRPr="00F36FF1">
        <w:rPr>
          <w:rFonts w:ascii="Verdana" w:hAnsi="Verdana"/>
          <w:b/>
          <w:sz w:val="20"/>
          <w:szCs w:val="20"/>
        </w:rPr>
        <w:t>ZADANIA ZAMAWIAJĄCEGO: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prac przygotowawczych do realizacji umowy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pracy Inżyniera pod względem zgodn</w:t>
      </w:r>
      <w:r w:rsidR="00DC2B25">
        <w:rPr>
          <w:rFonts w:ascii="Verdana" w:hAnsi="Verdana"/>
          <w:sz w:val="20"/>
          <w:szCs w:val="20"/>
        </w:rPr>
        <w:t xml:space="preserve">ości z dokumentami stanowiącymi </w:t>
      </w:r>
      <w:r>
        <w:rPr>
          <w:rFonts w:ascii="Verdana" w:hAnsi="Verdana"/>
          <w:sz w:val="20"/>
          <w:szCs w:val="20"/>
        </w:rPr>
        <w:t>Umowę na realizację robót i Umowę na pełnienie Nadzoru Inwestorskiego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pełne rozeznanie przebiegu realizacji robót pod względem zgodności z Warunkami Umowy w oparciu o dane przekazywane w sprawozdaniach przez Inżyniera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rozpatrywanie wniosków Inżyniera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zaopiniowanych przez Inżyniera wystąp</w:t>
      </w:r>
      <w:r w:rsidR="00DC2B25">
        <w:rPr>
          <w:rFonts w:ascii="Verdana" w:hAnsi="Verdana"/>
          <w:sz w:val="20"/>
          <w:szCs w:val="20"/>
        </w:rPr>
        <w:t xml:space="preserve">ień Wykonawcy w sprawach </w:t>
      </w:r>
      <w:r>
        <w:rPr>
          <w:rFonts w:ascii="Verdana" w:hAnsi="Verdana"/>
          <w:sz w:val="20"/>
          <w:szCs w:val="20"/>
        </w:rPr>
        <w:t>dotyczących: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przesunięcia planowanej daty zakończenia Umowy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zmian ilościowych robót</w:t>
      </w:r>
    </w:p>
    <w:p w:rsidR="00F36FF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płatności za roboty dodatkowe</w:t>
      </w:r>
      <w:r w:rsidR="00897436">
        <w:rPr>
          <w:rFonts w:ascii="Verdana" w:hAnsi="Verdana"/>
          <w:sz w:val="20"/>
          <w:szCs w:val="20"/>
        </w:rPr>
        <w:t>, uzupełniające i zamienne</w:t>
      </w:r>
    </w:p>
    <w:p w:rsidR="00F35B31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zatwierdzanie:</w:t>
      </w:r>
    </w:p>
    <w:p w:rsidR="00F35B31" w:rsidRDefault="00F35B31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DC2B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harmonogramów zaopiniowanych przez Inżyniera</w:t>
      </w:r>
    </w:p>
    <w:p w:rsidR="00F35B31" w:rsidRDefault="0037623B" w:rsidP="00DC2B25">
      <w:pPr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35B31">
        <w:rPr>
          <w:rFonts w:ascii="Verdana" w:hAnsi="Verdana"/>
          <w:sz w:val="20"/>
          <w:szCs w:val="20"/>
        </w:rPr>
        <w:t>dokumentacji projektowej i specyfikacji technicznej na proponowane przez Wykonawcę roboty dodatkowe i tymczasowe w oparciu o wniosek Inżyniera</w:t>
      </w:r>
    </w:p>
    <w:p w:rsidR="00F35B31" w:rsidRPr="00335BA4" w:rsidRDefault="00F35B31" w:rsidP="00CC75C6">
      <w:pPr>
        <w:numPr>
          <w:ilvl w:val="0"/>
          <w:numId w:val="5"/>
        </w:numPr>
        <w:ind w:left="992" w:hanging="425"/>
        <w:jc w:val="both"/>
        <w:rPr>
          <w:rFonts w:ascii="Verdana" w:hAnsi="Verdana"/>
          <w:sz w:val="20"/>
          <w:szCs w:val="20"/>
        </w:rPr>
      </w:pPr>
      <w:r w:rsidRPr="00335BA4">
        <w:rPr>
          <w:rFonts w:ascii="Verdana" w:hAnsi="Verdana"/>
          <w:sz w:val="20"/>
          <w:szCs w:val="20"/>
        </w:rPr>
        <w:t>współdziałanie z władzami terenowymi, organami Nadzoru Budowlanego i innymi organizacjami związanymi z realizacją Umowy</w:t>
      </w:r>
    </w:p>
    <w:p w:rsidR="00F35B31" w:rsidRDefault="00F35B31" w:rsidP="006372B4">
      <w:pPr>
        <w:numPr>
          <w:ilvl w:val="0"/>
          <w:numId w:val="5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przekazaniu placu budowy i w czynnościach odbior</w:t>
      </w:r>
      <w:r w:rsidR="006372B4">
        <w:rPr>
          <w:rFonts w:ascii="Verdana" w:hAnsi="Verdana"/>
          <w:sz w:val="20"/>
          <w:szCs w:val="20"/>
        </w:rPr>
        <w:t>ów częściowych i</w:t>
      </w:r>
      <w:r>
        <w:rPr>
          <w:rFonts w:ascii="Verdana" w:hAnsi="Verdana"/>
          <w:sz w:val="20"/>
          <w:szCs w:val="20"/>
        </w:rPr>
        <w:t xml:space="preserve"> </w:t>
      </w:r>
      <w:r w:rsidR="006372B4">
        <w:rPr>
          <w:rFonts w:ascii="Verdana" w:hAnsi="Verdana"/>
          <w:sz w:val="20"/>
          <w:szCs w:val="20"/>
        </w:rPr>
        <w:t xml:space="preserve">odbioru </w:t>
      </w:r>
      <w:r>
        <w:rPr>
          <w:rFonts w:ascii="Verdana" w:hAnsi="Verdana"/>
          <w:sz w:val="20"/>
          <w:szCs w:val="20"/>
        </w:rPr>
        <w:t>ostateczn</w:t>
      </w:r>
      <w:r w:rsidR="00DF2E23">
        <w:rPr>
          <w:rFonts w:ascii="Verdana" w:hAnsi="Verdana"/>
          <w:sz w:val="20"/>
          <w:szCs w:val="20"/>
        </w:rPr>
        <w:t>ego</w:t>
      </w:r>
      <w:r w:rsidR="006372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125323">
        <w:rPr>
          <w:rFonts w:ascii="Verdana" w:hAnsi="Verdana"/>
          <w:sz w:val="20"/>
          <w:szCs w:val="20"/>
        </w:rPr>
        <w:br/>
      </w:r>
    </w:p>
    <w:p w:rsidR="00BD0808" w:rsidRDefault="00BD0808" w:rsidP="00BC15B8">
      <w:pPr>
        <w:ind w:left="709" w:hanging="425"/>
        <w:jc w:val="both"/>
        <w:rPr>
          <w:rFonts w:ascii="Verdana" w:hAnsi="Verdana"/>
          <w:sz w:val="20"/>
          <w:szCs w:val="20"/>
        </w:rPr>
      </w:pPr>
    </w:p>
    <w:p w:rsidR="00D22782" w:rsidRDefault="00E05E99" w:rsidP="00B752EB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F36FF1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Opis robót objętych nadzorem inwestorskim</w:t>
      </w:r>
    </w:p>
    <w:p w:rsidR="0077083A" w:rsidRPr="00D87548" w:rsidRDefault="0077083A" w:rsidP="0077083A">
      <w:pPr>
        <w:ind w:left="426" w:hanging="426"/>
        <w:jc w:val="both"/>
        <w:rPr>
          <w:rFonts w:ascii="Verdana" w:hAnsi="Verdana"/>
          <w:color w:val="FF0000"/>
          <w:sz w:val="20"/>
          <w:szCs w:val="20"/>
          <w:u w:val="single"/>
        </w:rPr>
      </w:pPr>
    </w:p>
    <w:p w:rsidR="0077083A" w:rsidRDefault="0077083A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  <w:r w:rsidRPr="0039718B">
        <w:rPr>
          <w:rFonts w:ascii="Verdana" w:hAnsi="Verdana"/>
          <w:sz w:val="20"/>
          <w:szCs w:val="20"/>
          <w:u w:val="single"/>
        </w:rPr>
        <w:t>Zakres inwestycji obejmuje:</w:t>
      </w:r>
    </w:p>
    <w:p w:rsidR="00D61E20" w:rsidRDefault="00D61E20" w:rsidP="0077083A">
      <w:pPr>
        <w:ind w:left="426" w:hanging="426"/>
        <w:jc w:val="both"/>
        <w:rPr>
          <w:rFonts w:ascii="Verdana" w:hAnsi="Verdana"/>
          <w:sz w:val="20"/>
          <w:szCs w:val="20"/>
          <w:u w:val="single"/>
        </w:rPr>
      </w:pPr>
    </w:p>
    <w:p w:rsidR="00590220" w:rsidRPr="006E3F4F" w:rsidRDefault="003B7CBD" w:rsidP="006E3F4F">
      <w:pPr>
        <w:pStyle w:val="NormalnyWeb"/>
        <w:shd w:val="clear" w:color="auto" w:fill="FFFFFF"/>
        <w:spacing w:before="0" w:after="0"/>
        <w:rPr>
          <w:rFonts w:ascii="Tahoma" w:hAnsi="Tahoma" w:cs="Tahoma"/>
          <w:color w:val="000000"/>
          <w:sz w:val="18"/>
          <w:szCs w:val="18"/>
          <w:lang w:eastAsia="pl-PL"/>
        </w:rPr>
      </w:pPr>
      <w:r>
        <w:rPr>
          <w:rFonts w:ascii="Verdana" w:hAnsi="Verdana"/>
        </w:rPr>
        <w:t>Z</w:t>
      </w:r>
      <w:r w:rsidR="00D87548">
        <w:rPr>
          <w:rFonts w:ascii="Verdana" w:hAnsi="Verdana"/>
        </w:rPr>
        <w:t xml:space="preserve">godnie z </w:t>
      </w:r>
      <w:r w:rsidR="00633303" w:rsidRPr="00633303">
        <w:rPr>
          <w:rFonts w:ascii="Verdana" w:hAnsi="Verdana"/>
        </w:rPr>
        <w:t>SIWZ</w:t>
      </w:r>
      <w:r w:rsidR="00633303">
        <w:rPr>
          <w:rFonts w:ascii="Verdana" w:hAnsi="Verdana"/>
        </w:rPr>
        <w:t xml:space="preserve"> na wykonanie </w:t>
      </w:r>
      <w:r w:rsidR="004A10E9" w:rsidRPr="004A10E9">
        <w:rPr>
          <w:rFonts w:ascii="Verdana" w:hAnsi="Verdana"/>
          <w:lang w:eastAsia="pl-PL"/>
        </w:rPr>
        <w:t>zadania</w:t>
      </w:r>
      <w:r w:rsidR="004A10E9">
        <w:rPr>
          <w:rFonts w:ascii="Verdana" w:hAnsi="Verdana"/>
          <w:b/>
          <w:lang w:eastAsia="pl-PL"/>
        </w:rPr>
        <w:t xml:space="preserve"> </w:t>
      </w:r>
      <w:r w:rsidR="00590220">
        <w:rPr>
          <w:rFonts w:ascii="Verdana" w:hAnsi="Verdana"/>
          <w:b/>
          <w:lang w:eastAsia="pl-PL"/>
        </w:rPr>
        <w:t>„</w:t>
      </w:r>
      <w:r w:rsidR="006B6D28" w:rsidRPr="003440D2">
        <w:rPr>
          <w:rFonts w:ascii="Verdana" w:hAnsi="Verdana"/>
          <w:b/>
        </w:rPr>
        <w:t>Przebudowa i remont DK72 w m. Turek z podziałem na części:  Część I: Przebudowa DK 72 od km 28+631 do km 29+340  z rozbudową skrzyżowania wraz z budową lewoskrętu od km 28+233 do km 28+631 w m. Turek</w:t>
      </w:r>
      <w:r w:rsidR="006E3F4F">
        <w:rPr>
          <w:rFonts w:ascii="Verdana" w:hAnsi="Verdana"/>
          <w:b/>
        </w:rPr>
        <w:t xml:space="preserve">. </w:t>
      </w:r>
      <w:r w:rsidR="006E3F4F" w:rsidRPr="006E3F4F">
        <w:rPr>
          <w:rFonts w:ascii="Tahoma" w:hAnsi="Tahoma" w:cs="Tahoma"/>
          <w:b/>
          <w:bCs/>
          <w:color w:val="000000"/>
          <w:lang w:eastAsia="pl-PL"/>
        </w:rPr>
        <w:t>Część II:</w:t>
      </w:r>
      <w:r w:rsidR="006E3F4F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="006E3F4F" w:rsidRPr="006E3F4F">
        <w:rPr>
          <w:rFonts w:ascii="Tahoma" w:hAnsi="Tahoma" w:cs="Tahoma"/>
          <w:b/>
          <w:bCs/>
          <w:color w:val="000000"/>
          <w:lang w:eastAsia="pl-PL"/>
        </w:rPr>
        <w:t>Remont dk72 od km 29+350 do 29+600 w obrębie ronda R. Dmowskiego w m. Turek.</w:t>
      </w:r>
      <w:r w:rsidR="00590220">
        <w:rPr>
          <w:rFonts w:ascii="Verdana" w:hAnsi="Verdana"/>
          <w:b/>
          <w:lang w:eastAsia="pl-PL"/>
        </w:rPr>
        <w:t>”</w:t>
      </w:r>
    </w:p>
    <w:p w:rsidR="004A10E9" w:rsidRDefault="004A10E9" w:rsidP="00A12ADB">
      <w:pPr>
        <w:ind w:left="284"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00355D" w:rsidRDefault="0000355D" w:rsidP="0000355D">
      <w:pPr>
        <w:jc w:val="both"/>
        <w:rPr>
          <w:b/>
          <w:szCs w:val="20"/>
        </w:rPr>
      </w:pPr>
    </w:p>
    <w:p w:rsidR="00A865E4" w:rsidRDefault="00A466F4" w:rsidP="000035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przetargowe znajduj</w:t>
      </w:r>
      <w:r w:rsidR="003B7CBD">
        <w:rPr>
          <w:rFonts w:ascii="Verdana" w:hAnsi="Verdana"/>
          <w:sz w:val="20"/>
          <w:szCs w:val="20"/>
        </w:rPr>
        <w:t xml:space="preserve">ą się na stronie internetowej GDDKiA Oddziału w Poznaniu </w:t>
      </w:r>
    </w:p>
    <w:p w:rsidR="006E3F4F" w:rsidRPr="006E3F4F" w:rsidRDefault="00B23B75" w:rsidP="006E3F4F">
      <w:pPr>
        <w:pStyle w:val="NormalnyWeb"/>
        <w:shd w:val="clear" w:color="auto" w:fill="FFFFFF"/>
        <w:spacing w:before="0" w:after="0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2D7A85">
        <w:rPr>
          <w:rFonts w:ascii="Verdana" w:hAnsi="Verdana"/>
        </w:rPr>
        <w:t xml:space="preserve">Numer przetargu: </w:t>
      </w:r>
      <w:r w:rsidR="00A12ADB" w:rsidRPr="00A12ADB">
        <w:rPr>
          <w:rFonts w:ascii="Verdana" w:hAnsi="Verdana" w:cs="Helvetica"/>
          <w:sz w:val="18"/>
          <w:szCs w:val="18"/>
        </w:rPr>
        <w:tab/>
      </w:r>
      <w:r w:rsidR="00A12ADB" w:rsidRPr="003174F3">
        <w:rPr>
          <w:rFonts w:ascii="Verdana" w:hAnsi="Verdana" w:cs="Helvetica"/>
          <w:sz w:val="18"/>
          <w:szCs w:val="18"/>
        </w:rPr>
        <w:t>O.PO.D-3.241</w:t>
      </w:r>
      <w:r w:rsidR="00590220" w:rsidRPr="003174F3">
        <w:rPr>
          <w:rFonts w:ascii="Verdana" w:hAnsi="Verdana" w:cs="Helvetica"/>
          <w:sz w:val="18"/>
          <w:szCs w:val="18"/>
        </w:rPr>
        <w:t>1</w:t>
      </w:r>
      <w:r w:rsidR="00A12ADB" w:rsidRPr="003174F3">
        <w:rPr>
          <w:rFonts w:ascii="Verdana" w:hAnsi="Verdana" w:cs="Helvetica"/>
          <w:sz w:val="18"/>
          <w:szCs w:val="18"/>
        </w:rPr>
        <w:t>.</w:t>
      </w:r>
      <w:r w:rsidR="003174F3" w:rsidRPr="003174F3">
        <w:rPr>
          <w:rFonts w:ascii="Verdana" w:hAnsi="Verdana" w:cs="Helvetica"/>
          <w:sz w:val="18"/>
          <w:szCs w:val="18"/>
        </w:rPr>
        <w:t>35</w:t>
      </w:r>
      <w:r w:rsidR="00A12ADB" w:rsidRPr="003174F3">
        <w:rPr>
          <w:rFonts w:ascii="Verdana" w:hAnsi="Verdana" w:cs="Helvetica"/>
          <w:sz w:val="18"/>
          <w:szCs w:val="18"/>
        </w:rPr>
        <w:t>.202</w:t>
      </w:r>
      <w:r w:rsidR="00590220" w:rsidRPr="003174F3">
        <w:rPr>
          <w:rFonts w:ascii="Verdana" w:hAnsi="Verdana" w:cs="Helvetica"/>
          <w:sz w:val="18"/>
          <w:szCs w:val="18"/>
        </w:rPr>
        <w:t>3</w:t>
      </w:r>
      <w:r w:rsidR="00A865E4" w:rsidRPr="003174F3">
        <w:br/>
      </w:r>
      <w:r w:rsidR="00A865E4" w:rsidRPr="00A865E4">
        <w:rPr>
          <w:rFonts w:ascii="Verdana" w:hAnsi="Verdana"/>
        </w:rPr>
        <w:t>Nazwa postępowania</w:t>
      </w:r>
      <w:r w:rsidR="00590220">
        <w:rPr>
          <w:rFonts w:ascii="Verdana" w:hAnsi="Verdana"/>
        </w:rPr>
        <w:t>:</w:t>
      </w:r>
      <w:r w:rsidR="00590220" w:rsidRPr="00590220">
        <w:rPr>
          <w:rFonts w:ascii="Verdana" w:hAnsi="Verdana"/>
          <w:b/>
          <w:lang w:eastAsia="pl-PL"/>
        </w:rPr>
        <w:t xml:space="preserve"> </w:t>
      </w:r>
      <w:r w:rsidR="006B6D28">
        <w:rPr>
          <w:rFonts w:ascii="Verdana" w:hAnsi="Verdana"/>
          <w:b/>
          <w:lang w:eastAsia="pl-PL"/>
        </w:rPr>
        <w:t>„</w:t>
      </w:r>
      <w:r w:rsidR="006B6D28" w:rsidRPr="003440D2">
        <w:rPr>
          <w:rFonts w:ascii="Verdana" w:hAnsi="Verdana"/>
          <w:b/>
        </w:rPr>
        <w:t>Przebudowa i remont DK72 w m. Turek z podziałem na części:  Część I: Przebudowa DK 72 od km 28+631 do km 29+340  z rozbudową skrzyżowania wraz z budową lewoskrętu od km 28+233 do km 28+631 w m. Turek</w:t>
      </w:r>
      <w:r w:rsidR="006E3F4F">
        <w:rPr>
          <w:rFonts w:ascii="Verdana" w:hAnsi="Verdana"/>
          <w:b/>
        </w:rPr>
        <w:t xml:space="preserve"> </w:t>
      </w:r>
      <w:r w:rsidR="006E3F4F" w:rsidRPr="006E3F4F">
        <w:rPr>
          <w:rFonts w:ascii="Tahoma" w:hAnsi="Tahoma" w:cs="Tahoma"/>
          <w:b/>
          <w:bCs/>
          <w:color w:val="000000"/>
          <w:lang w:eastAsia="pl-PL"/>
        </w:rPr>
        <w:t xml:space="preserve">Część </w:t>
      </w:r>
      <w:proofErr w:type="spellStart"/>
      <w:r w:rsidR="006E3F4F" w:rsidRPr="006E3F4F">
        <w:rPr>
          <w:rFonts w:ascii="Tahoma" w:hAnsi="Tahoma" w:cs="Tahoma"/>
          <w:b/>
          <w:bCs/>
          <w:color w:val="000000"/>
          <w:lang w:eastAsia="pl-PL"/>
        </w:rPr>
        <w:t>II:Remont</w:t>
      </w:r>
      <w:proofErr w:type="spellEnd"/>
      <w:r w:rsidR="006E3F4F" w:rsidRPr="006E3F4F">
        <w:rPr>
          <w:rFonts w:ascii="Tahoma" w:hAnsi="Tahoma" w:cs="Tahoma"/>
          <w:b/>
          <w:bCs/>
          <w:color w:val="000000"/>
          <w:lang w:eastAsia="pl-PL"/>
        </w:rPr>
        <w:t xml:space="preserve"> dk72 od km 29+350 do 29+600 w obrębie ronda R. Dmowskiego w m. Turek.</w:t>
      </w:r>
    </w:p>
    <w:p w:rsidR="006B6D28" w:rsidRDefault="006B6D28" w:rsidP="006B6D28">
      <w:pPr>
        <w:pStyle w:val="Nagwek"/>
        <w:jc w:val="both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”</w:t>
      </w:r>
    </w:p>
    <w:p w:rsidR="00AB4463" w:rsidRPr="00A12ADB" w:rsidRDefault="00AB4463" w:rsidP="00A12ADB">
      <w:pPr>
        <w:rPr>
          <w:rStyle w:val="Hipercze"/>
          <w:rFonts w:ascii="Verdana" w:hAnsi="Verdana"/>
          <w:b/>
          <w:color w:val="auto"/>
          <w:sz w:val="20"/>
          <w:szCs w:val="20"/>
          <w:u w:val="none"/>
          <w:lang w:eastAsia="pl-PL"/>
        </w:rPr>
      </w:pPr>
    </w:p>
    <w:p w:rsidR="00590220" w:rsidRDefault="00950F78" w:rsidP="0000355D">
      <w:pPr>
        <w:rPr>
          <w:color w:val="FF0000"/>
        </w:rPr>
      </w:pPr>
      <w:hyperlink r:id="rId8" w:history="1">
        <w:r w:rsidR="003174F3" w:rsidRPr="009C6B53">
          <w:rPr>
            <w:rStyle w:val="Hipercze"/>
          </w:rPr>
          <w:t>https://gddkia.eb2b.com.pl/open-preview-auction.html/397918/przebudowa-i-remont-dk72-w-m-turek-z-podzialem-na-czesci-czesc-i-i-czesc-ii</w:t>
        </w:r>
      </w:hyperlink>
    </w:p>
    <w:p w:rsidR="003174F3" w:rsidRDefault="003174F3" w:rsidP="0000355D">
      <w:pPr>
        <w:rPr>
          <w:rStyle w:val="Hipercze"/>
        </w:rPr>
      </w:pPr>
    </w:p>
    <w:p w:rsidR="0077083A" w:rsidRDefault="0077083A" w:rsidP="0077083A">
      <w:p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F36FF1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ab/>
        <w:t>Termin realizacji</w:t>
      </w:r>
    </w:p>
    <w:p w:rsidR="0077083A" w:rsidRPr="003174F3" w:rsidRDefault="0077083A" w:rsidP="0077083A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3174F3">
        <w:rPr>
          <w:rFonts w:ascii="Verdana" w:hAnsi="Verdana"/>
          <w:sz w:val="20"/>
          <w:szCs w:val="20"/>
        </w:rPr>
        <w:t>Planowany termin realizacji usługi:</w:t>
      </w:r>
      <w:r w:rsidR="00B07807">
        <w:rPr>
          <w:rFonts w:ascii="Verdana" w:hAnsi="Verdana"/>
          <w:sz w:val="20"/>
          <w:szCs w:val="20"/>
        </w:rPr>
        <w:t xml:space="preserve"> 210 dni </w:t>
      </w:r>
    </w:p>
    <w:p w:rsidR="00410EA1" w:rsidRPr="003174F3" w:rsidRDefault="00410EA1" w:rsidP="00CC75C6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3174F3">
        <w:rPr>
          <w:rFonts w:ascii="Verdana" w:hAnsi="Verdana"/>
          <w:sz w:val="20"/>
          <w:szCs w:val="20"/>
          <w:lang w:eastAsia="pl-PL"/>
        </w:rPr>
        <w:t>Zamówienie należy zrealizować w czasie trwania robót objętych kontraktem na            wykonawstwo -  tj. od podpisania umowy z Wykonawcą robót do odbioru ostatecznego robót oraz przez jeden miesiąc przewidziany na ostateczne rozliczenie robót – łącznie przez cały okres realizowania i rozliczania robót objętych kontraktem na wykonawst</w:t>
      </w:r>
      <w:r w:rsidR="006A1853" w:rsidRPr="003174F3">
        <w:rPr>
          <w:rFonts w:ascii="Verdana" w:hAnsi="Verdana"/>
          <w:sz w:val="20"/>
          <w:szCs w:val="20"/>
          <w:lang w:eastAsia="pl-PL"/>
        </w:rPr>
        <w:t>wo będących przedmiotem nadzoru.</w:t>
      </w:r>
    </w:p>
    <w:p w:rsidR="0049189F" w:rsidRPr="003174F3" w:rsidRDefault="0049189F" w:rsidP="0049189F">
      <w:pPr>
        <w:numPr>
          <w:ilvl w:val="0"/>
          <w:numId w:val="16"/>
        </w:numPr>
        <w:suppressAutoHyphens w:val="0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3174F3">
        <w:rPr>
          <w:rFonts w:ascii="Verdana" w:hAnsi="Verdana"/>
          <w:sz w:val="20"/>
          <w:szCs w:val="20"/>
          <w:lang w:eastAsia="pl-PL"/>
        </w:rPr>
        <w:t>Skrócenie terminu nie wpływa na wysokość wynagrodzenia określonego w §5 ust. 1 niniejszej umowy.</w:t>
      </w:r>
    </w:p>
    <w:p w:rsidR="0077083A" w:rsidRPr="00866E23" w:rsidRDefault="0077083A" w:rsidP="00410EA1">
      <w:pPr>
        <w:ind w:left="720"/>
        <w:jc w:val="both"/>
        <w:rPr>
          <w:rFonts w:ascii="Verdana" w:hAnsi="Verdana"/>
          <w:sz w:val="20"/>
          <w:szCs w:val="20"/>
        </w:rPr>
      </w:pPr>
    </w:p>
    <w:sectPr w:rsidR="0077083A" w:rsidRPr="00866E23" w:rsidSect="00533A09">
      <w:headerReference w:type="default" r:id="rId9"/>
      <w:footerReference w:type="even" r:id="rId10"/>
      <w:footerReference w:type="default" r:id="rId11"/>
      <w:pgSz w:w="11907" w:h="16839" w:code="9"/>
      <w:pgMar w:top="1304" w:right="1418" w:bottom="16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31" w:rsidRDefault="00CC4E31">
      <w:r>
        <w:separator/>
      </w:r>
    </w:p>
  </w:endnote>
  <w:endnote w:type="continuationSeparator" w:id="0">
    <w:p w:rsidR="00CC4E31" w:rsidRDefault="00C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D9" w:rsidRDefault="005754D9" w:rsidP="00F902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D9" w:rsidRPr="00D7067A" w:rsidRDefault="005754D9">
    <w:pPr>
      <w:pStyle w:val="Stopka"/>
      <w:jc w:val="center"/>
      <w:rPr>
        <w:sz w:val="20"/>
        <w:szCs w:val="20"/>
      </w:rPr>
    </w:pPr>
    <w:r w:rsidRPr="00D7067A">
      <w:rPr>
        <w:sz w:val="20"/>
        <w:szCs w:val="20"/>
      </w:rPr>
      <w:t xml:space="preserve">Strona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PAGE</w:instrText>
    </w:r>
    <w:r w:rsidRPr="00D7067A">
      <w:rPr>
        <w:b/>
        <w:bCs/>
        <w:sz w:val="20"/>
        <w:szCs w:val="20"/>
      </w:rPr>
      <w:fldChar w:fldCharType="separate"/>
    </w:r>
    <w:r w:rsidR="00950F78">
      <w:rPr>
        <w:b/>
        <w:bCs/>
        <w:noProof/>
        <w:sz w:val="20"/>
        <w:szCs w:val="20"/>
      </w:rPr>
      <w:t>2</w:t>
    </w:r>
    <w:r w:rsidRPr="00D7067A">
      <w:rPr>
        <w:b/>
        <w:bCs/>
        <w:sz w:val="20"/>
        <w:szCs w:val="20"/>
      </w:rPr>
      <w:fldChar w:fldCharType="end"/>
    </w:r>
    <w:r w:rsidRPr="00D7067A">
      <w:rPr>
        <w:sz w:val="20"/>
        <w:szCs w:val="20"/>
      </w:rPr>
      <w:t xml:space="preserve"> z </w:t>
    </w:r>
    <w:r w:rsidRPr="00D7067A">
      <w:rPr>
        <w:b/>
        <w:bCs/>
        <w:sz w:val="20"/>
        <w:szCs w:val="20"/>
      </w:rPr>
      <w:fldChar w:fldCharType="begin"/>
    </w:r>
    <w:r w:rsidRPr="00D7067A">
      <w:rPr>
        <w:b/>
        <w:bCs/>
        <w:sz w:val="20"/>
        <w:szCs w:val="20"/>
      </w:rPr>
      <w:instrText>NUMPAGES</w:instrText>
    </w:r>
    <w:r w:rsidRPr="00D7067A">
      <w:rPr>
        <w:b/>
        <w:bCs/>
        <w:sz w:val="20"/>
        <w:szCs w:val="20"/>
      </w:rPr>
      <w:fldChar w:fldCharType="separate"/>
    </w:r>
    <w:r w:rsidR="00950F78">
      <w:rPr>
        <w:b/>
        <w:bCs/>
        <w:noProof/>
        <w:sz w:val="20"/>
        <w:szCs w:val="20"/>
      </w:rPr>
      <w:t>7</w:t>
    </w:r>
    <w:r w:rsidRPr="00D7067A">
      <w:rPr>
        <w:b/>
        <w:bCs/>
        <w:sz w:val="20"/>
        <w:szCs w:val="20"/>
      </w:rPr>
      <w:fldChar w:fldCharType="end"/>
    </w:r>
  </w:p>
  <w:p w:rsidR="005754D9" w:rsidRDefault="005754D9" w:rsidP="00E73E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31" w:rsidRDefault="00CC4E31">
      <w:r>
        <w:separator/>
      </w:r>
    </w:p>
  </w:footnote>
  <w:footnote w:type="continuationSeparator" w:id="0">
    <w:p w:rsidR="00CC4E31" w:rsidRDefault="00CC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78" w:rsidRDefault="00950F78" w:rsidP="00950F78">
    <w:pPr>
      <w:pStyle w:val="Akapitzlist"/>
      <w:tabs>
        <w:tab w:val="left" w:pos="284"/>
        <w:tab w:val="left" w:pos="567"/>
      </w:tabs>
      <w:suppressAutoHyphens/>
      <w:spacing w:after="0"/>
      <w:ind w:left="426"/>
      <w:rPr>
        <w:b/>
        <w:sz w:val="20"/>
        <w:szCs w:val="20"/>
      </w:rPr>
    </w:pPr>
    <w:r>
      <w:rPr>
        <w:b/>
        <w:szCs w:val="20"/>
      </w:rPr>
      <w:t>Kompleksowy nadzór inwestorski nad zadaniem: Przebudowa DK72 od km 28+631 do km 29+340 z rozbudową skrzyżowania wraz z budową lewoskrętu od km 29+233 do km 28+631 w m. Turek</w:t>
    </w:r>
  </w:p>
  <w:p w:rsidR="0015489A" w:rsidRPr="003440D2" w:rsidRDefault="0015489A" w:rsidP="006E1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3"/>
    <w:multiLevelType w:val="multilevel"/>
    <w:tmpl w:val="00000023"/>
    <w:name w:val="WW8Num3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C"/>
    <w:multiLevelType w:val="multilevel"/>
    <w:tmpl w:val="0000002C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E"/>
    <w:multiLevelType w:val="multilevel"/>
    <w:tmpl w:val="0000002E"/>
    <w:name w:val="WW8Num4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40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</w:abstractNum>
  <w:abstractNum w:abstractNumId="41" w15:restartNumberingAfterBreak="0">
    <w:nsid w:val="00000031"/>
    <w:multiLevelType w:val="multilevel"/>
    <w:tmpl w:val="00000031"/>
    <w:name w:val="WW8Num50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737"/>
        </w:tabs>
        <w:ind w:left="737" w:firstLine="57"/>
      </w:pPr>
      <w:rPr>
        <w:rFonts w:ascii="Wingdings" w:hAnsi="Wingdings"/>
        <w:i w:val="0"/>
      </w:rPr>
    </w:lvl>
  </w:abstractNum>
  <w:abstractNum w:abstractNumId="45" w15:restartNumberingAfterBreak="0">
    <w:nsid w:val="00000035"/>
    <w:multiLevelType w:val="multilevel"/>
    <w:tmpl w:val="00000035"/>
    <w:name w:val="WW8Num54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7"/>
    <w:multiLevelType w:val="multilevel"/>
    <w:tmpl w:val="00000037"/>
    <w:name w:val="WW8Num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38"/>
    <w:multiLevelType w:val="multilevel"/>
    <w:tmpl w:val="00000038"/>
    <w:name w:val="WW8Num5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000003B"/>
    <w:multiLevelType w:val="multilevel"/>
    <w:tmpl w:val="0000003B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2A5D63"/>
    <w:multiLevelType w:val="multilevel"/>
    <w:tmpl w:val="C04CB1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4" w15:restartNumberingAfterBreak="0">
    <w:nsid w:val="06A642D5"/>
    <w:multiLevelType w:val="hybridMultilevel"/>
    <w:tmpl w:val="B884221E"/>
    <w:lvl w:ilvl="0" w:tplc="5A9445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9BC67E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6922AAE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16C201E"/>
    <w:multiLevelType w:val="hybridMultilevel"/>
    <w:tmpl w:val="A97A3FC0"/>
    <w:lvl w:ilvl="0" w:tplc="1840AD26">
      <w:start w:val="1"/>
      <w:numFmt w:val="decimal"/>
      <w:lvlText w:val="4.%1"/>
      <w:lvlJc w:val="center"/>
      <w:pPr>
        <w:ind w:left="37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98" w:hanging="360"/>
      </w:pPr>
    </w:lvl>
    <w:lvl w:ilvl="2" w:tplc="0415001B" w:tentative="1">
      <w:start w:val="1"/>
      <w:numFmt w:val="lowerRoman"/>
      <w:lvlText w:val="%3."/>
      <w:lvlJc w:val="right"/>
      <w:pPr>
        <w:ind w:left="4618" w:hanging="180"/>
      </w:pPr>
    </w:lvl>
    <w:lvl w:ilvl="3" w:tplc="0415000F" w:tentative="1">
      <w:start w:val="1"/>
      <w:numFmt w:val="decimal"/>
      <w:lvlText w:val="%4."/>
      <w:lvlJc w:val="left"/>
      <w:pPr>
        <w:ind w:left="5338" w:hanging="360"/>
      </w:pPr>
    </w:lvl>
    <w:lvl w:ilvl="4" w:tplc="04150019" w:tentative="1">
      <w:start w:val="1"/>
      <w:numFmt w:val="lowerLetter"/>
      <w:lvlText w:val="%5."/>
      <w:lvlJc w:val="left"/>
      <w:pPr>
        <w:ind w:left="6058" w:hanging="360"/>
      </w:pPr>
    </w:lvl>
    <w:lvl w:ilvl="5" w:tplc="0415001B" w:tentative="1">
      <w:start w:val="1"/>
      <w:numFmt w:val="lowerRoman"/>
      <w:lvlText w:val="%6."/>
      <w:lvlJc w:val="right"/>
      <w:pPr>
        <w:ind w:left="6778" w:hanging="180"/>
      </w:pPr>
    </w:lvl>
    <w:lvl w:ilvl="6" w:tplc="0415000F" w:tentative="1">
      <w:start w:val="1"/>
      <w:numFmt w:val="decimal"/>
      <w:lvlText w:val="%7."/>
      <w:lvlJc w:val="left"/>
      <w:pPr>
        <w:ind w:left="7498" w:hanging="360"/>
      </w:pPr>
    </w:lvl>
    <w:lvl w:ilvl="7" w:tplc="04150019" w:tentative="1">
      <w:start w:val="1"/>
      <w:numFmt w:val="lowerLetter"/>
      <w:lvlText w:val="%8."/>
      <w:lvlJc w:val="left"/>
      <w:pPr>
        <w:ind w:left="8218" w:hanging="360"/>
      </w:pPr>
    </w:lvl>
    <w:lvl w:ilvl="8" w:tplc="0415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6" w15:restartNumberingAfterBreak="0">
    <w:nsid w:val="176C30BA"/>
    <w:multiLevelType w:val="hybridMultilevel"/>
    <w:tmpl w:val="188058CA"/>
    <w:lvl w:ilvl="0" w:tplc="1480B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9A73FE7"/>
    <w:multiLevelType w:val="multilevel"/>
    <w:tmpl w:val="74DA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1CD96A18"/>
    <w:multiLevelType w:val="hybridMultilevel"/>
    <w:tmpl w:val="29B4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D70B5E"/>
    <w:multiLevelType w:val="hybridMultilevel"/>
    <w:tmpl w:val="B37E9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24E75CCA"/>
    <w:multiLevelType w:val="hybridMultilevel"/>
    <w:tmpl w:val="F84E62EC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0F33CF"/>
    <w:multiLevelType w:val="hybridMultilevel"/>
    <w:tmpl w:val="A4388B22"/>
    <w:lvl w:ilvl="0" w:tplc="A2C28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B51807"/>
    <w:multiLevelType w:val="hybridMultilevel"/>
    <w:tmpl w:val="D1A05E2A"/>
    <w:name w:val="WW8Num4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51B154E"/>
    <w:multiLevelType w:val="multilevel"/>
    <w:tmpl w:val="FB2688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4" w15:restartNumberingAfterBreak="0">
    <w:nsid w:val="4CC5591B"/>
    <w:multiLevelType w:val="hybridMultilevel"/>
    <w:tmpl w:val="472600F0"/>
    <w:lvl w:ilvl="0" w:tplc="1480B55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5" w15:restartNumberingAfterBreak="0">
    <w:nsid w:val="5EB50DF0"/>
    <w:multiLevelType w:val="hybridMultilevel"/>
    <w:tmpl w:val="42E60640"/>
    <w:lvl w:ilvl="0" w:tplc="34C85D24">
      <w:start w:val="1"/>
      <w:numFmt w:val="decimal"/>
      <w:lvlText w:val="%1)"/>
      <w:lvlJc w:val="left"/>
      <w:pPr>
        <w:ind w:left="346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16" w:hanging="360"/>
      </w:pPr>
    </w:lvl>
    <w:lvl w:ilvl="2" w:tplc="0415001B" w:tentative="1">
      <w:start w:val="1"/>
      <w:numFmt w:val="lowerRoman"/>
      <w:lvlText w:val="%3."/>
      <w:lvlJc w:val="right"/>
      <w:pPr>
        <w:ind w:left="5136" w:hanging="180"/>
      </w:pPr>
    </w:lvl>
    <w:lvl w:ilvl="3" w:tplc="0415000F" w:tentative="1">
      <w:start w:val="1"/>
      <w:numFmt w:val="decimal"/>
      <w:lvlText w:val="%4."/>
      <w:lvlJc w:val="left"/>
      <w:pPr>
        <w:ind w:left="5856" w:hanging="360"/>
      </w:pPr>
    </w:lvl>
    <w:lvl w:ilvl="4" w:tplc="04150019" w:tentative="1">
      <w:start w:val="1"/>
      <w:numFmt w:val="lowerLetter"/>
      <w:lvlText w:val="%5."/>
      <w:lvlJc w:val="left"/>
      <w:pPr>
        <w:ind w:left="6576" w:hanging="360"/>
      </w:pPr>
    </w:lvl>
    <w:lvl w:ilvl="5" w:tplc="0415001B" w:tentative="1">
      <w:start w:val="1"/>
      <w:numFmt w:val="lowerRoman"/>
      <w:lvlText w:val="%6."/>
      <w:lvlJc w:val="right"/>
      <w:pPr>
        <w:ind w:left="7296" w:hanging="180"/>
      </w:pPr>
    </w:lvl>
    <w:lvl w:ilvl="6" w:tplc="0415000F" w:tentative="1">
      <w:start w:val="1"/>
      <w:numFmt w:val="decimal"/>
      <w:lvlText w:val="%7."/>
      <w:lvlJc w:val="left"/>
      <w:pPr>
        <w:ind w:left="8016" w:hanging="360"/>
      </w:pPr>
    </w:lvl>
    <w:lvl w:ilvl="7" w:tplc="04150019" w:tentative="1">
      <w:start w:val="1"/>
      <w:numFmt w:val="lowerLetter"/>
      <w:lvlText w:val="%8."/>
      <w:lvlJc w:val="left"/>
      <w:pPr>
        <w:ind w:left="8736" w:hanging="360"/>
      </w:pPr>
    </w:lvl>
    <w:lvl w:ilvl="8" w:tplc="041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6" w15:restartNumberingAfterBreak="0">
    <w:nsid w:val="5F4225FF"/>
    <w:multiLevelType w:val="hybridMultilevel"/>
    <w:tmpl w:val="A1AE00B6"/>
    <w:lvl w:ilvl="0" w:tplc="1480B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339551A"/>
    <w:multiLevelType w:val="hybridMultilevel"/>
    <w:tmpl w:val="3816F4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9" w15:restartNumberingAfterBreak="0">
    <w:nsid w:val="76E579DC"/>
    <w:multiLevelType w:val="hybridMultilevel"/>
    <w:tmpl w:val="FEC8F38A"/>
    <w:lvl w:ilvl="0" w:tplc="C06A2000">
      <w:start w:val="1"/>
      <w:numFmt w:val="decimal"/>
      <w:lvlText w:val="3.%1"/>
      <w:lvlJc w:val="center"/>
      <w:pPr>
        <w:ind w:left="644" w:hanging="360"/>
      </w:pPr>
      <w:rPr>
        <w:rFonts w:hint="default"/>
        <w:color w:val="auto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7EB42B4"/>
    <w:multiLevelType w:val="multilevel"/>
    <w:tmpl w:val="612A14C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51"/>
  </w:num>
  <w:num w:numId="2">
    <w:abstractNumId w:val="54"/>
  </w:num>
  <w:num w:numId="3">
    <w:abstractNumId w:val="65"/>
  </w:num>
  <w:num w:numId="4">
    <w:abstractNumId w:val="69"/>
  </w:num>
  <w:num w:numId="5">
    <w:abstractNumId w:val="55"/>
  </w:num>
  <w:num w:numId="6">
    <w:abstractNumId w:val="66"/>
  </w:num>
  <w:num w:numId="7">
    <w:abstractNumId w:val="56"/>
  </w:num>
  <w:num w:numId="8">
    <w:abstractNumId w:val="53"/>
  </w:num>
  <w:num w:numId="9">
    <w:abstractNumId w:val="58"/>
  </w:num>
  <w:num w:numId="10">
    <w:abstractNumId w:val="59"/>
  </w:num>
  <w:num w:numId="11">
    <w:abstractNumId w:val="67"/>
  </w:num>
  <w:num w:numId="12">
    <w:abstractNumId w:val="57"/>
  </w:num>
  <w:num w:numId="13">
    <w:abstractNumId w:val="64"/>
  </w:num>
  <w:num w:numId="14">
    <w:abstractNumId w:val="68"/>
  </w:num>
  <w:num w:numId="15">
    <w:abstractNumId w:val="60"/>
  </w:num>
  <w:num w:numId="16">
    <w:abstractNumId w:val="52"/>
  </w:num>
  <w:num w:numId="17">
    <w:abstractNumId w:val="61"/>
  </w:num>
  <w:num w:numId="18">
    <w:abstractNumId w:val="70"/>
  </w:num>
  <w:num w:numId="19">
    <w:abstractNumId w:val="6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D"/>
    <w:rsid w:val="00001C5E"/>
    <w:rsid w:val="0000355D"/>
    <w:rsid w:val="000036E8"/>
    <w:rsid w:val="00004FFA"/>
    <w:rsid w:val="00010BBE"/>
    <w:rsid w:val="00014D3F"/>
    <w:rsid w:val="00016421"/>
    <w:rsid w:val="000172FC"/>
    <w:rsid w:val="0003189B"/>
    <w:rsid w:val="00035448"/>
    <w:rsid w:val="0003585A"/>
    <w:rsid w:val="00043392"/>
    <w:rsid w:val="00043490"/>
    <w:rsid w:val="000477ED"/>
    <w:rsid w:val="00055DED"/>
    <w:rsid w:val="00062618"/>
    <w:rsid w:val="00062EF5"/>
    <w:rsid w:val="0007235A"/>
    <w:rsid w:val="000727A4"/>
    <w:rsid w:val="00072D5C"/>
    <w:rsid w:val="00074C23"/>
    <w:rsid w:val="0007597A"/>
    <w:rsid w:val="000768CA"/>
    <w:rsid w:val="000769CC"/>
    <w:rsid w:val="00077290"/>
    <w:rsid w:val="00083DE7"/>
    <w:rsid w:val="00085DAF"/>
    <w:rsid w:val="0008756C"/>
    <w:rsid w:val="00091908"/>
    <w:rsid w:val="00096EB5"/>
    <w:rsid w:val="00097AA7"/>
    <w:rsid w:val="000A1B77"/>
    <w:rsid w:val="000A2201"/>
    <w:rsid w:val="000A3AF7"/>
    <w:rsid w:val="000A6B44"/>
    <w:rsid w:val="000B0C74"/>
    <w:rsid w:val="000B276C"/>
    <w:rsid w:val="000B7868"/>
    <w:rsid w:val="000D2D41"/>
    <w:rsid w:val="000D47AF"/>
    <w:rsid w:val="000D4841"/>
    <w:rsid w:val="000D7FC8"/>
    <w:rsid w:val="000E6679"/>
    <w:rsid w:val="000F11C9"/>
    <w:rsid w:val="001153BC"/>
    <w:rsid w:val="00116503"/>
    <w:rsid w:val="00122FAE"/>
    <w:rsid w:val="00125323"/>
    <w:rsid w:val="001273C5"/>
    <w:rsid w:val="001304DF"/>
    <w:rsid w:val="00131949"/>
    <w:rsid w:val="00135E0C"/>
    <w:rsid w:val="0013667D"/>
    <w:rsid w:val="00142048"/>
    <w:rsid w:val="0014489E"/>
    <w:rsid w:val="00146C69"/>
    <w:rsid w:val="001531F0"/>
    <w:rsid w:val="0015489A"/>
    <w:rsid w:val="001563B4"/>
    <w:rsid w:val="00157326"/>
    <w:rsid w:val="00162755"/>
    <w:rsid w:val="001644C9"/>
    <w:rsid w:val="0016630D"/>
    <w:rsid w:val="00167328"/>
    <w:rsid w:val="00171748"/>
    <w:rsid w:val="00172CCD"/>
    <w:rsid w:val="00173142"/>
    <w:rsid w:val="00173384"/>
    <w:rsid w:val="001742DF"/>
    <w:rsid w:val="001819A3"/>
    <w:rsid w:val="00184738"/>
    <w:rsid w:val="00185144"/>
    <w:rsid w:val="00186B9A"/>
    <w:rsid w:val="001909D7"/>
    <w:rsid w:val="00191044"/>
    <w:rsid w:val="00191CC6"/>
    <w:rsid w:val="00191E3B"/>
    <w:rsid w:val="00194B90"/>
    <w:rsid w:val="001A0683"/>
    <w:rsid w:val="001A21D1"/>
    <w:rsid w:val="001A55B3"/>
    <w:rsid w:val="001A60D7"/>
    <w:rsid w:val="001A6A48"/>
    <w:rsid w:val="001A7956"/>
    <w:rsid w:val="001B6253"/>
    <w:rsid w:val="001B739B"/>
    <w:rsid w:val="001C100B"/>
    <w:rsid w:val="001C790E"/>
    <w:rsid w:val="001D19E5"/>
    <w:rsid w:val="001D2134"/>
    <w:rsid w:val="001D2CD3"/>
    <w:rsid w:val="001D63CD"/>
    <w:rsid w:val="001E167A"/>
    <w:rsid w:val="001F1F02"/>
    <w:rsid w:val="001F328B"/>
    <w:rsid w:val="001F5180"/>
    <w:rsid w:val="00201562"/>
    <w:rsid w:val="00206413"/>
    <w:rsid w:val="00211802"/>
    <w:rsid w:val="00213751"/>
    <w:rsid w:val="0021377F"/>
    <w:rsid w:val="00217331"/>
    <w:rsid w:val="002175E6"/>
    <w:rsid w:val="002237DE"/>
    <w:rsid w:val="00224BBD"/>
    <w:rsid w:val="00224C5A"/>
    <w:rsid w:val="002341F1"/>
    <w:rsid w:val="00235787"/>
    <w:rsid w:val="00235A39"/>
    <w:rsid w:val="0023706E"/>
    <w:rsid w:val="00237D13"/>
    <w:rsid w:val="00240CC1"/>
    <w:rsid w:val="00242053"/>
    <w:rsid w:val="002427EA"/>
    <w:rsid w:val="002438C8"/>
    <w:rsid w:val="0024429A"/>
    <w:rsid w:val="00246D0F"/>
    <w:rsid w:val="00250467"/>
    <w:rsid w:val="00253A6B"/>
    <w:rsid w:val="00253FE3"/>
    <w:rsid w:val="00254A0A"/>
    <w:rsid w:val="00255A04"/>
    <w:rsid w:val="002619FA"/>
    <w:rsid w:val="0026473F"/>
    <w:rsid w:val="0026541F"/>
    <w:rsid w:val="00266697"/>
    <w:rsid w:val="00267D0A"/>
    <w:rsid w:val="00270A55"/>
    <w:rsid w:val="00272748"/>
    <w:rsid w:val="00275277"/>
    <w:rsid w:val="00281DE1"/>
    <w:rsid w:val="002844DC"/>
    <w:rsid w:val="00286F02"/>
    <w:rsid w:val="002A464B"/>
    <w:rsid w:val="002B397C"/>
    <w:rsid w:val="002B5461"/>
    <w:rsid w:val="002C3FD4"/>
    <w:rsid w:val="002C540A"/>
    <w:rsid w:val="002D0F58"/>
    <w:rsid w:val="002D3394"/>
    <w:rsid w:val="002D4992"/>
    <w:rsid w:val="002D7A85"/>
    <w:rsid w:val="002D7C88"/>
    <w:rsid w:val="002E2605"/>
    <w:rsid w:val="002E5C18"/>
    <w:rsid w:val="002E68CD"/>
    <w:rsid w:val="002F6706"/>
    <w:rsid w:val="002F7551"/>
    <w:rsid w:val="00302471"/>
    <w:rsid w:val="00304E32"/>
    <w:rsid w:val="00306175"/>
    <w:rsid w:val="00314041"/>
    <w:rsid w:val="0031560B"/>
    <w:rsid w:val="003174F3"/>
    <w:rsid w:val="00320732"/>
    <w:rsid w:val="003256A1"/>
    <w:rsid w:val="0032764C"/>
    <w:rsid w:val="00335BA4"/>
    <w:rsid w:val="003440D2"/>
    <w:rsid w:val="00344A03"/>
    <w:rsid w:val="00346516"/>
    <w:rsid w:val="00347403"/>
    <w:rsid w:val="003522B0"/>
    <w:rsid w:val="00353E37"/>
    <w:rsid w:val="0035485B"/>
    <w:rsid w:val="00356422"/>
    <w:rsid w:val="0035736F"/>
    <w:rsid w:val="003613EB"/>
    <w:rsid w:val="00363556"/>
    <w:rsid w:val="00363D73"/>
    <w:rsid w:val="00363E5B"/>
    <w:rsid w:val="003659E5"/>
    <w:rsid w:val="0037468C"/>
    <w:rsid w:val="0037623B"/>
    <w:rsid w:val="003810A9"/>
    <w:rsid w:val="00381351"/>
    <w:rsid w:val="003828C9"/>
    <w:rsid w:val="003861E0"/>
    <w:rsid w:val="00392BBA"/>
    <w:rsid w:val="00393258"/>
    <w:rsid w:val="00393455"/>
    <w:rsid w:val="0039393D"/>
    <w:rsid w:val="00393A8B"/>
    <w:rsid w:val="003960B9"/>
    <w:rsid w:val="0039718B"/>
    <w:rsid w:val="003A1E0A"/>
    <w:rsid w:val="003A1E23"/>
    <w:rsid w:val="003A4E7E"/>
    <w:rsid w:val="003A5062"/>
    <w:rsid w:val="003A6F57"/>
    <w:rsid w:val="003B2D6C"/>
    <w:rsid w:val="003B44B4"/>
    <w:rsid w:val="003B7CBD"/>
    <w:rsid w:val="003C048D"/>
    <w:rsid w:val="003C067D"/>
    <w:rsid w:val="003C5EC6"/>
    <w:rsid w:val="003D3A60"/>
    <w:rsid w:val="003D548C"/>
    <w:rsid w:val="003D56B1"/>
    <w:rsid w:val="003D5E72"/>
    <w:rsid w:val="003D67CE"/>
    <w:rsid w:val="003E0BDE"/>
    <w:rsid w:val="003E58BF"/>
    <w:rsid w:val="003E721B"/>
    <w:rsid w:val="003F0056"/>
    <w:rsid w:val="003F021E"/>
    <w:rsid w:val="003F0A47"/>
    <w:rsid w:val="003F36A8"/>
    <w:rsid w:val="003F4759"/>
    <w:rsid w:val="003F784F"/>
    <w:rsid w:val="003F7F70"/>
    <w:rsid w:val="004002F2"/>
    <w:rsid w:val="00402865"/>
    <w:rsid w:val="00402975"/>
    <w:rsid w:val="004108F1"/>
    <w:rsid w:val="00410EA1"/>
    <w:rsid w:val="0042045E"/>
    <w:rsid w:val="00423472"/>
    <w:rsid w:val="0042514A"/>
    <w:rsid w:val="0043375E"/>
    <w:rsid w:val="004458F9"/>
    <w:rsid w:val="00447680"/>
    <w:rsid w:val="004477DC"/>
    <w:rsid w:val="00454E77"/>
    <w:rsid w:val="00460D60"/>
    <w:rsid w:val="0047150B"/>
    <w:rsid w:val="00473FB4"/>
    <w:rsid w:val="00474CEC"/>
    <w:rsid w:val="004768E9"/>
    <w:rsid w:val="004770DF"/>
    <w:rsid w:val="004805B1"/>
    <w:rsid w:val="00482009"/>
    <w:rsid w:val="00484A5E"/>
    <w:rsid w:val="00486A0B"/>
    <w:rsid w:val="00487C05"/>
    <w:rsid w:val="0049035B"/>
    <w:rsid w:val="0049065A"/>
    <w:rsid w:val="00490B51"/>
    <w:rsid w:val="0049189F"/>
    <w:rsid w:val="004A10E9"/>
    <w:rsid w:val="004A4A38"/>
    <w:rsid w:val="004A5754"/>
    <w:rsid w:val="004B1ED6"/>
    <w:rsid w:val="004B559E"/>
    <w:rsid w:val="004B5977"/>
    <w:rsid w:val="004B5BF3"/>
    <w:rsid w:val="004C0282"/>
    <w:rsid w:val="004C485A"/>
    <w:rsid w:val="004D01AC"/>
    <w:rsid w:val="004D0950"/>
    <w:rsid w:val="004D1646"/>
    <w:rsid w:val="004D3971"/>
    <w:rsid w:val="004D3F52"/>
    <w:rsid w:val="004E06D9"/>
    <w:rsid w:val="004F20BF"/>
    <w:rsid w:val="004F23C9"/>
    <w:rsid w:val="004F2ED6"/>
    <w:rsid w:val="004F4381"/>
    <w:rsid w:val="004F4A95"/>
    <w:rsid w:val="004F5E76"/>
    <w:rsid w:val="004F606A"/>
    <w:rsid w:val="004F6A89"/>
    <w:rsid w:val="005014B5"/>
    <w:rsid w:val="00501C78"/>
    <w:rsid w:val="00505D2D"/>
    <w:rsid w:val="00506C2D"/>
    <w:rsid w:val="00512793"/>
    <w:rsid w:val="0051406C"/>
    <w:rsid w:val="0051655B"/>
    <w:rsid w:val="00517112"/>
    <w:rsid w:val="00517A40"/>
    <w:rsid w:val="00520EB2"/>
    <w:rsid w:val="00533A09"/>
    <w:rsid w:val="00540F31"/>
    <w:rsid w:val="005455FB"/>
    <w:rsid w:val="00545C67"/>
    <w:rsid w:val="00546EC4"/>
    <w:rsid w:val="005506DD"/>
    <w:rsid w:val="00553D69"/>
    <w:rsid w:val="00554893"/>
    <w:rsid w:val="00556B67"/>
    <w:rsid w:val="00557578"/>
    <w:rsid w:val="00560491"/>
    <w:rsid w:val="005606B3"/>
    <w:rsid w:val="00562543"/>
    <w:rsid w:val="00564C72"/>
    <w:rsid w:val="00567746"/>
    <w:rsid w:val="00572199"/>
    <w:rsid w:val="005754D9"/>
    <w:rsid w:val="0057613A"/>
    <w:rsid w:val="00590220"/>
    <w:rsid w:val="00590735"/>
    <w:rsid w:val="00590D2A"/>
    <w:rsid w:val="005911D8"/>
    <w:rsid w:val="0059531A"/>
    <w:rsid w:val="005A5CE5"/>
    <w:rsid w:val="005B0D80"/>
    <w:rsid w:val="005B2C0C"/>
    <w:rsid w:val="005B3282"/>
    <w:rsid w:val="005B4AA0"/>
    <w:rsid w:val="005B5D5A"/>
    <w:rsid w:val="005B6D73"/>
    <w:rsid w:val="005B773C"/>
    <w:rsid w:val="005D0BFB"/>
    <w:rsid w:val="005D0EF8"/>
    <w:rsid w:val="005D5BE6"/>
    <w:rsid w:val="005D67C4"/>
    <w:rsid w:val="005D7ED7"/>
    <w:rsid w:val="005E012E"/>
    <w:rsid w:val="005E093E"/>
    <w:rsid w:val="005E1A31"/>
    <w:rsid w:val="005E241E"/>
    <w:rsid w:val="005F0CDA"/>
    <w:rsid w:val="005F20E8"/>
    <w:rsid w:val="005F663C"/>
    <w:rsid w:val="005F7777"/>
    <w:rsid w:val="005F7DCE"/>
    <w:rsid w:val="0060060E"/>
    <w:rsid w:val="00607A47"/>
    <w:rsid w:val="006115A2"/>
    <w:rsid w:val="00611A73"/>
    <w:rsid w:val="00612631"/>
    <w:rsid w:val="00613462"/>
    <w:rsid w:val="0061690C"/>
    <w:rsid w:val="00620C92"/>
    <w:rsid w:val="00620F89"/>
    <w:rsid w:val="006224D1"/>
    <w:rsid w:val="00623657"/>
    <w:rsid w:val="00624411"/>
    <w:rsid w:val="006247BD"/>
    <w:rsid w:val="00624C63"/>
    <w:rsid w:val="006300E2"/>
    <w:rsid w:val="00631DF8"/>
    <w:rsid w:val="00632F33"/>
    <w:rsid w:val="00633303"/>
    <w:rsid w:val="006372B4"/>
    <w:rsid w:val="006378B5"/>
    <w:rsid w:val="00640F73"/>
    <w:rsid w:val="006418B4"/>
    <w:rsid w:val="006437D3"/>
    <w:rsid w:val="00647666"/>
    <w:rsid w:val="006553AC"/>
    <w:rsid w:val="00655889"/>
    <w:rsid w:val="00656A0E"/>
    <w:rsid w:val="00657CB6"/>
    <w:rsid w:val="00660E3F"/>
    <w:rsid w:val="00661A18"/>
    <w:rsid w:val="006625A6"/>
    <w:rsid w:val="0066313F"/>
    <w:rsid w:val="0066430F"/>
    <w:rsid w:val="006663DF"/>
    <w:rsid w:val="006671F1"/>
    <w:rsid w:val="00667DDF"/>
    <w:rsid w:val="006704E8"/>
    <w:rsid w:val="00672DB7"/>
    <w:rsid w:val="006738D6"/>
    <w:rsid w:val="0067496B"/>
    <w:rsid w:val="00680000"/>
    <w:rsid w:val="00680369"/>
    <w:rsid w:val="00683DBD"/>
    <w:rsid w:val="0069090B"/>
    <w:rsid w:val="0069192A"/>
    <w:rsid w:val="006962DE"/>
    <w:rsid w:val="00697B48"/>
    <w:rsid w:val="006A0433"/>
    <w:rsid w:val="006A1853"/>
    <w:rsid w:val="006A4053"/>
    <w:rsid w:val="006B6C20"/>
    <w:rsid w:val="006B6D28"/>
    <w:rsid w:val="006C2623"/>
    <w:rsid w:val="006C6A01"/>
    <w:rsid w:val="006D0F8F"/>
    <w:rsid w:val="006D1582"/>
    <w:rsid w:val="006D2B97"/>
    <w:rsid w:val="006D530B"/>
    <w:rsid w:val="006D6E36"/>
    <w:rsid w:val="006E0B3D"/>
    <w:rsid w:val="006E14AC"/>
    <w:rsid w:val="006E1946"/>
    <w:rsid w:val="006E2016"/>
    <w:rsid w:val="006E34F5"/>
    <w:rsid w:val="006E3F4F"/>
    <w:rsid w:val="006E51B7"/>
    <w:rsid w:val="006E54BB"/>
    <w:rsid w:val="006E5E95"/>
    <w:rsid w:val="006E728F"/>
    <w:rsid w:val="006F167C"/>
    <w:rsid w:val="006F1BDC"/>
    <w:rsid w:val="006F2EA3"/>
    <w:rsid w:val="006F5703"/>
    <w:rsid w:val="00703951"/>
    <w:rsid w:val="00706535"/>
    <w:rsid w:val="007067BB"/>
    <w:rsid w:val="00706AC8"/>
    <w:rsid w:val="0071055C"/>
    <w:rsid w:val="00714CD6"/>
    <w:rsid w:val="00720076"/>
    <w:rsid w:val="0072075D"/>
    <w:rsid w:val="00721071"/>
    <w:rsid w:val="00722E23"/>
    <w:rsid w:val="00723E9E"/>
    <w:rsid w:val="00723EF1"/>
    <w:rsid w:val="00727685"/>
    <w:rsid w:val="00733512"/>
    <w:rsid w:val="0073608D"/>
    <w:rsid w:val="00737216"/>
    <w:rsid w:val="007402D4"/>
    <w:rsid w:val="00742AC9"/>
    <w:rsid w:val="00742BEB"/>
    <w:rsid w:val="00742D9E"/>
    <w:rsid w:val="00746788"/>
    <w:rsid w:val="00764631"/>
    <w:rsid w:val="0077083A"/>
    <w:rsid w:val="00771593"/>
    <w:rsid w:val="00773CDB"/>
    <w:rsid w:val="00776844"/>
    <w:rsid w:val="00776920"/>
    <w:rsid w:val="00777101"/>
    <w:rsid w:val="007833F7"/>
    <w:rsid w:val="00783548"/>
    <w:rsid w:val="007865C9"/>
    <w:rsid w:val="00787245"/>
    <w:rsid w:val="00787F9B"/>
    <w:rsid w:val="00796C96"/>
    <w:rsid w:val="007975BC"/>
    <w:rsid w:val="007A0DB4"/>
    <w:rsid w:val="007B14FC"/>
    <w:rsid w:val="007B41FE"/>
    <w:rsid w:val="007B71BC"/>
    <w:rsid w:val="007B791C"/>
    <w:rsid w:val="007C33B9"/>
    <w:rsid w:val="007C7CE9"/>
    <w:rsid w:val="007D172B"/>
    <w:rsid w:val="007D3E14"/>
    <w:rsid w:val="007D40CC"/>
    <w:rsid w:val="007D5BEC"/>
    <w:rsid w:val="007D7585"/>
    <w:rsid w:val="007E0D8D"/>
    <w:rsid w:val="007E3CD1"/>
    <w:rsid w:val="007F31F4"/>
    <w:rsid w:val="007F5642"/>
    <w:rsid w:val="007F6545"/>
    <w:rsid w:val="007F7A49"/>
    <w:rsid w:val="008010CC"/>
    <w:rsid w:val="00802233"/>
    <w:rsid w:val="008027F9"/>
    <w:rsid w:val="00814E14"/>
    <w:rsid w:val="00817844"/>
    <w:rsid w:val="00820C05"/>
    <w:rsid w:val="008242AE"/>
    <w:rsid w:val="0082447C"/>
    <w:rsid w:val="00824BF5"/>
    <w:rsid w:val="00824D97"/>
    <w:rsid w:val="00824DC7"/>
    <w:rsid w:val="008305A5"/>
    <w:rsid w:val="00831996"/>
    <w:rsid w:val="008344DD"/>
    <w:rsid w:val="008414C7"/>
    <w:rsid w:val="008417DF"/>
    <w:rsid w:val="00841F2C"/>
    <w:rsid w:val="008472D9"/>
    <w:rsid w:val="008542F5"/>
    <w:rsid w:val="008625BD"/>
    <w:rsid w:val="008649CD"/>
    <w:rsid w:val="00865C30"/>
    <w:rsid w:val="00866E23"/>
    <w:rsid w:val="00867F49"/>
    <w:rsid w:val="00870B65"/>
    <w:rsid w:val="0087228B"/>
    <w:rsid w:val="0087295C"/>
    <w:rsid w:val="00873AA0"/>
    <w:rsid w:val="00873B25"/>
    <w:rsid w:val="008748B9"/>
    <w:rsid w:val="00881BC0"/>
    <w:rsid w:val="008833E2"/>
    <w:rsid w:val="00883532"/>
    <w:rsid w:val="00883BC4"/>
    <w:rsid w:val="008866DE"/>
    <w:rsid w:val="00894873"/>
    <w:rsid w:val="00894F79"/>
    <w:rsid w:val="00897436"/>
    <w:rsid w:val="008A5157"/>
    <w:rsid w:val="008A734E"/>
    <w:rsid w:val="008B0DDA"/>
    <w:rsid w:val="008C1E0E"/>
    <w:rsid w:val="008C20EF"/>
    <w:rsid w:val="008C532E"/>
    <w:rsid w:val="008D293C"/>
    <w:rsid w:val="008D53C2"/>
    <w:rsid w:val="008D76D1"/>
    <w:rsid w:val="008E2D8F"/>
    <w:rsid w:val="008E3B72"/>
    <w:rsid w:val="008E465F"/>
    <w:rsid w:val="008E6EB0"/>
    <w:rsid w:val="008E70F2"/>
    <w:rsid w:val="008E76FF"/>
    <w:rsid w:val="008F0383"/>
    <w:rsid w:val="008F1493"/>
    <w:rsid w:val="008F697C"/>
    <w:rsid w:val="008F79E4"/>
    <w:rsid w:val="0090262D"/>
    <w:rsid w:val="00903C87"/>
    <w:rsid w:val="00904CAE"/>
    <w:rsid w:val="0091256A"/>
    <w:rsid w:val="00915817"/>
    <w:rsid w:val="00916790"/>
    <w:rsid w:val="009228CC"/>
    <w:rsid w:val="009230DA"/>
    <w:rsid w:val="009272AF"/>
    <w:rsid w:val="00930C5A"/>
    <w:rsid w:val="009328FE"/>
    <w:rsid w:val="00932C7A"/>
    <w:rsid w:val="00933555"/>
    <w:rsid w:val="00936296"/>
    <w:rsid w:val="009362BF"/>
    <w:rsid w:val="00937319"/>
    <w:rsid w:val="00943501"/>
    <w:rsid w:val="00950F78"/>
    <w:rsid w:val="009535E0"/>
    <w:rsid w:val="009549E2"/>
    <w:rsid w:val="009643E7"/>
    <w:rsid w:val="0096448A"/>
    <w:rsid w:val="00964841"/>
    <w:rsid w:val="00965D08"/>
    <w:rsid w:val="009671C9"/>
    <w:rsid w:val="009677AA"/>
    <w:rsid w:val="00967915"/>
    <w:rsid w:val="009700FE"/>
    <w:rsid w:val="009723DF"/>
    <w:rsid w:val="00975649"/>
    <w:rsid w:val="0097797F"/>
    <w:rsid w:val="009816C9"/>
    <w:rsid w:val="0098193B"/>
    <w:rsid w:val="009826A9"/>
    <w:rsid w:val="009905DD"/>
    <w:rsid w:val="00991CEA"/>
    <w:rsid w:val="00992593"/>
    <w:rsid w:val="009A155C"/>
    <w:rsid w:val="009C585E"/>
    <w:rsid w:val="009D0021"/>
    <w:rsid w:val="009D5BFF"/>
    <w:rsid w:val="009E2CCB"/>
    <w:rsid w:val="009E3C89"/>
    <w:rsid w:val="009E67CE"/>
    <w:rsid w:val="009E6AAC"/>
    <w:rsid w:val="009E7723"/>
    <w:rsid w:val="009F0908"/>
    <w:rsid w:val="009F7E53"/>
    <w:rsid w:val="00A0345B"/>
    <w:rsid w:val="00A0634B"/>
    <w:rsid w:val="00A07A11"/>
    <w:rsid w:val="00A12ADB"/>
    <w:rsid w:val="00A15919"/>
    <w:rsid w:val="00A24335"/>
    <w:rsid w:val="00A27F56"/>
    <w:rsid w:val="00A30BB7"/>
    <w:rsid w:val="00A31FB2"/>
    <w:rsid w:val="00A40554"/>
    <w:rsid w:val="00A42AD6"/>
    <w:rsid w:val="00A449E4"/>
    <w:rsid w:val="00A466F4"/>
    <w:rsid w:val="00A467ED"/>
    <w:rsid w:val="00A470B3"/>
    <w:rsid w:val="00A47F2C"/>
    <w:rsid w:val="00A50CEE"/>
    <w:rsid w:val="00A51DA3"/>
    <w:rsid w:val="00A56FA4"/>
    <w:rsid w:val="00A639BC"/>
    <w:rsid w:val="00A663BA"/>
    <w:rsid w:val="00A73583"/>
    <w:rsid w:val="00A747C5"/>
    <w:rsid w:val="00A74C4C"/>
    <w:rsid w:val="00A752FD"/>
    <w:rsid w:val="00A7781F"/>
    <w:rsid w:val="00A77AB7"/>
    <w:rsid w:val="00A82B65"/>
    <w:rsid w:val="00A8357C"/>
    <w:rsid w:val="00A8365F"/>
    <w:rsid w:val="00A85749"/>
    <w:rsid w:val="00A86502"/>
    <w:rsid w:val="00A865E4"/>
    <w:rsid w:val="00A906BC"/>
    <w:rsid w:val="00A96B86"/>
    <w:rsid w:val="00A97A74"/>
    <w:rsid w:val="00AA62C1"/>
    <w:rsid w:val="00AA76BC"/>
    <w:rsid w:val="00AA7A74"/>
    <w:rsid w:val="00AB01C0"/>
    <w:rsid w:val="00AB3A03"/>
    <w:rsid w:val="00AB3E37"/>
    <w:rsid w:val="00AB4463"/>
    <w:rsid w:val="00AB69E3"/>
    <w:rsid w:val="00AC2E25"/>
    <w:rsid w:val="00AC39AD"/>
    <w:rsid w:val="00AC689F"/>
    <w:rsid w:val="00AC7C80"/>
    <w:rsid w:val="00AD12A6"/>
    <w:rsid w:val="00AD1994"/>
    <w:rsid w:val="00AE51CD"/>
    <w:rsid w:val="00AE7991"/>
    <w:rsid w:val="00AF042D"/>
    <w:rsid w:val="00AF0701"/>
    <w:rsid w:val="00AF1D66"/>
    <w:rsid w:val="00AF2195"/>
    <w:rsid w:val="00AF312E"/>
    <w:rsid w:val="00AF3224"/>
    <w:rsid w:val="00AF7E1B"/>
    <w:rsid w:val="00B00820"/>
    <w:rsid w:val="00B01541"/>
    <w:rsid w:val="00B07807"/>
    <w:rsid w:val="00B07EFD"/>
    <w:rsid w:val="00B10571"/>
    <w:rsid w:val="00B129CC"/>
    <w:rsid w:val="00B14127"/>
    <w:rsid w:val="00B14D49"/>
    <w:rsid w:val="00B22161"/>
    <w:rsid w:val="00B23011"/>
    <w:rsid w:val="00B23B75"/>
    <w:rsid w:val="00B27295"/>
    <w:rsid w:val="00B3223D"/>
    <w:rsid w:val="00B33D64"/>
    <w:rsid w:val="00B40F8F"/>
    <w:rsid w:val="00B448AE"/>
    <w:rsid w:val="00B462C7"/>
    <w:rsid w:val="00B4757F"/>
    <w:rsid w:val="00B50D60"/>
    <w:rsid w:val="00B51AEF"/>
    <w:rsid w:val="00B53446"/>
    <w:rsid w:val="00B54E69"/>
    <w:rsid w:val="00B55867"/>
    <w:rsid w:val="00B5605D"/>
    <w:rsid w:val="00B56714"/>
    <w:rsid w:val="00B60D74"/>
    <w:rsid w:val="00B66EBE"/>
    <w:rsid w:val="00B72DEC"/>
    <w:rsid w:val="00B738FA"/>
    <w:rsid w:val="00B74BAF"/>
    <w:rsid w:val="00B752EB"/>
    <w:rsid w:val="00B9019B"/>
    <w:rsid w:val="00B9452F"/>
    <w:rsid w:val="00B947A1"/>
    <w:rsid w:val="00B94CDD"/>
    <w:rsid w:val="00B96C36"/>
    <w:rsid w:val="00B97C6C"/>
    <w:rsid w:val="00BA25F5"/>
    <w:rsid w:val="00BA64DF"/>
    <w:rsid w:val="00BB0C0D"/>
    <w:rsid w:val="00BB2A7B"/>
    <w:rsid w:val="00BB403E"/>
    <w:rsid w:val="00BC05DA"/>
    <w:rsid w:val="00BC15B8"/>
    <w:rsid w:val="00BC17D7"/>
    <w:rsid w:val="00BC3175"/>
    <w:rsid w:val="00BC3B9D"/>
    <w:rsid w:val="00BC7073"/>
    <w:rsid w:val="00BD0808"/>
    <w:rsid w:val="00BD36C6"/>
    <w:rsid w:val="00BD393F"/>
    <w:rsid w:val="00BD4004"/>
    <w:rsid w:val="00BD4AC5"/>
    <w:rsid w:val="00BD5BD2"/>
    <w:rsid w:val="00BD682E"/>
    <w:rsid w:val="00BE3D2C"/>
    <w:rsid w:val="00BE570F"/>
    <w:rsid w:val="00BF00EE"/>
    <w:rsid w:val="00BF2A6E"/>
    <w:rsid w:val="00BF317F"/>
    <w:rsid w:val="00BF3CAD"/>
    <w:rsid w:val="00C008C3"/>
    <w:rsid w:val="00C00E32"/>
    <w:rsid w:val="00C02D7E"/>
    <w:rsid w:val="00C03536"/>
    <w:rsid w:val="00C077DB"/>
    <w:rsid w:val="00C10AAE"/>
    <w:rsid w:val="00C12838"/>
    <w:rsid w:val="00C13EAD"/>
    <w:rsid w:val="00C15E76"/>
    <w:rsid w:val="00C17432"/>
    <w:rsid w:val="00C17438"/>
    <w:rsid w:val="00C207C4"/>
    <w:rsid w:val="00C26DA8"/>
    <w:rsid w:val="00C307CF"/>
    <w:rsid w:val="00C31474"/>
    <w:rsid w:val="00C35D91"/>
    <w:rsid w:val="00C40614"/>
    <w:rsid w:val="00C42045"/>
    <w:rsid w:val="00C47747"/>
    <w:rsid w:val="00C477BB"/>
    <w:rsid w:val="00C52BF0"/>
    <w:rsid w:val="00C57A33"/>
    <w:rsid w:val="00C614A0"/>
    <w:rsid w:val="00C63C4B"/>
    <w:rsid w:val="00C65305"/>
    <w:rsid w:val="00C677A7"/>
    <w:rsid w:val="00C746E7"/>
    <w:rsid w:val="00C76888"/>
    <w:rsid w:val="00C8372E"/>
    <w:rsid w:val="00C85138"/>
    <w:rsid w:val="00C85CE0"/>
    <w:rsid w:val="00C87E53"/>
    <w:rsid w:val="00C87FE5"/>
    <w:rsid w:val="00C91AE2"/>
    <w:rsid w:val="00CA230D"/>
    <w:rsid w:val="00CA3DA2"/>
    <w:rsid w:val="00CA54B9"/>
    <w:rsid w:val="00CA7B72"/>
    <w:rsid w:val="00CB1507"/>
    <w:rsid w:val="00CB3ACF"/>
    <w:rsid w:val="00CB7C52"/>
    <w:rsid w:val="00CC4E31"/>
    <w:rsid w:val="00CC589E"/>
    <w:rsid w:val="00CC75C6"/>
    <w:rsid w:val="00CC7624"/>
    <w:rsid w:val="00CD0D9B"/>
    <w:rsid w:val="00CD203C"/>
    <w:rsid w:val="00CD5135"/>
    <w:rsid w:val="00CE3C3C"/>
    <w:rsid w:val="00CE40A3"/>
    <w:rsid w:val="00CE478B"/>
    <w:rsid w:val="00CF43D7"/>
    <w:rsid w:val="00CF5A80"/>
    <w:rsid w:val="00D03759"/>
    <w:rsid w:val="00D03ECD"/>
    <w:rsid w:val="00D0640D"/>
    <w:rsid w:val="00D11534"/>
    <w:rsid w:val="00D14629"/>
    <w:rsid w:val="00D16FEA"/>
    <w:rsid w:val="00D21D5C"/>
    <w:rsid w:val="00D22782"/>
    <w:rsid w:val="00D26978"/>
    <w:rsid w:val="00D30A2F"/>
    <w:rsid w:val="00D33ED3"/>
    <w:rsid w:val="00D340A6"/>
    <w:rsid w:val="00D3509F"/>
    <w:rsid w:val="00D35156"/>
    <w:rsid w:val="00D36117"/>
    <w:rsid w:val="00D3684B"/>
    <w:rsid w:val="00D37C9B"/>
    <w:rsid w:val="00D422F4"/>
    <w:rsid w:val="00D43E71"/>
    <w:rsid w:val="00D526BB"/>
    <w:rsid w:val="00D53143"/>
    <w:rsid w:val="00D531A0"/>
    <w:rsid w:val="00D5574A"/>
    <w:rsid w:val="00D57742"/>
    <w:rsid w:val="00D6043F"/>
    <w:rsid w:val="00D61E20"/>
    <w:rsid w:val="00D62385"/>
    <w:rsid w:val="00D7067A"/>
    <w:rsid w:val="00D73E3B"/>
    <w:rsid w:val="00D7579A"/>
    <w:rsid w:val="00D762F7"/>
    <w:rsid w:val="00D80022"/>
    <w:rsid w:val="00D837D3"/>
    <w:rsid w:val="00D83F59"/>
    <w:rsid w:val="00D87548"/>
    <w:rsid w:val="00D920DE"/>
    <w:rsid w:val="00D93017"/>
    <w:rsid w:val="00D95ADF"/>
    <w:rsid w:val="00DA2813"/>
    <w:rsid w:val="00DA593C"/>
    <w:rsid w:val="00DB0ABB"/>
    <w:rsid w:val="00DB5B77"/>
    <w:rsid w:val="00DB7025"/>
    <w:rsid w:val="00DC2B25"/>
    <w:rsid w:val="00DC4E7A"/>
    <w:rsid w:val="00DC6351"/>
    <w:rsid w:val="00DD1A83"/>
    <w:rsid w:val="00DD75FD"/>
    <w:rsid w:val="00DE1896"/>
    <w:rsid w:val="00DE56A4"/>
    <w:rsid w:val="00DE6F8D"/>
    <w:rsid w:val="00DF2E23"/>
    <w:rsid w:val="00DF357D"/>
    <w:rsid w:val="00DF3EBF"/>
    <w:rsid w:val="00DF4C03"/>
    <w:rsid w:val="00DF506A"/>
    <w:rsid w:val="00DF62A0"/>
    <w:rsid w:val="00E00621"/>
    <w:rsid w:val="00E00A0A"/>
    <w:rsid w:val="00E01E3C"/>
    <w:rsid w:val="00E025AB"/>
    <w:rsid w:val="00E04BF5"/>
    <w:rsid w:val="00E05A92"/>
    <w:rsid w:val="00E05E99"/>
    <w:rsid w:val="00E10D17"/>
    <w:rsid w:val="00E112E9"/>
    <w:rsid w:val="00E12D71"/>
    <w:rsid w:val="00E12F99"/>
    <w:rsid w:val="00E1406E"/>
    <w:rsid w:val="00E14D29"/>
    <w:rsid w:val="00E1701F"/>
    <w:rsid w:val="00E205AA"/>
    <w:rsid w:val="00E21516"/>
    <w:rsid w:val="00E215BF"/>
    <w:rsid w:val="00E228B6"/>
    <w:rsid w:val="00E247F7"/>
    <w:rsid w:val="00E25EF4"/>
    <w:rsid w:val="00E278A6"/>
    <w:rsid w:val="00E30166"/>
    <w:rsid w:val="00E31165"/>
    <w:rsid w:val="00E4627E"/>
    <w:rsid w:val="00E50296"/>
    <w:rsid w:val="00E55DDB"/>
    <w:rsid w:val="00E73EE6"/>
    <w:rsid w:val="00E74DE2"/>
    <w:rsid w:val="00E7729C"/>
    <w:rsid w:val="00E875DC"/>
    <w:rsid w:val="00E90FC1"/>
    <w:rsid w:val="00E92383"/>
    <w:rsid w:val="00E9264D"/>
    <w:rsid w:val="00EA1A2B"/>
    <w:rsid w:val="00EA2AFB"/>
    <w:rsid w:val="00EA37F8"/>
    <w:rsid w:val="00EB133A"/>
    <w:rsid w:val="00EB4B98"/>
    <w:rsid w:val="00EB54AB"/>
    <w:rsid w:val="00EB7976"/>
    <w:rsid w:val="00EC04EE"/>
    <w:rsid w:val="00EC1EC2"/>
    <w:rsid w:val="00EC251C"/>
    <w:rsid w:val="00EC3F0E"/>
    <w:rsid w:val="00ED01EE"/>
    <w:rsid w:val="00ED486C"/>
    <w:rsid w:val="00ED52B6"/>
    <w:rsid w:val="00EE0245"/>
    <w:rsid w:val="00EE0CC4"/>
    <w:rsid w:val="00EE311B"/>
    <w:rsid w:val="00EE54A9"/>
    <w:rsid w:val="00EF2136"/>
    <w:rsid w:val="00EF36D9"/>
    <w:rsid w:val="00EF4E6E"/>
    <w:rsid w:val="00EF4E76"/>
    <w:rsid w:val="00F0103D"/>
    <w:rsid w:val="00F0237E"/>
    <w:rsid w:val="00F057A3"/>
    <w:rsid w:val="00F05D9C"/>
    <w:rsid w:val="00F07CDE"/>
    <w:rsid w:val="00F07E5A"/>
    <w:rsid w:val="00F12EF2"/>
    <w:rsid w:val="00F13903"/>
    <w:rsid w:val="00F148EB"/>
    <w:rsid w:val="00F20EB4"/>
    <w:rsid w:val="00F24C14"/>
    <w:rsid w:val="00F26A90"/>
    <w:rsid w:val="00F3322D"/>
    <w:rsid w:val="00F3347B"/>
    <w:rsid w:val="00F35B31"/>
    <w:rsid w:val="00F36FF1"/>
    <w:rsid w:val="00F436FA"/>
    <w:rsid w:val="00F51850"/>
    <w:rsid w:val="00F51BA9"/>
    <w:rsid w:val="00F54D0D"/>
    <w:rsid w:val="00F55218"/>
    <w:rsid w:val="00F568E3"/>
    <w:rsid w:val="00F57E20"/>
    <w:rsid w:val="00F654D6"/>
    <w:rsid w:val="00F70766"/>
    <w:rsid w:val="00F728FD"/>
    <w:rsid w:val="00F75F48"/>
    <w:rsid w:val="00F76F66"/>
    <w:rsid w:val="00F8084D"/>
    <w:rsid w:val="00F808B8"/>
    <w:rsid w:val="00F80BDA"/>
    <w:rsid w:val="00F81A76"/>
    <w:rsid w:val="00F87F97"/>
    <w:rsid w:val="00F90203"/>
    <w:rsid w:val="00F9169A"/>
    <w:rsid w:val="00F94194"/>
    <w:rsid w:val="00F9428A"/>
    <w:rsid w:val="00F95A22"/>
    <w:rsid w:val="00F97160"/>
    <w:rsid w:val="00F9793B"/>
    <w:rsid w:val="00F97AFF"/>
    <w:rsid w:val="00FA109E"/>
    <w:rsid w:val="00FB13FE"/>
    <w:rsid w:val="00FB47B6"/>
    <w:rsid w:val="00FB55EA"/>
    <w:rsid w:val="00FC18BF"/>
    <w:rsid w:val="00FC1D67"/>
    <w:rsid w:val="00FC446E"/>
    <w:rsid w:val="00FC490E"/>
    <w:rsid w:val="00FD085F"/>
    <w:rsid w:val="00FD0FF8"/>
    <w:rsid w:val="00FD4524"/>
    <w:rsid w:val="00FD4AFD"/>
    <w:rsid w:val="00FD5A39"/>
    <w:rsid w:val="00FD6FB5"/>
    <w:rsid w:val="00FE415C"/>
    <w:rsid w:val="00FE4AE8"/>
    <w:rsid w:val="00FE74D9"/>
    <w:rsid w:val="00FF2D7C"/>
    <w:rsid w:val="00FF31F6"/>
    <w:rsid w:val="00FF36E8"/>
    <w:rsid w:val="00FF628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C516ECB"/>
  <w15:docId w15:val="{3F8DA7ED-96C2-4724-B28C-116072E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7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627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E4627E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E4627E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E4627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4627E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E4627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E4627E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4627E"/>
    <w:pPr>
      <w:keepNext/>
      <w:numPr>
        <w:ilvl w:val="7"/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E46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627E"/>
    <w:rPr>
      <w:rFonts w:ascii="Symbol" w:hAnsi="Symbol"/>
    </w:rPr>
  </w:style>
  <w:style w:type="character" w:customStyle="1" w:styleId="WW8Num3z0">
    <w:name w:val="WW8Num3z0"/>
    <w:rsid w:val="00E4627E"/>
    <w:rPr>
      <w:b w:val="0"/>
    </w:rPr>
  </w:style>
  <w:style w:type="character" w:customStyle="1" w:styleId="WW8Num5z1">
    <w:name w:val="WW8Num5z1"/>
    <w:rsid w:val="00E4627E"/>
    <w:rPr>
      <w:rFonts w:ascii="Courier New" w:hAnsi="Courier New" w:cs="Courier New"/>
    </w:rPr>
  </w:style>
  <w:style w:type="character" w:customStyle="1" w:styleId="WW8Num10z1">
    <w:name w:val="WW8Num10z1"/>
    <w:rsid w:val="00E4627E"/>
    <w:rPr>
      <w:rFonts w:ascii="Times New Roman" w:hAnsi="Times New Roman" w:cs="Times New Roman"/>
    </w:rPr>
  </w:style>
  <w:style w:type="character" w:customStyle="1" w:styleId="WW8Num13z0">
    <w:name w:val="WW8Num13z0"/>
    <w:rsid w:val="00E4627E"/>
    <w:rPr>
      <w:b w:val="0"/>
    </w:rPr>
  </w:style>
  <w:style w:type="character" w:customStyle="1" w:styleId="WW8Num15z0">
    <w:name w:val="WW8Num15z0"/>
    <w:rsid w:val="00E4627E"/>
    <w:rPr>
      <w:rFonts w:ascii="Symbol" w:hAnsi="Symbol"/>
    </w:rPr>
  </w:style>
  <w:style w:type="character" w:customStyle="1" w:styleId="WW8Num16z1">
    <w:name w:val="WW8Num16z1"/>
    <w:rsid w:val="00E4627E"/>
    <w:rPr>
      <w:rFonts w:ascii="Courier New" w:hAnsi="Courier New" w:cs="Courier New"/>
    </w:rPr>
  </w:style>
  <w:style w:type="character" w:customStyle="1" w:styleId="WW8Num18z0">
    <w:name w:val="WW8Num18z0"/>
    <w:rsid w:val="00E4627E"/>
    <w:rPr>
      <w:b/>
      <w:i w:val="0"/>
    </w:rPr>
  </w:style>
  <w:style w:type="character" w:customStyle="1" w:styleId="WW8Num19z0">
    <w:name w:val="WW8Num19z0"/>
    <w:rsid w:val="00E4627E"/>
    <w:rPr>
      <w:b w:val="0"/>
    </w:rPr>
  </w:style>
  <w:style w:type="character" w:customStyle="1" w:styleId="WW8Num20z0">
    <w:name w:val="WW8Num20z0"/>
    <w:rsid w:val="00E4627E"/>
    <w:rPr>
      <w:rFonts w:ascii="Symbol" w:hAnsi="Symbol"/>
    </w:rPr>
  </w:style>
  <w:style w:type="character" w:customStyle="1" w:styleId="WW8Num21z0">
    <w:name w:val="WW8Num21z0"/>
    <w:rsid w:val="00E4627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627E"/>
    <w:rPr>
      <w:b w:val="0"/>
    </w:rPr>
  </w:style>
  <w:style w:type="character" w:customStyle="1" w:styleId="WW8Num24z0">
    <w:name w:val="WW8Num24z0"/>
    <w:rsid w:val="00E4627E"/>
    <w:rPr>
      <w:b/>
      <w:color w:val="auto"/>
    </w:rPr>
  </w:style>
  <w:style w:type="character" w:customStyle="1" w:styleId="WW8Num25z0">
    <w:name w:val="WW8Num25z0"/>
    <w:rsid w:val="00E4627E"/>
    <w:rPr>
      <w:rFonts w:ascii="Symbol" w:hAnsi="Symbol"/>
    </w:rPr>
  </w:style>
  <w:style w:type="character" w:customStyle="1" w:styleId="WW8Num28z0">
    <w:name w:val="WW8Num28z0"/>
    <w:rsid w:val="00E4627E"/>
    <w:rPr>
      <w:rFonts w:ascii="Symbol" w:hAnsi="Symbol"/>
    </w:rPr>
  </w:style>
  <w:style w:type="character" w:customStyle="1" w:styleId="WW8Num29z0">
    <w:name w:val="WW8Num29z0"/>
    <w:rsid w:val="00E4627E"/>
    <w:rPr>
      <w:rFonts w:ascii="Symbol" w:hAnsi="Symbol" w:cs="Times New Roman"/>
    </w:rPr>
  </w:style>
  <w:style w:type="character" w:customStyle="1" w:styleId="WW8Num30z0">
    <w:name w:val="WW8Num30z0"/>
    <w:rsid w:val="00E4627E"/>
    <w:rPr>
      <w:rFonts w:ascii="Symbol" w:hAnsi="Symbol"/>
    </w:rPr>
  </w:style>
  <w:style w:type="character" w:customStyle="1" w:styleId="WW8Num32z0">
    <w:name w:val="WW8Num32z0"/>
    <w:rsid w:val="00E4627E"/>
    <w:rPr>
      <w:b w:val="0"/>
    </w:rPr>
  </w:style>
  <w:style w:type="character" w:customStyle="1" w:styleId="WW8Num33z0">
    <w:name w:val="WW8Num33z0"/>
    <w:rsid w:val="00E4627E"/>
    <w:rPr>
      <w:rFonts w:ascii="Symbol" w:hAnsi="Symbol"/>
    </w:rPr>
  </w:style>
  <w:style w:type="character" w:customStyle="1" w:styleId="WW8Num34z0">
    <w:name w:val="WW8Num34z0"/>
    <w:rsid w:val="00E4627E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E4627E"/>
    <w:rPr>
      <w:rFonts w:ascii="Wingdings" w:hAnsi="Wingdings"/>
    </w:rPr>
  </w:style>
  <w:style w:type="character" w:customStyle="1" w:styleId="WW8Num37z0">
    <w:name w:val="WW8Num37z0"/>
    <w:rsid w:val="00E4627E"/>
    <w:rPr>
      <w:b/>
      <w:color w:val="auto"/>
    </w:rPr>
  </w:style>
  <w:style w:type="character" w:customStyle="1" w:styleId="WW8Num41z0">
    <w:name w:val="WW8Num41z0"/>
    <w:rsid w:val="00E4627E"/>
    <w:rPr>
      <w:rFonts w:ascii="Symbol" w:hAnsi="Symbol"/>
    </w:rPr>
  </w:style>
  <w:style w:type="character" w:customStyle="1" w:styleId="WW8Num42z0">
    <w:name w:val="WW8Num42z0"/>
    <w:rsid w:val="00E4627E"/>
    <w:rPr>
      <w:rFonts w:ascii="Symbol" w:hAnsi="Symbol" w:cs="Times New Roman"/>
    </w:rPr>
  </w:style>
  <w:style w:type="character" w:customStyle="1" w:styleId="WW8Num43z0">
    <w:name w:val="WW8Num43z0"/>
    <w:rsid w:val="00E4627E"/>
    <w:rPr>
      <w:rFonts w:ascii="Symbol" w:hAnsi="Symbol" w:cs="Times New Roman"/>
    </w:rPr>
  </w:style>
  <w:style w:type="character" w:customStyle="1" w:styleId="WW8Num48z0">
    <w:name w:val="WW8Num48z0"/>
    <w:rsid w:val="00E4627E"/>
    <w:rPr>
      <w:b w:val="0"/>
    </w:rPr>
  </w:style>
  <w:style w:type="character" w:customStyle="1" w:styleId="WW8Num49z0">
    <w:name w:val="WW8Num49z0"/>
    <w:rsid w:val="00E4627E"/>
    <w:rPr>
      <w:rFonts w:ascii="Symbol" w:hAnsi="Symbol"/>
      <w:lang w:val="pl-PL"/>
    </w:rPr>
  </w:style>
  <w:style w:type="character" w:customStyle="1" w:styleId="WW8Num51z0">
    <w:name w:val="WW8Num51z0"/>
    <w:rsid w:val="00E4627E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4627E"/>
    <w:rPr>
      <w:i w:val="0"/>
    </w:rPr>
  </w:style>
  <w:style w:type="character" w:customStyle="1" w:styleId="WW8Num57z0">
    <w:name w:val="WW8Num57z0"/>
    <w:rsid w:val="00E4627E"/>
    <w:rPr>
      <w:i w:val="0"/>
    </w:rPr>
  </w:style>
  <w:style w:type="character" w:customStyle="1" w:styleId="Absatz-Standardschriftart">
    <w:name w:val="Absatz-Standardschriftart"/>
    <w:rsid w:val="00E4627E"/>
  </w:style>
  <w:style w:type="character" w:customStyle="1" w:styleId="WW8Num1z0">
    <w:name w:val="WW8Num1z0"/>
    <w:rsid w:val="00E4627E"/>
    <w:rPr>
      <w:rFonts w:ascii="Symbol" w:hAnsi="Symbol"/>
    </w:rPr>
  </w:style>
  <w:style w:type="character" w:customStyle="1" w:styleId="WW8Num5z0">
    <w:name w:val="WW8Num5z0"/>
    <w:rsid w:val="00E4627E"/>
    <w:rPr>
      <w:rFonts w:ascii="Times New Roman" w:eastAsia="Times New Roman" w:hAnsi="Times New Roman"/>
    </w:rPr>
  </w:style>
  <w:style w:type="character" w:customStyle="1" w:styleId="WW8Num5z2">
    <w:name w:val="WW8Num5z2"/>
    <w:rsid w:val="00E4627E"/>
    <w:rPr>
      <w:rFonts w:ascii="Wingdings" w:hAnsi="Wingdings" w:cs="Times New Roman"/>
    </w:rPr>
  </w:style>
  <w:style w:type="character" w:customStyle="1" w:styleId="WW8Num5z3">
    <w:name w:val="WW8Num5z3"/>
    <w:rsid w:val="00E4627E"/>
    <w:rPr>
      <w:rFonts w:ascii="Symbol" w:hAnsi="Symbol" w:cs="Times New Roman"/>
    </w:rPr>
  </w:style>
  <w:style w:type="character" w:customStyle="1" w:styleId="WW8Num6z0">
    <w:name w:val="WW8Num6z0"/>
    <w:rsid w:val="00E4627E"/>
    <w:rPr>
      <w:b w:val="0"/>
    </w:rPr>
  </w:style>
  <w:style w:type="character" w:customStyle="1" w:styleId="WW8Num9z0">
    <w:name w:val="WW8Num9z0"/>
    <w:rsid w:val="00E4627E"/>
    <w:rPr>
      <w:rFonts w:ascii="Symbol" w:hAnsi="Symbol"/>
    </w:rPr>
  </w:style>
  <w:style w:type="character" w:customStyle="1" w:styleId="WW8Num9z1">
    <w:name w:val="WW8Num9z1"/>
    <w:rsid w:val="00E4627E"/>
    <w:rPr>
      <w:rFonts w:ascii="Courier New" w:hAnsi="Courier New" w:cs="Courier New"/>
    </w:rPr>
  </w:style>
  <w:style w:type="character" w:customStyle="1" w:styleId="WW8Num9z2">
    <w:name w:val="WW8Num9z2"/>
    <w:rsid w:val="00E4627E"/>
    <w:rPr>
      <w:rFonts w:ascii="Wingdings" w:hAnsi="Wingdings"/>
    </w:rPr>
  </w:style>
  <w:style w:type="character" w:customStyle="1" w:styleId="WW8Num11z0">
    <w:name w:val="WW8Num11z0"/>
    <w:rsid w:val="00E4627E"/>
    <w:rPr>
      <w:rFonts w:ascii="Symbol" w:hAnsi="Symbol"/>
    </w:rPr>
  </w:style>
  <w:style w:type="character" w:customStyle="1" w:styleId="WW8Num11z1">
    <w:name w:val="WW8Num11z1"/>
    <w:rsid w:val="00E4627E"/>
    <w:rPr>
      <w:rFonts w:ascii="Courier New" w:hAnsi="Courier New" w:cs="Courier New"/>
    </w:rPr>
  </w:style>
  <w:style w:type="character" w:customStyle="1" w:styleId="WW8Num11z2">
    <w:name w:val="WW8Num11z2"/>
    <w:rsid w:val="00E4627E"/>
    <w:rPr>
      <w:rFonts w:ascii="Wingdings" w:hAnsi="Wingdings"/>
    </w:rPr>
  </w:style>
  <w:style w:type="character" w:customStyle="1" w:styleId="WW8Num16z0">
    <w:name w:val="WW8Num16z0"/>
    <w:rsid w:val="00E4627E"/>
    <w:rPr>
      <w:rFonts w:ascii="Symbol" w:hAnsi="Symbol"/>
    </w:rPr>
  </w:style>
  <w:style w:type="character" w:customStyle="1" w:styleId="WW8Num16z2">
    <w:name w:val="WW8Num16z2"/>
    <w:rsid w:val="00E4627E"/>
    <w:rPr>
      <w:rFonts w:ascii="Wingdings" w:hAnsi="Wingdings"/>
    </w:rPr>
  </w:style>
  <w:style w:type="character" w:customStyle="1" w:styleId="WW8Num19z2">
    <w:name w:val="WW8Num19z2"/>
    <w:rsid w:val="00E4627E"/>
    <w:rPr>
      <w:color w:val="000000"/>
    </w:rPr>
  </w:style>
  <w:style w:type="character" w:customStyle="1" w:styleId="WW8Num20z1">
    <w:name w:val="WW8Num20z1"/>
    <w:rsid w:val="00E462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4627E"/>
    <w:rPr>
      <w:i w:val="0"/>
    </w:rPr>
  </w:style>
  <w:style w:type="character" w:customStyle="1" w:styleId="WW8Num27z0">
    <w:name w:val="WW8Num27z0"/>
    <w:rsid w:val="00E4627E"/>
    <w:rPr>
      <w:color w:val="auto"/>
    </w:rPr>
  </w:style>
  <w:style w:type="character" w:customStyle="1" w:styleId="WW8Num28z1">
    <w:name w:val="WW8Num28z1"/>
    <w:rsid w:val="00E4627E"/>
    <w:rPr>
      <w:rFonts w:ascii="Courier New" w:hAnsi="Courier New" w:cs="Courier New"/>
    </w:rPr>
  </w:style>
  <w:style w:type="character" w:customStyle="1" w:styleId="WW8Num28z2">
    <w:name w:val="WW8Num28z2"/>
    <w:rsid w:val="00E4627E"/>
    <w:rPr>
      <w:rFonts w:ascii="Wingdings" w:hAnsi="Wingdings" w:cs="Times New Roman"/>
    </w:rPr>
  </w:style>
  <w:style w:type="character" w:customStyle="1" w:styleId="WW8Num28z3">
    <w:name w:val="WW8Num28z3"/>
    <w:rsid w:val="00E4627E"/>
    <w:rPr>
      <w:rFonts w:ascii="Symbol" w:hAnsi="Symbol" w:cs="Times New Roman"/>
    </w:rPr>
  </w:style>
  <w:style w:type="character" w:customStyle="1" w:styleId="WW8Num29z1">
    <w:name w:val="WW8Num29z1"/>
    <w:rsid w:val="00E4627E"/>
    <w:rPr>
      <w:sz w:val="22"/>
      <w:szCs w:val="22"/>
    </w:rPr>
  </w:style>
  <w:style w:type="character" w:customStyle="1" w:styleId="WW8Num31z0">
    <w:name w:val="WW8Num31z0"/>
    <w:rsid w:val="00E4627E"/>
    <w:rPr>
      <w:b/>
      <w:i w:val="0"/>
    </w:rPr>
  </w:style>
  <w:style w:type="character" w:customStyle="1" w:styleId="WW8Num33z1">
    <w:name w:val="WW8Num33z1"/>
    <w:rsid w:val="00E4627E"/>
    <w:rPr>
      <w:rFonts w:ascii="Courier New" w:hAnsi="Courier New" w:cs="Courier New"/>
    </w:rPr>
  </w:style>
  <w:style w:type="character" w:customStyle="1" w:styleId="WW8Num33z2">
    <w:name w:val="WW8Num33z2"/>
    <w:rsid w:val="00E4627E"/>
    <w:rPr>
      <w:rFonts w:ascii="Wingdings" w:hAnsi="Wingdings"/>
    </w:rPr>
  </w:style>
  <w:style w:type="character" w:customStyle="1" w:styleId="WW8Num36z0">
    <w:name w:val="WW8Num36z0"/>
    <w:rsid w:val="00E4627E"/>
    <w:rPr>
      <w:rFonts w:ascii="Symbol" w:hAnsi="Symbol"/>
    </w:rPr>
  </w:style>
  <w:style w:type="character" w:customStyle="1" w:styleId="WW8Num36z1">
    <w:name w:val="WW8Num36z1"/>
    <w:rsid w:val="00E4627E"/>
    <w:rPr>
      <w:rFonts w:ascii="Courier New" w:hAnsi="Courier New" w:cs="Courier New"/>
    </w:rPr>
  </w:style>
  <w:style w:type="character" w:customStyle="1" w:styleId="WW8Num38z0">
    <w:name w:val="WW8Num38z0"/>
    <w:rsid w:val="00E4627E"/>
    <w:rPr>
      <w:rFonts w:ascii="Symbol" w:hAnsi="Symbol"/>
    </w:rPr>
  </w:style>
  <w:style w:type="character" w:customStyle="1" w:styleId="WW8Num38z1">
    <w:name w:val="WW8Num38z1"/>
    <w:rsid w:val="00E4627E"/>
    <w:rPr>
      <w:rFonts w:ascii="Courier New" w:hAnsi="Courier New"/>
    </w:rPr>
  </w:style>
  <w:style w:type="character" w:customStyle="1" w:styleId="WW8Num38z2">
    <w:name w:val="WW8Num38z2"/>
    <w:rsid w:val="00E4627E"/>
    <w:rPr>
      <w:rFonts w:ascii="Wingdings" w:hAnsi="Wingdings"/>
    </w:rPr>
  </w:style>
  <w:style w:type="character" w:customStyle="1" w:styleId="WW8Num39z0">
    <w:name w:val="WW8Num39z0"/>
    <w:rsid w:val="00E4627E"/>
    <w:rPr>
      <w:rFonts w:ascii="Symbol" w:hAnsi="Symbol"/>
    </w:rPr>
  </w:style>
  <w:style w:type="character" w:customStyle="1" w:styleId="WW8Num42z1">
    <w:name w:val="WW8Num42z1"/>
    <w:rsid w:val="00E4627E"/>
    <w:rPr>
      <w:rFonts w:ascii="Courier New" w:hAnsi="Courier New" w:cs="Courier New"/>
    </w:rPr>
  </w:style>
  <w:style w:type="character" w:customStyle="1" w:styleId="WW8Num42z2">
    <w:name w:val="WW8Num42z2"/>
    <w:rsid w:val="00E4627E"/>
    <w:rPr>
      <w:rFonts w:ascii="Wingdings" w:hAnsi="Wingdings" w:cs="Times New Roman"/>
    </w:rPr>
  </w:style>
  <w:style w:type="character" w:customStyle="1" w:styleId="WW8Num43z1">
    <w:name w:val="WW8Num43z1"/>
    <w:rsid w:val="00E4627E"/>
    <w:rPr>
      <w:rFonts w:ascii="Courier New" w:hAnsi="Courier New" w:cs="Courier New"/>
    </w:rPr>
  </w:style>
  <w:style w:type="character" w:customStyle="1" w:styleId="WW8Num43z2">
    <w:name w:val="WW8Num43z2"/>
    <w:rsid w:val="00E4627E"/>
    <w:rPr>
      <w:rFonts w:ascii="Wingdings" w:hAnsi="Wingdings" w:cs="Times New Roman"/>
    </w:rPr>
  </w:style>
  <w:style w:type="character" w:customStyle="1" w:styleId="WW8Num44z0">
    <w:name w:val="WW8Num44z0"/>
    <w:rsid w:val="00E4627E"/>
    <w:rPr>
      <w:rFonts w:ascii="Times New Roman" w:eastAsia="Times New Roman" w:hAnsi="Times New Roman" w:cs="Times New Roman"/>
      <w:i/>
    </w:rPr>
  </w:style>
  <w:style w:type="character" w:customStyle="1" w:styleId="WW8Num44z1">
    <w:name w:val="WW8Num44z1"/>
    <w:rsid w:val="00E4627E"/>
    <w:rPr>
      <w:rFonts w:ascii="Courier New" w:hAnsi="Courier New"/>
    </w:rPr>
  </w:style>
  <w:style w:type="character" w:customStyle="1" w:styleId="WW8Num44z2">
    <w:name w:val="WW8Num44z2"/>
    <w:rsid w:val="00E4627E"/>
    <w:rPr>
      <w:rFonts w:ascii="Wingdings" w:hAnsi="Wingdings"/>
    </w:rPr>
  </w:style>
  <w:style w:type="character" w:customStyle="1" w:styleId="WW8Num44z3">
    <w:name w:val="WW8Num44z3"/>
    <w:rsid w:val="00E4627E"/>
    <w:rPr>
      <w:rFonts w:ascii="Symbol" w:hAnsi="Symbol"/>
    </w:rPr>
  </w:style>
  <w:style w:type="character" w:customStyle="1" w:styleId="WW8Num45z0">
    <w:name w:val="WW8Num45z0"/>
    <w:rsid w:val="00E4627E"/>
    <w:rPr>
      <w:rFonts w:ascii="Symbol" w:hAnsi="Symbol"/>
    </w:rPr>
  </w:style>
  <w:style w:type="character" w:customStyle="1" w:styleId="WW8Num45z1">
    <w:name w:val="WW8Num45z1"/>
    <w:rsid w:val="00E4627E"/>
    <w:rPr>
      <w:rFonts w:ascii="Courier New" w:hAnsi="Courier New" w:cs="Courier New"/>
    </w:rPr>
  </w:style>
  <w:style w:type="character" w:customStyle="1" w:styleId="WW8Num45z2">
    <w:name w:val="WW8Num45z2"/>
    <w:rsid w:val="00E4627E"/>
    <w:rPr>
      <w:rFonts w:ascii="Wingdings" w:hAnsi="Wingdings"/>
    </w:rPr>
  </w:style>
  <w:style w:type="character" w:customStyle="1" w:styleId="WW8Num46z0">
    <w:name w:val="WW8Num46z0"/>
    <w:rsid w:val="00E4627E"/>
    <w:rPr>
      <w:rFonts w:ascii="Symbol" w:hAnsi="Symbol"/>
    </w:rPr>
  </w:style>
  <w:style w:type="character" w:customStyle="1" w:styleId="WW8Num46z1">
    <w:name w:val="WW8Num46z1"/>
    <w:rsid w:val="00E4627E"/>
    <w:rPr>
      <w:rFonts w:ascii="Courier New" w:hAnsi="Courier New" w:cs="Courier New"/>
    </w:rPr>
  </w:style>
  <w:style w:type="character" w:customStyle="1" w:styleId="WW8Num46z2">
    <w:name w:val="WW8Num46z2"/>
    <w:rsid w:val="00E4627E"/>
    <w:rPr>
      <w:rFonts w:ascii="Wingdings" w:hAnsi="Wingdings"/>
    </w:rPr>
  </w:style>
  <w:style w:type="character" w:customStyle="1" w:styleId="WW8Num49z1">
    <w:name w:val="WW8Num49z1"/>
    <w:rsid w:val="00E4627E"/>
    <w:rPr>
      <w:rFonts w:ascii="Courier New" w:hAnsi="Courier New"/>
    </w:rPr>
  </w:style>
  <w:style w:type="character" w:customStyle="1" w:styleId="WW8Num49z2">
    <w:name w:val="WW8Num49z2"/>
    <w:rsid w:val="00E4627E"/>
    <w:rPr>
      <w:rFonts w:ascii="Wingdings" w:hAnsi="Wingdings"/>
    </w:rPr>
  </w:style>
  <w:style w:type="character" w:customStyle="1" w:styleId="WW8Num49z3">
    <w:name w:val="WW8Num49z3"/>
    <w:rsid w:val="00E4627E"/>
    <w:rPr>
      <w:rFonts w:ascii="Symbol" w:hAnsi="Symbol"/>
    </w:rPr>
  </w:style>
  <w:style w:type="character" w:customStyle="1" w:styleId="WW8Num50z0">
    <w:name w:val="WW8Num50z0"/>
    <w:rsid w:val="00E4627E"/>
    <w:rPr>
      <w:rFonts w:ascii="Symbol" w:hAnsi="Symbol"/>
    </w:rPr>
  </w:style>
  <w:style w:type="character" w:customStyle="1" w:styleId="WW8Num55z2">
    <w:name w:val="WW8Num55z2"/>
    <w:rsid w:val="00E4627E"/>
    <w:rPr>
      <w:b w:val="0"/>
    </w:rPr>
  </w:style>
  <w:style w:type="character" w:customStyle="1" w:styleId="WW8Num56z0">
    <w:name w:val="WW8Num56z0"/>
    <w:rsid w:val="00E4627E"/>
    <w:rPr>
      <w:rFonts w:ascii="Symbol" w:hAnsi="Symbol"/>
    </w:rPr>
  </w:style>
  <w:style w:type="character" w:customStyle="1" w:styleId="WW8Num60z0">
    <w:name w:val="WW8Num60z0"/>
    <w:rsid w:val="00E4627E"/>
    <w:rPr>
      <w:rFonts w:ascii="Symbol" w:eastAsia="Times New Roman" w:hAnsi="Symbol"/>
    </w:rPr>
  </w:style>
  <w:style w:type="character" w:customStyle="1" w:styleId="WW8Num60z1">
    <w:name w:val="WW8Num60z1"/>
    <w:rsid w:val="00E4627E"/>
    <w:rPr>
      <w:rFonts w:ascii="Courier New" w:hAnsi="Courier New" w:cs="Courier New"/>
    </w:rPr>
  </w:style>
  <w:style w:type="character" w:customStyle="1" w:styleId="WW8Num60z2">
    <w:name w:val="WW8Num60z2"/>
    <w:rsid w:val="00E4627E"/>
    <w:rPr>
      <w:rFonts w:ascii="Wingdings" w:hAnsi="Wingdings" w:cs="Times New Roman"/>
    </w:rPr>
  </w:style>
  <w:style w:type="character" w:customStyle="1" w:styleId="WW8Num61z0">
    <w:name w:val="WW8Num61z0"/>
    <w:rsid w:val="00E4627E"/>
    <w:rPr>
      <w:rFonts w:ascii="Symbol" w:hAnsi="Symbol" w:cs="Times New Roman"/>
    </w:rPr>
  </w:style>
  <w:style w:type="character" w:customStyle="1" w:styleId="WW8Num61z1">
    <w:name w:val="WW8Num61z1"/>
    <w:rsid w:val="00E4627E"/>
    <w:rPr>
      <w:rFonts w:ascii="Courier New" w:hAnsi="Courier New" w:cs="Courier New"/>
    </w:rPr>
  </w:style>
  <w:style w:type="character" w:customStyle="1" w:styleId="WW8Num61z2">
    <w:name w:val="WW8Num61z2"/>
    <w:rsid w:val="00E4627E"/>
    <w:rPr>
      <w:rFonts w:ascii="Wingdings" w:hAnsi="Wingdings" w:cs="Times New Roman"/>
    </w:rPr>
  </w:style>
  <w:style w:type="character" w:customStyle="1" w:styleId="WW8Num62z0">
    <w:name w:val="WW8Num62z0"/>
    <w:rsid w:val="00E4627E"/>
    <w:rPr>
      <w:rFonts w:ascii="Symbol" w:hAnsi="Symbol" w:cs="Times New Roman"/>
    </w:rPr>
  </w:style>
  <w:style w:type="character" w:customStyle="1" w:styleId="WW8Num62z1">
    <w:name w:val="WW8Num62z1"/>
    <w:rsid w:val="00E4627E"/>
    <w:rPr>
      <w:rFonts w:ascii="Courier New" w:hAnsi="Courier New" w:cs="Courier New"/>
    </w:rPr>
  </w:style>
  <w:style w:type="character" w:customStyle="1" w:styleId="WW8Num62z2">
    <w:name w:val="WW8Num62z2"/>
    <w:rsid w:val="00E4627E"/>
    <w:rPr>
      <w:rFonts w:ascii="Wingdings" w:hAnsi="Wingdings" w:cs="Times New Roman"/>
    </w:rPr>
  </w:style>
  <w:style w:type="character" w:customStyle="1" w:styleId="WW8Num63z0">
    <w:name w:val="WW8Num63z0"/>
    <w:rsid w:val="00E4627E"/>
    <w:rPr>
      <w:rFonts w:ascii="Courier New" w:hAnsi="Courier New" w:cs="Courier New"/>
    </w:rPr>
  </w:style>
  <w:style w:type="character" w:customStyle="1" w:styleId="WW8Num63z2">
    <w:name w:val="WW8Num63z2"/>
    <w:rsid w:val="00E4627E"/>
    <w:rPr>
      <w:rFonts w:ascii="Wingdings" w:hAnsi="Wingdings"/>
    </w:rPr>
  </w:style>
  <w:style w:type="character" w:customStyle="1" w:styleId="WW8Num63z3">
    <w:name w:val="WW8Num63z3"/>
    <w:rsid w:val="00E4627E"/>
    <w:rPr>
      <w:rFonts w:ascii="Symbol" w:hAnsi="Symbol"/>
    </w:rPr>
  </w:style>
  <w:style w:type="character" w:customStyle="1" w:styleId="WW8Num65z0">
    <w:name w:val="WW8Num65z0"/>
    <w:rsid w:val="00E4627E"/>
    <w:rPr>
      <w:rFonts w:ascii="Wingdings" w:hAnsi="Wingdings"/>
      <w:sz w:val="16"/>
    </w:rPr>
  </w:style>
  <w:style w:type="character" w:customStyle="1" w:styleId="WW8Num69z0">
    <w:name w:val="WW8Num69z0"/>
    <w:rsid w:val="00E4627E"/>
    <w:rPr>
      <w:b/>
    </w:rPr>
  </w:style>
  <w:style w:type="character" w:customStyle="1" w:styleId="WW8Num69z2">
    <w:name w:val="WW8Num69z2"/>
    <w:rsid w:val="00E4627E"/>
    <w:rPr>
      <w:b w:val="0"/>
      <w:sz w:val="20"/>
    </w:rPr>
  </w:style>
  <w:style w:type="character" w:customStyle="1" w:styleId="WW8Num70z0">
    <w:name w:val="WW8Num70z0"/>
    <w:rsid w:val="00E4627E"/>
    <w:rPr>
      <w:rFonts w:ascii="Symbol" w:hAnsi="Symbol"/>
    </w:rPr>
  </w:style>
  <w:style w:type="character" w:customStyle="1" w:styleId="WW8Num70z1">
    <w:name w:val="WW8Num70z1"/>
    <w:rsid w:val="00E4627E"/>
    <w:rPr>
      <w:rFonts w:ascii="Courier New" w:hAnsi="Courier New"/>
    </w:rPr>
  </w:style>
  <w:style w:type="character" w:customStyle="1" w:styleId="WW8Num70z2">
    <w:name w:val="WW8Num70z2"/>
    <w:rsid w:val="00E4627E"/>
    <w:rPr>
      <w:rFonts w:ascii="Wingdings" w:hAnsi="Wingdings"/>
    </w:rPr>
  </w:style>
  <w:style w:type="character" w:customStyle="1" w:styleId="WW8Num72z0">
    <w:name w:val="WW8Num72z0"/>
    <w:rsid w:val="00E4627E"/>
    <w:rPr>
      <w:b/>
    </w:rPr>
  </w:style>
  <w:style w:type="character" w:customStyle="1" w:styleId="WW8Num74z0">
    <w:name w:val="WW8Num74z0"/>
    <w:rsid w:val="00E4627E"/>
    <w:rPr>
      <w:rFonts w:ascii="Wingdings" w:hAnsi="Wingdings"/>
    </w:rPr>
  </w:style>
  <w:style w:type="character" w:customStyle="1" w:styleId="WW8Num74z1">
    <w:name w:val="WW8Num74z1"/>
    <w:rsid w:val="00E4627E"/>
    <w:rPr>
      <w:rFonts w:ascii="Courier New" w:hAnsi="Courier New" w:cs="Courier New"/>
    </w:rPr>
  </w:style>
  <w:style w:type="character" w:customStyle="1" w:styleId="WW8Num74z3">
    <w:name w:val="WW8Num74z3"/>
    <w:rsid w:val="00E4627E"/>
    <w:rPr>
      <w:rFonts w:ascii="Symbol" w:hAnsi="Symbol"/>
    </w:rPr>
  </w:style>
  <w:style w:type="character" w:customStyle="1" w:styleId="WW8Num78z0">
    <w:name w:val="WW8Num78z0"/>
    <w:rsid w:val="00E4627E"/>
    <w:rPr>
      <w:i w:val="0"/>
    </w:rPr>
  </w:style>
  <w:style w:type="character" w:customStyle="1" w:styleId="WW8Num79z0">
    <w:name w:val="WW8Num79z0"/>
    <w:rsid w:val="00E4627E"/>
    <w:rPr>
      <w:b/>
    </w:rPr>
  </w:style>
  <w:style w:type="character" w:customStyle="1" w:styleId="WW8Num80z0">
    <w:name w:val="WW8Num80z0"/>
    <w:rsid w:val="00E4627E"/>
    <w:rPr>
      <w:rFonts w:ascii="Symbol" w:hAnsi="Symbol"/>
    </w:rPr>
  </w:style>
  <w:style w:type="character" w:customStyle="1" w:styleId="Domylnaczcionkaakapitu1">
    <w:name w:val="Domyślna czcionka akapitu1"/>
    <w:rsid w:val="00E4627E"/>
  </w:style>
  <w:style w:type="character" w:customStyle="1" w:styleId="tekstdokbold">
    <w:name w:val="tekst dok. bold"/>
    <w:rsid w:val="00E4627E"/>
    <w:rPr>
      <w:b/>
      <w:bCs/>
    </w:rPr>
  </w:style>
  <w:style w:type="character" w:customStyle="1" w:styleId="Znakiprzypiswdolnych">
    <w:name w:val="Znaki przypisów dolnych"/>
    <w:rsid w:val="00E4627E"/>
    <w:rPr>
      <w:vertAlign w:val="superscript"/>
    </w:rPr>
  </w:style>
  <w:style w:type="character" w:styleId="Numerstrony">
    <w:name w:val="page number"/>
    <w:basedOn w:val="Domylnaczcionkaakapitu1"/>
    <w:rsid w:val="00E4627E"/>
  </w:style>
  <w:style w:type="character" w:styleId="Hipercze">
    <w:name w:val="Hyperlink"/>
    <w:rsid w:val="00E4627E"/>
    <w:rPr>
      <w:color w:val="0000FF"/>
      <w:u w:val="single"/>
    </w:rPr>
  </w:style>
  <w:style w:type="character" w:styleId="UyteHipercze">
    <w:name w:val="FollowedHyperlink"/>
    <w:rsid w:val="00E4627E"/>
    <w:rPr>
      <w:color w:val="800080"/>
      <w:u w:val="single"/>
    </w:rPr>
  </w:style>
  <w:style w:type="character" w:customStyle="1" w:styleId="Odwoaniedokomentarza1">
    <w:name w:val="Odwołanie do komentarza1"/>
    <w:rsid w:val="00E4627E"/>
    <w:rPr>
      <w:sz w:val="16"/>
      <w:szCs w:val="16"/>
    </w:rPr>
  </w:style>
  <w:style w:type="character" w:styleId="Pogrubienie">
    <w:name w:val="Strong"/>
    <w:qFormat/>
    <w:rsid w:val="00E4627E"/>
    <w:rPr>
      <w:b/>
      <w:bCs/>
    </w:rPr>
  </w:style>
  <w:style w:type="character" w:styleId="Uwydatnienie">
    <w:name w:val="Emphasis"/>
    <w:qFormat/>
    <w:rsid w:val="00E4627E"/>
    <w:rPr>
      <w:i/>
      <w:iCs/>
    </w:rPr>
  </w:style>
  <w:style w:type="character" w:customStyle="1" w:styleId="zwyklyZnakZnak">
    <w:name w:val="zwykl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E4627E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">
    <w:name w:val="Znak"/>
    <w:rsid w:val="00E4627E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E4627E"/>
    <w:rPr>
      <w:vertAlign w:val="superscript"/>
    </w:rPr>
  </w:style>
  <w:style w:type="character" w:styleId="Odwoanieprzypisudolnego">
    <w:name w:val="footnote reference"/>
    <w:semiHidden/>
    <w:rsid w:val="00E4627E"/>
    <w:rPr>
      <w:vertAlign w:val="superscript"/>
    </w:rPr>
  </w:style>
  <w:style w:type="character" w:customStyle="1" w:styleId="Symbolewypunktowania">
    <w:name w:val="Symbole wypunktowania"/>
    <w:rsid w:val="00E4627E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sid w:val="00E4627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462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4627E"/>
    <w:rPr>
      <w:rFonts w:ascii="Arial" w:hAnsi="Arial" w:cs="Arial"/>
    </w:rPr>
  </w:style>
  <w:style w:type="paragraph" w:styleId="Lista">
    <w:name w:val="List"/>
    <w:basedOn w:val="Normalny"/>
    <w:rsid w:val="00E4627E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E4627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627E"/>
    <w:pPr>
      <w:suppressLineNumbers/>
    </w:pPr>
    <w:rPr>
      <w:rFonts w:cs="Tahoma"/>
    </w:rPr>
  </w:style>
  <w:style w:type="paragraph" w:customStyle="1" w:styleId="tytu">
    <w:name w:val="tytuł"/>
    <w:basedOn w:val="Normalny"/>
    <w:next w:val="Normalny"/>
    <w:rsid w:val="00E4627E"/>
    <w:pPr>
      <w:tabs>
        <w:tab w:val="left" w:pos="720"/>
      </w:tabs>
      <w:ind w:left="720" w:hanging="720"/>
      <w:jc w:val="both"/>
    </w:pPr>
    <w:rPr>
      <w:b/>
      <w:bCs/>
    </w:rPr>
  </w:style>
  <w:style w:type="paragraph" w:styleId="Tytu0">
    <w:name w:val="Title"/>
    <w:basedOn w:val="Normalny"/>
    <w:next w:val="Podtytu"/>
    <w:qFormat/>
    <w:rsid w:val="00E4627E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E4627E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E4627E"/>
    <w:pPr>
      <w:ind w:left="2160" w:hanging="2160"/>
      <w:jc w:val="both"/>
    </w:pPr>
    <w:rPr>
      <w:bCs/>
      <w:iCs/>
      <w:color w:val="FF0000"/>
      <w:sz w:val="22"/>
      <w:szCs w:val="22"/>
    </w:rPr>
  </w:style>
  <w:style w:type="paragraph" w:customStyle="1" w:styleId="zacznik">
    <w:name w:val="załącznik"/>
    <w:basedOn w:val="Tekstpodstawowy"/>
    <w:rsid w:val="00E4627E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E4627E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E4627E"/>
    <w:pPr>
      <w:spacing w:line="360" w:lineRule="auto"/>
      <w:jc w:val="center"/>
    </w:pPr>
    <w:rPr>
      <w:b/>
      <w:bCs/>
      <w:caps/>
      <w:spacing w:val="8"/>
    </w:rPr>
  </w:style>
  <w:style w:type="paragraph" w:customStyle="1" w:styleId="Tekstpodstawowy31">
    <w:name w:val="Tekst podstawowy 31"/>
    <w:basedOn w:val="Normalny"/>
    <w:rsid w:val="00E4627E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E4627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4627E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E4627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rsid w:val="00E4627E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E4627E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E4627E"/>
    <w:pPr>
      <w:jc w:val="both"/>
    </w:pPr>
  </w:style>
  <w:style w:type="paragraph" w:styleId="Tekstprzypisudolnego">
    <w:name w:val="footnote text"/>
    <w:basedOn w:val="Normalny"/>
    <w:semiHidden/>
    <w:rsid w:val="00E462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627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4627E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E4627E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E462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E4627E"/>
    <w:pPr>
      <w:tabs>
        <w:tab w:val="left" w:pos="0"/>
      </w:tabs>
      <w:autoSpaceDE w:val="0"/>
    </w:pPr>
    <w:rPr>
      <w:b/>
      <w:sz w:val="22"/>
      <w:szCs w:val="22"/>
    </w:rPr>
  </w:style>
  <w:style w:type="paragraph" w:customStyle="1" w:styleId="numerowanie">
    <w:name w:val="numerowanie"/>
    <w:basedOn w:val="Normalny"/>
    <w:rsid w:val="00E4627E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E4627E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AAAAA">
    <w:name w:val="AAAAA"/>
    <w:rsid w:val="00E4627E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Tekstblokowy1">
    <w:name w:val="Tekst blokowy1"/>
    <w:basedOn w:val="Normalny"/>
    <w:rsid w:val="00E4627E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E4627E"/>
    <w:rPr>
      <w:sz w:val="20"/>
      <w:szCs w:val="20"/>
    </w:rPr>
  </w:style>
  <w:style w:type="paragraph" w:styleId="Tekstkomentarza">
    <w:name w:val="annotation text"/>
    <w:basedOn w:val="Normalny"/>
    <w:semiHidden/>
    <w:rsid w:val="00E4627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4627E"/>
    <w:rPr>
      <w:b/>
      <w:bCs/>
    </w:rPr>
  </w:style>
  <w:style w:type="paragraph" w:styleId="Tekstdymka">
    <w:name w:val="Balloon Text"/>
    <w:basedOn w:val="Normalny"/>
    <w:rsid w:val="00E4627E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E4627E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E4627E"/>
    <w:pPr>
      <w:spacing w:before="280" w:after="280"/>
    </w:pPr>
  </w:style>
  <w:style w:type="paragraph" w:customStyle="1" w:styleId="xl26">
    <w:name w:val="xl26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E4627E"/>
    <w:pPr>
      <w:spacing w:before="280" w:after="280"/>
    </w:pPr>
  </w:style>
  <w:style w:type="paragraph" w:customStyle="1" w:styleId="xl28">
    <w:name w:val="xl28"/>
    <w:basedOn w:val="Normalny"/>
    <w:rsid w:val="00E4627E"/>
    <w:pPr>
      <w:spacing w:before="280" w:after="280"/>
      <w:textAlignment w:val="center"/>
    </w:pPr>
  </w:style>
  <w:style w:type="paragraph" w:customStyle="1" w:styleId="xl29">
    <w:name w:val="xl2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E4627E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E4627E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E4627E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E4627E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E4627E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E4627E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E4627E"/>
    <w:pPr>
      <w:spacing w:before="280" w:after="280"/>
      <w:jc w:val="center"/>
    </w:pPr>
  </w:style>
  <w:style w:type="paragraph" w:customStyle="1" w:styleId="xl65">
    <w:name w:val="xl65"/>
    <w:basedOn w:val="Normalny"/>
    <w:rsid w:val="00E4627E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E4627E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E4627E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E4627E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E4627E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E4627E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E46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4627E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E462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E4627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E4627E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E4627E"/>
    <w:rPr>
      <w:sz w:val="20"/>
      <w:szCs w:val="20"/>
      <w:lang w:val="en-GB"/>
    </w:rPr>
  </w:style>
  <w:style w:type="paragraph" w:customStyle="1" w:styleId="Tekst">
    <w:name w:val="Tekst"/>
    <w:basedOn w:val="Normalny"/>
    <w:rsid w:val="00E4627E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E4627E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E4627E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E4627E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E4627E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E4627E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wypunktowana1">
    <w:name w:val="Lista wypunktowana1"/>
    <w:basedOn w:val="Normalny"/>
    <w:rsid w:val="00E4627E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E4627E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E4627E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E4627E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E4627E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E4627E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E4627E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E4627E"/>
    <w:rPr>
      <w:sz w:val="20"/>
      <w:szCs w:val="20"/>
    </w:rPr>
  </w:style>
  <w:style w:type="paragraph" w:customStyle="1" w:styleId="Nagowek3">
    <w:name w:val="Nagłowek 3"/>
    <w:basedOn w:val="Nagwek2"/>
    <w:rsid w:val="00E4627E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E4627E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E4627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Przem1">
    <w:name w:val="Przem1"/>
    <w:rsid w:val="00E4627E"/>
    <w:pPr>
      <w:widowControl w:val="0"/>
      <w:suppressAutoHyphens/>
    </w:pPr>
    <w:rPr>
      <w:rFonts w:eastAsia="Arial"/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E4627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E4627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E4627E"/>
  </w:style>
  <w:style w:type="paragraph" w:customStyle="1" w:styleId="tabulka">
    <w:name w:val="tabulka"/>
    <w:basedOn w:val="Normalny"/>
    <w:rsid w:val="00E4627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agwekstrony">
    <w:name w:val="Nag?—wek strony"/>
    <w:basedOn w:val="Normalny"/>
    <w:rsid w:val="00E4627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CM19">
    <w:name w:val="CM19"/>
    <w:basedOn w:val="Normalny"/>
    <w:next w:val="Normalny"/>
    <w:rsid w:val="00E4627E"/>
    <w:pPr>
      <w:widowControl w:val="0"/>
      <w:autoSpaceDE w:val="0"/>
      <w:spacing w:after="208"/>
    </w:pPr>
  </w:style>
  <w:style w:type="paragraph" w:customStyle="1" w:styleId="CM4">
    <w:name w:val="CM4"/>
    <w:basedOn w:val="Normalny"/>
    <w:next w:val="Normalny"/>
    <w:rsid w:val="00E4627E"/>
    <w:pPr>
      <w:widowControl w:val="0"/>
      <w:autoSpaceDE w:val="0"/>
    </w:pPr>
  </w:style>
  <w:style w:type="paragraph" w:customStyle="1" w:styleId="cm190">
    <w:name w:val="cm19"/>
    <w:basedOn w:val="Normalny"/>
    <w:rsid w:val="00E4627E"/>
    <w:pPr>
      <w:spacing w:before="280" w:after="280"/>
    </w:pPr>
  </w:style>
  <w:style w:type="paragraph" w:customStyle="1" w:styleId="cm40">
    <w:name w:val="cm4"/>
    <w:basedOn w:val="Normalny"/>
    <w:rsid w:val="00E4627E"/>
    <w:pPr>
      <w:spacing w:before="280" w:after="280"/>
    </w:pPr>
  </w:style>
  <w:style w:type="paragraph" w:customStyle="1" w:styleId="Zawartotabeli">
    <w:name w:val="Zawartość tabeli"/>
    <w:basedOn w:val="Normalny"/>
    <w:rsid w:val="00E4627E"/>
    <w:pPr>
      <w:suppressLineNumbers/>
    </w:pPr>
  </w:style>
  <w:style w:type="paragraph" w:customStyle="1" w:styleId="Nagwektabeli">
    <w:name w:val="Nagłówek tabeli"/>
    <w:basedOn w:val="Zawartotabeli"/>
    <w:rsid w:val="00E462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627E"/>
  </w:style>
  <w:style w:type="paragraph" w:customStyle="1" w:styleId="wciecie">
    <w:name w:val="wciecie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paragraph" w:customStyle="1" w:styleId="normalny0">
    <w:name w:val="normalny"/>
    <w:basedOn w:val="Normalny"/>
    <w:rsid w:val="00E4627E"/>
    <w:pPr>
      <w:spacing w:before="100" w:after="100"/>
      <w:jc w:val="both"/>
    </w:pPr>
    <w:rPr>
      <w:rFonts w:ascii="Verdana" w:eastAsia="Arial Unicode MS" w:hAnsi="Verdana" w:cs="Arial Unicode MS"/>
      <w:color w:val="000080"/>
      <w:sz w:val="16"/>
      <w:szCs w:val="16"/>
    </w:rPr>
  </w:style>
  <w:style w:type="character" w:styleId="Odwoaniedokomentarza">
    <w:name w:val="annotation reference"/>
    <w:semiHidden/>
    <w:rsid w:val="00E4627E"/>
    <w:rPr>
      <w:sz w:val="16"/>
      <w:szCs w:val="16"/>
    </w:rPr>
  </w:style>
  <w:style w:type="paragraph" w:styleId="Tekstpodstawowy2">
    <w:name w:val="Body Text 2"/>
    <w:basedOn w:val="Normalny"/>
    <w:rsid w:val="0049065A"/>
    <w:pPr>
      <w:spacing w:after="120" w:line="480" w:lineRule="auto"/>
    </w:pPr>
  </w:style>
  <w:style w:type="paragraph" w:customStyle="1" w:styleId="Style7">
    <w:name w:val="Style7"/>
    <w:basedOn w:val="Normalny"/>
    <w:rsid w:val="005B5D5A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rsid w:val="005B5D5A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5B5D5A"/>
  </w:style>
  <w:style w:type="paragraph" w:styleId="Tekstpodstawowywcity2">
    <w:name w:val="Body Text Indent 2"/>
    <w:basedOn w:val="Normalny"/>
    <w:rsid w:val="00894F7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94F79"/>
    <w:pPr>
      <w:spacing w:after="120"/>
    </w:pPr>
    <w:rPr>
      <w:sz w:val="16"/>
      <w:szCs w:val="16"/>
    </w:rPr>
  </w:style>
  <w:style w:type="paragraph" w:customStyle="1" w:styleId="TEKSTWACIWY">
    <w:name w:val="TEKST WŁAŚCIWY"/>
    <w:basedOn w:val="Tekstpodstawowywcity"/>
    <w:uiPriority w:val="99"/>
    <w:qFormat/>
    <w:rsid w:val="00764631"/>
    <w:pPr>
      <w:tabs>
        <w:tab w:val="left" w:pos="993"/>
      </w:tabs>
      <w:suppressAutoHyphens w:val="0"/>
      <w:spacing w:before="60" w:after="60" w:line="360" w:lineRule="auto"/>
      <w:ind w:left="567" w:firstLine="567"/>
    </w:pPr>
    <w:rPr>
      <w:rFonts w:ascii="Calibri" w:hAnsi="Calibri"/>
      <w:b w:val="0"/>
      <w:bCs w:val="0"/>
      <w:sz w:val="22"/>
      <w:szCs w:val="20"/>
      <w:lang w:eastAsia="pl-PL"/>
    </w:rPr>
  </w:style>
  <w:style w:type="paragraph" w:customStyle="1" w:styleId="tekstost">
    <w:name w:val="tekst ost"/>
    <w:basedOn w:val="Normalny"/>
    <w:rsid w:val="00EE0CC4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7067A"/>
    <w:rPr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97B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nhideWhenUsed/>
    <w:rsid w:val="00B97C6C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97C6C"/>
    <w:rPr>
      <w:rFonts w:ascii="Consolas" w:eastAsia="Calibri" w:hAnsi="Consolas"/>
      <w:sz w:val="21"/>
      <w:szCs w:val="21"/>
      <w:lang w:eastAsia="en-US"/>
    </w:rPr>
  </w:style>
  <w:style w:type="character" w:customStyle="1" w:styleId="NagwekZnak">
    <w:name w:val="Nagłówek Znak"/>
    <w:basedOn w:val="Domylnaczcionkaakapitu"/>
    <w:link w:val="Nagwek"/>
    <w:rsid w:val="00590220"/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43490"/>
    <w:pPr>
      <w:suppressAutoHyphens w:val="0"/>
      <w:spacing w:after="160" w:line="259" w:lineRule="auto"/>
      <w:ind w:left="720" w:hanging="431"/>
      <w:contextualSpacing/>
      <w:jc w:val="both"/>
    </w:pPr>
    <w:rPr>
      <w:rFonts w:ascii="Arial" w:hAnsi="Arial"/>
      <w:sz w:val="2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F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dkia.eb2b.com.pl/open-preview-auction.html/397918/przebudowa-i-remont-dk72-w-m-turek-z-podzialem-na-czesci-czesc-i-i-czesc-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D44F-C10F-4F91-AA93-C51D6C9B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2462</Words>
  <Characters>16449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III</vt:lpstr>
    </vt:vector>
  </TitlesOfParts>
  <Company>GDDKiA O/Zielona Góra</Company>
  <LinksUpToDate>false</LinksUpToDate>
  <CharactersWithSpaces>18874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III</dc:title>
  <dc:creator>Rejon Międzyrzecz</dc:creator>
  <cp:lastModifiedBy>Pikuła Sandra</cp:lastModifiedBy>
  <cp:revision>25</cp:revision>
  <cp:lastPrinted>2021-02-18T08:06:00Z</cp:lastPrinted>
  <dcterms:created xsi:type="dcterms:W3CDTF">2021-02-01T12:30:00Z</dcterms:created>
  <dcterms:modified xsi:type="dcterms:W3CDTF">2023-06-21T05:57:00Z</dcterms:modified>
</cp:coreProperties>
</file>