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6A1" w:rsidRDefault="00E24A8E">
      <w:pPr>
        <w:pStyle w:val="Nagwek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UMOWA Nr  O</w:t>
      </w:r>
      <w:r w:rsidR="00813D7E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Sz.F-2.2</w:t>
      </w:r>
      <w:r w:rsidR="00572A38">
        <w:rPr>
          <w:rFonts w:ascii="Verdana" w:hAnsi="Verdana"/>
          <w:sz w:val="18"/>
          <w:szCs w:val="18"/>
        </w:rPr>
        <w:t>431</w:t>
      </w:r>
      <w:r>
        <w:rPr>
          <w:rFonts w:ascii="Verdana" w:hAnsi="Verdana"/>
          <w:sz w:val="18"/>
          <w:szCs w:val="18"/>
        </w:rPr>
        <w:t>.</w:t>
      </w:r>
      <w:r w:rsidR="009D79BF">
        <w:rPr>
          <w:rFonts w:ascii="Verdana" w:hAnsi="Verdana"/>
          <w:sz w:val="18"/>
          <w:szCs w:val="18"/>
        </w:rPr>
        <w:t>11.2024</w:t>
      </w:r>
      <w:bookmarkStart w:id="0" w:name="_GoBack"/>
      <w:bookmarkEnd w:id="0"/>
    </w:p>
    <w:p w:rsidR="00AF26A1" w:rsidRDefault="00AF26A1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AF26A1" w:rsidRDefault="008C1022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Zawarta w dniu  ___.___</w:t>
      </w:r>
      <w:r w:rsidR="00CD4FFA">
        <w:rPr>
          <w:rFonts w:ascii="Verdana" w:hAnsi="Verdana" w:cs="Tahoma"/>
          <w:sz w:val="18"/>
          <w:szCs w:val="18"/>
        </w:rPr>
        <w:t>.202</w:t>
      </w:r>
      <w:r w:rsidR="002968FA">
        <w:rPr>
          <w:rFonts w:ascii="Verdana" w:hAnsi="Verdana" w:cs="Tahoma"/>
          <w:sz w:val="18"/>
          <w:szCs w:val="18"/>
        </w:rPr>
        <w:t>4</w:t>
      </w:r>
      <w:r w:rsidR="009753A3">
        <w:rPr>
          <w:rFonts w:ascii="Verdana" w:hAnsi="Verdana" w:cs="Tahoma"/>
          <w:sz w:val="18"/>
          <w:szCs w:val="18"/>
        </w:rPr>
        <w:t xml:space="preserve"> roku w Szczecinie pomiędzy:</w:t>
      </w:r>
    </w:p>
    <w:p w:rsidR="00AF26A1" w:rsidRDefault="00AF26A1">
      <w:pPr>
        <w:jc w:val="both"/>
        <w:rPr>
          <w:rFonts w:ascii="Verdana" w:hAnsi="Verdana" w:cs="Tahoma"/>
          <w:sz w:val="18"/>
          <w:szCs w:val="18"/>
        </w:rPr>
      </w:pPr>
    </w:p>
    <w:p w:rsidR="00AF26A1" w:rsidRDefault="009753A3">
      <w:pPr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Skarbem Państwa -</w:t>
      </w:r>
      <w:r>
        <w:rPr>
          <w:rFonts w:ascii="Verdana" w:hAnsi="Verdana"/>
          <w:b/>
          <w:bCs/>
          <w:sz w:val="18"/>
          <w:szCs w:val="20"/>
        </w:rPr>
        <w:t xml:space="preserve"> </w:t>
      </w:r>
      <w:r w:rsidR="00E24A8E">
        <w:rPr>
          <w:rFonts w:ascii="Verdana" w:hAnsi="Verdana"/>
          <w:b/>
          <w:bCs/>
          <w:sz w:val="18"/>
          <w:szCs w:val="20"/>
        </w:rPr>
        <w:t>Dyrektorem Generalnym Generalnej Dyrekcji Dróg Krajowych i Autostrad</w:t>
      </w:r>
    </w:p>
    <w:p w:rsidR="00AF26A1" w:rsidRDefault="009753A3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w</w:t>
      </w:r>
      <w:r>
        <w:rPr>
          <w:rFonts w:ascii="Verdana" w:hAnsi="Verdana"/>
          <w:sz w:val="18"/>
          <w:szCs w:val="20"/>
        </w:rPr>
        <w:t xml:space="preserve"> imieniu którego działają na podstawie pełnomocnictwa:</w:t>
      </w:r>
    </w:p>
    <w:p w:rsidR="00AF26A1" w:rsidRDefault="00AF26A1">
      <w:pPr>
        <w:pStyle w:val="Tekstpodstawowy"/>
        <w:jc w:val="both"/>
        <w:rPr>
          <w:rFonts w:ascii="Verdana" w:hAnsi="Verdana"/>
          <w:b w:val="0"/>
          <w:sz w:val="18"/>
          <w:szCs w:val="20"/>
        </w:rPr>
      </w:pPr>
    </w:p>
    <w:p w:rsidR="00F03470" w:rsidRDefault="00C4355A" w:rsidP="00F03470">
      <w:pPr>
        <w:pStyle w:val="Tekstpodstawowy"/>
        <w:numPr>
          <w:ilvl w:val="0"/>
          <w:numId w:val="7"/>
        </w:numPr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bCs w:val="0"/>
          <w:sz w:val="18"/>
          <w:szCs w:val="20"/>
        </w:rPr>
        <w:t>……………………………….</w:t>
      </w:r>
      <w:r w:rsidR="00F03470">
        <w:rPr>
          <w:rFonts w:ascii="Verdana" w:hAnsi="Verdana"/>
          <w:b w:val="0"/>
          <w:bCs w:val="0"/>
          <w:sz w:val="18"/>
          <w:szCs w:val="20"/>
        </w:rPr>
        <w:tab/>
        <w:t>- Z-ca Dyrektora Oddziału</w:t>
      </w:r>
    </w:p>
    <w:p w:rsidR="00C4355A" w:rsidRDefault="00C4355A" w:rsidP="00C4355A">
      <w:pPr>
        <w:pStyle w:val="Tekstpodstawowy"/>
        <w:numPr>
          <w:ilvl w:val="0"/>
          <w:numId w:val="7"/>
        </w:numPr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bCs w:val="0"/>
          <w:sz w:val="18"/>
          <w:szCs w:val="20"/>
        </w:rPr>
        <w:t>……………………………….</w:t>
      </w:r>
      <w:r>
        <w:rPr>
          <w:rFonts w:ascii="Verdana" w:hAnsi="Verdana"/>
          <w:b w:val="0"/>
          <w:bCs w:val="0"/>
          <w:sz w:val="18"/>
          <w:szCs w:val="20"/>
        </w:rPr>
        <w:tab/>
        <w:t>- Z-ca Dyrektora Oddziału</w:t>
      </w:r>
    </w:p>
    <w:p w:rsidR="00AF26A1" w:rsidRDefault="00AF26A1">
      <w:pPr>
        <w:pStyle w:val="Tekstpodstawowy"/>
        <w:jc w:val="both"/>
        <w:rPr>
          <w:rFonts w:ascii="Verdana" w:hAnsi="Verdana"/>
          <w:b w:val="0"/>
          <w:sz w:val="18"/>
          <w:szCs w:val="20"/>
        </w:rPr>
      </w:pPr>
    </w:p>
    <w:p w:rsidR="00AF26A1" w:rsidRDefault="009753A3">
      <w:pPr>
        <w:pStyle w:val="Tekstpodstawowy"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>GDDKiA Oddział w Szczecinie</w:t>
      </w:r>
    </w:p>
    <w:p w:rsidR="00AF26A1" w:rsidRDefault="000329D5">
      <w:pPr>
        <w:pStyle w:val="Tekstpodstawowy"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>a</w:t>
      </w:r>
      <w:r w:rsidR="009753A3">
        <w:rPr>
          <w:rFonts w:ascii="Verdana" w:hAnsi="Verdana"/>
          <w:b w:val="0"/>
          <w:sz w:val="18"/>
          <w:szCs w:val="20"/>
        </w:rPr>
        <w:t xml:space="preserve">l. Bohaterów Warszawy 33, 70-340 Szczecin </w:t>
      </w:r>
    </w:p>
    <w:p w:rsidR="00AF26A1" w:rsidRDefault="009753A3">
      <w:pPr>
        <w:pStyle w:val="Tekstpodstawowy"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 xml:space="preserve">NIP 852-23-53-687 </w:t>
      </w:r>
    </w:p>
    <w:p w:rsidR="00AF26A1" w:rsidRDefault="009753A3">
      <w:pPr>
        <w:pStyle w:val="Tekstpodstawowy"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>zwanym dalej „Zamawiającym”</w:t>
      </w:r>
    </w:p>
    <w:p w:rsidR="00AF26A1" w:rsidRDefault="00AF26A1">
      <w:pPr>
        <w:pStyle w:val="Tekstpodstawowy"/>
        <w:jc w:val="both"/>
        <w:rPr>
          <w:rFonts w:ascii="Verdana" w:hAnsi="Verdana"/>
          <w:b w:val="0"/>
          <w:sz w:val="18"/>
          <w:szCs w:val="20"/>
        </w:rPr>
      </w:pPr>
    </w:p>
    <w:p w:rsidR="00AF26A1" w:rsidRDefault="009753A3">
      <w:pPr>
        <w:pStyle w:val="Tekstpodstawowy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a</w:t>
      </w:r>
    </w:p>
    <w:p w:rsidR="00AF26A1" w:rsidRDefault="00AF26A1">
      <w:pPr>
        <w:pStyle w:val="Tekstpodstawowy"/>
        <w:jc w:val="both"/>
        <w:rPr>
          <w:rFonts w:ascii="Verdana" w:hAnsi="Verdana"/>
          <w:b w:val="0"/>
          <w:sz w:val="18"/>
          <w:szCs w:val="18"/>
        </w:rPr>
      </w:pPr>
    </w:p>
    <w:p w:rsidR="00AF26A1" w:rsidRPr="00A74E40" w:rsidRDefault="00E24A8E">
      <w:pPr>
        <w:pStyle w:val="Tekstpodstawowy"/>
        <w:jc w:val="both"/>
        <w:rPr>
          <w:rFonts w:ascii="Verdana" w:hAnsi="Verdana"/>
          <w:b w:val="0"/>
          <w:sz w:val="18"/>
          <w:szCs w:val="20"/>
        </w:rPr>
      </w:pPr>
      <w:r w:rsidRPr="00A74E40">
        <w:rPr>
          <w:rFonts w:ascii="Verdana" w:hAnsi="Verdana"/>
          <w:b w:val="0"/>
          <w:bCs w:val="0"/>
          <w:sz w:val="18"/>
          <w:szCs w:val="20"/>
        </w:rPr>
        <w:t>……………………………………………………</w:t>
      </w:r>
    </w:p>
    <w:p w:rsidR="00AF26A1" w:rsidRDefault="00AF26A1">
      <w:pPr>
        <w:pStyle w:val="Tekstpodstawowy"/>
        <w:jc w:val="both"/>
        <w:rPr>
          <w:rFonts w:ascii="Verdana" w:hAnsi="Verdana"/>
          <w:b w:val="0"/>
          <w:sz w:val="18"/>
          <w:szCs w:val="20"/>
        </w:rPr>
      </w:pPr>
    </w:p>
    <w:p w:rsidR="00AF26A1" w:rsidRDefault="009753A3">
      <w:pPr>
        <w:pStyle w:val="Tekstpodstawowy"/>
        <w:jc w:val="both"/>
        <w:rPr>
          <w:rFonts w:ascii="Verdana" w:hAnsi="Verdana"/>
          <w:b w:val="0"/>
          <w:sz w:val="18"/>
          <w:szCs w:val="20"/>
        </w:rPr>
      </w:pPr>
      <w:r>
        <w:rPr>
          <w:rFonts w:ascii="Verdana" w:hAnsi="Verdana"/>
          <w:b w:val="0"/>
          <w:sz w:val="18"/>
          <w:szCs w:val="20"/>
        </w:rPr>
        <w:t>zwanym w dalszej części umowy „Wykonawcą”</w:t>
      </w:r>
    </w:p>
    <w:p w:rsidR="00AF26A1" w:rsidRDefault="00AF26A1">
      <w:pPr>
        <w:pStyle w:val="Tekstpodstawowy"/>
        <w:jc w:val="both"/>
        <w:rPr>
          <w:rFonts w:ascii="Verdana" w:hAnsi="Verdana"/>
          <w:b w:val="0"/>
          <w:sz w:val="18"/>
          <w:szCs w:val="20"/>
        </w:rPr>
      </w:pPr>
    </w:p>
    <w:p w:rsidR="00572A38" w:rsidRDefault="00572A38" w:rsidP="00572A38">
      <w:pPr>
        <w:tabs>
          <w:tab w:val="left" w:pos="612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podstawie dokonanego przez Zamawiającego wyboru Wykonawcy, zgodnie z Zarządzeniem nr 51 Generalnego Dyrektora Dróg Krajowych i Autostrad z dnia 23 grudnia 2020r.  w</w:t>
      </w:r>
      <w:r>
        <w:t xml:space="preserve"> </w:t>
      </w:r>
      <w:r>
        <w:rPr>
          <w:rFonts w:ascii="Verdana" w:hAnsi="Verdana"/>
          <w:sz w:val="18"/>
          <w:szCs w:val="18"/>
        </w:rPr>
        <w:t>sprawie realizacji, przez Generalną Dyrekcję Dróg Krajowych i Autostrad, zamówień publicznych o wartości mniejszej niż 130.000,00 PLN (netto) oraz wyłączonych spod stosowania przepisów ustawy z dnia 11 września 2019 r. – Prawo zamówień publicznych, została zawarta umowa następującej treści:</w:t>
      </w:r>
    </w:p>
    <w:p w:rsidR="00AF26A1" w:rsidRDefault="00AF26A1">
      <w:pPr>
        <w:tabs>
          <w:tab w:val="left" w:pos="6120"/>
        </w:tabs>
        <w:rPr>
          <w:rFonts w:ascii="Verdana" w:hAnsi="Verdana"/>
          <w:sz w:val="18"/>
          <w:szCs w:val="20"/>
        </w:rPr>
      </w:pPr>
    </w:p>
    <w:p w:rsidR="00AF26A1" w:rsidRDefault="003E2612" w:rsidP="008C39BB">
      <w:pPr>
        <w:jc w:val="center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1.</w:t>
      </w:r>
    </w:p>
    <w:p w:rsidR="00D707EF" w:rsidRPr="00D707EF" w:rsidRDefault="009753A3" w:rsidP="003E2612">
      <w:pPr>
        <w:pStyle w:val="Akapitzlist"/>
        <w:ind w:left="284"/>
        <w:jc w:val="both"/>
        <w:rPr>
          <w:rFonts w:ascii="Verdana" w:hAnsi="Verdana"/>
          <w:sz w:val="18"/>
          <w:szCs w:val="20"/>
        </w:rPr>
      </w:pPr>
      <w:r w:rsidRPr="00D707EF">
        <w:rPr>
          <w:rFonts w:ascii="Verdana" w:hAnsi="Verdana"/>
          <w:sz w:val="18"/>
          <w:szCs w:val="20"/>
        </w:rPr>
        <w:t>Zamawiający zleca a Wykonawca zobowiązuje się do</w:t>
      </w:r>
      <w:r w:rsidR="003E2612">
        <w:rPr>
          <w:rFonts w:ascii="Verdana" w:hAnsi="Verdana"/>
          <w:sz w:val="18"/>
          <w:szCs w:val="20"/>
        </w:rPr>
        <w:t xml:space="preserve"> sukcesywnego</w:t>
      </w:r>
      <w:r w:rsidRPr="00D707EF">
        <w:rPr>
          <w:rFonts w:ascii="Verdana" w:hAnsi="Verdana"/>
          <w:sz w:val="18"/>
          <w:szCs w:val="20"/>
        </w:rPr>
        <w:t xml:space="preserve"> </w:t>
      </w:r>
      <w:r w:rsidR="003E2612">
        <w:rPr>
          <w:rFonts w:ascii="Verdana" w:hAnsi="Verdana"/>
          <w:sz w:val="18"/>
          <w:szCs w:val="20"/>
        </w:rPr>
        <w:t>w</w:t>
      </w:r>
      <w:r w:rsidR="003E2612" w:rsidRPr="003E2612">
        <w:rPr>
          <w:rFonts w:ascii="Verdana" w:hAnsi="Verdana"/>
          <w:sz w:val="18"/>
          <w:szCs w:val="20"/>
        </w:rPr>
        <w:t>y</w:t>
      </w:r>
      <w:r w:rsidR="003E2612">
        <w:rPr>
          <w:rFonts w:ascii="Verdana" w:hAnsi="Verdana"/>
          <w:sz w:val="18"/>
          <w:szCs w:val="20"/>
        </w:rPr>
        <w:t>wozu</w:t>
      </w:r>
      <w:r w:rsidR="003E2612" w:rsidRPr="003E2612">
        <w:rPr>
          <w:rFonts w:ascii="Verdana" w:hAnsi="Verdana"/>
          <w:sz w:val="18"/>
          <w:szCs w:val="20"/>
        </w:rPr>
        <w:t xml:space="preserve"> odpadów </w:t>
      </w:r>
      <w:r w:rsidR="00A74E40">
        <w:rPr>
          <w:rFonts w:ascii="Verdana" w:hAnsi="Verdana"/>
          <w:sz w:val="18"/>
          <w:szCs w:val="20"/>
        </w:rPr>
        <w:t>segregowanych</w:t>
      </w:r>
      <w:r w:rsidR="003E2612" w:rsidRPr="003E2612">
        <w:rPr>
          <w:rFonts w:ascii="Verdana" w:hAnsi="Verdana"/>
          <w:sz w:val="18"/>
          <w:szCs w:val="20"/>
        </w:rPr>
        <w:t xml:space="preserve"> z ośrodka </w:t>
      </w:r>
      <w:r w:rsidR="008C1022">
        <w:rPr>
          <w:rFonts w:ascii="Verdana" w:hAnsi="Verdana"/>
          <w:sz w:val="18"/>
          <w:szCs w:val="20"/>
        </w:rPr>
        <w:t>socjalnego</w:t>
      </w:r>
      <w:r w:rsidR="003E2612" w:rsidRPr="003E2612">
        <w:rPr>
          <w:rFonts w:ascii="Verdana" w:hAnsi="Verdana"/>
          <w:sz w:val="18"/>
          <w:szCs w:val="20"/>
        </w:rPr>
        <w:t xml:space="preserve"> GDDKiA w Zieleniewie</w:t>
      </w:r>
      <w:r w:rsidR="0025070B">
        <w:rPr>
          <w:rFonts w:ascii="Verdana" w:hAnsi="Verdana"/>
          <w:sz w:val="18"/>
          <w:szCs w:val="20"/>
        </w:rPr>
        <w:t xml:space="preserve"> ul. Popiełuszki 1a</w:t>
      </w:r>
      <w:r w:rsidR="00774E17" w:rsidRPr="00D707EF">
        <w:rPr>
          <w:rFonts w:ascii="Verdana" w:hAnsi="Verdana"/>
          <w:sz w:val="18"/>
          <w:szCs w:val="20"/>
        </w:rPr>
        <w:t>, zgodnie z ofertą</w:t>
      </w:r>
      <w:r w:rsidR="008C1022">
        <w:rPr>
          <w:rFonts w:ascii="Verdana" w:hAnsi="Verdana"/>
          <w:sz w:val="18"/>
          <w:szCs w:val="20"/>
        </w:rPr>
        <w:t xml:space="preserve"> z dn. __.__</w:t>
      </w:r>
      <w:r w:rsidR="00991566">
        <w:rPr>
          <w:rFonts w:ascii="Verdana" w:hAnsi="Verdana"/>
          <w:sz w:val="18"/>
          <w:szCs w:val="20"/>
        </w:rPr>
        <w:t>.202</w:t>
      </w:r>
      <w:r w:rsidR="002968FA">
        <w:rPr>
          <w:rFonts w:ascii="Verdana" w:hAnsi="Verdana"/>
          <w:sz w:val="18"/>
          <w:szCs w:val="20"/>
        </w:rPr>
        <w:t>4</w:t>
      </w:r>
      <w:r w:rsidR="00D707EF">
        <w:rPr>
          <w:rFonts w:ascii="Verdana" w:hAnsi="Verdana"/>
          <w:sz w:val="18"/>
          <w:szCs w:val="20"/>
        </w:rPr>
        <w:t>r</w:t>
      </w:r>
      <w:r w:rsidRPr="00D707EF">
        <w:rPr>
          <w:rFonts w:ascii="Verdana" w:hAnsi="Verdana"/>
          <w:sz w:val="18"/>
          <w:szCs w:val="20"/>
        </w:rPr>
        <w:t>.</w:t>
      </w:r>
      <w:r w:rsidR="00D707EF" w:rsidRPr="00D707EF">
        <w:rPr>
          <w:rFonts w:ascii="Verdana" w:hAnsi="Verdana"/>
          <w:sz w:val="18"/>
          <w:szCs w:val="20"/>
        </w:rPr>
        <w:t xml:space="preserve"> </w:t>
      </w:r>
    </w:p>
    <w:p w:rsidR="009753A3" w:rsidRDefault="009753A3">
      <w:pPr>
        <w:jc w:val="both"/>
        <w:rPr>
          <w:rFonts w:ascii="Verdana" w:hAnsi="Verdana"/>
          <w:b/>
          <w:bCs/>
          <w:sz w:val="18"/>
          <w:szCs w:val="18"/>
        </w:rPr>
      </w:pPr>
    </w:p>
    <w:p w:rsidR="00AF26A1" w:rsidRDefault="003E2612" w:rsidP="008C39BB">
      <w:pPr>
        <w:jc w:val="center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2.</w:t>
      </w:r>
    </w:p>
    <w:p w:rsidR="00AF26A1" w:rsidRDefault="009753A3">
      <w:pPr>
        <w:ind w:left="284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Termin realizacji przedmiotu umowy: </w:t>
      </w:r>
      <w:r w:rsidR="00A74E40">
        <w:rPr>
          <w:rFonts w:ascii="Verdana" w:hAnsi="Verdana"/>
          <w:sz w:val="18"/>
          <w:szCs w:val="18"/>
        </w:rPr>
        <w:t xml:space="preserve">od </w:t>
      </w:r>
      <w:r w:rsidR="00FB18FF">
        <w:rPr>
          <w:rFonts w:ascii="Verdana" w:hAnsi="Verdana"/>
          <w:sz w:val="18"/>
          <w:szCs w:val="18"/>
        </w:rPr>
        <w:t>dnia podpisania umowy</w:t>
      </w:r>
      <w:r w:rsidR="00A74E40">
        <w:rPr>
          <w:rFonts w:ascii="Verdana" w:hAnsi="Verdana"/>
          <w:sz w:val="18"/>
          <w:szCs w:val="18"/>
        </w:rPr>
        <w:t xml:space="preserve"> do 30.09</w:t>
      </w:r>
      <w:r w:rsidR="00991566">
        <w:rPr>
          <w:rFonts w:ascii="Verdana" w:hAnsi="Verdana"/>
          <w:sz w:val="18"/>
          <w:szCs w:val="18"/>
        </w:rPr>
        <w:t>.202</w:t>
      </w:r>
      <w:r w:rsidR="002968FA">
        <w:rPr>
          <w:rFonts w:ascii="Verdana" w:hAnsi="Verdana"/>
          <w:sz w:val="18"/>
          <w:szCs w:val="18"/>
        </w:rPr>
        <w:t>4</w:t>
      </w:r>
      <w:r w:rsidR="00A74E40">
        <w:rPr>
          <w:rFonts w:ascii="Verdana" w:hAnsi="Verdana"/>
          <w:sz w:val="18"/>
          <w:szCs w:val="18"/>
        </w:rPr>
        <w:t>r.</w:t>
      </w:r>
    </w:p>
    <w:p w:rsidR="00AF26A1" w:rsidRDefault="00AF26A1">
      <w:pPr>
        <w:ind w:left="720"/>
        <w:rPr>
          <w:rFonts w:ascii="Verdana" w:hAnsi="Verdana"/>
          <w:b/>
          <w:bCs/>
          <w:sz w:val="18"/>
          <w:szCs w:val="18"/>
        </w:rPr>
      </w:pPr>
    </w:p>
    <w:p w:rsidR="009753A3" w:rsidRDefault="009753A3">
      <w:pPr>
        <w:ind w:left="720"/>
        <w:rPr>
          <w:rFonts w:ascii="Verdana" w:hAnsi="Verdana"/>
          <w:b/>
          <w:bCs/>
          <w:sz w:val="18"/>
          <w:szCs w:val="18"/>
        </w:rPr>
      </w:pPr>
    </w:p>
    <w:p w:rsidR="00AF26A1" w:rsidRDefault="003E2612" w:rsidP="008C39BB">
      <w:pPr>
        <w:jc w:val="center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3.</w:t>
      </w:r>
    </w:p>
    <w:p w:rsidR="003E2612" w:rsidRDefault="003E2612" w:rsidP="003E2612">
      <w:pPr>
        <w:pStyle w:val="Default"/>
        <w:numPr>
          <w:ilvl w:val="0"/>
          <w:numId w:val="11"/>
        </w:numPr>
        <w:suppressAutoHyphens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Wstępne wynagrodzenie za wykonanie przedmiotu umowy strony ustalają, zgodnie z ofertą Wykonawcy na kwotę:</w:t>
      </w:r>
    </w:p>
    <w:p w:rsidR="003E2612" w:rsidRDefault="003E2612" w:rsidP="003E2612">
      <w:pPr>
        <w:ind w:left="284" w:firstLine="142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netto  </w:t>
      </w:r>
      <w:r>
        <w:rPr>
          <w:rFonts w:ascii="Verdana" w:hAnsi="Verdana"/>
          <w:sz w:val="18"/>
          <w:szCs w:val="18"/>
        </w:rPr>
        <w:t xml:space="preserve">………………………… </w:t>
      </w:r>
      <w:r>
        <w:rPr>
          <w:rFonts w:ascii="Verdana" w:hAnsi="Verdana"/>
          <w:bCs/>
          <w:sz w:val="18"/>
          <w:szCs w:val="18"/>
        </w:rPr>
        <w:t xml:space="preserve">zł (słownie złotych: …………………………..  00/100) </w:t>
      </w:r>
    </w:p>
    <w:p w:rsidR="003E2612" w:rsidRDefault="003E2612" w:rsidP="003E2612">
      <w:pPr>
        <w:ind w:left="284" w:firstLine="142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VAT   </w:t>
      </w:r>
      <w:r>
        <w:rPr>
          <w:rFonts w:ascii="Verdana" w:hAnsi="Verdana"/>
          <w:sz w:val="18"/>
          <w:szCs w:val="18"/>
        </w:rPr>
        <w:t xml:space="preserve">………………………… </w:t>
      </w:r>
      <w:r>
        <w:rPr>
          <w:rFonts w:ascii="Verdana" w:hAnsi="Verdana"/>
          <w:bCs/>
          <w:sz w:val="18"/>
          <w:szCs w:val="18"/>
        </w:rPr>
        <w:t>zł (słownie złotych: …………………………..  00/100)</w:t>
      </w:r>
    </w:p>
    <w:p w:rsidR="003E2612" w:rsidRDefault="003E2612" w:rsidP="003E2612">
      <w:pPr>
        <w:pStyle w:val="Default"/>
        <w:suppressAutoHyphens/>
        <w:ind w:left="426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brutto </w:t>
      </w:r>
      <w:r>
        <w:rPr>
          <w:sz w:val="18"/>
          <w:szCs w:val="18"/>
        </w:rPr>
        <w:t xml:space="preserve">………………………… </w:t>
      </w:r>
      <w:r>
        <w:rPr>
          <w:bCs/>
          <w:sz w:val="18"/>
          <w:szCs w:val="18"/>
        </w:rPr>
        <w:t>zł (słownie złotych: …………………………..  00/100).</w:t>
      </w:r>
    </w:p>
    <w:p w:rsidR="008C1022" w:rsidRPr="008C1022" w:rsidRDefault="003E2612" w:rsidP="008C1022">
      <w:pPr>
        <w:pStyle w:val="Default"/>
        <w:numPr>
          <w:ilvl w:val="0"/>
          <w:numId w:val="11"/>
        </w:numPr>
        <w:suppressAutoHyphens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Maksymalna wartość zobowiązania wynosi 120% wstępnego wynagrodzenia, tj. brutto zł:  ……………… (słownie zł: …………………………… __/100).</w:t>
      </w:r>
    </w:p>
    <w:p w:rsidR="003E2612" w:rsidRDefault="003E2612" w:rsidP="003E2612">
      <w:pPr>
        <w:pStyle w:val="Default"/>
        <w:numPr>
          <w:ilvl w:val="0"/>
          <w:numId w:val="11"/>
        </w:numPr>
        <w:suppressAutoHyphens/>
        <w:ind w:left="426"/>
        <w:jc w:val="both"/>
        <w:rPr>
          <w:sz w:val="18"/>
          <w:szCs w:val="18"/>
        </w:rPr>
      </w:pPr>
      <w:r w:rsidRPr="003E2612">
        <w:rPr>
          <w:sz w:val="18"/>
          <w:szCs w:val="18"/>
        </w:rPr>
        <w:t xml:space="preserve">Ceny jednostkowe, wskazane w ofercie, nie ulegną zmianie w trakcie trwania umowy. Dopuszcza się zmiany cen jednostkowych brutto w przypadku urzędowej zmiany podatku VAT. </w:t>
      </w:r>
    </w:p>
    <w:p w:rsidR="008C39BB" w:rsidRDefault="008C39BB">
      <w:pPr>
        <w:ind w:left="720"/>
        <w:jc w:val="both"/>
        <w:rPr>
          <w:rFonts w:ascii="Verdana" w:hAnsi="Verdana"/>
          <w:bCs/>
          <w:sz w:val="18"/>
          <w:szCs w:val="18"/>
        </w:rPr>
      </w:pPr>
    </w:p>
    <w:p w:rsidR="00AF26A1" w:rsidRDefault="009753A3" w:rsidP="008C39BB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4. </w:t>
      </w:r>
    </w:p>
    <w:p w:rsidR="003E2612" w:rsidRPr="0025070B" w:rsidRDefault="003E2612" w:rsidP="0025070B">
      <w:pPr>
        <w:pStyle w:val="Akapitzlist"/>
        <w:numPr>
          <w:ilvl w:val="0"/>
          <w:numId w:val="10"/>
        </w:numPr>
        <w:ind w:left="426"/>
        <w:jc w:val="both"/>
        <w:rPr>
          <w:rFonts w:ascii="Verdana" w:hAnsi="Verdana"/>
          <w:bCs/>
          <w:sz w:val="18"/>
          <w:szCs w:val="18"/>
        </w:rPr>
      </w:pPr>
      <w:r w:rsidRPr="0025070B">
        <w:rPr>
          <w:rFonts w:ascii="Verdana" w:hAnsi="Verdana"/>
          <w:bCs/>
          <w:sz w:val="18"/>
          <w:szCs w:val="18"/>
        </w:rPr>
        <w:t>Rozliczenia za wykonane usługi objęte niniejszą umową dokonywane będą w okresach</w:t>
      </w:r>
      <w:r w:rsidR="0025070B" w:rsidRPr="0025070B">
        <w:rPr>
          <w:rFonts w:ascii="Verdana" w:hAnsi="Verdana"/>
          <w:bCs/>
          <w:sz w:val="18"/>
          <w:szCs w:val="18"/>
        </w:rPr>
        <w:t xml:space="preserve"> miesięcznych.</w:t>
      </w:r>
    </w:p>
    <w:p w:rsidR="0025070B" w:rsidRDefault="0025070B" w:rsidP="0025070B">
      <w:pPr>
        <w:pStyle w:val="Akapitzlist"/>
        <w:numPr>
          <w:ilvl w:val="0"/>
          <w:numId w:val="10"/>
        </w:numPr>
        <w:ind w:left="426"/>
        <w:jc w:val="both"/>
        <w:rPr>
          <w:rFonts w:ascii="Verdana" w:hAnsi="Verdana"/>
          <w:bCs/>
          <w:sz w:val="18"/>
          <w:szCs w:val="18"/>
        </w:rPr>
      </w:pPr>
      <w:r w:rsidRPr="0025070B">
        <w:rPr>
          <w:rFonts w:ascii="Verdana" w:hAnsi="Verdana"/>
          <w:bCs/>
          <w:sz w:val="18"/>
          <w:szCs w:val="18"/>
        </w:rPr>
        <w:t>Wynagrodzenie miesięczne ustala się jako iloczyn cen jednostkowych podanych w formularzu cenowym, stanowiącym załącznik nr 2 do oferty Wykonawcy, oraz ilości wyk</w:t>
      </w:r>
      <w:r w:rsidR="00572A38">
        <w:rPr>
          <w:rFonts w:ascii="Verdana" w:hAnsi="Verdana"/>
          <w:bCs/>
          <w:sz w:val="18"/>
          <w:szCs w:val="18"/>
        </w:rPr>
        <w:t>onanych usług w danym miesiącu (ilości wywiezionych pojemników).</w:t>
      </w:r>
    </w:p>
    <w:p w:rsidR="008C1022" w:rsidRPr="0025070B" w:rsidRDefault="008C1022" w:rsidP="0025070B">
      <w:pPr>
        <w:pStyle w:val="Akapitzlist"/>
        <w:numPr>
          <w:ilvl w:val="0"/>
          <w:numId w:val="10"/>
        </w:numPr>
        <w:ind w:left="42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Zamawiający/administrator ośrodka będzie wskazywał wykonawcy, z min. 1 dniowym wyprzedzeniem przed planowaną datą odbioru odpadów, ilość i rodzaj pojemników.</w:t>
      </w:r>
    </w:p>
    <w:p w:rsidR="008C39BB" w:rsidRDefault="001B7B48" w:rsidP="0025070B">
      <w:pPr>
        <w:numPr>
          <w:ilvl w:val="0"/>
          <w:numId w:val="10"/>
        </w:numPr>
        <w:ind w:left="426" w:hanging="357"/>
        <w:jc w:val="both"/>
        <w:rPr>
          <w:rFonts w:ascii="Verdana" w:hAnsi="Verdana"/>
          <w:sz w:val="18"/>
          <w:szCs w:val="18"/>
          <w:lang w:eastAsia="pl-PL"/>
        </w:rPr>
      </w:pPr>
      <w:r w:rsidRPr="0025070B">
        <w:rPr>
          <w:rFonts w:ascii="Verdana" w:hAnsi="Verdana"/>
          <w:sz w:val="18"/>
          <w:szCs w:val="18"/>
        </w:rPr>
        <w:t>Płatność wynagrodzenia na rachunek bankowy Wykonawcy nastąpi</w:t>
      </w:r>
      <w:r w:rsidR="008C39BB" w:rsidRPr="0025070B">
        <w:rPr>
          <w:rFonts w:ascii="Verdana" w:hAnsi="Verdana"/>
          <w:sz w:val="18"/>
          <w:szCs w:val="18"/>
        </w:rPr>
        <w:t>,</w:t>
      </w:r>
      <w:r w:rsidRPr="0025070B">
        <w:rPr>
          <w:rFonts w:ascii="Verdana" w:hAnsi="Verdana"/>
          <w:sz w:val="18"/>
          <w:szCs w:val="18"/>
        </w:rPr>
        <w:t xml:space="preserve"> w terminie do 14 dni, od daty dostarc</w:t>
      </w:r>
      <w:r w:rsidR="008C39BB" w:rsidRPr="0025070B">
        <w:rPr>
          <w:rFonts w:ascii="Verdana" w:hAnsi="Verdana"/>
          <w:sz w:val="18"/>
          <w:szCs w:val="18"/>
        </w:rPr>
        <w:t>zenia do siedziby Zamawiającego</w:t>
      </w:r>
      <w:r w:rsidRPr="0025070B">
        <w:rPr>
          <w:rFonts w:ascii="Verdana" w:hAnsi="Verdana"/>
          <w:sz w:val="18"/>
          <w:szCs w:val="18"/>
        </w:rPr>
        <w:t xml:space="preserve"> prawidłowo wystawionej, na podstawie potwierdzon</w:t>
      </w:r>
      <w:r w:rsidR="0025070B">
        <w:rPr>
          <w:rFonts w:ascii="Verdana" w:hAnsi="Verdana"/>
          <w:sz w:val="18"/>
          <w:szCs w:val="18"/>
        </w:rPr>
        <w:t>ej</w:t>
      </w:r>
      <w:r w:rsidRPr="0025070B">
        <w:rPr>
          <w:rFonts w:ascii="Verdana" w:hAnsi="Verdana"/>
          <w:sz w:val="18"/>
          <w:szCs w:val="18"/>
        </w:rPr>
        <w:t xml:space="preserve"> przez Zamawiającego</w:t>
      </w:r>
      <w:r w:rsidRPr="0025070B">
        <w:rPr>
          <w:rFonts w:ascii="Verdana" w:hAnsi="Verdana"/>
          <w:sz w:val="18"/>
          <w:szCs w:val="18"/>
          <w:lang w:eastAsia="pl-PL"/>
        </w:rPr>
        <w:t xml:space="preserve"> </w:t>
      </w:r>
      <w:r w:rsidR="0025070B" w:rsidRPr="0025070B">
        <w:rPr>
          <w:rFonts w:ascii="Verdana" w:hAnsi="Verdana"/>
          <w:sz w:val="18"/>
          <w:szCs w:val="18"/>
        </w:rPr>
        <w:t>ilości wykonanych</w:t>
      </w:r>
      <w:r w:rsidR="0025070B">
        <w:rPr>
          <w:rFonts w:ascii="Verdana" w:hAnsi="Verdana"/>
          <w:sz w:val="18"/>
          <w:szCs w:val="18"/>
        </w:rPr>
        <w:t xml:space="preserve"> usług</w:t>
      </w:r>
      <w:r w:rsidR="008C39BB">
        <w:rPr>
          <w:rFonts w:ascii="Verdana" w:hAnsi="Verdana"/>
          <w:sz w:val="18"/>
          <w:szCs w:val="18"/>
        </w:rPr>
        <w:t>,</w:t>
      </w:r>
      <w:r w:rsidRPr="001B7B48">
        <w:rPr>
          <w:rFonts w:ascii="Verdana" w:hAnsi="Verdana"/>
          <w:sz w:val="18"/>
          <w:szCs w:val="18"/>
        </w:rPr>
        <w:t xml:space="preserve"> </w:t>
      </w:r>
      <w:r w:rsidR="008C39BB">
        <w:rPr>
          <w:rFonts w:ascii="Verdana" w:hAnsi="Verdana"/>
          <w:sz w:val="18"/>
          <w:szCs w:val="18"/>
        </w:rPr>
        <w:t>faktury VAT.</w:t>
      </w:r>
      <w:r w:rsidR="00EE79CB" w:rsidRPr="00EE79CB">
        <w:rPr>
          <w:rFonts w:ascii="Verdana" w:hAnsi="Verdana"/>
          <w:sz w:val="18"/>
          <w:szCs w:val="18"/>
        </w:rPr>
        <w:t xml:space="preserve"> </w:t>
      </w:r>
      <w:r w:rsidR="00EE79CB">
        <w:rPr>
          <w:rFonts w:ascii="Verdana" w:hAnsi="Verdana"/>
          <w:sz w:val="18"/>
          <w:szCs w:val="18"/>
        </w:rPr>
        <w:t>Datą zapłaty jest dzień wydania polecenia przelewu bankowego.</w:t>
      </w:r>
    </w:p>
    <w:p w:rsidR="00AF26A1" w:rsidRPr="008C39BB" w:rsidRDefault="009753A3" w:rsidP="008C39BB">
      <w:pPr>
        <w:numPr>
          <w:ilvl w:val="0"/>
          <w:numId w:val="10"/>
        </w:numPr>
        <w:ind w:left="425" w:hanging="357"/>
        <w:jc w:val="both"/>
        <w:rPr>
          <w:rStyle w:val="Uwydatnienie"/>
          <w:rFonts w:ascii="Verdana" w:hAnsi="Verdana"/>
          <w:i w:val="0"/>
          <w:iCs w:val="0"/>
          <w:sz w:val="18"/>
          <w:szCs w:val="18"/>
          <w:lang w:eastAsia="pl-PL"/>
        </w:rPr>
      </w:pPr>
      <w:r w:rsidRPr="008C39BB">
        <w:rPr>
          <w:rFonts w:ascii="Verdana" w:hAnsi="Verdana"/>
          <w:sz w:val="18"/>
          <w:szCs w:val="18"/>
        </w:rPr>
        <w:t>Należność z tytułu faktur</w:t>
      </w:r>
      <w:r w:rsidR="00EE79CB">
        <w:rPr>
          <w:rFonts w:ascii="Verdana" w:hAnsi="Verdana"/>
          <w:sz w:val="18"/>
          <w:szCs w:val="18"/>
        </w:rPr>
        <w:t xml:space="preserve"> </w:t>
      </w:r>
      <w:r w:rsidRPr="008C39BB">
        <w:rPr>
          <w:rFonts w:ascii="Verdana" w:hAnsi="Verdana"/>
          <w:sz w:val="18"/>
          <w:szCs w:val="18"/>
        </w:rPr>
        <w:t>będzie płatna przez Zamawiającego przelewem na konto Wykonawcy:</w:t>
      </w:r>
    </w:p>
    <w:p w:rsidR="008C39BB" w:rsidRDefault="008C39BB" w:rsidP="008C39BB">
      <w:pPr>
        <w:ind w:firstLine="425"/>
        <w:jc w:val="both"/>
        <w:rPr>
          <w:rStyle w:val="Uwydatnienie"/>
          <w:rFonts w:ascii="Verdana" w:hAnsi="Verdana"/>
          <w:bCs/>
          <w:i w:val="0"/>
          <w:iCs w:val="0"/>
          <w:color w:val="000000"/>
          <w:sz w:val="18"/>
          <w:szCs w:val="18"/>
        </w:rPr>
      </w:pPr>
      <w:r w:rsidRPr="008C39BB">
        <w:rPr>
          <w:rStyle w:val="Uwydatnienie"/>
          <w:rFonts w:ascii="Verdana" w:hAnsi="Verdana"/>
          <w:bCs/>
          <w:i w:val="0"/>
          <w:iCs w:val="0"/>
          <w:color w:val="000000"/>
          <w:sz w:val="18"/>
          <w:szCs w:val="18"/>
        </w:rPr>
        <w:t>………………………………………………………………</w:t>
      </w:r>
      <w:r>
        <w:rPr>
          <w:rStyle w:val="Uwydatnienie"/>
          <w:rFonts w:ascii="Verdana" w:hAnsi="Verdana"/>
          <w:bCs/>
          <w:i w:val="0"/>
          <w:iCs w:val="0"/>
          <w:color w:val="000000"/>
          <w:sz w:val="18"/>
          <w:szCs w:val="18"/>
        </w:rPr>
        <w:t>.</w:t>
      </w:r>
    </w:p>
    <w:p w:rsidR="00622A8D" w:rsidRPr="00622A8D" w:rsidRDefault="00622A8D" w:rsidP="00622A8D">
      <w:pPr>
        <w:pStyle w:val="Akapitzlist"/>
        <w:numPr>
          <w:ilvl w:val="0"/>
          <w:numId w:val="10"/>
        </w:numPr>
        <w:spacing w:after="98"/>
        <w:ind w:left="426"/>
        <w:jc w:val="both"/>
        <w:rPr>
          <w:rFonts w:ascii="Verdana" w:hAnsi="Verdana"/>
          <w:sz w:val="18"/>
          <w:szCs w:val="18"/>
        </w:rPr>
      </w:pPr>
      <w:r w:rsidRPr="00622A8D">
        <w:rPr>
          <w:rFonts w:ascii="Verdana" w:hAnsi="Verdana"/>
          <w:sz w:val="18"/>
          <w:szCs w:val="18"/>
        </w:rPr>
        <w:t>Wykonawca oświadcza, że rachunek bankowy (nr konta) wskazany w ust.</w:t>
      </w:r>
      <w:r>
        <w:rPr>
          <w:rFonts w:ascii="Verdana" w:hAnsi="Verdana"/>
          <w:sz w:val="18"/>
          <w:szCs w:val="18"/>
        </w:rPr>
        <w:t>5</w:t>
      </w:r>
      <w:r w:rsidRPr="00622A8D">
        <w:rPr>
          <w:rFonts w:ascii="Verdana" w:hAnsi="Verdana"/>
          <w:sz w:val="18"/>
          <w:szCs w:val="18"/>
        </w:rPr>
        <w:t xml:space="preserve"> jest oraz będzie w dacie płatności widniał w wykazie podmiotów prowadzonym w postaci elektronicznej, o którym mowa w art. 96b Ustawy z dnia 11marca 2004 o podatku od towarów i usług ( tzw. „białej liście” podatników).</w:t>
      </w:r>
    </w:p>
    <w:p w:rsidR="00AF26A1" w:rsidRPr="00A74E40" w:rsidRDefault="009753A3" w:rsidP="008C39BB">
      <w:pPr>
        <w:numPr>
          <w:ilvl w:val="0"/>
          <w:numId w:val="10"/>
        </w:numPr>
        <w:ind w:left="426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nie może bez pisemnej zgody Zamawiającego przenosić wierzytelności wynikającej z umowy na osobę trzecią.</w:t>
      </w:r>
    </w:p>
    <w:p w:rsidR="00A74E40" w:rsidRPr="00A74E40" w:rsidRDefault="00A74E40" w:rsidP="00A74E40">
      <w:pPr>
        <w:numPr>
          <w:ilvl w:val="0"/>
          <w:numId w:val="10"/>
        </w:numPr>
        <w:ind w:left="426"/>
        <w:jc w:val="both"/>
        <w:rPr>
          <w:rFonts w:ascii="Verdana" w:hAnsi="Verdana" w:cs="Tahoma"/>
          <w:b/>
          <w:bCs/>
          <w:sz w:val="18"/>
          <w:szCs w:val="18"/>
        </w:rPr>
      </w:pPr>
      <w:r w:rsidRPr="00A74E40">
        <w:rPr>
          <w:rFonts w:ascii="Verdana" w:hAnsi="Verdana"/>
          <w:sz w:val="18"/>
          <w:szCs w:val="18"/>
        </w:rPr>
        <w:t xml:space="preserve">Wykonawca zobowiązuje się do powiadomienia Zamawiającego o każdorazowej zmianie banku lub numeru rachunku bankowego. Wszelkie negatywne konsekwencje wynikające z braku informacji o </w:t>
      </w:r>
      <w:r w:rsidRPr="00A74E40">
        <w:rPr>
          <w:rFonts w:ascii="Verdana" w:hAnsi="Verdana"/>
          <w:sz w:val="18"/>
          <w:szCs w:val="18"/>
        </w:rPr>
        <w:lastRenderedPageBreak/>
        <w:t>zmianie rachunku bankowego będą obciążały Wykonawcę. Informacja o zmianie numeru konta musi być podpisana przez osoby upoważnione do działania w imieniu Wykonawcy.</w:t>
      </w:r>
    </w:p>
    <w:p w:rsidR="00A74E40" w:rsidRDefault="00A74E40" w:rsidP="00A147B2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5070B" w:rsidRDefault="009753A3" w:rsidP="00A147B2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5. </w:t>
      </w:r>
    </w:p>
    <w:p w:rsidR="0025070B" w:rsidRPr="0025070B" w:rsidRDefault="0025070B" w:rsidP="0025070B">
      <w:pPr>
        <w:jc w:val="both"/>
        <w:rPr>
          <w:rFonts w:ascii="Verdana" w:hAnsi="Verdana"/>
          <w:bCs/>
          <w:sz w:val="18"/>
          <w:szCs w:val="18"/>
        </w:rPr>
      </w:pPr>
      <w:r w:rsidRPr="0025070B">
        <w:rPr>
          <w:rFonts w:ascii="Verdana" w:hAnsi="Verdana"/>
          <w:bCs/>
          <w:sz w:val="18"/>
          <w:szCs w:val="18"/>
        </w:rPr>
        <w:t>Obowiązki Wykonawcy:</w:t>
      </w:r>
    </w:p>
    <w:p w:rsidR="0025070B" w:rsidRPr="0025070B" w:rsidRDefault="0025070B" w:rsidP="0025070B">
      <w:pPr>
        <w:pStyle w:val="Akapitzlist"/>
        <w:numPr>
          <w:ilvl w:val="0"/>
          <w:numId w:val="24"/>
        </w:numPr>
        <w:jc w:val="both"/>
        <w:rPr>
          <w:rFonts w:ascii="Verdana" w:hAnsi="Verdana"/>
          <w:bCs/>
          <w:sz w:val="18"/>
          <w:szCs w:val="18"/>
        </w:rPr>
      </w:pPr>
      <w:r w:rsidRPr="0025070B">
        <w:rPr>
          <w:rFonts w:ascii="Verdana" w:hAnsi="Verdana"/>
          <w:bCs/>
          <w:sz w:val="18"/>
          <w:szCs w:val="18"/>
        </w:rPr>
        <w:t>Dostarczeni</w:t>
      </w:r>
      <w:r>
        <w:rPr>
          <w:rFonts w:ascii="Verdana" w:hAnsi="Verdana"/>
          <w:bCs/>
          <w:sz w:val="18"/>
          <w:szCs w:val="18"/>
        </w:rPr>
        <w:t>e</w:t>
      </w:r>
      <w:r w:rsidRPr="0025070B">
        <w:rPr>
          <w:rFonts w:ascii="Verdana" w:hAnsi="Verdana"/>
          <w:bCs/>
          <w:sz w:val="18"/>
          <w:szCs w:val="18"/>
        </w:rPr>
        <w:t xml:space="preserve"> i ustawieni</w:t>
      </w:r>
      <w:r>
        <w:rPr>
          <w:rFonts w:ascii="Verdana" w:hAnsi="Verdana"/>
          <w:bCs/>
          <w:sz w:val="18"/>
          <w:szCs w:val="18"/>
        </w:rPr>
        <w:t>e w wyznaczonym przez Zamawiającego miejscu</w:t>
      </w:r>
      <w:r w:rsidRPr="0025070B">
        <w:rPr>
          <w:rFonts w:ascii="Verdana" w:hAnsi="Verdana"/>
          <w:bCs/>
          <w:sz w:val="18"/>
          <w:szCs w:val="18"/>
        </w:rPr>
        <w:t xml:space="preserve">, najpóźniej </w:t>
      </w:r>
      <w:r w:rsidR="008C1022" w:rsidRPr="008C1022">
        <w:rPr>
          <w:rFonts w:ascii="Verdana" w:hAnsi="Verdana"/>
          <w:b/>
          <w:bCs/>
          <w:sz w:val="18"/>
          <w:szCs w:val="18"/>
        </w:rPr>
        <w:t>do 05.0</w:t>
      </w:r>
      <w:r w:rsidR="002968FA">
        <w:rPr>
          <w:rFonts w:ascii="Verdana" w:hAnsi="Verdana"/>
          <w:b/>
          <w:bCs/>
          <w:sz w:val="18"/>
          <w:szCs w:val="18"/>
        </w:rPr>
        <w:t>6</w:t>
      </w:r>
      <w:r w:rsidR="008C1022" w:rsidRPr="008C1022">
        <w:rPr>
          <w:rFonts w:ascii="Verdana" w:hAnsi="Verdana"/>
          <w:b/>
          <w:bCs/>
          <w:sz w:val="18"/>
          <w:szCs w:val="18"/>
        </w:rPr>
        <w:t>.202</w:t>
      </w:r>
      <w:r w:rsidR="002968FA">
        <w:rPr>
          <w:rFonts w:ascii="Verdana" w:hAnsi="Verdana"/>
          <w:b/>
          <w:bCs/>
          <w:sz w:val="18"/>
          <w:szCs w:val="18"/>
        </w:rPr>
        <w:t>4</w:t>
      </w:r>
      <w:r w:rsidR="008C1022" w:rsidRPr="008C1022">
        <w:rPr>
          <w:rFonts w:ascii="Verdana" w:hAnsi="Verdana"/>
          <w:b/>
          <w:bCs/>
          <w:sz w:val="18"/>
          <w:szCs w:val="18"/>
        </w:rPr>
        <w:t>r</w:t>
      </w:r>
      <w:r w:rsidR="008C1022">
        <w:rPr>
          <w:rFonts w:ascii="Verdana" w:hAnsi="Verdana"/>
          <w:bCs/>
          <w:sz w:val="18"/>
          <w:szCs w:val="18"/>
        </w:rPr>
        <w:t>.</w:t>
      </w:r>
      <w:r w:rsidRPr="0025070B">
        <w:rPr>
          <w:rFonts w:ascii="Verdana" w:hAnsi="Verdana"/>
          <w:bCs/>
          <w:sz w:val="18"/>
          <w:szCs w:val="18"/>
        </w:rPr>
        <w:t xml:space="preserve">, uzgodnionej ilości i rodzaju </w:t>
      </w:r>
      <w:r w:rsidR="00A147B2">
        <w:rPr>
          <w:rFonts w:ascii="Verdana" w:hAnsi="Verdana"/>
          <w:bCs/>
          <w:sz w:val="18"/>
          <w:szCs w:val="18"/>
        </w:rPr>
        <w:t xml:space="preserve">pojemników, tj. </w:t>
      </w:r>
      <w:r w:rsidR="009C4721">
        <w:rPr>
          <w:rFonts w:ascii="Verdana" w:hAnsi="Verdana"/>
          <w:bCs/>
          <w:sz w:val="18"/>
          <w:szCs w:val="18"/>
        </w:rPr>
        <w:t>3</w:t>
      </w:r>
      <w:r w:rsidR="00A147B2">
        <w:rPr>
          <w:rFonts w:ascii="Verdana" w:hAnsi="Verdana"/>
          <w:bCs/>
          <w:sz w:val="18"/>
          <w:szCs w:val="18"/>
        </w:rPr>
        <w:t xml:space="preserve"> pojemnik</w:t>
      </w:r>
      <w:r w:rsidR="009C4721">
        <w:rPr>
          <w:rFonts w:ascii="Verdana" w:hAnsi="Verdana"/>
          <w:bCs/>
          <w:sz w:val="18"/>
          <w:szCs w:val="18"/>
        </w:rPr>
        <w:t>ów</w:t>
      </w:r>
      <w:r w:rsidR="00A147B2">
        <w:rPr>
          <w:rFonts w:ascii="Verdana" w:hAnsi="Verdana"/>
          <w:bCs/>
          <w:sz w:val="18"/>
          <w:szCs w:val="18"/>
        </w:rPr>
        <w:t xml:space="preserve"> 240</w:t>
      </w:r>
      <w:r w:rsidRPr="0025070B">
        <w:rPr>
          <w:rFonts w:ascii="Verdana" w:hAnsi="Verdana"/>
          <w:bCs/>
          <w:sz w:val="18"/>
          <w:szCs w:val="18"/>
        </w:rPr>
        <w:t>L na odpady komunalne niesegregowane</w:t>
      </w:r>
      <w:r w:rsidR="009C4721">
        <w:rPr>
          <w:rFonts w:ascii="Verdana" w:hAnsi="Verdana"/>
          <w:bCs/>
          <w:sz w:val="18"/>
          <w:szCs w:val="18"/>
        </w:rPr>
        <w:t>, 2 pojemniki 240L na tworzywa sztuczne, 1 pojemnik 240L na opakowania szklane</w:t>
      </w:r>
      <w:r w:rsidRPr="0025070B">
        <w:rPr>
          <w:rFonts w:ascii="Verdana" w:hAnsi="Verdana"/>
          <w:bCs/>
          <w:sz w:val="18"/>
          <w:szCs w:val="18"/>
        </w:rPr>
        <w:t xml:space="preserve"> i </w:t>
      </w:r>
      <w:r w:rsidR="009C4721">
        <w:rPr>
          <w:rFonts w:ascii="Verdana" w:hAnsi="Verdana"/>
          <w:bCs/>
          <w:sz w:val="18"/>
          <w:szCs w:val="18"/>
        </w:rPr>
        <w:t>1 pojemnik</w:t>
      </w:r>
      <w:r w:rsidR="00572A38">
        <w:rPr>
          <w:rFonts w:ascii="Verdana" w:hAnsi="Verdana"/>
          <w:bCs/>
          <w:sz w:val="18"/>
          <w:szCs w:val="18"/>
        </w:rPr>
        <w:t xml:space="preserve"> </w:t>
      </w:r>
      <w:r w:rsidR="00CF5398">
        <w:rPr>
          <w:rFonts w:ascii="Verdana" w:hAnsi="Verdana"/>
          <w:bCs/>
          <w:sz w:val="18"/>
          <w:szCs w:val="18"/>
        </w:rPr>
        <w:t>120</w:t>
      </w:r>
      <w:r w:rsidR="00572A38">
        <w:rPr>
          <w:rFonts w:ascii="Verdana" w:hAnsi="Verdana"/>
          <w:bCs/>
          <w:sz w:val="18"/>
          <w:szCs w:val="18"/>
        </w:rPr>
        <w:t>L na odpady biodegradowalne i</w:t>
      </w:r>
      <w:r w:rsidR="00572A38" w:rsidRPr="0025070B">
        <w:rPr>
          <w:rFonts w:ascii="Verdana" w:hAnsi="Verdana"/>
          <w:bCs/>
          <w:sz w:val="18"/>
          <w:szCs w:val="18"/>
        </w:rPr>
        <w:t xml:space="preserve"> </w:t>
      </w:r>
      <w:r w:rsidR="00572A38">
        <w:rPr>
          <w:rFonts w:ascii="Verdana" w:hAnsi="Verdana"/>
          <w:bCs/>
          <w:sz w:val="18"/>
          <w:szCs w:val="18"/>
        </w:rPr>
        <w:t>1 pojemnik</w:t>
      </w:r>
      <w:r w:rsidR="00572A38" w:rsidRPr="0025070B">
        <w:rPr>
          <w:rFonts w:ascii="Verdana" w:hAnsi="Verdana"/>
          <w:bCs/>
          <w:sz w:val="18"/>
          <w:szCs w:val="18"/>
        </w:rPr>
        <w:t xml:space="preserve"> 240L na </w:t>
      </w:r>
      <w:r w:rsidR="00572A38">
        <w:rPr>
          <w:rFonts w:ascii="Verdana" w:hAnsi="Verdana"/>
          <w:bCs/>
          <w:sz w:val="18"/>
          <w:szCs w:val="18"/>
        </w:rPr>
        <w:t>makulaturę.</w:t>
      </w:r>
    </w:p>
    <w:p w:rsidR="0025070B" w:rsidRPr="0025070B" w:rsidRDefault="0025070B" w:rsidP="0025070B">
      <w:pPr>
        <w:pStyle w:val="Akapitzlist"/>
        <w:numPr>
          <w:ilvl w:val="0"/>
          <w:numId w:val="24"/>
        </w:numPr>
        <w:jc w:val="both"/>
        <w:rPr>
          <w:rFonts w:ascii="Verdana" w:hAnsi="Verdana"/>
          <w:bCs/>
          <w:sz w:val="18"/>
          <w:szCs w:val="18"/>
        </w:rPr>
      </w:pPr>
      <w:r w:rsidRPr="0025070B">
        <w:rPr>
          <w:rFonts w:ascii="Verdana" w:hAnsi="Verdana"/>
          <w:bCs/>
          <w:sz w:val="18"/>
          <w:szCs w:val="18"/>
        </w:rPr>
        <w:t>Wymiany i naprawy pojemnika w przypadku uszkodzeń wynikających z eksploatacji lub zużycia, po</w:t>
      </w:r>
      <w:r w:rsidR="00572A38">
        <w:rPr>
          <w:rFonts w:ascii="Verdana" w:hAnsi="Verdana"/>
          <w:bCs/>
          <w:sz w:val="18"/>
          <w:szCs w:val="18"/>
        </w:rPr>
        <w:t xml:space="preserve"> otrzymaniu od Zleceniodawcy telefonicznie lub na adres e-mail </w:t>
      </w:r>
      <w:r w:rsidRPr="0025070B">
        <w:rPr>
          <w:rFonts w:ascii="Verdana" w:hAnsi="Verdana"/>
          <w:bCs/>
          <w:sz w:val="18"/>
          <w:szCs w:val="18"/>
        </w:rPr>
        <w:t>informacji o wystąpieniu takiego zdarzenia.</w:t>
      </w:r>
    </w:p>
    <w:p w:rsidR="00572A38" w:rsidRDefault="0025070B" w:rsidP="0025070B">
      <w:pPr>
        <w:pStyle w:val="Akapitzlist"/>
        <w:numPr>
          <w:ilvl w:val="0"/>
          <w:numId w:val="24"/>
        </w:numPr>
        <w:jc w:val="both"/>
        <w:rPr>
          <w:rFonts w:ascii="Verdana" w:hAnsi="Verdana"/>
          <w:bCs/>
          <w:sz w:val="18"/>
          <w:szCs w:val="18"/>
        </w:rPr>
      </w:pPr>
      <w:r w:rsidRPr="0025070B">
        <w:rPr>
          <w:rFonts w:ascii="Verdana" w:hAnsi="Verdana"/>
          <w:bCs/>
          <w:sz w:val="18"/>
          <w:szCs w:val="18"/>
        </w:rPr>
        <w:t>Terminowego opróżniania pojemników</w:t>
      </w:r>
      <w:r w:rsidR="00572A38">
        <w:rPr>
          <w:rFonts w:ascii="Verdana" w:hAnsi="Verdana"/>
          <w:bCs/>
          <w:sz w:val="18"/>
          <w:szCs w:val="18"/>
        </w:rPr>
        <w:t>:</w:t>
      </w:r>
    </w:p>
    <w:p w:rsidR="0025070B" w:rsidRDefault="00572A38" w:rsidP="00572A38">
      <w:pPr>
        <w:pStyle w:val="Akapitzlist"/>
        <w:numPr>
          <w:ilvl w:val="0"/>
          <w:numId w:val="30"/>
        </w:numPr>
        <w:jc w:val="both"/>
        <w:rPr>
          <w:rFonts w:ascii="Verdana" w:hAnsi="Verdana"/>
          <w:bCs/>
          <w:sz w:val="18"/>
          <w:szCs w:val="18"/>
        </w:rPr>
      </w:pPr>
      <w:r w:rsidRPr="0025070B">
        <w:rPr>
          <w:rFonts w:ascii="Verdana" w:hAnsi="Verdana"/>
          <w:bCs/>
          <w:sz w:val="18"/>
          <w:szCs w:val="18"/>
        </w:rPr>
        <w:t>odpady komunalne niesegregowane</w:t>
      </w:r>
      <w:r>
        <w:rPr>
          <w:rFonts w:ascii="Verdana" w:hAnsi="Verdana"/>
          <w:bCs/>
          <w:sz w:val="18"/>
          <w:szCs w:val="18"/>
        </w:rPr>
        <w:t>, tworzywa sztuczne, odpady biodegradowalne</w:t>
      </w:r>
      <w:r w:rsidR="00F748A5">
        <w:rPr>
          <w:rFonts w:ascii="Verdana" w:hAnsi="Verdana"/>
          <w:bCs/>
          <w:sz w:val="18"/>
          <w:szCs w:val="18"/>
        </w:rPr>
        <w:t xml:space="preserve"> –</w:t>
      </w:r>
      <w:r w:rsidR="009C4721">
        <w:rPr>
          <w:rFonts w:ascii="Verdana" w:hAnsi="Verdana"/>
          <w:bCs/>
          <w:sz w:val="18"/>
          <w:szCs w:val="18"/>
        </w:rPr>
        <w:t xml:space="preserve"> </w:t>
      </w:r>
      <w:r w:rsidR="00F748A5">
        <w:rPr>
          <w:rFonts w:ascii="Verdana" w:hAnsi="Verdana"/>
          <w:bCs/>
          <w:sz w:val="18"/>
          <w:szCs w:val="18"/>
        </w:rPr>
        <w:t>1 raz w tygodniu</w:t>
      </w:r>
      <w:r>
        <w:rPr>
          <w:rFonts w:ascii="Verdana" w:hAnsi="Verdana"/>
          <w:bCs/>
          <w:sz w:val="18"/>
          <w:szCs w:val="18"/>
        </w:rPr>
        <w:t>;</w:t>
      </w:r>
    </w:p>
    <w:p w:rsidR="00572A38" w:rsidRPr="0025070B" w:rsidRDefault="00572A38" w:rsidP="00572A38">
      <w:pPr>
        <w:pStyle w:val="Akapitzlist"/>
        <w:numPr>
          <w:ilvl w:val="0"/>
          <w:numId w:val="30"/>
        </w:num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opakowania szklane, makulatura – na wezwanie.</w:t>
      </w:r>
    </w:p>
    <w:p w:rsidR="0025070B" w:rsidRDefault="0025070B" w:rsidP="0025070B">
      <w:pPr>
        <w:pStyle w:val="Akapitzlist"/>
        <w:numPr>
          <w:ilvl w:val="0"/>
          <w:numId w:val="24"/>
        </w:numPr>
        <w:jc w:val="both"/>
        <w:rPr>
          <w:rFonts w:ascii="Verdana" w:hAnsi="Verdana"/>
          <w:bCs/>
          <w:sz w:val="18"/>
          <w:szCs w:val="18"/>
        </w:rPr>
      </w:pPr>
      <w:r w:rsidRPr="0025070B">
        <w:rPr>
          <w:rFonts w:ascii="Verdana" w:hAnsi="Verdana"/>
          <w:bCs/>
          <w:sz w:val="18"/>
          <w:szCs w:val="18"/>
        </w:rPr>
        <w:t xml:space="preserve">Zbieranie wszystkich odpadków stałych leżących obok pojemników w przypadku, jeżeli ich przepełnienie nastąpiło w wyniku niezgodnej z </w:t>
      </w:r>
      <w:r w:rsidR="00F50203">
        <w:rPr>
          <w:rFonts w:ascii="Verdana" w:hAnsi="Verdana"/>
          <w:bCs/>
          <w:sz w:val="18"/>
          <w:szCs w:val="18"/>
        </w:rPr>
        <w:t>ustaloną częstotliwością wywozu lub w czasie załadunku lub transportu.</w:t>
      </w:r>
    </w:p>
    <w:p w:rsidR="00A147B2" w:rsidRPr="0025070B" w:rsidRDefault="00A147B2" w:rsidP="0025070B">
      <w:pPr>
        <w:pStyle w:val="Akapitzlist"/>
        <w:numPr>
          <w:ilvl w:val="0"/>
          <w:numId w:val="24"/>
        </w:num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Odebranie pojemników najpóźniej </w:t>
      </w:r>
      <w:r w:rsidR="00572A38">
        <w:rPr>
          <w:rFonts w:ascii="Verdana" w:hAnsi="Verdana"/>
          <w:bCs/>
          <w:sz w:val="18"/>
          <w:szCs w:val="18"/>
        </w:rPr>
        <w:t>w dniu</w:t>
      </w:r>
      <w:r>
        <w:rPr>
          <w:rFonts w:ascii="Verdana" w:hAnsi="Verdana"/>
          <w:bCs/>
          <w:sz w:val="18"/>
          <w:szCs w:val="18"/>
        </w:rPr>
        <w:t xml:space="preserve"> zakończenia </w:t>
      </w:r>
      <w:r w:rsidRPr="0025070B">
        <w:rPr>
          <w:rFonts w:ascii="Verdana" w:hAnsi="Verdana"/>
          <w:bCs/>
          <w:sz w:val="18"/>
          <w:szCs w:val="18"/>
        </w:rPr>
        <w:t>obowiązywania umowy</w:t>
      </w:r>
      <w:r>
        <w:rPr>
          <w:rFonts w:ascii="Verdana" w:hAnsi="Verdana"/>
          <w:bCs/>
          <w:sz w:val="18"/>
          <w:szCs w:val="18"/>
        </w:rPr>
        <w:t>.</w:t>
      </w:r>
    </w:p>
    <w:p w:rsidR="0025070B" w:rsidRDefault="0025070B" w:rsidP="0025070B">
      <w:pPr>
        <w:jc w:val="both"/>
        <w:rPr>
          <w:rFonts w:ascii="Verdana" w:hAnsi="Verdana"/>
          <w:bCs/>
          <w:sz w:val="18"/>
          <w:szCs w:val="18"/>
        </w:rPr>
      </w:pPr>
    </w:p>
    <w:p w:rsidR="00A147B2" w:rsidRDefault="00A147B2" w:rsidP="00A147B2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6. </w:t>
      </w:r>
    </w:p>
    <w:p w:rsidR="00A147B2" w:rsidRPr="00A147B2" w:rsidRDefault="00A147B2" w:rsidP="00A147B2">
      <w:pPr>
        <w:jc w:val="both"/>
        <w:rPr>
          <w:rFonts w:ascii="Verdana" w:hAnsi="Verdana"/>
          <w:bCs/>
          <w:sz w:val="18"/>
          <w:szCs w:val="18"/>
        </w:rPr>
      </w:pPr>
      <w:r w:rsidRPr="00A147B2">
        <w:rPr>
          <w:rFonts w:ascii="Verdana" w:hAnsi="Verdana"/>
          <w:bCs/>
          <w:sz w:val="18"/>
          <w:szCs w:val="18"/>
        </w:rPr>
        <w:t>Obowiązki Zamawiającego:</w:t>
      </w:r>
    </w:p>
    <w:p w:rsidR="00A147B2" w:rsidRPr="00A147B2" w:rsidRDefault="00A147B2" w:rsidP="00A147B2">
      <w:pPr>
        <w:pStyle w:val="Akapitzlist"/>
        <w:numPr>
          <w:ilvl w:val="0"/>
          <w:numId w:val="25"/>
        </w:numPr>
        <w:jc w:val="both"/>
        <w:rPr>
          <w:rFonts w:ascii="Verdana" w:hAnsi="Verdana"/>
          <w:bCs/>
          <w:sz w:val="18"/>
          <w:szCs w:val="18"/>
        </w:rPr>
      </w:pPr>
      <w:r w:rsidRPr="00A147B2">
        <w:rPr>
          <w:rFonts w:ascii="Verdana" w:hAnsi="Verdana"/>
          <w:bCs/>
          <w:sz w:val="18"/>
          <w:szCs w:val="18"/>
        </w:rPr>
        <w:t>Gromadzenia odpadów w podstawionych pojemnikach.</w:t>
      </w:r>
    </w:p>
    <w:p w:rsidR="00A147B2" w:rsidRPr="00A147B2" w:rsidRDefault="00A20031" w:rsidP="00A147B2">
      <w:pPr>
        <w:pStyle w:val="Akapitzlist"/>
        <w:numPr>
          <w:ilvl w:val="0"/>
          <w:numId w:val="25"/>
        </w:num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Niewrzucanie do pojemników</w:t>
      </w:r>
      <w:r w:rsidR="00A147B2" w:rsidRPr="00A147B2">
        <w:rPr>
          <w:rFonts w:ascii="Verdana" w:hAnsi="Verdana"/>
          <w:bCs/>
          <w:sz w:val="18"/>
          <w:szCs w:val="18"/>
        </w:rPr>
        <w:t xml:space="preserve"> gorącego popiołu, gruzu, odpadów budowlanych, ziemi.</w:t>
      </w:r>
    </w:p>
    <w:p w:rsidR="00A147B2" w:rsidRPr="00A147B2" w:rsidRDefault="00A147B2" w:rsidP="00A147B2">
      <w:pPr>
        <w:pStyle w:val="Akapitzlist"/>
        <w:numPr>
          <w:ilvl w:val="0"/>
          <w:numId w:val="25"/>
        </w:numPr>
        <w:jc w:val="both"/>
        <w:rPr>
          <w:rFonts w:ascii="Verdana" w:hAnsi="Verdana"/>
          <w:bCs/>
          <w:sz w:val="18"/>
          <w:szCs w:val="18"/>
        </w:rPr>
      </w:pPr>
      <w:r w:rsidRPr="00A147B2">
        <w:rPr>
          <w:rFonts w:ascii="Verdana" w:hAnsi="Verdana"/>
          <w:bCs/>
          <w:sz w:val="18"/>
          <w:szCs w:val="18"/>
        </w:rPr>
        <w:t>Zapewnienie możliwości dojazdu samochodu Wykonawcy do punktów składowania pojemników.</w:t>
      </w:r>
    </w:p>
    <w:p w:rsidR="00A147B2" w:rsidRPr="00A147B2" w:rsidRDefault="00A147B2" w:rsidP="00A147B2">
      <w:pPr>
        <w:pStyle w:val="Akapitzlist"/>
        <w:numPr>
          <w:ilvl w:val="0"/>
          <w:numId w:val="25"/>
        </w:numPr>
        <w:jc w:val="both"/>
        <w:rPr>
          <w:rFonts w:ascii="Verdana" w:hAnsi="Verdana"/>
          <w:bCs/>
          <w:sz w:val="18"/>
          <w:szCs w:val="18"/>
        </w:rPr>
      </w:pPr>
      <w:r w:rsidRPr="00A147B2">
        <w:rPr>
          <w:rFonts w:ascii="Verdana" w:hAnsi="Verdana"/>
          <w:bCs/>
          <w:sz w:val="18"/>
          <w:szCs w:val="18"/>
        </w:rPr>
        <w:t>Właściwe użytkowanie pojemników.</w:t>
      </w:r>
    </w:p>
    <w:p w:rsidR="00A147B2" w:rsidRPr="00A147B2" w:rsidRDefault="009215A0" w:rsidP="00A147B2">
      <w:pPr>
        <w:pStyle w:val="Akapitzlist"/>
        <w:numPr>
          <w:ilvl w:val="0"/>
          <w:numId w:val="25"/>
        </w:num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Nie</w:t>
      </w:r>
      <w:r w:rsidR="00A147B2" w:rsidRPr="00A147B2">
        <w:rPr>
          <w:rFonts w:ascii="Verdana" w:hAnsi="Verdana"/>
          <w:bCs/>
          <w:sz w:val="18"/>
          <w:szCs w:val="18"/>
        </w:rPr>
        <w:t>składowanie w pojemnikach odpadów w ilości przekraczającą dopuszczalną normę tj. ponad jego objętość.</w:t>
      </w:r>
    </w:p>
    <w:p w:rsidR="00A147B2" w:rsidRPr="00A147B2" w:rsidRDefault="00A147B2" w:rsidP="00A147B2">
      <w:pPr>
        <w:pStyle w:val="Akapitzlist"/>
        <w:numPr>
          <w:ilvl w:val="0"/>
          <w:numId w:val="25"/>
        </w:numPr>
        <w:jc w:val="both"/>
        <w:rPr>
          <w:rFonts w:ascii="Verdana" w:hAnsi="Verdana"/>
          <w:bCs/>
          <w:sz w:val="18"/>
          <w:szCs w:val="18"/>
        </w:rPr>
      </w:pPr>
      <w:r w:rsidRPr="00A147B2">
        <w:rPr>
          <w:rFonts w:ascii="Verdana" w:hAnsi="Verdana"/>
          <w:bCs/>
          <w:sz w:val="18"/>
          <w:szCs w:val="18"/>
        </w:rPr>
        <w:t>Poniesieni</w:t>
      </w:r>
      <w:r w:rsidR="009215A0">
        <w:rPr>
          <w:rFonts w:ascii="Verdana" w:hAnsi="Verdana"/>
          <w:bCs/>
          <w:sz w:val="18"/>
          <w:szCs w:val="18"/>
        </w:rPr>
        <w:t>e</w:t>
      </w:r>
      <w:r w:rsidRPr="00A147B2">
        <w:rPr>
          <w:rFonts w:ascii="Verdana" w:hAnsi="Verdana"/>
          <w:bCs/>
          <w:sz w:val="18"/>
          <w:szCs w:val="18"/>
        </w:rPr>
        <w:t xml:space="preserve"> kosztów naprawy lub zakupu nowego pojemnika w przypadku niewłaściwego użytkowania, uszkodzenia lub zaginięcia.</w:t>
      </w:r>
    </w:p>
    <w:p w:rsidR="00A147B2" w:rsidRDefault="00A147B2" w:rsidP="0025070B">
      <w:pPr>
        <w:jc w:val="both"/>
        <w:rPr>
          <w:rFonts w:ascii="Verdana" w:hAnsi="Verdana"/>
          <w:bCs/>
          <w:sz w:val="18"/>
          <w:szCs w:val="18"/>
        </w:rPr>
      </w:pPr>
    </w:p>
    <w:p w:rsidR="0025070B" w:rsidRPr="00A147B2" w:rsidRDefault="00A147B2" w:rsidP="00A147B2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7. </w:t>
      </w:r>
    </w:p>
    <w:p w:rsidR="00A147B2" w:rsidRPr="0064275E" w:rsidRDefault="00A147B2" w:rsidP="0064275E">
      <w:pPr>
        <w:pStyle w:val="Akapitzlist"/>
        <w:numPr>
          <w:ilvl w:val="0"/>
          <w:numId w:val="27"/>
        </w:numPr>
        <w:jc w:val="both"/>
        <w:rPr>
          <w:rFonts w:ascii="Verdana" w:hAnsi="Verdana"/>
          <w:bCs/>
          <w:sz w:val="18"/>
          <w:szCs w:val="18"/>
        </w:rPr>
      </w:pPr>
      <w:r w:rsidRPr="0064275E">
        <w:rPr>
          <w:rFonts w:ascii="Verdana" w:hAnsi="Verdana"/>
          <w:bCs/>
          <w:sz w:val="18"/>
          <w:szCs w:val="18"/>
        </w:rPr>
        <w:t xml:space="preserve">Zamawiający zastrzega sobie możliwość naliczenia kar umownych: </w:t>
      </w:r>
    </w:p>
    <w:p w:rsidR="002E4E21" w:rsidRPr="00A74E40" w:rsidRDefault="00A147B2" w:rsidP="00572A38">
      <w:pPr>
        <w:pStyle w:val="Akapitzlist"/>
        <w:numPr>
          <w:ilvl w:val="0"/>
          <w:numId w:val="28"/>
        </w:numPr>
        <w:jc w:val="both"/>
        <w:rPr>
          <w:rFonts w:ascii="Verdana" w:hAnsi="Verdana"/>
          <w:bCs/>
          <w:sz w:val="18"/>
          <w:szCs w:val="18"/>
        </w:rPr>
      </w:pPr>
      <w:r w:rsidRPr="0064275E">
        <w:rPr>
          <w:rFonts w:ascii="Verdana" w:hAnsi="Verdana"/>
          <w:bCs/>
          <w:sz w:val="18"/>
          <w:szCs w:val="18"/>
        </w:rPr>
        <w:t xml:space="preserve">za zwłokę w </w:t>
      </w:r>
      <w:r w:rsidR="00D977D9" w:rsidRPr="0064275E">
        <w:rPr>
          <w:rFonts w:ascii="Verdana" w:hAnsi="Verdana"/>
          <w:bCs/>
          <w:sz w:val="18"/>
          <w:szCs w:val="18"/>
        </w:rPr>
        <w:t>wywozie</w:t>
      </w:r>
      <w:r w:rsidRPr="0064275E">
        <w:rPr>
          <w:rFonts w:ascii="Verdana" w:hAnsi="Verdana"/>
          <w:bCs/>
          <w:sz w:val="18"/>
          <w:szCs w:val="18"/>
        </w:rPr>
        <w:t xml:space="preserve"> odpadów</w:t>
      </w:r>
      <w:r w:rsidR="00572A38">
        <w:rPr>
          <w:rFonts w:ascii="Verdana" w:hAnsi="Verdana"/>
          <w:bCs/>
          <w:sz w:val="18"/>
          <w:szCs w:val="18"/>
        </w:rPr>
        <w:t xml:space="preserve"> o których mowa w </w:t>
      </w:r>
      <w:r w:rsidR="00572A38" w:rsidRPr="00572A38">
        <w:rPr>
          <w:rFonts w:ascii="Verdana" w:hAnsi="Verdana"/>
          <w:bCs/>
          <w:sz w:val="18"/>
          <w:szCs w:val="18"/>
        </w:rPr>
        <w:t>§ 5</w:t>
      </w:r>
      <w:r w:rsidR="00572A38">
        <w:rPr>
          <w:rFonts w:ascii="Verdana" w:hAnsi="Verdana"/>
          <w:bCs/>
          <w:sz w:val="18"/>
          <w:szCs w:val="18"/>
        </w:rPr>
        <w:t xml:space="preserve">w ust. 3 pkt. a </w:t>
      </w:r>
      <w:r w:rsidR="002E4E21">
        <w:rPr>
          <w:rFonts w:ascii="Verdana" w:hAnsi="Verdana"/>
          <w:bCs/>
          <w:sz w:val="18"/>
          <w:szCs w:val="18"/>
        </w:rPr>
        <w:t xml:space="preserve"> </w:t>
      </w:r>
      <w:r w:rsidR="00D977D9" w:rsidRPr="0064275E">
        <w:rPr>
          <w:rFonts w:ascii="Verdana" w:hAnsi="Verdana"/>
          <w:bCs/>
          <w:sz w:val="18"/>
          <w:szCs w:val="18"/>
        </w:rPr>
        <w:t>5</w:t>
      </w:r>
      <w:r w:rsidRPr="0064275E">
        <w:rPr>
          <w:rFonts w:ascii="Verdana" w:hAnsi="Verdana"/>
          <w:bCs/>
          <w:sz w:val="18"/>
          <w:szCs w:val="18"/>
        </w:rPr>
        <w:t>0,00 zł za każdy dzień zwłoki,</w:t>
      </w:r>
      <w:r w:rsidR="002E4E21">
        <w:rPr>
          <w:rFonts w:ascii="Verdana" w:hAnsi="Verdana"/>
          <w:bCs/>
          <w:sz w:val="18"/>
          <w:szCs w:val="18"/>
        </w:rPr>
        <w:t xml:space="preserve"> licząc od pierwszego dnia tygodnia po zakończeniu tygodnia, w którym miał być wywóz,</w:t>
      </w:r>
      <w:r w:rsidRPr="0064275E">
        <w:rPr>
          <w:rFonts w:ascii="Verdana" w:hAnsi="Verdana"/>
          <w:bCs/>
          <w:sz w:val="18"/>
          <w:szCs w:val="18"/>
        </w:rPr>
        <w:t xml:space="preserve"> bez względu na </w:t>
      </w:r>
      <w:r w:rsidR="00D977D9" w:rsidRPr="0064275E">
        <w:rPr>
          <w:rFonts w:ascii="Verdana" w:hAnsi="Verdana"/>
          <w:bCs/>
          <w:sz w:val="18"/>
          <w:szCs w:val="18"/>
        </w:rPr>
        <w:t>ilość niewywiezionych pojemników,</w:t>
      </w:r>
    </w:p>
    <w:p w:rsidR="00A147B2" w:rsidRPr="0064275E" w:rsidRDefault="00A147B2" w:rsidP="0064275E">
      <w:pPr>
        <w:pStyle w:val="Akapitzlist"/>
        <w:numPr>
          <w:ilvl w:val="0"/>
          <w:numId w:val="28"/>
        </w:numPr>
        <w:ind w:left="1276"/>
        <w:jc w:val="both"/>
        <w:rPr>
          <w:rFonts w:ascii="Verdana" w:hAnsi="Verdana"/>
          <w:bCs/>
          <w:sz w:val="18"/>
          <w:szCs w:val="18"/>
        </w:rPr>
      </w:pPr>
      <w:r w:rsidRPr="0064275E">
        <w:rPr>
          <w:rFonts w:ascii="Verdana" w:hAnsi="Verdana"/>
          <w:bCs/>
          <w:sz w:val="18"/>
          <w:szCs w:val="18"/>
        </w:rPr>
        <w:t xml:space="preserve">z tytułu odstąpienia od umowy z przyczyn leżących po stronie Wykonawcy – w wysokości </w:t>
      </w:r>
      <w:r w:rsidR="00D977D9" w:rsidRPr="0064275E">
        <w:rPr>
          <w:rFonts w:ascii="Verdana" w:hAnsi="Verdana"/>
          <w:bCs/>
          <w:sz w:val="18"/>
          <w:szCs w:val="18"/>
        </w:rPr>
        <w:t>1000,00 zł</w:t>
      </w:r>
      <w:r w:rsidR="0064275E" w:rsidRPr="0064275E">
        <w:rPr>
          <w:rFonts w:ascii="Verdana" w:hAnsi="Verdana"/>
          <w:bCs/>
          <w:sz w:val="18"/>
          <w:szCs w:val="18"/>
        </w:rPr>
        <w:t>.</w:t>
      </w:r>
    </w:p>
    <w:p w:rsidR="00A147B2" w:rsidRPr="00D977D9" w:rsidRDefault="00A147B2" w:rsidP="0064275E">
      <w:pPr>
        <w:pStyle w:val="Akapitzlist"/>
        <w:numPr>
          <w:ilvl w:val="0"/>
          <w:numId w:val="27"/>
        </w:numPr>
        <w:jc w:val="both"/>
        <w:rPr>
          <w:rFonts w:ascii="Verdana" w:hAnsi="Verdana"/>
          <w:bCs/>
          <w:sz w:val="18"/>
          <w:szCs w:val="18"/>
        </w:rPr>
      </w:pPr>
      <w:r w:rsidRPr="00D977D9">
        <w:rPr>
          <w:rFonts w:ascii="Verdana" w:hAnsi="Verdana"/>
          <w:bCs/>
          <w:sz w:val="18"/>
          <w:szCs w:val="18"/>
        </w:rPr>
        <w:t>Zamawiający zastrzega sobie prawo do odszkodowania przenoszącego wysokość kar umownych do wysokości rzeczywiście poniesionej szkody i utraconych korzyści.</w:t>
      </w:r>
    </w:p>
    <w:p w:rsidR="00A147B2" w:rsidRPr="00D977D9" w:rsidRDefault="00A147B2" w:rsidP="0064275E">
      <w:pPr>
        <w:pStyle w:val="Akapitzlist"/>
        <w:numPr>
          <w:ilvl w:val="0"/>
          <w:numId w:val="27"/>
        </w:numPr>
        <w:jc w:val="both"/>
        <w:rPr>
          <w:rFonts w:ascii="Verdana" w:hAnsi="Verdana"/>
          <w:bCs/>
          <w:sz w:val="18"/>
          <w:szCs w:val="18"/>
        </w:rPr>
      </w:pPr>
      <w:r w:rsidRPr="00D977D9">
        <w:rPr>
          <w:rFonts w:ascii="Verdana" w:hAnsi="Verdana"/>
          <w:bCs/>
          <w:sz w:val="18"/>
          <w:szCs w:val="18"/>
        </w:rPr>
        <w:t>W przypadku naliczenia trzech kar umownych Zamawiający zastrzega sobie prawo do odstąpienia od umowy z przyczyn leżących po stronie Wykonawcy.</w:t>
      </w:r>
    </w:p>
    <w:p w:rsidR="00D977D9" w:rsidRPr="00EE79CB" w:rsidRDefault="00D977D9" w:rsidP="00A147B2">
      <w:pPr>
        <w:jc w:val="both"/>
        <w:rPr>
          <w:rFonts w:ascii="Verdana" w:hAnsi="Verdana"/>
          <w:bCs/>
          <w:sz w:val="18"/>
          <w:szCs w:val="18"/>
        </w:rPr>
      </w:pPr>
    </w:p>
    <w:p w:rsidR="00F7318A" w:rsidRPr="00C04DAB" w:rsidRDefault="00F7318A" w:rsidP="00F7318A">
      <w:pPr>
        <w:jc w:val="center"/>
        <w:rPr>
          <w:rFonts w:ascii="Verdana" w:hAnsi="Verdana"/>
          <w:b/>
          <w:bCs/>
          <w:sz w:val="18"/>
          <w:szCs w:val="20"/>
        </w:rPr>
      </w:pPr>
      <w:r w:rsidRPr="00C04DAB">
        <w:rPr>
          <w:rFonts w:ascii="Verdana" w:hAnsi="Verdana"/>
          <w:b/>
          <w:bCs/>
          <w:sz w:val="18"/>
          <w:szCs w:val="20"/>
        </w:rPr>
        <w:t xml:space="preserve">§ </w:t>
      </w:r>
      <w:r w:rsidR="0064275E">
        <w:rPr>
          <w:rFonts w:ascii="Verdana" w:hAnsi="Verdana"/>
          <w:b/>
          <w:bCs/>
          <w:sz w:val="18"/>
          <w:szCs w:val="20"/>
        </w:rPr>
        <w:t>8.</w:t>
      </w:r>
      <w:r>
        <w:rPr>
          <w:rFonts w:ascii="Verdana" w:hAnsi="Verdana"/>
          <w:b/>
          <w:bCs/>
          <w:sz w:val="18"/>
          <w:szCs w:val="20"/>
        </w:rPr>
        <w:t xml:space="preserve"> </w:t>
      </w:r>
    </w:p>
    <w:p w:rsidR="0064275E" w:rsidRPr="0064275E" w:rsidRDefault="00F7318A" w:rsidP="0064275E">
      <w:pPr>
        <w:pStyle w:val="Akapitzlist"/>
        <w:numPr>
          <w:ilvl w:val="0"/>
          <w:numId w:val="15"/>
        </w:numPr>
        <w:ind w:left="426" w:hanging="356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C04DAB">
        <w:rPr>
          <w:rFonts w:ascii="Verdana" w:hAnsi="Verdana"/>
          <w:bCs/>
          <w:sz w:val="18"/>
          <w:szCs w:val="20"/>
        </w:rPr>
        <w:t>Wykonawca przyjmuje pełną odpowiedzialność cywilną za wszelkie zdarzenia na tereni</w:t>
      </w:r>
      <w:r>
        <w:rPr>
          <w:rFonts w:ascii="Verdana" w:hAnsi="Verdana"/>
          <w:bCs/>
          <w:sz w:val="18"/>
          <w:szCs w:val="20"/>
        </w:rPr>
        <w:t xml:space="preserve">e prowadzenia przedmiotu umowy, </w:t>
      </w:r>
      <w:r w:rsidRPr="00C04DAB">
        <w:rPr>
          <w:rFonts w:ascii="Verdana" w:hAnsi="Verdana"/>
          <w:bCs/>
          <w:sz w:val="18"/>
          <w:szCs w:val="20"/>
        </w:rPr>
        <w:t>powstałe z przycz</w:t>
      </w:r>
      <w:r>
        <w:rPr>
          <w:rFonts w:ascii="Verdana" w:hAnsi="Verdana"/>
          <w:bCs/>
          <w:sz w:val="18"/>
          <w:szCs w:val="20"/>
        </w:rPr>
        <w:t>yn leżących po stronie wykonawcy</w:t>
      </w:r>
      <w:r w:rsidRPr="00C04DAB">
        <w:rPr>
          <w:rFonts w:ascii="Verdana" w:hAnsi="Verdana"/>
          <w:bCs/>
          <w:sz w:val="18"/>
          <w:szCs w:val="20"/>
        </w:rPr>
        <w:t>, bezpośrednio związane z przedmiotem umowy, w tym za zdarzenia dotyczące szkód osób trzecich.</w:t>
      </w:r>
    </w:p>
    <w:p w:rsidR="00F7318A" w:rsidRDefault="00F7318A" w:rsidP="00F7318A">
      <w:pPr>
        <w:pStyle w:val="Akapitzlist"/>
        <w:numPr>
          <w:ilvl w:val="0"/>
          <w:numId w:val="15"/>
        </w:numPr>
        <w:ind w:left="426" w:hanging="356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C04DAB">
        <w:rPr>
          <w:rFonts w:ascii="Verdana" w:hAnsi="Verdana"/>
          <w:bCs/>
          <w:sz w:val="18"/>
          <w:szCs w:val="20"/>
        </w:rPr>
        <w:t>Wykonawca zobowiązany jest do zawarcia na własny koszt odpowiednich umów ubezpieczenia z tytułu szkód, które mogą zaistnieć w związku z określonymi zdarzeniami losowymi oraz od odpowiedzialności cywilnej na cz</w:t>
      </w:r>
      <w:r>
        <w:rPr>
          <w:rFonts w:ascii="Verdana" w:hAnsi="Verdana"/>
          <w:bCs/>
          <w:sz w:val="18"/>
          <w:szCs w:val="20"/>
        </w:rPr>
        <w:t>as realizacji przedmiotu umowy.</w:t>
      </w:r>
    </w:p>
    <w:p w:rsidR="0064275E" w:rsidRDefault="0064275E" w:rsidP="00C610F5">
      <w:pPr>
        <w:pStyle w:val="Akapitzlist"/>
        <w:numPr>
          <w:ilvl w:val="0"/>
          <w:numId w:val="15"/>
        </w:numPr>
        <w:ind w:left="426" w:hanging="356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C610F5">
        <w:rPr>
          <w:rFonts w:ascii="Verdana" w:hAnsi="Verdana"/>
          <w:bCs/>
          <w:sz w:val="18"/>
          <w:szCs w:val="20"/>
        </w:rPr>
        <w:t xml:space="preserve">Wykonawca zobowiązany jest do posiadania w okresie obowiązywania umowy </w:t>
      </w:r>
      <w:r w:rsidR="00C610F5" w:rsidRPr="00C610F5">
        <w:rPr>
          <w:rFonts w:ascii="Verdana" w:hAnsi="Verdana"/>
          <w:bCs/>
          <w:sz w:val="18"/>
          <w:szCs w:val="20"/>
        </w:rPr>
        <w:t>aktualnego zezwolenia na transport odpadów</w:t>
      </w:r>
      <w:r w:rsidR="00A20031">
        <w:rPr>
          <w:rFonts w:ascii="Verdana" w:hAnsi="Verdana"/>
          <w:bCs/>
          <w:sz w:val="18"/>
          <w:szCs w:val="20"/>
        </w:rPr>
        <w:t>, których wywóz</w:t>
      </w:r>
      <w:r w:rsidR="00C610F5" w:rsidRPr="00C610F5">
        <w:rPr>
          <w:rFonts w:ascii="Verdana" w:hAnsi="Verdana"/>
          <w:bCs/>
          <w:sz w:val="18"/>
          <w:szCs w:val="20"/>
        </w:rPr>
        <w:t xml:space="preserve"> </w:t>
      </w:r>
      <w:r w:rsidR="00A20031">
        <w:rPr>
          <w:rFonts w:ascii="Verdana" w:hAnsi="Verdana"/>
          <w:bCs/>
          <w:sz w:val="18"/>
          <w:szCs w:val="20"/>
        </w:rPr>
        <w:t>objęty jest</w:t>
      </w:r>
      <w:r w:rsidR="00C610F5">
        <w:rPr>
          <w:rFonts w:ascii="Verdana" w:hAnsi="Verdana"/>
          <w:bCs/>
          <w:sz w:val="18"/>
          <w:szCs w:val="20"/>
        </w:rPr>
        <w:t xml:space="preserve"> niniejszą umową, </w:t>
      </w:r>
      <w:r w:rsidR="00C610F5" w:rsidRPr="00C610F5">
        <w:rPr>
          <w:rFonts w:ascii="Verdana" w:hAnsi="Verdana"/>
          <w:bCs/>
          <w:sz w:val="18"/>
          <w:szCs w:val="20"/>
        </w:rPr>
        <w:t>wydanego przez właściwy organ zgodnie z Ustawą z dnia</w:t>
      </w:r>
      <w:r w:rsidR="00A74E40">
        <w:rPr>
          <w:rFonts w:ascii="Verdana" w:hAnsi="Verdana"/>
          <w:bCs/>
          <w:sz w:val="18"/>
          <w:szCs w:val="20"/>
        </w:rPr>
        <w:t xml:space="preserve"> 14 grudnia 2012 r. o odpadach. </w:t>
      </w:r>
      <w:r w:rsidR="00C610F5">
        <w:rPr>
          <w:rFonts w:ascii="Verdana" w:hAnsi="Verdana"/>
          <w:bCs/>
          <w:sz w:val="18"/>
          <w:szCs w:val="20"/>
        </w:rPr>
        <w:t>Zamawiający zastrzega sobie możliwość żądania przedłożenia aktualnego zezwolenia.</w:t>
      </w:r>
    </w:p>
    <w:p w:rsidR="00F7318A" w:rsidRPr="00F748A5" w:rsidRDefault="00C610F5" w:rsidP="007A5A96">
      <w:pPr>
        <w:pStyle w:val="Akapitzlist"/>
        <w:numPr>
          <w:ilvl w:val="0"/>
          <w:numId w:val="15"/>
        </w:numPr>
        <w:ind w:left="426" w:hanging="356"/>
        <w:contextualSpacing w:val="0"/>
        <w:jc w:val="both"/>
        <w:rPr>
          <w:rFonts w:ascii="Verdana" w:hAnsi="Verdana"/>
          <w:b/>
          <w:bCs/>
          <w:sz w:val="18"/>
          <w:szCs w:val="20"/>
        </w:rPr>
      </w:pPr>
      <w:r w:rsidRPr="00F748A5">
        <w:rPr>
          <w:rFonts w:ascii="Verdana" w:hAnsi="Verdana"/>
          <w:bCs/>
          <w:sz w:val="18"/>
          <w:szCs w:val="20"/>
        </w:rPr>
        <w:t>Wykonawca zobowiązany jest do posiadania w okresie obowiązywania umowy aktualnego zaświadczenia o uzyskaniu wpisu do rejestru działalności regulowanej w zakresie odbierania od właścicieli nieruchomości na terenach gmin właściwych dla lokalizacji miejsca</w:t>
      </w:r>
      <w:r w:rsidR="00DD7E6F" w:rsidRPr="00F748A5">
        <w:rPr>
          <w:rFonts w:ascii="Verdana" w:hAnsi="Verdana"/>
          <w:bCs/>
          <w:sz w:val="18"/>
          <w:szCs w:val="20"/>
        </w:rPr>
        <w:t xml:space="preserve"> odbioru, prowadzonego na podstawie Ustawy z dnia 13 września 1996 r. o utrzymaniu c</w:t>
      </w:r>
      <w:r w:rsidR="00A74E40">
        <w:rPr>
          <w:rFonts w:ascii="Verdana" w:hAnsi="Verdana"/>
          <w:bCs/>
          <w:sz w:val="18"/>
          <w:szCs w:val="20"/>
        </w:rPr>
        <w:t xml:space="preserve">zystości i porządku w gminach. </w:t>
      </w:r>
      <w:r w:rsidR="00DD7E6F" w:rsidRPr="00F748A5">
        <w:rPr>
          <w:rFonts w:ascii="Verdana" w:hAnsi="Verdana"/>
          <w:bCs/>
          <w:sz w:val="18"/>
          <w:szCs w:val="20"/>
        </w:rPr>
        <w:t>Zamawiający zastrzega sobie możliwość żądania przedłożenia aktualnego zaświadczenia.</w:t>
      </w:r>
    </w:p>
    <w:p w:rsidR="00F748A5" w:rsidRPr="00F748A5" w:rsidRDefault="00F748A5" w:rsidP="00F748A5">
      <w:pPr>
        <w:pStyle w:val="Akapitzlist"/>
        <w:ind w:left="426"/>
        <w:contextualSpacing w:val="0"/>
        <w:jc w:val="both"/>
        <w:rPr>
          <w:rFonts w:ascii="Verdana" w:hAnsi="Verdana"/>
          <w:b/>
          <w:bCs/>
          <w:sz w:val="18"/>
          <w:szCs w:val="20"/>
        </w:rPr>
      </w:pPr>
    </w:p>
    <w:p w:rsidR="00F7318A" w:rsidRDefault="00F7318A" w:rsidP="00F7318A">
      <w:pPr>
        <w:jc w:val="center"/>
        <w:rPr>
          <w:rFonts w:ascii="Verdana" w:hAnsi="Verdana"/>
          <w:b/>
          <w:bCs/>
          <w:sz w:val="18"/>
          <w:szCs w:val="20"/>
        </w:rPr>
      </w:pPr>
      <w:r w:rsidRPr="006C5DC6">
        <w:rPr>
          <w:rFonts w:ascii="Verdana" w:hAnsi="Verdana"/>
          <w:b/>
          <w:bCs/>
          <w:sz w:val="18"/>
          <w:szCs w:val="20"/>
        </w:rPr>
        <w:t xml:space="preserve">§ </w:t>
      </w:r>
      <w:r w:rsidR="0064275E">
        <w:rPr>
          <w:rFonts w:ascii="Verdana" w:hAnsi="Verdana"/>
          <w:b/>
          <w:bCs/>
          <w:sz w:val="18"/>
          <w:szCs w:val="20"/>
        </w:rPr>
        <w:t>9.</w:t>
      </w:r>
    </w:p>
    <w:p w:rsidR="00F7318A" w:rsidRPr="00680C53" w:rsidRDefault="00F7318A" w:rsidP="00F7318A">
      <w:pPr>
        <w:pStyle w:val="Akapitzlist"/>
        <w:numPr>
          <w:ilvl w:val="0"/>
          <w:numId w:val="13"/>
        </w:numPr>
        <w:ind w:left="426" w:hanging="426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680C53">
        <w:rPr>
          <w:rFonts w:ascii="Verdana" w:hAnsi="Verdana"/>
          <w:bCs/>
          <w:sz w:val="18"/>
          <w:szCs w:val="20"/>
        </w:rPr>
        <w:t>Zamawiający ma prawo odstąpić od niniejszej umowy jeżeli Wykonawca naruszy jakiekolwiek jej istotne postanowieni</w:t>
      </w:r>
      <w:r>
        <w:rPr>
          <w:rFonts w:ascii="Verdana" w:hAnsi="Verdana"/>
          <w:bCs/>
          <w:sz w:val="18"/>
          <w:szCs w:val="20"/>
        </w:rPr>
        <w:t>a, w tym w szczególności gdy</w:t>
      </w:r>
      <w:r w:rsidRPr="00680C53">
        <w:rPr>
          <w:rFonts w:ascii="Verdana" w:hAnsi="Verdana"/>
          <w:bCs/>
          <w:sz w:val="18"/>
          <w:szCs w:val="20"/>
        </w:rPr>
        <w:t>:</w:t>
      </w:r>
    </w:p>
    <w:p w:rsidR="00F7318A" w:rsidRDefault="00F7318A" w:rsidP="00F7318A">
      <w:pPr>
        <w:pStyle w:val="Akapitzlist"/>
        <w:numPr>
          <w:ilvl w:val="0"/>
          <w:numId w:val="14"/>
        </w:numPr>
        <w:ind w:left="851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680C53">
        <w:rPr>
          <w:rFonts w:ascii="Verdana" w:hAnsi="Verdana"/>
          <w:bCs/>
          <w:sz w:val="18"/>
          <w:szCs w:val="20"/>
        </w:rPr>
        <w:t>Wykonawca wykonuje przedmiot umowy n</w:t>
      </w:r>
      <w:r>
        <w:rPr>
          <w:rFonts w:ascii="Verdana" w:hAnsi="Verdana"/>
          <w:bCs/>
          <w:sz w:val="18"/>
          <w:szCs w:val="20"/>
        </w:rPr>
        <w:t>iezgodnie z jej postanowieniami;</w:t>
      </w:r>
    </w:p>
    <w:p w:rsidR="00F7318A" w:rsidRDefault="00F7318A" w:rsidP="00F7318A">
      <w:pPr>
        <w:pStyle w:val="Akapitzlist"/>
        <w:numPr>
          <w:ilvl w:val="0"/>
          <w:numId w:val="14"/>
        </w:numPr>
        <w:ind w:left="851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680C53">
        <w:rPr>
          <w:rFonts w:ascii="Verdana" w:hAnsi="Verdana"/>
          <w:bCs/>
          <w:sz w:val="18"/>
          <w:szCs w:val="20"/>
        </w:rPr>
        <w:lastRenderedPageBreak/>
        <w:t xml:space="preserve">Wykonawca nie rozpoczął w terminie </w:t>
      </w:r>
      <w:r>
        <w:rPr>
          <w:rFonts w:ascii="Verdana" w:hAnsi="Verdana"/>
          <w:bCs/>
          <w:sz w:val="18"/>
          <w:szCs w:val="20"/>
        </w:rPr>
        <w:t>14</w:t>
      </w:r>
      <w:r w:rsidRPr="00680C53">
        <w:rPr>
          <w:rFonts w:ascii="Verdana" w:hAnsi="Verdana"/>
          <w:bCs/>
          <w:sz w:val="18"/>
          <w:szCs w:val="20"/>
        </w:rPr>
        <w:t xml:space="preserve"> dni wykonywania usługi pomimo zgłoszenia przez Zamawiającego konieczności </w:t>
      </w:r>
      <w:r>
        <w:rPr>
          <w:rFonts w:ascii="Verdana" w:hAnsi="Verdana"/>
          <w:bCs/>
          <w:sz w:val="18"/>
          <w:szCs w:val="20"/>
        </w:rPr>
        <w:t xml:space="preserve">jej </w:t>
      </w:r>
      <w:r w:rsidRPr="00680C53">
        <w:rPr>
          <w:rFonts w:ascii="Verdana" w:hAnsi="Verdana"/>
          <w:bCs/>
          <w:sz w:val="18"/>
          <w:szCs w:val="20"/>
        </w:rPr>
        <w:t>realiz</w:t>
      </w:r>
      <w:r>
        <w:rPr>
          <w:rFonts w:ascii="Verdana" w:hAnsi="Verdana"/>
          <w:bCs/>
          <w:sz w:val="18"/>
          <w:szCs w:val="20"/>
        </w:rPr>
        <w:t>acji</w:t>
      </w:r>
      <w:r w:rsidRPr="00680C53">
        <w:rPr>
          <w:rFonts w:ascii="Verdana" w:hAnsi="Verdana"/>
          <w:bCs/>
          <w:sz w:val="18"/>
          <w:szCs w:val="20"/>
        </w:rPr>
        <w:t>;</w:t>
      </w:r>
    </w:p>
    <w:p w:rsidR="00F7318A" w:rsidRDefault="00F7318A" w:rsidP="00F7318A">
      <w:pPr>
        <w:pStyle w:val="Akapitzlist"/>
        <w:numPr>
          <w:ilvl w:val="0"/>
          <w:numId w:val="14"/>
        </w:numPr>
        <w:ind w:left="851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C04DAB">
        <w:rPr>
          <w:rFonts w:ascii="Verdana" w:hAnsi="Verdana"/>
          <w:bCs/>
          <w:sz w:val="18"/>
          <w:szCs w:val="20"/>
        </w:rPr>
        <w:t>Wykonawca przerwał z przyczyn lezących po stronie Wykonawcy realizację przedmiotu umowy;</w:t>
      </w:r>
    </w:p>
    <w:p w:rsidR="00F7318A" w:rsidRPr="00C04DAB" w:rsidRDefault="00F7318A" w:rsidP="00F7318A">
      <w:pPr>
        <w:pStyle w:val="Akapitzlist"/>
        <w:numPr>
          <w:ilvl w:val="0"/>
          <w:numId w:val="14"/>
        </w:numPr>
        <w:ind w:left="851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C04DAB">
        <w:rPr>
          <w:rFonts w:ascii="Verdana" w:hAnsi="Verdana"/>
          <w:bCs/>
          <w:sz w:val="18"/>
          <w:szCs w:val="20"/>
        </w:rPr>
        <w:t>wystąpi istotna zmiana okoliczności powodująca, że wykonanie umowy nie leży w interesie publicznym, czego nie można było przewidzieć w chwili zawarcia umowy.</w:t>
      </w:r>
    </w:p>
    <w:p w:rsidR="00F7318A" w:rsidRPr="00C04DAB" w:rsidRDefault="00F7318A" w:rsidP="00F7318A">
      <w:pPr>
        <w:pStyle w:val="Akapitzlist"/>
        <w:numPr>
          <w:ilvl w:val="0"/>
          <w:numId w:val="13"/>
        </w:numPr>
        <w:ind w:left="426" w:hanging="426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C04DAB">
        <w:rPr>
          <w:rFonts w:ascii="Verdana" w:hAnsi="Verdana"/>
          <w:bCs/>
          <w:sz w:val="18"/>
          <w:szCs w:val="20"/>
        </w:rPr>
        <w:t>Zamawiający może odstąpić od umowy w terminie 14 dni od powzięcia wiadomości o okolicznościach wymienionych w ust. 1.</w:t>
      </w:r>
    </w:p>
    <w:p w:rsidR="00F7318A" w:rsidRPr="00A20031" w:rsidRDefault="00F7318A" w:rsidP="00A20031">
      <w:pPr>
        <w:pStyle w:val="Akapitzlist"/>
        <w:numPr>
          <w:ilvl w:val="0"/>
          <w:numId w:val="13"/>
        </w:numPr>
        <w:ind w:left="426" w:hanging="426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680C53">
        <w:rPr>
          <w:rFonts w:ascii="Verdana" w:hAnsi="Verdana"/>
          <w:bCs/>
          <w:sz w:val="18"/>
          <w:szCs w:val="20"/>
        </w:rPr>
        <w:t>Odstąpienie od umowy oraz jej rozwiązanie musi nastąpić w formie pisemnej pod rygorem nieważności wraz z podaniem uzasadnienia.</w:t>
      </w:r>
    </w:p>
    <w:p w:rsidR="00572A38" w:rsidRDefault="00572A38" w:rsidP="00572A3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72A38" w:rsidRDefault="00572A38" w:rsidP="00572A38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10.</w:t>
      </w:r>
    </w:p>
    <w:p w:rsidR="00572A38" w:rsidRPr="00297056" w:rsidRDefault="00572A38" w:rsidP="00572A38">
      <w:pPr>
        <w:numPr>
          <w:ilvl w:val="0"/>
          <w:numId w:val="31"/>
        </w:numPr>
        <w:ind w:left="340" w:hanging="283"/>
        <w:contextualSpacing/>
        <w:jc w:val="both"/>
        <w:rPr>
          <w:rFonts w:ascii="Verdana" w:hAnsi="Verdana"/>
          <w:iCs/>
          <w:sz w:val="18"/>
          <w:szCs w:val="18"/>
          <w:lang w:eastAsia="en-US"/>
        </w:rPr>
      </w:pPr>
      <w:r w:rsidRPr="00297056">
        <w:rPr>
          <w:rFonts w:ascii="Verdana" w:hAnsi="Verdana"/>
          <w:iCs/>
          <w:sz w:val="18"/>
          <w:szCs w:val="18"/>
          <w:lang w:eastAsia="en-US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:rsidR="00572A38" w:rsidRPr="00297056" w:rsidRDefault="00572A38" w:rsidP="00572A38">
      <w:pPr>
        <w:numPr>
          <w:ilvl w:val="0"/>
          <w:numId w:val="31"/>
        </w:numPr>
        <w:ind w:left="340" w:hanging="357"/>
        <w:contextualSpacing/>
        <w:jc w:val="both"/>
        <w:rPr>
          <w:rFonts w:ascii="Verdana" w:hAnsi="Verdana"/>
          <w:iCs/>
          <w:sz w:val="18"/>
          <w:szCs w:val="18"/>
        </w:rPr>
      </w:pPr>
      <w:r w:rsidRPr="00297056">
        <w:rPr>
          <w:rFonts w:ascii="Verdana" w:hAnsi="Verdana"/>
          <w:iCs/>
          <w:sz w:val="18"/>
          <w:szCs w:val="18"/>
        </w:rPr>
        <w:t xml:space="preserve">Administratorem danych osobowych po stronie Zamawiającego jest Generalny Dyrektor Dróg Krajowych i Autostrad. </w:t>
      </w:r>
    </w:p>
    <w:p w:rsidR="00572A38" w:rsidRPr="00297056" w:rsidRDefault="00572A38" w:rsidP="00572A38">
      <w:pPr>
        <w:ind w:left="340"/>
        <w:contextualSpacing/>
        <w:jc w:val="both"/>
        <w:rPr>
          <w:rFonts w:ascii="Verdana" w:hAnsi="Verdana"/>
          <w:iCs/>
          <w:sz w:val="18"/>
          <w:szCs w:val="18"/>
        </w:rPr>
      </w:pPr>
      <w:r w:rsidRPr="00297056">
        <w:rPr>
          <w:rFonts w:ascii="Verdana" w:hAnsi="Verdana"/>
          <w:iCs/>
          <w:sz w:val="18"/>
          <w:szCs w:val="18"/>
        </w:rPr>
        <w:t>Administratorem danych osobowych po stronie Wykonawcy jest</w:t>
      </w:r>
      <w:r w:rsidRPr="00297056">
        <w:rPr>
          <w:rFonts w:ascii="Verdana" w:hAnsi="Verdana"/>
          <w:iCs/>
          <w:color w:val="FF0000"/>
          <w:sz w:val="18"/>
          <w:szCs w:val="18"/>
        </w:rPr>
        <w:t xml:space="preserve"> </w:t>
      </w:r>
      <w:r w:rsidRPr="00297056">
        <w:rPr>
          <w:rFonts w:ascii="Verdana" w:hAnsi="Verdana"/>
          <w:sz w:val="18"/>
          <w:szCs w:val="18"/>
        </w:rPr>
        <w:t>………………………… .</w:t>
      </w:r>
    </w:p>
    <w:p w:rsidR="008C1022" w:rsidRDefault="008C1022" w:rsidP="008C1022">
      <w:pPr>
        <w:numPr>
          <w:ilvl w:val="0"/>
          <w:numId w:val="31"/>
        </w:numPr>
        <w:ind w:left="284"/>
        <w:contextualSpacing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Każda ze Stron zobowiązuje się poinformować wszystkie osoby fizyczne związane z realizacją niniejszej umowy (w tym osoby fizyczne prowadzące działalność gospodarczą), których dane osobowe w jakiejkolwiek formie będą udostępnione drugiej Stronie w celu realizacji niniejszej umowy, o fakcie przekazania ich danych osobowych drugiej Stronie i ich przetwarzaniu przez drugą Stronę.</w:t>
      </w:r>
    </w:p>
    <w:p w:rsidR="008C1022" w:rsidRDefault="008C1022" w:rsidP="008C1022">
      <w:pPr>
        <w:numPr>
          <w:ilvl w:val="0"/>
          <w:numId w:val="31"/>
        </w:numPr>
        <w:ind w:left="284"/>
        <w:contextualSpacing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Obowiązek, o którym mowa w ust. 3, zostanie wykonany przez każdą ze Stron poprzez przekazanie osobom, których dane będą udostępnione drugiej Stronie, aktualnej treści klauzuli informacyjnej oraz przeprowadzenie wszelkich innych czynności niezbędnych do wykonania w imieniu drugiej Strony obowiązku informacyjnego określonego w RODO wobec tych osób.  Treść klauzuli informacyjnej Zamawiającego dostępna jest na stronie internetowej </w:t>
      </w:r>
      <w:hyperlink r:id="rId7" w:history="1">
        <w:r>
          <w:rPr>
            <w:rStyle w:val="Hipercze"/>
            <w:rFonts w:ascii="Verdana" w:hAnsi="Verdana"/>
            <w:sz w:val="18"/>
            <w:szCs w:val="18"/>
          </w:rPr>
          <w:t>https://www.gov.pl/web/gddkia/przetwarzanie-danych-osobowych-pracownikow-wykonawcow-i-podwykonawcow</w:t>
        </w:r>
      </w:hyperlink>
      <w:r>
        <w:rPr>
          <w:rFonts w:ascii="Verdana" w:hAnsi="Verdana"/>
          <w:iCs/>
          <w:sz w:val="18"/>
          <w:szCs w:val="18"/>
        </w:rPr>
        <w:t>).</w:t>
      </w:r>
    </w:p>
    <w:p w:rsidR="008C1022" w:rsidRDefault="008C1022" w:rsidP="008C1022">
      <w:pPr>
        <w:numPr>
          <w:ilvl w:val="0"/>
          <w:numId w:val="31"/>
        </w:numPr>
        <w:ind w:left="284"/>
        <w:contextualSpacing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Każda ze Stron ponosi wobec drugiej Strony pełną odpowiedzialność z tytułu niewykonania lub nienależytego wykonania obowiązków wskazanych powyżej.</w:t>
      </w:r>
    </w:p>
    <w:p w:rsidR="00A74E40" w:rsidRDefault="00A74E40" w:rsidP="00F7318A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AF26A1" w:rsidRDefault="009753A3" w:rsidP="00F7318A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</w:t>
      </w:r>
      <w:r w:rsidR="00DD7E6F">
        <w:rPr>
          <w:rFonts w:ascii="Verdana" w:hAnsi="Verdana"/>
          <w:b/>
          <w:bCs/>
          <w:sz w:val="18"/>
          <w:szCs w:val="18"/>
        </w:rPr>
        <w:t>1</w:t>
      </w:r>
      <w:r w:rsidR="00572A38">
        <w:rPr>
          <w:rFonts w:ascii="Verdana" w:hAnsi="Verdana"/>
          <w:b/>
          <w:bCs/>
          <w:sz w:val="18"/>
          <w:szCs w:val="18"/>
        </w:rPr>
        <w:t>1</w:t>
      </w:r>
      <w:r w:rsidR="00DD7E6F"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AF26A1" w:rsidRDefault="009753A3" w:rsidP="00F7318A">
      <w:pPr>
        <w:numPr>
          <w:ilvl w:val="0"/>
          <w:numId w:val="12"/>
        </w:numPr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 sprawach nie uregulowanych niniejszymi postanowieniami stosuje się przepisy Kodeksu cywilnego.</w:t>
      </w:r>
    </w:p>
    <w:p w:rsidR="00AF26A1" w:rsidRDefault="009753A3" w:rsidP="00F7318A">
      <w:pPr>
        <w:numPr>
          <w:ilvl w:val="0"/>
          <w:numId w:val="12"/>
        </w:numPr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Wszelkie spory mogące wynikać w związku z realizacją niniejszej umowy będą rozstrzygane przez sąd w Szczecinie.</w:t>
      </w:r>
    </w:p>
    <w:p w:rsidR="00AF26A1" w:rsidRDefault="009753A3" w:rsidP="00F7318A">
      <w:pPr>
        <w:numPr>
          <w:ilvl w:val="0"/>
          <w:numId w:val="12"/>
        </w:numPr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Umowę sporządzono w dwóch jednobrzmiących egzemplarzach po jednym egzemplarzu dla każdej ze stron.</w:t>
      </w:r>
    </w:p>
    <w:p w:rsidR="00AF26A1" w:rsidRDefault="009753A3" w:rsidP="00F7318A">
      <w:pPr>
        <w:numPr>
          <w:ilvl w:val="0"/>
          <w:numId w:val="12"/>
        </w:numPr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Wszelkie zmiany niniejszej umowy wymagają formy pisemnej pod rygorem nieważności.</w:t>
      </w:r>
    </w:p>
    <w:p w:rsidR="00AF26A1" w:rsidRDefault="00AF26A1">
      <w:pPr>
        <w:jc w:val="both"/>
        <w:rPr>
          <w:rFonts w:ascii="Verdana" w:hAnsi="Verdana"/>
          <w:bCs/>
          <w:sz w:val="18"/>
          <w:szCs w:val="18"/>
        </w:rPr>
      </w:pPr>
    </w:p>
    <w:p w:rsidR="00AF26A1" w:rsidRDefault="00AF26A1">
      <w:pPr>
        <w:jc w:val="both"/>
        <w:rPr>
          <w:rFonts w:ascii="Verdana" w:hAnsi="Verdana"/>
          <w:bCs/>
          <w:sz w:val="18"/>
          <w:szCs w:val="18"/>
        </w:rPr>
      </w:pPr>
    </w:p>
    <w:p w:rsidR="00774E17" w:rsidRDefault="00774E17">
      <w:pPr>
        <w:jc w:val="both"/>
        <w:rPr>
          <w:rFonts w:ascii="Verdana" w:hAnsi="Verdana"/>
          <w:bCs/>
          <w:sz w:val="18"/>
          <w:szCs w:val="18"/>
        </w:rPr>
      </w:pPr>
    </w:p>
    <w:p w:rsidR="00AF26A1" w:rsidRDefault="009753A3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PODPISY I PIECZĘCIE</w:t>
      </w:r>
    </w:p>
    <w:p w:rsidR="00AF26A1" w:rsidRDefault="00AF26A1">
      <w:pPr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AF26A1" w:rsidRDefault="009753A3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 imieniu Zamawiającego: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W imieniu Wykonawcy:</w:t>
      </w:r>
    </w:p>
    <w:p w:rsidR="00AF26A1" w:rsidRDefault="00AF26A1">
      <w:pPr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AF26A1" w:rsidRDefault="00AF26A1">
      <w:pPr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AF26A1" w:rsidRDefault="00AF26A1">
      <w:pPr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AF26A1" w:rsidRDefault="00AF26A1">
      <w:pPr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AF26A1" w:rsidRDefault="009753A3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1.   ..................................................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1.   .............................................</w:t>
      </w:r>
    </w:p>
    <w:p w:rsidR="00AF26A1" w:rsidRDefault="00AF26A1">
      <w:pPr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AF26A1" w:rsidRDefault="00AF26A1">
      <w:pPr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AF26A1" w:rsidRDefault="00AF26A1">
      <w:pPr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AF26A1" w:rsidRDefault="00AF26A1">
      <w:pPr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AF26A1" w:rsidRDefault="009753A3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2.   ...................................................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:rsidR="00EE79CB" w:rsidRDefault="00EE79CB" w:rsidP="00EE79CB">
      <w:pPr>
        <w:rPr>
          <w:rFonts w:ascii="Verdana" w:hAnsi="Verdana"/>
          <w:b/>
          <w:bCs/>
          <w:sz w:val="18"/>
          <w:szCs w:val="18"/>
        </w:rPr>
      </w:pPr>
    </w:p>
    <w:p w:rsidR="00EE79CB" w:rsidRDefault="00EE79CB" w:rsidP="00EE79CB">
      <w:pPr>
        <w:rPr>
          <w:rFonts w:ascii="Verdana" w:hAnsi="Verdana"/>
          <w:b/>
          <w:bCs/>
          <w:sz w:val="18"/>
          <w:szCs w:val="18"/>
        </w:rPr>
      </w:pPr>
    </w:p>
    <w:p w:rsidR="00EE79CB" w:rsidRDefault="00EE79CB" w:rsidP="00EE79CB">
      <w:pPr>
        <w:rPr>
          <w:rFonts w:ascii="Verdana" w:hAnsi="Verdana"/>
          <w:b/>
          <w:bCs/>
          <w:sz w:val="18"/>
          <w:szCs w:val="18"/>
        </w:rPr>
      </w:pPr>
    </w:p>
    <w:p w:rsidR="00EE79CB" w:rsidRDefault="00EE79CB" w:rsidP="00EE79CB">
      <w:pPr>
        <w:rPr>
          <w:rFonts w:ascii="Verdana" w:hAnsi="Verdana"/>
          <w:b/>
          <w:bCs/>
          <w:sz w:val="18"/>
          <w:szCs w:val="18"/>
        </w:rPr>
      </w:pPr>
    </w:p>
    <w:p w:rsidR="00EE79CB" w:rsidRDefault="00EE79CB" w:rsidP="00EE79CB">
      <w:pPr>
        <w:rPr>
          <w:rFonts w:ascii="Verdana" w:hAnsi="Verdana"/>
          <w:b/>
          <w:bCs/>
          <w:sz w:val="18"/>
          <w:szCs w:val="18"/>
        </w:rPr>
      </w:pPr>
    </w:p>
    <w:p w:rsidR="00DD7E6F" w:rsidRDefault="00DD7E6F" w:rsidP="00EE79CB">
      <w:pPr>
        <w:rPr>
          <w:rFonts w:ascii="Verdana" w:hAnsi="Verdana"/>
          <w:b/>
          <w:bCs/>
          <w:sz w:val="18"/>
          <w:szCs w:val="18"/>
        </w:rPr>
      </w:pPr>
    </w:p>
    <w:p w:rsidR="00DD7E6F" w:rsidRDefault="00DD7E6F" w:rsidP="00EE79CB">
      <w:pPr>
        <w:rPr>
          <w:rFonts w:ascii="Verdana" w:hAnsi="Verdana"/>
          <w:b/>
          <w:bCs/>
          <w:sz w:val="18"/>
          <w:szCs w:val="18"/>
        </w:rPr>
      </w:pPr>
    </w:p>
    <w:p w:rsidR="00DD7E6F" w:rsidRDefault="00DD7E6F" w:rsidP="00EE79CB">
      <w:pPr>
        <w:rPr>
          <w:rFonts w:ascii="Verdana" w:hAnsi="Verdana"/>
          <w:b/>
          <w:bCs/>
          <w:sz w:val="18"/>
          <w:szCs w:val="18"/>
        </w:rPr>
      </w:pPr>
    </w:p>
    <w:p w:rsidR="00EE79CB" w:rsidRPr="00D233DD" w:rsidRDefault="00EE79CB" w:rsidP="00D233DD">
      <w:pPr>
        <w:spacing w:line="276" w:lineRule="auto"/>
        <w:jc w:val="both"/>
        <w:rPr>
          <w:rFonts w:ascii="Verdana" w:hAnsi="Verdana"/>
          <w:bCs/>
          <w:sz w:val="16"/>
          <w:szCs w:val="18"/>
        </w:rPr>
      </w:pPr>
    </w:p>
    <w:sectPr w:rsidR="00EE79CB" w:rsidRPr="00D233DD" w:rsidSect="00774E17">
      <w:footerReference w:type="even" r:id="rId8"/>
      <w:footerReference w:type="default" r:id="rId9"/>
      <w:pgSz w:w="11906" w:h="16838"/>
      <w:pgMar w:top="1077" w:right="1077" w:bottom="1191" w:left="1304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B67" w:rsidRDefault="00615B67">
      <w:r>
        <w:separator/>
      </w:r>
    </w:p>
  </w:endnote>
  <w:endnote w:type="continuationSeparator" w:id="0">
    <w:p w:rsidR="00615B67" w:rsidRDefault="0061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A1" w:rsidRDefault="00AF26A1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A1" w:rsidRDefault="00AF26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B67" w:rsidRDefault="00615B67">
      <w:r>
        <w:separator/>
      </w:r>
    </w:p>
  </w:footnote>
  <w:footnote w:type="continuationSeparator" w:id="0">
    <w:p w:rsidR="00615B67" w:rsidRDefault="0061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141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6" w15:restartNumberingAfterBreak="0">
    <w:nsid w:val="00000007"/>
    <w:multiLevelType w:val="multilevel"/>
    <w:tmpl w:val="00000007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47B0A4E"/>
    <w:multiLevelType w:val="hybridMultilevel"/>
    <w:tmpl w:val="098A5214"/>
    <w:lvl w:ilvl="0" w:tplc="4306BF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67758"/>
    <w:multiLevelType w:val="hybridMultilevel"/>
    <w:tmpl w:val="46C66630"/>
    <w:lvl w:ilvl="0" w:tplc="97A03C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01C92B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4C7D7C"/>
    <w:multiLevelType w:val="hybridMultilevel"/>
    <w:tmpl w:val="E940BDBE"/>
    <w:lvl w:ilvl="0" w:tplc="AFF4A8F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2050D"/>
    <w:multiLevelType w:val="hybridMultilevel"/>
    <w:tmpl w:val="FAE824C2"/>
    <w:lvl w:ilvl="0" w:tplc="97A03C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9E38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47F2E"/>
    <w:multiLevelType w:val="hybridMultilevel"/>
    <w:tmpl w:val="D6C4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96094"/>
    <w:multiLevelType w:val="hybridMultilevel"/>
    <w:tmpl w:val="9BA8F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F0EEA"/>
    <w:multiLevelType w:val="multilevel"/>
    <w:tmpl w:val="9884A9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34E1923"/>
    <w:multiLevelType w:val="hybridMultilevel"/>
    <w:tmpl w:val="08B2E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803D6"/>
    <w:multiLevelType w:val="hybridMultilevel"/>
    <w:tmpl w:val="CB168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E09A5"/>
    <w:multiLevelType w:val="hybridMultilevel"/>
    <w:tmpl w:val="43046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70CB6"/>
    <w:multiLevelType w:val="hybridMultilevel"/>
    <w:tmpl w:val="E3EA4260"/>
    <w:lvl w:ilvl="0" w:tplc="B8A04E7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E587DD7"/>
    <w:multiLevelType w:val="hybridMultilevel"/>
    <w:tmpl w:val="00E6D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77B83"/>
    <w:multiLevelType w:val="multilevel"/>
    <w:tmpl w:val="64AC8D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9C544F0"/>
    <w:multiLevelType w:val="hybridMultilevel"/>
    <w:tmpl w:val="E7A433C4"/>
    <w:lvl w:ilvl="0" w:tplc="1DF8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628DB"/>
    <w:multiLevelType w:val="hybridMultilevel"/>
    <w:tmpl w:val="73DAD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10065AA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37903"/>
    <w:multiLevelType w:val="hybridMultilevel"/>
    <w:tmpl w:val="DC66C3F0"/>
    <w:lvl w:ilvl="0" w:tplc="6B52B21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EC18C9"/>
    <w:multiLevelType w:val="hybridMultilevel"/>
    <w:tmpl w:val="B16277AA"/>
    <w:lvl w:ilvl="0" w:tplc="76C87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AF0A47"/>
    <w:multiLevelType w:val="hybridMultilevel"/>
    <w:tmpl w:val="1400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552B2"/>
    <w:multiLevelType w:val="hybridMultilevel"/>
    <w:tmpl w:val="7D0A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507CC"/>
    <w:multiLevelType w:val="hybridMultilevel"/>
    <w:tmpl w:val="893666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C2C46"/>
    <w:multiLevelType w:val="hybridMultilevel"/>
    <w:tmpl w:val="57605C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451403"/>
    <w:multiLevelType w:val="hybridMultilevel"/>
    <w:tmpl w:val="E9921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27B6D"/>
    <w:multiLevelType w:val="hybridMultilevel"/>
    <w:tmpl w:val="C4A46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25A23"/>
    <w:multiLevelType w:val="hybridMultilevel"/>
    <w:tmpl w:val="3FC8391A"/>
    <w:lvl w:ilvl="0" w:tplc="1ED649C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1A4664F4">
      <w:start w:val="1"/>
      <w:numFmt w:val="lowerLetter"/>
      <w:lvlText w:val="%2."/>
      <w:lvlJc w:val="left"/>
      <w:pPr>
        <w:ind w:left="2490" w:hanging="141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366F0"/>
    <w:multiLevelType w:val="hybridMultilevel"/>
    <w:tmpl w:val="AC360284"/>
    <w:lvl w:ilvl="0" w:tplc="3C5CE5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C3A04BC"/>
    <w:multiLevelType w:val="hybridMultilevel"/>
    <w:tmpl w:val="821A7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3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7"/>
  </w:num>
  <w:num w:numId="14">
    <w:abstractNumId w:val="15"/>
  </w:num>
  <w:num w:numId="15">
    <w:abstractNumId w:val="9"/>
  </w:num>
  <w:num w:numId="16">
    <w:abstractNumId w:val="25"/>
  </w:num>
  <w:num w:numId="17">
    <w:abstractNumId w:val="19"/>
  </w:num>
  <w:num w:numId="18">
    <w:abstractNumId w:val="32"/>
  </w:num>
  <w:num w:numId="19">
    <w:abstractNumId w:val="2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1"/>
  </w:num>
  <w:num w:numId="24">
    <w:abstractNumId w:val="29"/>
  </w:num>
  <w:num w:numId="25">
    <w:abstractNumId w:val="28"/>
  </w:num>
  <w:num w:numId="26">
    <w:abstractNumId w:val="10"/>
  </w:num>
  <w:num w:numId="27">
    <w:abstractNumId w:val="12"/>
  </w:num>
  <w:num w:numId="28">
    <w:abstractNumId w:val="14"/>
  </w:num>
  <w:num w:numId="29">
    <w:abstractNumId w:val="24"/>
  </w:num>
  <w:num w:numId="30">
    <w:abstractNumId w:val="23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17"/>
    <w:rsid w:val="000329D5"/>
    <w:rsid w:val="001B7B48"/>
    <w:rsid w:val="0025070B"/>
    <w:rsid w:val="002968FA"/>
    <w:rsid w:val="002E4E21"/>
    <w:rsid w:val="00352820"/>
    <w:rsid w:val="003E2612"/>
    <w:rsid w:val="00572A38"/>
    <w:rsid w:val="00615B67"/>
    <w:rsid w:val="00622A8D"/>
    <w:rsid w:val="0064275E"/>
    <w:rsid w:val="00774E17"/>
    <w:rsid w:val="007B200D"/>
    <w:rsid w:val="007E09E8"/>
    <w:rsid w:val="00813D7E"/>
    <w:rsid w:val="008C1022"/>
    <w:rsid w:val="008C39BB"/>
    <w:rsid w:val="009215A0"/>
    <w:rsid w:val="009753A3"/>
    <w:rsid w:val="00991566"/>
    <w:rsid w:val="009C4721"/>
    <w:rsid w:val="009D79BF"/>
    <w:rsid w:val="00A147B2"/>
    <w:rsid w:val="00A20031"/>
    <w:rsid w:val="00A46C73"/>
    <w:rsid w:val="00A74E40"/>
    <w:rsid w:val="00AF26A1"/>
    <w:rsid w:val="00C4355A"/>
    <w:rsid w:val="00C610F5"/>
    <w:rsid w:val="00CD4FFA"/>
    <w:rsid w:val="00CF5398"/>
    <w:rsid w:val="00D233DD"/>
    <w:rsid w:val="00D707EF"/>
    <w:rsid w:val="00D977D9"/>
    <w:rsid w:val="00DA6BD5"/>
    <w:rsid w:val="00DD7E6F"/>
    <w:rsid w:val="00DE7502"/>
    <w:rsid w:val="00E24A8E"/>
    <w:rsid w:val="00ED599F"/>
    <w:rsid w:val="00EE79CB"/>
    <w:rsid w:val="00F03470"/>
    <w:rsid w:val="00F50203"/>
    <w:rsid w:val="00F7318A"/>
    <w:rsid w:val="00F748A5"/>
    <w:rsid w:val="00F87187"/>
    <w:rsid w:val="00F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455889"/>
  <w15:chartTrackingRefBased/>
  <w15:docId w15:val="{4C8ADC53-827C-4CBD-B76A-11788EF3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TekstpodstawowyZnak">
    <w:name w:val="Tekst podstawowy Znak"/>
    <w:basedOn w:val="Domylnaczcionkaakapitu1"/>
    <w:rPr>
      <w:b/>
      <w:bCs/>
      <w:sz w:val="24"/>
      <w:szCs w:val="24"/>
    </w:rPr>
  </w:style>
  <w:style w:type="character" w:customStyle="1" w:styleId="ListLabel1">
    <w:name w:val="ListLabel 1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360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Adresnakopercie1">
    <w:name w:val="Adres na kopercie1"/>
    <w:basedOn w:val="Normalny"/>
    <w:pPr>
      <w:ind w:left="2880"/>
    </w:pPr>
    <w:rPr>
      <w:rFonts w:cs="Arial"/>
      <w:sz w:val="32"/>
    </w:rPr>
  </w:style>
  <w:style w:type="paragraph" w:customStyle="1" w:styleId="Adreszwrotnynakopercie1">
    <w:name w:val="Adres zwrotny na kopercie1"/>
    <w:basedOn w:val="Normalny"/>
    <w:rPr>
      <w:rFonts w:cs="Arial"/>
      <w:szCs w:val="20"/>
    </w:rPr>
  </w:style>
  <w:style w:type="paragraph" w:customStyle="1" w:styleId="Tekstpodstawowywcity21">
    <w:name w:val="Tekst podstawowy wcięty 21"/>
    <w:basedOn w:val="Normalny"/>
    <w:pPr>
      <w:spacing w:before="120"/>
      <w:ind w:left="357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D707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7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9C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5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55A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3E261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A74E40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72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gddkia/przetwarzanie-danych-osobowych-pracownikow-wykonawcow-i-podwykonaw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1474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Jacek Kaliś</dc:creator>
  <cp:keywords/>
  <cp:lastModifiedBy>Grębosz Jacek</cp:lastModifiedBy>
  <cp:revision>12</cp:revision>
  <cp:lastPrinted>2022-04-27T13:47:00Z</cp:lastPrinted>
  <dcterms:created xsi:type="dcterms:W3CDTF">2021-05-12T11:00:00Z</dcterms:created>
  <dcterms:modified xsi:type="dcterms:W3CDTF">2024-04-18T06:47:00Z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GDDP OPZ Szczecin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