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 Warmińsko-Mazurski Urząd Wojewódzki w Olsztynie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0D31B8" w:rsidP="00F55E30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ogłoszenia,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F55E3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„kompleksowe wsparcie dla osób i rodzin, w tym dotkniętych dysfunkcja i kryzysem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”.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dłużej niż do dnia 31 grudnia 2017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Proszę także o podanie aktualnego nr telefonu wskazanej osoby oraz adres mailowy.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organizacja może realizować zadanie, o którego dofinansowanie się stara, jedynie wówczas, gdy wpisuje się ono w jej działalność statutową. Podlega to ocenie formalnej oferty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 będzie sprawdzane na podstawie informacji zawartych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w tej części oferty.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450D7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W przypadku gdy oferent zadeklaruje pobieranie opłat, choć nie prowadzi odpłatnej działalności pożytku publicznego oferta zostanie odrzucona ze względów formalnych. 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D44820" w:rsidRPr="00510394" w:rsidRDefault="00D44820" w:rsidP="00C12A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405E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tym miejscu należy odnieść się również do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ZAKRESU TERYTORIALNEGO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zadania wskazanego w konkursie przy opisie zadań (np. zadanie kierowane jest do mieszkańców 2 powiatów: olsztyńskiego i lidzbarskiego).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D44820" w:rsidRPr="00510394" w:rsidRDefault="006405E4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Uwaga! jest to kryterium formalne oceny ofert.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8A780C" w:rsidRPr="00712D26" w:rsidRDefault="008B68CF" w:rsidP="008A780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zadanie ma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CHARAKTER INNOWACYJNY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 tym miejscu opisać na czym jego innowacyjność polega. 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</w:t>
            </w:r>
            <w:r w:rsidR="00DE697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adanie ma charakter innowacyjny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jeżeli: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zawiera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nowe elementy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stosunku do działań dotychczas podejmowanych na danym terenie,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danej społeczności, dla grupy odbiorców; do realizowanych zadań zostały wprowadzone zmiany na podstawie dokonanej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ewaluacji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/oceny wcześniej prowadzonych działań; zastosowane rozwiązania mogą zostać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rozpowszechnione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wdrożone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innych społecznościac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h.</w:t>
            </w: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F55E30" w:rsidRDefault="00232BB8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Ważne jest aby 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tu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wskazać czy </w:t>
            </w:r>
            <w:r w:rsidR="00CF6DDB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przeprowadzona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była diagnoza (np.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 pomocą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ankiety wśród potencjalnych uczestników), opisać wyniki badania.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Należy zwrócić uwagę aby powoływać się na aktualne dane. Można powołać się również na dokumenty programowe/strategiczne.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518FA" w:rsidRPr="00F55E30" w:rsidRDefault="00D920F2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Jeżeli celem jest zwiększenie wiedzy 15 członków organizacji w zakresie zarządzania organizacją pozarządową, to rezultatem będzie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ukończenie 20 godz. kursu z zakresu np. zarządzania personelem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organizacji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przez 15 uczestników szkolenia.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F2AE8" w:rsidRPr="00F55E30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2F2AE8" w:rsidRDefault="002F2AE8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</w:t>
            </w:r>
            <w:r w:rsidR="007B64C4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rzykład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: 20 uczestników </w:t>
            </w:r>
            <w:r w:rsidR="00012F59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ukończy szkolenie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zakresu zarządzania personelem organizacji pozarządowej</w:t>
            </w:r>
            <w:r w:rsidRPr="002F2AE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012F59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841" w:type="pct"/>
            <w:shd w:val="clear" w:color="auto" w:fill="auto"/>
          </w:tcPr>
          <w:p w:rsidR="00ED42DF" w:rsidRPr="00510394" w:rsidRDefault="00012F59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listy obecności, zdjęcia,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nagranie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film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owe szkolenia, certyfikaty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12D2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 zakładanym wkładzie rzeczowym należy poinformować w części IV pkt 13.</w:t>
            </w:r>
            <w:r w:rsidR="00822551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2880" w:rsidRPr="007E2880" w:rsidRDefault="007E2880" w:rsidP="00F55E30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A6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986B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Koszty osobowe muszą być </w:t>
            </w:r>
            <w:proofErr w:type="spellStart"/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udokumen-towane</w:t>
            </w:r>
            <w:proofErr w:type="spellEnd"/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w sposób wskazany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w ogłoszeniu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z </w:t>
            </w:r>
            <w:proofErr w:type="spellStart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harmono</w:t>
            </w:r>
            <w:proofErr w:type="spellEnd"/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CF3AC5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Razem nie mniej niż 2</w:t>
                                  </w:r>
                                  <w:r w:rsidR="00221B00"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CF3AC5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Razem nie mniej niż 2</w:t>
                            </w:r>
                            <w:r w:rsidR="00221B00"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D52C9D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510394" w:rsidRDefault="006B30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Praca ta powinna być udokumentowana w sposób wskazany w ogłoszeniu konkursowym.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EC18D5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w realizację zadania jest zaangażowany wkład rzeczowy organizacji 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lub partnerów należy go opisać (mimo 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że nie pojawił się w kalkulacji kosztów zadania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umieścić wszelkie wyjaśnienia dot.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944B10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pamiętać, że doświadczenia oferenta w realizacji podobnych zadań (lub doświadczenia członków organizacji) podlegają ocenie komisji konkursowej</w:t>
            </w:r>
            <w:r w:rsidR="00F55E3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="006B30FA" w:rsidRPr="00D439F6">
        <w:rPr>
          <w:rFonts w:asciiTheme="minorHAnsi" w:hAnsiTheme="minorHAnsi" w:cs="Verdana"/>
          <w:b/>
          <w:color w:val="FF0000"/>
          <w:sz w:val="20"/>
          <w:szCs w:val="20"/>
        </w:rPr>
        <w:t>(wypełniając oświadczenia należy niepotrzebne skreślić)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7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D439F6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D439F6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lastRenderedPageBreak/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2016 r. poz. 922).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bookmarkStart w:id="3" w:name="_GoBack"/>
      <w:bookmarkEnd w:id="3"/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3600">
        <w:fldChar w:fldCharType="begin"/>
      </w:r>
      <w:r w:rsidR="00853600">
        <w:instrText xml:space="preserve"> NOTEREF _Ref454270719 \h  \* MERGEFORMAT </w:instrText>
      </w:r>
      <w:r w:rsidR="0085360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360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4F" w:rsidRDefault="00FB0C4F">
      <w:r>
        <w:separator/>
      </w:r>
    </w:p>
  </w:endnote>
  <w:endnote w:type="continuationSeparator" w:id="0">
    <w:p w:rsidR="00FB0C4F" w:rsidRDefault="00F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439F6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4F" w:rsidRDefault="00FB0C4F">
      <w:r>
        <w:separator/>
      </w:r>
    </w:p>
  </w:footnote>
  <w:footnote w:type="continuationSeparator" w:id="0">
    <w:p w:rsidR="00FB0C4F" w:rsidRDefault="00FB0C4F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7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66874E-A463-485B-A988-0565E8B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2E86-9DF9-41AA-BEAD-ECD0DCB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Kamila Wróblewska</cp:lastModifiedBy>
  <cp:revision>5</cp:revision>
  <cp:lastPrinted>2016-05-31T09:57:00Z</cp:lastPrinted>
  <dcterms:created xsi:type="dcterms:W3CDTF">2017-01-16T13:13:00Z</dcterms:created>
  <dcterms:modified xsi:type="dcterms:W3CDTF">2017-03-08T09:21:00Z</dcterms:modified>
</cp:coreProperties>
</file>