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09A8" w14:textId="77777777" w:rsidR="00B84CF5" w:rsidRPr="006F2694" w:rsidRDefault="00B84CF5" w:rsidP="0012634E">
      <w:pPr>
        <w:pStyle w:val="Tytu"/>
        <w:tabs>
          <w:tab w:val="left" w:pos="285"/>
        </w:tabs>
        <w:jc w:val="right"/>
        <w:rPr>
          <w:rFonts w:ascii="Arial" w:hAnsi="Arial" w:cs="Arial"/>
          <w:b w:val="0"/>
          <w:sz w:val="22"/>
          <w:szCs w:val="22"/>
        </w:rPr>
      </w:pPr>
    </w:p>
    <w:p w14:paraId="62AC1086" w14:textId="77777777" w:rsidR="0012634E" w:rsidRPr="00CA175F" w:rsidRDefault="00AF1D52" w:rsidP="0012634E">
      <w:pPr>
        <w:pStyle w:val="Tytu"/>
        <w:tabs>
          <w:tab w:val="left" w:pos="285"/>
        </w:tabs>
        <w:jc w:val="right"/>
        <w:rPr>
          <w:rFonts w:ascii="Arial" w:hAnsi="Arial" w:cs="Arial"/>
          <w:b w:val="0"/>
          <w:sz w:val="20"/>
          <w:szCs w:val="20"/>
        </w:rPr>
      </w:pPr>
      <w:r w:rsidRPr="006F269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</w:t>
      </w:r>
      <w:r w:rsidR="009A3838" w:rsidRPr="00CA175F">
        <w:rPr>
          <w:rFonts w:ascii="Arial" w:hAnsi="Arial" w:cs="Arial"/>
          <w:b w:val="0"/>
          <w:sz w:val="20"/>
          <w:szCs w:val="20"/>
        </w:rPr>
        <w:t xml:space="preserve">Bolesławiec, dnia </w:t>
      </w:r>
      <w:r w:rsidR="00FF73FB" w:rsidRPr="00CA175F">
        <w:rPr>
          <w:rFonts w:ascii="Arial" w:hAnsi="Arial" w:cs="Arial"/>
          <w:b w:val="0"/>
          <w:sz w:val="20"/>
          <w:szCs w:val="20"/>
        </w:rPr>
        <w:t>…….</w:t>
      </w:r>
      <w:r w:rsidR="001B44B0" w:rsidRPr="00CA175F">
        <w:rPr>
          <w:rFonts w:ascii="Arial" w:hAnsi="Arial" w:cs="Arial"/>
          <w:b w:val="0"/>
          <w:sz w:val="20"/>
          <w:szCs w:val="20"/>
        </w:rPr>
        <w:t xml:space="preserve"> </w:t>
      </w:r>
      <w:r w:rsidR="009A3838" w:rsidRPr="00CA175F">
        <w:rPr>
          <w:rFonts w:ascii="Arial" w:hAnsi="Arial" w:cs="Arial"/>
          <w:b w:val="0"/>
          <w:sz w:val="20"/>
          <w:szCs w:val="20"/>
        </w:rPr>
        <w:t>20</w:t>
      </w:r>
      <w:r w:rsidR="002D2553" w:rsidRPr="00CA175F">
        <w:rPr>
          <w:rFonts w:ascii="Arial" w:hAnsi="Arial" w:cs="Arial"/>
          <w:b w:val="0"/>
          <w:sz w:val="20"/>
          <w:szCs w:val="20"/>
        </w:rPr>
        <w:t>2</w:t>
      </w:r>
      <w:r w:rsidR="001724FB" w:rsidRPr="00CA175F">
        <w:rPr>
          <w:rFonts w:ascii="Arial" w:hAnsi="Arial" w:cs="Arial"/>
          <w:b w:val="0"/>
          <w:sz w:val="20"/>
          <w:szCs w:val="20"/>
        </w:rPr>
        <w:t>2</w:t>
      </w:r>
      <w:r w:rsidR="009A3838" w:rsidRPr="00CA175F">
        <w:rPr>
          <w:rFonts w:ascii="Arial" w:hAnsi="Arial" w:cs="Arial"/>
          <w:b w:val="0"/>
          <w:sz w:val="20"/>
          <w:szCs w:val="20"/>
        </w:rPr>
        <w:t xml:space="preserve"> </w:t>
      </w:r>
      <w:r w:rsidR="0012634E" w:rsidRPr="00CA175F">
        <w:rPr>
          <w:rFonts w:ascii="Arial" w:hAnsi="Arial" w:cs="Arial"/>
          <w:b w:val="0"/>
          <w:sz w:val="20"/>
          <w:szCs w:val="20"/>
        </w:rPr>
        <w:t xml:space="preserve">r. </w:t>
      </w:r>
    </w:p>
    <w:p w14:paraId="7E02E21C" w14:textId="42D73ACA" w:rsidR="0012634E" w:rsidRPr="00CA175F" w:rsidRDefault="0012634E" w:rsidP="0012634E">
      <w:pPr>
        <w:jc w:val="both"/>
        <w:rPr>
          <w:rFonts w:ascii="Arial" w:hAnsi="Arial" w:cs="Arial"/>
          <w:sz w:val="20"/>
          <w:szCs w:val="20"/>
        </w:rPr>
      </w:pPr>
      <w:r w:rsidRPr="00CA175F">
        <w:rPr>
          <w:rFonts w:ascii="Arial" w:hAnsi="Arial" w:cs="Arial"/>
          <w:b/>
          <w:i/>
          <w:sz w:val="20"/>
          <w:szCs w:val="20"/>
        </w:rPr>
        <w:t xml:space="preserve">Znak sprawy: </w:t>
      </w:r>
      <w:r w:rsidR="001724FB" w:rsidRPr="00CA175F">
        <w:rPr>
          <w:rFonts w:ascii="Arial" w:hAnsi="Arial" w:cs="Arial"/>
          <w:b/>
          <w:i/>
          <w:color w:val="000000"/>
          <w:sz w:val="20"/>
          <w:szCs w:val="20"/>
        </w:rPr>
        <w:t>ZG.270.</w:t>
      </w:r>
      <w:r w:rsidR="00234527">
        <w:rPr>
          <w:rFonts w:ascii="Arial" w:hAnsi="Arial" w:cs="Arial"/>
          <w:b/>
          <w:i/>
          <w:color w:val="000000"/>
          <w:sz w:val="20"/>
          <w:szCs w:val="20"/>
        </w:rPr>
        <w:t>5</w:t>
      </w:r>
      <w:r w:rsidR="001724FB" w:rsidRPr="00CA175F">
        <w:rPr>
          <w:rFonts w:ascii="Arial" w:hAnsi="Arial" w:cs="Arial"/>
          <w:b/>
          <w:i/>
          <w:color w:val="000000"/>
          <w:sz w:val="20"/>
          <w:szCs w:val="20"/>
        </w:rPr>
        <w:t>.2022</w:t>
      </w:r>
    </w:p>
    <w:p w14:paraId="4FA93F90" w14:textId="77777777" w:rsidR="0012634E" w:rsidRPr="006F2694" w:rsidRDefault="002A1761" w:rsidP="006F2694">
      <w:pPr>
        <w:pStyle w:val="Nagwek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</w:t>
      </w:r>
      <w:r w:rsidR="0012634E" w:rsidRPr="006F2694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OWY</w:t>
      </w:r>
      <w:r w:rsidR="00BA1861" w:rsidRPr="006F2694">
        <w:rPr>
          <w:rFonts w:ascii="Arial" w:hAnsi="Arial" w:cs="Arial"/>
          <w:sz w:val="22"/>
          <w:szCs w:val="22"/>
        </w:rPr>
        <w:t xml:space="preserve"> </w:t>
      </w:r>
    </w:p>
    <w:p w14:paraId="2AF846AA" w14:textId="77777777" w:rsidR="002D2553" w:rsidRPr="006F2694" w:rsidRDefault="0012634E" w:rsidP="006F2694">
      <w:pPr>
        <w:jc w:val="center"/>
        <w:rPr>
          <w:rFonts w:ascii="Arial" w:hAnsi="Arial" w:cs="Arial"/>
        </w:rPr>
      </w:pPr>
      <w:r w:rsidRPr="006F2694">
        <w:rPr>
          <w:rFonts w:ascii="Arial" w:hAnsi="Arial" w:cs="Arial"/>
        </w:rPr>
        <w:t>na wykonanie zamówienia o wartości szacunkowej nie przekracza</w:t>
      </w:r>
      <w:r w:rsidR="00765765" w:rsidRPr="006F2694">
        <w:rPr>
          <w:rFonts w:ascii="Arial" w:hAnsi="Arial" w:cs="Arial"/>
        </w:rPr>
        <w:t>jącej w złotych</w:t>
      </w:r>
    </w:p>
    <w:p w14:paraId="11BBA8F3" w14:textId="77777777" w:rsidR="0012634E" w:rsidRPr="006F2694" w:rsidRDefault="00765765" w:rsidP="006F2694">
      <w:pPr>
        <w:jc w:val="center"/>
        <w:rPr>
          <w:rFonts w:ascii="Arial" w:hAnsi="Arial" w:cs="Arial"/>
        </w:rPr>
      </w:pPr>
      <w:r w:rsidRPr="006F2694">
        <w:rPr>
          <w:rFonts w:ascii="Arial" w:hAnsi="Arial" w:cs="Arial"/>
        </w:rPr>
        <w:t xml:space="preserve">równowartości </w:t>
      </w:r>
      <w:r w:rsidR="002D2553" w:rsidRPr="006F2694">
        <w:rPr>
          <w:rFonts w:ascii="Arial" w:hAnsi="Arial" w:cs="Arial"/>
        </w:rPr>
        <w:t xml:space="preserve">130 000,00 </w:t>
      </w:r>
      <w:r w:rsidR="000F512A" w:rsidRPr="006F2694">
        <w:rPr>
          <w:rFonts w:ascii="Arial" w:hAnsi="Arial" w:cs="Arial"/>
        </w:rPr>
        <w:t>p.n.:</w:t>
      </w:r>
    </w:p>
    <w:p w14:paraId="674D26CD" w14:textId="5B38CBAF" w:rsidR="0012634E" w:rsidRPr="006F2694" w:rsidRDefault="001724FB" w:rsidP="001724FB">
      <w:pPr>
        <w:pStyle w:val="Tekstpodstawowy31"/>
        <w:rPr>
          <w:rFonts w:ascii="Arial" w:hAnsi="Arial"/>
          <w:sz w:val="22"/>
          <w:szCs w:val="22"/>
        </w:rPr>
      </w:pPr>
      <w:r w:rsidRPr="006F2694">
        <w:rPr>
          <w:rFonts w:ascii="Arial" w:hAnsi="Arial"/>
          <w:sz w:val="22"/>
          <w:szCs w:val="22"/>
        </w:rPr>
        <w:t>„</w:t>
      </w:r>
      <w:bookmarkStart w:id="0" w:name="_Hlk103238325"/>
      <w:r w:rsidRPr="006F2694">
        <w:rPr>
          <w:rFonts w:ascii="Arial" w:hAnsi="Arial"/>
          <w:sz w:val="22"/>
          <w:szCs w:val="22"/>
        </w:rPr>
        <w:t>Wykonywanie usług z zakresu</w:t>
      </w:r>
      <w:r w:rsidR="00D62267">
        <w:rPr>
          <w:rFonts w:ascii="Arial" w:hAnsi="Arial"/>
          <w:sz w:val="22"/>
          <w:szCs w:val="22"/>
        </w:rPr>
        <w:t xml:space="preserve"> </w:t>
      </w:r>
      <w:r w:rsidR="00234527">
        <w:rPr>
          <w:rFonts w:ascii="Arial" w:hAnsi="Arial"/>
          <w:sz w:val="22"/>
          <w:szCs w:val="22"/>
        </w:rPr>
        <w:t xml:space="preserve">czyszczeń wczesnych </w:t>
      </w:r>
      <w:r w:rsidR="00C0607E">
        <w:rPr>
          <w:rFonts w:ascii="Arial" w:hAnsi="Arial"/>
          <w:sz w:val="22"/>
          <w:szCs w:val="22"/>
        </w:rPr>
        <w:t>oraz</w:t>
      </w:r>
      <w:r w:rsidR="00234527">
        <w:rPr>
          <w:rFonts w:ascii="Arial" w:hAnsi="Arial"/>
          <w:sz w:val="22"/>
          <w:szCs w:val="22"/>
        </w:rPr>
        <w:t xml:space="preserve"> pielęgnacji</w:t>
      </w:r>
      <w:r w:rsidRPr="006F2694">
        <w:rPr>
          <w:rFonts w:ascii="Arial" w:hAnsi="Arial"/>
          <w:sz w:val="22"/>
          <w:szCs w:val="22"/>
        </w:rPr>
        <w:t xml:space="preserve"> w Leśnictwie Bolesławiec”</w:t>
      </w:r>
      <w:bookmarkEnd w:id="0"/>
      <w:r w:rsidR="006C6B84">
        <w:rPr>
          <w:rFonts w:ascii="Arial" w:hAnsi="Arial"/>
          <w:sz w:val="22"/>
          <w:szCs w:val="22"/>
        </w:rPr>
        <w:t>.</w:t>
      </w:r>
    </w:p>
    <w:p w14:paraId="15D66CFA" w14:textId="77777777" w:rsidR="001724FB" w:rsidRPr="00CA175F" w:rsidRDefault="001724FB" w:rsidP="001724FB">
      <w:pPr>
        <w:pStyle w:val="Tekstpodstawowy31"/>
        <w:rPr>
          <w:rFonts w:ascii="Arial" w:hAnsi="Arial"/>
          <w:sz w:val="18"/>
          <w:szCs w:val="18"/>
        </w:rPr>
      </w:pPr>
    </w:p>
    <w:p w14:paraId="5E1F78E0" w14:textId="30093800" w:rsidR="0012634E" w:rsidRPr="00CA175F" w:rsidRDefault="0012634E" w:rsidP="00B373FA">
      <w:pPr>
        <w:pStyle w:val="Tekstpodstawowy31"/>
        <w:numPr>
          <w:ilvl w:val="0"/>
          <w:numId w:val="8"/>
        </w:numPr>
        <w:tabs>
          <w:tab w:val="clear" w:pos="3420"/>
          <w:tab w:val="left" w:pos="0"/>
          <w:tab w:val="num" w:pos="3458"/>
        </w:tabs>
        <w:ind w:left="180"/>
        <w:jc w:val="left"/>
        <w:rPr>
          <w:rFonts w:ascii="Arial" w:hAnsi="Arial"/>
          <w:i/>
          <w:sz w:val="18"/>
          <w:szCs w:val="18"/>
        </w:rPr>
      </w:pPr>
      <w:r w:rsidRPr="00CA175F">
        <w:rPr>
          <w:rFonts w:ascii="Arial" w:hAnsi="Arial"/>
          <w:sz w:val="18"/>
          <w:szCs w:val="18"/>
        </w:rPr>
        <w:t xml:space="preserve"> </w:t>
      </w:r>
      <w:r w:rsidRPr="00CA175F">
        <w:rPr>
          <w:rFonts w:ascii="Arial" w:hAnsi="Arial"/>
          <w:i/>
          <w:sz w:val="18"/>
          <w:szCs w:val="18"/>
        </w:rPr>
        <w:t>ZAMAWIAJĄCY:</w:t>
      </w:r>
    </w:p>
    <w:p w14:paraId="786D2335" w14:textId="4C8BA6F3" w:rsidR="0012634E" w:rsidRPr="003B0A51" w:rsidRDefault="0012634E" w:rsidP="00FA6ED0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rPr>
          <w:rFonts w:ascii="Arial" w:hAnsi="Arial" w:cs="Arial"/>
          <w:b/>
          <w:bCs/>
          <w:sz w:val="18"/>
          <w:szCs w:val="18"/>
        </w:rPr>
      </w:pPr>
      <w:r w:rsidRPr="003B0A51">
        <w:rPr>
          <w:rFonts w:ascii="Arial" w:hAnsi="Arial" w:cs="Arial"/>
          <w:b/>
          <w:bCs/>
          <w:sz w:val="18"/>
          <w:szCs w:val="18"/>
        </w:rPr>
        <w:t>Nadleśnictwo Bolesławiec</w:t>
      </w:r>
    </w:p>
    <w:p w14:paraId="0DEC8F6F" w14:textId="1E80DC1F" w:rsidR="0012634E" w:rsidRPr="003B0A51" w:rsidRDefault="007949B2" w:rsidP="00B373FA">
      <w:pPr>
        <w:ind w:left="340"/>
        <w:rPr>
          <w:rFonts w:ascii="Arial" w:hAnsi="Arial" w:cs="Arial"/>
          <w:b/>
          <w:bCs/>
          <w:sz w:val="18"/>
          <w:szCs w:val="18"/>
        </w:rPr>
      </w:pPr>
      <w:r w:rsidRPr="003B0A51">
        <w:rPr>
          <w:rFonts w:ascii="Arial" w:hAnsi="Arial" w:cs="Arial"/>
          <w:b/>
          <w:bCs/>
          <w:sz w:val="18"/>
          <w:szCs w:val="18"/>
        </w:rPr>
        <w:t>ul. Mikołaja Brody 2A</w:t>
      </w:r>
    </w:p>
    <w:p w14:paraId="47474D72" w14:textId="03FD4C2F" w:rsidR="00355F60" w:rsidRPr="003B0A51" w:rsidRDefault="003B3182" w:rsidP="003B3182">
      <w:pPr>
        <w:ind w:firstLine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59-700 </w:t>
      </w:r>
      <w:r w:rsidR="00FA0B1C" w:rsidRPr="003B0A51">
        <w:rPr>
          <w:rFonts w:ascii="Arial" w:hAnsi="Arial" w:cs="Arial"/>
          <w:b/>
          <w:bCs/>
          <w:sz w:val="18"/>
          <w:szCs w:val="18"/>
        </w:rPr>
        <w:t>Bo</w:t>
      </w:r>
      <w:r w:rsidR="0012634E" w:rsidRPr="003B0A51">
        <w:rPr>
          <w:rFonts w:ascii="Arial" w:hAnsi="Arial" w:cs="Arial"/>
          <w:b/>
          <w:bCs/>
          <w:sz w:val="18"/>
          <w:szCs w:val="18"/>
        </w:rPr>
        <w:t>lesławiec</w:t>
      </w:r>
    </w:p>
    <w:p w14:paraId="1572EA21" w14:textId="2008D094" w:rsidR="00355F60" w:rsidRPr="003B0A51" w:rsidRDefault="00B84CF5" w:rsidP="00BA149C">
      <w:pPr>
        <w:numPr>
          <w:ilvl w:val="0"/>
          <w:numId w:val="13"/>
        </w:numPr>
        <w:jc w:val="both"/>
        <w:rPr>
          <w:rFonts w:ascii="Arial" w:hAnsi="Arial" w:cs="Arial"/>
          <w:bCs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Pracowni</w:t>
      </w:r>
      <w:r w:rsidR="0026349D" w:rsidRPr="003B0A51">
        <w:rPr>
          <w:rFonts w:ascii="Arial" w:hAnsi="Arial" w:cs="Arial"/>
          <w:sz w:val="18"/>
          <w:szCs w:val="18"/>
        </w:rPr>
        <w:t>k</w:t>
      </w:r>
      <w:r w:rsidRPr="003B0A51">
        <w:rPr>
          <w:rFonts w:ascii="Arial" w:hAnsi="Arial" w:cs="Arial"/>
          <w:sz w:val="18"/>
          <w:szCs w:val="18"/>
        </w:rPr>
        <w:t xml:space="preserve"> upoważni</w:t>
      </w:r>
      <w:r w:rsidR="0026349D" w:rsidRPr="003B0A51">
        <w:rPr>
          <w:rFonts w:ascii="Arial" w:hAnsi="Arial" w:cs="Arial"/>
          <w:sz w:val="18"/>
          <w:szCs w:val="18"/>
        </w:rPr>
        <w:t xml:space="preserve">ony </w:t>
      </w:r>
      <w:r w:rsidR="0012634E" w:rsidRPr="003B0A51">
        <w:rPr>
          <w:rFonts w:ascii="Arial" w:hAnsi="Arial" w:cs="Arial"/>
          <w:sz w:val="18"/>
          <w:szCs w:val="18"/>
        </w:rPr>
        <w:t>do przekazania  szczeg</w:t>
      </w:r>
      <w:r w:rsidR="000448FF" w:rsidRPr="003B0A51">
        <w:rPr>
          <w:rFonts w:ascii="Arial" w:hAnsi="Arial" w:cs="Arial"/>
          <w:sz w:val="18"/>
          <w:szCs w:val="18"/>
        </w:rPr>
        <w:t>ółowych informacji związanych z</w:t>
      </w:r>
      <w:r w:rsidR="00B83664" w:rsidRPr="003B0A51">
        <w:rPr>
          <w:rFonts w:ascii="Arial" w:hAnsi="Arial" w:cs="Arial"/>
          <w:sz w:val="18"/>
          <w:szCs w:val="18"/>
        </w:rPr>
        <w:t xml:space="preserve"> </w:t>
      </w:r>
      <w:r w:rsidR="0012634E" w:rsidRPr="003B0A51">
        <w:rPr>
          <w:rFonts w:ascii="Arial" w:hAnsi="Arial" w:cs="Arial"/>
          <w:sz w:val="18"/>
          <w:szCs w:val="18"/>
        </w:rPr>
        <w:t>zamówieniem:</w:t>
      </w:r>
      <w:r w:rsidR="000448FF" w:rsidRPr="003B0A51">
        <w:rPr>
          <w:rFonts w:ascii="Arial" w:hAnsi="Arial" w:cs="Arial"/>
          <w:sz w:val="18"/>
          <w:szCs w:val="18"/>
        </w:rPr>
        <w:t xml:space="preserve">  </w:t>
      </w:r>
      <w:r w:rsidR="00B83664" w:rsidRPr="003B0A51">
        <w:rPr>
          <w:rFonts w:ascii="Arial" w:hAnsi="Arial" w:cs="Arial"/>
          <w:sz w:val="18"/>
          <w:szCs w:val="18"/>
        </w:rPr>
        <w:t xml:space="preserve"> </w:t>
      </w:r>
    </w:p>
    <w:p w14:paraId="748CB40D" w14:textId="77777777" w:rsidR="00D10335" w:rsidRPr="003B0A51" w:rsidRDefault="001724FB" w:rsidP="00D10335">
      <w:pPr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3B0A51">
        <w:rPr>
          <w:rFonts w:ascii="Arial" w:hAnsi="Arial" w:cs="Arial"/>
          <w:b/>
          <w:bCs/>
          <w:sz w:val="18"/>
          <w:szCs w:val="18"/>
        </w:rPr>
        <w:t>Oskar Woźniczko tel. 75 732 36 16 wew.332</w:t>
      </w:r>
    </w:p>
    <w:p w14:paraId="54E43C2D" w14:textId="5613C464" w:rsidR="001724FB" w:rsidRPr="00D62267" w:rsidRDefault="00451273" w:rsidP="00CA175F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O</w:t>
      </w:r>
      <w:r w:rsidR="0012634E" w:rsidRPr="003B0A51">
        <w:rPr>
          <w:rFonts w:ascii="Arial" w:hAnsi="Arial" w:cs="Arial"/>
          <w:sz w:val="18"/>
          <w:szCs w:val="18"/>
        </w:rPr>
        <w:t>pis przedmiotu zamówienia</w:t>
      </w:r>
      <w:r w:rsidR="00071085" w:rsidRPr="003B0A51">
        <w:rPr>
          <w:rFonts w:ascii="Arial" w:hAnsi="Arial" w:cs="Arial"/>
          <w:sz w:val="18"/>
          <w:szCs w:val="18"/>
        </w:rPr>
        <w:t xml:space="preserve"> </w:t>
      </w:r>
      <w:r w:rsidR="007949B2" w:rsidRPr="003B0A51">
        <w:rPr>
          <w:rFonts w:ascii="Arial" w:hAnsi="Arial" w:cs="Arial"/>
          <w:sz w:val="18"/>
          <w:szCs w:val="18"/>
        </w:rPr>
        <w:t xml:space="preserve">: </w:t>
      </w:r>
      <w:r w:rsidR="001724FB" w:rsidRPr="003B0A51">
        <w:rPr>
          <w:rFonts w:ascii="Arial" w:hAnsi="Arial" w:cs="Arial"/>
          <w:sz w:val="18"/>
          <w:szCs w:val="18"/>
        </w:rPr>
        <w:t>Przedmiotem zamówienia jest realizacja zadania pn. „</w:t>
      </w:r>
      <w:r w:rsidR="00D62267" w:rsidRPr="00D62267">
        <w:rPr>
          <w:rFonts w:ascii="Arial" w:hAnsi="Arial"/>
          <w:sz w:val="18"/>
          <w:szCs w:val="18"/>
        </w:rPr>
        <w:t xml:space="preserve">Wykonywanie usług </w:t>
      </w:r>
      <w:r w:rsidR="00C1004A">
        <w:rPr>
          <w:rFonts w:ascii="Arial" w:hAnsi="Arial"/>
          <w:sz w:val="18"/>
          <w:szCs w:val="18"/>
        </w:rPr>
        <w:t xml:space="preserve">z </w:t>
      </w:r>
      <w:r w:rsidR="00D62267" w:rsidRPr="00D62267">
        <w:rPr>
          <w:rFonts w:ascii="Arial" w:hAnsi="Arial"/>
          <w:sz w:val="18"/>
          <w:szCs w:val="18"/>
        </w:rPr>
        <w:t xml:space="preserve">zakresu czyszczeń wczesnych </w:t>
      </w:r>
      <w:r w:rsidR="005D1E62">
        <w:rPr>
          <w:rFonts w:ascii="Arial" w:hAnsi="Arial"/>
          <w:sz w:val="18"/>
          <w:szCs w:val="18"/>
        </w:rPr>
        <w:t>oraz</w:t>
      </w:r>
      <w:r w:rsidR="00D62267" w:rsidRPr="00D62267">
        <w:rPr>
          <w:rFonts w:ascii="Arial" w:hAnsi="Arial"/>
          <w:sz w:val="18"/>
          <w:szCs w:val="18"/>
        </w:rPr>
        <w:t xml:space="preserve"> pielęgnacji w Leśnictwie Bolesławiec</w:t>
      </w:r>
      <w:r w:rsidR="001724FB" w:rsidRPr="00D62267">
        <w:rPr>
          <w:rFonts w:ascii="Arial" w:hAnsi="Arial" w:cs="Arial"/>
          <w:sz w:val="18"/>
          <w:szCs w:val="18"/>
        </w:rPr>
        <w:t>”</w:t>
      </w:r>
    </w:p>
    <w:p w14:paraId="52E56216" w14:textId="77777777" w:rsidR="001724FB" w:rsidRPr="003B0A51" w:rsidRDefault="001724FB" w:rsidP="002A1761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5226D60D" w14:textId="547CDAE5" w:rsidR="00D62267" w:rsidRDefault="006C6B84" w:rsidP="00C0607E">
      <w:pPr>
        <w:spacing w:line="276" w:lineRule="auto"/>
        <w:ind w:left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Czyszczenia wczesne </w:t>
      </w:r>
      <w:r w:rsidR="00D62267">
        <w:rPr>
          <w:rFonts w:ascii="Arial" w:hAnsi="Arial" w:cs="Arial"/>
          <w:bCs/>
          <w:sz w:val="18"/>
          <w:szCs w:val="18"/>
        </w:rPr>
        <w:t>CW</w:t>
      </w:r>
      <w:r w:rsidR="00C0607E">
        <w:rPr>
          <w:rFonts w:ascii="Arial" w:hAnsi="Arial" w:cs="Arial"/>
          <w:bCs/>
          <w:sz w:val="18"/>
          <w:szCs w:val="18"/>
        </w:rPr>
        <w:t xml:space="preserve">-W </w:t>
      </w:r>
      <w:r w:rsidR="001B4974">
        <w:rPr>
          <w:rFonts w:ascii="Arial" w:hAnsi="Arial" w:cs="Arial"/>
          <w:bCs/>
          <w:sz w:val="18"/>
          <w:szCs w:val="18"/>
        </w:rPr>
        <w:t>–</w:t>
      </w:r>
      <w:r w:rsidR="00C0607E">
        <w:rPr>
          <w:rFonts w:ascii="Arial" w:hAnsi="Arial" w:cs="Arial"/>
          <w:bCs/>
          <w:sz w:val="18"/>
          <w:szCs w:val="18"/>
        </w:rPr>
        <w:t xml:space="preserve"> </w:t>
      </w:r>
      <w:r w:rsidR="001B4974">
        <w:rPr>
          <w:rFonts w:ascii="Arial" w:hAnsi="Arial" w:cs="Arial"/>
          <w:bCs/>
          <w:sz w:val="18"/>
          <w:szCs w:val="18"/>
        </w:rPr>
        <w:t>10,82</w:t>
      </w:r>
      <w:r w:rsidR="00C0607E">
        <w:rPr>
          <w:rFonts w:ascii="Arial" w:hAnsi="Arial" w:cs="Arial"/>
          <w:bCs/>
          <w:sz w:val="18"/>
          <w:szCs w:val="18"/>
        </w:rPr>
        <w:t xml:space="preserve"> HA</w:t>
      </w:r>
    </w:p>
    <w:p w14:paraId="141355DB" w14:textId="4F62181A" w:rsidR="00D62267" w:rsidRDefault="00D62267" w:rsidP="002A1761">
      <w:pPr>
        <w:spacing w:line="276" w:lineRule="auto"/>
        <w:ind w:left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Pielęgnacje</w:t>
      </w:r>
      <w:r w:rsidR="00C0607E">
        <w:rPr>
          <w:rFonts w:ascii="Arial" w:hAnsi="Arial" w:cs="Arial"/>
          <w:bCs/>
          <w:sz w:val="18"/>
          <w:szCs w:val="18"/>
        </w:rPr>
        <w:t xml:space="preserve"> KOSZ-CHN – 53,23 HA</w:t>
      </w:r>
      <w:r w:rsidR="00C1004A">
        <w:rPr>
          <w:rFonts w:ascii="Arial" w:hAnsi="Arial" w:cs="Arial"/>
          <w:bCs/>
          <w:sz w:val="18"/>
          <w:szCs w:val="18"/>
        </w:rPr>
        <w:t xml:space="preserve"> </w:t>
      </w:r>
    </w:p>
    <w:p w14:paraId="2ACA1561" w14:textId="77777777" w:rsidR="00D62267" w:rsidRPr="00D62267" w:rsidRDefault="00D62267" w:rsidP="002A1761">
      <w:pPr>
        <w:spacing w:line="276" w:lineRule="auto"/>
        <w:ind w:left="426"/>
        <w:rPr>
          <w:rFonts w:ascii="Arial" w:hAnsi="Arial" w:cs="Arial"/>
          <w:bCs/>
          <w:sz w:val="18"/>
          <w:szCs w:val="18"/>
        </w:rPr>
      </w:pPr>
    </w:p>
    <w:p w14:paraId="73EDD7FF" w14:textId="55577CAB" w:rsidR="001724FB" w:rsidRPr="003B0A51" w:rsidRDefault="001724FB" w:rsidP="002A1761">
      <w:pPr>
        <w:ind w:left="426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W ramach realizacji przedmiotu zamówienia Wykonawca zobowiązany będzie do realizacji zadań wg.</w:t>
      </w:r>
      <w:r w:rsidR="003B3182">
        <w:rPr>
          <w:rFonts w:ascii="Arial" w:hAnsi="Arial" w:cs="Arial"/>
          <w:sz w:val="18"/>
          <w:szCs w:val="18"/>
        </w:rPr>
        <w:t xml:space="preserve"> </w:t>
      </w:r>
      <w:r w:rsidRPr="003B0A51">
        <w:rPr>
          <w:rFonts w:ascii="Arial" w:hAnsi="Arial" w:cs="Arial"/>
          <w:sz w:val="18"/>
          <w:szCs w:val="18"/>
        </w:rPr>
        <w:t>opisu przedmiotu zamówienia stanowiący Zał</w:t>
      </w:r>
      <w:r w:rsidR="003B3182">
        <w:rPr>
          <w:rFonts w:ascii="Arial" w:hAnsi="Arial" w:cs="Arial"/>
          <w:sz w:val="18"/>
          <w:szCs w:val="18"/>
        </w:rPr>
        <w:t>.</w:t>
      </w:r>
      <w:r w:rsidRPr="003B0A51">
        <w:rPr>
          <w:rFonts w:ascii="Arial" w:hAnsi="Arial" w:cs="Arial"/>
          <w:sz w:val="18"/>
          <w:szCs w:val="18"/>
        </w:rPr>
        <w:t xml:space="preserve"> nr.1 do Zaproszenia.</w:t>
      </w:r>
    </w:p>
    <w:p w14:paraId="06844CFA" w14:textId="27492E06" w:rsidR="00BB45C2" w:rsidRPr="003B0A51" w:rsidRDefault="00BB45C2" w:rsidP="00BC18EF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 xml:space="preserve">Ofertę należy </w:t>
      </w:r>
      <w:r w:rsidR="003B3182">
        <w:rPr>
          <w:rFonts w:ascii="Arial" w:hAnsi="Arial" w:cs="Arial"/>
          <w:sz w:val="18"/>
          <w:szCs w:val="18"/>
        </w:rPr>
        <w:t>złożyć w formie pisemnej</w:t>
      </w:r>
      <w:r w:rsidR="005E08C0" w:rsidRPr="003B0A51">
        <w:rPr>
          <w:rFonts w:ascii="Arial" w:hAnsi="Arial" w:cs="Arial"/>
          <w:sz w:val="18"/>
          <w:szCs w:val="18"/>
        </w:rPr>
        <w:t xml:space="preserve"> do dnia </w:t>
      </w:r>
      <w:r w:rsidR="00D62267">
        <w:rPr>
          <w:rFonts w:ascii="Arial" w:hAnsi="Arial" w:cs="Arial"/>
          <w:sz w:val="18"/>
          <w:szCs w:val="18"/>
        </w:rPr>
        <w:t>2</w:t>
      </w:r>
      <w:r w:rsidR="001B4974">
        <w:rPr>
          <w:rFonts w:ascii="Arial" w:hAnsi="Arial" w:cs="Arial"/>
          <w:sz w:val="18"/>
          <w:szCs w:val="18"/>
        </w:rPr>
        <w:t>6</w:t>
      </w:r>
      <w:r w:rsidR="00D62267">
        <w:rPr>
          <w:rFonts w:ascii="Arial" w:hAnsi="Arial" w:cs="Arial"/>
          <w:sz w:val="18"/>
          <w:szCs w:val="18"/>
        </w:rPr>
        <w:t>.05</w:t>
      </w:r>
      <w:r w:rsidR="001724FB" w:rsidRPr="003B0A51">
        <w:rPr>
          <w:rFonts w:ascii="Arial" w:hAnsi="Arial" w:cs="Arial"/>
          <w:sz w:val="18"/>
          <w:szCs w:val="18"/>
        </w:rPr>
        <w:t>.2022</w:t>
      </w:r>
      <w:r w:rsidRPr="003B0A51">
        <w:rPr>
          <w:rFonts w:ascii="Arial" w:hAnsi="Arial" w:cs="Arial"/>
          <w:sz w:val="18"/>
          <w:szCs w:val="18"/>
        </w:rPr>
        <w:t xml:space="preserve"> r.,</w:t>
      </w:r>
      <w:r w:rsidRPr="003B0A51">
        <w:rPr>
          <w:rFonts w:ascii="Arial" w:hAnsi="Arial" w:cs="Arial"/>
          <w:color w:val="FF0000"/>
          <w:sz w:val="18"/>
          <w:szCs w:val="18"/>
        </w:rPr>
        <w:t xml:space="preserve"> </w:t>
      </w:r>
      <w:r w:rsidRPr="003B0A51">
        <w:rPr>
          <w:rFonts w:ascii="Arial" w:hAnsi="Arial" w:cs="Arial"/>
          <w:sz w:val="18"/>
          <w:szCs w:val="18"/>
        </w:rPr>
        <w:t xml:space="preserve">e-mailem na adres: </w:t>
      </w:r>
      <w:hyperlink r:id="rId8" w:history="1">
        <w:r w:rsidR="00B822BA" w:rsidRPr="003B0A51">
          <w:rPr>
            <w:rStyle w:val="Hipercze"/>
            <w:rFonts w:ascii="Arial" w:hAnsi="Arial" w:cs="Arial"/>
            <w:sz w:val="18"/>
            <w:szCs w:val="18"/>
          </w:rPr>
          <w:t>boleslawiec@wroclaw.lasy.gov.pl</w:t>
        </w:r>
      </w:hyperlink>
      <w:r w:rsidR="00B822BA" w:rsidRPr="003B0A51">
        <w:rPr>
          <w:rFonts w:ascii="Arial" w:hAnsi="Arial" w:cs="Arial"/>
          <w:sz w:val="18"/>
          <w:szCs w:val="18"/>
        </w:rPr>
        <w:t xml:space="preserve"> </w:t>
      </w:r>
      <w:r w:rsidRPr="003B0A51">
        <w:rPr>
          <w:rFonts w:ascii="Arial" w:hAnsi="Arial" w:cs="Arial"/>
          <w:sz w:val="18"/>
          <w:szCs w:val="18"/>
        </w:rPr>
        <w:t xml:space="preserve"> </w:t>
      </w:r>
    </w:p>
    <w:p w14:paraId="1C89B644" w14:textId="77777777" w:rsidR="0012634E" w:rsidRPr="003B0A51" w:rsidRDefault="0012634E" w:rsidP="00355F60">
      <w:pPr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Za termin wniesienia oferty uważa się dzień jej faktycznego złożenia w siedzibie Zamawiającego.</w:t>
      </w:r>
    </w:p>
    <w:p w14:paraId="6A21FEF4" w14:textId="77777777" w:rsidR="0012634E" w:rsidRPr="003B0A51" w:rsidRDefault="0012634E" w:rsidP="00B373FA">
      <w:pPr>
        <w:pStyle w:val="Nagwek7"/>
        <w:tabs>
          <w:tab w:val="left" w:pos="3126"/>
        </w:tabs>
        <w:rPr>
          <w:rFonts w:ascii="Arial" w:hAnsi="Arial" w:cs="Arial"/>
          <w:b/>
          <w:sz w:val="18"/>
          <w:szCs w:val="18"/>
        </w:rPr>
      </w:pPr>
      <w:r w:rsidRPr="003B0A51">
        <w:rPr>
          <w:rFonts w:ascii="Arial" w:hAnsi="Arial" w:cs="Arial"/>
          <w:b/>
          <w:sz w:val="18"/>
          <w:szCs w:val="18"/>
        </w:rPr>
        <w:t>II. WYKONAWCA (pieczęć firmowa  lub dane firmy)</w:t>
      </w:r>
    </w:p>
    <w:p w14:paraId="353ED5F2" w14:textId="77777777" w:rsidR="0012634E" w:rsidRPr="003B0A51" w:rsidRDefault="0012634E" w:rsidP="00B373FA">
      <w:pPr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1.Nazwa firmy: .............................……………………………..............</w:t>
      </w:r>
      <w:r w:rsidR="00791450" w:rsidRPr="003B0A51">
        <w:rPr>
          <w:rFonts w:ascii="Arial" w:hAnsi="Arial" w:cs="Arial"/>
          <w:sz w:val="18"/>
          <w:szCs w:val="18"/>
        </w:rPr>
        <w:t>..</w:t>
      </w:r>
      <w:r w:rsidR="00912152" w:rsidRPr="003B0A51">
        <w:rPr>
          <w:rFonts w:ascii="Arial" w:hAnsi="Arial" w:cs="Arial"/>
          <w:sz w:val="18"/>
          <w:szCs w:val="18"/>
        </w:rPr>
        <w:t>..................………</w:t>
      </w:r>
      <w:r w:rsidR="008020DB" w:rsidRPr="003B0A51">
        <w:rPr>
          <w:rFonts w:ascii="Arial" w:hAnsi="Arial" w:cs="Arial"/>
          <w:sz w:val="18"/>
          <w:szCs w:val="18"/>
        </w:rPr>
        <w:t>…………………..</w:t>
      </w:r>
      <w:r w:rsidR="00912152" w:rsidRPr="003B0A51">
        <w:rPr>
          <w:rFonts w:ascii="Arial" w:hAnsi="Arial" w:cs="Arial"/>
          <w:sz w:val="18"/>
          <w:szCs w:val="18"/>
        </w:rPr>
        <w:t>………</w:t>
      </w:r>
      <w:r w:rsidRPr="003B0A51">
        <w:rPr>
          <w:rFonts w:ascii="Arial" w:hAnsi="Arial" w:cs="Arial"/>
          <w:sz w:val="18"/>
          <w:szCs w:val="18"/>
        </w:rPr>
        <w:t xml:space="preserve">                  Adres</w:t>
      </w:r>
      <w:r w:rsidR="00603217" w:rsidRPr="003B0A51">
        <w:rPr>
          <w:rFonts w:ascii="Arial" w:hAnsi="Arial" w:cs="Arial"/>
          <w:sz w:val="18"/>
          <w:szCs w:val="18"/>
        </w:rPr>
        <w:t xml:space="preserve"> </w:t>
      </w:r>
      <w:r w:rsidRPr="003B0A51">
        <w:rPr>
          <w:rFonts w:ascii="Arial" w:hAnsi="Arial" w:cs="Arial"/>
          <w:sz w:val="18"/>
          <w:szCs w:val="18"/>
        </w:rPr>
        <w:t>..................................................</w:t>
      </w:r>
      <w:r w:rsidR="008020DB" w:rsidRPr="003B0A51">
        <w:rPr>
          <w:rFonts w:ascii="Arial" w:hAnsi="Arial" w:cs="Arial"/>
          <w:sz w:val="18"/>
          <w:szCs w:val="18"/>
        </w:rPr>
        <w:t>..................................</w:t>
      </w:r>
      <w:r w:rsidRPr="003B0A51">
        <w:rPr>
          <w:rFonts w:ascii="Arial" w:hAnsi="Arial" w:cs="Arial"/>
          <w:sz w:val="18"/>
          <w:szCs w:val="18"/>
        </w:rPr>
        <w:t>...........................................................</w:t>
      </w:r>
      <w:r w:rsidR="00912152" w:rsidRPr="003B0A51">
        <w:rPr>
          <w:rFonts w:ascii="Arial" w:hAnsi="Arial" w:cs="Arial"/>
          <w:sz w:val="18"/>
          <w:szCs w:val="18"/>
        </w:rPr>
        <w:t>.......</w:t>
      </w:r>
      <w:r w:rsidRPr="003B0A51">
        <w:rPr>
          <w:rFonts w:ascii="Arial" w:hAnsi="Arial" w:cs="Arial"/>
          <w:sz w:val="18"/>
          <w:szCs w:val="18"/>
        </w:rPr>
        <w:t>.....</w:t>
      </w:r>
      <w:r w:rsidR="00603217" w:rsidRPr="003B0A51">
        <w:rPr>
          <w:rFonts w:ascii="Arial" w:hAnsi="Arial" w:cs="Arial"/>
          <w:sz w:val="18"/>
          <w:szCs w:val="18"/>
        </w:rPr>
        <w:t>..........................</w:t>
      </w:r>
    </w:p>
    <w:p w14:paraId="46A26FB1" w14:textId="77777777" w:rsidR="00451273" w:rsidRPr="003B0A51" w:rsidRDefault="0012634E" w:rsidP="00B373FA">
      <w:pPr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Numer telefonu</w:t>
      </w:r>
      <w:r w:rsidR="00451273" w:rsidRPr="003B0A51">
        <w:rPr>
          <w:rFonts w:ascii="Arial" w:hAnsi="Arial" w:cs="Arial"/>
          <w:sz w:val="18"/>
          <w:szCs w:val="18"/>
        </w:rPr>
        <w:t>: …………………………</w:t>
      </w:r>
      <w:r w:rsidR="008020DB" w:rsidRPr="003B0A51">
        <w:rPr>
          <w:rFonts w:ascii="Arial" w:hAnsi="Arial" w:cs="Arial"/>
          <w:sz w:val="18"/>
          <w:szCs w:val="18"/>
        </w:rPr>
        <w:t>………………….</w:t>
      </w:r>
      <w:r w:rsidR="00451273" w:rsidRPr="003B0A51">
        <w:rPr>
          <w:rFonts w:ascii="Arial" w:hAnsi="Arial" w:cs="Arial"/>
          <w:sz w:val="18"/>
          <w:szCs w:val="18"/>
        </w:rPr>
        <w:t>………………</w:t>
      </w:r>
      <w:r w:rsidR="00791450" w:rsidRPr="003B0A51">
        <w:rPr>
          <w:rFonts w:ascii="Arial" w:hAnsi="Arial" w:cs="Arial"/>
          <w:sz w:val="18"/>
          <w:szCs w:val="18"/>
        </w:rPr>
        <w:t>……………</w:t>
      </w:r>
      <w:r w:rsidR="00912152" w:rsidRPr="003B0A51">
        <w:rPr>
          <w:rFonts w:ascii="Arial" w:hAnsi="Arial" w:cs="Arial"/>
          <w:sz w:val="18"/>
          <w:szCs w:val="18"/>
        </w:rPr>
        <w:t>…….</w:t>
      </w:r>
      <w:r w:rsidR="00791450" w:rsidRPr="003B0A51">
        <w:rPr>
          <w:rFonts w:ascii="Arial" w:hAnsi="Arial" w:cs="Arial"/>
          <w:sz w:val="18"/>
          <w:szCs w:val="18"/>
        </w:rPr>
        <w:t>…………………….</w:t>
      </w:r>
      <w:r w:rsidR="00451273" w:rsidRPr="003B0A51">
        <w:rPr>
          <w:rFonts w:ascii="Arial" w:hAnsi="Arial" w:cs="Arial"/>
          <w:sz w:val="18"/>
          <w:szCs w:val="18"/>
        </w:rPr>
        <w:t>…..</w:t>
      </w:r>
      <w:r w:rsidRPr="003B0A51">
        <w:rPr>
          <w:rFonts w:ascii="Arial" w:hAnsi="Arial" w:cs="Arial"/>
          <w:sz w:val="18"/>
          <w:szCs w:val="18"/>
        </w:rPr>
        <w:t xml:space="preserve"> </w:t>
      </w:r>
    </w:p>
    <w:p w14:paraId="60A3BDC7" w14:textId="77777777" w:rsidR="0012634E" w:rsidRPr="003B0A51" w:rsidRDefault="0012634E" w:rsidP="00B373FA">
      <w:pPr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Numer rachunku bankowego</w:t>
      </w:r>
      <w:r w:rsidR="006500FB" w:rsidRPr="003B0A51">
        <w:rPr>
          <w:rFonts w:ascii="Arial" w:hAnsi="Arial" w:cs="Arial"/>
          <w:sz w:val="18"/>
          <w:szCs w:val="18"/>
        </w:rPr>
        <w:t>:</w:t>
      </w:r>
      <w:r w:rsidRPr="003B0A51">
        <w:rPr>
          <w:rFonts w:ascii="Arial" w:hAnsi="Arial" w:cs="Arial"/>
          <w:sz w:val="18"/>
          <w:szCs w:val="18"/>
        </w:rPr>
        <w:t xml:space="preserve"> </w:t>
      </w:r>
      <w:r w:rsidR="006500FB" w:rsidRPr="003B0A51">
        <w:rPr>
          <w:rFonts w:ascii="Arial" w:hAnsi="Arial" w:cs="Arial"/>
          <w:sz w:val="18"/>
          <w:szCs w:val="18"/>
        </w:rPr>
        <w:t>………</w:t>
      </w:r>
      <w:r w:rsidR="008020DB" w:rsidRPr="003B0A51">
        <w:rPr>
          <w:rFonts w:ascii="Arial" w:hAnsi="Arial" w:cs="Arial"/>
          <w:sz w:val="18"/>
          <w:szCs w:val="18"/>
        </w:rPr>
        <w:t>…………………</w:t>
      </w:r>
      <w:r w:rsidR="006500FB" w:rsidRPr="003B0A51">
        <w:rPr>
          <w:rFonts w:ascii="Arial" w:hAnsi="Arial" w:cs="Arial"/>
          <w:sz w:val="18"/>
          <w:szCs w:val="18"/>
        </w:rPr>
        <w:t>………………</w:t>
      </w:r>
      <w:r w:rsidR="00791450" w:rsidRPr="003B0A51">
        <w:rPr>
          <w:rFonts w:ascii="Arial" w:hAnsi="Arial" w:cs="Arial"/>
          <w:sz w:val="18"/>
          <w:szCs w:val="18"/>
        </w:rPr>
        <w:t>……......</w:t>
      </w:r>
      <w:r w:rsidR="006500FB" w:rsidRPr="003B0A51">
        <w:rPr>
          <w:rFonts w:ascii="Arial" w:hAnsi="Arial" w:cs="Arial"/>
          <w:sz w:val="18"/>
          <w:szCs w:val="18"/>
        </w:rPr>
        <w:t>…………</w:t>
      </w:r>
      <w:r w:rsidR="00912152" w:rsidRPr="003B0A51">
        <w:rPr>
          <w:rFonts w:ascii="Arial" w:hAnsi="Arial" w:cs="Arial"/>
          <w:sz w:val="18"/>
          <w:szCs w:val="18"/>
        </w:rPr>
        <w:t>…….</w:t>
      </w:r>
      <w:r w:rsidR="006500FB" w:rsidRPr="003B0A51">
        <w:rPr>
          <w:rFonts w:ascii="Arial" w:hAnsi="Arial" w:cs="Arial"/>
          <w:sz w:val="18"/>
          <w:szCs w:val="18"/>
        </w:rPr>
        <w:t>………………………</w:t>
      </w:r>
    </w:p>
    <w:p w14:paraId="04B46B64" w14:textId="77777777" w:rsidR="00695F42" w:rsidRPr="003B0A51" w:rsidRDefault="00695F42" w:rsidP="00B373FA">
      <w:pPr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Adres do korespondencji ……………</w:t>
      </w:r>
      <w:r w:rsidR="008020DB" w:rsidRPr="003B0A51">
        <w:rPr>
          <w:rFonts w:ascii="Arial" w:hAnsi="Arial" w:cs="Arial"/>
          <w:sz w:val="18"/>
          <w:szCs w:val="18"/>
        </w:rPr>
        <w:t>…………………</w:t>
      </w:r>
      <w:r w:rsidRPr="003B0A51">
        <w:rPr>
          <w:rFonts w:ascii="Arial" w:hAnsi="Arial" w:cs="Arial"/>
          <w:sz w:val="18"/>
          <w:szCs w:val="18"/>
        </w:rPr>
        <w:t>…………………………………………</w:t>
      </w:r>
      <w:r w:rsidR="00912152" w:rsidRPr="003B0A51">
        <w:rPr>
          <w:rFonts w:ascii="Arial" w:hAnsi="Arial" w:cs="Arial"/>
          <w:sz w:val="18"/>
          <w:szCs w:val="18"/>
        </w:rPr>
        <w:t>…….</w:t>
      </w:r>
      <w:r w:rsidRPr="003B0A51">
        <w:rPr>
          <w:rFonts w:ascii="Arial" w:hAnsi="Arial" w:cs="Arial"/>
          <w:sz w:val="18"/>
          <w:szCs w:val="18"/>
        </w:rPr>
        <w:t>………………..</w:t>
      </w:r>
    </w:p>
    <w:p w14:paraId="1888849E" w14:textId="77777777" w:rsidR="00AD4E8B" w:rsidRPr="003B0A51" w:rsidRDefault="0012634E" w:rsidP="008B4B30">
      <w:pPr>
        <w:pStyle w:val="Tekstpodstawowywcity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NIP: ……………………</w:t>
      </w:r>
      <w:r w:rsidR="008020DB" w:rsidRPr="003B0A51">
        <w:rPr>
          <w:rFonts w:ascii="Arial" w:hAnsi="Arial" w:cs="Arial"/>
          <w:sz w:val="18"/>
          <w:szCs w:val="18"/>
        </w:rPr>
        <w:t>……….</w:t>
      </w:r>
      <w:r w:rsidRPr="003B0A51">
        <w:rPr>
          <w:rFonts w:ascii="Arial" w:hAnsi="Arial" w:cs="Arial"/>
          <w:sz w:val="18"/>
          <w:szCs w:val="18"/>
        </w:rPr>
        <w:t>……</w:t>
      </w:r>
      <w:r w:rsidR="00912152" w:rsidRPr="003B0A51">
        <w:rPr>
          <w:rFonts w:ascii="Arial" w:hAnsi="Arial" w:cs="Arial"/>
          <w:sz w:val="18"/>
          <w:szCs w:val="18"/>
        </w:rPr>
        <w:t>……</w:t>
      </w:r>
      <w:r w:rsidRPr="003B0A51">
        <w:rPr>
          <w:rFonts w:ascii="Arial" w:hAnsi="Arial" w:cs="Arial"/>
          <w:sz w:val="18"/>
          <w:szCs w:val="18"/>
        </w:rPr>
        <w:t>...</w:t>
      </w:r>
      <w:r w:rsidR="00791450" w:rsidRPr="003B0A51">
        <w:rPr>
          <w:rFonts w:ascii="Arial" w:hAnsi="Arial" w:cs="Arial"/>
          <w:sz w:val="18"/>
          <w:szCs w:val="18"/>
        </w:rPr>
        <w:t>................</w:t>
      </w:r>
      <w:r w:rsidR="00695F42" w:rsidRPr="003B0A51">
        <w:rPr>
          <w:rFonts w:ascii="Arial" w:hAnsi="Arial" w:cs="Arial"/>
          <w:sz w:val="18"/>
          <w:szCs w:val="18"/>
        </w:rPr>
        <w:t>.</w:t>
      </w:r>
      <w:r w:rsidRPr="003B0A51">
        <w:rPr>
          <w:rFonts w:ascii="Arial" w:hAnsi="Arial" w:cs="Arial"/>
          <w:sz w:val="18"/>
          <w:szCs w:val="18"/>
        </w:rPr>
        <w:t>REGON ..............</w:t>
      </w:r>
      <w:r w:rsidR="008020DB" w:rsidRPr="003B0A51">
        <w:rPr>
          <w:rFonts w:ascii="Arial" w:hAnsi="Arial" w:cs="Arial"/>
          <w:sz w:val="18"/>
          <w:szCs w:val="18"/>
        </w:rPr>
        <w:t>...................</w:t>
      </w:r>
      <w:r w:rsidRPr="003B0A51">
        <w:rPr>
          <w:rFonts w:ascii="Arial" w:hAnsi="Arial" w:cs="Arial"/>
          <w:sz w:val="18"/>
          <w:szCs w:val="18"/>
        </w:rPr>
        <w:t>.............</w:t>
      </w:r>
      <w:r w:rsidR="00791450" w:rsidRPr="003B0A51">
        <w:rPr>
          <w:rFonts w:ascii="Arial" w:hAnsi="Arial" w:cs="Arial"/>
          <w:sz w:val="18"/>
          <w:szCs w:val="18"/>
        </w:rPr>
        <w:t>..........</w:t>
      </w:r>
      <w:r w:rsidR="00695F42" w:rsidRPr="003B0A51">
        <w:rPr>
          <w:rFonts w:ascii="Arial" w:hAnsi="Arial" w:cs="Arial"/>
          <w:sz w:val="18"/>
          <w:szCs w:val="18"/>
        </w:rPr>
        <w:t>..............................</w:t>
      </w:r>
    </w:p>
    <w:p w14:paraId="48545819" w14:textId="77777777" w:rsidR="008F610A" w:rsidRPr="003B0A51" w:rsidRDefault="008F610A" w:rsidP="008B4B30">
      <w:pPr>
        <w:pStyle w:val="Tekstpodstawowywcity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66C4817C" w14:textId="77777777" w:rsidR="00246D9B" w:rsidRPr="003B0A51" w:rsidRDefault="002879F6" w:rsidP="002879F6">
      <w:pPr>
        <w:jc w:val="both"/>
        <w:rPr>
          <w:rFonts w:ascii="Arial" w:hAnsi="Arial" w:cs="Arial"/>
          <w:bCs/>
          <w:color w:val="99CC00"/>
          <w:sz w:val="18"/>
          <w:szCs w:val="18"/>
        </w:rPr>
      </w:pPr>
      <w:r w:rsidRPr="003B0A51">
        <w:rPr>
          <w:rFonts w:ascii="Arial" w:hAnsi="Arial" w:cs="Arial"/>
          <w:bCs/>
          <w:sz w:val="18"/>
          <w:szCs w:val="18"/>
        </w:rPr>
        <w:t xml:space="preserve">2. </w:t>
      </w:r>
      <w:r w:rsidR="00246D9B" w:rsidRPr="003B0A51">
        <w:rPr>
          <w:rFonts w:ascii="Arial" w:hAnsi="Arial" w:cs="Arial"/>
          <w:bCs/>
          <w:sz w:val="18"/>
          <w:szCs w:val="18"/>
        </w:rPr>
        <w:t>Oferuję wykonanie przedmiotu zamówienia za kwotę</w:t>
      </w:r>
      <w:r w:rsidR="001A6E54" w:rsidRPr="003B0A51">
        <w:rPr>
          <w:rFonts w:ascii="Arial" w:hAnsi="Arial" w:cs="Arial"/>
          <w:bCs/>
          <w:sz w:val="18"/>
          <w:szCs w:val="18"/>
        </w:rPr>
        <w:t>:</w:t>
      </w:r>
    </w:p>
    <w:p w14:paraId="1BA85A0D" w14:textId="77777777" w:rsidR="00524D8D" w:rsidRPr="003B0A51" w:rsidRDefault="00246D9B" w:rsidP="00573D49">
      <w:pPr>
        <w:jc w:val="both"/>
        <w:rPr>
          <w:rFonts w:ascii="Arial" w:hAnsi="Arial" w:cs="Arial"/>
          <w:color w:val="99CC00"/>
          <w:sz w:val="18"/>
          <w:szCs w:val="18"/>
        </w:rPr>
      </w:pPr>
      <w:r w:rsidRPr="003B0A51">
        <w:rPr>
          <w:rFonts w:ascii="Arial" w:hAnsi="Arial" w:cs="Arial"/>
          <w:color w:val="99CC00"/>
          <w:sz w:val="18"/>
          <w:szCs w:val="18"/>
        </w:rPr>
        <w:t xml:space="preserve">   </w:t>
      </w:r>
      <w:r w:rsidR="00332085" w:rsidRPr="003B0A51">
        <w:rPr>
          <w:rFonts w:ascii="Arial" w:hAnsi="Arial" w:cs="Arial"/>
          <w:sz w:val="18"/>
          <w:szCs w:val="18"/>
        </w:rPr>
        <w:t xml:space="preserve">  </w:t>
      </w:r>
      <w:r w:rsidR="005E75DB" w:rsidRPr="003B0A51">
        <w:rPr>
          <w:rFonts w:ascii="Arial" w:hAnsi="Arial" w:cs="Arial"/>
          <w:sz w:val="18"/>
          <w:szCs w:val="18"/>
        </w:rPr>
        <w:t xml:space="preserve">             </w:t>
      </w:r>
    </w:p>
    <w:p w14:paraId="24935CB2" w14:textId="339FEA9E" w:rsidR="00246D9B" w:rsidRPr="003B0A51" w:rsidRDefault="00246D9B" w:rsidP="002A1761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- netto</w:t>
      </w:r>
      <w:r w:rsidR="006C6B84">
        <w:rPr>
          <w:rFonts w:ascii="Arial" w:hAnsi="Arial" w:cs="Arial"/>
          <w:sz w:val="18"/>
          <w:szCs w:val="18"/>
        </w:rPr>
        <w:t xml:space="preserve"> </w:t>
      </w:r>
      <w:r w:rsidRPr="003B0A51">
        <w:rPr>
          <w:rFonts w:ascii="Arial" w:hAnsi="Arial" w:cs="Arial"/>
          <w:sz w:val="18"/>
          <w:szCs w:val="18"/>
        </w:rPr>
        <w:t>:</w:t>
      </w:r>
      <w:r w:rsidR="006C6B84">
        <w:rPr>
          <w:rFonts w:ascii="Arial" w:hAnsi="Arial" w:cs="Arial"/>
          <w:sz w:val="18"/>
          <w:szCs w:val="18"/>
        </w:rPr>
        <w:t xml:space="preserve"> </w:t>
      </w:r>
      <w:r w:rsidR="002A1761" w:rsidRPr="003B0A51">
        <w:rPr>
          <w:rFonts w:ascii="Arial" w:hAnsi="Arial" w:cs="Arial"/>
          <w:sz w:val="18"/>
          <w:szCs w:val="18"/>
        </w:rPr>
        <w:t>..</w:t>
      </w:r>
      <w:r w:rsidRPr="003B0A51">
        <w:rPr>
          <w:rFonts w:ascii="Arial" w:hAnsi="Arial" w:cs="Arial"/>
          <w:sz w:val="18"/>
          <w:szCs w:val="18"/>
        </w:rPr>
        <w:t xml:space="preserve">………………………………….................zł                                  </w:t>
      </w:r>
    </w:p>
    <w:p w14:paraId="4457E671" w14:textId="18F86E31" w:rsidR="00246D9B" w:rsidRPr="003B0A51" w:rsidRDefault="00246D9B" w:rsidP="002A1761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- VAT(….)</w:t>
      </w:r>
      <w:r w:rsidR="006C6B84">
        <w:rPr>
          <w:rFonts w:ascii="Arial" w:hAnsi="Arial" w:cs="Arial"/>
          <w:sz w:val="18"/>
          <w:szCs w:val="18"/>
        </w:rPr>
        <w:t xml:space="preserve"> </w:t>
      </w:r>
      <w:r w:rsidRPr="003B0A51">
        <w:rPr>
          <w:rFonts w:ascii="Arial" w:hAnsi="Arial" w:cs="Arial"/>
          <w:sz w:val="18"/>
          <w:szCs w:val="18"/>
        </w:rPr>
        <w:t>:</w:t>
      </w:r>
      <w:r w:rsidR="006C6B84">
        <w:rPr>
          <w:rFonts w:ascii="Arial" w:hAnsi="Arial" w:cs="Arial"/>
          <w:sz w:val="18"/>
          <w:szCs w:val="18"/>
        </w:rPr>
        <w:t xml:space="preserve"> </w:t>
      </w:r>
      <w:r w:rsidR="002A1761" w:rsidRPr="003B0A51">
        <w:rPr>
          <w:rFonts w:ascii="Arial" w:hAnsi="Arial" w:cs="Arial"/>
          <w:sz w:val="18"/>
          <w:szCs w:val="18"/>
        </w:rPr>
        <w:t>…….</w:t>
      </w:r>
      <w:r w:rsidRPr="003B0A51">
        <w:rPr>
          <w:rFonts w:ascii="Arial" w:hAnsi="Arial" w:cs="Arial"/>
          <w:sz w:val="18"/>
          <w:szCs w:val="18"/>
        </w:rPr>
        <w:t xml:space="preserve">…………………………………….zł                                 </w:t>
      </w:r>
    </w:p>
    <w:p w14:paraId="7B30455A" w14:textId="0DA80986" w:rsidR="002A1761" w:rsidRPr="003B0A51" w:rsidRDefault="00246D9B" w:rsidP="002A1761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- brutto</w:t>
      </w:r>
      <w:r w:rsidR="006C6B84">
        <w:rPr>
          <w:rFonts w:ascii="Arial" w:hAnsi="Arial" w:cs="Arial"/>
          <w:sz w:val="18"/>
          <w:szCs w:val="18"/>
        </w:rPr>
        <w:t xml:space="preserve"> </w:t>
      </w:r>
      <w:r w:rsidRPr="003B0A51">
        <w:rPr>
          <w:rFonts w:ascii="Arial" w:hAnsi="Arial" w:cs="Arial"/>
          <w:sz w:val="18"/>
          <w:szCs w:val="18"/>
        </w:rPr>
        <w:t>:</w:t>
      </w:r>
      <w:r w:rsidR="006C6B84">
        <w:rPr>
          <w:rFonts w:ascii="Arial" w:hAnsi="Arial" w:cs="Arial"/>
          <w:sz w:val="18"/>
          <w:szCs w:val="18"/>
        </w:rPr>
        <w:t xml:space="preserve"> </w:t>
      </w:r>
      <w:r w:rsidR="002A1761" w:rsidRPr="003B0A51">
        <w:rPr>
          <w:rFonts w:ascii="Arial" w:hAnsi="Arial" w:cs="Arial"/>
          <w:sz w:val="18"/>
          <w:szCs w:val="18"/>
        </w:rPr>
        <w:t>..</w:t>
      </w:r>
      <w:r w:rsidRPr="003B0A51">
        <w:rPr>
          <w:rFonts w:ascii="Arial" w:hAnsi="Arial" w:cs="Arial"/>
          <w:sz w:val="18"/>
          <w:szCs w:val="18"/>
        </w:rPr>
        <w:t xml:space="preserve">…………………………………………….zł </w:t>
      </w:r>
    </w:p>
    <w:p w14:paraId="05E198C4" w14:textId="0282043E" w:rsidR="005E75DB" w:rsidRPr="003B0A51" w:rsidRDefault="00246D9B" w:rsidP="002A1761">
      <w:pPr>
        <w:spacing w:line="276" w:lineRule="auto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słownie brutto</w:t>
      </w:r>
      <w:r w:rsidR="006C6B84">
        <w:rPr>
          <w:rFonts w:ascii="Arial" w:hAnsi="Arial" w:cs="Arial"/>
          <w:sz w:val="18"/>
          <w:szCs w:val="18"/>
        </w:rPr>
        <w:t xml:space="preserve"> </w:t>
      </w:r>
      <w:r w:rsidRPr="003B0A51">
        <w:rPr>
          <w:rFonts w:ascii="Arial" w:hAnsi="Arial" w:cs="Arial"/>
          <w:sz w:val="18"/>
          <w:szCs w:val="18"/>
        </w:rPr>
        <w:t>:</w:t>
      </w:r>
      <w:r w:rsidR="00CA175F" w:rsidRPr="003B0A51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</w:t>
      </w:r>
      <w:r w:rsidRPr="003B0A51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3B0A51">
        <w:rPr>
          <w:rFonts w:ascii="Arial" w:hAnsi="Arial" w:cs="Arial"/>
          <w:sz w:val="18"/>
          <w:szCs w:val="18"/>
        </w:rPr>
        <w:t>złotych</w:t>
      </w:r>
      <w:r w:rsidRPr="003B0A51">
        <w:rPr>
          <w:rFonts w:ascii="Arial" w:hAnsi="Arial" w:cs="Arial"/>
          <w:b/>
          <w:color w:val="0000FF"/>
          <w:sz w:val="18"/>
          <w:szCs w:val="18"/>
        </w:rPr>
        <w:t xml:space="preserve">  </w:t>
      </w:r>
    </w:p>
    <w:p w14:paraId="3AAE4F7A" w14:textId="77777777" w:rsidR="00B822BA" w:rsidRPr="003B0A51" w:rsidRDefault="00332085" w:rsidP="002A1761">
      <w:pPr>
        <w:spacing w:line="276" w:lineRule="auto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w tym:</w:t>
      </w:r>
    </w:p>
    <w:tbl>
      <w:tblPr>
        <w:tblpPr w:leftFromText="141" w:rightFromText="141" w:vertAnchor="text" w:horzAnchor="margin" w:tblpY="7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948"/>
        <w:gridCol w:w="749"/>
        <w:gridCol w:w="786"/>
        <w:gridCol w:w="555"/>
        <w:gridCol w:w="555"/>
        <w:gridCol w:w="1122"/>
        <w:gridCol w:w="961"/>
        <w:gridCol w:w="826"/>
        <w:gridCol w:w="1168"/>
      </w:tblGrid>
      <w:tr w:rsidR="00191307" w:rsidRPr="00BE786D" w14:paraId="652C3677" w14:textId="77777777" w:rsidTr="00C0607E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4C2BBE9B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Kod czynności do rozliczenia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453C1E7E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Czynność - opis prac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2E6AADFA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Jedn. miary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4DA1205E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Ilość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39639A1A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Cena jednostkowa netto w PLN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3D1BBD20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Wartość </w:t>
            </w: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br/>
              <w:t>całkowita netto</w:t>
            </w: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br/>
              <w:t>w PLN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6C333AC1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Stawka VAT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0461FEEB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Wartość VAT w PLN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3E7D3A23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Wartość całkowita brutto </w:t>
            </w: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br/>
              <w:t>w PLN</w:t>
            </w:r>
          </w:p>
        </w:tc>
      </w:tr>
      <w:tr w:rsidR="00191307" w:rsidRPr="00BE786D" w14:paraId="675F90DF" w14:textId="77777777" w:rsidTr="00C0607E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6C3266B1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649A90FB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18B8D09E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0527F24D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68873096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255FE8AC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6B6DE3D3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71CA1195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70116BC0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191307" w:rsidRPr="00BE786D" w14:paraId="10F06D57" w14:textId="77777777" w:rsidTr="00C0607E">
        <w:trPr>
          <w:trHeight w:val="5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5990C" w14:textId="6B7A7113" w:rsidR="00CA175F" w:rsidRPr="00BE786D" w:rsidRDefault="00D62267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CW</w:t>
            </w:r>
            <w:r w:rsidR="00191307">
              <w:rPr>
                <w:rFonts w:ascii="Arial" w:hAnsi="Arial" w:cs="Arial"/>
                <w:color w:val="333333"/>
                <w:sz w:val="16"/>
                <w:szCs w:val="16"/>
              </w:rPr>
              <w:t>-W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0D39A1" w14:textId="49ECF41C" w:rsidR="00CA175F" w:rsidRPr="00BE786D" w:rsidRDefault="00D62267" w:rsidP="00CA175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Czyszczenia wczesne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6887EA" w14:textId="7CB3810F" w:rsidR="00CA175F" w:rsidRPr="00BE786D" w:rsidRDefault="00191307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32FF38" w14:textId="3347EA10" w:rsidR="00CA175F" w:rsidRPr="00BE786D" w:rsidRDefault="005B3915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10,82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75B2E1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C29AC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B76D59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EABC35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432508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91307" w:rsidRPr="00BE786D" w14:paraId="3C8F6273" w14:textId="77777777" w:rsidTr="00C0607E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FF0847" w14:textId="795497F3" w:rsidR="00CA175F" w:rsidRPr="00BE786D" w:rsidRDefault="00D62267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KOSZ-CHN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ED38F9" w14:textId="26321BC0" w:rsidR="00CA175F" w:rsidRPr="0093267B" w:rsidRDefault="0093267B" w:rsidP="00CA175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3267B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Wykaszanie chwastów w uprawach oraz usuwanie nalotów w uprawach pochodnych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AF9699" w14:textId="5CC147E6" w:rsidR="00CA175F" w:rsidRPr="00BE786D" w:rsidRDefault="00191307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316C3C" w14:textId="55058F2F" w:rsidR="00CA175F" w:rsidRPr="00BE786D" w:rsidRDefault="00C0607E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53,23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120EFE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D5EDE8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14A9A1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BC8937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E8C30B" w14:textId="77777777" w:rsidR="00CA175F" w:rsidRPr="00BE786D" w:rsidRDefault="00CA175F" w:rsidP="00CA175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91307" w:rsidRPr="00BE786D" w14:paraId="18A11D42" w14:textId="77777777" w:rsidTr="00C0607E">
        <w:trPr>
          <w:trHeight w:val="22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2F3F0F" w14:textId="77777777" w:rsidR="0093267B" w:rsidRPr="00BE786D" w:rsidRDefault="0093267B" w:rsidP="009326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92DFBE" w14:textId="77777777" w:rsidR="0093267B" w:rsidRPr="00BE786D" w:rsidRDefault="0093267B" w:rsidP="009326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9E5CD6" w14:textId="77777777" w:rsidR="0093267B" w:rsidRPr="00BE786D" w:rsidRDefault="0093267B" w:rsidP="009326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5C24EF" w14:textId="77777777" w:rsidR="0093267B" w:rsidRPr="00BE786D" w:rsidRDefault="0093267B" w:rsidP="009326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01983A" w14:textId="77777777" w:rsidR="0093267B" w:rsidRPr="00BE786D" w:rsidRDefault="0093267B" w:rsidP="009326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39B3C7" w14:textId="77777777" w:rsidR="0093267B" w:rsidRPr="00BE786D" w:rsidRDefault="0093267B" w:rsidP="009326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B29070" w14:textId="77777777" w:rsidR="0093267B" w:rsidRPr="00BE786D" w:rsidRDefault="0093267B" w:rsidP="009326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5C0CE7" w14:textId="77777777" w:rsidR="0093267B" w:rsidRPr="00BE786D" w:rsidRDefault="0093267B" w:rsidP="009326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67C945" w14:textId="77777777" w:rsidR="0093267B" w:rsidRPr="00BE786D" w:rsidRDefault="0093267B" w:rsidP="009326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93267B" w:rsidRPr="00BE786D" w14:paraId="5495766C" w14:textId="77777777" w:rsidTr="00CA175F">
        <w:trPr>
          <w:trHeight w:val="1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7F7F7"/>
            <w:noWrap/>
            <w:vAlign w:val="center"/>
            <w:hideMark/>
          </w:tcPr>
          <w:p w14:paraId="77EC2180" w14:textId="77777777" w:rsidR="0093267B" w:rsidRPr="00BE786D" w:rsidRDefault="0093267B" w:rsidP="0093267B">
            <w:pPr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Cena łączna netto w PLN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CE1201" w14:textId="77777777" w:rsidR="0093267B" w:rsidRPr="00BE786D" w:rsidRDefault="0093267B" w:rsidP="0093267B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93267B" w:rsidRPr="00BE786D" w14:paraId="433AD916" w14:textId="77777777" w:rsidTr="00CA175F">
        <w:trPr>
          <w:trHeight w:val="13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7F7F7"/>
            <w:noWrap/>
            <w:vAlign w:val="center"/>
            <w:hideMark/>
          </w:tcPr>
          <w:p w14:paraId="04ECE0B5" w14:textId="77777777" w:rsidR="0093267B" w:rsidRPr="00BE786D" w:rsidRDefault="0093267B" w:rsidP="0093267B">
            <w:pPr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Cena łączna brutto w PLN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754092" w14:textId="77777777" w:rsidR="0093267B" w:rsidRPr="00BE786D" w:rsidRDefault="0093267B" w:rsidP="0093267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E786D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14:paraId="43A6F5BC" w14:textId="77777777" w:rsidR="00332085" w:rsidRPr="00BE786D" w:rsidRDefault="00B822BA" w:rsidP="00246D9B">
      <w:pPr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BE786D">
        <w:rPr>
          <w:rFonts w:ascii="Arial" w:hAnsi="Arial" w:cs="Arial"/>
          <w:sz w:val="20"/>
          <w:szCs w:val="20"/>
        </w:rPr>
        <w:br w:type="page"/>
      </w:r>
    </w:p>
    <w:p w14:paraId="772E17D8" w14:textId="77777777" w:rsidR="00DC2BF6" w:rsidRPr="00BE786D" w:rsidRDefault="00DC2BF6" w:rsidP="00F92E97">
      <w:pPr>
        <w:spacing w:line="276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3E559E8C" w14:textId="77777777" w:rsidR="00524D8D" w:rsidRPr="00BE786D" w:rsidRDefault="00524D8D" w:rsidP="00ED0496">
      <w:pPr>
        <w:rPr>
          <w:rFonts w:ascii="Arial" w:hAnsi="Arial" w:cs="Arial"/>
          <w:b/>
          <w:color w:val="0000FF"/>
          <w:sz w:val="20"/>
          <w:szCs w:val="20"/>
        </w:rPr>
      </w:pPr>
    </w:p>
    <w:p w14:paraId="75B03C0B" w14:textId="77777777" w:rsidR="0012634E" w:rsidRPr="003B0A51" w:rsidRDefault="002879F6" w:rsidP="002879F6">
      <w:pPr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 xml:space="preserve">3. </w:t>
      </w:r>
      <w:r w:rsidR="00EA445B" w:rsidRPr="003B0A51">
        <w:rPr>
          <w:rFonts w:ascii="Arial" w:hAnsi="Arial" w:cs="Arial"/>
          <w:sz w:val="18"/>
          <w:szCs w:val="18"/>
        </w:rPr>
        <w:t>W</w:t>
      </w:r>
      <w:r w:rsidR="0012634E" w:rsidRPr="003B0A51">
        <w:rPr>
          <w:rFonts w:ascii="Arial" w:hAnsi="Arial" w:cs="Arial"/>
          <w:sz w:val="18"/>
          <w:szCs w:val="18"/>
        </w:rPr>
        <w:t>arunki oferty:</w:t>
      </w:r>
    </w:p>
    <w:p w14:paraId="04FC7460" w14:textId="3CABE369" w:rsidR="00D10335" w:rsidRPr="00580366" w:rsidRDefault="0012634E" w:rsidP="00B373FA">
      <w:pPr>
        <w:widowControl w:val="0"/>
        <w:numPr>
          <w:ilvl w:val="0"/>
          <w:numId w:val="5"/>
        </w:numPr>
        <w:tabs>
          <w:tab w:val="left" w:pos="6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580366">
        <w:rPr>
          <w:rFonts w:ascii="Arial" w:hAnsi="Arial" w:cs="Arial"/>
          <w:sz w:val="18"/>
          <w:szCs w:val="18"/>
        </w:rPr>
        <w:t>termin wykon</w:t>
      </w:r>
      <w:r w:rsidR="006232C6" w:rsidRPr="00580366">
        <w:rPr>
          <w:rFonts w:ascii="Arial" w:hAnsi="Arial" w:cs="Arial"/>
          <w:sz w:val="18"/>
          <w:szCs w:val="18"/>
        </w:rPr>
        <w:t>ania</w:t>
      </w:r>
      <w:r w:rsidR="002A661D" w:rsidRPr="00580366">
        <w:rPr>
          <w:rFonts w:ascii="Arial" w:hAnsi="Arial" w:cs="Arial"/>
          <w:sz w:val="18"/>
          <w:szCs w:val="18"/>
        </w:rPr>
        <w:t xml:space="preserve"> całości </w:t>
      </w:r>
      <w:r w:rsidR="006232C6" w:rsidRPr="00580366">
        <w:rPr>
          <w:rFonts w:ascii="Arial" w:hAnsi="Arial" w:cs="Arial"/>
          <w:sz w:val="18"/>
          <w:szCs w:val="18"/>
        </w:rPr>
        <w:t xml:space="preserve"> zamówienia </w:t>
      </w:r>
      <w:r w:rsidR="003B0A51" w:rsidRPr="00580366">
        <w:rPr>
          <w:rFonts w:ascii="Arial" w:hAnsi="Arial" w:cs="Arial"/>
          <w:sz w:val="18"/>
          <w:szCs w:val="18"/>
        </w:rPr>
        <w:t>–</w:t>
      </w:r>
      <w:r w:rsidR="003B3182" w:rsidRPr="00580366">
        <w:rPr>
          <w:rFonts w:ascii="Arial" w:hAnsi="Arial" w:cs="Arial"/>
          <w:sz w:val="18"/>
          <w:szCs w:val="18"/>
        </w:rPr>
        <w:t>………………………………………</w:t>
      </w:r>
      <w:r w:rsidR="006232C6" w:rsidRPr="00580366">
        <w:rPr>
          <w:rFonts w:ascii="Arial" w:hAnsi="Arial" w:cs="Arial"/>
          <w:sz w:val="18"/>
          <w:szCs w:val="18"/>
        </w:rPr>
        <w:t xml:space="preserve"> </w:t>
      </w:r>
    </w:p>
    <w:p w14:paraId="64093C72" w14:textId="0C6E3B95" w:rsidR="008B4B30" w:rsidRPr="00580366" w:rsidRDefault="006232C6" w:rsidP="002E18B8">
      <w:pPr>
        <w:widowControl w:val="0"/>
        <w:numPr>
          <w:ilvl w:val="0"/>
          <w:numId w:val="4"/>
        </w:numPr>
        <w:tabs>
          <w:tab w:val="left" w:pos="6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580366">
        <w:rPr>
          <w:rFonts w:ascii="Arial" w:hAnsi="Arial" w:cs="Arial"/>
          <w:sz w:val="18"/>
          <w:szCs w:val="18"/>
        </w:rPr>
        <w:t>warunki płatności –</w:t>
      </w:r>
      <w:r w:rsidR="003B0A51" w:rsidRPr="00580366">
        <w:rPr>
          <w:rFonts w:ascii="Arial" w:hAnsi="Arial" w:cs="Arial"/>
          <w:sz w:val="18"/>
          <w:szCs w:val="18"/>
        </w:rPr>
        <w:t xml:space="preserve"> </w:t>
      </w:r>
      <w:r w:rsidR="003B3182" w:rsidRPr="00580366">
        <w:rPr>
          <w:rFonts w:ascii="Arial" w:hAnsi="Arial" w:cs="Arial"/>
          <w:sz w:val="18"/>
          <w:szCs w:val="18"/>
        </w:rPr>
        <w:t>……………………………………………………</w:t>
      </w:r>
      <w:r w:rsidR="00F87BDF" w:rsidRPr="00580366">
        <w:rPr>
          <w:rFonts w:ascii="Arial" w:hAnsi="Arial" w:cs="Arial"/>
          <w:sz w:val="18"/>
          <w:szCs w:val="18"/>
        </w:rPr>
        <w:t xml:space="preserve"> </w:t>
      </w:r>
    </w:p>
    <w:p w14:paraId="0C01647B" w14:textId="321EAC0A" w:rsidR="005E08C0" w:rsidRPr="003B3182" w:rsidRDefault="00CC531F" w:rsidP="00EE09A6">
      <w:pPr>
        <w:widowControl w:val="0"/>
        <w:numPr>
          <w:ilvl w:val="0"/>
          <w:numId w:val="4"/>
        </w:numPr>
        <w:tabs>
          <w:tab w:val="left" w:pos="6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580366">
        <w:rPr>
          <w:rFonts w:ascii="Arial" w:hAnsi="Arial" w:cs="Arial"/>
          <w:sz w:val="18"/>
          <w:szCs w:val="18"/>
        </w:rPr>
        <w:t>okres gwarancji</w:t>
      </w:r>
      <w:r w:rsidRPr="003B3182">
        <w:rPr>
          <w:rFonts w:ascii="Arial" w:hAnsi="Arial" w:cs="Arial"/>
          <w:sz w:val="18"/>
          <w:szCs w:val="18"/>
        </w:rPr>
        <w:t xml:space="preserve"> - </w:t>
      </w:r>
      <w:r w:rsidR="003B3182" w:rsidRPr="003B3182">
        <w:rPr>
          <w:rFonts w:ascii="Arial" w:hAnsi="Arial" w:cs="Arial"/>
          <w:sz w:val="18"/>
          <w:szCs w:val="18"/>
        </w:rPr>
        <w:t>……………………………………………………..</w:t>
      </w:r>
      <w:r w:rsidR="007D01BE" w:rsidRPr="003B3182">
        <w:rPr>
          <w:rFonts w:ascii="Arial" w:hAnsi="Arial" w:cs="Arial"/>
          <w:sz w:val="18"/>
          <w:szCs w:val="18"/>
        </w:rPr>
        <w:t xml:space="preserve"> </w:t>
      </w:r>
    </w:p>
    <w:p w14:paraId="2C787509" w14:textId="77777777" w:rsidR="00EF4DB2" w:rsidRPr="003B0A51" w:rsidRDefault="00EF4DB2" w:rsidP="00EF4DB2">
      <w:pPr>
        <w:widowControl w:val="0"/>
        <w:suppressAutoHyphens/>
        <w:autoSpaceDE w:val="0"/>
        <w:rPr>
          <w:rFonts w:ascii="Arial" w:hAnsi="Arial" w:cs="Arial"/>
          <w:sz w:val="18"/>
          <w:szCs w:val="18"/>
        </w:rPr>
      </w:pPr>
    </w:p>
    <w:p w14:paraId="242EB682" w14:textId="77777777" w:rsidR="00413D8D" w:rsidRPr="003B0A51" w:rsidRDefault="00413D8D" w:rsidP="00D0292B">
      <w:pPr>
        <w:widowControl w:val="0"/>
        <w:numPr>
          <w:ilvl w:val="1"/>
          <w:numId w:val="4"/>
        </w:numPr>
        <w:suppressAutoHyphens/>
        <w:autoSpaceDE w:val="0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Oświadczamy, że:</w:t>
      </w:r>
    </w:p>
    <w:p w14:paraId="2F1C63B5" w14:textId="77777777" w:rsidR="00D0292B" w:rsidRPr="003B0A51" w:rsidRDefault="00D0292B" w:rsidP="00D0292B">
      <w:pPr>
        <w:widowControl w:val="0"/>
        <w:suppressAutoHyphens/>
        <w:autoSpaceDE w:val="0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 xml:space="preserve">      - zapoznaliśmy się z przedmiotem zamówienia i  nie wnosimy zastrzeżeń.</w:t>
      </w:r>
    </w:p>
    <w:p w14:paraId="6F29DF5B" w14:textId="77777777" w:rsidR="00D0292B" w:rsidRPr="003B0A51" w:rsidRDefault="00D0292B" w:rsidP="00D0292B">
      <w:pPr>
        <w:widowControl w:val="0"/>
        <w:suppressAutoHyphens/>
        <w:autoSpaceDE w:val="0"/>
        <w:ind w:left="680"/>
        <w:rPr>
          <w:rFonts w:ascii="Arial" w:hAnsi="Arial" w:cs="Arial"/>
          <w:sz w:val="18"/>
          <w:szCs w:val="18"/>
        </w:rPr>
      </w:pPr>
    </w:p>
    <w:p w14:paraId="346AA6A3" w14:textId="77777777" w:rsidR="00637408" w:rsidRPr="003B0A51" w:rsidRDefault="00637408" w:rsidP="00D0292B">
      <w:pPr>
        <w:widowControl w:val="0"/>
        <w:numPr>
          <w:ilvl w:val="1"/>
          <w:numId w:val="4"/>
        </w:numPr>
        <w:suppressAutoHyphens/>
        <w:autoSpaceDE w:val="0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Załączniki do oferty:</w:t>
      </w:r>
    </w:p>
    <w:p w14:paraId="7A87895D" w14:textId="77777777" w:rsidR="00BE786D" w:rsidRPr="00BE786D" w:rsidRDefault="00BE786D" w:rsidP="00BE786D">
      <w:pPr>
        <w:widowControl w:val="0"/>
        <w:tabs>
          <w:tab w:val="left" w:pos="340"/>
        </w:tabs>
        <w:suppressAutoHyphens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CAD9FEF" w14:textId="77777777" w:rsidR="00BE786D" w:rsidRPr="003B0A51" w:rsidRDefault="002879F6" w:rsidP="00BE786D">
      <w:pPr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………………………………….</w:t>
      </w:r>
    </w:p>
    <w:p w14:paraId="6BDD6412" w14:textId="77777777" w:rsidR="00BE786D" w:rsidRPr="003B0A51" w:rsidRDefault="002879F6" w:rsidP="00BE786D">
      <w:pPr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3B0A51">
        <w:rPr>
          <w:rFonts w:ascii="Arial" w:hAnsi="Arial" w:cs="Arial"/>
          <w:sz w:val="18"/>
          <w:szCs w:val="18"/>
        </w:rPr>
        <w:t>………………………………….</w:t>
      </w:r>
    </w:p>
    <w:p w14:paraId="2754F4FC" w14:textId="77777777" w:rsidR="00BE786D" w:rsidRPr="00D0292B" w:rsidRDefault="002879F6" w:rsidP="00BE786D">
      <w:pPr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3B0A51">
        <w:rPr>
          <w:rFonts w:ascii="Arial" w:hAnsi="Arial" w:cs="Arial"/>
          <w:sz w:val="18"/>
          <w:szCs w:val="18"/>
        </w:rPr>
        <w:t>………………………………….</w:t>
      </w:r>
    </w:p>
    <w:p w14:paraId="01473780" w14:textId="77777777" w:rsidR="0012634E" w:rsidRPr="00BE786D" w:rsidRDefault="0012634E" w:rsidP="00CC531F">
      <w:pPr>
        <w:jc w:val="both"/>
        <w:rPr>
          <w:rFonts w:ascii="Arial" w:hAnsi="Arial" w:cs="Arial"/>
          <w:sz w:val="20"/>
          <w:szCs w:val="20"/>
        </w:rPr>
      </w:pPr>
    </w:p>
    <w:p w14:paraId="2428D5B6" w14:textId="77777777" w:rsidR="002D2553" w:rsidRPr="00BE786D" w:rsidRDefault="002D2553" w:rsidP="00CC531F">
      <w:pPr>
        <w:jc w:val="both"/>
        <w:rPr>
          <w:rFonts w:ascii="Arial" w:hAnsi="Arial" w:cs="Arial"/>
          <w:sz w:val="20"/>
          <w:szCs w:val="20"/>
        </w:rPr>
      </w:pPr>
    </w:p>
    <w:p w14:paraId="4D9B610A" w14:textId="77777777" w:rsidR="002D2553" w:rsidRPr="00BE786D" w:rsidRDefault="002D2553" w:rsidP="00CC531F">
      <w:pPr>
        <w:jc w:val="both"/>
        <w:rPr>
          <w:rFonts w:ascii="Arial" w:hAnsi="Arial" w:cs="Arial"/>
          <w:sz w:val="20"/>
          <w:szCs w:val="20"/>
        </w:rPr>
      </w:pPr>
    </w:p>
    <w:p w14:paraId="5CE68B45" w14:textId="77777777" w:rsidR="002D2553" w:rsidRPr="00BE786D" w:rsidRDefault="002D2553" w:rsidP="00CC531F">
      <w:pPr>
        <w:jc w:val="both"/>
        <w:rPr>
          <w:rFonts w:ascii="Arial" w:hAnsi="Arial" w:cs="Arial"/>
          <w:sz w:val="20"/>
          <w:szCs w:val="20"/>
        </w:rPr>
      </w:pPr>
    </w:p>
    <w:p w14:paraId="1379B4EE" w14:textId="77777777" w:rsidR="00BB45C2" w:rsidRPr="00BE786D" w:rsidRDefault="00BB45C2" w:rsidP="00CC531F">
      <w:pPr>
        <w:jc w:val="both"/>
        <w:rPr>
          <w:rFonts w:ascii="Arial" w:hAnsi="Arial" w:cs="Arial"/>
          <w:sz w:val="20"/>
          <w:szCs w:val="20"/>
        </w:rPr>
      </w:pPr>
    </w:p>
    <w:p w14:paraId="3F1EC04A" w14:textId="77777777" w:rsidR="00035BBC" w:rsidRPr="00BE786D" w:rsidRDefault="00035BBC" w:rsidP="00CC531F">
      <w:pPr>
        <w:jc w:val="both"/>
        <w:rPr>
          <w:rFonts w:ascii="Arial" w:hAnsi="Arial" w:cs="Arial"/>
          <w:sz w:val="20"/>
          <w:szCs w:val="20"/>
        </w:rPr>
      </w:pPr>
    </w:p>
    <w:p w14:paraId="19C3A8B5" w14:textId="77777777" w:rsidR="00C26FCB" w:rsidRPr="00BE786D" w:rsidRDefault="001B44B0" w:rsidP="00BE786D">
      <w:pPr>
        <w:ind w:left="426"/>
        <w:rPr>
          <w:rFonts w:ascii="Arial" w:hAnsi="Arial" w:cs="Arial"/>
          <w:sz w:val="20"/>
          <w:szCs w:val="20"/>
        </w:rPr>
      </w:pPr>
      <w:r w:rsidRPr="00BE786D">
        <w:rPr>
          <w:rFonts w:ascii="Arial" w:hAnsi="Arial" w:cs="Arial"/>
          <w:sz w:val="20"/>
          <w:szCs w:val="20"/>
        </w:rPr>
        <w:t>Bolesławiec</w:t>
      </w:r>
      <w:r w:rsidR="00C26FCB" w:rsidRPr="00BE786D">
        <w:rPr>
          <w:rFonts w:ascii="Arial" w:hAnsi="Arial" w:cs="Arial"/>
          <w:sz w:val="20"/>
          <w:szCs w:val="20"/>
        </w:rPr>
        <w:t>, dnia</w:t>
      </w:r>
      <w:r w:rsidR="00791C53" w:rsidRPr="00BE786D">
        <w:rPr>
          <w:rFonts w:ascii="Arial" w:hAnsi="Arial" w:cs="Arial"/>
          <w:sz w:val="20"/>
          <w:szCs w:val="20"/>
        </w:rPr>
        <w:t xml:space="preserve"> </w:t>
      </w:r>
      <w:r w:rsidR="00FF73FB" w:rsidRPr="00BE786D">
        <w:rPr>
          <w:rFonts w:ascii="Arial" w:hAnsi="Arial" w:cs="Arial"/>
          <w:sz w:val="20"/>
          <w:szCs w:val="20"/>
        </w:rPr>
        <w:t>................................</w:t>
      </w:r>
      <w:r w:rsidR="00C26FCB" w:rsidRPr="00BE786D">
        <w:rPr>
          <w:rFonts w:ascii="Arial" w:hAnsi="Arial" w:cs="Arial"/>
          <w:sz w:val="20"/>
          <w:szCs w:val="20"/>
        </w:rPr>
        <w:tab/>
      </w:r>
      <w:r w:rsidR="00C26FCB" w:rsidRPr="00BE786D">
        <w:rPr>
          <w:rFonts w:ascii="Arial" w:hAnsi="Arial" w:cs="Arial"/>
          <w:sz w:val="20"/>
          <w:szCs w:val="20"/>
        </w:rPr>
        <w:tab/>
      </w:r>
      <w:r w:rsidR="00C26FCB" w:rsidRPr="00BE786D">
        <w:rPr>
          <w:rFonts w:ascii="Arial" w:hAnsi="Arial" w:cs="Arial"/>
          <w:sz w:val="20"/>
          <w:szCs w:val="20"/>
        </w:rPr>
        <w:tab/>
        <w:t xml:space="preserve"> </w:t>
      </w:r>
    </w:p>
    <w:p w14:paraId="022BE8B9" w14:textId="77777777" w:rsidR="0012634E" w:rsidRPr="00BE786D" w:rsidRDefault="00612967" w:rsidP="00BE786D">
      <w:pPr>
        <w:ind w:left="6372"/>
        <w:rPr>
          <w:rFonts w:ascii="Arial" w:hAnsi="Arial" w:cs="Arial"/>
          <w:sz w:val="20"/>
          <w:szCs w:val="20"/>
        </w:rPr>
      </w:pPr>
      <w:r w:rsidRPr="00BE786D">
        <w:rPr>
          <w:rFonts w:ascii="Arial" w:hAnsi="Arial" w:cs="Arial"/>
          <w:sz w:val="20"/>
          <w:szCs w:val="20"/>
        </w:rPr>
        <w:t xml:space="preserve">                  </w:t>
      </w:r>
      <w:r w:rsidR="00605A3A" w:rsidRPr="00BE786D">
        <w:rPr>
          <w:rFonts w:ascii="Arial" w:hAnsi="Arial" w:cs="Arial"/>
          <w:sz w:val="20"/>
          <w:szCs w:val="20"/>
        </w:rPr>
        <w:t xml:space="preserve">    </w:t>
      </w:r>
      <w:r w:rsidR="00BE786D">
        <w:rPr>
          <w:rFonts w:ascii="Arial" w:hAnsi="Arial" w:cs="Arial"/>
          <w:sz w:val="20"/>
          <w:szCs w:val="20"/>
        </w:rPr>
        <w:t xml:space="preserve">               </w:t>
      </w:r>
      <w:r w:rsidR="0012634E" w:rsidRPr="00BE786D">
        <w:rPr>
          <w:rFonts w:ascii="Arial" w:hAnsi="Arial" w:cs="Arial"/>
          <w:sz w:val="20"/>
          <w:szCs w:val="20"/>
        </w:rPr>
        <w:t xml:space="preserve">...............………………………… </w:t>
      </w:r>
    </w:p>
    <w:p w14:paraId="698BA0D3" w14:textId="77777777" w:rsidR="00BE786D" w:rsidRDefault="00BE786D" w:rsidP="00BE786D">
      <w:pPr>
        <w:ind w:firstLine="6379"/>
        <w:rPr>
          <w:rFonts w:ascii="Arial" w:hAnsi="Arial" w:cs="Arial"/>
          <w:sz w:val="14"/>
          <w:szCs w:val="14"/>
        </w:rPr>
      </w:pPr>
    </w:p>
    <w:p w14:paraId="2CA5B185" w14:textId="77777777" w:rsidR="00BE786D" w:rsidRPr="00BE786D" w:rsidRDefault="0012634E" w:rsidP="00BE786D">
      <w:pPr>
        <w:ind w:firstLine="6379"/>
        <w:rPr>
          <w:rFonts w:ascii="Arial" w:hAnsi="Arial" w:cs="Arial"/>
          <w:sz w:val="14"/>
          <w:szCs w:val="14"/>
        </w:rPr>
      </w:pPr>
      <w:r w:rsidRPr="00BE786D">
        <w:rPr>
          <w:rFonts w:ascii="Arial" w:hAnsi="Arial" w:cs="Arial"/>
          <w:sz w:val="14"/>
          <w:szCs w:val="14"/>
        </w:rPr>
        <w:t>(podpis i pieczęć Wykonawcy lub</w:t>
      </w:r>
    </w:p>
    <w:p w14:paraId="6B981740" w14:textId="77777777" w:rsidR="002E18B8" w:rsidRPr="00BE786D" w:rsidRDefault="003B0A51" w:rsidP="00BE786D">
      <w:pPr>
        <w:ind w:firstLine="637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</w:t>
      </w:r>
      <w:r w:rsidR="00BE786D" w:rsidRPr="00BE786D">
        <w:rPr>
          <w:rFonts w:ascii="Arial" w:hAnsi="Arial" w:cs="Arial"/>
          <w:sz w:val="14"/>
          <w:szCs w:val="14"/>
        </w:rPr>
        <w:t>p</w:t>
      </w:r>
      <w:r w:rsidR="0012634E" w:rsidRPr="00BE786D">
        <w:rPr>
          <w:rFonts w:ascii="Arial" w:hAnsi="Arial" w:cs="Arial"/>
          <w:sz w:val="14"/>
          <w:szCs w:val="14"/>
        </w:rPr>
        <w:t xml:space="preserve">oważnionego </w:t>
      </w:r>
      <w:r w:rsidR="002E18B8" w:rsidRPr="00BE786D">
        <w:rPr>
          <w:rFonts w:ascii="Arial" w:hAnsi="Arial" w:cs="Arial"/>
          <w:sz w:val="14"/>
          <w:szCs w:val="14"/>
        </w:rPr>
        <w:t xml:space="preserve">przedstawiciela)              </w:t>
      </w:r>
    </w:p>
    <w:p w14:paraId="44C0ED95" w14:textId="77777777" w:rsidR="00744053" w:rsidRPr="00BE786D" w:rsidRDefault="00744053" w:rsidP="00744053">
      <w:pPr>
        <w:rPr>
          <w:rFonts w:ascii="Arial" w:hAnsi="Arial" w:cs="Arial"/>
          <w:sz w:val="16"/>
          <w:szCs w:val="16"/>
        </w:rPr>
      </w:pPr>
      <w:r w:rsidRPr="00BE786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14:paraId="3867465F" w14:textId="77777777" w:rsidR="00744053" w:rsidRPr="00BE786D" w:rsidRDefault="00744053" w:rsidP="00DE28F3">
      <w:pPr>
        <w:rPr>
          <w:rFonts w:ascii="Arial" w:hAnsi="Arial" w:cs="Arial"/>
          <w:sz w:val="20"/>
          <w:szCs w:val="20"/>
        </w:rPr>
      </w:pPr>
    </w:p>
    <w:p w14:paraId="6D036ACC" w14:textId="77777777" w:rsidR="00BB45C2" w:rsidRPr="00BE786D" w:rsidRDefault="00BB45C2" w:rsidP="00DE28F3">
      <w:pPr>
        <w:rPr>
          <w:rFonts w:ascii="Arial" w:hAnsi="Arial" w:cs="Arial"/>
          <w:sz w:val="20"/>
          <w:szCs w:val="20"/>
        </w:rPr>
      </w:pPr>
    </w:p>
    <w:p w14:paraId="37250E78" w14:textId="77777777" w:rsidR="00BB45C2" w:rsidRPr="00BE786D" w:rsidRDefault="00BB45C2" w:rsidP="00DE28F3">
      <w:pPr>
        <w:rPr>
          <w:rFonts w:ascii="Arial" w:hAnsi="Arial" w:cs="Arial"/>
          <w:sz w:val="20"/>
          <w:szCs w:val="20"/>
        </w:rPr>
      </w:pPr>
    </w:p>
    <w:p w14:paraId="23A8DCE6" w14:textId="77777777" w:rsidR="00BB45C2" w:rsidRPr="00BE786D" w:rsidRDefault="00BB45C2" w:rsidP="00DE28F3">
      <w:pPr>
        <w:rPr>
          <w:rFonts w:ascii="Arial" w:hAnsi="Arial" w:cs="Arial"/>
          <w:sz w:val="20"/>
          <w:szCs w:val="20"/>
        </w:rPr>
      </w:pPr>
    </w:p>
    <w:sectPr w:rsidR="00BB45C2" w:rsidRPr="00BE786D" w:rsidSect="00CA175F">
      <w:footerReference w:type="even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BAEB" w14:textId="77777777" w:rsidR="00E97BC4" w:rsidRDefault="00E97BC4">
      <w:r>
        <w:separator/>
      </w:r>
    </w:p>
  </w:endnote>
  <w:endnote w:type="continuationSeparator" w:id="0">
    <w:p w14:paraId="0411B36F" w14:textId="77777777" w:rsidR="00E97BC4" w:rsidRDefault="00E9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3DA6" w14:textId="77777777" w:rsidR="00EA6C0F" w:rsidRDefault="00EA6C0F" w:rsidP="00AA3E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4C52C" w14:textId="77777777" w:rsidR="00EA6C0F" w:rsidRDefault="00EA6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2C16" w14:textId="77777777" w:rsidR="00E97BC4" w:rsidRDefault="00E97BC4">
      <w:r>
        <w:separator/>
      </w:r>
    </w:p>
  </w:footnote>
  <w:footnote w:type="continuationSeparator" w:id="0">
    <w:p w14:paraId="4110C56F" w14:textId="77777777" w:rsidR="00E97BC4" w:rsidRDefault="00E9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70AA64"/>
    <w:name w:val="WW8Num8"/>
    <w:lvl w:ilvl="0">
      <w:start w:val="2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2" w15:restartNumberingAfterBreak="0">
    <w:nsid w:val="00000004"/>
    <w:multiLevelType w:val="multilevel"/>
    <w:tmpl w:val="FC307C6A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20"/>
    <w:lvl w:ilvl="0">
      <w:start w:val="1"/>
      <w:numFmt w:val="upperRoman"/>
      <w:lvlText w:val="%1."/>
      <w:lvlJc w:val="right"/>
      <w:pPr>
        <w:tabs>
          <w:tab w:val="num" w:pos="3420"/>
        </w:tabs>
        <w:ind w:left="3420" w:hanging="180"/>
      </w:pPr>
    </w:lvl>
  </w:abstractNum>
  <w:abstractNum w:abstractNumId="5" w15:restartNumberingAfterBreak="0">
    <w:nsid w:val="00000007"/>
    <w:multiLevelType w:val="multilevel"/>
    <w:tmpl w:val="55D2AE30"/>
    <w:name w:val="WW8Num3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sz w:val="20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7" w15:restartNumberingAfterBreak="0">
    <w:nsid w:val="0C5D0AC8"/>
    <w:multiLevelType w:val="hybridMultilevel"/>
    <w:tmpl w:val="B4C807B4"/>
    <w:lvl w:ilvl="0" w:tplc="6F569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3AB8"/>
    <w:multiLevelType w:val="hybridMultilevel"/>
    <w:tmpl w:val="14F2E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3A88"/>
    <w:multiLevelType w:val="hybridMultilevel"/>
    <w:tmpl w:val="D648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06214"/>
    <w:multiLevelType w:val="hybridMultilevel"/>
    <w:tmpl w:val="7F0EA4CC"/>
    <w:lvl w:ilvl="0" w:tplc="C0646B7A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2947321C"/>
    <w:multiLevelType w:val="multilevel"/>
    <w:tmpl w:val="48847C7E"/>
    <w:lvl w:ilvl="0">
      <w:start w:val="5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944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3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0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72" w:hanging="1440"/>
      </w:pPr>
      <w:rPr>
        <w:rFonts w:hint="default"/>
      </w:rPr>
    </w:lvl>
  </w:abstractNum>
  <w:abstractNum w:abstractNumId="12" w15:restartNumberingAfterBreak="0">
    <w:nsid w:val="339173D0"/>
    <w:multiLevelType w:val="hybridMultilevel"/>
    <w:tmpl w:val="1EE6E88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452FC"/>
    <w:multiLevelType w:val="hybridMultilevel"/>
    <w:tmpl w:val="003C34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B3AB8"/>
    <w:multiLevelType w:val="hybridMultilevel"/>
    <w:tmpl w:val="13AC25A0"/>
    <w:lvl w:ilvl="0" w:tplc="D1B25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E04215"/>
    <w:multiLevelType w:val="hybridMultilevel"/>
    <w:tmpl w:val="3860179C"/>
    <w:lvl w:ilvl="0" w:tplc="22823F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BE0B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CD6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CA67BD"/>
    <w:multiLevelType w:val="multilevel"/>
    <w:tmpl w:val="0DB408A8"/>
    <w:lvl w:ilvl="0">
      <w:start w:val="59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2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60" w:hanging="1800"/>
      </w:pPr>
      <w:rPr>
        <w:rFonts w:hint="default"/>
      </w:rPr>
    </w:lvl>
  </w:abstractNum>
  <w:abstractNum w:abstractNumId="17" w15:restartNumberingAfterBreak="0">
    <w:nsid w:val="65594F55"/>
    <w:multiLevelType w:val="hybridMultilevel"/>
    <w:tmpl w:val="B95A5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A50C0"/>
    <w:multiLevelType w:val="hybridMultilevel"/>
    <w:tmpl w:val="44EEE5EC"/>
    <w:lvl w:ilvl="0" w:tplc="F08E1FC6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9" w15:restartNumberingAfterBreak="0">
    <w:nsid w:val="6CF83898"/>
    <w:multiLevelType w:val="hybridMultilevel"/>
    <w:tmpl w:val="3E5A6018"/>
    <w:lvl w:ilvl="0" w:tplc="D0282D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42EEC"/>
    <w:multiLevelType w:val="hybridMultilevel"/>
    <w:tmpl w:val="CA141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4173"/>
    <w:multiLevelType w:val="hybridMultilevel"/>
    <w:tmpl w:val="23EC72BE"/>
    <w:lvl w:ilvl="0" w:tplc="F08E1FC6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2" w15:restartNumberingAfterBreak="0">
    <w:nsid w:val="79F171F8"/>
    <w:multiLevelType w:val="hybridMultilevel"/>
    <w:tmpl w:val="1D0CA0AE"/>
    <w:lvl w:ilvl="0" w:tplc="82846F1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5D3828"/>
    <w:multiLevelType w:val="hybridMultilevel"/>
    <w:tmpl w:val="672A1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3332"/>
    <w:multiLevelType w:val="hybridMultilevel"/>
    <w:tmpl w:val="EB747016"/>
    <w:lvl w:ilvl="0" w:tplc="D59C5428">
      <w:start w:val="2"/>
      <w:numFmt w:val="decimal"/>
      <w:lvlText w:val="%15.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4839700">
    <w:abstractNumId w:val="7"/>
  </w:num>
  <w:num w:numId="2" w16cid:durableId="1559896802">
    <w:abstractNumId w:val="12"/>
  </w:num>
  <w:num w:numId="3" w16cid:durableId="674654406">
    <w:abstractNumId w:val="8"/>
  </w:num>
  <w:num w:numId="4" w16cid:durableId="1856192507">
    <w:abstractNumId w:val="0"/>
  </w:num>
  <w:num w:numId="5" w16cid:durableId="440800326">
    <w:abstractNumId w:val="1"/>
  </w:num>
  <w:num w:numId="6" w16cid:durableId="837504451">
    <w:abstractNumId w:val="2"/>
  </w:num>
  <w:num w:numId="7" w16cid:durableId="648285051">
    <w:abstractNumId w:val="3"/>
  </w:num>
  <w:num w:numId="8" w16cid:durableId="1859463645">
    <w:abstractNumId w:val="4"/>
  </w:num>
  <w:num w:numId="9" w16cid:durableId="894008244">
    <w:abstractNumId w:val="5"/>
  </w:num>
  <w:num w:numId="10" w16cid:durableId="1028801219">
    <w:abstractNumId w:val="6"/>
  </w:num>
  <w:num w:numId="11" w16cid:durableId="379742525">
    <w:abstractNumId w:val="23"/>
  </w:num>
  <w:num w:numId="12" w16cid:durableId="13433213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2454330">
    <w:abstractNumId w:val="14"/>
  </w:num>
  <w:num w:numId="14" w16cid:durableId="557057597">
    <w:abstractNumId w:val="19"/>
  </w:num>
  <w:num w:numId="15" w16cid:durableId="1785464586">
    <w:abstractNumId w:val="22"/>
  </w:num>
  <w:num w:numId="16" w16cid:durableId="1657495454">
    <w:abstractNumId w:val="16"/>
  </w:num>
  <w:num w:numId="17" w16cid:durableId="1343051927">
    <w:abstractNumId w:val="24"/>
  </w:num>
  <w:num w:numId="18" w16cid:durableId="1093159559">
    <w:abstractNumId w:val="10"/>
  </w:num>
  <w:num w:numId="19" w16cid:durableId="2118717258">
    <w:abstractNumId w:val="20"/>
  </w:num>
  <w:num w:numId="20" w16cid:durableId="387843425">
    <w:abstractNumId w:val="21"/>
  </w:num>
  <w:num w:numId="21" w16cid:durableId="1051266361">
    <w:abstractNumId w:val="18"/>
  </w:num>
  <w:num w:numId="22" w16cid:durableId="706032900">
    <w:abstractNumId w:val="17"/>
  </w:num>
  <w:num w:numId="23" w16cid:durableId="788624545">
    <w:abstractNumId w:val="9"/>
  </w:num>
  <w:num w:numId="24" w16cid:durableId="762263173">
    <w:abstractNumId w:val="13"/>
  </w:num>
  <w:num w:numId="25" w16cid:durableId="272592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F3"/>
    <w:rsid w:val="00004D6A"/>
    <w:rsid w:val="000102BB"/>
    <w:rsid w:val="00010970"/>
    <w:rsid w:val="00015447"/>
    <w:rsid w:val="00035BBC"/>
    <w:rsid w:val="000448FF"/>
    <w:rsid w:val="000472B8"/>
    <w:rsid w:val="000624C2"/>
    <w:rsid w:val="0006270B"/>
    <w:rsid w:val="00071085"/>
    <w:rsid w:val="00073E28"/>
    <w:rsid w:val="00085946"/>
    <w:rsid w:val="000A12FE"/>
    <w:rsid w:val="000A2824"/>
    <w:rsid w:val="000A722E"/>
    <w:rsid w:val="000B62D0"/>
    <w:rsid w:val="000C74C2"/>
    <w:rsid w:val="000E2E69"/>
    <w:rsid w:val="000F512A"/>
    <w:rsid w:val="000F6D6E"/>
    <w:rsid w:val="00114194"/>
    <w:rsid w:val="00114863"/>
    <w:rsid w:val="001211B4"/>
    <w:rsid w:val="0012634E"/>
    <w:rsid w:val="00130487"/>
    <w:rsid w:val="001377FE"/>
    <w:rsid w:val="001427E3"/>
    <w:rsid w:val="00147CAD"/>
    <w:rsid w:val="00163E9B"/>
    <w:rsid w:val="00164F9F"/>
    <w:rsid w:val="00165D6B"/>
    <w:rsid w:val="001724FB"/>
    <w:rsid w:val="00191307"/>
    <w:rsid w:val="001955D2"/>
    <w:rsid w:val="001A1D56"/>
    <w:rsid w:val="001A6E54"/>
    <w:rsid w:val="001B44B0"/>
    <w:rsid w:val="001B4974"/>
    <w:rsid w:val="001D3F13"/>
    <w:rsid w:val="001D651E"/>
    <w:rsid w:val="001D71AA"/>
    <w:rsid w:val="001F0EBB"/>
    <w:rsid w:val="002061A5"/>
    <w:rsid w:val="00221890"/>
    <w:rsid w:val="00234527"/>
    <w:rsid w:val="00236658"/>
    <w:rsid w:val="002427E9"/>
    <w:rsid w:val="00246D9B"/>
    <w:rsid w:val="00251ADE"/>
    <w:rsid w:val="00252FA8"/>
    <w:rsid w:val="0026349D"/>
    <w:rsid w:val="00264817"/>
    <w:rsid w:val="002835C4"/>
    <w:rsid w:val="00287934"/>
    <w:rsid w:val="002879F6"/>
    <w:rsid w:val="00294049"/>
    <w:rsid w:val="002977C5"/>
    <w:rsid w:val="002A1761"/>
    <w:rsid w:val="002A661D"/>
    <w:rsid w:val="002A74B9"/>
    <w:rsid w:val="002C0140"/>
    <w:rsid w:val="002C3A9B"/>
    <w:rsid w:val="002D2553"/>
    <w:rsid w:val="002D6635"/>
    <w:rsid w:val="002D7C35"/>
    <w:rsid w:val="002E18B8"/>
    <w:rsid w:val="002E7E94"/>
    <w:rsid w:val="002F5BF6"/>
    <w:rsid w:val="002F62B8"/>
    <w:rsid w:val="002F7803"/>
    <w:rsid w:val="00303308"/>
    <w:rsid w:val="003033C3"/>
    <w:rsid w:val="003034B7"/>
    <w:rsid w:val="00314128"/>
    <w:rsid w:val="00314777"/>
    <w:rsid w:val="0031619F"/>
    <w:rsid w:val="00321AE3"/>
    <w:rsid w:val="00327CE5"/>
    <w:rsid w:val="003309AF"/>
    <w:rsid w:val="00332085"/>
    <w:rsid w:val="00337332"/>
    <w:rsid w:val="003528D6"/>
    <w:rsid w:val="00355F60"/>
    <w:rsid w:val="00361F20"/>
    <w:rsid w:val="00392550"/>
    <w:rsid w:val="00395CC9"/>
    <w:rsid w:val="00397EC2"/>
    <w:rsid w:val="003A05BD"/>
    <w:rsid w:val="003A4B98"/>
    <w:rsid w:val="003A63A2"/>
    <w:rsid w:val="003A6BC7"/>
    <w:rsid w:val="003B0A51"/>
    <w:rsid w:val="003B3182"/>
    <w:rsid w:val="003B4BAD"/>
    <w:rsid w:val="003D0746"/>
    <w:rsid w:val="003D19E1"/>
    <w:rsid w:val="003E1BD7"/>
    <w:rsid w:val="003F0FD7"/>
    <w:rsid w:val="003F1793"/>
    <w:rsid w:val="003F25CF"/>
    <w:rsid w:val="003F7AE1"/>
    <w:rsid w:val="004079CE"/>
    <w:rsid w:val="00413D8D"/>
    <w:rsid w:val="0043670F"/>
    <w:rsid w:val="004401C7"/>
    <w:rsid w:val="00451273"/>
    <w:rsid w:val="00456A1B"/>
    <w:rsid w:val="00481F3A"/>
    <w:rsid w:val="004830D6"/>
    <w:rsid w:val="004922D3"/>
    <w:rsid w:val="0049582B"/>
    <w:rsid w:val="004A3DC1"/>
    <w:rsid w:val="004A67DA"/>
    <w:rsid w:val="004A6EAA"/>
    <w:rsid w:val="004C1BB8"/>
    <w:rsid w:val="004D074A"/>
    <w:rsid w:val="004D0B8F"/>
    <w:rsid w:val="004E1B4E"/>
    <w:rsid w:val="005069E7"/>
    <w:rsid w:val="00524D8D"/>
    <w:rsid w:val="00530AE5"/>
    <w:rsid w:val="00551BB5"/>
    <w:rsid w:val="005677F1"/>
    <w:rsid w:val="00567FE8"/>
    <w:rsid w:val="00573D49"/>
    <w:rsid w:val="005742C7"/>
    <w:rsid w:val="00574BD7"/>
    <w:rsid w:val="00574F4E"/>
    <w:rsid w:val="00580142"/>
    <w:rsid w:val="00580366"/>
    <w:rsid w:val="0059332D"/>
    <w:rsid w:val="005A168E"/>
    <w:rsid w:val="005A36C4"/>
    <w:rsid w:val="005B3915"/>
    <w:rsid w:val="005B7A2B"/>
    <w:rsid w:val="005D1E32"/>
    <w:rsid w:val="005D1E62"/>
    <w:rsid w:val="005D214E"/>
    <w:rsid w:val="005D4F3E"/>
    <w:rsid w:val="005D5883"/>
    <w:rsid w:val="005E08C0"/>
    <w:rsid w:val="005E29E5"/>
    <w:rsid w:val="005E75DB"/>
    <w:rsid w:val="005F3713"/>
    <w:rsid w:val="00603217"/>
    <w:rsid w:val="00605A3A"/>
    <w:rsid w:val="00612967"/>
    <w:rsid w:val="00612B95"/>
    <w:rsid w:val="00622D04"/>
    <w:rsid w:val="006232C6"/>
    <w:rsid w:val="00630464"/>
    <w:rsid w:val="00630B59"/>
    <w:rsid w:val="00635052"/>
    <w:rsid w:val="00635748"/>
    <w:rsid w:val="00637408"/>
    <w:rsid w:val="0063762D"/>
    <w:rsid w:val="006500FB"/>
    <w:rsid w:val="00652B27"/>
    <w:rsid w:val="00652DF9"/>
    <w:rsid w:val="006630FD"/>
    <w:rsid w:val="00664946"/>
    <w:rsid w:val="006654A0"/>
    <w:rsid w:val="00674DFA"/>
    <w:rsid w:val="006840A1"/>
    <w:rsid w:val="006926A6"/>
    <w:rsid w:val="00695F42"/>
    <w:rsid w:val="006A1B01"/>
    <w:rsid w:val="006A5422"/>
    <w:rsid w:val="006B1452"/>
    <w:rsid w:val="006C1C14"/>
    <w:rsid w:val="006C62AD"/>
    <w:rsid w:val="006C6B84"/>
    <w:rsid w:val="006D0410"/>
    <w:rsid w:val="006D1257"/>
    <w:rsid w:val="006D70A7"/>
    <w:rsid w:val="006E2C6C"/>
    <w:rsid w:val="006E4CA1"/>
    <w:rsid w:val="006F2694"/>
    <w:rsid w:val="006F3D3B"/>
    <w:rsid w:val="006F71AE"/>
    <w:rsid w:val="007162AE"/>
    <w:rsid w:val="00716EB7"/>
    <w:rsid w:val="00726E43"/>
    <w:rsid w:val="0073004D"/>
    <w:rsid w:val="007334EE"/>
    <w:rsid w:val="00736584"/>
    <w:rsid w:val="007411F8"/>
    <w:rsid w:val="0074392A"/>
    <w:rsid w:val="00743C12"/>
    <w:rsid w:val="00744053"/>
    <w:rsid w:val="00746B2E"/>
    <w:rsid w:val="007504B4"/>
    <w:rsid w:val="0075216D"/>
    <w:rsid w:val="00761667"/>
    <w:rsid w:val="00762CC7"/>
    <w:rsid w:val="00765765"/>
    <w:rsid w:val="00771F7A"/>
    <w:rsid w:val="007740F2"/>
    <w:rsid w:val="00777D75"/>
    <w:rsid w:val="00780210"/>
    <w:rsid w:val="007900FD"/>
    <w:rsid w:val="00791450"/>
    <w:rsid w:val="00791C53"/>
    <w:rsid w:val="007949B2"/>
    <w:rsid w:val="00797B72"/>
    <w:rsid w:val="007A0A43"/>
    <w:rsid w:val="007C3AB3"/>
    <w:rsid w:val="007D01BE"/>
    <w:rsid w:val="007E0ADF"/>
    <w:rsid w:val="007E4725"/>
    <w:rsid w:val="0080166D"/>
    <w:rsid w:val="008020DB"/>
    <w:rsid w:val="00812A8F"/>
    <w:rsid w:val="00820013"/>
    <w:rsid w:val="00820654"/>
    <w:rsid w:val="0082622A"/>
    <w:rsid w:val="00826BA2"/>
    <w:rsid w:val="008306DF"/>
    <w:rsid w:val="00830FCF"/>
    <w:rsid w:val="008412D8"/>
    <w:rsid w:val="00843AAC"/>
    <w:rsid w:val="00846D1B"/>
    <w:rsid w:val="00856867"/>
    <w:rsid w:val="0087048A"/>
    <w:rsid w:val="0087124C"/>
    <w:rsid w:val="00872E50"/>
    <w:rsid w:val="00877EA4"/>
    <w:rsid w:val="00892D61"/>
    <w:rsid w:val="00894B87"/>
    <w:rsid w:val="008A50BD"/>
    <w:rsid w:val="008B39D5"/>
    <w:rsid w:val="008B4B30"/>
    <w:rsid w:val="008C4F75"/>
    <w:rsid w:val="008E50D1"/>
    <w:rsid w:val="008F610A"/>
    <w:rsid w:val="008F7DA7"/>
    <w:rsid w:val="0090231A"/>
    <w:rsid w:val="00912152"/>
    <w:rsid w:val="0093267B"/>
    <w:rsid w:val="00932BE7"/>
    <w:rsid w:val="0093726E"/>
    <w:rsid w:val="00946D82"/>
    <w:rsid w:val="0095075E"/>
    <w:rsid w:val="00965374"/>
    <w:rsid w:val="00967382"/>
    <w:rsid w:val="0098253D"/>
    <w:rsid w:val="00996659"/>
    <w:rsid w:val="009A3838"/>
    <w:rsid w:val="009A7BB6"/>
    <w:rsid w:val="009B455A"/>
    <w:rsid w:val="009B5D48"/>
    <w:rsid w:val="009C0EE2"/>
    <w:rsid w:val="009D21AB"/>
    <w:rsid w:val="009E3453"/>
    <w:rsid w:val="00A0167F"/>
    <w:rsid w:val="00A1492A"/>
    <w:rsid w:val="00A2340F"/>
    <w:rsid w:val="00A35FA5"/>
    <w:rsid w:val="00A36CBC"/>
    <w:rsid w:val="00A40447"/>
    <w:rsid w:val="00A411ED"/>
    <w:rsid w:val="00A541C0"/>
    <w:rsid w:val="00A641B7"/>
    <w:rsid w:val="00A66691"/>
    <w:rsid w:val="00A755E3"/>
    <w:rsid w:val="00A84F17"/>
    <w:rsid w:val="00A943F3"/>
    <w:rsid w:val="00AA03C0"/>
    <w:rsid w:val="00AA3EAE"/>
    <w:rsid w:val="00AB0665"/>
    <w:rsid w:val="00AD144A"/>
    <w:rsid w:val="00AD184A"/>
    <w:rsid w:val="00AD4E8B"/>
    <w:rsid w:val="00AF0665"/>
    <w:rsid w:val="00AF1D52"/>
    <w:rsid w:val="00AF2364"/>
    <w:rsid w:val="00B02431"/>
    <w:rsid w:val="00B054CD"/>
    <w:rsid w:val="00B16E63"/>
    <w:rsid w:val="00B20386"/>
    <w:rsid w:val="00B20F64"/>
    <w:rsid w:val="00B24AF8"/>
    <w:rsid w:val="00B31EF7"/>
    <w:rsid w:val="00B35B58"/>
    <w:rsid w:val="00B373FA"/>
    <w:rsid w:val="00B40C14"/>
    <w:rsid w:val="00B42185"/>
    <w:rsid w:val="00B710C6"/>
    <w:rsid w:val="00B821B3"/>
    <w:rsid w:val="00B822BA"/>
    <w:rsid w:val="00B83664"/>
    <w:rsid w:val="00B84CA2"/>
    <w:rsid w:val="00B84CF5"/>
    <w:rsid w:val="00B9238E"/>
    <w:rsid w:val="00B96CAA"/>
    <w:rsid w:val="00B97F51"/>
    <w:rsid w:val="00BA149C"/>
    <w:rsid w:val="00BA1861"/>
    <w:rsid w:val="00BA23B3"/>
    <w:rsid w:val="00BB057D"/>
    <w:rsid w:val="00BB45C2"/>
    <w:rsid w:val="00BC18EF"/>
    <w:rsid w:val="00BC6001"/>
    <w:rsid w:val="00BD1892"/>
    <w:rsid w:val="00BD788A"/>
    <w:rsid w:val="00BE786D"/>
    <w:rsid w:val="00BF01AC"/>
    <w:rsid w:val="00BF3096"/>
    <w:rsid w:val="00BF7CD8"/>
    <w:rsid w:val="00C0079D"/>
    <w:rsid w:val="00C03354"/>
    <w:rsid w:val="00C054CE"/>
    <w:rsid w:val="00C0607E"/>
    <w:rsid w:val="00C0797E"/>
    <w:rsid w:val="00C1004A"/>
    <w:rsid w:val="00C12E8D"/>
    <w:rsid w:val="00C15746"/>
    <w:rsid w:val="00C17FB4"/>
    <w:rsid w:val="00C23A6D"/>
    <w:rsid w:val="00C26E5A"/>
    <w:rsid w:val="00C26FCB"/>
    <w:rsid w:val="00C27AF9"/>
    <w:rsid w:val="00C347A5"/>
    <w:rsid w:val="00C70683"/>
    <w:rsid w:val="00C736D7"/>
    <w:rsid w:val="00C90EEE"/>
    <w:rsid w:val="00CA175F"/>
    <w:rsid w:val="00CC2239"/>
    <w:rsid w:val="00CC531F"/>
    <w:rsid w:val="00CD726D"/>
    <w:rsid w:val="00CE768E"/>
    <w:rsid w:val="00CF6190"/>
    <w:rsid w:val="00CF76D4"/>
    <w:rsid w:val="00D0292B"/>
    <w:rsid w:val="00D10335"/>
    <w:rsid w:val="00D23F7E"/>
    <w:rsid w:val="00D33C7E"/>
    <w:rsid w:val="00D46BE7"/>
    <w:rsid w:val="00D4726F"/>
    <w:rsid w:val="00D62267"/>
    <w:rsid w:val="00D64182"/>
    <w:rsid w:val="00D66460"/>
    <w:rsid w:val="00D737F7"/>
    <w:rsid w:val="00D826F0"/>
    <w:rsid w:val="00DB4B7D"/>
    <w:rsid w:val="00DB625D"/>
    <w:rsid w:val="00DB6405"/>
    <w:rsid w:val="00DC1F72"/>
    <w:rsid w:val="00DC2BF6"/>
    <w:rsid w:val="00DD1EB4"/>
    <w:rsid w:val="00DD244D"/>
    <w:rsid w:val="00DE05F1"/>
    <w:rsid w:val="00DE28F3"/>
    <w:rsid w:val="00DE48FF"/>
    <w:rsid w:val="00DF51FF"/>
    <w:rsid w:val="00E0367F"/>
    <w:rsid w:val="00E042A0"/>
    <w:rsid w:val="00E10771"/>
    <w:rsid w:val="00E11422"/>
    <w:rsid w:val="00E2053E"/>
    <w:rsid w:val="00E239EE"/>
    <w:rsid w:val="00E3012C"/>
    <w:rsid w:val="00E32183"/>
    <w:rsid w:val="00E32FF9"/>
    <w:rsid w:val="00E34AD1"/>
    <w:rsid w:val="00E37168"/>
    <w:rsid w:val="00E430AF"/>
    <w:rsid w:val="00E4711F"/>
    <w:rsid w:val="00E54132"/>
    <w:rsid w:val="00E57729"/>
    <w:rsid w:val="00E60DA4"/>
    <w:rsid w:val="00E8135C"/>
    <w:rsid w:val="00E85057"/>
    <w:rsid w:val="00E97BC4"/>
    <w:rsid w:val="00EA445B"/>
    <w:rsid w:val="00EA54BF"/>
    <w:rsid w:val="00EA6C0F"/>
    <w:rsid w:val="00EC2D83"/>
    <w:rsid w:val="00ED0496"/>
    <w:rsid w:val="00ED1D6F"/>
    <w:rsid w:val="00ED2760"/>
    <w:rsid w:val="00ED6206"/>
    <w:rsid w:val="00ED73CA"/>
    <w:rsid w:val="00EF4DB2"/>
    <w:rsid w:val="00EF6B3E"/>
    <w:rsid w:val="00F11CB8"/>
    <w:rsid w:val="00F3628B"/>
    <w:rsid w:val="00F36F87"/>
    <w:rsid w:val="00F47F57"/>
    <w:rsid w:val="00F50D5E"/>
    <w:rsid w:val="00F55B7A"/>
    <w:rsid w:val="00F64401"/>
    <w:rsid w:val="00F65842"/>
    <w:rsid w:val="00F73831"/>
    <w:rsid w:val="00F762E8"/>
    <w:rsid w:val="00F87BDF"/>
    <w:rsid w:val="00F91F60"/>
    <w:rsid w:val="00F92E97"/>
    <w:rsid w:val="00F936C6"/>
    <w:rsid w:val="00F93CE3"/>
    <w:rsid w:val="00F94798"/>
    <w:rsid w:val="00FA0B1C"/>
    <w:rsid w:val="00FA38CB"/>
    <w:rsid w:val="00FA6ED0"/>
    <w:rsid w:val="00FB1B06"/>
    <w:rsid w:val="00FB27E8"/>
    <w:rsid w:val="00FB70B5"/>
    <w:rsid w:val="00FC101D"/>
    <w:rsid w:val="00FC7E71"/>
    <w:rsid w:val="00FD5F35"/>
    <w:rsid w:val="00FE28A3"/>
    <w:rsid w:val="00FE401A"/>
    <w:rsid w:val="00FF50C4"/>
    <w:rsid w:val="00FF73FB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51F4E"/>
  <w15:chartTrackingRefBased/>
  <w15:docId w15:val="{92104203-DA88-4153-9638-969D69F7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28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28F3"/>
    <w:pPr>
      <w:keepNext/>
      <w:jc w:val="center"/>
      <w:outlineLvl w:val="0"/>
    </w:pPr>
    <w:rPr>
      <w:sz w:val="28"/>
      <w:lang w:val="de-DE"/>
    </w:rPr>
  </w:style>
  <w:style w:type="paragraph" w:styleId="Nagwek4">
    <w:name w:val="heading 4"/>
    <w:basedOn w:val="Normalny"/>
    <w:next w:val="Normalny"/>
    <w:qFormat/>
    <w:rsid w:val="00126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12634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rsid w:val="0012634E"/>
    <w:pPr>
      <w:widowControl w:val="0"/>
      <w:suppressAutoHyphens/>
      <w:snapToGrid w:val="0"/>
      <w:spacing w:before="100" w:after="100"/>
      <w:ind w:left="360" w:right="360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2634E"/>
    <w:pPr>
      <w:widowControl w:val="0"/>
      <w:suppressAutoHyphens/>
      <w:autoSpaceDE w:val="0"/>
      <w:jc w:val="center"/>
    </w:pPr>
    <w:rPr>
      <w:rFonts w:cs="Arial"/>
      <w:b/>
      <w:bCs/>
      <w:color w:val="000000"/>
      <w:szCs w:val="19"/>
      <w:lang w:eastAsia="ar-SA"/>
    </w:rPr>
  </w:style>
  <w:style w:type="paragraph" w:styleId="Tytu">
    <w:name w:val="Title"/>
    <w:basedOn w:val="Normalny"/>
    <w:next w:val="Podtytu"/>
    <w:qFormat/>
    <w:rsid w:val="0012634E"/>
    <w:pPr>
      <w:suppressAutoHyphens/>
      <w:jc w:val="center"/>
    </w:pPr>
    <w:rPr>
      <w:b/>
      <w:bCs/>
      <w:sz w:val="28"/>
      <w:lang w:eastAsia="ar-SA"/>
    </w:rPr>
  </w:style>
  <w:style w:type="paragraph" w:styleId="Tekstpodstawowywcity">
    <w:name w:val="Body Text Indent"/>
    <w:basedOn w:val="Normalny"/>
    <w:rsid w:val="0012634E"/>
    <w:pPr>
      <w:widowControl w:val="0"/>
      <w:suppressAutoHyphens/>
      <w:autoSpaceDE w:val="0"/>
      <w:spacing w:line="360" w:lineRule="auto"/>
      <w:ind w:left="426"/>
    </w:pPr>
    <w:rPr>
      <w:bCs/>
      <w:iCs/>
      <w:lang w:eastAsia="ar-SA"/>
    </w:rPr>
  </w:style>
  <w:style w:type="paragraph" w:customStyle="1" w:styleId="Tekstpodstawowywcity21">
    <w:name w:val="Tekst podstawowy wcięty 21"/>
    <w:basedOn w:val="Normalny"/>
    <w:rsid w:val="0012634E"/>
    <w:pPr>
      <w:widowControl w:val="0"/>
      <w:suppressAutoHyphens/>
      <w:autoSpaceDE w:val="0"/>
      <w:spacing w:line="360" w:lineRule="auto"/>
      <w:ind w:left="720"/>
    </w:pPr>
    <w:rPr>
      <w:bCs/>
      <w:iCs/>
      <w:sz w:val="20"/>
      <w:szCs w:val="20"/>
      <w:lang w:eastAsia="ar-SA"/>
    </w:rPr>
  </w:style>
  <w:style w:type="paragraph" w:styleId="Podtytu">
    <w:name w:val="Subtitle"/>
    <w:basedOn w:val="Normalny"/>
    <w:qFormat/>
    <w:rsid w:val="0012634E"/>
    <w:pPr>
      <w:spacing w:after="60"/>
      <w:jc w:val="center"/>
      <w:outlineLvl w:val="1"/>
    </w:pPr>
    <w:rPr>
      <w:rFonts w:ascii="Arial" w:hAnsi="Arial" w:cs="Arial"/>
    </w:rPr>
  </w:style>
  <w:style w:type="character" w:styleId="Hipercze">
    <w:name w:val="Hyperlink"/>
    <w:rsid w:val="00791450"/>
    <w:rPr>
      <w:color w:val="0000FF"/>
      <w:u w:val="single"/>
    </w:rPr>
  </w:style>
  <w:style w:type="paragraph" w:styleId="Stopka">
    <w:name w:val="footer"/>
    <w:basedOn w:val="Normalny"/>
    <w:rsid w:val="000C74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74C2"/>
  </w:style>
  <w:style w:type="paragraph" w:styleId="Nagwek">
    <w:name w:val="header"/>
    <w:basedOn w:val="Normalny"/>
    <w:rsid w:val="000C74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427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1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podstawowyinterlinia1">
    <w:name w:val="LP_podstawowy_interlinia1"/>
    <w:basedOn w:val="Normalny"/>
    <w:rsid w:val="00252FA8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Cs w:val="20"/>
    </w:rPr>
  </w:style>
  <w:style w:type="character" w:customStyle="1" w:styleId="LPzwykly">
    <w:name w:val="LP_zwykly"/>
    <w:qFormat/>
    <w:rsid w:val="00252FA8"/>
  </w:style>
  <w:style w:type="paragraph" w:styleId="Akapitzlist">
    <w:name w:val="List Paragraph"/>
    <w:basedOn w:val="Normalny"/>
    <w:uiPriority w:val="34"/>
    <w:qFormat/>
    <w:rsid w:val="00332085"/>
    <w:pPr>
      <w:ind w:left="708"/>
    </w:pPr>
  </w:style>
  <w:style w:type="character" w:styleId="Nierozpoznanawzmianka">
    <w:name w:val="Unresolved Mention"/>
    <w:uiPriority w:val="99"/>
    <w:semiHidden/>
    <w:unhideWhenUsed/>
    <w:rsid w:val="00B82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eslawiec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1021-392F-4601-9DAB-832EBE6A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3340</CharactersWithSpaces>
  <SharedDoc>false</SharedDoc>
  <HLinks>
    <vt:vector size="6" baseType="variant"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mailto:boleslawiec@wroclaw.lasy.gov.pl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</dc:creator>
  <cp:keywords/>
  <cp:lastModifiedBy>Oskar Woźniczko</cp:lastModifiedBy>
  <cp:revision>2</cp:revision>
  <cp:lastPrinted>2022-04-11T06:18:00Z</cp:lastPrinted>
  <dcterms:created xsi:type="dcterms:W3CDTF">2022-05-18T12:36:00Z</dcterms:created>
  <dcterms:modified xsi:type="dcterms:W3CDTF">2022-05-18T12:36:00Z</dcterms:modified>
</cp:coreProperties>
</file>