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BE83" w14:textId="77777777" w:rsidR="009D05A5" w:rsidRPr="009D05A5" w:rsidRDefault="009D05A5" w:rsidP="007E0E57">
      <w:pPr>
        <w:widowControl w:val="0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9D05A5">
        <w:rPr>
          <w:rFonts w:ascii="Times New Roman" w:hAnsi="Times New Roman"/>
          <w:b/>
          <w:bCs/>
          <w:sz w:val="24"/>
          <w:szCs w:val="24"/>
        </w:rPr>
        <w:t>Załącznik  nr 3 do Zaproszenia</w:t>
      </w:r>
    </w:p>
    <w:p w14:paraId="16C53A6A" w14:textId="165F4367" w:rsidR="003D7E4C" w:rsidRPr="00E62745" w:rsidRDefault="001A72B9" w:rsidP="007E0E57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2008-7.262.2.202</w:t>
      </w:r>
      <w:r w:rsidR="003912AC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="00706BE7" w:rsidRPr="003D7E4C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4755"/>
        <w:gridCol w:w="4317"/>
      </w:tblGrid>
      <w:tr w:rsidR="003D7E4C" w:rsidRPr="003D7E4C" w14:paraId="3120B401" w14:textId="77777777" w:rsidTr="0028438F">
        <w:tc>
          <w:tcPr>
            <w:tcW w:w="4776" w:type="dxa"/>
          </w:tcPr>
          <w:p w14:paraId="12913D26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27" w:type="dxa"/>
          </w:tcPr>
          <w:p w14:paraId="68E383B7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b/>
                <w:sz w:val="24"/>
                <w:szCs w:val="24"/>
              </w:rPr>
              <w:t>ZAMAWIAJACY</w:t>
            </w:r>
          </w:p>
          <w:p w14:paraId="7B40E40F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Prokuratura Regionalna w Rzeszowie</w:t>
            </w:r>
          </w:p>
          <w:p w14:paraId="037A18D3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ul. Hetmańska 45 d</w:t>
            </w:r>
          </w:p>
          <w:p w14:paraId="56C3D073" w14:textId="663A9C89" w:rsidR="003D7E4C" w:rsidRPr="00BB737C" w:rsidRDefault="003D7E4C" w:rsidP="00BB73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35-078 Rzeszów</w:t>
            </w:r>
          </w:p>
        </w:tc>
      </w:tr>
    </w:tbl>
    <w:p w14:paraId="25CB28B5" w14:textId="77777777" w:rsidR="00706BE7" w:rsidRPr="003D7E4C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Look w:val="0400" w:firstRow="0" w:lastRow="0" w:firstColumn="0" w:lastColumn="0" w:noHBand="0" w:noVBand="1"/>
      </w:tblPr>
      <w:tblGrid>
        <w:gridCol w:w="114"/>
        <w:gridCol w:w="4282"/>
        <w:gridCol w:w="90"/>
        <w:gridCol w:w="3503"/>
        <w:gridCol w:w="62"/>
      </w:tblGrid>
      <w:tr w:rsidR="009D05A5" w:rsidRPr="00FF1A06" w14:paraId="6A319067" w14:textId="77777777" w:rsidTr="009D05A5">
        <w:trPr>
          <w:gridAfter w:val="1"/>
          <w:wAfter w:w="62" w:type="dxa"/>
          <w:trHeight w:val="110"/>
        </w:trPr>
        <w:tc>
          <w:tcPr>
            <w:tcW w:w="4257" w:type="dxa"/>
            <w:gridSpan w:val="2"/>
          </w:tcPr>
          <w:p w14:paraId="168A493F" w14:textId="77777777" w:rsidR="009D05A5" w:rsidRPr="00425FD7" w:rsidRDefault="009D05A5" w:rsidP="00683A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FD7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  <w:p w14:paraId="5228B799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……………………………..….……………….</w:t>
            </w:r>
          </w:p>
          <w:p w14:paraId="7F184DE2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…………………………..….………………….</w:t>
            </w:r>
          </w:p>
          <w:p w14:paraId="6270C71E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(nazwa albo imię i nazwisko, siedziba albo miejsce zamieszkania i adres wykonawcy)</w:t>
            </w:r>
          </w:p>
          <w:p w14:paraId="1B93B905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reprezentowany przez:</w:t>
            </w:r>
          </w:p>
          <w:p w14:paraId="316B0FE1" w14:textId="79C9204D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3593" w:type="dxa"/>
            <w:gridSpan w:val="2"/>
          </w:tcPr>
          <w:p w14:paraId="734CF3CA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D7E4C" w:rsidRPr="003D7E4C" w14:paraId="3F188078" w14:textId="77777777" w:rsidTr="009D05A5">
        <w:trPr>
          <w:gridBefore w:val="1"/>
          <w:wBefore w:w="106" w:type="dxa"/>
          <w:trHeight w:val="110"/>
        </w:trPr>
        <w:tc>
          <w:tcPr>
            <w:tcW w:w="4241" w:type="dxa"/>
            <w:gridSpan w:val="2"/>
          </w:tcPr>
          <w:p w14:paraId="1CD63868" w14:textId="4DF060DF" w:rsidR="003D7E4C" w:rsidRPr="009D05A5" w:rsidRDefault="003D7E4C" w:rsidP="00E6274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14:paraId="613EBE54" w14:textId="77777777" w:rsidR="003D7E4C" w:rsidRPr="003D7E4C" w:rsidRDefault="003D7E4C" w:rsidP="00E627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72A5FE" w14:textId="77777777" w:rsidR="003A06B5" w:rsidRPr="00995468" w:rsidRDefault="003A06B5" w:rsidP="00ED0B6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546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468E4187" w14:textId="61928D69" w:rsidR="003D7E4C" w:rsidRPr="00995468" w:rsidRDefault="003D7E4C" w:rsidP="001A72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5468">
        <w:rPr>
          <w:rFonts w:ascii="Times New Roman" w:hAnsi="Times New Roman"/>
          <w:b/>
          <w:sz w:val="24"/>
          <w:szCs w:val="24"/>
        </w:rPr>
        <w:t xml:space="preserve">o braku podstaw </w:t>
      </w:r>
      <w:r w:rsidR="00425FD7" w:rsidRPr="00995468">
        <w:rPr>
          <w:rFonts w:ascii="Times New Roman" w:hAnsi="Times New Roman"/>
          <w:b/>
          <w:sz w:val="24"/>
          <w:szCs w:val="24"/>
        </w:rPr>
        <w:t xml:space="preserve">do </w:t>
      </w:r>
      <w:r w:rsidRPr="00995468">
        <w:rPr>
          <w:rFonts w:ascii="Times New Roman" w:hAnsi="Times New Roman"/>
          <w:b/>
          <w:sz w:val="24"/>
          <w:szCs w:val="24"/>
        </w:rPr>
        <w:t xml:space="preserve">wykluczenia z postępowania </w:t>
      </w:r>
    </w:p>
    <w:p w14:paraId="11DB80C2" w14:textId="73C908E5" w:rsidR="001A72B9" w:rsidRPr="001A72B9" w:rsidRDefault="00ED0B63" w:rsidP="001A72B9">
      <w:pPr>
        <w:shd w:val="clear" w:color="auto" w:fill="FFFFFF"/>
        <w:spacing w:line="276" w:lineRule="auto"/>
        <w:ind w:right="202"/>
        <w:jc w:val="center"/>
        <w:rPr>
          <w:rFonts w:ascii="Times New Roman" w:hAnsi="Times New Roman"/>
          <w:b/>
          <w:sz w:val="24"/>
          <w:szCs w:val="24"/>
        </w:rPr>
      </w:pPr>
      <w:r w:rsidRPr="001A72B9">
        <w:rPr>
          <w:rFonts w:ascii="Times New Roman" w:hAnsi="Times New Roman"/>
          <w:b/>
          <w:sz w:val="24"/>
          <w:szCs w:val="24"/>
        </w:rPr>
        <w:t xml:space="preserve">o udzielenie zamówienia publicznego </w:t>
      </w:r>
      <w:r w:rsidR="001A72B9" w:rsidRPr="001A72B9">
        <w:rPr>
          <w:rFonts w:ascii="Times New Roman" w:hAnsi="Times New Roman"/>
          <w:b/>
          <w:sz w:val="24"/>
          <w:szCs w:val="24"/>
        </w:rPr>
        <w:t>na dostawę materiałów biurowych oraz papieru kserograficznego dla Prokuratury Regionalnej w Rzeszowie</w:t>
      </w:r>
    </w:p>
    <w:p w14:paraId="460E5CD1" w14:textId="77777777" w:rsidR="00995468" w:rsidRDefault="00995468" w:rsidP="007F3588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AF5D63" w14:textId="77777777" w:rsidR="003912AC" w:rsidRPr="00A15D34" w:rsidRDefault="003912AC" w:rsidP="003912AC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15D34">
        <w:rPr>
          <w:rFonts w:ascii="Times New Roman" w:hAnsi="Times New Roman"/>
          <w:sz w:val="24"/>
          <w:szCs w:val="24"/>
        </w:rPr>
        <w:t>Oświadczam, że nie podlegam wykluczeniu  z postępowania na podstawie art. 7 ust. 1 ustawy z dnia 13 kwietnia 2022 r. o szczególnych rozwiązaniach w zakresie przeciwdziałania wspieraniu agresji na Ukrainę oraz służących ochronie bezpieczeństwa narodowego (t.j. Dz.U. z 2023 r. poz. 1497 ze zm.).</w:t>
      </w:r>
    </w:p>
    <w:p w14:paraId="259B4207" w14:textId="77777777" w:rsidR="00ED0B63" w:rsidRDefault="00ED0B63" w:rsidP="00ED0B63">
      <w:pPr>
        <w:widowControl w:val="0"/>
        <w:tabs>
          <w:tab w:val="left" w:pos="5265"/>
        </w:tabs>
      </w:pPr>
    </w:p>
    <w:p w14:paraId="12FD7A20" w14:textId="77777777" w:rsidR="003A06B5" w:rsidRPr="003A06B5" w:rsidRDefault="00651F7D" w:rsidP="007F3588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0CDEEBF1" w:rsidR="003A06B5" w:rsidRPr="003A06B5" w:rsidRDefault="003A06B5" w:rsidP="007F3588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Ośw</w:t>
      </w:r>
      <w:r w:rsidR="007F3588">
        <w:rPr>
          <w:rFonts w:ascii="Times New Roman" w:hAnsi="Times New Roman"/>
          <w:sz w:val="24"/>
          <w:szCs w:val="24"/>
        </w:rPr>
        <w:t xml:space="preserve">iadczam, że podane w powyższym oświadczeniu informacje są aktualne </w:t>
      </w:r>
      <w:r w:rsidRPr="003A06B5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264FA0C" w14:textId="77777777" w:rsidR="007F3588" w:rsidRDefault="007F3588" w:rsidP="007F3588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3C0238A9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560F4889" w14:textId="63DE65FE" w:rsidR="003912AC" w:rsidRPr="00C57861" w:rsidRDefault="009D05A5" w:rsidP="00C57861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Data: ………………………….</w:t>
      </w:r>
      <w:r w:rsidR="007F3588" w:rsidRPr="00ED0B63">
        <w:rPr>
          <w:rFonts w:ascii="Times New Roman" w:hAnsi="Times New Roman"/>
          <w:szCs w:val="18"/>
        </w:rPr>
        <w:tab/>
        <w:t>Podpis Wykonawcy:...............................</w:t>
      </w:r>
    </w:p>
    <w:p w14:paraId="015E68B1" w14:textId="5BD47D90" w:rsidR="00BB737C" w:rsidRPr="003203A6" w:rsidRDefault="00BB737C" w:rsidP="00C57861">
      <w:pPr>
        <w:pStyle w:val="Tekstpodstawowywcity"/>
        <w:tabs>
          <w:tab w:val="left" w:pos="540"/>
        </w:tabs>
        <w:spacing w:before="120" w:after="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 xml:space="preserve">(podpis/y osoby/osób, uprawnionej/uprawnionych </w:t>
      </w:r>
    </w:p>
    <w:p w14:paraId="1DE309B9" w14:textId="77777777" w:rsidR="00BB737C" w:rsidRPr="003203A6" w:rsidRDefault="00BB737C" w:rsidP="00BB737C">
      <w:pPr>
        <w:pStyle w:val="Tekstpodstawowywcity"/>
        <w:tabs>
          <w:tab w:val="left" w:pos="540"/>
        </w:tabs>
        <w:spacing w:after="0"/>
        <w:ind w:left="0"/>
        <w:rPr>
          <w:i/>
          <w:iCs/>
          <w:sz w:val="20"/>
          <w:szCs w:val="20"/>
          <w:lang w:val="pl-PL"/>
        </w:rPr>
      </w:pP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  <w:t>do reprezentowania Wykonawcy</w:t>
      </w:r>
      <w:r w:rsidRPr="003203A6">
        <w:rPr>
          <w:i/>
          <w:iCs/>
          <w:sz w:val="20"/>
          <w:szCs w:val="20"/>
          <w:lang w:val="pl-PL"/>
        </w:rPr>
        <w:t xml:space="preserve"> </w:t>
      </w:r>
    </w:p>
    <w:p w14:paraId="29F8B342" w14:textId="77777777" w:rsidR="00BB737C" w:rsidRPr="003203A6" w:rsidRDefault="00BB737C" w:rsidP="00BB737C">
      <w:pPr>
        <w:pStyle w:val="Tekstpodstawowywcity"/>
        <w:tabs>
          <w:tab w:val="left" w:pos="540"/>
        </w:tabs>
        <w:spacing w:after="0"/>
        <w:ind w:left="0"/>
        <w:rPr>
          <w:sz w:val="20"/>
          <w:szCs w:val="20"/>
        </w:rPr>
      </w:pP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  <w:t>i składania oświadczeń woli w jego imieniu)</w:t>
      </w:r>
      <w:r w:rsidRPr="003203A6">
        <w:rPr>
          <w:sz w:val="20"/>
          <w:szCs w:val="20"/>
        </w:rPr>
        <w:t xml:space="preserve"> </w:t>
      </w:r>
    </w:p>
    <w:p w14:paraId="4501C108" w14:textId="77777777" w:rsidR="00BB737C" w:rsidRDefault="00BB737C" w:rsidP="00BB737C">
      <w:pPr>
        <w:shd w:val="clear" w:color="auto" w:fill="FFFFFF"/>
        <w:ind w:right="202"/>
        <w:rPr>
          <w:b/>
        </w:rPr>
      </w:pPr>
    </w:p>
    <w:p w14:paraId="6F572E20" w14:textId="77777777" w:rsidR="00BB737C" w:rsidRPr="00BB737C" w:rsidRDefault="00BB737C" w:rsidP="00BB737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/>
          <w:i/>
          <w:iCs/>
          <w:u w:val="single"/>
        </w:rPr>
      </w:pPr>
      <w:r w:rsidRPr="00BB737C">
        <w:rPr>
          <w:rFonts w:ascii="Times New Roman" w:hAnsi="Times New Roman"/>
          <w:i/>
          <w:iCs/>
          <w:u w:val="single"/>
        </w:rPr>
        <w:t>UWAGA</w:t>
      </w:r>
    </w:p>
    <w:p w14:paraId="7E917E74" w14:textId="16D30111" w:rsidR="00BB737C" w:rsidRPr="00C57861" w:rsidRDefault="00BB737C" w:rsidP="00FF03AF">
      <w:pPr>
        <w:jc w:val="both"/>
        <w:rPr>
          <w:rFonts w:ascii="Times New Roman" w:hAnsi="Times New Roman"/>
          <w:i/>
          <w:sz w:val="20"/>
          <w:szCs w:val="20"/>
        </w:rPr>
      </w:pPr>
      <w:r w:rsidRPr="00C57861">
        <w:rPr>
          <w:rFonts w:ascii="Times New Roman" w:hAnsi="Times New Roman"/>
          <w:i/>
          <w:iCs/>
          <w:sz w:val="20"/>
          <w:szCs w:val="20"/>
        </w:rPr>
        <w:t>Oświadczenie</w:t>
      </w:r>
      <w:r w:rsidRPr="00C57861">
        <w:rPr>
          <w:rFonts w:ascii="Times New Roman" w:hAnsi="Times New Roman"/>
          <w:i/>
          <w:sz w:val="20"/>
          <w:szCs w:val="20"/>
        </w:rPr>
        <w:t xml:space="preserve"> winno być podpisane w sposób umożliwiający identyfikację osoby tj. powinno zawierać czytelny podpis Wykonawcy – osoby upoważnionej do reprezentowania Wykonawcy lub podpis i pieczątkę imienną. Pieczęć firmowa zawierająca imię i nazwisko przedsiębiorcy nie jest pieczęcią imienną.</w:t>
      </w:r>
    </w:p>
    <w:p w14:paraId="15B6016C" w14:textId="77777777" w:rsidR="00C57861" w:rsidRDefault="00BB737C" w:rsidP="00FF03AF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C57861">
        <w:rPr>
          <w:rFonts w:ascii="Times New Roman" w:hAnsi="Times New Roman"/>
          <w:i/>
          <w:iCs/>
          <w:sz w:val="20"/>
          <w:szCs w:val="20"/>
        </w:rPr>
        <w:t>Oświadczenie</w:t>
      </w:r>
      <w:r w:rsidRPr="00C57861">
        <w:rPr>
          <w:rFonts w:ascii="Times New Roman" w:hAnsi="Times New Roman"/>
          <w:i/>
          <w:sz w:val="20"/>
          <w:szCs w:val="20"/>
        </w:rPr>
        <w:t xml:space="preserve"> może być również podpisane kwalifikowanym podpisem elektronicznym lub podpisem zaufanym lub podpisem osobistym przez osobę upoważnioną do składania oświadczeń woli w imieniu Wykonawcy.</w:t>
      </w:r>
      <w:r w:rsidRPr="00C57861">
        <w:rPr>
          <w:rFonts w:ascii="Times New Roman" w:hAnsi="Times New Roman"/>
          <w:b/>
          <w:sz w:val="20"/>
          <w:szCs w:val="20"/>
        </w:rPr>
        <w:t xml:space="preserve">     </w:t>
      </w:r>
    </w:p>
    <w:p w14:paraId="3D5E78FD" w14:textId="3386206D" w:rsidR="003912AC" w:rsidRPr="00C57861" w:rsidRDefault="00BB737C" w:rsidP="00C57861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20"/>
          <w:szCs w:val="20"/>
        </w:rPr>
      </w:pPr>
      <w:r w:rsidRPr="00C57861">
        <w:rPr>
          <w:rFonts w:ascii="Times New Roman" w:hAnsi="Times New Roman"/>
          <w:i/>
          <w:sz w:val="20"/>
          <w:szCs w:val="20"/>
        </w:rPr>
        <w:t>W przypadku składania oferty wspólnej (konsorcjum, spółka cywilna) każdy z Wykonawców składa odrębne oświadczenie we własnym imieniu.</w:t>
      </w:r>
      <w:r w:rsidRPr="00BB737C">
        <w:rPr>
          <w:rFonts w:ascii="Times New Roman" w:hAnsi="Times New Roman"/>
          <w:b/>
        </w:rPr>
        <w:t xml:space="preserve">         </w:t>
      </w:r>
    </w:p>
    <w:sectPr w:rsidR="003912AC" w:rsidRPr="00C57861" w:rsidSect="00D236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CA9" w14:textId="77777777" w:rsidR="00691A0F" w:rsidRDefault="00691A0F" w:rsidP="00E110E8">
      <w:r>
        <w:separator/>
      </w:r>
    </w:p>
  </w:endnote>
  <w:endnote w:type="continuationSeparator" w:id="0">
    <w:p w14:paraId="2D8CF0EC" w14:textId="77777777" w:rsidR="00691A0F" w:rsidRDefault="00691A0F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3808" w14:textId="77777777" w:rsidR="00691A0F" w:rsidRDefault="00691A0F" w:rsidP="00E110E8">
      <w:r>
        <w:separator/>
      </w:r>
    </w:p>
  </w:footnote>
  <w:footnote w:type="continuationSeparator" w:id="0">
    <w:p w14:paraId="425186FB" w14:textId="77777777" w:rsidR="00691A0F" w:rsidRDefault="00691A0F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kody.uzp.gov.pl/images/elbow.gif" style="width:12pt;height:13.5pt;visibility:visible;mso-wrap-style:square" o:bullet="t">
        <v:imagedata r:id="rId1" o:title="elbow"/>
      </v:shape>
    </w:pict>
  </w:numPicBullet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9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1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97F796E"/>
    <w:multiLevelType w:val="hybridMultilevel"/>
    <w:tmpl w:val="7FDA462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0E5437F"/>
    <w:multiLevelType w:val="hybridMultilevel"/>
    <w:tmpl w:val="EDCAE7E2"/>
    <w:lvl w:ilvl="0" w:tplc="43E2A74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742651"/>
    <w:multiLevelType w:val="hybridMultilevel"/>
    <w:tmpl w:val="461618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18F64A1B"/>
    <w:multiLevelType w:val="hybridMultilevel"/>
    <w:tmpl w:val="A9F25E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CD005A5"/>
    <w:multiLevelType w:val="hybridMultilevel"/>
    <w:tmpl w:val="8C2263A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2F57AF"/>
    <w:multiLevelType w:val="hybridMultilevel"/>
    <w:tmpl w:val="1F462DC4"/>
    <w:lvl w:ilvl="0" w:tplc="07FE1D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B505ED6"/>
    <w:multiLevelType w:val="hybridMultilevel"/>
    <w:tmpl w:val="245E92D4"/>
    <w:lvl w:ilvl="0" w:tplc="7526A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06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1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0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B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C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05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E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709DE"/>
    <w:multiLevelType w:val="multilevel"/>
    <w:tmpl w:val="24F2CA0E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8B4F18"/>
    <w:multiLevelType w:val="multilevel"/>
    <w:tmpl w:val="4282083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321F66"/>
    <w:multiLevelType w:val="hybridMultilevel"/>
    <w:tmpl w:val="B39CD3AC"/>
    <w:lvl w:ilvl="0" w:tplc="0874B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B7D00"/>
    <w:multiLevelType w:val="hybridMultilevel"/>
    <w:tmpl w:val="DB32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042DE"/>
    <w:multiLevelType w:val="hybridMultilevel"/>
    <w:tmpl w:val="9B6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A5409F"/>
    <w:multiLevelType w:val="hybridMultilevel"/>
    <w:tmpl w:val="844E2BE4"/>
    <w:lvl w:ilvl="0" w:tplc="24E01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0035E"/>
    <w:multiLevelType w:val="multilevel"/>
    <w:tmpl w:val="91ACE2D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196D21"/>
    <w:multiLevelType w:val="hybridMultilevel"/>
    <w:tmpl w:val="71DA2FD4"/>
    <w:lvl w:ilvl="0" w:tplc="21A8B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4D89"/>
    <w:multiLevelType w:val="multilevel"/>
    <w:tmpl w:val="62E2114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254A18"/>
    <w:multiLevelType w:val="hybridMultilevel"/>
    <w:tmpl w:val="FD6A759A"/>
    <w:lvl w:ilvl="0" w:tplc="F8349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D9D"/>
    <w:multiLevelType w:val="multilevel"/>
    <w:tmpl w:val="8B106E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A3A635D"/>
    <w:multiLevelType w:val="multilevel"/>
    <w:tmpl w:val="5AD8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7E9D1A09"/>
    <w:multiLevelType w:val="hybridMultilevel"/>
    <w:tmpl w:val="D06EC984"/>
    <w:lvl w:ilvl="0" w:tplc="5D8C35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28"/>
  </w:num>
  <w:num w:numId="5">
    <w:abstractNumId w:val="14"/>
  </w:num>
  <w:num w:numId="6">
    <w:abstractNumId w:val="36"/>
  </w:num>
  <w:num w:numId="7">
    <w:abstractNumId w:val="27"/>
  </w:num>
  <w:num w:numId="8">
    <w:abstractNumId w:val="40"/>
  </w:num>
  <w:num w:numId="9">
    <w:abstractNumId w:val="21"/>
  </w:num>
  <w:num w:numId="10">
    <w:abstractNumId w:val="23"/>
  </w:num>
  <w:num w:numId="11">
    <w:abstractNumId w:val="7"/>
  </w:num>
  <w:num w:numId="12">
    <w:abstractNumId w:val="44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6"/>
  </w:num>
  <w:num w:numId="25">
    <w:abstractNumId w:val="47"/>
  </w:num>
  <w:num w:numId="26">
    <w:abstractNumId w:val="29"/>
  </w:num>
  <w:num w:numId="27">
    <w:abstractNumId w:val="46"/>
  </w:num>
  <w:num w:numId="28">
    <w:abstractNumId w:val="26"/>
  </w:num>
  <w:num w:numId="29">
    <w:abstractNumId w:val="32"/>
  </w:num>
  <w:num w:numId="30">
    <w:abstractNumId w:val="20"/>
  </w:num>
  <w:num w:numId="31">
    <w:abstractNumId w:val="51"/>
  </w:num>
  <w:num w:numId="32">
    <w:abstractNumId w:val="34"/>
  </w:num>
  <w:num w:numId="33">
    <w:abstractNumId w:val="35"/>
  </w:num>
  <w:num w:numId="3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31"/>
  </w:num>
  <w:num w:numId="37">
    <w:abstractNumId w:val="18"/>
  </w:num>
  <w:num w:numId="38">
    <w:abstractNumId w:val="39"/>
  </w:num>
  <w:num w:numId="39">
    <w:abstractNumId w:val="49"/>
  </w:num>
  <w:num w:numId="40">
    <w:abstractNumId w:val="42"/>
  </w:num>
  <w:num w:numId="4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3F2C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2B9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2AC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D7E4C"/>
    <w:rsid w:val="003E0205"/>
    <w:rsid w:val="003E02B8"/>
    <w:rsid w:val="003E0477"/>
    <w:rsid w:val="003E0C2B"/>
    <w:rsid w:val="003E55BB"/>
    <w:rsid w:val="003E7BB4"/>
    <w:rsid w:val="003F00B5"/>
    <w:rsid w:val="003F12EA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2A3"/>
    <w:rsid w:val="00421D42"/>
    <w:rsid w:val="00422278"/>
    <w:rsid w:val="00423020"/>
    <w:rsid w:val="00424552"/>
    <w:rsid w:val="00424CAC"/>
    <w:rsid w:val="004256BE"/>
    <w:rsid w:val="00425FD7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0BD8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1A0F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6F5EE9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D7400"/>
    <w:rsid w:val="007E09B5"/>
    <w:rsid w:val="007E0E57"/>
    <w:rsid w:val="007E1782"/>
    <w:rsid w:val="007E3D88"/>
    <w:rsid w:val="007E3E39"/>
    <w:rsid w:val="007E4D77"/>
    <w:rsid w:val="007E53C6"/>
    <w:rsid w:val="007E6FF9"/>
    <w:rsid w:val="007E7AA1"/>
    <w:rsid w:val="007F1E1D"/>
    <w:rsid w:val="007F358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468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C3841"/>
    <w:rsid w:val="009C51E2"/>
    <w:rsid w:val="009C5CE6"/>
    <w:rsid w:val="009C5F75"/>
    <w:rsid w:val="009C6592"/>
    <w:rsid w:val="009D05A5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3BFC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077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37C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57861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362C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4405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2745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0B63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1AD0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0DD7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03AF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paragraph" w:customStyle="1" w:styleId="Zal-text">
    <w:name w:val="Zal-text"/>
    <w:basedOn w:val="Normalny"/>
    <w:rsid w:val="009D05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737C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737C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1732-4A57-49E1-B13E-3C2AC7D6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Sierżęga Magdalena (RP Rzeszów)</cp:lastModifiedBy>
  <cp:revision>31</cp:revision>
  <cp:lastPrinted>2022-05-31T06:37:00Z</cp:lastPrinted>
  <dcterms:created xsi:type="dcterms:W3CDTF">2022-05-11T10:57:00Z</dcterms:created>
  <dcterms:modified xsi:type="dcterms:W3CDTF">2024-03-28T07:29:00Z</dcterms:modified>
</cp:coreProperties>
</file>