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F813" w14:textId="18E8540B" w:rsidR="00D92B4A" w:rsidRPr="00281C99" w:rsidRDefault="00D92B4A" w:rsidP="00BD5454">
      <w:pPr>
        <w:pStyle w:val="Tytu"/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281C99">
        <w:rPr>
          <w:rFonts w:ascii="Arial" w:hAnsi="Arial" w:cs="Arial"/>
          <w:b/>
          <w:bCs/>
          <w:i/>
          <w:sz w:val="22"/>
          <w:szCs w:val="22"/>
        </w:rPr>
        <w:t>Załącznik Nr 2 do SWZ</w:t>
      </w:r>
      <w:r w:rsidR="00E54D03">
        <w:rPr>
          <w:rFonts w:ascii="Arial" w:hAnsi="Arial" w:cs="Arial"/>
          <w:b/>
          <w:bCs/>
          <w:i/>
          <w:sz w:val="22"/>
          <w:szCs w:val="22"/>
        </w:rPr>
        <w:t xml:space="preserve"> po zmianach z dnia 01.06.2022 r.</w:t>
      </w:r>
    </w:p>
    <w:p w14:paraId="33B353A2" w14:textId="77777777" w:rsidR="002C17EE" w:rsidRPr="00281C99" w:rsidRDefault="002C17EE" w:rsidP="000D4822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BB6E318" w14:textId="77777777" w:rsidR="00D92B4A" w:rsidRPr="00281C99" w:rsidRDefault="00D92B4A" w:rsidP="00B4440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281C99" w:rsidRDefault="00D92B4A" w:rsidP="00B4440E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281C99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9F733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6C252291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636F5558" w:rsidR="00D92B4A" w:rsidRPr="00281C99" w:rsidRDefault="00E460DF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="00D92B4A"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6F1219D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281C99" w:rsidRDefault="00D92B4A" w:rsidP="000D4822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182C52EB" w14:textId="7A701BB6" w:rsidR="00E015C4" w:rsidRPr="002E5AE4" w:rsidRDefault="00FD74BA" w:rsidP="002E5AE4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iCs/>
          <w:sz w:val="22"/>
          <w:szCs w:val="22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281C99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81C9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281C99">
        <w:rPr>
          <w:rStyle w:val="FontStyle97"/>
          <w:rFonts w:ascii="Arial" w:hAnsi="Arial" w:cs="Arial"/>
          <w:i w:val="0"/>
          <w:sz w:val="22"/>
          <w:szCs w:val="22"/>
        </w:rPr>
        <w:t>niepotrzebne skreślić).</w:t>
      </w:r>
    </w:p>
    <w:p w14:paraId="7AA031FB" w14:textId="64363BA1" w:rsidR="00343DAA" w:rsidRPr="002E5AE4" w:rsidRDefault="00D92B4A" w:rsidP="00294D04">
      <w:pPr>
        <w:spacing w:after="60" w:line="312" w:lineRule="auto"/>
        <w:ind w:right="-2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77D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</w:t>
      </w:r>
      <w:r w:rsidRPr="00720FC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udzielenie zamówienia publicznego</w:t>
      </w:r>
      <w:r w:rsidR="008B507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</w:p>
    <w:p w14:paraId="23C587D7" w14:textId="3432CBF3" w:rsidR="000A6954" w:rsidRPr="008B5078" w:rsidRDefault="00CE7A27" w:rsidP="00CE7A2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 w:line="312" w:lineRule="auto"/>
        <w:ind w:left="426"/>
        <w:rPr>
          <w:rFonts w:ascii="Arial" w:eastAsiaTheme="minorHAnsi" w:hAnsi="Arial" w:cs="Arial"/>
          <w:szCs w:val="22"/>
          <w:lang w:eastAsia="en-US"/>
        </w:rPr>
      </w:pPr>
      <w:r w:rsidRPr="00CE7A27">
        <w:rPr>
          <w:rFonts w:ascii="Arial" w:eastAsiaTheme="minorHAnsi" w:hAnsi="Arial" w:cs="Arial"/>
          <w:szCs w:val="22"/>
          <w:lang w:eastAsia="en-US"/>
        </w:rPr>
        <w:t xml:space="preserve">SKŁADAMY OFERTĘ na </w:t>
      </w:r>
      <w:r w:rsidR="00BD5454">
        <w:rPr>
          <w:rFonts w:ascii="Arial" w:eastAsia="Times New Roman" w:hAnsi="Arial" w:cs="Arial"/>
          <w:lang w:val="pl-PL"/>
        </w:rPr>
        <w:t>z</w:t>
      </w:r>
      <w:r w:rsidR="00BD5454" w:rsidRPr="00A51F8E">
        <w:rPr>
          <w:rFonts w:ascii="Arial" w:eastAsia="Times New Roman" w:hAnsi="Arial" w:cs="Arial"/>
        </w:rPr>
        <w:t>akup usługi dostępu do sieci Internet w lokalizacji</w:t>
      </w:r>
      <w:r w:rsidR="00BD5454">
        <w:rPr>
          <w:rFonts w:ascii="Arial" w:hAnsi="Arial" w:cs="Arial"/>
          <w:b w:val="0"/>
          <w:bCs w:val="0"/>
          <w:iCs w:val="0"/>
        </w:rPr>
        <w:t xml:space="preserve"> </w:t>
      </w:r>
      <w:r w:rsidR="00BD5454" w:rsidRPr="00A51F8E">
        <w:rPr>
          <w:rFonts w:ascii="Arial" w:eastAsia="Times New Roman" w:hAnsi="Arial" w:cs="Arial"/>
        </w:rPr>
        <w:t xml:space="preserve"> </w:t>
      </w:r>
      <w:r w:rsidR="00BD5454">
        <w:rPr>
          <w:rFonts w:ascii="Arial" w:hAnsi="Arial" w:cs="Arial"/>
          <w:b w:val="0"/>
          <w:bCs w:val="0"/>
          <w:iCs w:val="0"/>
        </w:rPr>
        <w:t xml:space="preserve">I (ul. </w:t>
      </w:r>
      <w:r w:rsidR="00BD5454" w:rsidRPr="00A51F8E">
        <w:rPr>
          <w:rFonts w:ascii="Arial" w:eastAsia="Times New Roman" w:hAnsi="Arial" w:cs="Arial"/>
        </w:rPr>
        <w:t>Chmielna 69</w:t>
      </w:r>
      <w:r w:rsidR="00BD5454">
        <w:rPr>
          <w:rFonts w:ascii="Arial" w:hAnsi="Arial" w:cs="Arial"/>
          <w:b w:val="0"/>
          <w:bCs w:val="0"/>
          <w:iCs w:val="0"/>
        </w:rPr>
        <w:t>)</w:t>
      </w:r>
    </w:p>
    <w:p w14:paraId="055919D8" w14:textId="73F83D47" w:rsidR="000A6954" w:rsidRPr="00CE7A27" w:rsidRDefault="000A6954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CE7A27">
        <w:rPr>
          <w:rFonts w:ascii="Arial" w:hAnsi="Arial" w:cs="Arial"/>
          <w:b w:val="0"/>
          <w:bCs w:val="0"/>
          <w:szCs w:val="22"/>
        </w:rPr>
        <w:t xml:space="preserve">Łączna kwota 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wynagrodzenia </w:t>
      </w:r>
      <w:r w:rsidRPr="00CE7A27">
        <w:rPr>
          <w:rFonts w:ascii="Arial" w:hAnsi="Arial" w:cs="Arial"/>
          <w:b w:val="0"/>
          <w:bCs w:val="0"/>
          <w:szCs w:val="22"/>
        </w:rPr>
        <w:t>netto ………………………………..</w:t>
      </w:r>
    </w:p>
    <w:p w14:paraId="4641376E" w14:textId="08B2C3F3" w:rsidR="000A6954" w:rsidRPr="00CC4FA9" w:rsidRDefault="0025187F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  <w:r w:rsidRPr="00CE7A27" w:rsidDel="0025187F">
        <w:rPr>
          <w:rFonts w:ascii="Arial" w:hAnsi="Arial" w:cs="Arial"/>
          <w:b w:val="0"/>
          <w:bCs w:val="0"/>
          <w:szCs w:val="22"/>
        </w:rPr>
        <w:t xml:space="preserve"> </w:t>
      </w:r>
    </w:p>
    <w:p w14:paraId="4EF84722" w14:textId="1553C2CF" w:rsidR="000A6954" w:rsidRPr="00CC4FA9" w:rsidRDefault="000A6954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>Łączna kwota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 wynagrodzenia</w:t>
      </w:r>
      <w:r w:rsidRPr="00CC4FA9">
        <w:rPr>
          <w:rFonts w:ascii="Arial" w:hAnsi="Arial" w:cs="Arial"/>
          <w:b w:val="0"/>
          <w:bCs w:val="0"/>
          <w:szCs w:val="22"/>
        </w:rPr>
        <w:t xml:space="preserve"> brutto ………………………………..</w:t>
      </w:r>
    </w:p>
    <w:p w14:paraId="2005B5C3" w14:textId="337F7396" w:rsidR="00CC4FA9" w:rsidRDefault="0025187F" w:rsidP="00E37ED8">
      <w:pPr>
        <w:pStyle w:val="Akapitzlist"/>
        <w:autoSpaceDE w:val="0"/>
        <w:autoSpaceDN w:val="0"/>
        <w:adjustRightInd w:val="0"/>
        <w:spacing w:before="0" w:line="360" w:lineRule="auto"/>
        <w:ind w:left="426"/>
        <w:rPr>
          <w:rFonts w:ascii="Arial" w:hAnsi="Arial" w:cs="Arial"/>
          <w:b w:val="0"/>
          <w:bCs w:val="0"/>
          <w:szCs w:val="22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……………………………………</w:t>
      </w:r>
      <w:r>
        <w:rPr>
          <w:rFonts w:ascii="Arial" w:hAnsi="Arial" w:cs="Arial"/>
          <w:b w:val="0"/>
          <w:bCs w:val="0"/>
          <w:szCs w:val="22"/>
          <w:lang w:val="pl-PL"/>
        </w:rPr>
        <w:t>zł</w:t>
      </w:r>
      <w:r w:rsidRPr="0025187F">
        <w:rPr>
          <w:rFonts w:ascii="Arial" w:hAnsi="Arial" w:cs="Arial"/>
          <w:b w:val="0"/>
          <w:bCs w:val="0"/>
          <w:szCs w:val="22"/>
        </w:rPr>
        <w:t xml:space="preserve"> </w:t>
      </w:r>
      <w:r w:rsidRPr="00F11FBF">
        <w:rPr>
          <w:rFonts w:ascii="Arial" w:hAnsi="Arial" w:cs="Arial"/>
          <w:b w:val="0"/>
          <w:bCs w:val="0"/>
          <w:szCs w:val="22"/>
        </w:rPr>
        <w:t>brutto)</w:t>
      </w:r>
      <w:r w:rsidRPr="00CC4FA9" w:rsidDel="0025187F">
        <w:rPr>
          <w:rFonts w:ascii="Arial" w:hAnsi="Arial" w:cs="Arial"/>
          <w:b w:val="0"/>
          <w:bCs w:val="0"/>
          <w:szCs w:val="22"/>
        </w:rPr>
        <w:t xml:space="preserve"> </w:t>
      </w:r>
    </w:p>
    <w:p w14:paraId="3B821BEE" w14:textId="3064BB36" w:rsidR="00E37ED8" w:rsidRPr="00E37ED8" w:rsidRDefault="00E37ED8" w:rsidP="00E37ED8">
      <w:pPr>
        <w:pStyle w:val="Akapitzlist"/>
        <w:autoSpaceDE w:val="0"/>
        <w:autoSpaceDN w:val="0"/>
        <w:adjustRightInd w:val="0"/>
        <w:spacing w:before="0" w:line="360" w:lineRule="auto"/>
        <w:ind w:left="426"/>
        <w:rPr>
          <w:rFonts w:ascii="Arial" w:hAnsi="Arial" w:cs="Arial"/>
          <w:b w:val="0"/>
          <w:bCs w:val="0"/>
          <w:szCs w:val="22"/>
          <w:lang w:val="pl-PL"/>
        </w:rPr>
      </w:pPr>
      <w:r>
        <w:rPr>
          <w:rFonts w:ascii="Arial" w:hAnsi="Arial" w:cs="Arial"/>
          <w:b w:val="0"/>
          <w:bCs w:val="0"/>
          <w:szCs w:val="22"/>
          <w:lang w:val="pl-PL"/>
        </w:rPr>
        <w:t>W tym:</w:t>
      </w:r>
    </w:p>
    <w:p w14:paraId="0303BE2A" w14:textId="1537999A" w:rsidR="00720FC3" w:rsidRPr="00C22EC0" w:rsidRDefault="00CC4FA9" w:rsidP="00E37ED8">
      <w:pPr>
        <w:ind w:firstLine="426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Miesięczne wynagrodzenie netto</w:t>
      </w:r>
      <w:r w:rsidR="00720FC3" w:rsidRPr="00C22EC0">
        <w:rPr>
          <w:rFonts w:ascii="Arial" w:hAnsi="Arial" w:cs="Arial"/>
          <w:sz w:val="22"/>
          <w:szCs w:val="22"/>
        </w:rPr>
        <w:t>……………………………..</w:t>
      </w:r>
    </w:p>
    <w:p w14:paraId="41A311D9" w14:textId="51D6445A" w:rsidR="00720FC3" w:rsidRPr="00C22EC0" w:rsidRDefault="00720FC3" w:rsidP="00720FC3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  <w:lang w:val="pl-PL"/>
        </w:rPr>
      </w:pPr>
      <w:r w:rsidRPr="00CC4FA9">
        <w:rPr>
          <w:rFonts w:ascii="Arial" w:hAnsi="Arial" w:cs="Arial"/>
          <w:b w:val="0"/>
          <w:bCs w:val="0"/>
          <w:szCs w:val="22"/>
        </w:rPr>
        <w:t>(słownie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</w:p>
    <w:p w14:paraId="27F07B57" w14:textId="110C706E" w:rsidR="00720FC3" w:rsidRPr="00CC4FA9" w:rsidRDefault="00CC4FA9" w:rsidP="00720FC3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Cs w:val="22"/>
        </w:rPr>
        <w:t>M</w:t>
      </w:r>
      <w:r w:rsidRPr="00C22EC0">
        <w:rPr>
          <w:rFonts w:ascii="Arial" w:hAnsi="Arial" w:cs="Arial"/>
          <w:b w:val="0"/>
          <w:bCs w:val="0"/>
          <w:szCs w:val="22"/>
        </w:rPr>
        <w:t xml:space="preserve">iesięczne wynagrodzenie </w:t>
      </w:r>
      <w:r w:rsidRPr="00C22EC0">
        <w:rPr>
          <w:rFonts w:ascii="Arial" w:hAnsi="Arial" w:cs="Arial"/>
          <w:b w:val="0"/>
          <w:bCs w:val="0"/>
          <w:szCs w:val="22"/>
          <w:lang w:val="pl-PL"/>
        </w:rPr>
        <w:t>bru</w:t>
      </w:r>
      <w:r w:rsidRPr="00C22EC0">
        <w:rPr>
          <w:rFonts w:ascii="Arial" w:hAnsi="Arial" w:cs="Arial"/>
          <w:b w:val="0"/>
          <w:bCs w:val="0"/>
          <w:szCs w:val="22"/>
        </w:rPr>
        <w:t>tto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</w:t>
      </w:r>
      <w:r w:rsidR="00720FC3" w:rsidRPr="00CC4FA9">
        <w:rPr>
          <w:rFonts w:ascii="Arial" w:hAnsi="Arial" w:cs="Arial"/>
          <w:b w:val="0"/>
          <w:bCs w:val="0"/>
          <w:szCs w:val="22"/>
        </w:rPr>
        <w:t>………………………..</w:t>
      </w:r>
    </w:p>
    <w:p w14:paraId="4FB88A5A" w14:textId="797E7165" w:rsidR="00720FC3" w:rsidRPr="00CC4FA9" w:rsidRDefault="00720FC3" w:rsidP="00720FC3">
      <w:pPr>
        <w:pStyle w:val="Akapitzlist"/>
        <w:autoSpaceDE w:val="0"/>
        <w:autoSpaceDN w:val="0"/>
        <w:adjustRightInd w:val="0"/>
        <w:spacing w:before="0" w:line="360" w:lineRule="auto"/>
        <w:ind w:left="720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>(słownie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……………………………………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zł</w:t>
      </w:r>
      <w:r w:rsidR="0025187F" w:rsidRPr="0025187F">
        <w:rPr>
          <w:rFonts w:ascii="Arial" w:hAnsi="Arial" w:cs="Arial"/>
          <w:b w:val="0"/>
          <w:bCs w:val="0"/>
          <w:szCs w:val="22"/>
        </w:rPr>
        <w:t xml:space="preserve"> </w:t>
      </w:r>
      <w:r w:rsidR="0025187F" w:rsidRPr="00F11FBF">
        <w:rPr>
          <w:rFonts w:ascii="Arial" w:hAnsi="Arial" w:cs="Arial"/>
          <w:b w:val="0"/>
          <w:bCs w:val="0"/>
          <w:szCs w:val="22"/>
        </w:rPr>
        <w:t>brutto)</w:t>
      </w:r>
    </w:p>
    <w:p w14:paraId="6D17B3F2" w14:textId="33F05421" w:rsidR="00EA2C53" w:rsidRPr="00281C99" w:rsidRDefault="00EA2C53" w:rsidP="00EA2C5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387BE3" w14:textId="622241A1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val="pl-PL" w:eastAsia="en-US"/>
        </w:rPr>
        <w:lastRenderedPageBreak/>
        <w:t>OŚWIADCZAMY,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="00860949" w:rsidRPr="00281C99">
        <w:rPr>
          <w:rFonts w:ascii="Arial" w:eastAsiaTheme="minorHAnsi" w:hAnsi="Arial" w:cs="Arial"/>
          <w:b w:val="0"/>
          <w:szCs w:val="22"/>
          <w:lang w:val="pl-PL" w:eastAsia="en-US"/>
        </w:rPr>
        <w:t>wskazanym w Specyfikacji Warunków Zamówienia</w:t>
      </w:r>
      <w:r w:rsidR="00443AE5" w:rsidRPr="00281C99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598C9C50" w14:textId="7702067F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OŚWIADCZAMY,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 w:rsidR="000323F2" w:rsidRPr="00281C99"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66D01766" w14:textId="77777777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ED30007" w14:textId="52FBC57B" w:rsidR="00787120" w:rsidRPr="00E61244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61244">
        <w:rPr>
          <w:rFonts w:ascii="Arial" w:eastAsiaTheme="minorHAnsi" w:hAnsi="Arial" w:cs="Arial"/>
          <w:szCs w:val="22"/>
          <w:lang w:eastAsia="en-US"/>
        </w:rPr>
        <w:t>OŚWIADCZAMY</w:t>
      </w:r>
      <w:r w:rsidRPr="00E61244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E61244">
        <w:rPr>
          <w:rFonts w:ascii="Arial" w:eastAsiaTheme="minorHAnsi" w:hAnsi="Arial" w:cs="Arial"/>
          <w:szCs w:val="22"/>
          <w:lang w:eastAsia="en-US"/>
        </w:rPr>
        <w:t>do dni</w:t>
      </w:r>
      <w:r w:rsidRPr="001D0032">
        <w:rPr>
          <w:rFonts w:ascii="Arial" w:eastAsiaTheme="minorHAnsi" w:hAnsi="Arial" w:cs="Arial"/>
          <w:szCs w:val="22"/>
          <w:lang w:eastAsia="en-US"/>
        </w:rPr>
        <w:t>a</w:t>
      </w:r>
      <w:r w:rsidR="0025187F" w:rsidRPr="001D0032">
        <w:rPr>
          <w:rFonts w:ascii="Arial" w:eastAsiaTheme="minorHAnsi" w:hAnsi="Arial" w:cs="Arial"/>
          <w:szCs w:val="22"/>
          <w:lang w:val="pl-PL" w:eastAsia="en-US"/>
        </w:rPr>
        <w:t xml:space="preserve"> </w:t>
      </w:r>
      <w:r w:rsidR="003A5852">
        <w:rPr>
          <w:rFonts w:ascii="Arial" w:eastAsiaTheme="minorHAnsi" w:hAnsi="Arial" w:cs="Arial"/>
          <w:szCs w:val="22"/>
          <w:lang w:val="pl-PL" w:eastAsia="en-US"/>
        </w:rPr>
        <w:t>0</w:t>
      </w:r>
      <w:r w:rsidR="00E54D03">
        <w:rPr>
          <w:rFonts w:ascii="Arial" w:eastAsiaTheme="minorHAnsi" w:hAnsi="Arial" w:cs="Arial"/>
          <w:szCs w:val="22"/>
          <w:lang w:val="pl-PL" w:eastAsia="en-US"/>
        </w:rPr>
        <w:t>5</w:t>
      </w:r>
      <w:r w:rsidR="001D0032">
        <w:rPr>
          <w:rFonts w:ascii="Arial" w:eastAsiaTheme="minorHAnsi" w:hAnsi="Arial" w:cs="Arial"/>
          <w:szCs w:val="22"/>
          <w:lang w:val="pl-PL" w:eastAsia="en-US"/>
        </w:rPr>
        <w:t>.0</w:t>
      </w:r>
      <w:r w:rsidR="003A5852">
        <w:rPr>
          <w:rFonts w:ascii="Arial" w:eastAsiaTheme="minorHAnsi" w:hAnsi="Arial" w:cs="Arial"/>
          <w:szCs w:val="22"/>
          <w:lang w:val="pl-PL" w:eastAsia="en-US"/>
        </w:rPr>
        <w:t>7</w:t>
      </w:r>
      <w:r w:rsidR="0025187F" w:rsidRPr="001D0032">
        <w:rPr>
          <w:rFonts w:ascii="Arial" w:eastAsiaTheme="minorHAnsi" w:hAnsi="Arial" w:cs="Arial"/>
          <w:szCs w:val="22"/>
          <w:lang w:val="pl-PL" w:eastAsia="en-US"/>
        </w:rPr>
        <w:t>.</w:t>
      </w:r>
      <w:r w:rsidR="0029664A" w:rsidRPr="001D0032">
        <w:rPr>
          <w:rFonts w:ascii="Arial" w:eastAsiaTheme="minorHAnsi" w:hAnsi="Arial" w:cs="Arial"/>
          <w:szCs w:val="22"/>
          <w:lang w:val="pl-PL" w:eastAsia="en-US"/>
        </w:rPr>
        <w:t>202</w:t>
      </w:r>
      <w:r w:rsidR="00D32E51" w:rsidRPr="001D0032">
        <w:rPr>
          <w:rFonts w:ascii="Arial" w:eastAsiaTheme="minorHAnsi" w:hAnsi="Arial" w:cs="Arial"/>
          <w:szCs w:val="22"/>
          <w:lang w:val="pl-PL" w:eastAsia="en-US"/>
        </w:rPr>
        <w:t>2</w:t>
      </w:r>
      <w:r w:rsidR="003E1595" w:rsidRPr="001D0032">
        <w:rPr>
          <w:rFonts w:ascii="Arial" w:eastAsiaTheme="minorHAnsi" w:hAnsi="Arial" w:cs="Arial"/>
          <w:szCs w:val="22"/>
          <w:lang w:val="pl-PL" w:eastAsia="en-US"/>
        </w:rPr>
        <w:t xml:space="preserve"> roku</w:t>
      </w:r>
      <w:r w:rsidR="003E1595" w:rsidRPr="001D0032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261F7DED" w14:textId="5268B713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="00CE7A27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do Specyfikacji Warunków Zamówienia i ZOBOWIĄZUJEMY SIĘ, w przypadku wyboru naszej oferty, do zawarcia umowy zgodnej z niniejszą ofertą, na warunkach w nich określonych.</w:t>
      </w:r>
    </w:p>
    <w:p w14:paraId="6511C823" w14:textId="77777777" w:rsidR="00787120" w:rsidRPr="00281C99" w:rsidRDefault="002E6A59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281C99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1A97F465" w:rsidR="00D92B4A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281C99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281C99">
        <w:rPr>
          <w:rStyle w:val="Odwoanieprzypisudolnego"/>
          <w:rFonts w:ascii="Arial" w:hAnsi="Arial" w:cs="Arial"/>
          <w:szCs w:val="22"/>
        </w:rPr>
        <w:footnoteReference w:id="1"/>
      </w:r>
      <w:r w:rsidRPr="00281C99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="00892EA9" w:rsidRPr="00281C99">
        <w:rPr>
          <w:rStyle w:val="FontStyle98"/>
          <w:rFonts w:ascii="Arial" w:hAnsi="Arial" w:cs="Arial"/>
          <w:lang w:val="pl-PL"/>
        </w:rPr>
        <w:t>*</w:t>
      </w:r>
      <w:r w:rsidRPr="00281C99">
        <w:rPr>
          <w:rStyle w:val="FontStyle98"/>
          <w:rFonts w:ascii="Arial" w:hAnsi="Arial" w:cs="Arial"/>
        </w:rPr>
        <w:t>*</w:t>
      </w:r>
    </w:p>
    <w:p w14:paraId="17703713" w14:textId="27054EE9" w:rsidR="00FD74BA" w:rsidRPr="00281C99" w:rsidRDefault="00FD74B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281C99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281C99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 xml:space="preserve">Zakres </w:t>
            </w:r>
            <w:r w:rsidR="006C2FBC"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podwykonawstwa</w:t>
            </w:r>
          </w:p>
        </w:tc>
      </w:tr>
      <w:tr w:rsidR="00FD74BA" w:rsidRPr="00281C99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FD74BA" w:rsidRPr="00281C99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480E48FD" w:rsidR="00FD74BA" w:rsidRPr="00281C99" w:rsidRDefault="00443AE5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11B0FCF7" w14:textId="77777777" w:rsidR="00FD74BA" w:rsidRPr="00281C99" w:rsidRDefault="00FD74BA" w:rsidP="000D4822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2C7C3B7D" w14:textId="77777777" w:rsidR="00D92B4A" w:rsidRPr="00281C99" w:rsidRDefault="00D92B4A" w:rsidP="00215138">
      <w:pPr>
        <w:pStyle w:val="Style82"/>
        <w:widowControl/>
        <w:numPr>
          <w:ilvl w:val="0"/>
          <w:numId w:val="39"/>
        </w:numPr>
        <w:tabs>
          <w:tab w:val="left" w:pos="936"/>
        </w:tabs>
        <w:spacing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281C99">
        <w:rPr>
          <w:rStyle w:val="FontStyle98"/>
          <w:rFonts w:ascii="Arial" w:hAnsi="Arial" w:cs="Arial"/>
        </w:rPr>
        <w:t xml:space="preserve">Wraz z ofertą </w:t>
      </w:r>
      <w:r w:rsidRPr="00281C99">
        <w:rPr>
          <w:rStyle w:val="FontStyle93"/>
          <w:rFonts w:cs="Arial"/>
          <w:sz w:val="22"/>
          <w:szCs w:val="22"/>
        </w:rPr>
        <w:t xml:space="preserve">SKŁADAMY </w:t>
      </w:r>
      <w:r w:rsidRPr="00281C99">
        <w:rPr>
          <w:rStyle w:val="FontStyle98"/>
          <w:rFonts w:ascii="Arial" w:hAnsi="Arial" w:cs="Arial"/>
        </w:rPr>
        <w:t>następujące oświadczenia i dokumenty:</w:t>
      </w:r>
    </w:p>
    <w:p w14:paraId="3502E30F" w14:textId="614CD2D5" w:rsidR="00D92B4A" w:rsidRPr="00281C99" w:rsidRDefault="00892EA9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>Oświadczenie wstępne z art. 125 ust. 1 Pzp</w:t>
      </w:r>
    </w:p>
    <w:p w14:paraId="4ACD7636" w14:textId="77777777" w:rsidR="00D92B4A" w:rsidRPr="00281C99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>………………………</w:t>
      </w:r>
    </w:p>
    <w:p w14:paraId="473CE58F" w14:textId="77777777" w:rsidR="00D92B4A" w:rsidRPr="00281C99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>………………………</w:t>
      </w:r>
    </w:p>
    <w:p w14:paraId="786B8CE2" w14:textId="77777777" w:rsidR="003337E3" w:rsidRPr="00281C99" w:rsidRDefault="003337E3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F8707" w14:textId="38587899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E2BD67B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281C99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Imię i nazwisko</w:t>
      </w:r>
    </w:p>
    <w:p w14:paraId="04E9EE13" w14:textId="4C050152" w:rsidR="00D92B4A" w:rsidRPr="00281C99" w:rsidRDefault="00B200C9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/</w:t>
      </w:r>
      <w:r w:rsidR="00D92B4A" w:rsidRPr="00281C99">
        <w:rPr>
          <w:rStyle w:val="FontStyle98"/>
          <w:rFonts w:ascii="Arial" w:hAnsi="Arial" w:cs="Arial"/>
          <w:i/>
          <w:sz w:val="18"/>
        </w:rPr>
        <w:t>podpisano elektronicznie</w:t>
      </w:r>
      <w:r w:rsidRPr="00281C99">
        <w:rPr>
          <w:rStyle w:val="FontStyle98"/>
          <w:rFonts w:ascii="Arial" w:hAnsi="Arial" w:cs="Arial"/>
          <w:i/>
          <w:sz w:val="18"/>
        </w:rPr>
        <w:t>/</w:t>
      </w:r>
    </w:p>
    <w:p w14:paraId="77C1399E" w14:textId="77777777" w:rsidR="003337E3" w:rsidRPr="00281C99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9F36B42" w14:textId="77777777" w:rsidR="003337E3" w:rsidRPr="00281C99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D5F09BA" w14:textId="344BC5E3" w:rsidR="00D92B4A" w:rsidRPr="00281C99" w:rsidRDefault="00D92B4A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281C99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39A736D2" w14:textId="4587EDC4" w:rsidR="00B101D8" w:rsidRPr="00281C99" w:rsidRDefault="00D92B4A" w:rsidP="001F6AE3">
      <w:pPr>
        <w:pStyle w:val="Style60"/>
        <w:widowControl/>
        <w:spacing w:after="60" w:line="312" w:lineRule="auto"/>
        <w:jc w:val="left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5701546D" w14:textId="21081EE1" w:rsidR="00892EA9" w:rsidRPr="00281C99" w:rsidRDefault="00892EA9">
      <w:pPr>
        <w:rPr>
          <w:rFonts w:ascii="Arial" w:hAnsi="Arial" w:cs="Arial"/>
          <w:sz w:val="22"/>
          <w:szCs w:val="22"/>
        </w:rPr>
      </w:pPr>
    </w:p>
    <w:sectPr w:rsidR="00892EA9" w:rsidRPr="00281C99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E685" w14:textId="77777777" w:rsidR="002D2B87" w:rsidRDefault="002D2B87">
      <w:r>
        <w:separator/>
      </w:r>
    </w:p>
  </w:endnote>
  <w:endnote w:type="continuationSeparator" w:id="0">
    <w:p w14:paraId="124F4C65" w14:textId="77777777" w:rsidR="002D2B87" w:rsidRDefault="002D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5CC5604F" w:rsidR="00DD6A77" w:rsidRPr="002D74E5" w:rsidRDefault="00DD6A7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4B41" w14:textId="77777777" w:rsidR="002D2B87" w:rsidRDefault="002D2B87">
      <w:r>
        <w:separator/>
      </w:r>
    </w:p>
  </w:footnote>
  <w:footnote w:type="continuationSeparator" w:id="0">
    <w:p w14:paraId="6ABDDE0A" w14:textId="77777777" w:rsidR="002D2B87" w:rsidRDefault="002D2B87">
      <w:r>
        <w:continuationSeparator/>
      </w:r>
    </w:p>
  </w:footnote>
  <w:footnote w:id="1">
    <w:p w14:paraId="79E06EB7" w14:textId="7A67923A" w:rsidR="00DD6A77" w:rsidRPr="00443AE5" w:rsidRDefault="00DD6A77" w:rsidP="00D92B4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>
        <w:rPr>
          <w:rStyle w:val="FontStyle97"/>
          <w:rFonts w:ascii="Arial" w:hAnsi="Arial" w:cs="Arial"/>
          <w:sz w:val="18"/>
        </w:rPr>
        <w:t>*</w:t>
      </w:r>
      <w:r w:rsidRPr="00443AE5">
        <w:rPr>
          <w:rStyle w:val="FontStyle97"/>
          <w:rFonts w:ascii="Arial" w:hAnsi="Arial" w:cs="Arial"/>
          <w:sz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DD6A77" w:rsidRPr="000B2B9F" w:rsidRDefault="00DD6A77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443AE5">
        <w:rPr>
          <w:rStyle w:val="Odwoanieprzypisudolnego"/>
          <w:rFonts w:ascii="Arial" w:hAnsi="Arial" w:cs="Arial"/>
          <w:i/>
          <w:sz w:val="18"/>
          <w:szCs w:val="20"/>
        </w:rPr>
        <w:footnoteRef/>
      </w:r>
      <w:r w:rsidRPr="00443AE5">
        <w:rPr>
          <w:rFonts w:ascii="Arial" w:hAnsi="Arial" w:cs="Arial"/>
          <w:i/>
          <w:sz w:val="18"/>
          <w:szCs w:val="20"/>
        </w:rPr>
        <w:t xml:space="preserve"> </w:t>
      </w:r>
      <w:r w:rsidRPr="00443AE5">
        <w:rPr>
          <w:rFonts w:ascii="Arial" w:eastAsia="ArialMT" w:hAnsi="Arial" w:cs="Arial"/>
          <w:i/>
          <w:sz w:val="18"/>
          <w:szCs w:val="20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04EBA3CB" w:rsidR="00DD6A77" w:rsidRPr="00720FC3" w:rsidRDefault="008D04B8" w:rsidP="00215138">
    <w:pPr>
      <w:pStyle w:val="Nagwek"/>
      <w:rPr>
        <w:b w:val="0"/>
      </w:rPr>
    </w:pPr>
    <w:r>
      <w:rPr>
        <w:rFonts w:ascii="Arial" w:hAnsi="Arial" w:cs="Arial"/>
        <w:b w:val="0"/>
        <w:i/>
        <w:sz w:val="22"/>
        <w:szCs w:val="22"/>
      </w:rPr>
      <w:t>1</w:t>
    </w:r>
    <w:r w:rsidR="00E37ED8">
      <w:rPr>
        <w:rFonts w:ascii="Arial" w:hAnsi="Arial" w:cs="Arial"/>
        <w:b w:val="0"/>
        <w:i/>
        <w:sz w:val="22"/>
        <w:szCs w:val="22"/>
      </w:rPr>
      <w:t>1</w:t>
    </w:r>
    <w:r w:rsidR="00720FC3" w:rsidRPr="00720FC3">
      <w:rPr>
        <w:rFonts w:ascii="Arial" w:hAnsi="Arial" w:cs="Arial"/>
        <w:b w:val="0"/>
        <w:i/>
        <w:sz w:val="22"/>
        <w:szCs w:val="22"/>
      </w:rPr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F85915"/>
    <w:multiLevelType w:val="hybridMultilevel"/>
    <w:tmpl w:val="2B98BD74"/>
    <w:lvl w:ilvl="0" w:tplc="8A5EBC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337DD1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466412F"/>
    <w:multiLevelType w:val="hybridMultilevel"/>
    <w:tmpl w:val="CA6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6323A2A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72935A6"/>
    <w:multiLevelType w:val="multilevel"/>
    <w:tmpl w:val="C7C09B66"/>
    <w:numStyleLink w:val="Styl1"/>
  </w:abstractNum>
  <w:abstractNum w:abstractNumId="24" w15:restartNumberingAfterBreak="0">
    <w:nsid w:val="17A96059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4A02CF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3662"/>
    <w:multiLevelType w:val="hybridMultilevel"/>
    <w:tmpl w:val="EE0CDB12"/>
    <w:lvl w:ilvl="0" w:tplc="DF6253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2ADF5D08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743930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9" w15:restartNumberingAfterBreak="0">
    <w:nsid w:val="39A35431"/>
    <w:multiLevelType w:val="hybridMultilevel"/>
    <w:tmpl w:val="2F507578"/>
    <w:lvl w:ilvl="0" w:tplc="06B8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8E6DFA"/>
    <w:multiLevelType w:val="multilevel"/>
    <w:tmpl w:val="C9C62C9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5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8" w15:restartNumberingAfterBreak="0">
    <w:nsid w:val="4F717946"/>
    <w:multiLevelType w:val="hybridMultilevel"/>
    <w:tmpl w:val="B276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0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1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DCF2A71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415B90"/>
    <w:multiLevelType w:val="multilevel"/>
    <w:tmpl w:val="D5B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1" w15:restartNumberingAfterBreak="0">
    <w:nsid w:val="622323AC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52665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F340009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2F877EA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78" w15:restartNumberingAfterBreak="0">
    <w:nsid w:val="7E24782B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7"/>
  </w:num>
  <w:num w:numId="2">
    <w:abstractNumId w:val="18"/>
  </w:num>
  <w:num w:numId="3">
    <w:abstractNumId w:val="74"/>
  </w:num>
  <w:num w:numId="4">
    <w:abstractNumId w:val="0"/>
  </w:num>
  <w:num w:numId="5">
    <w:abstractNumId w:val="16"/>
  </w:num>
  <w:num w:numId="6">
    <w:abstractNumId w:val="15"/>
  </w:num>
  <w:num w:numId="7">
    <w:abstractNumId w:val="29"/>
  </w:num>
  <w:num w:numId="8">
    <w:abstractNumId w:val="22"/>
  </w:num>
  <w:num w:numId="9">
    <w:abstractNumId w:val="26"/>
  </w:num>
  <w:num w:numId="10">
    <w:abstractNumId w:val="53"/>
  </w:num>
  <w:num w:numId="11">
    <w:abstractNumId w:val="46"/>
  </w:num>
  <w:num w:numId="12">
    <w:abstractNumId w:val="35"/>
  </w:num>
  <w:num w:numId="13">
    <w:abstractNumId w:val="17"/>
  </w:num>
  <w:num w:numId="14">
    <w:abstractNumId w:val="57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28"/>
  </w:num>
  <w:num w:numId="17">
    <w:abstractNumId w:val="43"/>
  </w:num>
  <w:num w:numId="18">
    <w:abstractNumId w:val="36"/>
  </w:num>
  <w:num w:numId="19">
    <w:abstractNumId w:val="47"/>
  </w:num>
  <w:num w:numId="20">
    <w:abstractNumId w:val="49"/>
  </w:num>
  <w:num w:numId="21">
    <w:abstractNumId w:val="38"/>
  </w:num>
  <w:num w:numId="22">
    <w:abstractNumId w:val="27"/>
  </w:num>
  <w:num w:numId="23">
    <w:abstractNumId w:val="44"/>
  </w:num>
  <w:num w:numId="24">
    <w:abstractNumId w:val="25"/>
  </w:num>
  <w:num w:numId="25">
    <w:abstractNumId w:val="60"/>
  </w:num>
  <w:num w:numId="26">
    <w:abstractNumId w:val="34"/>
  </w:num>
  <w:num w:numId="27">
    <w:abstractNumId w:val="50"/>
  </w:num>
  <w:num w:numId="28">
    <w:abstractNumId w:val="75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8"/>
  </w:num>
  <w:num w:numId="31">
    <w:abstractNumId w:val="41"/>
  </w:num>
  <w:num w:numId="32">
    <w:abstractNumId w:val="66"/>
  </w:num>
  <w:num w:numId="33">
    <w:abstractNumId w:val="77"/>
  </w:num>
  <w:num w:numId="34">
    <w:abstractNumId w:val="37"/>
  </w:num>
  <w:num w:numId="35">
    <w:abstractNumId w:val="20"/>
  </w:num>
  <w:num w:numId="36">
    <w:abstractNumId w:val="14"/>
  </w:num>
  <w:num w:numId="37">
    <w:abstractNumId w:val="76"/>
  </w:num>
  <w:num w:numId="38">
    <w:abstractNumId w:val="55"/>
  </w:num>
  <w:num w:numId="39">
    <w:abstractNumId w:val="51"/>
  </w:num>
  <w:num w:numId="40">
    <w:abstractNumId w:val="65"/>
  </w:num>
  <w:num w:numId="41">
    <w:abstractNumId w:val="54"/>
  </w:num>
  <w:num w:numId="42">
    <w:abstractNumId w:val="52"/>
  </w:num>
  <w:num w:numId="43">
    <w:abstractNumId w:val="70"/>
  </w:num>
  <w:num w:numId="44">
    <w:abstractNumId w:val="64"/>
  </w:num>
  <w:num w:numId="45">
    <w:abstractNumId w:val="45"/>
  </w:num>
  <w:num w:numId="46">
    <w:abstractNumId w:val="63"/>
  </w:num>
  <w:num w:numId="47">
    <w:abstractNumId w:val="12"/>
  </w:num>
  <w:num w:numId="48">
    <w:abstractNumId w:val="30"/>
  </w:num>
  <w:num w:numId="49">
    <w:abstractNumId w:val="58"/>
  </w:num>
  <w:num w:numId="50">
    <w:abstractNumId w:val="13"/>
  </w:num>
  <w:num w:numId="51">
    <w:abstractNumId w:val="31"/>
  </w:num>
  <w:num w:numId="52">
    <w:abstractNumId w:val="32"/>
  </w:num>
  <w:num w:numId="53">
    <w:abstractNumId w:val="78"/>
  </w:num>
  <w:num w:numId="54">
    <w:abstractNumId w:val="21"/>
  </w:num>
  <w:num w:numId="55">
    <w:abstractNumId w:val="24"/>
  </w:num>
  <w:num w:numId="56">
    <w:abstractNumId w:val="33"/>
  </w:num>
  <w:num w:numId="57">
    <w:abstractNumId w:val="62"/>
  </w:num>
  <w:num w:numId="58">
    <w:abstractNumId w:val="39"/>
  </w:num>
  <w:num w:numId="59">
    <w:abstractNumId w:val="72"/>
  </w:num>
  <w:num w:numId="60">
    <w:abstractNumId w:val="61"/>
  </w:num>
  <w:num w:numId="61">
    <w:abstractNumId w:val="69"/>
  </w:num>
  <w:num w:numId="62">
    <w:abstractNumId w:val="40"/>
  </w:num>
  <w:num w:numId="6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4">
    <w:abstractNumId w:val="59"/>
  </w:num>
  <w:num w:numId="65">
    <w:abstractNumId w:val="56"/>
  </w:num>
  <w:num w:numId="66">
    <w:abstractNumId w:val="71"/>
  </w:num>
  <w:num w:numId="67">
    <w:abstractNumId w:val="73"/>
  </w:num>
  <w:num w:numId="68">
    <w:abstractNumId w:val="19"/>
  </w:num>
  <w:num w:numId="69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1D3"/>
    <w:rsid w:val="0003724E"/>
    <w:rsid w:val="00037C8F"/>
    <w:rsid w:val="00037DD0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5E1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954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6AB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1F28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90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2AD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A7CDB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032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D50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AE3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BAF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87F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99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2A2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04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2B87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58A3"/>
    <w:rsid w:val="002E5AE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D65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40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DAA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852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859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6EA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64ED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A1D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C5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891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F15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3EF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696"/>
    <w:rsid w:val="005409E0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8C4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0B3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39A8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B69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9C9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1EC0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3E28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1D0"/>
    <w:rsid w:val="00707DD4"/>
    <w:rsid w:val="00710F6A"/>
    <w:rsid w:val="007117EF"/>
    <w:rsid w:val="007119FB"/>
    <w:rsid w:val="00712BDE"/>
    <w:rsid w:val="00713995"/>
    <w:rsid w:val="00714EFB"/>
    <w:rsid w:val="00714FFD"/>
    <w:rsid w:val="0071597E"/>
    <w:rsid w:val="00715DC5"/>
    <w:rsid w:val="00716A90"/>
    <w:rsid w:val="00716FFD"/>
    <w:rsid w:val="0072030D"/>
    <w:rsid w:val="00720750"/>
    <w:rsid w:val="0072097D"/>
    <w:rsid w:val="00720C03"/>
    <w:rsid w:val="00720FC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77D30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1F52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D24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078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4B8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C25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275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975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335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2FA7"/>
    <w:rsid w:val="00974047"/>
    <w:rsid w:val="00976D12"/>
    <w:rsid w:val="00980F52"/>
    <w:rsid w:val="00982A06"/>
    <w:rsid w:val="00982FCA"/>
    <w:rsid w:val="0098361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213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B56"/>
    <w:rsid w:val="00A01EFB"/>
    <w:rsid w:val="00A025C9"/>
    <w:rsid w:val="00A02B46"/>
    <w:rsid w:val="00A038CB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27CA9"/>
    <w:rsid w:val="00A30851"/>
    <w:rsid w:val="00A3114D"/>
    <w:rsid w:val="00A32F9E"/>
    <w:rsid w:val="00A36259"/>
    <w:rsid w:val="00A36403"/>
    <w:rsid w:val="00A36816"/>
    <w:rsid w:val="00A36F24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1F8E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6F6E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7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2E1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119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454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769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2EC0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576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4FA9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A27"/>
    <w:rsid w:val="00CE7CB4"/>
    <w:rsid w:val="00CF0B30"/>
    <w:rsid w:val="00CF126F"/>
    <w:rsid w:val="00CF1330"/>
    <w:rsid w:val="00CF17C7"/>
    <w:rsid w:val="00CF2A8B"/>
    <w:rsid w:val="00CF3714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CF77C5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633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085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384C"/>
    <w:rsid w:val="00DD5342"/>
    <w:rsid w:val="00DD59AA"/>
    <w:rsid w:val="00DD5EDD"/>
    <w:rsid w:val="00DD633D"/>
    <w:rsid w:val="00DD65E3"/>
    <w:rsid w:val="00DD6A77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6E2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16969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37ED8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D03"/>
    <w:rsid w:val="00E54F4C"/>
    <w:rsid w:val="00E5543C"/>
    <w:rsid w:val="00E55E7C"/>
    <w:rsid w:val="00E56128"/>
    <w:rsid w:val="00E5654A"/>
    <w:rsid w:val="00E56E0A"/>
    <w:rsid w:val="00E56E6E"/>
    <w:rsid w:val="00E56F3B"/>
    <w:rsid w:val="00E57604"/>
    <w:rsid w:val="00E57FC5"/>
    <w:rsid w:val="00E60C88"/>
    <w:rsid w:val="00E61244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A57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1C6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6E81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9CA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3BAF"/>
    <w:rsid w:val="00F6464E"/>
    <w:rsid w:val="00F65209"/>
    <w:rsid w:val="00F654BA"/>
    <w:rsid w:val="00F65733"/>
    <w:rsid w:val="00F6646A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1FC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0EFE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23A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99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8891-B5A8-4EF3-AAF6-53928DE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11/22/TPBN</vt:lpstr>
    </vt:vector>
  </TitlesOfParts>
  <Company>NCBR</Company>
  <LinksUpToDate>false</LinksUpToDate>
  <CharactersWithSpaces>3307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11/22/TPBN</dc:title>
  <dc:subject/>
  <dc:creator>Bartosz Tulibacki</dc:creator>
  <cp:keywords/>
  <dc:description/>
  <cp:lastModifiedBy>Katarzyna Szymańska</cp:lastModifiedBy>
  <cp:revision>4</cp:revision>
  <cp:lastPrinted>2020-10-15T11:07:00Z</cp:lastPrinted>
  <dcterms:created xsi:type="dcterms:W3CDTF">2022-05-20T09:27:00Z</dcterms:created>
  <dcterms:modified xsi:type="dcterms:W3CDTF">2022-06-01T06:09:00Z</dcterms:modified>
</cp:coreProperties>
</file>