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F" w14:textId="77777777" w:rsidR="0055146D" w:rsidRDefault="0055146D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6E8679CD" w14:textId="77777777" w:rsidR="00E21DC9" w:rsidRPr="00972844" w:rsidRDefault="00E21DC9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972844">
        <w:rPr>
          <w:rFonts w:eastAsia="Times New Roman" w:cs="Times New Roman"/>
          <w:b/>
          <w:sz w:val="24"/>
          <w:szCs w:val="24"/>
          <w:lang w:eastAsia="pl-PL"/>
        </w:rPr>
        <w:t>FORMULARZ OFERTOWY</w:t>
      </w:r>
    </w:p>
    <w:p w14:paraId="37FBA12A" w14:textId="77777777" w:rsidR="00406A66" w:rsidRDefault="00406A66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B628D1E" w14:textId="28C204F5" w:rsidR="00B34FF8" w:rsidRDefault="00B34FF8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644F988" w14:textId="77777777" w:rsidR="003B37C7" w:rsidRDefault="003B37C7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1ECC8EF8" w14:textId="77777777" w:rsidR="00E21DC9" w:rsidRDefault="00E21DC9" w:rsidP="00E21DC9">
      <w:pPr>
        <w:spacing w:after="0" w:line="20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33E8">
        <w:rPr>
          <w:rFonts w:eastAsia="Times New Roman" w:cs="Times New Roman"/>
          <w:b/>
          <w:bCs/>
          <w:sz w:val="20"/>
          <w:szCs w:val="20"/>
          <w:lang w:eastAsia="pl-PL"/>
        </w:rPr>
        <w:t>Wykonawca</w:t>
      </w:r>
      <w:r w:rsidR="00A333E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</w:t>
      </w:r>
      <w:r w:rsidR="00A333E8">
        <w:rPr>
          <w:rFonts w:eastAsia="Times New Roman" w:cs="Times New Roman"/>
          <w:sz w:val="20"/>
          <w:szCs w:val="20"/>
          <w:lang w:eastAsia="pl-PL"/>
        </w:rPr>
        <w:t>..........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2895761E" w14:textId="77777777" w:rsidR="00B34FF8" w:rsidRPr="00B34FF8" w:rsidRDefault="00B34FF8" w:rsidP="00E21DC9">
      <w:pPr>
        <w:spacing w:after="0" w:line="200" w:lineRule="atLeas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  <w:t>(pełna Nazwa i adres Wykonawcy)</w:t>
      </w:r>
    </w:p>
    <w:p w14:paraId="08E13551" w14:textId="77777777" w:rsidR="00707905" w:rsidRPr="00CC4C10" w:rsidRDefault="00707905" w:rsidP="00E21DC9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0740171" w14:textId="7C906959" w:rsidR="00E21DC9" w:rsidRPr="00B24328" w:rsidRDefault="00A333E8" w:rsidP="003B37C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val="en-US" w:eastAsia="pl-PL"/>
        </w:rPr>
      </w:pPr>
      <w:r w:rsidRPr="00B24328">
        <w:rPr>
          <w:rFonts w:eastAsia="Times New Roman" w:cs="Times New Roman"/>
          <w:sz w:val="20"/>
          <w:szCs w:val="20"/>
          <w:lang w:val="en-US" w:eastAsia="pl-PL"/>
        </w:rPr>
        <w:t>NIP: ……………………….</w:t>
      </w:r>
      <w:r w:rsidR="00E21DC9" w:rsidRPr="00B24328">
        <w:rPr>
          <w:rFonts w:eastAsia="Times New Roman" w:cs="Times New Roman"/>
          <w:sz w:val="20"/>
          <w:szCs w:val="20"/>
          <w:lang w:val="en-US" w:eastAsia="pl-PL"/>
        </w:rPr>
        <w:t>.………………</w:t>
      </w:r>
      <w:r w:rsidR="003B37C7">
        <w:rPr>
          <w:rFonts w:eastAsia="Times New Roman" w:cs="Times New Roman"/>
          <w:sz w:val="20"/>
          <w:szCs w:val="20"/>
          <w:lang w:val="en-US" w:eastAsia="pl-PL"/>
        </w:rPr>
        <w:t xml:space="preserve">, </w:t>
      </w:r>
      <w:r w:rsidR="00E21DC9" w:rsidRPr="00B24328">
        <w:rPr>
          <w:rFonts w:eastAsia="Times New Roman" w:cs="Times New Roman"/>
          <w:sz w:val="20"/>
          <w:szCs w:val="20"/>
          <w:lang w:val="en-US" w:eastAsia="pl-PL"/>
        </w:rPr>
        <w:t xml:space="preserve">e-mail: </w:t>
      </w:r>
      <w:r w:rsidRPr="00B24328">
        <w:rPr>
          <w:rFonts w:eastAsia="Times New Roman" w:cs="Times New Roman"/>
          <w:sz w:val="20"/>
          <w:szCs w:val="20"/>
          <w:lang w:val="en-US" w:eastAsia="pl-PL"/>
        </w:rPr>
        <w:t>……</w:t>
      </w:r>
      <w:r w:rsidR="00E21DC9" w:rsidRPr="00B24328">
        <w:rPr>
          <w:rFonts w:eastAsia="Times New Roman" w:cs="Times New Roman"/>
          <w:sz w:val="20"/>
          <w:szCs w:val="20"/>
          <w:lang w:val="en-US" w:eastAsia="pl-PL"/>
        </w:rPr>
        <w:t>..................................................</w:t>
      </w:r>
      <w:r w:rsidR="003B37C7">
        <w:rPr>
          <w:rFonts w:eastAsia="Times New Roman" w:cs="Times New Roman"/>
          <w:sz w:val="20"/>
          <w:szCs w:val="20"/>
          <w:lang w:val="en-US" w:eastAsia="pl-PL"/>
        </w:rPr>
        <w:t xml:space="preserve">, </w:t>
      </w:r>
      <w:r w:rsidR="003B37C7" w:rsidRPr="00B24328">
        <w:rPr>
          <w:rFonts w:eastAsia="Times New Roman" w:cs="Times New Roman"/>
          <w:sz w:val="20"/>
          <w:szCs w:val="20"/>
          <w:lang w:val="en-US" w:eastAsia="pl-PL"/>
        </w:rPr>
        <w:t>tel. ……………………………………,</w:t>
      </w:r>
    </w:p>
    <w:p w14:paraId="6D680E0F" w14:textId="77777777" w:rsidR="0055146D" w:rsidRPr="00B24328" w:rsidRDefault="0055146D" w:rsidP="00E21DC9">
      <w:pPr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4BF056A0" w14:textId="77777777" w:rsidR="00E21DC9" w:rsidRPr="001D1D34" w:rsidRDefault="004874B3" w:rsidP="00E21DC9">
      <w:pPr>
        <w:spacing w:before="120" w:after="57" w:line="20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D1D34">
        <w:rPr>
          <w:rFonts w:eastAsia="Times New Roman" w:cs="Times New Roman"/>
          <w:b/>
          <w:sz w:val="20"/>
          <w:szCs w:val="20"/>
          <w:lang w:eastAsia="pl-PL"/>
        </w:rPr>
        <w:t xml:space="preserve">1. </w:t>
      </w:r>
      <w:r w:rsidR="00E21DC9" w:rsidRPr="001D1D34">
        <w:rPr>
          <w:rFonts w:eastAsia="Times New Roman" w:cs="Times New Roman"/>
          <w:b/>
          <w:sz w:val="20"/>
          <w:szCs w:val="20"/>
          <w:lang w:eastAsia="pl-PL"/>
        </w:rPr>
        <w:t xml:space="preserve">W związku z postępowaniem </w:t>
      </w:r>
      <w:r w:rsidR="00A53770">
        <w:rPr>
          <w:rFonts w:eastAsia="Times New Roman" w:cs="Times New Roman"/>
          <w:b/>
          <w:sz w:val="20"/>
          <w:szCs w:val="20"/>
          <w:lang w:eastAsia="pl-PL"/>
        </w:rPr>
        <w:t>o</w:t>
      </w:r>
      <w:r w:rsidR="00E21DC9" w:rsidRPr="001D1D34">
        <w:rPr>
          <w:rFonts w:eastAsia="Times New Roman" w:cs="Times New Roman"/>
          <w:b/>
          <w:sz w:val="20"/>
          <w:szCs w:val="20"/>
          <w:lang w:eastAsia="pl-PL"/>
        </w:rPr>
        <w:t xml:space="preserve"> udzielenie zamówienia </w:t>
      </w:r>
      <w:r w:rsidR="004D79C8" w:rsidRPr="001D1D34">
        <w:rPr>
          <w:rFonts w:eastAsia="Times New Roman" w:cs="Times New Roman"/>
          <w:b/>
          <w:sz w:val="20"/>
          <w:szCs w:val="20"/>
          <w:lang w:eastAsia="pl-PL"/>
        </w:rPr>
        <w:t>publicznego</w:t>
      </w:r>
      <w:r w:rsidR="00A53770">
        <w:rPr>
          <w:rFonts w:eastAsia="Times New Roman" w:cs="Times New Roman"/>
          <w:b/>
          <w:sz w:val="20"/>
          <w:szCs w:val="20"/>
          <w:lang w:eastAsia="pl-PL"/>
        </w:rPr>
        <w:t>, prowadzonego przez Nadleśnictwo Strzebielino z siedzibą w Luzinie, ul. Ofiar Stutthofu 47, 84-242 Luzino,</w:t>
      </w:r>
      <w:r w:rsidR="004D79C8" w:rsidRPr="001D1D3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C5A21" w:rsidRPr="001D1D34">
        <w:rPr>
          <w:rFonts w:eastAsia="Times New Roman" w:cs="Times New Roman"/>
          <w:b/>
          <w:sz w:val="20"/>
          <w:szCs w:val="20"/>
          <w:lang w:eastAsia="pl-PL"/>
        </w:rPr>
        <w:t>pn.</w:t>
      </w:r>
      <w:r w:rsidR="00E21DC9" w:rsidRPr="001D1D34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</w:p>
    <w:p w14:paraId="45CD42E0" w14:textId="42EF660C" w:rsidR="000B2420" w:rsidRDefault="000B2420" w:rsidP="00B24328">
      <w:pPr>
        <w:spacing w:before="120" w:after="120"/>
        <w:jc w:val="center"/>
        <w:outlineLvl w:val="0"/>
        <w:rPr>
          <w:b/>
        </w:rPr>
      </w:pPr>
      <w:r w:rsidRPr="000B2420">
        <w:rPr>
          <w:b/>
        </w:rPr>
        <w:t>Wykonanie świadectw charakterystyki energetycznej dla budynków i lokali będących</w:t>
      </w:r>
      <w:r w:rsidR="00D42C43">
        <w:rPr>
          <w:b/>
        </w:rPr>
        <w:t xml:space="preserve"> własnością Skarbu Państwa</w:t>
      </w:r>
      <w:r w:rsidRPr="000B2420">
        <w:rPr>
          <w:b/>
        </w:rPr>
        <w:t xml:space="preserve"> w zarządzie Nadleśnictwa Strzebielino </w:t>
      </w:r>
    </w:p>
    <w:p w14:paraId="28F07893" w14:textId="72E0109E" w:rsidR="00E21DC9" w:rsidRPr="003B6B8D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>
        <w:rPr>
          <w:b/>
          <w:bCs/>
        </w:rPr>
        <w:t xml:space="preserve">(znak postępowania </w:t>
      </w:r>
      <w:r w:rsidR="000B2420">
        <w:rPr>
          <w:b/>
          <w:bCs/>
        </w:rPr>
        <w:t>SA.270.</w:t>
      </w:r>
      <w:r w:rsidR="00B86050" w:rsidRPr="00B86050">
        <w:rPr>
          <w:b/>
          <w:bCs/>
        </w:rPr>
        <w:t>12</w:t>
      </w:r>
      <w:r w:rsidR="000B2420">
        <w:rPr>
          <w:b/>
          <w:bCs/>
        </w:rPr>
        <w:t>.2023</w:t>
      </w:r>
      <w:r w:rsidR="00B24328" w:rsidRPr="00B24328">
        <w:rPr>
          <w:b/>
          <w:bCs/>
        </w:rPr>
        <w:t>)</w:t>
      </w:r>
    </w:p>
    <w:p w14:paraId="2C4E7280" w14:textId="168E6973" w:rsidR="00E21DC9" w:rsidRPr="00A333E8" w:rsidRDefault="003B37C7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="00E21DC9" w:rsidRPr="00A333E8">
        <w:rPr>
          <w:rFonts w:eastAsia="Times New Roman" w:cs="Times New Roman"/>
          <w:sz w:val="20"/>
          <w:szCs w:val="20"/>
          <w:lang w:eastAsia="pl-PL"/>
        </w:rPr>
        <w:t>feruj</w:t>
      </w:r>
      <w:r w:rsidR="005A3C25">
        <w:rPr>
          <w:rFonts w:eastAsia="Times New Roman" w:cs="Times New Roman"/>
          <w:sz w:val="20"/>
          <w:szCs w:val="20"/>
          <w:lang w:eastAsia="pl-PL"/>
        </w:rPr>
        <w:t>ę</w:t>
      </w:r>
      <w:r w:rsidR="00E21DC9" w:rsidRPr="00A333E8">
        <w:rPr>
          <w:rFonts w:eastAsia="Times New Roman" w:cs="Times New Roman"/>
          <w:sz w:val="20"/>
          <w:szCs w:val="20"/>
          <w:lang w:eastAsia="pl-PL"/>
        </w:rPr>
        <w:t xml:space="preserve"> wykonanie przedmiotu zamówienia</w:t>
      </w:r>
      <w:r w:rsidR="00AD3FB0">
        <w:rPr>
          <w:rFonts w:eastAsia="Times New Roman" w:cs="Times New Roman"/>
          <w:sz w:val="20"/>
          <w:szCs w:val="20"/>
          <w:lang w:eastAsia="pl-PL"/>
        </w:rPr>
        <w:t>, opisanego w dokumentach zamówienia,</w:t>
      </w:r>
      <w:r w:rsidR="00E21DC9" w:rsidRPr="00A333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24328">
        <w:rPr>
          <w:rFonts w:eastAsia="Times New Roman" w:cs="Times New Roman"/>
          <w:sz w:val="20"/>
          <w:szCs w:val="20"/>
          <w:lang w:eastAsia="pl-PL"/>
        </w:rPr>
        <w:t>za cenę</w:t>
      </w:r>
      <w:r w:rsidR="00C16130" w:rsidRPr="00A333E8">
        <w:rPr>
          <w:rFonts w:eastAsia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910"/>
        <w:gridCol w:w="1500"/>
        <w:gridCol w:w="1552"/>
      </w:tblGrid>
      <w:tr w:rsidR="00CC5A21" w:rsidRPr="00C8437A" w14:paraId="02D51507" w14:textId="77777777" w:rsidTr="00312090">
        <w:tc>
          <w:tcPr>
            <w:tcW w:w="3397" w:type="dxa"/>
            <w:vAlign w:val="center"/>
          </w:tcPr>
          <w:p w14:paraId="588B5CD5" w14:textId="77777777" w:rsidR="00CC5A21" w:rsidRPr="00CC5A21" w:rsidRDefault="00CC5A21" w:rsidP="00CC5A21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C5A21">
              <w:rPr>
                <w:rFonts w:asciiTheme="minorHAnsi" w:hAnsiTheme="minorHAnsi"/>
                <w:b/>
              </w:rPr>
              <w:t>Element zamówienia</w:t>
            </w:r>
          </w:p>
        </w:tc>
        <w:tc>
          <w:tcPr>
            <w:tcW w:w="1701" w:type="dxa"/>
            <w:vAlign w:val="center"/>
          </w:tcPr>
          <w:p w14:paraId="75754A64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netto</w:t>
            </w:r>
          </w:p>
          <w:p w14:paraId="2FB3D790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910" w:type="dxa"/>
            <w:vAlign w:val="center"/>
          </w:tcPr>
          <w:p w14:paraId="21618542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Wymiar podatku VAT</w:t>
            </w:r>
          </w:p>
          <w:p w14:paraId="3541F591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500" w:type="dxa"/>
            <w:vAlign w:val="center"/>
          </w:tcPr>
          <w:p w14:paraId="3E76852E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Podatek VAT</w:t>
            </w:r>
          </w:p>
          <w:p w14:paraId="63E016D1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1552" w:type="dxa"/>
            <w:vAlign w:val="center"/>
          </w:tcPr>
          <w:p w14:paraId="26D8395A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Cena brutto</w:t>
            </w:r>
          </w:p>
          <w:p w14:paraId="501CFAF9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 w:rsidRPr="00C8437A">
              <w:rPr>
                <w:rFonts w:asciiTheme="minorHAnsi" w:hAnsiTheme="minorHAnsi"/>
                <w:b/>
              </w:rPr>
              <w:t>[zł]</w:t>
            </w:r>
          </w:p>
        </w:tc>
      </w:tr>
      <w:tr w:rsidR="00CC5A21" w:rsidRPr="00C8437A" w14:paraId="405D4CE4" w14:textId="77777777" w:rsidTr="00312090">
        <w:trPr>
          <w:trHeight w:val="851"/>
        </w:trPr>
        <w:tc>
          <w:tcPr>
            <w:tcW w:w="3397" w:type="dxa"/>
            <w:vAlign w:val="center"/>
          </w:tcPr>
          <w:p w14:paraId="4394569B" w14:textId="4C78DF6F" w:rsidR="00CC5A21" w:rsidRPr="00CC5A21" w:rsidRDefault="003D7938" w:rsidP="00312090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Wykonanie świadectw</w:t>
            </w:r>
            <w:r w:rsidR="004315A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charakterystyki energetycznej dla budynków i lokali Nadleśnictwa Strzebielino</w:t>
            </w:r>
            <w:r w:rsidR="004315A4">
              <w:rPr>
                <w:rFonts w:asciiTheme="minorHAnsi" w:hAnsiTheme="minorHAnsi"/>
                <w:b/>
              </w:rPr>
              <w:t xml:space="preserve">, </w:t>
            </w:r>
            <w:r w:rsidR="004315A4" w:rsidRPr="004315A4">
              <w:rPr>
                <w:rFonts w:asciiTheme="minorHAnsi" w:hAnsiTheme="minorHAnsi"/>
                <w:b/>
              </w:rPr>
              <w:t>zgodnie z kosztorysem ofertowym, stanowiącym załącznik do niniejszej oferty</w:t>
            </w:r>
          </w:p>
        </w:tc>
        <w:tc>
          <w:tcPr>
            <w:tcW w:w="1701" w:type="dxa"/>
            <w:vAlign w:val="center"/>
          </w:tcPr>
          <w:p w14:paraId="2CCB4078" w14:textId="77777777" w:rsidR="00CC5A21" w:rsidRPr="00C8437A" w:rsidRDefault="00CC5A21" w:rsidP="0060766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0C750301" w14:textId="397CC055" w:rsidR="00CC5A21" w:rsidRPr="00C8437A" w:rsidRDefault="001F2975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500" w:type="dxa"/>
            <w:vAlign w:val="center"/>
          </w:tcPr>
          <w:p w14:paraId="0000F4D0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2" w:type="dxa"/>
            <w:vAlign w:val="center"/>
          </w:tcPr>
          <w:p w14:paraId="3FBC92EC" w14:textId="77777777" w:rsidR="00CC5A21" w:rsidRPr="00C8437A" w:rsidRDefault="00CC5A21" w:rsidP="00972844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E130EE3" w14:textId="77777777" w:rsidR="00D702A6" w:rsidRDefault="00D702A6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C2F1EB7" w14:textId="77777777" w:rsidR="00E21DC9" w:rsidRPr="00A333E8" w:rsidRDefault="00A12BA6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(</w:t>
      </w:r>
      <w:r w:rsidR="00972844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E21DC9" w:rsidRPr="00A333E8">
        <w:rPr>
          <w:rFonts w:eastAsia="Times New Roman" w:cs="Times New Roman"/>
          <w:b/>
          <w:sz w:val="20"/>
          <w:szCs w:val="20"/>
          <w:lang w:eastAsia="pl-PL"/>
        </w:rPr>
        <w:t>łownie brutto:</w:t>
      </w:r>
      <w:r w:rsidR="00E21DC9" w:rsidRPr="00A333E8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</w:t>
      </w:r>
      <w:r w:rsidR="00C16130" w:rsidRPr="00A333E8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="00A333E8">
        <w:rPr>
          <w:rFonts w:eastAsia="Times New Roman" w:cs="Times New Roman"/>
          <w:sz w:val="20"/>
          <w:szCs w:val="20"/>
          <w:lang w:eastAsia="pl-PL"/>
        </w:rPr>
        <w:t>.............</w:t>
      </w:r>
      <w:r>
        <w:rPr>
          <w:rFonts w:eastAsia="Times New Roman" w:cs="Times New Roman"/>
          <w:sz w:val="20"/>
          <w:szCs w:val="20"/>
          <w:lang w:eastAsia="pl-PL"/>
        </w:rPr>
        <w:t>)</w:t>
      </w:r>
    </w:p>
    <w:p w14:paraId="76BA1CE2" w14:textId="75449E4E" w:rsidR="004D79C8" w:rsidRDefault="004D79C8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479FD36" w14:textId="77777777" w:rsidR="003B37C7" w:rsidRDefault="003B37C7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CF2F21A" w14:textId="77777777" w:rsidR="00E21DC9" w:rsidRDefault="00D702A6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702A6"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A12BA6" w:rsidRPr="00D702A6">
        <w:rPr>
          <w:rFonts w:eastAsia="Times New Roman" w:cs="Times New Roman"/>
          <w:b/>
          <w:sz w:val="20"/>
          <w:szCs w:val="20"/>
          <w:lang w:eastAsia="pl-PL"/>
        </w:rPr>
        <w:t xml:space="preserve">. Na </w:t>
      </w:r>
      <w:r w:rsidR="001D1D34">
        <w:rPr>
          <w:rFonts w:eastAsia="Times New Roman" w:cs="Times New Roman"/>
          <w:b/>
          <w:sz w:val="20"/>
          <w:szCs w:val="20"/>
          <w:lang w:eastAsia="pl-PL"/>
        </w:rPr>
        <w:t>przedmiot zamówienia</w:t>
      </w:r>
      <w:r w:rsidR="0031209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4D79C8" w:rsidRPr="00D702A6">
        <w:rPr>
          <w:rFonts w:eastAsia="Times New Roman" w:cs="Times New Roman"/>
          <w:b/>
          <w:sz w:val="20"/>
          <w:szCs w:val="20"/>
          <w:lang w:eastAsia="pl-PL"/>
        </w:rPr>
        <w:t>udzielam</w:t>
      </w:r>
      <w:r w:rsidR="00A12BA6" w:rsidRPr="00D702A6">
        <w:rPr>
          <w:rFonts w:eastAsia="Times New Roman" w:cs="Times New Roman"/>
          <w:b/>
          <w:sz w:val="20"/>
          <w:szCs w:val="20"/>
          <w:lang w:eastAsia="pl-PL"/>
        </w:rPr>
        <w:t xml:space="preserve"> gwarancji </w:t>
      </w:r>
      <w:r w:rsidR="004D79C8" w:rsidRPr="00D702A6">
        <w:rPr>
          <w:rFonts w:eastAsia="Times New Roman" w:cs="Times New Roman"/>
          <w:b/>
          <w:sz w:val="20"/>
          <w:szCs w:val="20"/>
          <w:lang w:eastAsia="pl-PL"/>
        </w:rPr>
        <w:t xml:space="preserve">jakości </w:t>
      </w:r>
      <w:r w:rsidR="00A12BA6" w:rsidRPr="00D702A6">
        <w:rPr>
          <w:rFonts w:eastAsia="Times New Roman" w:cs="Times New Roman"/>
          <w:b/>
          <w:sz w:val="20"/>
          <w:szCs w:val="20"/>
          <w:lang w:eastAsia="pl-PL"/>
        </w:rPr>
        <w:t>na okres:</w:t>
      </w:r>
      <w:r w:rsidR="004D79C8" w:rsidRPr="00D702A6">
        <w:rPr>
          <w:rFonts w:eastAsia="Times New Roman" w:cs="Times New Roman"/>
          <w:b/>
          <w:sz w:val="20"/>
          <w:szCs w:val="20"/>
          <w:lang w:eastAsia="pl-PL"/>
        </w:rPr>
        <w:t xml:space="preserve"> …………………</w:t>
      </w:r>
      <w:r w:rsidR="00312090">
        <w:rPr>
          <w:rFonts w:eastAsia="Times New Roman" w:cs="Times New Roman"/>
          <w:b/>
          <w:sz w:val="20"/>
          <w:szCs w:val="20"/>
          <w:lang w:eastAsia="pl-PL"/>
        </w:rPr>
        <w:t>……</w:t>
      </w:r>
      <w:r w:rsidR="004D79C8" w:rsidRPr="00D702A6">
        <w:rPr>
          <w:rFonts w:eastAsia="Times New Roman" w:cs="Times New Roman"/>
          <w:b/>
          <w:sz w:val="20"/>
          <w:szCs w:val="20"/>
          <w:lang w:eastAsia="pl-PL"/>
        </w:rPr>
        <w:t xml:space="preserve"> miesięcy</w:t>
      </w:r>
    </w:p>
    <w:p w14:paraId="6F3EADC7" w14:textId="2D42E48A" w:rsidR="00B24328" w:rsidRDefault="001D1D34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ab/>
      </w:r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       </w:t>
      </w:r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 xml:space="preserve">(nie krótszy niż </w:t>
      </w:r>
      <w:r w:rsidR="004315A4">
        <w:rPr>
          <w:rFonts w:eastAsia="Times New Roman" w:cs="Times New Roman"/>
          <w:i/>
          <w:sz w:val="18"/>
          <w:szCs w:val="18"/>
          <w:lang w:eastAsia="pl-PL"/>
        </w:rPr>
        <w:t>36</w:t>
      </w:r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 xml:space="preserve"> m-</w:t>
      </w:r>
      <w:proofErr w:type="spellStart"/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>cy</w:t>
      </w:r>
      <w:proofErr w:type="spellEnd"/>
      <w:r w:rsidR="00B24328" w:rsidRPr="00B24328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14:paraId="529D9F6E" w14:textId="77777777" w:rsidR="00B24328" w:rsidRPr="00B24328" w:rsidRDefault="00B24328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14:paraId="2C90358B" w14:textId="3362D530" w:rsidR="00B86050" w:rsidRDefault="00D86A32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3. Zobowiązuję się wykonać przedmiot zamówienia w 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>okresie:</w:t>
      </w:r>
      <w:r w:rsidR="00BC3E4B">
        <w:rPr>
          <w:rFonts w:eastAsia="Times New Roman" w:cs="Times New Roman"/>
          <w:b/>
          <w:sz w:val="20"/>
          <w:szCs w:val="20"/>
          <w:lang w:eastAsia="pl-PL"/>
        </w:rPr>
        <w:t xml:space="preserve"> ………………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 xml:space="preserve"> dni od dnia zawarcia umowy</w:t>
      </w:r>
    </w:p>
    <w:p w14:paraId="0D82A25C" w14:textId="6061BF58" w:rsidR="00B86050" w:rsidRDefault="00B86050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      </w:t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  <w:t xml:space="preserve">       </w:t>
      </w:r>
      <w:r w:rsidRPr="00B24328">
        <w:rPr>
          <w:rFonts w:eastAsia="Times New Roman" w:cs="Times New Roman"/>
          <w:i/>
          <w:sz w:val="18"/>
          <w:szCs w:val="18"/>
          <w:lang w:eastAsia="pl-PL"/>
        </w:rPr>
        <w:t>(</w:t>
      </w:r>
      <w:r>
        <w:rPr>
          <w:rFonts w:eastAsia="Times New Roman" w:cs="Times New Roman"/>
          <w:i/>
          <w:sz w:val="18"/>
          <w:szCs w:val="18"/>
          <w:lang w:eastAsia="pl-PL"/>
        </w:rPr>
        <w:t>nie więcej niż</w:t>
      </w:r>
      <w:r w:rsidR="00563CB9">
        <w:rPr>
          <w:rFonts w:eastAsia="Times New Roman" w:cs="Times New Roman"/>
          <w:i/>
          <w:sz w:val="18"/>
          <w:szCs w:val="18"/>
          <w:lang w:eastAsia="pl-PL"/>
        </w:rPr>
        <w:t xml:space="preserve"> 5</w:t>
      </w:r>
      <w:r>
        <w:rPr>
          <w:rFonts w:eastAsia="Times New Roman" w:cs="Times New Roman"/>
          <w:i/>
          <w:sz w:val="18"/>
          <w:szCs w:val="18"/>
          <w:lang w:eastAsia="pl-PL"/>
        </w:rPr>
        <w:t>0 dni od dnia zawarcia umowy</w:t>
      </w:r>
      <w:r w:rsidRPr="00B24328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14:paraId="504CECAC" w14:textId="77777777" w:rsidR="00B86050" w:rsidRDefault="00B86050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2AED8E1" w14:textId="697B7855" w:rsidR="00B86050" w:rsidRDefault="001D1D34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4. 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 xml:space="preserve">Oświadczam, że przedmiot zamówienia zostanie wykonany przez </w:t>
      </w:r>
      <w:r w:rsidR="00B86050" w:rsidRPr="00D702A6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>……</w:t>
      </w:r>
      <w:r w:rsidR="00B86050" w:rsidRPr="00D702A6">
        <w:rPr>
          <w:rFonts w:eastAsia="Times New Roman" w:cs="Times New Roman"/>
          <w:b/>
          <w:sz w:val="20"/>
          <w:szCs w:val="20"/>
          <w:lang w:eastAsia="pl-PL"/>
        </w:rPr>
        <w:t>…………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>……</w:t>
      </w:r>
      <w:r w:rsidR="00B86050" w:rsidRPr="00D702A6">
        <w:rPr>
          <w:rFonts w:eastAsia="Times New Roman" w:cs="Times New Roman"/>
          <w:b/>
          <w:sz w:val="20"/>
          <w:szCs w:val="20"/>
          <w:lang w:eastAsia="pl-PL"/>
        </w:rPr>
        <w:t>…………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>……,</w:t>
      </w:r>
    </w:p>
    <w:p w14:paraId="4AD52126" w14:textId="52D0A199" w:rsidR="00B86050" w:rsidRDefault="00B86050" w:rsidP="00B86050">
      <w:pPr>
        <w:tabs>
          <w:tab w:val="left" w:pos="383"/>
        </w:tabs>
        <w:spacing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B24328">
        <w:rPr>
          <w:rFonts w:eastAsia="Times New Roman" w:cs="Times New Roman"/>
          <w:i/>
          <w:sz w:val="18"/>
          <w:szCs w:val="18"/>
          <w:lang w:eastAsia="pl-PL"/>
        </w:rPr>
        <w:t>(</w:t>
      </w:r>
      <w:r>
        <w:rPr>
          <w:rFonts w:eastAsia="Times New Roman" w:cs="Times New Roman"/>
          <w:i/>
          <w:sz w:val="18"/>
          <w:szCs w:val="18"/>
          <w:lang w:eastAsia="pl-PL"/>
        </w:rPr>
        <w:t>imię i nazwisko osoby uprawnionej</w:t>
      </w:r>
      <w:r w:rsidRPr="00B24328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14:paraId="121A4EF4" w14:textId="640C67CA" w:rsidR="00B86050" w:rsidRDefault="00563CB9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>idniejąc</w:t>
      </w:r>
      <w:r w:rsidR="005A6E91">
        <w:rPr>
          <w:rFonts w:eastAsia="Times New Roman" w:cs="Times New Roman"/>
          <w:b/>
          <w:sz w:val="20"/>
          <w:szCs w:val="20"/>
          <w:lang w:eastAsia="pl-PL"/>
        </w:rPr>
        <w:t>ego/ą</w:t>
      </w:r>
      <w:r w:rsidR="00B86050">
        <w:rPr>
          <w:rFonts w:eastAsia="Times New Roman" w:cs="Times New Roman"/>
          <w:b/>
          <w:sz w:val="20"/>
          <w:szCs w:val="20"/>
          <w:lang w:eastAsia="pl-PL"/>
        </w:rPr>
        <w:t xml:space="preserve"> w wykazie </w:t>
      </w:r>
      <w:r w:rsidR="00B86050" w:rsidRPr="00B86050">
        <w:rPr>
          <w:rFonts w:eastAsia="Times New Roman" w:cs="Times New Roman"/>
          <w:b/>
          <w:bCs/>
          <w:sz w:val="20"/>
          <w:szCs w:val="20"/>
          <w:lang w:eastAsia="pl-PL"/>
        </w:rPr>
        <w:t>osób uprawnionych do sporządzania świadectw charakterystyki energetycznej objętego Centralnym Rejestrem Charakterystyki Energetycznej Budynków</w:t>
      </w:r>
      <w:r w:rsidR="005A6E91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="00B86050" w:rsidRPr="00B8605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o którym mowa w art. 31 ust. 1 </w:t>
      </w:r>
      <w:r w:rsidR="00B86050" w:rsidRPr="00B86050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Ustawy o charakterystyce energetycznej budynków.</w:t>
      </w:r>
    </w:p>
    <w:p w14:paraId="41FAEFB5" w14:textId="4D8C70C6" w:rsidR="00B86050" w:rsidRDefault="00B86050" w:rsidP="00B86050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</w:p>
    <w:p w14:paraId="38783038" w14:textId="67307042" w:rsidR="001D1D34" w:rsidRDefault="00B86050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5. </w:t>
      </w:r>
      <w:r w:rsidR="001D1D34">
        <w:rPr>
          <w:rFonts w:eastAsia="Times New Roman" w:cs="Times New Roman"/>
          <w:b/>
          <w:sz w:val="20"/>
          <w:szCs w:val="20"/>
          <w:lang w:eastAsia="pl-PL"/>
        </w:rPr>
        <w:t>Do oferty załączam</w:t>
      </w:r>
      <w:r w:rsidR="00BC3E4B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14:paraId="75DE9860" w14:textId="27751E7E" w:rsidR="00BC3E4B" w:rsidRDefault="00BC3E4B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622AC">
        <w:rPr>
          <w:rFonts w:eastAsia="Times New Roman" w:cs="Times New Roman"/>
          <w:sz w:val="20"/>
          <w:szCs w:val="20"/>
          <w:lang w:eastAsia="pl-PL"/>
        </w:rPr>
        <w:t xml:space="preserve">1) </w:t>
      </w:r>
      <w:r w:rsidR="00AE7F4B">
        <w:rPr>
          <w:rFonts w:eastAsia="Times New Roman" w:cs="Times New Roman"/>
          <w:sz w:val="20"/>
          <w:szCs w:val="20"/>
          <w:lang w:eastAsia="pl-PL"/>
        </w:rPr>
        <w:t>Kosztorys Ofertowy</w:t>
      </w:r>
    </w:p>
    <w:p w14:paraId="09B135FD" w14:textId="6F1D8162" w:rsidR="00AE7F4B" w:rsidRPr="009622AC" w:rsidRDefault="005A6E91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 ……</w:t>
      </w:r>
    </w:p>
    <w:p w14:paraId="7EF790CE" w14:textId="77777777" w:rsidR="003B37C7" w:rsidRDefault="003B37C7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270F10D" w14:textId="77777777" w:rsidR="005A6E91" w:rsidRDefault="005A6E91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00DFC56" w14:textId="77777777" w:rsidR="005A6E91" w:rsidRDefault="005A6E91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CB466D5" w14:textId="06626B11" w:rsidR="00A12BA6" w:rsidRPr="0055146D" w:rsidRDefault="00B86050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6</w:t>
      </w:r>
      <w:r w:rsidR="00A12BA6" w:rsidRPr="0055146D">
        <w:rPr>
          <w:rFonts w:eastAsia="Times New Roman" w:cs="Times New Roman"/>
          <w:b/>
          <w:sz w:val="20"/>
          <w:szCs w:val="20"/>
          <w:lang w:eastAsia="pl-PL"/>
        </w:rPr>
        <w:t>. Ponadto:</w:t>
      </w:r>
    </w:p>
    <w:p w14:paraId="2FD9F576" w14:textId="77777777" w:rsidR="0055146D" w:rsidRDefault="0055146D" w:rsidP="0055146D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7AA81EA" w14:textId="77777777" w:rsidR="00E21DC9" w:rsidRPr="00A333E8" w:rsidRDefault="00E21DC9" w:rsidP="00B6595A">
      <w:pPr>
        <w:numPr>
          <w:ilvl w:val="0"/>
          <w:numId w:val="1"/>
        </w:numPr>
        <w:tabs>
          <w:tab w:val="left" w:pos="383"/>
        </w:tabs>
        <w:suppressAutoHyphens/>
        <w:spacing w:before="57" w:after="0" w:line="240" w:lineRule="atLeast"/>
        <w:ind w:left="383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33E8">
        <w:rPr>
          <w:rFonts w:eastAsia="Times New Roman" w:cs="Times New Roman"/>
          <w:sz w:val="20"/>
          <w:szCs w:val="20"/>
          <w:lang w:eastAsia="pl-PL"/>
        </w:rPr>
        <w:t>Oświadczam, że uważam się za związan</w:t>
      </w:r>
      <w:r w:rsidR="004D79C8">
        <w:rPr>
          <w:rFonts w:eastAsia="Times New Roman" w:cs="Times New Roman"/>
          <w:sz w:val="20"/>
          <w:szCs w:val="20"/>
          <w:lang w:eastAsia="pl-PL"/>
        </w:rPr>
        <w:t>ego</w:t>
      </w:r>
      <w:r w:rsidRPr="00A333E8">
        <w:rPr>
          <w:rFonts w:eastAsia="Times New Roman" w:cs="Times New Roman"/>
          <w:sz w:val="20"/>
          <w:szCs w:val="20"/>
          <w:lang w:eastAsia="pl-PL"/>
        </w:rPr>
        <w:t xml:space="preserve"> ofertą </w:t>
      </w:r>
      <w:r w:rsidR="00D80FE5">
        <w:rPr>
          <w:rFonts w:eastAsia="Times New Roman" w:cs="Times New Roman"/>
          <w:sz w:val="20"/>
          <w:szCs w:val="20"/>
          <w:lang w:eastAsia="pl-PL"/>
        </w:rPr>
        <w:t xml:space="preserve">przez </w:t>
      </w:r>
      <w:r w:rsidR="003F25EE">
        <w:rPr>
          <w:rFonts w:eastAsia="Times New Roman" w:cs="Times New Roman"/>
          <w:sz w:val="20"/>
          <w:szCs w:val="20"/>
          <w:lang w:eastAsia="pl-PL"/>
        </w:rPr>
        <w:t>okres 30 dni.</w:t>
      </w:r>
    </w:p>
    <w:p w14:paraId="4346C3E0" w14:textId="77777777" w:rsidR="0055146D" w:rsidRDefault="0055146D" w:rsidP="0055146D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CD5485D" w14:textId="77777777" w:rsidR="00E21DC9" w:rsidRPr="00A333E8" w:rsidRDefault="00E21DC9" w:rsidP="00B6595A">
      <w:pPr>
        <w:numPr>
          <w:ilvl w:val="0"/>
          <w:numId w:val="1"/>
        </w:numPr>
        <w:tabs>
          <w:tab w:val="left" w:pos="383"/>
        </w:tabs>
        <w:suppressAutoHyphens/>
        <w:spacing w:before="57" w:after="0" w:line="240" w:lineRule="atLeast"/>
        <w:ind w:left="383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33E8">
        <w:rPr>
          <w:rFonts w:eastAsia="Times New Roman" w:cs="Times New Roman"/>
          <w:sz w:val="20"/>
          <w:szCs w:val="20"/>
          <w:lang w:eastAsia="pl-PL"/>
        </w:rPr>
        <w:t>Oświadczam, iż zapozna</w:t>
      </w:r>
      <w:r w:rsidR="004D79C8">
        <w:rPr>
          <w:rFonts w:eastAsia="Times New Roman" w:cs="Times New Roman"/>
          <w:sz w:val="20"/>
          <w:szCs w:val="20"/>
          <w:lang w:eastAsia="pl-PL"/>
        </w:rPr>
        <w:t>łem</w:t>
      </w:r>
      <w:r w:rsidRPr="00A333E8">
        <w:rPr>
          <w:rFonts w:eastAsia="Times New Roman" w:cs="Times New Roman"/>
          <w:sz w:val="20"/>
          <w:szCs w:val="20"/>
          <w:lang w:eastAsia="pl-PL"/>
        </w:rPr>
        <w:t xml:space="preserve"> się </w:t>
      </w:r>
      <w:r w:rsidR="003F25EE">
        <w:rPr>
          <w:rFonts w:eastAsia="Times New Roman" w:cs="Times New Roman"/>
          <w:sz w:val="20"/>
          <w:szCs w:val="20"/>
          <w:lang w:eastAsia="pl-PL"/>
        </w:rPr>
        <w:t>z warunkami udzielenia i wykonania zamówienia oraz że</w:t>
      </w:r>
      <w:r w:rsidR="003F25EE" w:rsidRPr="003F25E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F25EE" w:rsidRPr="00A333E8">
        <w:rPr>
          <w:rFonts w:eastAsia="Times New Roman" w:cs="Times New Roman"/>
          <w:sz w:val="20"/>
          <w:szCs w:val="20"/>
          <w:lang w:eastAsia="pl-PL"/>
        </w:rPr>
        <w:t>uzyska</w:t>
      </w:r>
      <w:r w:rsidR="003F25EE">
        <w:rPr>
          <w:rFonts w:eastAsia="Times New Roman" w:cs="Times New Roman"/>
          <w:sz w:val="20"/>
          <w:szCs w:val="20"/>
          <w:lang w:eastAsia="pl-PL"/>
        </w:rPr>
        <w:t>łem</w:t>
      </w:r>
      <w:r w:rsidR="003F25EE" w:rsidRPr="00A333E8">
        <w:rPr>
          <w:rFonts w:eastAsia="Times New Roman" w:cs="Times New Roman"/>
          <w:sz w:val="20"/>
          <w:szCs w:val="20"/>
          <w:lang w:eastAsia="pl-PL"/>
        </w:rPr>
        <w:t xml:space="preserve"> niezbędne informacje do przygotowania oferty</w:t>
      </w:r>
      <w:r w:rsidR="003F25EE">
        <w:rPr>
          <w:rFonts w:eastAsia="Times New Roman" w:cs="Times New Roman"/>
          <w:sz w:val="20"/>
          <w:szCs w:val="20"/>
          <w:lang w:eastAsia="pl-PL"/>
        </w:rPr>
        <w:t xml:space="preserve"> i </w:t>
      </w:r>
      <w:r w:rsidRPr="00A333E8">
        <w:rPr>
          <w:rFonts w:eastAsia="Times New Roman" w:cs="Times New Roman"/>
          <w:sz w:val="20"/>
          <w:szCs w:val="20"/>
          <w:lang w:eastAsia="pl-PL"/>
        </w:rPr>
        <w:t>nie wnos</w:t>
      </w:r>
      <w:r w:rsidR="004D79C8">
        <w:rPr>
          <w:rFonts w:eastAsia="Times New Roman" w:cs="Times New Roman"/>
          <w:sz w:val="20"/>
          <w:szCs w:val="20"/>
          <w:lang w:eastAsia="pl-PL"/>
        </w:rPr>
        <w:t>zę</w:t>
      </w:r>
      <w:r w:rsidR="003F25EE">
        <w:rPr>
          <w:rFonts w:eastAsia="Times New Roman" w:cs="Times New Roman"/>
          <w:sz w:val="20"/>
          <w:szCs w:val="20"/>
          <w:lang w:eastAsia="pl-PL"/>
        </w:rPr>
        <w:t xml:space="preserve"> żadnych zastrzeżeń</w:t>
      </w:r>
      <w:r w:rsidRPr="00A333E8">
        <w:rPr>
          <w:rFonts w:eastAsia="Times New Roman" w:cs="Times New Roman"/>
          <w:sz w:val="20"/>
          <w:szCs w:val="20"/>
          <w:lang w:eastAsia="pl-PL"/>
        </w:rPr>
        <w:t>.</w:t>
      </w:r>
    </w:p>
    <w:p w14:paraId="6D45BF0C" w14:textId="77777777" w:rsidR="0055146D" w:rsidRDefault="0055146D" w:rsidP="0055146D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7BF1018" w14:textId="77777777" w:rsidR="00E21DC9" w:rsidRPr="00A333E8" w:rsidRDefault="00E21DC9" w:rsidP="00B6595A">
      <w:pPr>
        <w:numPr>
          <w:ilvl w:val="0"/>
          <w:numId w:val="1"/>
        </w:numPr>
        <w:tabs>
          <w:tab w:val="left" w:pos="383"/>
        </w:tabs>
        <w:suppressAutoHyphens/>
        <w:spacing w:before="57" w:after="0" w:line="240" w:lineRule="atLeast"/>
        <w:ind w:left="383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33E8">
        <w:rPr>
          <w:rFonts w:eastAsia="Times New Roman" w:cs="Times New Roman"/>
          <w:sz w:val="20"/>
          <w:szCs w:val="20"/>
          <w:lang w:eastAsia="pl-PL"/>
        </w:rPr>
        <w:t>Oświadczam, że wszystkie informacje zamieszczone w ofercie są prawdziwe.</w:t>
      </w:r>
    </w:p>
    <w:p w14:paraId="67D92F60" w14:textId="77777777" w:rsidR="0055146D" w:rsidRDefault="0055146D" w:rsidP="0055146D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1FB5ABB" w14:textId="77777777" w:rsidR="00E21DC9" w:rsidRDefault="00E21DC9" w:rsidP="00B6595A">
      <w:pPr>
        <w:numPr>
          <w:ilvl w:val="0"/>
          <w:numId w:val="1"/>
        </w:numPr>
        <w:tabs>
          <w:tab w:val="left" w:pos="383"/>
        </w:tabs>
        <w:suppressAutoHyphens/>
        <w:spacing w:before="57" w:after="0" w:line="240" w:lineRule="atLeast"/>
        <w:ind w:left="383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33E8">
        <w:rPr>
          <w:rFonts w:eastAsia="Times New Roman" w:cs="Times New Roman"/>
          <w:sz w:val="20"/>
          <w:szCs w:val="20"/>
          <w:lang w:eastAsia="pl-PL"/>
        </w:rPr>
        <w:t>Zobowiązuj</w:t>
      </w:r>
      <w:r w:rsidR="004D79C8">
        <w:rPr>
          <w:rFonts w:eastAsia="Times New Roman" w:cs="Times New Roman"/>
          <w:sz w:val="20"/>
          <w:szCs w:val="20"/>
          <w:lang w:eastAsia="pl-PL"/>
        </w:rPr>
        <w:t>ę</w:t>
      </w:r>
      <w:r w:rsidRPr="00A333E8">
        <w:rPr>
          <w:rFonts w:eastAsia="Times New Roman" w:cs="Times New Roman"/>
          <w:sz w:val="20"/>
          <w:szCs w:val="20"/>
          <w:lang w:eastAsia="pl-PL"/>
        </w:rPr>
        <w:t xml:space="preserve"> się do wykonania zamówienia w terminie oraz </w:t>
      </w:r>
      <w:r w:rsidR="00B4125C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Pr="00A333E8">
        <w:rPr>
          <w:rFonts w:eastAsia="Times New Roman" w:cs="Times New Roman"/>
          <w:sz w:val="20"/>
          <w:szCs w:val="20"/>
          <w:lang w:eastAsia="pl-PL"/>
        </w:rPr>
        <w:t xml:space="preserve">sposób zgodny z warunkami/ parametrami technicznymi i organizacyjnymi </w:t>
      </w:r>
      <w:r w:rsidR="003F25EE">
        <w:rPr>
          <w:rFonts w:eastAsia="Times New Roman" w:cs="Times New Roman"/>
          <w:sz w:val="20"/>
          <w:szCs w:val="20"/>
          <w:lang w:eastAsia="pl-PL"/>
        </w:rPr>
        <w:t>wymaganymi przez Zamawiającego</w:t>
      </w:r>
      <w:r w:rsidRPr="00A333E8">
        <w:rPr>
          <w:rFonts w:eastAsia="Times New Roman" w:cs="Times New Roman"/>
          <w:sz w:val="20"/>
          <w:szCs w:val="20"/>
          <w:lang w:eastAsia="pl-PL"/>
        </w:rPr>
        <w:t>.</w:t>
      </w:r>
    </w:p>
    <w:p w14:paraId="72D47E23" w14:textId="77777777" w:rsidR="0055146D" w:rsidRDefault="0055146D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CF80C7C" w14:textId="77777777" w:rsidR="00D702A6" w:rsidRPr="00D702A6" w:rsidRDefault="00D702A6" w:rsidP="00D702A6">
      <w:pPr>
        <w:numPr>
          <w:ilvl w:val="0"/>
          <w:numId w:val="1"/>
        </w:num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Pr="00D702A6">
        <w:rPr>
          <w:rFonts w:eastAsia="Times New Roman" w:cs="Times New Roman"/>
          <w:sz w:val="20"/>
          <w:szCs w:val="20"/>
          <w:lang w:eastAsia="pl-PL"/>
        </w:rPr>
        <w:t>świadczam</w:t>
      </w:r>
      <w:r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D702A6">
        <w:rPr>
          <w:rFonts w:eastAsia="Times New Roman" w:cs="Times New Roman"/>
          <w:sz w:val="20"/>
          <w:szCs w:val="20"/>
          <w:lang w:eastAsia="pl-PL"/>
        </w:rPr>
        <w:t>że:</w:t>
      </w:r>
    </w:p>
    <w:p w14:paraId="3303CFFB" w14:textId="77777777" w:rsidR="00D702A6" w:rsidRPr="00D702A6" w:rsidRDefault="00D702A6" w:rsidP="00D702A6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 xml:space="preserve">- </w:t>
      </w:r>
      <w:r w:rsidRPr="00D702A6">
        <w:rPr>
          <w:rFonts w:eastAsia="Times New Roman" w:cs="Times New Roman"/>
          <w:sz w:val="20"/>
          <w:szCs w:val="20"/>
          <w:lang w:eastAsia="pl-PL"/>
        </w:rPr>
        <w:t>posiadam odpowiednie uprawnienia, wiedzę, doświadczenie, potencjał techniczny i kadrowy, niezbędne dla prawidłowego i rzetelnego do wykonania zamówienia,</w:t>
      </w:r>
    </w:p>
    <w:p w14:paraId="344EAF58" w14:textId="77777777" w:rsidR="00D702A6" w:rsidRDefault="00D702A6" w:rsidP="00D702A6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D702A6">
        <w:rPr>
          <w:rFonts w:eastAsia="Times New Roman" w:cs="Times New Roman"/>
          <w:sz w:val="20"/>
          <w:szCs w:val="20"/>
          <w:lang w:eastAsia="pl-PL"/>
        </w:rPr>
        <w:t>znajduj</w:t>
      </w:r>
      <w:r>
        <w:rPr>
          <w:rFonts w:eastAsia="Times New Roman" w:cs="Times New Roman"/>
          <w:sz w:val="20"/>
          <w:szCs w:val="20"/>
          <w:lang w:eastAsia="pl-PL"/>
        </w:rPr>
        <w:t>ę</w:t>
      </w:r>
      <w:r w:rsidRPr="00D702A6">
        <w:rPr>
          <w:rFonts w:eastAsia="Times New Roman" w:cs="Times New Roman"/>
          <w:sz w:val="20"/>
          <w:szCs w:val="20"/>
          <w:lang w:eastAsia="pl-PL"/>
        </w:rPr>
        <w:t xml:space="preserve"> się w sytuacji finansowej gwarantującej właściwe wykonanie zamówienia,</w:t>
      </w:r>
    </w:p>
    <w:p w14:paraId="013A8C29" w14:textId="77777777" w:rsidR="00F13062" w:rsidRPr="00A333E8" w:rsidRDefault="00F13062" w:rsidP="00F13062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nie podlegam wykluczeniu </w:t>
      </w:r>
      <w:r w:rsidRPr="00D71466">
        <w:rPr>
          <w:rFonts w:eastAsia="Times New Roman" w:cs="Times New Roman"/>
          <w:sz w:val="20"/>
          <w:szCs w:val="20"/>
          <w:lang w:eastAsia="pl-PL"/>
        </w:rPr>
        <w:t xml:space="preserve">na podstawie art. 7 ust. 1  </w:t>
      </w:r>
      <w:r w:rsidRPr="00D71466">
        <w:rPr>
          <w:rFonts w:eastAsia="Times New Roman" w:cs="Times New Roman"/>
          <w:i/>
          <w:iCs/>
          <w:sz w:val="20"/>
          <w:szCs w:val="20"/>
          <w:lang w:eastAsia="pl-PL"/>
        </w:rPr>
        <w:t>ustawy z dnia 13 kwietnia 2022 roku o szczególnych rozwiązaniach w zakresie przeciwdziałania wspieraniu agresji na Ukrainę oraz służących ochronie bezpieczeństwa narodowego (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tekst jedn. </w:t>
      </w:r>
      <w:r w:rsidRPr="00D71466">
        <w:rPr>
          <w:rFonts w:eastAsia="Times New Roman" w:cs="Times New Roman"/>
          <w:i/>
          <w:iCs/>
          <w:sz w:val="20"/>
          <w:szCs w:val="20"/>
          <w:lang w:eastAsia="pl-PL"/>
        </w:rPr>
        <w:t>Dz. U. 202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3</w:t>
      </w:r>
      <w:r w:rsidRPr="00D7146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r. poz.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1497</w:t>
      </w:r>
      <w:r w:rsidRPr="00D71466">
        <w:rPr>
          <w:rFonts w:eastAsia="Times New Roman" w:cs="Times New Roman"/>
          <w:i/>
          <w:iCs/>
          <w:sz w:val="20"/>
          <w:szCs w:val="20"/>
          <w:lang w:eastAsia="pl-PL"/>
        </w:rPr>
        <w:t>)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</w:p>
    <w:p w14:paraId="23CCC1FB" w14:textId="77777777" w:rsidR="00F13062" w:rsidRPr="00A333E8" w:rsidRDefault="00F13062" w:rsidP="00D702A6">
      <w:pPr>
        <w:tabs>
          <w:tab w:val="left" w:pos="383"/>
        </w:tabs>
        <w:suppressAutoHyphens/>
        <w:spacing w:before="57" w:after="0" w:line="240" w:lineRule="atLeast"/>
        <w:ind w:left="383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9A990AB" w14:textId="77777777" w:rsidR="005A3C25" w:rsidRDefault="005A3C25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091FD7D3" w14:textId="77777777" w:rsidR="005A3C25" w:rsidRDefault="005A3C25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25A77C1E" w14:textId="77777777" w:rsidR="003F25EE" w:rsidRDefault="003F25EE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255142CC" w14:textId="77777777" w:rsidR="00520A7C" w:rsidRDefault="00520A7C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397C52EB" w14:textId="77777777" w:rsidR="003F25EE" w:rsidRDefault="003F25EE" w:rsidP="003B37C7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7185CDCC" w14:textId="4B76C1F2" w:rsidR="005A3C25" w:rsidRDefault="003B37C7" w:rsidP="003B37C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 w:rsidRPr="00A333E8">
        <w:rPr>
          <w:rFonts w:eastAsia="Times New Roman" w:cs="Times New Roman"/>
          <w:sz w:val="20"/>
          <w:szCs w:val="20"/>
          <w:lang w:eastAsia="pl-PL"/>
        </w:rPr>
        <w:t>...</w:t>
      </w:r>
      <w:r>
        <w:rPr>
          <w:rFonts w:eastAsia="Times New Roman" w:cs="Times New Roman"/>
          <w:sz w:val="20"/>
          <w:szCs w:val="20"/>
          <w:lang w:eastAsia="pl-PL"/>
        </w:rPr>
        <w:t>......................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……..</w:t>
      </w:r>
      <w:r w:rsidR="005A3C25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14:paraId="3534EF70" w14:textId="2652DA76" w:rsidR="00E21DC9" w:rsidRPr="005A3C25" w:rsidRDefault="003B37C7" w:rsidP="003B37C7">
      <w:pPr>
        <w:spacing w:after="0" w:line="240" w:lineRule="auto"/>
        <w:ind w:firstLine="70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5A3C25">
        <w:rPr>
          <w:rFonts w:eastAsia="Times New Roman" w:cs="Times New Roman"/>
          <w:i/>
          <w:sz w:val="20"/>
          <w:szCs w:val="20"/>
          <w:lang w:eastAsia="pl-PL"/>
        </w:rPr>
        <w:t>(miejscowość,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data) 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(podpis </w:t>
      </w:r>
      <w:r>
        <w:rPr>
          <w:rFonts w:eastAsia="Times New Roman" w:cs="Times New Roman"/>
          <w:i/>
          <w:sz w:val="20"/>
          <w:szCs w:val="20"/>
          <w:lang w:eastAsia="pl-PL"/>
        </w:rPr>
        <w:t>Wykonawcy</w:t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4AD27DEB" w14:textId="77777777" w:rsidR="005A3C25" w:rsidRDefault="005A3C25" w:rsidP="00E21D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62DCC3D" w14:textId="77777777" w:rsidR="0055146D" w:rsidRDefault="0055146D" w:rsidP="00E21D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6012C83" w14:textId="77777777" w:rsidR="0055146D" w:rsidRPr="003F25EE" w:rsidRDefault="003F25EE" w:rsidP="00E21DC9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>
        <w:rPr>
          <w:rFonts w:eastAsia="Times New Roman" w:cs="Times New Roman"/>
          <w:sz w:val="20"/>
          <w:szCs w:val="20"/>
          <w:u w:val="single"/>
          <w:lang w:eastAsia="pl-PL"/>
        </w:rPr>
        <w:tab/>
      </w:r>
    </w:p>
    <w:p w14:paraId="761543BA" w14:textId="77777777" w:rsidR="0055146D" w:rsidRDefault="0055146D" w:rsidP="00E21D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CD1141" w14:textId="77777777" w:rsidR="00D846AF" w:rsidRDefault="00D846AF" w:rsidP="00D846A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11BB3BE" w14:textId="77777777" w:rsidR="00D846AF" w:rsidRPr="003B37C7" w:rsidRDefault="00D846AF" w:rsidP="00D846AF">
      <w:pPr>
        <w:tabs>
          <w:tab w:val="center" w:pos="1985"/>
          <w:tab w:val="center" w:pos="7088"/>
        </w:tabs>
        <w:jc w:val="both"/>
        <w:rPr>
          <w:rFonts w:ascii="Arial" w:hAnsi="Arial" w:cs="Arial"/>
          <w:iCs/>
          <w:sz w:val="18"/>
          <w:szCs w:val="18"/>
        </w:rPr>
      </w:pPr>
      <w:r w:rsidRPr="003B37C7">
        <w:rPr>
          <w:rFonts w:ascii="Arial" w:hAnsi="Arial" w:cs="Arial"/>
          <w:iCs/>
          <w:sz w:val="18"/>
          <w:szCs w:val="18"/>
        </w:rPr>
        <w:t>Informacja statystyczna</w:t>
      </w:r>
      <w:r w:rsidRPr="003B37C7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1"/>
      </w:r>
      <w:r w:rsidRPr="003B37C7">
        <w:rPr>
          <w:rFonts w:ascii="Arial" w:hAnsi="Arial" w:cs="Arial"/>
          <w:iCs/>
          <w:sz w:val="18"/>
          <w:szCs w:val="18"/>
        </w:rPr>
        <w:t>:</w:t>
      </w:r>
    </w:p>
    <w:p w14:paraId="2ECB64A7" w14:textId="77777777" w:rsidR="00D846AF" w:rsidRDefault="00D846AF" w:rsidP="00D846AF">
      <w:pPr>
        <w:tabs>
          <w:tab w:val="center" w:pos="1985"/>
          <w:tab w:val="center" w:pos="7088"/>
        </w:tabs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W</w:t>
      </w:r>
      <w:r w:rsidRPr="003B37C7">
        <w:rPr>
          <w:rFonts w:ascii="Arial" w:hAnsi="Arial" w:cs="Arial"/>
          <w:sz w:val="18"/>
          <w:szCs w:val="18"/>
          <w:lang w:eastAsia="en-GB"/>
        </w:rPr>
        <w:t>ykonawca jest</w:t>
      </w:r>
      <w:r>
        <w:rPr>
          <w:rFonts w:ascii="Arial" w:hAnsi="Arial" w:cs="Arial"/>
          <w:sz w:val="18"/>
          <w:szCs w:val="18"/>
          <w:lang w:eastAsia="en-GB"/>
        </w:rPr>
        <w:t>:</w:t>
      </w:r>
    </w:p>
    <w:p w14:paraId="4BE13255" w14:textId="318D0B63" w:rsidR="00D846AF" w:rsidRDefault="00000000" w:rsidP="00D846AF">
      <w:pPr>
        <w:tabs>
          <w:tab w:val="center" w:pos="2410"/>
          <w:tab w:val="center" w:pos="7088"/>
        </w:tabs>
        <w:jc w:val="both"/>
        <w:rPr>
          <w:rFonts w:ascii="Arial" w:hAnsi="Arial" w:cs="Arial"/>
          <w:sz w:val="18"/>
          <w:szCs w:val="18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-94075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6AF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D846AF" w:rsidRPr="003B37C7">
        <w:rPr>
          <w:rFonts w:ascii="Arial" w:hAnsi="Arial" w:cs="Arial"/>
          <w:sz w:val="18"/>
          <w:szCs w:val="18"/>
          <w:lang w:eastAsia="en-GB"/>
        </w:rPr>
        <w:t xml:space="preserve"> </w:t>
      </w:r>
      <w:r w:rsidR="00D846AF">
        <w:rPr>
          <w:rFonts w:ascii="Arial" w:hAnsi="Arial" w:cs="Arial"/>
          <w:sz w:val="18"/>
          <w:szCs w:val="18"/>
          <w:lang w:eastAsia="en-GB"/>
        </w:rPr>
        <w:t>m</w:t>
      </w:r>
      <w:r w:rsidR="00D846AF" w:rsidRPr="003B37C7">
        <w:rPr>
          <w:rFonts w:ascii="Arial" w:hAnsi="Arial" w:cs="Arial"/>
          <w:sz w:val="18"/>
          <w:szCs w:val="18"/>
          <w:lang w:eastAsia="en-GB"/>
        </w:rPr>
        <w:t>ikroprzedsiębiorstwem</w:t>
      </w:r>
      <w:r w:rsidR="00D846AF">
        <w:rPr>
          <w:rFonts w:ascii="Arial" w:hAnsi="Arial" w:cs="Arial"/>
          <w:sz w:val="18"/>
          <w:szCs w:val="18"/>
          <w:lang w:eastAsia="en-GB"/>
        </w:rPr>
        <w:tab/>
        <w:t xml:space="preserve">         </w:t>
      </w:r>
      <w:sdt>
        <w:sdtPr>
          <w:rPr>
            <w:rFonts w:cstheme="minorHAnsi"/>
            <w:sz w:val="32"/>
            <w:szCs w:val="32"/>
            <w:lang w:eastAsia="en-GB"/>
          </w:rPr>
          <w:id w:val="155134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6AF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D846AF" w:rsidRPr="003B37C7">
        <w:rPr>
          <w:rFonts w:ascii="Arial" w:hAnsi="Arial" w:cs="Arial"/>
          <w:sz w:val="18"/>
          <w:szCs w:val="18"/>
          <w:lang w:eastAsia="en-GB"/>
        </w:rPr>
        <w:t xml:space="preserve"> małym </w:t>
      </w:r>
      <w:r w:rsidR="00D846AF">
        <w:rPr>
          <w:rFonts w:ascii="Arial" w:hAnsi="Arial" w:cs="Arial"/>
          <w:sz w:val="18"/>
          <w:szCs w:val="18"/>
          <w:lang w:eastAsia="en-GB"/>
        </w:rPr>
        <w:t>przedsiębiorstwem</w:t>
      </w:r>
    </w:p>
    <w:p w14:paraId="666EC21D" w14:textId="5ADEE592" w:rsidR="00D846AF" w:rsidRDefault="00000000" w:rsidP="00D846AF">
      <w:pPr>
        <w:tabs>
          <w:tab w:val="center" w:pos="2694"/>
          <w:tab w:val="center" w:pos="7088"/>
        </w:tabs>
        <w:jc w:val="both"/>
        <w:rPr>
          <w:rFonts w:ascii="Arial" w:hAnsi="Arial" w:cs="Arial"/>
          <w:sz w:val="18"/>
          <w:szCs w:val="18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16884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6AF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D846AF" w:rsidRPr="003B37C7">
        <w:rPr>
          <w:rFonts w:ascii="Arial" w:hAnsi="Arial" w:cs="Arial"/>
          <w:sz w:val="18"/>
          <w:szCs w:val="18"/>
          <w:lang w:eastAsia="en-GB"/>
        </w:rPr>
        <w:t xml:space="preserve"> średnim przedsiębiorstwem</w:t>
      </w:r>
      <w:r w:rsidR="00D846AF">
        <w:rPr>
          <w:rFonts w:ascii="Arial" w:hAnsi="Arial" w:cs="Arial"/>
          <w:sz w:val="18"/>
          <w:szCs w:val="18"/>
          <w:lang w:eastAsia="en-GB"/>
        </w:rPr>
        <w:t xml:space="preserve">    </w:t>
      </w:r>
      <w:sdt>
        <w:sdtPr>
          <w:rPr>
            <w:rFonts w:cstheme="minorHAnsi"/>
            <w:sz w:val="32"/>
            <w:szCs w:val="32"/>
            <w:lang w:eastAsia="en-GB"/>
          </w:rPr>
          <w:id w:val="-184207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6AF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D846AF">
        <w:rPr>
          <w:rFonts w:cstheme="minorHAnsi"/>
          <w:sz w:val="32"/>
          <w:szCs w:val="32"/>
          <w:lang w:eastAsia="en-GB"/>
        </w:rPr>
        <w:t xml:space="preserve"> </w:t>
      </w:r>
      <w:r w:rsidR="00D846AF">
        <w:rPr>
          <w:rFonts w:ascii="Arial" w:hAnsi="Arial" w:cs="Arial"/>
          <w:sz w:val="18"/>
          <w:szCs w:val="18"/>
          <w:lang w:eastAsia="en-GB"/>
        </w:rPr>
        <w:t>dużym przedsiębiorstwem</w:t>
      </w:r>
      <w:r w:rsidR="00D846AF">
        <w:rPr>
          <w:rFonts w:ascii="Arial" w:hAnsi="Arial" w:cs="Arial"/>
          <w:sz w:val="18"/>
          <w:szCs w:val="18"/>
          <w:lang w:eastAsia="en-GB"/>
        </w:rPr>
        <w:br w:type="page"/>
      </w:r>
    </w:p>
    <w:p w14:paraId="1DDE3570" w14:textId="77777777" w:rsidR="00487FF5" w:rsidRDefault="00487FF5" w:rsidP="00D86E2E">
      <w:pPr>
        <w:tabs>
          <w:tab w:val="center" w:pos="1985"/>
          <w:tab w:val="center" w:pos="7088"/>
        </w:tabs>
        <w:jc w:val="center"/>
        <w:rPr>
          <w:rFonts w:ascii="Arial" w:hAnsi="Arial" w:cs="Arial"/>
          <w:sz w:val="18"/>
          <w:szCs w:val="18"/>
          <w:lang w:eastAsia="en-GB"/>
        </w:rPr>
      </w:pPr>
    </w:p>
    <w:p w14:paraId="1703D535" w14:textId="77777777" w:rsidR="00487FF5" w:rsidRDefault="00487FF5" w:rsidP="00487FF5">
      <w:pPr>
        <w:tabs>
          <w:tab w:val="center" w:pos="1985"/>
          <w:tab w:val="center" w:pos="7088"/>
        </w:tabs>
        <w:rPr>
          <w:b/>
          <w:bCs/>
          <w:iCs/>
        </w:rPr>
      </w:pPr>
      <w:r w:rsidRPr="008157D3">
        <w:rPr>
          <w:b/>
          <w:bCs/>
          <w:iCs/>
        </w:rPr>
        <w:t>Załącznik do oferty – kosztorys ofertowy.</w:t>
      </w:r>
    </w:p>
    <w:p w14:paraId="5C506F01" w14:textId="0CADEF22" w:rsidR="00855DCE" w:rsidRDefault="00855DCE" w:rsidP="00855DCE">
      <w:pPr>
        <w:tabs>
          <w:tab w:val="center" w:pos="1985"/>
          <w:tab w:val="center" w:pos="7088"/>
        </w:tabs>
        <w:jc w:val="center"/>
        <w:rPr>
          <w:b/>
          <w:bCs/>
          <w:iCs/>
        </w:rPr>
      </w:pPr>
      <w:r w:rsidRPr="00855DCE">
        <w:rPr>
          <w:b/>
          <w:bCs/>
          <w:iCs/>
        </w:rPr>
        <w:t>Kosztorys ofertowy (</w:t>
      </w:r>
      <w:proofErr w:type="spellStart"/>
      <w:r w:rsidRPr="00855DCE">
        <w:rPr>
          <w:b/>
          <w:bCs/>
          <w:iCs/>
        </w:rPr>
        <w:t>zn</w:t>
      </w:r>
      <w:proofErr w:type="spellEnd"/>
      <w:r w:rsidRPr="00855DCE">
        <w:rPr>
          <w:b/>
          <w:bCs/>
          <w:iCs/>
        </w:rPr>
        <w:t xml:space="preserve">. </w:t>
      </w:r>
      <w:proofErr w:type="spellStart"/>
      <w:r w:rsidRPr="00855DCE">
        <w:rPr>
          <w:b/>
          <w:bCs/>
          <w:iCs/>
        </w:rPr>
        <w:t>spr</w:t>
      </w:r>
      <w:proofErr w:type="spellEnd"/>
      <w:r w:rsidRPr="00855DCE">
        <w:rPr>
          <w:b/>
          <w:bCs/>
          <w:iCs/>
        </w:rPr>
        <w:t>. SA.270.12.2023)</w:t>
      </w:r>
    </w:p>
    <w:p w14:paraId="43DFFBA7" w14:textId="46EF00BB" w:rsidR="00855DCE" w:rsidRDefault="00855DCE" w:rsidP="00855DCE">
      <w:pPr>
        <w:tabs>
          <w:tab w:val="center" w:pos="1985"/>
          <w:tab w:val="center" w:pos="7088"/>
        </w:tabs>
        <w:jc w:val="center"/>
        <w:rPr>
          <w:b/>
          <w:bCs/>
          <w:iCs/>
        </w:rPr>
      </w:pPr>
      <w:r w:rsidRPr="00855DCE">
        <w:rPr>
          <w:b/>
          <w:bCs/>
          <w:iCs/>
        </w:rPr>
        <w:t>Wykonanie świadectw charakterystyki energetycznej dla budynków i lokali stanowiących własność Skarbu Państwa w zarządzie Nadleśnictwa Strzebielino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220"/>
        <w:gridCol w:w="6346"/>
        <w:gridCol w:w="1418"/>
      </w:tblGrid>
      <w:tr w:rsidR="00855DCE" w:rsidRPr="00D80F3B" w14:paraId="7FC38C33" w14:textId="77777777" w:rsidTr="00DF3857">
        <w:trPr>
          <w:trHeight w:val="10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8EE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C0A" w14:textId="77777777" w:rsidR="00855DCE" w:rsidRPr="00D80F3B" w:rsidRDefault="00855DCE" w:rsidP="00D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C7D" w14:textId="77777777" w:rsidR="00855DCE" w:rsidRPr="00D80F3B" w:rsidRDefault="00855DCE" w:rsidP="00D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6A5" w14:textId="77777777" w:rsidR="00855DCE" w:rsidRPr="00D80F3B" w:rsidRDefault="00855DCE" w:rsidP="00D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DCE" w:rsidRPr="00D80F3B" w14:paraId="5CC33DBD" w14:textId="77777777" w:rsidTr="00DF3857">
        <w:trPr>
          <w:trHeight w:val="300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C94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A8C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6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9DA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26C6" w14:textId="19270DDA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</w:p>
        </w:tc>
      </w:tr>
      <w:tr w:rsidR="00855DCE" w:rsidRPr="00D80F3B" w14:paraId="1360A2A2" w14:textId="77777777" w:rsidTr="00DF3857">
        <w:trPr>
          <w:trHeight w:val="300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6443" w14:textId="77777777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7B3" w14:textId="77777777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AAD6" w14:textId="77777777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403F" w14:textId="35164329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855DCE" w:rsidRPr="00D80F3B" w14:paraId="56272C91" w14:textId="77777777" w:rsidTr="00DF3857">
        <w:trPr>
          <w:trHeight w:val="300"/>
        </w:trPr>
        <w:tc>
          <w:tcPr>
            <w:tcW w:w="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A22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DC6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5D9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9E2E" w14:textId="289D72D6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55DCE" w:rsidRPr="00D80F3B" w14:paraId="3718F6AF" w14:textId="77777777" w:rsidTr="00DF3857">
        <w:trPr>
          <w:trHeight w:val="480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935" w14:textId="1A3BB066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A9F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3D6" w14:textId="1933BC0A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budynek biurowy (administracyjny) Nadleśnictwa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C742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19531B88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AE5" w14:textId="7EEB0B8C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C6D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DE9C" w14:textId="6B898ABF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udynek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usługowo-mieszkalny z s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ą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narad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przy siedzibie Nadleśnictwa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8E92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45D4AA14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57E" w14:textId="1A26F98A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862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79F" w14:textId="35A6B686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Budynek biurowy (administracyjny) z k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ancelari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ami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leśnictw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obiekt Barłomino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B781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13FEB2FD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F6B" w14:textId="10666C7F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0A7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D21" w14:textId="2B5A2701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udynek administracyjn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o-socjalny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zkółki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55FD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77E4EEE9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2DA" w14:textId="34FFAB06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EDA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9E0" w14:textId="2DA00B02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budynek mieszkalny jednorodzinny -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Nadleśni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488B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4E40EA9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87F" w14:textId="6A2F9D71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0AF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D87" w14:textId="194B5885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610C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7052FF29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244" w14:textId="4187BAD5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F5F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318" w14:textId="6E96A752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</w:t>
            </w:r>
            <w:r w:rsidRPr="00D846A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dwoma lokalami mieszkalnymi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eśniczówka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Luzino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524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4739FCF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B61D" w14:textId="6A64C079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7DD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79D" w14:textId="2AAA3252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1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Luzino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A0EE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96534FC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767" w14:textId="6F64BA36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4E3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CF1" w14:textId="172E86DD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2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E35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54A1A36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9C1" w14:textId="6787A864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90C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A72" w14:textId="5532E32B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Strzebielino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0935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1F20F2A2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8EF" w14:textId="3ADAC1F1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EF5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771" w14:textId="7C5C46F8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z dwoma lokalami mieszkalnymi –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Barłomino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EBC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415FECEB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350" w14:textId="76278A08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252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90F5" w14:textId="4D08F3D9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1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Barłomino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B35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6CCEC543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4D2" w14:textId="3CB45F83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0C6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685" w14:textId="0787B814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2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Barłomino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E15E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31354A0E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DC1" w14:textId="6542CBE2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D09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FFF" w14:textId="4CD212D5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proofErr w:type="spellStart"/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Tępcz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599A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1AF76F3A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BE25" w14:textId="76CF690D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115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532" w14:textId="76108D54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-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eśniczówka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Leobór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346F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424C1C34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2F0" w14:textId="55B11782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3E0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52C" w14:textId="682BC2AA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-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eśniczówka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Chmieleniec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CC6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E7573DE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4BD" w14:textId="74DC194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C4D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057" w14:textId="7F426B7E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z dwoma lokalami mieszkalnymi –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eśniczówka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Świetlino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F088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740299CB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2B0" w14:textId="35E9FF44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5C4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326" w14:textId="16142EA3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1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Świetlino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18BB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3AFF186D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51D" w14:textId="704CFF25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076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7D0" w14:textId="43BAB5A2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2 w budynku mieszkalnym jednorodzinnym z dwoma lokalami mieszkalnymi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CA0BC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Świetlino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FA3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526D04AB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E98" w14:textId="0E623301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49E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4B7" w14:textId="0B66D726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proofErr w:type="spellStart"/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Paraszynek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0FF5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49EE4F0B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5B8" w14:textId="2536C799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643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10E" w14:textId="33BEF9C7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Godętowo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944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2A8C2F8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E86" w14:textId="3A71CB1F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93E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BD7" w14:textId="46FA0DB1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–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Karczemki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73E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4224BCD0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579" w14:textId="1722C61C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155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A92" w14:textId="397E83C6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jednorodzinny z dwoma lokalami mieszkalnymi </w:t>
            </w:r>
            <w:r w:rsidRPr="00CF15B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częścią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biurową</w:t>
            </w:r>
            <w:r w:rsidRPr="00CF15B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–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eśniczówka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Kętrzyno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77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5B5979E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B0E5" w14:textId="68583155" w:rsidR="00855DCE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20B" w14:textId="1FE7F681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A52" w14:textId="3B3B747E" w:rsidR="00855DCE" w:rsidRPr="0003422F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1 w budynku mieszkalnym jednorodzinnym z dwoma lokalami mieszkalnymi </w:t>
            </w:r>
            <w:r w:rsidRPr="00CF15B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częścią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biurową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Kętrzyno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59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55DCE" w:rsidRPr="00D80F3B" w14:paraId="6C1F8EC1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1CF" w14:textId="1A5C1EDD" w:rsidR="00855DCE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6854" w14:textId="0E37EE74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818" w14:textId="76035AAB" w:rsidR="00855DCE" w:rsidRPr="0003422F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2 w budynku mieszkalnym jednorodzinnym z dwoma lokalami mieszkalnymi </w:t>
            </w:r>
            <w:r w:rsidRPr="00CF15B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częścią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biurową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Kętrzyno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8CE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55DCE" w:rsidRPr="00D80F3B" w14:paraId="6D3A76E6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8ED" w14:textId="0970981B" w:rsidR="00855DCE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C20" w14:textId="7CBD0719" w:rsidR="00855DCE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ACC" w14:textId="0CC9264B" w:rsidR="00855DCE" w:rsidRPr="0003422F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część biurowa w budynku mieszkalnym jednorodzinnym z dwoma lokalami mieszkalnymi </w:t>
            </w:r>
            <w:r w:rsidRPr="00CF15B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częścią usługową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</w:t>
            </w:r>
            <w:r w:rsidRPr="00487F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eśniczówce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Kętrzyno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4DC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55DCE" w:rsidRPr="00D80F3B" w14:paraId="43214C0F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454" w14:textId="6026262B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C90C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37A" w14:textId="6201D3CA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budynek mieszkalny wielorodzinny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Tępcz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B3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68CE05D3" w14:textId="77777777" w:rsidTr="00DF3857">
        <w:trPr>
          <w:trHeight w:val="51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7AF" w14:textId="5540DC1E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56B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2A0" w14:textId="0DCF402A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1 w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mieszkalny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wielorodzinny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 –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Tępcz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027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747F7F72" w14:textId="77777777" w:rsidTr="00DF3857">
        <w:trPr>
          <w:trHeight w:val="549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1CE" w14:textId="7B8E04EE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2DE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FFB" w14:textId="5A1CCDCD" w:rsidR="00855DCE" w:rsidRPr="00A76DD3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2 w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mieszkalny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wielorodzinny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 –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Tępcz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68A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B01056F" w14:textId="77777777" w:rsidTr="00DF3857">
        <w:trPr>
          <w:trHeight w:val="543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BC5" w14:textId="5B2E8938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903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6C4" w14:textId="6918C786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lokal nr 3 w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mieszkalny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wielorodzinny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 –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Tępcz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A06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7F3E5750" w14:textId="77777777" w:rsidTr="00DF3857">
        <w:trPr>
          <w:trHeight w:val="4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137" w14:textId="427A3613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62A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BA2" w14:textId="5FDC3948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budynek mieszkalny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jednorodzinny – </w:t>
            </w:r>
            <w:proofErr w:type="spellStart"/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Strzepcz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777A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5DCE" w:rsidRPr="00D80F3B" w14:paraId="0E129DB8" w14:textId="77777777" w:rsidTr="00DF3857">
        <w:trPr>
          <w:trHeight w:val="4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A8" w14:textId="79A85FDD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397" w14:textId="77777777" w:rsidR="00855DCE" w:rsidRPr="00D80F3B" w:rsidRDefault="00855DCE" w:rsidP="00D1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kalk</w:t>
            </w:r>
            <w:proofErr w:type="spellEnd"/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własna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596" w14:textId="0E11B994" w:rsidR="00855DCE" w:rsidRPr="00D80F3B" w:rsidRDefault="00855DCE" w:rsidP="00D111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budynek mieszkalny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jednorodzinny – </w:t>
            </w:r>
            <w:r w:rsidRPr="000342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Paraszyno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92C" w14:textId="77777777" w:rsidR="00855DCE" w:rsidRPr="00D80F3B" w:rsidRDefault="00855DCE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3857" w:rsidRPr="00D80F3B" w14:paraId="68FA3620" w14:textId="77777777" w:rsidTr="00AA0EC8">
        <w:trPr>
          <w:trHeight w:val="4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3700" w14:textId="5907723D" w:rsidR="00DF3857" w:rsidRPr="00DF3857" w:rsidRDefault="00DF3857" w:rsidP="00DF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38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D76" w14:textId="7B9BE471" w:rsidR="00DF3857" w:rsidRPr="00DF3857" w:rsidRDefault="00DF3857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3857" w:rsidRPr="00D80F3B" w14:paraId="7542D42A" w14:textId="77777777" w:rsidTr="005A522E">
        <w:trPr>
          <w:trHeight w:val="4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F8A" w14:textId="6545A4B7" w:rsidR="00DF3857" w:rsidRPr="00DF3857" w:rsidRDefault="00DF3857" w:rsidP="00DF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38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Podatek VAT 23%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1AF" w14:textId="77777777" w:rsidR="00DF3857" w:rsidRPr="00DF3857" w:rsidRDefault="00DF3857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3857" w:rsidRPr="00D80F3B" w14:paraId="2558AC02" w14:textId="77777777" w:rsidTr="0005086F">
        <w:trPr>
          <w:trHeight w:val="4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BE4C" w14:textId="01F307A2" w:rsidR="00DF3857" w:rsidRPr="00DF3857" w:rsidRDefault="00DF3857" w:rsidP="00DF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38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519C" w14:textId="77777777" w:rsidR="00DF3857" w:rsidRPr="00DF3857" w:rsidRDefault="00DF3857" w:rsidP="00D1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ECC3112" w14:textId="77777777" w:rsidR="00DF3857" w:rsidRDefault="00DF3857" w:rsidP="00DF3857">
      <w:pPr>
        <w:tabs>
          <w:tab w:val="center" w:pos="1985"/>
          <w:tab w:val="center" w:pos="7088"/>
        </w:tabs>
        <w:rPr>
          <w:iCs/>
          <w:sz w:val="18"/>
          <w:szCs w:val="18"/>
        </w:rPr>
      </w:pPr>
    </w:p>
    <w:p w14:paraId="39A6ACC1" w14:textId="39572C4B" w:rsidR="00487FF5" w:rsidRPr="00DF3857" w:rsidRDefault="00DF3857" w:rsidP="00DF3857">
      <w:pPr>
        <w:tabs>
          <w:tab w:val="center" w:pos="1985"/>
          <w:tab w:val="center" w:pos="7088"/>
        </w:tabs>
        <w:rPr>
          <w:i/>
          <w:sz w:val="18"/>
          <w:szCs w:val="18"/>
        </w:rPr>
      </w:pPr>
      <w:r w:rsidRPr="00DF3857">
        <w:rPr>
          <w:i/>
          <w:sz w:val="18"/>
          <w:szCs w:val="18"/>
        </w:rPr>
        <w:t>Uwaga: Kwotę łącznego wynagrodzenia netto, wysokości podatku VAT i łącznego wynagrodzenia brutto należy przenieść do Formularza Oferty – do tabeli na str. 1</w:t>
      </w:r>
    </w:p>
    <w:sectPr w:rsidR="00487FF5" w:rsidRPr="00DF3857" w:rsidSect="003A481A">
      <w:headerReference w:type="default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E6FF" w14:textId="77777777" w:rsidR="008775E1" w:rsidRDefault="008775E1" w:rsidP="00E21DC9">
      <w:pPr>
        <w:spacing w:after="0" w:line="240" w:lineRule="auto"/>
      </w:pPr>
      <w:r>
        <w:separator/>
      </w:r>
    </w:p>
  </w:endnote>
  <w:endnote w:type="continuationSeparator" w:id="0">
    <w:p w14:paraId="70810BF2" w14:textId="77777777" w:rsidR="008775E1" w:rsidRDefault="008775E1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6E3B" w14:textId="77777777" w:rsidR="00707905" w:rsidRDefault="00707905">
    <w:pPr>
      <w:pStyle w:val="Stopka"/>
      <w:jc w:val="right"/>
    </w:pPr>
    <w:r>
      <w:t xml:space="preserve">str. </w:t>
    </w:r>
    <w:sdt>
      <w:sdtPr>
        <w:id w:val="1686809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3516">
          <w:rPr>
            <w:noProof/>
          </w:rPr>
          <w:t>2</w:t>
        </w:r>
        <w:r>
          <w:fldChar w:fldCharType="end"/>
        </w:r>
      </w:sdtContent>
    </w:sdt>
  </w:p>
  <w:p w14:paraId="5B72942A" w14:textId="77777777" w:rsidR="00336B07" w:rsidRDefault="0033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7586" w14:textId="77777777" w:rsidR="008775E1" w:rsidRDefault="008775E1" w:rsidP="00E21DC9">
      <w:pPr>
        <w:spacing w:after="0" w:line="240" w:lineRule="auto"/>
      </w:pPr>
      <w:r>
        <w:separator/>
      </w:r>
    </w:p>
  </w:footnote>
  <w:footnote w:type="continuationSeparator" w:id="0">
    <w:p w14:paraId="32E379D4" w14:textId="77777777" w:rsidR="008775E1" w:rsidRDefault="008775E1" w:rsidP="00E21DC9">
      <w:pPr>
        <w:spacing w:after="0" w:line="240" w:lineRule="auto"/>
      </w:pPr>
      <w:r>
        <w:continuationSeparator/>
      </w:r>
    </w:p>
  </w:footnote>
  <w:footnote w:id="1">
    <w:p w14:paraId="4219BC42" w14:textId="77777777" w:rsidR="00D846AF" w:rsidRPr="003B6373" w:rsidRDefault="00D846AF" w:rsidP="00D846A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581521" w14:textId="77777777" w:rsidR="00D846AF" w:rsidRPr="003B6373" w:rsidRDefault="00D846AF" w:rsidP="00D846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2F7511" w14:textId="77777777" w:rsidR="00D846AF" w:rsidRPr="003B6373" w:rsidRDefault="00D846AF" w:rsidP="00D846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AB0488" w14:textId="77777777" w:rsidR="00D846AF" w:rsidRDefault="00D846AF" w:rsidP="00D846A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4D9E33F" w14:textId="77777777" w:rsidR="00D846AF" w:rsidRPr="00217FC9" w:rsidRDefault="00D846AF" w:rsidP="00D846A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217FC9">
        <w:rPr>
          <w:rFonts w:ascii="Arial" w:hAnsi="Arial" w:cs="Arial"/>
          <w:b/>
          <w:bCs/>
          <w:sz w:val="16"/>
          <w:szCs w:val="16"/>
        </w:rPr>
        <w:t>Duże przedsiębiorstwa</w:t>
      </w:r>
      <w:r w:rsidRPr="00217FC9">
        <w:rPr>
          <w:rFonts w:ascii="Arial" w:hAnsi="Arial" w:cs="Arial"/>
          <w:sz w:val="16"/>
          <w:szCs w:val="16"/>
        </w:rPr>
        <w:t xml:space="preserve"> – pozostałe przedsiębiorstwa, które przekraczają limity dla wyżej wymienionych firm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FEC8" w14:textId="77777777" w:rsidR="005A6E91" w:rsidRDefault="005A6E91" w:rsidP="00A4263D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bookmarkStart w:id="0" w:name="_Hlk66964604"/>
    <w:bookmarkStart w:id="1" w:name="_Hlk66964605"/>
    <w:bookmarkStart w:id="2" w:name="_Hlk66964607"/>
    <w:bookmarkStart w:id="3" w:name="_Hlk66964608"/>
    <w:r w:rsidRPr="005A6E91">
      <w:rPr>
        <w:rFonts w:asciiTheme="minorHAnsi" w:hAnsiTheme="minorHAnsi" w:cstheme="minorHAnsi"/>
        <w:i/>
        <w:iCs/>
      </w:rPr>
      <w:t>Wykonanie świadectw charakterystyki energetycznej</w:t>
    </w:r>
  </w:p>
  <w:p w14:paraId="2F7A8689" w14:textId="42FE5919" w:rsidR="00A4263D" w:rsidRPr="00A4263D" w:rsidRDefault="00A4263D" w:rsidP="00A4263D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r w:rsidRPr="00A4263D">
      <w:rPr>
        <w:rFonts w:asciiTheme="minorHAnsi" w:hAnsiTheme="minorHAnsi" w:cstheme="minorHAnsi"/>
        <w:i/>
        <w:iCs/>
      </w:rPr>
      <w:t xml:space="preserve">Załącznik nr </w:t>
    </w:r>
    <w:r w:rsidR="00CF15BF">
      <w:rPr>
        <w:rFonts w:asciiTheme="minorHAnsi" w:hAnsiTheme="minorHAnsi" w:cstheme="minorHAnsi"/>
        <w:i/>
        <w:iCs/>
      </w:rPr>
      <w:t>1</w:t>
    </w:r>
    <w:r w:rsidRPr="00A4263D">
      <w:rPr>
        <w:rFonts w:asciiTheme="minorHAnsi" w:hAnsiTheme="minorHAnsi" w:cstheme="minorHAnsi"/>
        <w:i/>
        <w:iCs/>
      </w:rPr>
      <w:t xml:space="preserve"> do </w:t>
    </w:r>
    <w:r w:rsidR="00CF15BF">
      <w:rPr>
        <w:rFonts w:asciiTheme="minorHAnsi" w:hAnsiTheme="minorHAnsi" w:cstheme="minorHAnsi"/>
        <w:i/>
        <w:iCs/>
      </w:rPr>
      <w:t>OPZ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E26E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9" w15:restartNumberingAfterBreak="0">
    <w:nsid w:val="03E470C2"/>
    <w:multiLevelType w:val="hybridMultilevel"/>
    <w:tmpl w:val="0C8468A4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B370F"/>
    <w:multiLevelType w:val="hybridMultilevel"/>
    <w:tmpl w:val="091CC32E"/>
    <w:lvl w:ilvl="0" w:tplc="B8260E02">
      <w:start w:val="1"/>
      <w:numFmt w:val="lowerLetter"/>
      <w:lvlText w:val="%1)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43E7307"/>
    <w:multiLevelType w:val="hybridMultilevel"/>
    <w:tmpl w:val="6F7086D2"/>
    <w:lvl w:ilvl="0" w:tplc="9842B4BE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06012"/>
    <w:multiLevelType w:val="hybridMultilevel"/>
    <w:tmpl w:val="B01CC9B0"/>
    <w:lvl w:ilvl="0" w:tplc="5128F64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43FFF"/>
    <w:multiLevelType w:val="hybridMultilevel"/>
    <w:tmpl w:val="5FB63F98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B21D9"/>
    <w:multiLevelType w:val="hybridMultilevel"/>
    <w:tmpl w:val="67F45692"/>
    <w:lvl w:ilvl="0" w:tplc="7EC84F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E72F7"/>
    <w:multiLevelType w:val="hybridMultilevel"/>
    <w:tmpl w:val="CE307C70"/>
    <w:lvl w:ilvl="0" w:tplc="5D90C4F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A62E1"/>
    <w:multiLevelType w:val="hybridMultilevel"/>
    <w:tmpl w:val="93E09A9E"/>
    <w:lvl w:ilvl="0" w:tplc="381621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37EE3"/>
    <w:multiLevelType w:val="hybridMultilevel"/>
    <w:tmpl w:val="58B2FE56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3B282D"/>
    <w:multiLevelType w:val="hybridMultilevel"/>
    <w:tmpl w:val="EF6A689A"/>
    <w:lvl w:ilvl="0" w:tplc="7EC84F22">
      <w:start w:val="1"/>
      <w:numFmt w:val="decimal"/>
      <w:lvlText w:val="%1)"/>
      <w:lvlJc w:val="center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199B0E89"/>
    <w:multiLevelType w:val="hybridMultilevel"/>
    <w:tmpl w:val="89364D66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A97EED"/>
    <w:multiLevelType w:val="hybridMultilevel"/>
    <w:tmpl w:val="B622DA50"/>
    <w:lvl w:ilvl="0" w:tplc="037ADF9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C25C7"/>
    <w:multiLevelType w:val="hybridMultilevel"/>
    <w:tmpl w:val="D9F2B0AE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AB54A9"/>
    <w:multiLevelType w:val="hybridMultilevel"/>
    <w:tmpl w:val="906ABB2E"/>
    <w:lvl w:ilvl="0" w:tplc="1AB276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E5272"/>
    <w:multiLevelType w:val="hybridMultilevel"/>
    <w:tmpl w:val="53508882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510FA"/>
    <w:multiLevelType w:val="hybridMultilevel"/>
    <w:tmpl w:val="D42E638A"/>
    <w:lvl w:ilvl="0" w:tplc="B8260E02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3DC5680"/>
    <w:multiLevelType w:val="hybridMultilevel"/>
    <w:tmpl w:val="C512C66E"/>
    <w:lvl w:ilvl="0" w:tplc="7EC84F22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EC84F22">
      <w:start w:val="1"/>
      <w:numFmt w:val="decimal"/>
      <w:lvlText w:val="%3)"/>
      <w:lvlJc w:val="center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F324DF"/>
    <w:multiLevelType w:val="hybridMultilevel"/>
    <w:tmpl w:val="BACE129E"/>
    <w:lvl w:ilvl="0" w:tplc="6030A93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3345C"/>
    <w:multiLevelType w:val="hybridMultilevel"/>
    <w:tmpl w:val="B5FE8552"/>
    <w:lvl w:ilvl="0" w:tplc="7EC84F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2761E"/>
    <w:multiLevelType w:val="hybridMultilevel"/>
    <w:tmpl w:val="19D43D32"/>
    <w:lvl w:ilvl="0" w:tplc="4366F5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D1B08"/>
    <w:multiLevelType w:val="hybridMultilevel"/>
    <w:tmpl w:val="DE1A2364"/>
    <w:lvl w:ilvl="0" w:tplc="34BC664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F1DE5"/>
    <w:multiLevelType w:val="hybridMultilevel"/>
    <w:tmpl w:val="F8AA2FF0"/>
    <w:lvl w:ilvl="0" w:tplc="29F067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75E10"/>
    <w:multiLevelType w:val="hybridMultilevel"/>
    <w:tmpl w:val="2130B73E"/>
    <w:lvl w:ilvl="0" w:tplc="08368266">
      <w:start w:val="1"/>
      <w:numFmt w:val="decimal"/>
      <w:lvlText w:val="%1)"/>
      <w:lvlJc w:val="left"/>
      <w:pPr>
        <w:ind w:left="1004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6D152C8"/>
    <w:multiLevelType w:val="hybridMultilevel"/>
    <w:tmpl w:val="27BE26B0"/>
    <w:lvl w:ilvl="0" w:tplc="D634360C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40C7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F33DF7"/>
    <w:multiLevelType w:val="hybridMultilevel"/>
    <w:tmpl w:val="C3C28E80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150AC9"/>
    <w:multiLevelType w:val="hybridMultilevel"/>
    <w:tmpl w:val="433CE42A"/>
    <w:lvl w:ilvl="0" w:tplc="7EC84F22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51284"/>
    <w:multiLevelType w:val="hybridMultilevel"/>
    <w:tmpl w:val="2418129E"/>
    <w:lvl w:ilvl="0" w:tplc="4258AF9A">
      <w:start w:val="1"/>
      <w:numFmt w:val="decimal"/>
      <w:lvlText w:val="%1)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561DD"/>
    <w:multiLevelType w:val="hybridMultilevel"/>
    <w:tmpl w:val="3F68D5B2"/>
    <w:lvl w:ilvl="0" w:tplc="585668F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05987"/>
    <w:multiLevelType w:val="hybridMultilevel"/>
    <w:tmpl w:val="CD4C8E52"/>
    <w:lvl w:ilvl="0" w:tplc="7EC84F22">
      <w:start w:val="1"/>
      <w:numFmt w:val="decimal"/>
      <w:lvlText w:val="%1)"/>
      <w:lvlJc w:val="center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3ADD6B0B"/>
    <w:multiLevelType w:val="hybridMultilevel"/>
    <w:tmpl w:val="F4E824FE"/>
    <w:lvl w:ilvl="0" w:tplc="79F66B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A61A44"/>
    <w:multiLevelType w:val="hybridMultilevel"/>
    <w:tmpl w:val="BC34C5CE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4" w15:restartNumberingAfterBreak="0">
    <w:nsid w:val="3CDF6D58"/>
    <w:multiLevelType w:val="hybridMultilevel"/>
    <w:tmpl w:val="4072B5EE"/>
    <w:lvl w:ilvl="0" w:tplc="B8260E02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854DB"/>
    <w:multiLevelType w:val="hybridMultilevel"/>
    <w:tmpl w:val="3356E818"/>
    <w:lvl w:ilvl="0" w:tplc="4258AF9A">
      <w:start w:val="1"/>
      <w:numFmt w:val="decimal"/>
      <w:lvlText w:val="%1)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3CFE0B3D"/>
    <w:multiLevelType w:val="hybridMultilevel"/>
    <w:tmpl w:val="CCC40BEE"/>
    <w:lvl w:ilvl="0" w:tplc="B8260E02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43DC159A"/>
    <w:multiLevelType w:val="hybridMultilevel"/>
    <w:tmpl w:val="E966AFC2"/>
    <w:lvl w:ilvl="0" w:tplc="08368266">
      <w:start w:val="1"/>
      <w:numFmt w:val="decimal"/>
      <w:lvlText w:val="%1)"/>
      <w:lvlJc w:val="left"/>
      <w:pPr>
        <w:ind w:left="644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42B7B1F"/>
    <w:multiLevelType w:val="hybridMultilevel"/>
    <w:tmpl w:val="FD403014"/>
    <w:lvl w:ilvl="0" w:tplc="7EC84F2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037D53"/>
    <w:multiLevelType w:val="hybridMultilevel"/>
    <w:tmpl w:val="FF2E16B0"/>
    <w:lvl w:ilvl="0" w:tplc="83B42B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757B1A"/>
    <w:multiLevelType w:val="hybridMultilevel"/>
    <w:tmpl w:val="E44843AA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32C068D"/>
    <w:multiLevelType w:val="hybridMultilevel"/>
    <w:tmpl w:val="F1EA2B26"/>
    <w:lvl w:ilvl="0" w:tplc="08368266">
      <w:start w:val="1"/>
      <w:numFmt w:val="decimal"/>
      <w:lvlText w:val="%1)"/>
      <w:lvlJc w:val="left"/>
      <w:pPr>
        <w:ind w:left="644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B37728"/>
    <w:multiLevelType w:val="hybridMultilevel"/>
    <w:tmpl w:val="89728280"/>
    <w:lvl w:ilvl="0" w:tplc="B8260E02">
      <w:start w:val="1"/>
      <w:numFmt w:val="lowerLetter"/>
      <w:lvlText w:val="%1)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5E4017EE"/>
    <w:multiLevelType w:val="hybridMultilevel"/>
    <w:tmpl w:val="8FD455DC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5F033AEC"/>
    <w:multiLevelType w:val="hybridMultilevel"/>
    <w:tmpl w:val="CFEC4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32B31AD"/>
    <w:multiLevelType w:val="hybridMultilevel"/>
    <w:tmpl w:val="D5A8143E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3876D7B"/>
    <w:multiLevelType w:val="hybridMultilevel"/>
    <w:tmpl w:val="BE7C2A64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8A004E"/>
    <w:multiLevelType w:val="hybridMultilevel"/>
    <w:tmpl w:val="D3CCF786"/>
    <w:lvl w:ilvl="0" w:tplc="B8260E0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C002A2"/>
    <w:multiLevelType w:val="hybridMultilevel"/>
    <w:tmpl w:val="0944BF5E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F528A0E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780709A"/>
    <w:multiLevelType w:val="hybridMultilevel"/>
    <w:tmpl w:val="0E9E423C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980852"/>
    <w:multiLevelType w:val="hybridMultilevel"/>
    <w:tmpl w:val="A6688986"/>
    <w:lvl w:ilvl="0" w:tplc="B8260E02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8CB7254"/>
    <w:multiLevelType w:val="hybridMultilevel"/>
    <w:tmpl w:val="96C46E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249A8"/>
    <w:multiLevelType w:val="hybridMultilevel"/>
    <w:tmpl w:val="772651E6"/>
    <w:lvl w:ilvl="0" w:tplc="84E0F8D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3C2B71"/>
    <w:multiLevelType w:val="hybridMultilevel"/>
    <w:tmpl w:val="AB6CDD5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B711428"/>
    <w:multiLevelType w:val="hybridMultilevel"/>
    <w:tmpl w:val="E69A2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784A26"/>
    <w:multiLevelType w:val="hybridMultilevel"/>
    <w:tmpl w:val="DF1009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EA327FB"/>
    <w:multiLevelType w:val="hybridMultilevel"/>
    <w:tmpl w:val="25EC1332"/>
    <w:lvl w:ilvl="0" w:tplc="B8260E0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612702"/>
    <w:multiLevelType w:val="hybridMultilevel"/>
    <w:tmpl w:val="A6463DC4"/>
    <w:lvl w:ilvl="0" w:tplc="B8260E02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0757772"/>
    <w:multiLevelType w:val="hybridMultilevel"/>
    <w:tmpl w:val="FE5A464A"/>
    <w:lvl w:ilvl="0" w:tplc="5EAC50B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D67C9A"/>
    <w:multiLevelType w:val="hybridMultilevel"/>
    <w:tmpl w:val="02085504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39B4412"/>
    <w:multiLevelType w:val="hybridMultilevel"/>
    <w:tmpl w:val="36BAFFA2"/>
    <w:lvl w:ilvl="0" w:tplc="E8DE48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30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C1456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97217D"/>
    <w:multiLevelType w:val="hybridMultilevel"/>
    <w:tmpl w:val="027CB0B8"/>
    <w:lvl w:ilvl="0" w:tplc="7EC84F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63387"/>
    <w:multiLevelType w:val="hybridMultilevel"/>
    <w:tmpl w:val="0DD62AC2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54D50BB"/>
    <w:multiLevelType w:val="hybridMultilevel"/>
    <w:tmpl w:val="BBCAC382"/>
    <w:lvl w:ilvl="0" w:tplc="7EC84F2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40C7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4A5643"/>
    <w:multiLevelType w:val="hybridMultilevel"/>
    <w:tmpl w:val="3424BF1A"/>
    <w:lvl w:ilvl="0" w:tplc="7EC84F22">
      <w:start w:val="1"/>
      <w:numFmt w:val="decimal"/>
      <w:lvlText w:val="%1)"/>
      <w:lvlJc w:val="center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1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8605CF"/>
    <w:multiLevelType w:val="multilevel"/>
    <w:tmpl w:val="28665F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93D75E8"/>
    <w:multiLevelType w:val="hybridMultilevel"/>
    <w:tmpl w:val="73C6D2F2"/>
    <w:lvl w:ilvl="0" w:tplc="2C145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F02C6A"/>
    <w:multiLevelType w:val="hybridMultilevel"/>
    <w:tmpl w:val="49B6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A817B35"/>
    <w:multiLevelType w:val="multilevel"/>
    <w:tmpl w:val="E9D0647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6" w15:restartNumberingAfterBreak="0">
    <w:nsid w:val="7BF547F2"/>
    <w:multiLevelType w:val="hybridMultilevel"/>
    <w:tmpl w:val="8E3C084A"/>
    <w:lvl w:ilvl="0" w:tplc="08368266">
      <w:start w:val="1"/>
      <w:numFmt w:val="decimal"/>
      <w:lvlText w:val="%1)"/>
      <w:lvlJc w:val="left"/>
      <w:pPr>
        <w:ind w:left="720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9A50D4"/>
    <w:multiLevelType w:val="hybridMultilevel"/>
    <w:tmpl w:val="1A407C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E9026BF"/>
    <w:multiLevelType w:val="hybridMultilevel"/>
    <w:tmpl w:val="484608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FC171C9"/>
    <w:multiLevelType w:val="hybridMultilevel"/>
    <w:tmpl w:val="0ACECBF8"/>
    <w:lvl w:ilvl="0" w:tplc="7EC84F2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3727467">
    <w:abstractNumId w:val="3"/>
  </w:num>
  <w:num w:numId="2" w16cid:durableId="911815977">
    <w:abstractNumId w:val="6"/>
  </w:num>
  <w:num w:numId="3" w16cid:durableId="717514232">
    <w:abstractNumId w:val="8"/>
  </w:num>
  <w:num w:numId="4" w16cid:durableId="393435223">
    <w:abstractNumId w:val="35"/>
  </w:num>
  <w:num w:numId="5" w16cid:durableId="1938440798">
    <w:abstractNumId w:val="53"/>
  </w:num>
  <w:num w:numId="6" w16cid:durableId="1500805829">
    <w:abstractNumId w:val="71"/>
  </w:num>
  <w:num w:numId="7" w16cid:durableId="388312752">
    <w:abstractNumId w:val="60"/>
  </w:num>
  <w:num w:numId="8" w16cid:durableId="2078235765">
    <w:abstractNumId w:val="59"/>
  </w:num>
  <w:num w:numId="9" w16cid:durableId="2093039016">
    <w:abstractNumId w:val="0"/>
  </w:num>
  <w:num w:numId="10" w16cid:durableId="1502545069">
    <w:abstractNumId w:val="39"/>
  </w:num>
  <w:num w:numId="11" w16cid:durableId="1301761917">
    <w:abstractNumId w:val="4"/>
  </w:num>
  <w:num w:numId="12" w16cid:durableId="954824131">
    <w:abstractNumId w:val="5"/>
  </w:num>
  <w:num w:numId="13" w16cid:durableId="153451048">
    <w:abstractNumId w:val="7"/>
  </w:num>
  <w:num w:numId="14" w16cid:durableId="1781411315">
    <w:abstractNumId w:val="34"/>
  </w:num>
  <w:num w:numId="15" w16cid:durableId="363289140">
    <w:abstractNumId w:val="21"/>
  </w:num>
  <w:num w:numId="16" w16cid:durableId="1240679601">
    <w:abstractNumId w:val="23"/>
  </w:num>
  <w:num w:numId="17" w16cid:durableId="1843739489">
    <w:abstractNumId w:val="84"/>
  </w:num>
  <w:num w:numId="18" w16cid:durableId="417555432">
    <w:abstractNumId w:val="13"/>
  </w:num>
  <w:num w:numId="19" w16cid:durableId="1085687986">
    <w:abstractNumId w:val="82"/>
  </w:num>
  <w:num w:numId="20" w16cid:durableId="90325339">
    <w:abstractNumId w:val="65"/>
  </w:num>
  <w:num w:numId="21" w16cid:durableId="269550301">
    <w:abstractNumId w:val="50"/>
  </w:num>
  <w:num w:numId="22" w16cid:durableId="2028016742">
    <w:abstractNumId w:val="56"/>
  </w:num>
  <w:num w:numId="23" w16cid:durableId="487745488">
    <w:abstractNumId w:val="81"/>
  </w:num>
  <w:num w:numId="24" w16cid:durableId="1506558589">
    <w:abstractNumId w:val="64"/>
  </w:num>
  <w:num w:numId="25" w16cid:durableId="1875271220">
    <w:abstractNumId w:val="9"/>
  </w:num>
  <w:num w:numId="26" w16cid:durableId="1491408489">
    <w:abstractNumId w:val="75"/>
  </w:num>
  <w:num w:numId="27" w16cid:durableId="233053430">
    <w:abstractNumId w:val="25"/>
  </w:num>
  <w:num w:numId="28" w16cid:durableId="513493257">
    <w:abstractNumId w:val="55"/>
  </w:num>
  <w:num w:numId="29" w16cid:durableId="895551496">
    <w:abstractNumId w:val="45"/>
  </w:num>
  <w:num w:numId="30" w16cid:durableId="1333948978">
    <w:abstractNumId w:val="62"/>
  </w:num>
  <w:num w:numId="31" w16cid:durableId="1183544387">
    <w:abstractNumId w:val="52"/>
  </w:num>
  <w:num w:numId="32" w16cid:durableId="1831166748">
    <w:abstractNumId w:val="61"/>
  </w:num>
  <w:num w:numId="33" w16cid:durableId="1542938778">
    <w:abstractNumId w:val="17"/>
  </w:num>
  <w:num w:numId="34" w16cid:durableId="1204751182">
    <w:abstractNumId w:val="37"/>
  </w:num>
  <w:num w:numId="35" w16cid:durableId="1841458379">
    <w:abstractNumId w:val="69"/>
  </w:num>
  <w:num w:numId="36" w16cid:durableId="941374451">
    <w:abstractNumId w:val="78"/>
  </w:num>
  <w:num w:numId="37" w16cid:durableId="284968049">
    <w:abstractNumId w:val="58"/>
  </w:num>
  <w:num w:numId="38" w16cid:durableId="446389804">
    <w:abstractNumId w:val="19"/>
  </w:num>
  <w:num w:numId="39" w16cid:durableId="697464874">
    <w:abstractNumId w:val="83"/>
  </w:num>
  <w:num w:numId="40" w16cid:durableId="1410888457">
    <w:abstractNumId w:val="48"/>
  </w:num>
  <w:num w:numId="41" w16cid:durableId="1115564678">
    <w:abstractNumId w:val="86"/>
  </w:num>
  <w:num w:numId="42" w16cid:durableId="1779715730">
    <w:abstractNumId w:val="88"/>
  </w:num>
  <w:num w:numId="43" w16cid:durableId="1980106132">
    <w:abstractNumId w:val="87"/>
  </w:num>
  <w:num w:numId="44" w16cid:durableId="478423198">
    <w:abstractNumId w:val="54"/>
  </w:num>
  <w:num w:numId="45" w16cid:durableId="1936132570">
    <w:abstractNumId w:val="43"/>
  </w:num>
  <w:num w:numId="46" w16cid:durableId="812410816">
    <w:abstractNumId w:val="29"/>
  </w:num>
  <w:num w:numId="47" w16cid:durableId="1849325109">
    <w:abstractNumId w:val="76"/>
  </w:num>
  <w:num w:numId="48" w16cid:durableId="1763070303">
    <w:abstractNumId w:val="31"/>
  </w:num>
  <w:num w:numId="49" w16cid:durableId="782917431">
    <w:abstractNumId w:val="15"/>
  </w:num>
  <w:num w:numId="50" w16cid:durableId="614603397">
    <w:abstractNumId w:val="51"/>
  </w:num>
  <w:num w:numId="51" w16cid:durableId="1821726961">
    <w:abstractNumId w:val="40"/>
  </w:num>
  <w:num w:numId="52" w16cid:durableId="2022662911">
    <w:abstractNumId w:val="22"/>
  </w:num>
  <w:num w:numId="53" w16cid:durableId="1595355902">
    <w:abstractNumId w:val="16"/>
  </w:num>
  <w:num w:numId="54" w16cid:durableId="1999070913">
    <w:abstractNumId w:val="12"/>
  </w:num>
  <w:num w:numId="55" w16cid:durableId="1879511205">
    <w:abstractNumId w:val="68"/>
  </w:num>
  <w:num w:numId="56" w16cid:durableId="774714582">
    <w:abstractNumId w:val="74"/>
  </w:num>
  <w:num w:numId="57" w16cid:durableId="1454517426">
    <w:abstractNumId w:val="30"/>
  </w:num>
  <w:num w:numId="58" w16cid:durableId="2061900142">
    <w:abstractNumId w:val="33"/>
  </w:num>
  <w:num w:numId="59" w16cid:durableId="54859306">
    <w:abstractNumId w:val="11"/>
  </w:num>
  <w:num w:numId="60" w16cid:durableId="2120641499">
    <w:abstractNumId w:val="20"/>
  </w:num>
  <w:num w:numId="61" w16cid:durableId="144980945">
    <w:abstractNumId w:val="27"/>
  </w:num>
  <w:num w:numId="62" w16cid:durableId="2079479252">
    <w:abstractNumId w:val="42"/>
  </w:num>
  <w:num w:numId="63" w16cid:durableId="385876385">
    <w:abstractNumId w:val="67"/>
  </w:num>
  <w:num w:numId="64" w16cid:durableId="1918401418">
    <w:abstractNumId w:val="32"/>
  </w:num>
  <w:num w:numId="65" w16cid:durableId="1044989246">
    <w:abstractNumId w:val="26"/>
  </w:num>
  <w:num w:numId="66" w16cid:durableId="143859258">
    <w:abstractNumId w:val="79"/>
  </w:num>
  <w:num w:numId="67" w16cid:durableId="1742020394">
    <w:abstractNumId w:val="18"/>
  </w:num>
  <w:num w:numId="68" w16cid:durableId="1940479079">
    <w:abstractNumId w:val="41"/>
  </w:num>
  <w:num w:numId="69" w16cid:durableId="925111845">
    <w:abstractNumId w:val="85"/>
  </w:num>
  <w:num w:numId="70" w16cid:durableId="1265572107">
    <w:abstractNumId w:val="77"/>
  </w:num>
  <w:num w:numId="71" w16cid:durableId="198474891">
    <w:abstractNumId w:val="49"/>
  </w:num>
  <w:num w:numId="72" w16cid:durableId="653606881">
    <w:abstractNumId w:val="73"/>
  </w:num>
  <w:num w:numId="73" w16cid:durableId="1324162548">
    <w:abstractNumId w:val="57"/>
  </w:num>
  <w:num w:numId="74" w16cid:durableId="622004953">
    <w:abstractNumId w:val="36"/>
  </w:num>
  <w:num w:numId="75" w16cid:durableId="1079904084">
    <w:abstractNumId w:val="10"/>
  </w:num>
  <w:num w:numId="76" w16cid:durableId="1779984526">
    <w:abstractNumId w:val="28"/>
  </w:num>
  <w:num w:numId="77" w16cid:durableId="1743483410">
    <w:abstractNumId w:val="80"/>
  </w:num>
  <w:num w:numId="78" w16cid:durableId="1915965667">
    <w:abstractNumId w:val="14"/>
  </w:num>
  <w:num w:numId="79" w16cid:durableId="1705640437">
    <w:abstractNumId w:val="63"/>
  </w:num>
  <w:num w:numId="80" w16cid:durableId="756828406">
    <w:abstractNumId w:val="72"/>
  </w:num>
  <w:num w:numId="81" w16cid:durableId="902905425">
    <w:abstractNumId w:val="24"/>
  </w:num>
  <w:num w:numId="82" w16cid:durableId="1330405040">
    <w:abstractNumId w:val="44"/>
  </w:num>
  <w:num w:numId="83" w16cid:durableId="1839081392">
    <w:abstractNumId w:val="66"/>
  </w:num>
  <w:num w:numId="84" w16cid:durableId="1515801744">
    <w:abstractNumId w:val="89"/>
  </w:num>
  <w:num w:numId="85" w16cid:durableId="1571191190">
    <w:abstractNumId w:val="46"/>
  </w:num>
  <w:num w:numId="86" w16cid:durableId="630553920">
    <w:abstractNumId w:val="7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FF7"/>
    <w:rsid w:val="000230B3"/>
    <w:rsid w:val="0002406D"/>
    <w:rsid w:val="00025EE4"/>
    <w:rsid w:val="00025F6B"/>
    <w:rsid w:val="00026DA7"/>
    <w:rsid w:val="00030D51"/>
    <w:rsid w:val="0003341F"/>
    <w:rsid w:val="0003422F"/>
    <w:rsid w:val="00037644"/>
    <w:rsid w:val="00040E91"/>
    <w:rsid w:val="0004182D"/>
    <w:rsid w:val="00042480"/>
    <w:rsid w:val="00057E54"/>
    <w:rsid w:val="000674E9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2420"/>
    <w:rsid w:val="000B694D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57BBC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975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170D4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70A09"/>
    <w:rsid w:val="00370AB6"/>
    <w:rsid w:val="0037113A"/>
    <w:rsid w:val="003732D7"/>
    <w:rsid w:val="00374B25"/>
    <w:rsid w:val="003804D5"/>
    <w:rsid w:val="0038158C"/>
    <w:rsid w:val="003842F8"/>
    <w:rsid w:val="0038655C"/>
    <w:rsid w:val="0039162A"/>
    <w:rsid w:val="003921DE"/>
    <w:rsid w:val="003A481A"/>
    <w:rsid w:val="003A4EE0"/>
    <w:rsid w:val="003A4F7F"/>
    <w:rsid w:val="003B2140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D05"/>
    <w:rsid w:val="003D7938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744E"/>
    <w:rsid w:val="00427E37"/>
    <w:rsid w:val="004309FD"/>
    <w:rsid w:val="004315A4"/>
    <w:rsid w:val="00431B6F"/>
    <w:rsid w:val="004348F7"/>
    <w:rsid w:val="00434B46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4B54"/>
    <w:rsid w:val="00475787"/>
    <w:rsid w:val="0048204F"/>
    <w:rsid w:val="00485BF0"/>
    <w:rsid w:val="004874B3"/>
    <w:rsid w:val="00487FF5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4F7408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3CB9"/>
    <w:rsid w:val="0056556E"/>
    <w:rsid w:val="00567576"/>
    <w:rsid w:val="00577DDA"/>
    <w:rsid w:val="0058070D"/>
    <w:rsid w:val="00581E9F"/>
    <w:rsid w:val="00582C91"/>
    <w:rsid w:val="00584AA1"/>
    <w:rsid w:val="00587059"/>
    <w:rsid w:val="00590B03"/>
    <w:rsid w:val="005947E8"/>
    <w:rsid w:val="005A135A"/>
    <w:rsid w:val="005A3C25"/>
    <w:rsid w:val="005A6DBF"/>
    <w:rsid w:val="005A6E91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F58"/>
    <w:rsid w:val="0076765B"/>
    <w:rsid w:val="00770126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5DCE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775E1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502D"/>
    <w:rsid w:val="008D6BDA"/>
    <w:rsid w:val="008E446B"/>
    <w:rsid w:val="008E7B9D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7376"/>
    <w:rsid w:val="009D14EE"/>
    <w:rsid w:val="009D31D4"/>
    <w:rsid w:val="009D6D90"/>
    <w:rsid w:val="009E1415"/>
    <w:rsid w:val="009E21E1"/>
    <w:rsid w:val="009E378A"/>
    <w:rsid w:val="009E5B55"/>
    <w:rsid w:val="009F5504"/>
    <w:rsid w:val="009F5B15"/>
    <w:rsid w:val="009F6D9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46B3B"/>
    <w:rsid w:val="00A523EF"/>
    <w:rsid w:val="00A52819"/>
    <w:rsid w:val="00A53328"/>
    <w:rsid w:val="00A53516"/>
    <w:rsid w:val="00A53770"/>
    <w:rsid w:val="00A5563F"/>
    <w:rsid w:val="00A65CB4"/>
    <w:rsid w:val="00A679BD"/>
    <w:rsid w:val="00A76DD3"/>
    <w:rsid w:val="00A8021F"/>
    <w:rsid w:val="00A810A0"/>
    <w:rsid w:val="00A8180C"/>
    <w:rsid w:val="00A818EF"/>
    <w:rsid w:val="00A850A9"/>
    <w:rsid w:val="00A91728"/>
    <w:rsid w:val="00A91A0E"/>
    <w:rsid w:val="00A97531"/>
    <w:rsid w:val="00A97B59"/>
    <w:rsid w:val="00A97E48"/>
    <w:rsid w:val="00AA6E51"/>
    <w:rsid w:val="00AA74EB"/>
    <w:rsid w:val="00AB27CE"/>
    <w:rsid w:val="00AB4FD5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E7F4B"/>
    <w:rsid w:val="00AF4BE5"/>
    <w:rsid w:val="00AF7486"/>
    <w:rsid w:val="00B000F0"/>
    <w:rsid w:val="00B0353A"/>
    <w:rsid w:val="00B04337"/>
    <w:rsid w:val="00B06C45"/>
    <w:rsid w:val="00B10E11"/>
    <w:rsid w:val="00B10FA5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379"/>
    <w:rsid w:val="00B84415"/>
    <w:rsid w:val="00B86050"/>
    <w:rsid w:val="00B86E24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672D"/>
    <w:rsid w:val="00BD020B"/>
    <w:rsid w:val="00BD05A5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69"/>
    <w:rsid w:val="00C42570"/>
    <w:rsid w:val="00C441FF"/>
    <w:rsid w:val="00C44985"/>
    <w:rsid w:val="00C5668C"/>
    <w:rsid w:val="00C57511"/>
    <w:rsid w:val="00C60FCC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0BC7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5BF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2C43"/>
    <w:rsid w:val="00D43B28"/>
    <w:rsid w:val="00D452B8"/>
    <w:rsid w:val="00D4539B"/>
    <w:rsid w:val="00D5192D"/>
    <w:rsid w:val="00D57352"/>
    <w:rsid w:val="00D62E12"/>
    <w:rsid w:val="00D632F4"/>
    <w:rsid w:val="00D64C0D"/>
    <w:rsid w:val="00D65218"/>
    <w:rsid w:val="00D65897"/>
    <w:rsid w:val="00D6649C"/>
    <w:rsid w:val="00D702A6"/>
    <w:rsid w:val="00D77A7F"/>
    <w:rsid w:val="00D80FE5"/>
    <w:rsid w:val="00D82452"/>
    <w:rsid w:val="00D846AF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857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5363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F3E"/>
    <w:rsid w:val="00F11DB3"/>
    <w:rsid w:val="00F13062"/>
    <w:rsid w:val="00F17206"/>
    <w:rsid w:val="00F27997"/>
    <w:rsid w:val="00F32187"/>
    <w:rsid w:val="00F446C3"/>
    <w:rsid w:val="00F44E17"/>
    <w:rsid w:val="00F45854"/>
    <w:rsid w:val="00F51D50"/>
    <w:rsid w:val="00F535CB"/>
    <w:rsid w:val="00F56B26"/>
    <w:rsid w:val="00F56FF3"/>
    <w:rsid w:val="00F64A4B"/>
    <w:rsid w:val="00F6556F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2B20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8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C1C6-9BC3-4759-AE9B-4E58E516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Wiktoria Kiełpikowska - Nadleśnictwo Strzebielino</cp:lastModifiedBy>
  <cp:revision>18</cp:revision>
  <cp:lastPrinted>2018-05-16T10:14:00Z</cp:lastPrinted>
  <dcterms:created xsi:type="dcterms:W3CDTF">2018-05-16T11:15:00Z</dcterms:created>
  <dcterms:modified xsi:type="dcterms:W3CDTF">2023-10-12T10:15:00Z</dcterms:modified>
</cp:coreProperties>
</file>