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3A3785A7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496681">
        <w:rPr>
          <w:rFonts w:ascii="Cambria" w:hAnsi="Cambria" w:cs="Arial"/>
          <w:b/>
          <w:bCs/>
        </w:rPr>
        <w:t>.1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62263D76" w14:textId="77777777" w:rsidR="00DD7A36" w:rsidRPr="00DD7A36" w:rsidRDefault="00DD7A36" w:rsidP="00DD7A36">
      <w:pPr>
        <w:spacing w:before="120"/>
        <w:jc w:val="both"/>
        <w:rPr>
          <w:rFonts w:ascii="Cambria" w:hAnsi="Cambria" w:cs="Arial"/>
          <w:b/>
          <w:bCs/>
        </w:rPr>
      </w:pPr>
      <w:r w:rsidRPr="00DD7A36">
        <w:rPr>
          <w:rFonts w:ascii="Cambria" w:hAnsi="Cambria" w:cs="Arial"/>
          <w:b/>
          <w:bCs/>
        </w:rPr>
        <w:t xml:space="preserve">Nadleśnictwo Oborniki </w:t>
      </w:r>
      <w:r w:rsidRPr="00DD7A36">
        <w:rPr>
          <w:rFonts w:ascii="Cambria" w:hAnsi="Cambria" w:cs="Arial"/>
          <w:b/>
          <w:bCs/>
        </w:rPr>
        <w:tab/>
      </w:r>
    </w:p>
    <w:p w14:paraId="2A1F26F9" w14:textId="7010CF73" w:rsidR="000E1C61" w:rsidRDefault="00DD7A36" w:rsidP="00DD7A36">
      <w:pPr>
        <w:spacing w:before="120"/>
        <w:jc w:val="both"/>
        <w:rPr>
          <w:rFonts w:ascii="Cambria" w:hAnsi="Cambria" w:cs="Arial"/>
          <w:bCs/>
        </w:rPr>
      </w:pPr>
      <w:r w:rsidRPr="00DD7A36">
        <w:rPr>
          <w:rFonts w:ascii="Cambria" w:hAnsi="Cambria" w:cs="Arial"/>
          <w:b/>
          <w:bCs/>
        </w:rPr>
        <w:t>ul. Gajowa 1, 64-600 Oborniki</w:t>
      </w: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4B14FA9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DD7A36">
        <w:rPr>
          <w:rFonts w:ascii="Cambria" w:hAnsi="Cambria" w:cs="Arial"/>
          <w:bCs/>
          <w:sz w:val="22"/>
          <w:szCs w:val="22"/>
        </w:rPr>
        <w:t xml:space="preserve">Oborniki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DD7A36">
        <w:rPr>
          <w:rFonts w:ascii="Cambria" w:hAnsi="Cambria" w:cs="Arial"/>
          <w:bCs/>
          <w:sz w:val="22"/>
          <w:szCs w:val="22"/>
        </w:rPr>
        <w:t>2023</w:t>
      </w:r>
      <w:r w:rsidRPr="00D16198"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3A6E7A">
        <w:rPr>
          <w:rFonts w:ascii="Cambria" w:hAnsi="Cambria" w:cs="Arial"/>
          <w:bCs/>
          <w:sz w:val="22"/>
          <w:szCs w:val="22"/>
        </w:rPr>
        <w:t>I</w:t>
      </w:r>
      <w:r w:rsidRPr="00D16198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B375BEA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15CE0A8F" w14:textId="6D26A2EB" w:rsidR="0035557D" w:rsidRDefault="0035557D" w:rsidP="00D16198">
      <w:pPr>
        <w:spacing w:before="120"/>
        <w:rPr>
          <w:rFonts w:ascii="Cambria" w:hAnsi="Cambria"/>
          <w:b/>
          <w:u w:val="single"/>
        </w:rPr>
      </w:pPr>
    </w:p>
    <w:p w14:paraId="7E451431" w14:textId="77777777" w:rsidR="0035557D" w:rsidRDefault="0035557D" w:rsidP="00D16198">
      <w:pPr>
        <w:spacing w:before="120"/>
        <w:rPr>
          <w:rFonts w:ascii="Cambria" w:hAnsi="Cambria"/>
          <w:b/>
          <w:u w:val="single"/>
        </w:rPr>
      </w:pPr>
    </w:p>
    <w:tbl>
      <w:tblPr>
        <w:tblW w:w="14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86"/>
        <w:gridCol w:w="1499"/>
        <w:gridCol w:w="3933"/>
        <w:gridCol w:w="816"/>
        <w:gridCol w:w="1219"/>
        <w:gridCol w:w="1403"/>
        <w:gridCol w:w="1346"/>
        <w:gridCol w:w="843"/>
        <w:gridCol w:w="1087"/>
        <w:gridCol w:w="969"/>
        <w:gridCol w:w="376"/>
      </w:tblGrid>
      <w:tr w:rsidR="0035557D" w:rsidRPr="0035557D" w14:paraId="2ED3F212" w14:textId="77777777" w:rsidTr="0035557D">
        <w:trPr>
          <w:trHeight w:val="360"/>
        </w:trPr>
        <w:tc>
          <w:tcPr>
            <w:tcW w:w="13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49FA4E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Cięcia zupełne - rębne (rębnie I)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144865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2A1E2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468B0BC8" w14:textId="77777777" w:rsidTr="0035557D">
        <w:trPr>
          <w:trHeight w:val="1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FA7AF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4B9106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07575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AF6FD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634C79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7999F9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149B0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8C56D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EDA87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64B5F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A4E12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5E5FB9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68035D8" w14:textId="77777777" w:rsidTr="0035557D">
        <w:trPr>
          <w:trHeight w:val="903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5F4FCDB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3950D4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82B1E0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3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92CE0F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9BE5FE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7731A4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5C325E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A92C7A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C02CB6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8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24217E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C9C629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5557D" w:rsidRPr="0035557D" w14:paraId="31777CA8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9E864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91E6F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57ADF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DBA853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95AC0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F57DF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EDEBA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775D9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4E022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B4A67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642F4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116A1C4A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F6112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FCA9A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057D7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AAB9D4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BE164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692E9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12 913,00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2DCC7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0A017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E7255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8F94A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45B62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77C698C2" w14:textId="77777777" w:rsidTr="0035557D">
        <w:trPr>
          <w:trHeight w:val="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CBEAB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F96D2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DCCA0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405BF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150DA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BAF59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6DC920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C9ADE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21A2F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75464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15F15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D7EDB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95070E6" w14:textId="77777777" w:rsidTr="0035557D">
        <w:trPr>
          <w:trHeight w:val="360"/>
        </w:trPr>
        <w:tc>
          <w:tcPr>
            <w:tcW w:w="13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DF354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Pozostałe cięcia rębne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0AABF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7338A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79DDFF00" w14:textId="77777777" w:rsidTr="0035557D">
        <w:trPr>
          <w:trHeight w:val="1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07FD6C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91F83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EC49F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DE8FD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407E9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45917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EA72E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47A8C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2249A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70A5C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954F0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05000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D7B1787" w14:textId="77777777" w:rsidTr="0035557D">
        <w:trPr>
          <w:trHeight w:val="903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548C9EA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1AE7B9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DC8991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3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3A6C30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F94C70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9A4F99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907F4B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143E8A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541E04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8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B46F7A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C97FAB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5557D" w:rsidRPr="0035557D" w14:paraId="400F457F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425AF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A906D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78D7D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3FC927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8ADC4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30965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2 379,00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042A3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D4A36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8D5FF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A74D6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50B3D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34D3A92" w14:textId="77777777" w:rsidTr="0035557D">
        <w:trPr>
          <w:trHeight w:val="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E9FA9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40654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7B160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083F2B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6C1270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0C26E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3D726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5B281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1D130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6FE13E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20CF15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B51E0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7AAE74A3" w14:textId="77777777" w:rsidTr="0035557D">
        <w:trPr>
          <w:trHeight w:val="360"/>
        </w:trPr>
        <w:tc>
          <w:tcPr>
            <w:tcW w:w="13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CCD8F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Trzebieże późne i cięcia </w:t>
            </w:r>
            <w:proofErr w:type="spellStart"/>
            <w:r w:rsidRPr="0035557D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sanitarno</w:t>
            </w:r>
            <w:proofErr w:type="spellEnd"/>
            <w:r w:rsidRPr="0035557D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– selekcyjne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AB709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0B1EEE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1DAC35EC" w14:textId="77777777" w:rsidTr="0035557D">
        <w:trPr>
          <w:trHeight w:val="1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BD8BC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A8F13E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3BB315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522B7C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5AFB7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6D6EF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464A0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91C72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92053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E0392C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FE2D6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2132F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1AA7BB28" w14:textId="77777777" w:rsidTr="0035557D">
        <w:trPr>
          <w:trHeight w:val="903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729D679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B9AEE6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1B9DA3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3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1F4305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FEE54D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539859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AC792C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556C5B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CEBED3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8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1F790B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176EE7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5557D" w:rsidRPr="0035557D" w14:paraId="0F86F25E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C3A92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3DED4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C5878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EED16BE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8E50E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C3DFD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9 015,00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6E9D5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97A7F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147F6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67B0B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F3155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803E56C" w14:textId="77777777" w:rsidTr="0035557D">
        <w:trPr>
          <w:trHeight w:val="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0CBD5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981FC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8C7B49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627815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A5B24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B5B9F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AC26F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5F199C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664DA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BD497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B95A7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D04C1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C760B1D" w14:textId="77777777" w:rsidTr="0035557D">
        <w:trPr>
          <w:trHeight w:val="360"/>
        </w:trPr>
        <w:tc>
          <w:tcPr>
            <w:tcW w:w="13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8553A0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Trzebieże wczesne i czyszczenia późne z pozyskaniem masy, cięcia przygodne w trzebieżach wczesnych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E5F07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47398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9124808" w14:textId="77777777" w:rsidTr="0035557D">
        <w:trPr>
          <w:trHeight w:val="1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953E0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79CBB0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8818C6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2B24E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332B2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0C29D9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AE552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04B10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080B7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ABED35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B7C719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5DD070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1FBED8B5" w14:textId="77777777" w:rsidTr="0035557D">
        <w:trPr>
          <w:trHeight w:val="903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0D62319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B159A7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6D49A6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3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53552D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9B6E22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80E13C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F18D86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733134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D78650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8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EC8F1F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DF79FE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5557D" w:rsidRPr="0035557D" w14:paraId="3508CC82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8C659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22BA9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5CC6D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545D2D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B76C8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CB8E1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17361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83D8F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2855A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6B99A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F354C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128E0981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9A6C4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38732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A5673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C75ABF5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529CF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5C63B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1 766,00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6AD90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1477B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41C50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31838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908D6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4FF8EC39" w14:textId="77777777" w:rsidTr="0035557D">
        <w:trPr>
          <w:trHeight w:val="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0F6636" w14:textId="2E27BE98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D1295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2BD50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98795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74962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B197A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12FB8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48C73C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10041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78CDA6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76527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466E0E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006D76D" w14:textId="77777777" w:rsidTr="0035557D">
        <w:trPr>
          <w:trHeight w:val="360"/>
        </w:trPr>
        <w:tc>
          <w:tcPr>
            <w:tcW w:w="13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8B1815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Cięcia przygodne i pozostałe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279B25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77B92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CC82409" w14:textId="77777777" w:rsidTr="0035557D">
        <w:trPr>
          <w:trHeight w:val="1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83244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145E30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6E321B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84E10B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BA356C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A01C3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675BBA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3697B6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66C9E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5B8F6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98983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153CB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085E6D4" w14:textId="77777777" w:rsidTr="0035557D">
        <w:trPr>
          <w:trHeight w:val="903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751B2D0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E9B7BD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DEB1C0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3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FA0385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09DAFE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C7306E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3DC32F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19C1B4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CCF3BB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8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53211D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CE2B6A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5557D" w:rsidRPr="0035557D" w14:paraId="199CED46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F53BD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05855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DA2DF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D21DC6E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124C4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05950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1 331,00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3378A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A948B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581D8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70A31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2DC9A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11EC6EF" w14:textId="77777777" w:rsidTr="0035557D">
        <w:trPr>
          <w:trHeight w:val="1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474A5B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FC5A2E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1C5760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50CE5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09095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B7524C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DD20B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3C4CD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5DB25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8ECD5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67EBA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C935B9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998E1FF" w14:textId="77777777" w:rsidTr="0035557D">
        <w:trPr>
          <w:trHeight w:val="903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04C298A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867836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629EC5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3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15D06E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8DF577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B2C226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73010D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A03295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656375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8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495CFA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24D469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5557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5557D" w:rsidRPr="0035557D" w14:paraId="6CD6E5AF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22CBC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EF75F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8D702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ZRYW-WYDŁ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C155A5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Dopłata do pozyskania drewna z tytułu wydłużonej zrywki za każde następne rozpoczęte 100m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36CBD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35C41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1 381,00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B0F59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CB252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5E48C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1BBA5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C760B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B82461B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365F2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ED9A0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3A311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PODWOZ-DK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8793A0E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Podwóz drewna do 1000 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B525F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7E70B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B7CDB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5CA5C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5170A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5BBCF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6C303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44D97CE6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C8666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0C78A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7D30E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PODWOZ-DA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8C8E089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Podwóz drewna - za każde następne rozpoczęte 1000 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5AB57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F0A44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DBBA1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7E22E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0CB92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27D57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3567B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75C89541" w14:textId="77777777" w:rsidTr="0035557D">
        <w:trPr>
          <w:trHeight w:val="772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99691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61293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75F91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WPOD-BN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0E2D63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Wycinanie podszytów i podrostów w cięciach rębnych z pozostawieniem na powierzchni, bez znoszenia i układania w stosy (teren równy lub falisty)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406EB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E45CE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46,34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CD4F5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6A217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91953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15219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B563F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6E3DEE4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12C3F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F5B7F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9F96F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OPR-PSPAL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F701EFC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Opryski środkami ochrony roślin opryskiwaczem plecakowym z napędem spalinowym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61706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22FF5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24,68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AB265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EAC11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FEF90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A57C8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A73D3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22CC1ED0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EA92F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15DCA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47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BF16B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PORZ-GRAB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2D628DE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Oczyszczanie powierzchni leśnych z gałęzi i innych pozostałości drzewnych przy użyciu zgrabiarki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EA98B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F0F2E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A2722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017EB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67B9D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51CBF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09BE0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FFF0927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C6D1B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67AC7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4F8B3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WYK-TAL40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79DD710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Zdarcie pokrywy na talerzach 40 cm x 40 cm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505F3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61E27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39405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65956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20934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BF4AA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A0FC6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13763E3B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0EF6E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23F98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288D8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WYK-PASCZ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0CB4E6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na powierzchni pow. 0,50 ha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8CEDF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91D6F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313,01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F0075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57418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7950C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1CA46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DAFF0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F97BB8C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3E27F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90E47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9A3F2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WYK-PA5CZ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A7516A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na pow. do 0,50 ha (np. gniazda)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F3D97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E9A1C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4,87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F07EC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3C5B3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83BB9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C0B10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54283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CF68BC1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029D1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521E4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6155B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WYK-POGCZ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4228DAD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z pogłębiaczem na powierzchni pow. 0,5 ha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A1D5E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96DCC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78,76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A06F1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D1E8E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E06D7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D5152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992A4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544DFC7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5C2EE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80FC5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5D389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WYK-P5GCP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65118C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z pogłębiaczem na pow. do 0,5 ha (np. gniazda)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2F6F6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D2246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CB56AA" w14:textId="6994D9FF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C88A0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64195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2C0C0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D70E1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2E5E441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49912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52B0C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53B44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1R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838E62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1-latek z odkrytym systemem korzeniowym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E273D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8384E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79,41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8E84C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88D7F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D189A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9B8A3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11333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94F6218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7231F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F4560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9463D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WIEL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6C621A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wielolatek z odkrytym systemem korzeniowym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056CD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2C586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43,49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48566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26EE4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8F08B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4ED4F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4CB1D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2E2845E5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72F62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5A224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E24ED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POP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6F785C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jednolatek i wielolatek w poprawkach i uzupełnieniach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D38D1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D9745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7,32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52040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715E4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3AAC8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FA602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46DA0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75ECB8E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0E30F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7863B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965F5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SIEW-RCP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9D449D3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ciągły, przerywany lub kupkowy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20E67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37242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729E5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3270D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1EAE5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13CE3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DC240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11BCF82E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B3C41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76F82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1AE0C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DOW-SADZ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A2E5915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Dowóz sadzonek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1C613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C9FB4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130,22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B9C88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4DE46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40916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16B63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58623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0E0E4C4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89BD8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389C1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C8F31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A22F0A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Wykaszanie chwastów w uprawach i usuwanie zbędnych nalotów - stopień trudności I </w:t>
            </w:r>
            <w:proofErr w:type="spellStart"/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i</w:t>
            </w:r>
            <w:proofErr w:type="spellEnd"/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76359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F1D6C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C9D86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80ADA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92DAA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DA08B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8E019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0405FC8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B4E8E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58AF0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3E95A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UB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200DF4B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III i IV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832B1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19125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120,07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E02B5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EB0C0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3A78E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3C635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BC20B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1EB62042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A737D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156E0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2AB24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UC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805F5F5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V i VI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B9794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6E078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24DB5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FF126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7136E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534A8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5FE3E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90A2042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003E9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6D428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9E069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OPR-CHWAS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B6EB42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Chemiczne niszczenie chwastów opryskiwaczem ręcznym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012C7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134F8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44,46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DE014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E2B19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C4CB2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B3297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4B2D0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5EB565D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8453D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919DC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5F7F8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CW-W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EABADB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Czyszczenia wczesne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34194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B988F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32,06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C72D1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1A87C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D7B9C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FE007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65EAB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A5FB68E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5CF15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A49D3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2FCFF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CP-W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B4A5580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Czyszczenia późne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BF0BB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31E51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52,81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2D98B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49632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6D968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33835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428E7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22024A74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EB4B4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B335D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252D2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PUŁ-RYJ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44320D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Wykładanie pułapek na ryjkowce - dołki chwytne, wałki itp.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4FBDD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33850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832AC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0D920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A6E53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B33E7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6F9DB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198872A8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EF0DD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F3F3A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D7777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SZUK-OWA2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B0E8DE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Próbne poszukiwania owadów w </w:t>
            </w:r>
            <w:proofErr w:type="spellStart"/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ściole</w:t>
            </w:r>
            <w:proofErr w:type="spellEnd"/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metodą dwóch drzew próbnych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66E55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79B95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C8EE7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702DC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9A1FF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C9F2D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7527E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7F196EF8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A3512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6E036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84D73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GRODZ-SN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C412256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przed zwierzyną siatką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CF106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B57DD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32,30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A85D1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0834F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E4BA0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C07CC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7F8B8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79B519B4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C3283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EB87A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BFBCD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GRODZ-SRN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6BBDC79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przed zwierzyną siatką rozbiórkową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05BE2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5C16B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DF2CF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CDB19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22B2D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34AD4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E8C40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0AF4DC2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A8147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24E4E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6D5D8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GRODZ-DEM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AAB1E4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Demontaż (likwidacja) ogrodzeń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B54FD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C531A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144,05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0F2DE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62083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E2BA8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1B2AC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441A3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6D83F079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46DCE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96349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6C12D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 GRODZEŃ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71CA73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Naprawa (konserwacja) ogrodzeń upraw leśnych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47B74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4F17E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53DA9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F5DA7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CB4B5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1549D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BE16F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79EF8A91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AD3DA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22241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CEDDF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ZAW-BUD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926509B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Wywieszanie nowych budek lęgowych i schronów dla nietoperzy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EF182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7EAC2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9FCE3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B67FE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5580A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36832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52576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bookmarkStart w:id="1" w:name="_GoBack"/>
        <w:bookmarkEnd w:id="1"/>
      </w:tr>
      <w:tr w:rsidR="0035557D" w:rsidRPr="0035557D" w14:paraId="2D7B8B48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A3C47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B45FA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C61E1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CZYSZ-BUD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B7E7BA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Czyszczenie budek lęgowych i schronów dla nietoperzy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5AA13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E6A17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CCB20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D5F2E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D3A13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DBAD8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9C7D3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F117E7D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9B11C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05400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77273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KONTR-RYJ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52913F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Kontrola i utrzymanie pułapek w sprawności, wybieranie i usuwanie ryjkowców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EEFB0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20829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3EFFA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E1610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53904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D3962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33B77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A539E81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2E2E5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B5A56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96AD9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PPOŻ-PORZ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D8F5A6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Porządkowanie terenów na pasach przeciwpożarowych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8B9FE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82E24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3054F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38CCB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1276C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63722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1F357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44225BDD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F4872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F1467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2953F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ODN-PASC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E880E6B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Odchwaszczanie, odnawianie pasów przeciwpożarowych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9DDBF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0B617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A65BC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1AF94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DA879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90816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C1F6B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10A9532E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2B0C8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8C1EF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8D8D4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DOZ DOG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A71AD9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ręcznie przy dogaszaniu i dozorowaniu pożarzysk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1C662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887F4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88743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DFCB4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87617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B26B1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C43EC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63B198B4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E8BAF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5A6D5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21EFA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DF4EC2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(8% VAT)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15983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7D91A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1 003,00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4AAB6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9F987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A8F09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227EC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66CC1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24823B0D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3C0A4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6249C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B58C9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PILA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5E0791F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ręcznie z użyciem pilarki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93471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1A48D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330,00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694F0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08864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12F129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BA764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5978F6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5D6F72E7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2038B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2C99E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18E91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RU8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EB2FDC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z urządzeniem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BEC71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E954C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65A3A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43AC8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3DE09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DD501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55DF9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208613DF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97F9F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5D176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56A2E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RH23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8B365E2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(23% VAT)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58684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A4D86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0E261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D7BE7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B3602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7BBDF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33566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8D9F129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B507C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F97A1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CCF7A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844B55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(8% VAT)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ED292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51EFD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6A665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E4042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7FEDA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CD4DA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28D0A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9358B51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057ED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E0219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75D17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MH23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0F15E68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(23% VAT)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BF7AA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D0F4F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53811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8B96C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24719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2770A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19574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6CBCA68E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2E8482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9E402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0FD23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DYZ-CIA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D013F3B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Utrzymanie w gotowości ciągnika z pługiem i kierowcą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E3A8C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MIES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CFAFA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92FBD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D5A887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AF091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FCFDE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A5E12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0E46008" w14:textId="77777777" w:rsidTr="0035557D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4E97B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1FF4C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FDEB8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SH8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A4087B4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maszynami wielooperacyjnymi przy drogach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A30E7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6F7BE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F0D9A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DAD73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7F93B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522CB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8B526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3D36927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44D1F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38FB3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0AD25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SIEW-DB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234073B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kupkowy dębu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06421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235103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E7D14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5588C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6D4CA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218C8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18572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0380C42C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75C0A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6D9FF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9D940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SPUL-BC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044A237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Spulchnianie gleby w bruzdach pogłębiaczem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0FF15F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AB97B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E8F96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B5237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1F2CEE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0B7AFA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79C4D4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49265B05" w14:textId="77777777" w:rsidTr="0035557D">
        <w:trPr>
          <w:trHeight w:val="405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F2869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21B740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800A37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ROZDR-PP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F148C0B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Rozdrabnianie pozostałości drzewnych na całej powierzchni bez mieszania z glebą.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4D2DFB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E9C191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B380C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617AB0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AC8495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672F62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91819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2DFD5820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7EB9B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A86938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D94FD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PIEL-C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9D9351C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Pielęgnowanie międzyrzędów (przejazdy co drugi rząd)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D767FD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BD0F48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0003BE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9C478C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719031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B56279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8F780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313CA0B3" w14:textId="77777777" w:rsidTr="0035557D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2A8F73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CE2816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E4B0D4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GLEB-WT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D6090E1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Przygotowanie gleby przy użyciu wału trójzębnego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A2D5BC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EE90DF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38935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79C37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4C183A" w14:textId="77777777" w:rsidR="0035557D" w:rsidRPr="0035557D" w:rsidRDefault="0035557D" w:rsidP="0035557D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4A2FCD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18B74B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5557D" w:rsidRPr="0035557D" w14:paraId="2A955DF4" w14:textId="77777777" w:rsidTr="0035557D">
        <w:trPr>
          <w:trHeight w:val="426"/>
        </w:trPr>
        <w:tc>
          <w:tcPr>
            <w:tcW w:w="669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3CE91965" w14:textId="77777777" w:rsidR="0035557D" w:rsidRPr="0035557D" w:rsidRDefault="0035557D" w:rsidP="0035557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5557D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8059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55800039" w14:textId="77777777" w:rsidR="0035557D" w:rsidRPr="0035557D" w:rsidRDefault="0035557D" w:rsidP="0035557D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5557D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7FAE" w14:textId="77777777" w:rsidR="008C0697" w:rsidRDefault="008C0697">
      <w:r>
        <w:separator/>
      </w:r>
    </w:p>
  </w:endnote>
  <w:endnote w:type="continuationSeparator" w:id="0">
    <w:p w14:paraId="31D37D85" w14:textId="77777777" w:rsidR="008C0697" w:rsidRDefault="008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647520E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35557D">
      <w:rPr>
        <w:rFonts w:ascii="Cambria" w:hAnsi="Cambria"/>
        <w:noProof/>
      </w:rPr>
      <w:t>8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F0B0" w14:textId="77777777" w:rsidR="008C0697" w:rsidRDefault="008C0697">
      <w:r>
        <w:separator/>
      </w:r>
    </w:p>
  </w:footnote>
  <w:footnote w:type="continuationSeparator" w:id="0">
    <w:p w14:paraId="01230D6C" w14:textId="77777777" w:rsidR="008C0697" w:rsidRDefault="008C0697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57D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A6E7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6681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A36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35557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35557D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7528-5DC9-4A60-82DD-296EB6C5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Owczarzak Konrad</cp:lastModifiedBy>
  <cp:revision>13</cp:revision>
  <cp:lastPrinted>2022-06-27T10:12:00Z</cp:lastPrinted>
  <dcterms:created xsi:type="dcterms:W3CDTF">2022-06-26T12:56:00Z</dcterms:created>
  <dcterms:modified xsi:type="dcterms:W3CDTF">2022-10-10T10:12:00Z</dcterms:modified>
</cp:coreProperties>
</file>