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DC5" w:rsidRDefault="008A5DC5" w:rsidP="00E63A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63A66" w:rsidRPr="007D65EF" w:rsidRDefault="00E63A66" w:rsidP="00E63A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D65EF">
        <w:rPr>
          <w:rFonts w:ascii="Arial" w:hAnsi="Arial" w:cs="Arial"/>
          <w:b/>
          <w:sz w:val="22"/>
          <w:szCs w:val="22"/>
        </w:rPr>
        <w:t>UMOWA DZIERŻAWY GRUNTU ROLNEGO nr …………….</w:t>
      </w:r>
    </w:p>
    <w:p w:rsidR="00E63A66" w:rsidRPr="007D65EF" w:rsidRDefault="00E63A66" w:rsidP="00E63A6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63A66" w:rsidRPr="007D65EF" w:rsidRDefault="00E63A66" w:rsidP="00E63A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65EF">
        <w:rPr>
          <w:rFonts w:ascii="Arial" w:hAnsi="Arial" w:cs="Arial"/>
          <w:sz w:val="22"/>
          <w:szCs w:val="22"/>
        </w:rPr>
        <w:t>zawarta w dniu ………………………….. w  ……………….. pomiędzy:</w:t>
      </w:r>
    </w:p>
    <w:p w:rsidR="008F25AC" w:rsidRDefault="00E63A66" w:rsidP="00E63A6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D65EF">
        <w:rPr>
          <w:rFonts w:ascii="Arial" w:hAnsi="Arial" w:cs="Arial"/>
          <w:b/>
          <w:sz w:val="22"/>
          <w:szCs w:val="22"/>
        </w:rPr>
        <w:t xml:space="preserve">Skarbem Państwa - Państwowe Gospodarstwo Leśne Lasy Państwowe Nadleśnictwo ……………………. </w:t>
      </w:r>
      <w:r w:rsidRPr="007D65EF">
        <w:rPr>
          <w:rFonts w:ascii="Arial" w:hAnsi="Arial" w:cs="Arial"/>
          <w:sz w:val="22"/>
          <w:szCs w:val="22"/>
        </w:rPr>
        <w:t xml:space="preserve">z siedzibą w …………………., </w:t>
      </w:r>
    </w:p>
    <w:p w:rsidR="008F25AC" w:rsidRDefault="008F25AC" w:rsidP="00E63A6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Ogrodowa 2, 64-980 Trzcianka, NIP …………………., REGON ………………</w:t>
      </w:r>
    </w:p>
    <w:p w:rsidR="008A5DC5" w:rsidRDefault="00E63A66" w:rsidP="00E63A6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D65EF">
        <w:rPr>
          <w:rFonts w:ascii="Arial" w:hAnsi="Arial" w:cs="Arial"/>
          <w:sz w:val="22"/>
          <w:szCs w:val="22"/>
        </w:rPr>
        <w:t xml:space="preserve">zwanym w treści umowy "Wydzierżawiającym", w imieniu którego działają: </w:t>
      </w:r>
    </w:p>
    <w:p w:rsidR="00221469" w:rsidRDefault="00E63A66" w:rsidP="00E63A6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D65EF">
        <w:rPr>
          <w:rFonts w:ascii="Arial" w:hAnsi="Arial" w:cs="Arial"/>
          <w:sz w:val="22"/>
          <w:szCs w:val="22"/>
        </w:rPr>
        <w:t>Nadleśniczy Nadleśnictwa ……………</w:t>
      </w:r>
      <w:r w:rsidR="00221469">
        <w:rPr>
          <w:rFonts w:ascii="Arial" w:hAnsi="Arial" w:cs="Arial"/>
          <w:sz w:val="22"/>
          <w:szCs w:val="22"/>
        </w:rPr>
        <w:t>….</w:t>
      </w:r>
      <w:r w:rsidRPr="007D65EF">
        <w:rPr>
          <w:rFonts w:ascii="Arial" w:hAnsi="Arial" w:cs="Arial"/>
          <w:sz w:val="22"/>
          <w:szCs w:val="22"/>
        </w:rPr>
        <w:t>…… – ………</w:t>
      </w:r>
      <w:r w:rsidR="00221469">
        <w:rPr>
          <w:rFonts w:ascii="Arial" w:hAnsi="Arial" w:cs="Arial"/>
          <w:sz w:val="22"/>
          <w:szCs w:val="22"/>
        </w:rPr>
        <w:t>………………………..</w:t>
      </w:r>
      <w:r w:rsidRPr="007D65EF">
        <w:rPr>
          <w:rFonts w:ascii="Arial" w:hAnsi="Arial" w:cs="Arial"/>
          <w:sz w:val="22"/>
          <w:szCs w:val="22"/>
        </w:rPr>
        <w:t xml:space="preserve">……………… </w:t>
      </w:r>
    </w:p>
    <w:p w:rsidR="00E63A66" w:rsidRPr="007D65EF" w:rsidRDefault="008A5DC5" w:rsidP="00E63A6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kontrasygnacie </w:t>
      </w:r>
      <w:r w:rsidR="00E63A66" w:rsidRPr="007D65EF">
        <w:rPr>
          <w:rFonts w:ascii="Arial" w:hAnsi="Arial" w:cs="Arial"/>
          <w:sz w:val="22"/>
          <w:szCs w:val="22"/>
        </w:rPr>
        <w:t>Główn</w:t>
      </w:r>
      <w:r>
        <w:rPr>
          <w:rFonts w:ascii="Arial" w:hAnsi="Arial" w:cs="Arial"/>
          <w:sz w:val="22"/>
          <w:szCs w:val="22"/>
        </w:rPr>
        <w:t>ego Księgowego</w:t>
      </w:r>
      <w:r w:rsidR="00E63A66" w:rsidRPr="007D65EF">
        <w:rPr>
          <w:rFonts w:ascii="Arial" w:hAnsi="Arial" w:cs="Arial"/>
          <w:sz w:val="22"/>
          <w:szCs w:val="22"/>
        </w:rPr>
        <w:t xml:space="preserve"> – ……………</w:t>
      </w:r>
      <w:r w:rsidR="00221469">
        <w:rPr>
          <w:rFonts w:ascii="Arial" w:hAnsi="Arial" w:cs="Arial"/>
          <w:sz w:val="22"/>
          <w:szCs w:val="22"/>
        </w:rPr>
        <w:t>………………………….</w:t>
      </w:r>
      <w:r w:rsidR="00E63A66" w:rsidRPr="007D65EF">
        <w:rPr>
          <w:rFonts w:ascii="Arial" w:hAnsi="Arial" w:cs="Arial"/>
          <w:sz w:val="22"/>
          <w:szCs w:val="22"/>
        </w:rPr>
        <w:t>……………….,</w:t>
      </w:r>
    </w:p>
    <w:p w:rsidR="00E63A66" w:rsidRPr="007D65EF" w:rsidRDefault="00E63A66" w:rsidP="00E63A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65EF">
        <w:rPr>
          <w:rFonts w:ascii="Arial" w:hAnsi="Arial" w:cs="Arial"/>
          <w:sz w:val="22"/>
          <w:szCs w:val="22"/>
        </w:rPr>
        <w:t xml:space="preserve">a </w:t>
      </w:r>
    </w:p>
    <w:p w:rsidR="008F25AC" w:rsidRDefault="00E63A66" w:rsidP="00E63A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65EF">
        <w:rPr>
          <w:rFonts w:ascii="Arial" w:hAnsi="Arial" w:cs="Arial"/>
          <w:sz w:val="22"/>
          <w:szCs w:val="22"/>
        </w:rPr>
        <w:t>Pan</w:t>
      </w:r>
      <w:r w:rsidR="00221469">
        <w:rPr>
          <w:rFonts w:ascii="Arial" w:hAnsi="Arial" w:cs="Arial"/>
          <w:sz w:val="22"/>
          <w:szCs w:val="22"/>
        </w:rPr>
        <w:t>em/Pani</w:t>
      </w:r>
      <w:r w:rsidR="00C129EC" w:rsidRPr="007D65EF">
        <w:rPr>
          <w:rFonts w:ascii="Arial" w:hAnsi="Arial" w:cs="Arial"/>
          <w:sz w:val="22"/>
          <w:szCs w:val="22"/>
        </w:rPr>
        <w:t xml:space="preserve">ą </w:t>
      </w:r>
      <w:r w:rsidRPr="007D65EF">
        <w:rPr>
          <w:rFonts w:ascii="Arial" w:hAnsi="Arial" w:cs="Arial"/>
          <w:sz w:val="22"/>
          <w:szCs w:val="22"/>
        </w:rPr>
        <w:t>…………</w:t>
      </w:r>
      <w:r w:rsidR="00221469">
        <w:rPr>
          <w:rFonts w:ascii="Arial" w:hAnsi="Arial" w:cs="Arial"/>
          <w:sz w:val="22"/>
          <w:szCs w:val="22"/>
        </w:rPr>
        <w:t>…..</w:t>
      </w:r>
      <w:r w:rsidRPr="007D65EF">
        <w:rPr>
          <w:rFonts w:ascii="Arial" w:hAnsi="Arial" w:cs="Arial"/>
          <w:sz w:val="22"/>
          <w:szCs w:val="22"/>
        </w:rPr>
        <w:t>………………, zam. …………</w:t>
      </w:r>
      <w:r w:rsidR="00221469">
        <w:rPr>
          <w:rFonts w:ascii="Arial" w:hAnsi="Arial" w:cs="Arial"/>
          <w:sz w:val="22"/>
          <w:szCs w:val="22"/>
        </w:rPr>
        <w:t>…</w:t>
      </w:r>
      <w:r w:rsidRPr="007D65EF">
        <w:rPr>
          <w:rFonts w:ascii="Arial" w:hAnsi="Arial" w:cs="Arial"/>
          <w:sz w:val="22"/>
          <w:szCs w:val="22"/>
        </w:rPr>
        <w:t>…</w:t>
      </w:r>
      <w:r w:rsidR="00221469">
        <w:rPr>
          <w:rFonts w:ascii="Arial" w:hAnsi="Arial" w:cs="Arial"/>
          <w:sz w:val="22"/>
          <w:szCs w:val="22"/>
        </w:rPr>
        <w:t>……………</w:t>
      </w:r>
      <w:r w:rsidRPr="007D65EF">
        <w:rPr>
          <w:rFonts w:ascii="Arial" w:hAnsi="Arial" w:cs="Arial"/>
          <w:sz w:val="22"/>
          <w:szCs w:val="22"/>
        </w:rPr>
        <w:t xml:space="preserve">…, </w:t>
      </w:r>
      <w:r w:rsidR="00221469">
        <w:rPr>
          <w:rFonts w:ascii="Arial" w:hAnsi="Arial" w:cs="Arial"/>
          <w:sz w:val="22"/>
          <w:szCs w:val="22"/>
        </w:rPr>
        <w:t>.</w:t>
      </w:r>
      <w:r w:rsidRPr="007D65EF">
        <w:rPr>
          <w:rFonts w:ascii="Arial" w:hAnsi="Arial" w:cs="Arial"/>
          <w:sz w:val="22"/>
          <w:szCs w:val="22"/>
        </w:rPr>
        <w:t>……………….. PESEL: …………………………… , NIP: ……………………..……….…… ,</w:t>
      </w:r>
      <w:r w:rsidR="008F25AC">
        <w:rPr>
          <w:rFonts w:ascii="Arial" w:hAnsi="Arial" w:cs="Arial"/>
          <w:sz w:val="22"/>
          <w:szCs w:val="22"/>
        </w:rPr>
        <w:t xml:space="preserve"> dowód osobisty nr ……</w:t>
      </w:r>
    </w:p>
    <w:p w:rsidR="00E63A66" w:rsidRPr="007D65EF" w:rsidRDefault="00E63A66" w:rsidP="00E63A66">
      <w:p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 w:rsidRPr="007D65EF">
        <w:rPr>
          <w:rFonts w:ascii="Arial" w:hAnsi="Arial" w:cs="Arial"/>
          <w:sz w:val="22"/>
          <w:szCs w:val="22"/>
        </w:rPr>
        <w:t xml:space="preserve"> zwan</w:t>
      </w:r>
      <w:r w:rsidR="00C129EC" w:rsidRPr="007D65EF">
        <w:rPr>
          <w:rFonts w:ascii="Arial" w:hAnsi="Arial" w:cs="Arial"/>
          <w:sz w:val="22"/>
          <w:szCs w:val="22"/>
        </w:rPr>
        <w:t>ym</w:t>
      </w:r>
      <w:r w:rsidRPr="007D65EF">
        <w:rPr>
          <w:rFonts w:ascii="Arial" w:hAnsi="Arial" w:cs="Arial"/>
          <w:sz w:val="22"/>
          <w:szCs w:val="22"/>
        </w:rPr>
        <w:t xml:space="preserve"> [-</w:t>
      </w:r>
      <w:r w:rsidR="00C129EC" w:rsidRPr="007D65EF">
        <w:rPr>
          <w:rFonts w:ascii="Arial" w:hAnsi="Arial" w:cs="Arial"/>
          <w:sz w:val="22"/>
          <w:szCs w:val="22"/>
        </w:rPr>
        <w:t>ą</w:t>
      </w:r>
      <w:r w:rsidRPr="007D65EF">
        <w:rPr>
          <w:rFonts w:ascii="Arial" w:hAnsi="Arial" w:cs="Arial"/>
          <w:sz w:val="22"/>
          <w:szCs w:val="22"/>
        </w:rPr>
        <w:t xml:space="preserve">] w treści umowy „Dzierżawcą” </w:t>
      </w:r>
    </w:p>
    <w:p w:rsidR="00E63A66" w:rsidRPr="008A5DC5" w:rsidRDefault="00E63A66" w:rsidP="00E63A66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E63A66" w:rsidRPr="007D65EF" w:rsidRDefault="00E63A66" w:rsidP="00E63A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D65EF">
        <w:rPr>
          <w:rFonts w:ascii="Arial" w:hAnsi="Arial" w:cs="Arial"/>
          <w:b/>
          <w:sz w:val="22"/>
          <w:szCs w:val="22"/>
        </w:rPr>
        <w:t>§ 1 (przedmiot dzierżawy)</w:t>
      </w:r>
    </w:p>
    <w:p w:rsidR="00E63A66" w:rsidRPr="007D65EF" w:rsidRDefault="00E63A66" w:rsidP="00E63A66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D65EF">
        <w:rPr>
          <w:rFonts w:ascii="Arial" w:hAnsi="Arial" w:cs="Arial"/>
          <w:sz w:val="22"/>
          <w:szCs w:val="22"/>
        </w:rPr>
        <w:t>Wydzierżawiający oświadcza, że poniższą nieruchomość posiada w zarządzie i jest legitymowany do zawarcia umowy dzierżawy.</w:t>
      </w:r>
    </w:p>
    <w:p w:rsidR="00E63A66" w:rsidRPr="008F25AC" w:rsidRDefault="00E63A66" w:rsidP="008F25AC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D65EF">
        <w:rPr>
          <w:rFonts w:ascii="Arial" w:hAnsi="Arial" w:cs="Arial"/>
          <w:sz w:val="22"/>
          <w:szCs w:val="22"/>
          <w:lang w:eastAsia="pl-PL"/>
        </w:rPr>
        <w:t>Działając na podstawie art. 39 ustawy z dnia 28 września 1991 r. o lasach (</w:t>
      </w:r>
      <w:r w:rsidR="00C26101">
        <w:rPr>
          <w:rFonts w:ascii="Arial" w:hAnsi="Arial" w:cs="Arial"/>
          <w:sz w:val="22"/>
          <w:szCs w:val="22"/>
          <w:lang w:eastAsia="pl-PL"/>
        </w:rPr>
        <w:t>Dz. U. z 202</w:t>
      </w:r>
      <w:r w:rsidR="008F25AC">
        <w:rPr>
          <w:rFonts w:ascii="Arial" w:hAnsi="Arial" w:cs="Arial"/>
          <w:sz w:val="22"/>
          <w:szCs w:val="22"/>
          <w:lang w:eastAsia="pl-PL"/>
        </w:rPr>
        <w:t>3</w:t>
      </w:r>
      <w:r w:rsidRPr="007D65EF">
        <w:rPr>
          <w:rFonts w:ascii="Arial" w:hAnsi="Arial" w:cs="Arial"/>
          <w:sz w:val="22"/>
          <w:szCs w:val="22"/>
          <w:lang w:eastAsia="pl-PL"/>
        </w:rPr>
        <w:t xml:space="preserve"> r</w:t>
      </w:r>
      <w:r w:rsidR="001B34EB">
        <w:rPr>
          <w:rFonts w:ascii="Arial" w:hAnsi="Arial" w:cs="Arial"/>
          <w:sz w:val="22"/>
          <w:szCs w:val="22"/>
          <w:lang w:eastAsia="pl-PL"/>
        </w:rPr>
        <w:t>oku</w:t>
      </w:r>
      <w:r w:rsidRPr="007D65EF">
        <w:rPr>
          <w:rFonts w:ascii="Arial" w:hAnsi="Arial" w:cs="Arial"/>
          <w:sz w:val="22"/>
          <w:szCs w:val="22"/>
          <w:lang w:eastAsia="pl-PL"/>
        </w:rPr>
        <w:t xml:space="preserve">, poz. </w:t>
      </w:r>
      <w:r w:rsidR="00C26101">
        <w:rPr>
          <w:rFonts w:ascii="Arial" w:hAnsi="Arial" w:cs="Arial"/>
          <w:sz w:val="22"/>
          <w:szCs w:val="22"/>
          <w:lang w:eastAsia="pl-PL"/>
        </w:rPr>
        <w:t>1</w:t>
      </w:r>
      <w:r w:rsidR="008F25AC">
        <w:rPr>
          <w:rFonts w:ascii="Arial" w:hAnsi="Arial" w:cs="Arial"/>
          <w:sz w:val="22"/>
          <w:szCs w:val="22"/>
          <w:lang w:eastAsia="pl-PL"/>
        </w:rPr>
        <w:t>356</w:t>
      </w:r>
      <w:r w:rsidRPr="007D65EF">
        <w:rPr>
          <w:rFonts w:ascii="Arial" w:hAnsi="Arial" w:cs="Arial"/>
          <w:sz w:val="22"/>
          <w:szCs w:val="22"/>
          <w:lang w:eastAsia="pl-PL"/>
        </w:rPr>
        <w:t>) i po uzyskaniu zgody Dyrektora Regionalnej Dyrekcji Lasów Państwowych w</w:t>
      </w:r>
      <w:r w:rsidR="001B34EB">
        <w:rPr>
          <w:rFonts w:ascii="Arial" w:hAnsi="Arial" w:cs="Arial"/>
          <w:sz w:val="22"/>
          <w:szCs w:val="22"/>
          <w:lang w:eastAsia="pl-PL"/>
        </w:rPr>
        <w:t xml:space="preserve"> </w:t>
      </w:r>
      <w:r w:rsidR="00771F37" w:rsidRPr="007D65EF">
        <w:rPr>
          <w:rFonts w:ascii="Arial" w:hAnsi="Arial" w:cs="Arial"/>
          <w:sz w:val="22"/>
          <w:szCs w:val="22"/>
          <w:lang w:eastAsia="pl-PL"/>
        </w:rPr>
        <w:t xml:space="preserve">Pile </w:t>
      </w:r>
      <w:r w:rsidRPr="007D65EF">
        <w:rPr>
          <w:rFonts w:ascii="Arial" w:hAnsi="Arial" w:cs="Arial"/>
          <w:sz w:val="22"/>
          <w:szCs w:val="22"/>
          <w:lang w:eastAsia="pl-PL"/>
        </w:rPr>
        <w:t xml:space="preserve">– pismo znak </w:t>
      </w:r>
      <w:proofErr w:type="spellStart"/>
      <w:r w:rsidRPr="007D65EF">
        <w:rPr>
          <w:rFonts w:ascii="Arial" w:hAnsi="Arial" w:cs="Arial"/>
          <w:sz w:val="22"/>
          <w:szCs w:val="22"/>
          <w:lang w:eastAsia="pl-PL"/>
        </w:rPr>
        <w:t>spr</w:t>
      </w:r>
      <w:proofErr w:type="spellEnd"/>
      <w:r w:rsidRPr="007D65EF">
        <w:rPr>
          <w:rFonts w:ascii="Arial" w:hAnsi="Arial" w:cs="Arial"/>
          <w:sz w:val="22"/>
          <w:szCs w:val="22"/>
          <w:lang w:eastAsia="pl-PL"/>
        </w:rPr>
        <w:t>. ……………………. z dn</w:t>
      </w:r>
      <w:r w:rsidR="00C946BB">
        <w:rPr>
          <w:rFonts w:ascii="Arial" w:hAnsi="Arial" w:cs="Arial"/>
          <w:sz w:val="22"/>
          <w:szCs w:val="22"/>
          <w:lang w:eastAsia="pl-PL"/>
        </w:rPr>
        <w:t>ia</w:t>
      </w:r>
      <w:r w:rsidRPr="007D65EF">
        <w:rPr>
          <w:rFonts w:ascii="Arial" w:hAnsi="Arial" w:cs="Arial"/>
          <w:sz w:val="22"/>
          <w:szCs w:val="22"/>
          <w:lang w:eastAsia="pl-PL"/>
        </w:rPr>
        <w:t xml:space="preserve"> ………</w:t>
      </w:r>
      <w:r w:rsidR="00221469">
        <w:rPr>
          <w:rFonts w:ascii="Arial" w:hAnsi="Arial" w:cs="Arial"/>
          <w:sz w:val="22"/>
          <w:szCs w:val="22"/>
          <w:lang w:eastAsia="pl-PL"/>
        </w:rPr>
        <w:t>……….</w:t>
      </w:r>
      <w:r w:rsidRPr="007D65EF">
        <w:rPr>
          <w:rFonts w:ascii="Arial" w:hAnsi="Arial" w:cs="Arial"/>
          <w:sz w:val="22"/>
          <w:szCs w:val="22"/>
          <w:lang w:eastAsia="pl-PL"/>
        </w:rPr>
        <w:t>…… r</w:t>
      </w:r>
      <w:r w:rsidR="00C946BB">
        <w:rPr>
          <w:rFonts w:ascii="Arial" w:hAnsi="Arial" w:cs="Arial"/>
          <w:sz w:val="22"/>
          <w:szCs w:val="22"/>
          <w:lang w:eastAsia="pl-PL"/>
        </w:rPr>
        <w:t>oku</w:t>
      </w:r>
      <w:r w:rsidRPr="007D65EF">
        <w:rPr>
          <w:rFonts w:ascii="Arial" w:hAnsi="Arial" w:cs="Arial"/>
          <w:sz w:val="22"/>
          <w:szCs w:val="22"/>
          <w:lang w:eastAsia="pl-PL"/>
        </w:rPr>
        <w:t>,</w:t>
      </w:r>
      <w:r w:rsidR="008F25AC">
        <w:rPr>
          <w:rFonts w:ascii="Arial" w:hAnsi="Arial" w:cs="Arial"/>
          <w:sz w:val="22"/>
          <w:szCs w:val="22"/>
          <w:lang w:eastAsia="pl-PL"/>
        </w:rPr>
        <w:t xml:space="preserve"> </w:t>
      </w:r>
      <w:r w:rsidR="008F25AC">
        <w:rPr>
          <w:rFonts w:ascii="Arial" w:hAnsi="Arial" w:cs="Arial"/>
          <w:sz w:val="22"/>
          <w:szCs w:val="22"/>
        </w:rPr>
        <w:t xml:space="preserve">której odpis stanowi załącznik nr </w:t>
      </w:r>
      <w:r w:rsidR="00B5244B">
        <w:rPr>
          <w:rFonts w:ascii="Arial" w:hAnsi="Arial" w:cs="Arial"/>
          <w:sz w:val="22"/>
          <w:szCs w:val="22"/>
        </w:rPr>
        <w:t>4</w:t>
      </w:r>
      <w:r w:rsidR="008F25AC">
        <w:rPr>
          <w:rFonts w:ascii="Arial" w:hAnsi="Arial" w:cs="Arial"/>
          <w:sz w:val="22"/>
          <w:szCs w:val="22"/>
        </w:rPr>
        <w:t xml:space="preserve"> do niniejszej umowy i stanowi jej integralną część,</w:t>
      </w:r>
      <w:r w:rsidRPr="008F25AC">
        <w:rPr>
          <w:rFonts w:ascii="Arial" w:hAnsi="Arial" w:cs="Arial"/>
          <w:sz w:val="22"/>
          <w:szCs w:val="22"/>
          <w:lang w:eastAsia="pl-PL"/>
        </w:rPr>
        <w:t xml:space="preserve"> Wydzierżawiający wydzierżawia, a Dzierżawca bierze w dzierżawę grunt rolny Skarbu Państwa w zarządzie Państwowego Gospodarstwa Leśnego Lasy Państwowe Nadleśnictwa ……………………. </w:t>
      </w:r>
      <w:r w:rsidR="001B34EB" w:rsidRPr="008F25AC">
        <w:rPr>
          <w:rFonts w:ascii="Arial" w:hAnsi="Arial" w:cs="Arial"/>
          <w:sz w:val="22"/>
          <w:szCs w:val="22"/>
          <w:lang w:eastAsia="pl-PL"/>
        </w:rPr>
        <w:br/>
        <w:t xml:space="preserve">o </w:t>
      </w:r>
      <w:r w:rsidRPr="008F25AC">
        <w:rPr>
          <w:rFonts w:ascii="Arial" w:hAnsi="Arial" w:cs="Arial"/>
          <w:sz w:val="22"/>
          <w:szCs w:val="22"/>
          <w:lang w:eastAsia="pl-PL"/>
        </w:rPr>
        <w:t>następującej lokalizacji:</w:t>
      </w:r>
    </w:p>
    <w:tbl>
      <w:tblPr>
        <w:tblpPr w:leftFromText="141" w:rightFromText="141" w:vertAnchor="text" w:horzAnchor="margin" w:tblpXSpec="center" w:tblpY="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212"/>
        <w:gridCol w:w="1030"/>
        <w:gridCol w:w="1343"/>
        <w:gridCol w:w="1279"/>
        <w:gridCol w:w="1136"/>
        <w:gridCol w:w="993"/>
        <w:gridCol w:w="1134"/>
        <w:gridCol w:w="1195"/>
      </w:tblGrid>
      <w:tr w:rsidR="00221469" w:rsidRPr="007D65EF" w:rsidTr="00221469">
        <w:trPr>
          <w:trHeight w:val="397"/>
        </w:trPr>
        <w:tc>
          <w:tcPr>
            <w:tcW w:w="232" w:type="pct"/>
            <w:vMerge w:val="restart"/>
            <w:shd w:val="clear" w:color="auto" w:fill="auto"/>
            <w:vAlign w:val="center"/>
          </w:tcPr>
          <w:p w:rsidR="00E63A66" w:rsidRPr="001B34EB" w:rsidRDefault="00E63A66" w:rsidP="000879E6">
            <w:pPr>
              <w:pStyle w:val="LPstopkasrodek"/>
              <w:rPr>
                <w:rStyle w:val="LPPogrubienie"/>
                <w:rFonts w:cs="Arial"/>
                <w:b w:val="0"/>
                <w:sz w:val="20"/>
                <w:szCs w:val="20"/>
              </w:rPr>
            </w:pPr>
            <w:proofErr w:type="spellStart"/>
            <w:r w:rsidRPr="001B34EB">
              <w:rPr>
                <w:rStyle w:val="LPPogrubienie"/>
                <w:rFonts w:cs="Arial"/>
                <w:b w:val="0"/>
                <w:sz w:val="20"/>
                <w:szCs w:val="20"/>
              </w:rPr>
              <w:t>Lp</w:t>
            </w:r>
            <w:proofErr w:type="spellEnd"/>
            <w:r w:rsidRPr="001B34EB">
              <w:rPr>
                <w:rStyle w:val="LPPogrubienie"/>
                <w:rFonts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shd w:val="clear" w:color="auto" w:fill="auto"/>
            <w:vAlign w:val="center"/>
          </w:tcPr>
          <w:p w:rsidR="00E63A66" w:rsidRPr="001B34EB" w:rsidRDefault="00E63A66" w:rsidP="000879E6">
            <w:pPr>
              <w:pStyle w:val="LPstopkasrodek"/>
              <w:rPr>
                <w:rStyle w:val="LPPogrubienie"/>
                <w:rFonts w:cs="Arial"/>
                <w:b w:val="0"/>
                <w:sz w:val="20"/>
                <w:szCs w:val="20"/>
              </w:rPr>
            </w:pPr>
            <w:r w:rsidRPr="001B34EB">
              <w:rPr>
                <w:rStyle w:val="LPPogrubienie"/>
                <w:rFonts w:cs="Arial"/>
                <w:b w:val="0"/>
                <w:sz w:val="20"/>
                <w:szCs w:val="20"/>
              </w:rPr>
              <w:t xml:space="preserve">Adres </w:t>
            </w:r>
            <w:proofErr w:type="spellStart"/>
            <w:r w:rsidRPr="001B34EB">
              <w:rPr>
                <w:rStyle w:val="LPPogrubienie"/>
                <w:rFonts w:cs="Arial"/>
                <w:b w:val="0"/>
                <w:sz w:val="20"/>
                <w:szCs w:val="20"/>
              </w:rPr>
              <w:t>leśny</w:t>
            </w:r>
            <w:proofErr w:type="spellEnd"/>
          </w:p>
        </w:tc>
        <w:tc>
          <w:tcPr>
            <w:tcW w:w="1341" w:type="pct"/>
            <w:gridSpan w:val="2"/>
            <w:shd w:val="clear" w:color="auto" w:fill="auto"/>
            <w:vAlign w:val="center"/>
          </w:tcPr>
          <w:p w:rsidR="00E63A66" w:rsidRPr="001B34EB" w:rsidRDefault="00E63A66" w:rsidP="000879E6">
            <w:pPr>
              <w:pStyle w:val="LPstopkasrodek"/>
              <w:rPr>
                <w:rStyle w:val="LPPogrubienie"/>
                <w:rFonts w:cs="Arial"/>
                <w:b w:val="0"/>
                <w:sz w:val="20"/>
                <w:szCs w:val="20"/>
              </w:rPr>
            </w:pPr>
            <w:r w:rsidRPr="001B34EB">
              <w:rPr>
                <w:rStyle w:val="LPPogrubienie"/>
                <w:rFonts w:cs="Arial"/>
                <w:b w:val="0"/>
                <w:sz w:val="20"/>
                <w:szCs w:val="20"/>
              </w:rPr>
              <w:t xml:space="preserve">Adres </w:t>
            </w:r>
            <w:proofErr w:type="spellStart"/>
            <w:r w:rsidRPr="001B34EB">
              <w:rPr>
                <w:rStyle w:val="LPPogrubienie"/>
                <w:rFonts w:cs="Arial"/>
                <w:b w:val="0"/>
                <w:sz w:val="20"/>
                <w:szCs w:val="20"/>
              </w:rPr>
              <w:t>administracyjny</w:t>
            </w:r>
            <w:proofErr w:type="spellEnd"/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E63A66" w:rsidRPr="001B34EB" w:rsidRDefault="00E63A66" w:rsidP="000879E6">
            <w:pPr>
              <w:pStyle w:val="LPstopkasrodek"/>
              <w:rPr>
                <w:rStyle w:val="LPPogrubienie"/>
                <w:rFonts w:cs="Arial"/>
                <w:b w:val="0"/>
                <w:sz w:val="20"/>
                <w:szCs w:val="20"/>
              </w:rPr>
            </w:pPr>
            <w:proofErr w:type="spellStart"/>
            <w:r w:rsidRPr="001B34EB">
              <w:rPr>
                <w:rStyle w:val="LPPogrubienie"/>
                <w:rFonts w:cs="Arial"/>
                <w:b w:val="0"/>
                <w:sz w:val="20"/>
                <w:szCs w:val="20"/>
              </w:rPr>
              <w:t>Rodzaj</w:t>
            </w:r>
            <w:proofErr w:type="spellEnd"/>
            <w:r w:rsidRPr="001B34EB">
              <w:rPr>
                <w:rStyle w:val="LPPogrubienie"/>
                <w:rFonts w:cs="Arial"/>
                <w:b w:val="0"/>
                <w:sz w:val="20"/>
                <w:szCs w:val="20"/>
              </w:rPr>
              <w:t xml:space="preserve">            </w:t>
            </w:r>
          </w:p>
          <w:p w:rsidR="00E63A66" w:rsidRPr="001B34EB" w:rsidRDefault="00E63A66" w:rsidP="000879E6">
            <w:pPr>
              <w:pStyle w:val="LPstopkasrodek"/>
              <w:rPr>
                <w:rStyle w:val="LPPogrubienie"/>
                <w:rFonts w:cs="Arial"/>
                <w:b w:val="0"/>
                <w:sz w:val="20"/>
                <w:szCs w:val="20"/>
              </w:rPr>
            </w:pPr>
            <w:r w:rsidRPr="001B34EB">
              <w:rPr>
                <w:rStyle w:val="LPPogrubienie"/>
                <w:rFonts w:cs="Arial"/>
                <w:b w:val="0"/>
                <w:sz w:val="20"/>
                <w:szCs w:val="20"/>
              </w:rPr>
              <w:t xml:space="preserve">  i </w:t>
            </w:r>
            <w:proofErr w:type="spellStart"/>
            <w:r w:rsidRPr="001B34EB">
              <w:rPr>
                <w:rStyle w:val="LPPogrubienie"/>
                <w:rFonts w:cs="Arial"/>
                <w:b w:val="0"/>
                <w:sz w:val="20"/>
                <w:szCs w:val="20"/>
              </w:rPr>
              <w:t>klasa</w:t>
            </w:r>
            <w:proofErr w:type="spellEnd"/>
            <w:r w:rsidRPr="001B34EB">
              <w:rPr>
                <w:rStyle w:val="LPPogrubienie"/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1B34EB">
              <w:rPr>
                <w:rStyle w:val="LPPogrubienie"/>
                <w:rFonts w:cs="Arial"/>
                <w:b w:val="0"/>
                <w:sz w:val="20"/>
                <w:szCs w:val="20"/>
              </w:rPr>
              <w:t>użytku</w:t>
            </w:r>
            <w:proofErr w:type="spellEnd"/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E63A66" w:rsidRPr="001B34EB" w:rsidRDefault="00E63A66" w:rsidP="000879E6">
            <w:pPr>
              <w:pStyle w:val="LPstopkasrodek"/>
              <w:rPr>
                <w:rStyle w:val="LPPogrubienie"/>
                <w:rFonts w:cs="Arial"/>
                <w:b w:val="0"/>
                <w:sz w:val="20"/>
                <w:szCs w:val="20"/>
              </w:rPr>
            </w:pPr>
            <w:r w:rsidRPr="001B34EB">
              <w:rPr>
                <w:rStyle w:val="LPPogrubienie"/>
                <w:rFonts w:cs="Arial"/>
                <w:b w:val="0"/>
                <w:sz w:val="20"/>
                <w:szCs w:val="20"/>
              </w:rPr>
              <w:t>Pow. (ha)</w:t>
            </w:r>
          </w:p>
        </w:tc>
        <w:tc>
          <w:tcPr>
            <w:tcW w:w="580" w:type="pct"/>
            <w:vMerge w:val="restart"/>
            <w:vAlign w:val="center"/>
          </w:tcPr>
          <w:p w:rsidR="00E63A66" w:rsidRPr="001B34EB" w:rsidRDefault="00E63A66" w:rsidP="000879E6">
            <w:pPr>
              <w:pStyle w:val="LPstopkasrodek"/>
              <w:rPr>
                <w:rStyle w:val="LPPogrubienie"/>
                <w:rFonts w:cs="Arial"/>
                <w:b w:val="0"/>
                <w:sz w:val="20"/>
                <w:szCs w:val="20"/>
              </w:rPr>
            </w:pPr>
            <w:r w:rsidRPr="001B34EB">
              <w:rPr>
                <w:rStyle w:val="LPPogrubienie"/>
                <w:rFonts w:cs="Arial"/>
                <w:b w:val="0"/>
                <w:sz w:val="20"/>
                <w:szCs w:val="20"/>
              </w:rPr>
              <w:t xml:space="preserve">Nr </w:t>
            </w:r>
            <w:proofErr w:type="spellStart"/>
            <w:r w:rsidRPr="001B34EB">
              <w:rPr>
                <w:rStyle w:val="LPPogrubienie"/>
                <w:rFonts w:cs="Arial"/>
                <w:b w:val="0"/>
                <w:sz w:val="20"/>
                <w:szCs w:val="20"/>
              </w:rPr>
              <w:t>działki</w:t>
            </w:r>
            <w:proofErr w:type="spellEnd"/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:rsidR="00E63A66" w:rsidRPr="001B34EB" w:rsidRDefault="00E63A66" w:rsidP="000879E6">
            <w:pPr>
              <w:pStyle w:val="LPstopkasrodek"/>
              <w:rPr>
                <w:rStyle w:val="LPPogrubienie"/>
                <w:rFonts w:cs="Arial"/>
                <w:b w:val="0"/>
                <w:sz w:val="20"/>
                <w:szCs w:val="20"/>
              </w:rPr>
            </w:pPr>
            <w:r w:rsidRPr="001B34EB">
              <w:rPr>
                <w:rStyle w:val="LPPogrubienie"/>
                <w:rFonts w:cs="Arial"/>
                <w:b w:val="0"/>
                <w:sz w:val="20"/>
                <w:szCs w:val="20"/>
              </w:rPr>
              <w:t>Nr KW</w:t>
            </w:r>
          </w:p>
        </w:tc>
      </w:tr>
      <w:tr w:rsidR="00221469" w:rsidRPr="007D65EF" w:rsidTr="00221469">
        <w:trPr>
          <w:trHeight w:val="397"/>
        </w:trPr>
        <w:tc>
          <w:tcPr>
            <w:tcW w:w="232" w:type="pct"/>
            <w:vMerge/>
            <w:vAlign w:val="center"/>
          </w:tcPr>
          <w:p w:rsidR="00E63A66" w:rsidRPr="001B34EB" w:rsidRDefault="00E63A66" w:rsidP="000879E6">
            <w:pPr>
              <w:pStyle w:val="LPstopkasrodek"/>
              <w:rPr>
                <w:rFonts w:cs="Arial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E63A66" w:rsidRPr="001B34EB" w:rsidRDefault="004D79F9" w:rsidP="000879E6">
            <w:pPr>
              <w:pStyle w:val="LPstopkasrodek"/>
              <w:rPr>
                <w:rStyle w:val="LPPogrubienie"/>
                <w:rFonts w:cs="Arial"/>
                <w:b w:val="0"/>
                <w:sz w:val="20"/>
                <w:szCs w:val="20"/>
              </w:rPr>
            </w:pPr>
            <w:proofErr w:type="spellStart"/>
            <w:r>
              <w:rPr>
                <w:rStyle w:val="LPPogrubienie"/>
                <w:rFonts w:cs="Arial"/>
                <w:b w:val="0"/>
                <w:sz w:val="20"/>
                <w:szCs w:val="20"/>
              </w:rPr>
              <w:t>Leśnictwo</w:t>
            </w:r>
            <w:proofErr w:type="spellEnd"/>
          </w:p>
        </w:tc>
        <w:tc>
          <w:tcPr>
            <w:tcW w:w="527" w:type="pct"/>
            <w:shd w:val="clear" w:color="auto" w:fill="auto"/>
            <w:vAlign w:val="center"/>
          </w:tcPr>
          <w:p w:rsidR="00E63A66" w:rsidRPr="001B34EB" w:rsidRDefault="00E63A66" w:rsidP="000879E6">
            <w:pPr>
              <w:pStyle w:val="LPstopkasrodek"/>
              <w:rPr>
                <w:rStyle w:val="LPPogrubienie"/>
                <w:rFonts w:cs="Arial"/>
                <w:b w:val="0"/>
                <w:sz w:val="20"/>
                <w:szCs w:val="20"/>
              </w:rPr>
            </w:pPr>
            <w:proofErr w:type="spellStart"/>
            <w:r w:rsidRPr="001B34EB">
              <w:rPr>
                <w:rStyle w:val="LPPogrubienie"/>
                <w:rFonts w:cs="Arial"/>
                <w:b w:val="0"/>
                <w:sz w:val="20"/>
                <w:szCs w:val="20"/>
              </w:rPr>
              <w:t>Oddz</w:t>
            </w:r>
            <w:proofErr w:type="spellEnd"/>
            <w:r w:rsidRPr="001B34EB">
              <w:rPr>
                <w:rStyle w:val="LPPogrubienie"/>
                <w:rFonts w:cs="Arial"/>
                <w:b w:val="0"/>
                <w:sz w:val="20"/>
                <w:szCs w:val="20"/>
              </w:rPr>
              <w:t xml:space="preserve">., </w:t>
            </w:r>
            <w:proofErr w:type="spellStart"/>
            <w:r w:rsidRPr="001B34EB">
              <w:rPr>
                <w:rStyle w:val="LPPogrubienie"/>
                <w:rFonts w:cs="Arial"/>
                <w:b w:val="0"/>
                <w:sz w:val="20"/>
                <w:szCs w:val="20"/>
              </w:rPr>
              <w:t>pododdz</w:t>
            </w:r>
            <w:proofErr w:type="spellEnd"/>
            <w:r w:rsidRPr="001B34EB">
              <w:rPr>
                <w:rStyle w:val="LPPogrubienie"/>
                <w:rFonts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63A66" w:rsidRPr="001B34EB" w:rsidRDefault="00E63A66" w:rsidP="000879E6">
            <w:pPr>
              <w:pStyle w:val="LPstopkasrodek"/>
              <w:rPr>
                <w:rStyle w:val="LPPogrubienie"/>
                <w:rFonts w:cs="Arial"/>
                <w:b w:val="0"/>
                <w:sz w:val="20"/>
                <w:szCs w:val="20"/>
              </w:rPr>
            </w:pPr>
            <w:proofErr w:type="spellStart"/>
            <w:r w:rsidRPr="001B34EB">
              <w:rPr>
                <w:rStyle w:val="LPPogrubienie"/>
                <w:rFonts w:cs="Arial"/>
                <w:b w:val="0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654" w:type="pct"/>
            <w:shd w:val="clear" w:color="auto" w:fill="auto"/>
            <w:vAlign w:val="center"/>
          </w:tcPr>
          <w:p w:rsidR="00E63A66" w:rsidRPr="001B34EB" w:rsidRDefault="00E63A66" w:rsidP="000879E6">
            <w:pPr>
              <w:pStyle w:val="LPstopkasrodek"/>
              <w:rPr>
                <w:rStyle w:val="LPPogrubienie"/>
                <w:rFonts w:cs="Arial"/>
                <w:b w:val="0"/>
                <w:sz w:val="20"/>
                <w:szCs w:val="20"/>
              </w:rPr>
            </w:pPr>
            <w:proofErr w:type="spellStart"/>
            <w:r w:rsidRPr="001B34EB">
              <w:rPr>
                <w:rStyle w:val="LPPogrubienie"/>
                <w:rFonts w:cs="Arial"/>
                <w:b w:val="0"/>
                <w:sz w:val="20"/>
                <w:szCs w:val="20"/>
              </w:rPr>
              <w:t>Obręb</w:t>
            </w:r>
            <w:proofErr w:type="spellEnd"/>
            <w:r w:rsidRPr="001B34EB">
              <w:rPr>
                <w:rStyle w:val="LPPogrubienie"/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1B34EB">
              <w:rPr>
                <w:rStyle w:val="LPPogrubienie"/>
                <w:rFonts w:cs="Arial"/>
                <w:b w:val="0"/>
                <w:sz w:val="20"/>
                <w:szCs w:val="20"/>
              </w:rPr>
              <w:t>ew</w:t>
            </w:r>
            <w:proofErr w:type="spellEnd"/>
            <w:r w:rsidRPr="001B34EB">
              <w:rPr>
                <w:rStyle w:val="LPPogrubienie"/>
                <w:rFonts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81" w:type="pct"/>
            <w:vMerge/>
            <w:vAlign w:val="center"/>
          </w:tcPr>
          <w:p w:rsidR="00E63A66" w:rsidRPr="001B34EB" w:rsidRDefault="00E63A66" w:rsidP="000879E6">
            <w:pPr>
              <w:pStyle w:val="LPstopkasrodek"/>
              <w:rPr>
                <w:rFonts w:cs="Arial"/>
                <w:sz w:val="22"/>
                <w:szCs w:val="22"/>
              </w:rPr>
            </w:pPr>
          </w:p>
        </w:tc>
        <w:tc>
          <w:tcPr>
            <w:tcW w:w="508" w:type="pct"/>
            <w:vMerge/>
            <w:vAlign w:val="center"/>
          </w:tcPr>
          <w:p w:rsidR="00E63A66" w:rsidRPr="001B34EB" w:rsidRDefault="00E63A66" w:rsidP="000879E6">
            <w:pPr>
              <w:pStyle w:val="LPstopkasrodek"/>
              <w:rPr>
                <w:rFonts w:cs="Arial"/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E63A66" w:rsidRPr="001B34EB" w:rsidRDefault="00E63A66" w:rsidP="000879E6">
            <w:pPr>
              <w:pStyle w:val="LPstopkasrodek"/>
              <w:rPr>
                <w:rFonts w:cs="Arial"/>
                <w:sz w:val="22"/>
                <w:szCs w:val="22"/>
              </w:rPr>
            </w:pPr>
          </w:p>
        </w:tc>
        <w:tc>
          <w:tcPr>
            <w:tcW w:w="612" w:type="pct"/>
            <w:vMerge/>
            <w:vAlign w:val="center"/>
          </w:tcPr>
          <w:p w:rsidR="00E63A66" w:rsidRPr="001B34EB" w:rsidRDefault="00E63A66" w:rsidP="000879E6">
            <w:pPr>
              <w:pStyle w:val="LPstopkasrodek"/>
              <w:rPr>
                <w:rFonts w:cs="Arial"/>
                <w:sz w:val="22"/>
                <w:szCs w:val="22"/>
              </w:rPr>
            </w:pPr>
          </w:p>
        </w:tc>
      </w:tr>
      <w:tr w:rsidR="00221469" w:rsidRPr="007D65EF" w:rsidTr="00221469">
        <w:trPr>
          <w:trHeight w:val="428"/>
        </w:trPr>
        <w:tc>
          <w:tcPr>
            <w:tcW w:w="232" w:type="pct"/>
            <w:shd w:val="clear" w:color="auto" w:fill="auto"/>
            <w:noWrap/>
            <w:vAlign w:val="center"/>
          </w:tcPr>
          <w:p w:rsidR="00E63A66" w:rsidRPr="001B34EB" w:rsidRDefault="00E63A66" w:rsidP="000879E6">
            <w:pPr>
              <w:pStyle w:val="LPstopkasrodek"/>
              <w:rPr>
                <w:rFonts w:cs="Arial"/>
                <w:sz w:val="22"/>
                <w:szCs w:val="22"/>
              </w:rPr>
            </w:pPr>
            <w:r w:rsidRPr="001B34EB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E63A66" w:rsidRPr="001B34EB" w:rsidRDefault="00E63A66" w:rsidP="000879E6">
            <w:pPr>
              <w:pStyle w:val="LPstopkasrodek"/>
              <w:rPr>
                <w:rFonts w:cs="Arial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E63A66" w:rsidRPr="001B34EB" w:rsidRDefault="00E63A66" w:rsidP="000879E6">
            <w:pPr>
              <w:pStyle w:val="LPstopkasrodek"/>
              <w:rPr>
                <w:rFonts w:cs="Arial"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63A66" w:rsidRPr="001B34EB" w:rsidRDefault="00E63A66" w:rsidP="000879E6">
            <w:pPr>
              <w:pStyle w:val="LPstopkasrodek"/>
              <w:rPr>
                <w:rFonts w:cs="Arial"/>
                <w:sz w:val="22"/>
                <w:szCs w:val="22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E63A66" w:rsidRPr="001B34EB" w:rsidRDefault="00E63A66" w:rsidP="000879E6">
            <w:pPr>
              <w:pStyle w:val="LPstopkasrodek"/>
              <w:rPr>
                <w:rFonts w:cs="Arial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E63A66" w:rsidRPr="001B34EB" w:rsidRDefault="00E63A66" w:rsidP="000879E6">
            <w:pPr>
              <w:pStyle w:val="LPstopkasrodek"/>
              <w:rPr>
                <w:rFonts w:cs="Arial"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E63A66" w:rsidRPr="001B34EB" w:rsidRDefault="00E63A66" w:rsidP="000879E6">
            <w:pPr>
              <w:pStyle w:val="LPstopkasrodek"/>
              <w:rPr>
                <w:rFonts w:cs="Arial"/>
                <w:sz w:val="22"/>
                <w:szCs w:val="22"/>
              </w:rPr>
            </w:pPr>
          </w:p>
        </w:tc>
        <w:tc>
          <w:tcPr>
            <w:tcW w:w="580" w:type="pct"/>
            <w:vAlign w:val="center"/>
          </w:tcPr>
          <w:p w:rsidR="00E63A66" w:rsidRPr="001B34EB" w:rsidRDefault="00E63A66" w:rsidP="000879E6">
            <w:pPr>
              <w:pStyle w:val="LPstopkasrodek"/>
              <w:rPr>
                <w:rFonts w:cs="Arial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E63A66" w:rsidRPr="001B34EB" w:rsidRDefault="00E63A66" w:rsidP="000879E6">
            <w:pPr>
              <w:pStyle w:val="LPstopkasrodek"/>
              <w:rPr>
                <w:rFonts w:cs="Arial"/>
                <w:sz w:val="22"/>
                <w:szCs w:val="22"/>
              </w:rPr>
            </w:pPr>
          </w:p>
        </w:tc>
      </w:tr>
    </w:tbl>
    <w:p w:rsidR="00E63A66" w:rsidRPr="007D65EF" w:rsidRDefault="00E63A66" w:rsidP="00E63A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3A66" w:rsidRPr="007D65EF" w:rsidRDefault="00E63A66" w:rsidP="00E63A66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D65EF">
        <w:rPr>
          <w:rFonts w:ascii="Arial" w:hAnsi="Arial" w:cs="Arial"/>
          <w:sz w:val="22"/>
          <w:szCs w:val="22"/>
        </w:rPr>
        <w:t>Przejęcie przedmiotu dzierżawy nastąpi na podstawie protokołu zdawczo – odbiorczego, zawierającego wykaz nieruchomości oraz ich stan, sporządzonego i podpisanego przez obie strony, stanowiącego załącznik nr 1 do niniejszej umowy.</w:t>
      </w:r>
    </w:p>
    <w:p w:rsidR="00E63A66" w:rsidRDefault="00E63A66" w:rsidP="00E63A66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D65EF">
        <w:rPr>
          <w:rFonts w:ascii="Arial" w:hAnsi="Arial" w:cs="Arial"/>
          <w:sz w:val="22"/>
          <w:szCs w:val="22"/>
        </w:rPr>
        <w:t xml:space="preserve">Dzierżawca oświadcza, że zna dokładnie położenie, granice i powierzchnię wydzierżawionej nieruchomości, jej stan gospodarczy i z tego tytułu nie będzie </w:t>
      </w:r>
      <w:r w:rsidR="008F25AC">
        <w:rPr>
          <w:rFonts w:ascii="Arial" w:hAnsi="Arial" w:cs="Arial"/>
          <w:sz w:val="22"/>
          <w:szCs w:val="22"/>
        </w:rPr>
        <w:t xml:space="preserve"> kierował roszczeń</w:t>
      </w:r>
      <w:r w:rsidRPr="007D65EF">
        <w:rPr>
          <w:rFonts w:ascii="Arial" w:hAnsi="Arial" w:cs="Arial"/>
          <w:sz w:val="22"/>
          <w:szCs w:val="22"/>
        </w:rPr>
        <w:t xml:space="preserve"> do Wydzierżawiającego. Położenie</w:t>
      </w:r>
      <w:r w:rsidR="001B34EB">
        <w:rPr>
          <w:rFonts w:ascii="Arial" w:hAnsi="Arial" w:cs="Arial"/>
          <w:sz w:val="22"/>
          <w:szCs w:val="22"/>
        </w:rPr>
        <w:t xml:space="preserve"> i</w:t>
      </w:r>
      <w:r w:rsidRPr="007D65EF">
        <w:rPr>
          <w:rFonts w:ascii="Arial" w:hAnsi="Arial" w:cs="Arial"/>
          <w:sz w:val="22"/>
          <w:szCs w:val="22"/>
        </w:rPr>
        <w:t xml:space="preserve"> granice przedmiotu dzierżawy przedstawia wydruk z leśnej mapy numerycznej, który stanowi załącznik nr 2 do niniejszej umowy. </w:t>
      </w:r>
    </w:p>
    <w:p w:rsidR="00E63A66" w:rsidRPr="007D65EF" w:rsidRDefault="00E63A66" w:rsidP="00E63A66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D65EF">
        <w:rPr>
          <w:rFonts w:ascii="Arial" w:hAnsi="Arial" w:cs="Arial"/>
          <w:sz w:val="22"/>
          <w:szCs w:val="22"/>
        </w:rPr>
        <w:t>Dzierżawca oświadcza, że znany mu jest fakt, iż przedmiot dzierżawy obciąża służebność przesyłu ustanowiona na rzecz …………… polegająca na ……….... (</w:t>
      </w:r>
      <w:r w:rsidRPr="007D65EF">
        <w:rPr>
          <w:rFonts w:ascii="Arial" w:hAnsi="Arial" w:cs="Arial"/>
          <w:bCs/>
          <w:i/>
          <w:sz w:val="22"/>
          <w:szCs w:val="22"/>
        </w:rPr>
        <w:t xml:space="preserve">zgodnie z uwagami </w:t>
      </w:r>
      <w:r w:rsidR="005D71D4" w:rsidRPr="007D65EF">
        <w:rPr>
          <w:rFonts w:ascii="Arial" w:hAnsi="Arial" w:cs="Arial"/>
          <w:bCs/>
          <w:i/>
          <w:sz w:val="22"/>
          <w:szCs w:val="22"/>
        </w:rPr>
        <w:t xml:space="preserve">zawartymi </w:t>
      </w:r>
      <w:r w:rsidRPr="007D65EF">
        <w:rPr>
          <w:rFonts w:ascii="Arial" w:hAnsi="Arial" w:cs="Arial"/>
          <w:bCs/>
          <w:i/>
          <w:sz w:val="22"/>
          <w:szCs w:val="22"/>
        </w:rPr>
        <w:t xml:space="preserve">w załączniku nr </w:t>
      </w:r>
      <w:r w:rsidR="00A06D42" w:rsidRPr="007D65EF">
        <w:rPr>
          <w:rFonts w:ascii="Arial" w:hAnsi="Arial" w:cs="Arial"/>
          <w:bCs/>
          <w:i/>
          <w:sz w:val="22"/>
          <w:szCs w:val="22"/>
        </w:rPr>
        <w:t>…….</w:t>
      </w:r>
      <w:r w:rsidRPr="007D65EF">
        <w:rPr>
          <w:rFonts w:ascii="Arial" w:hAnsi="Arial" w:cs="Arial"/>
          <w:bCs/>
          <w:i/>
          <w:sz w:val="22"/>
          <w:szCs w:val="22"/>
        </w:rPr>
        <w:t xml:space="preserve"> d</w:t>
      </w:r>
      <w:r w:rsidRPr="007D65EF">
        <w:rPr>
          <w:rFonts w:ascii="Arial" w:hAnsi="Arial" w:cs="Arial"/>
          <w:i/>
          <w:sz w:val="22"/>
          <w:szCs w:val="22"/>
        </w:rPr>
        <w:t>o </w:t>
      </w:r>
      <w:r w:rsidR="00C129EC" w:rsidRPr="007D65EF">
        <w:rPr>
          <w:rFonts w:ascii="Arial" w:hAnsi="Arial" w:cs="Arial"/>
          <w:i/>
          <w:sz w:val="22"/>
          <w:szCs w:val="22"/>
        </w:rPr>
        <w:t xml:space="preserve">ogłoszenia o </w:t>
      </w:r>
      <w:r w:rsidRPr="007D65EF">
        <w:rPr>
          <w:rFonts w:ascii="Arial" w:hAnsi="Arial" w:cs="Arial"/>
          <w:i/>
          <w:sz w:val="22"/>
          <w:szCs w:val="22"/>
        </w:rPr>
        <w:t xml:space="preserve">przetargu na dzierżawę nieruchomości rolnych Skarbu </w:t>
      </w:r>
      <w:r w:rsidRPr="007D65EF">
        <w:rPr>
          <w:rFonts w:ascii="Arial" w:hAnsi="Arial" w:cs="Arial"/>
          <w:i/>
          <w:sz w:val="22"/>
          <w:szCs w:val="22"/>
        </w:rPr>
        <w:lastRenderedPageBreak/>
        <w:t xml:space="preserve">Państwa w zarządzie PGL LP Nadleśnictwa </w:t>
      </w:r>
      <w:r w:rsidR="005D71D4" w:rsidRPr="007D65EF">
        <w:rPr>
          <w:rFonts w:ascii="Arial" w:hAnsi="Arial" w:cs="Arial"/>
          <w:i/>
          <w:sz w:val="22"/>
          <w:szCs w:val="22"/>
        </w:rPr>
        <w:t>……………</w:t>
      </w:r>
      <w:r w:rsidRPr="007D65EF">
        <w:rPr>
          <w:rFonts w:ascii="Arial" w:hAnsi="Arial" w:cs="Arial"/>
          <w:i/>
          <w:sz w:val="22"/>
          <w:szCs w:val="22"/>
        </w:rPr>
        <w:t>)</w:t>
      </w:r>
      <w:r w:rsidRPr="007D65EF">
        <w:rPr>
          <w:rFonts w:ascii="Arial" w:hAnsi="Arial" w:cs="Arial"/>
          <w:sz w:val="22"/>
          <w:szCs w:val="22"/>
        </w:rPr>
        <w:t>.</w:t>
      </w:r>
      <w:r w:rsidRPr="007D65E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D65EF">
        <w:rPr>
          <w:rFonts w:ascii="Arial" w:hAnsi="Arial" w:cs="Arial"/>
          <w:sz w:val="22"/>
          <w:szCs w:val="22"/>
        </w:rPr>
        <w:t xml:space="preserve"> Na dzierżawcy spoczywa obowiązek znoszenia tej służebności oraz umożliwienia przedsiębiorcy przesyłowemu lub osobom działającym z jego upoważnienia dostępu do urządzeń przesyłowych w celu wykonania czynności konserwacyjnych lub naprawczych.</w:t>
      </w:r>
    </w:p>
    <w:p w:rsidR="00E63A66" w:rsidRPr="007D65EF" w:rsidRDefault="00E63A66" w:rsidP="00E63A66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D65EF">
        <w:rPr>
          <w:rFonts w:ascii="Arial" w:hAnsi="Arial" w:cs="Arial"/>
          <w:sz w:val="22"/>
          <w:szCs w:val="22"/>
        </w:rPr>
        <w:t xml:space="preserve">Dzierżawca oświadcza, że znany mu jest fakt, iż przedmiot dzierżawy znajduje się w strefie </w:t>
      </w:r>
      <w:r w:rsidR="005D71D4" w:rsidRPr="007D65EF">
        <w:rPr>
          <w:rFonts w:ascii="Arial" w:hAnsi="Arial" w:cs="Arial"/>
          <w:i/>
          <w:sz w:val="22"/>
          <w:szCs w:val="22"/>
        </w:rPr>
        <w:t>[np.:]</w:t>
      </w:r>
      <w:r w:rsidR="005D71D4" w:rsidRPr="007D65EF">
        <w:rPr>
          <w:rFonts w:ascii="Arial" w:hAnsi="Arial" w:cs="Arial"/>
          <w:sz w:val="22"/>
          <w:szCs w:val="22"/>
        </w:rPr>
        <w:t xml:space="preserve"> </w:t>
      </w:r>
      <w:r w:rsidRPr="007D65EF">
        <w:rPr>
          <w:rFonts w:ascii="Arial" w:hAnsi="Arial" w:cs="Arial"/>
          <w:i/>
          <w:sz w:val="22"/>
          <w:szCs w:val="22"/>
        </w:rPr>
        <w:t>ochrony okresowej ostoi, miejsca rozrodu i regularnego przebywania kani rudej</w:t>
      </w:r>
      <w:r w:rsidRPr="007D65E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D65EF">
        <w:rPr>
          <w:rFonts w:ascii="Arial" w:hAnsi="Arial" w:cs="Arial"/>
          <w:i/>
          <w:sz w:val="22"/>
          <w:szCs w:val="22"/>
        </w:rPr>
        <w:t>Milvus</w:t>
      </w:r>
      <w:proofErr w:type="spellEnd"/>
      <w:r w:rsidRPr="007D65E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D65EF">
        <w:rPr>
          <w:rFonts w:ascii="Arial" w:hAnsi="Arial" w:cs="Arial"/>
          <w:i/>
          <w:sz w:val="22"/>
          <w:szCs w:val="22"/>
        </w:rPr>
        <w:t>milvus</w:t>
      </w:r>
      <w:proofErr w:type="spellEnd"/>
      <w:r w:rsidRPr="007D65EF">
        <w:rPr>
          <w:rFonts w:ascii="Arial" w:hAnsi="Arial" w:cs="Arial"/>
          <w:sz w:val="22"/>
          <w:szCs w:val="22"/>
        </w:rPr>
        <w:t xml:space="preserve">) ustanowionej decyzją Regionalnego Dyrektora Ochrony Środowiska w </w:t>
      </w:r>
      <w:r w:rsidR="005D71D4" w:rsidRPr="007D65EF">
        <w:rPr>
          <w:rFonts w:ascii="Arial" w:hAnsi="Arial" w:cs="Arial"/>
          <w:sz w:val="22"/>
          <w:szCs w:val="22"/>
        </w:rPr>
        <w:t xml:space="preserve">…………….. </w:t>
      </w:r>
      <w:r w:rsidRPr="007D65EF">
        <w:rPr>
          <w:rFonts w:ascii="Arial" w:hAnsi="Arial" w:cs="Arial"/>
          <w:sz w:val="22"/>
          <w:szCs w:val="22"/>
        </w:rPr>
        <w:t xml:space="preserve">z dnia </w:t>
      </w:r>
      <w:r w:rsidR="00C946BB">
        <w:rPr>
          <w:rFonts w:ascii="Arial" w:hAnsi="Arial" w:cs="Arial"/>
          <w:sz w:val="22"/>
          <w:szCs w:val="22"/>
        </w:rPr>
        <w:t>…………</w:t>
      </w:r>
      <w:r w:rsidRPr="007D65EF">
        <w:rPr>
          <w:rFonts w:ascii="Arial" w:hAnsi="Arial" w:cs="Arial"/>
          <w:sz w:val="22"/>
          <w:szCs w:val="22"/>
        </w:rPr>
        <w:t xml:space="preserve">., znak </w:t>
      </w:r>
      <w:proofErr w:type="spellStart"/>
      <w:r w:rsidRPr="007D65EF">
        <w:rPr>
          <w:rFonts w:ascii="Arial" w:hAnsi="Arial" w:cs="Arial"/>
          <w:sz w:val="22"/>
          <w:szCs w:val="22"/>
        </w:rPr>
        <w:t>spr</w:t>
      </w:r>
      <w:proofErr w:type="spellEnd"/>
      <w:r w:rsidRPr="007D65EF">
        <w:rPr>
          <w:rFonts w:ascii="Arial" w:hAnsi="Arial" w:cs="Arial"/>
          <w:sz w:val="22"/>
          <w:szCs w:val="22"/>
        </w:rPr>
        <w:t xml:space="preserve">. </w:t>
      </w:r>
      <w:r w:rsidR="00C946BB">
        <w:rPr>
          <w:rFonts w:ascii="Arial" w:hAnsi="Arial" w:cs="Arial"/>
          <w:sz w:val="22"/>
          <w:szCs w:val="22"/>
        </w:rPr>
        <w:t>……….</w:t>
      </w:r>
      <w:r w:rsidRPr="007D65EF">
        <w:rPr>
          <w:rFonts w:ascii="Arial" w:hAnsi="Arial" w:cs="Arial"/>
          <w:sz w:val="22"/>
          <w:szCs w:val="22"/>
        </w:rPr>
        <w:t>.. (</w:t>
      </w:r>
      <w:r w:rsidRPr="007D65EF">
        <w:rPr>
          <w:rFonts w:ascii="Arial" w:hAnsi="Arial" w:cs="Arial"/>
          <w:bCs/>
          <w:i/>
          <w:sz w:val="22"/>
          <w:szCs w:val="22"/>
        </w:rPr>
        <w:t xml:space="preserve">zgodnie z uwagami </w:t>
      </w:r>
      <w:r w:rsidR="00A06D42" w:rsidRPr="007D65EF">
        <w:rPr>
          <w:rFonts w:ascii="Arial" w:hAnsi="Arial" w:cs="Arial"/>
          <w:bCs/>
          <w:i/>
          <w:sz w:val="22"/>
          <w:szCs w:val="22"/>
        </w:rPr>
        <w:t xml:space="preserve">zawartymi </w:t>
      </w:r>
      <w:r w:rsidRPr="007D65EF">
        <w:rPr>
          <w:rFonts w:ascii="Arial" w:hAnsi="Arial" w:cs="Arial"/>
          <w:bCs/>
          <w:i/>
          <w:sz w:val="22"/>
          <w:szCs w:val="22"/>
        </w:rPr>
        <w:t xml:space="preserve">w załączniku nr </w:t>
      </w:r>
      <w:r w:rsidR="00A06D42" w:rsidRPr="007D65EF">
        <w:rPr>
          <w:rFonts w:ascii="Arial" w:hAnsi="Arial" w:cs="Arial"/>
          <w:bCs/>
          <w:i/>
          <w:sz w:val="22"/>
          <w:szCs w:val="22"/>
        </w:rPr>
        <w:t>……….</w:t>
      </w:r>
      <w:r w:rsidRPr="007D65EF">
        <w:rPr>
          <w:rFonts w:ascii="Arial" w:hAnsi="Arial" w:cs="Arial"/>
          <w:bCs/>
          <w:i/>
          <w:sz w:val="22"/>
          <w:szCs w:val="22"/>
        </w:rPr>
        <w:t xml:space="preserve"> d</w:t>
      </w:r>
      <w:r w:rsidRPr="007D65EF">
        <w:rPr>
          <w:rFonts w:ascii="Arial" w:hAnsi="Arial" w:cs="Arial"/>
          <w:i/>
          <w:sz w:val="22"/>
          <w:szCs w:val="22"/>
        </w:rPr>
        <w:t>o </w:t>
      </w:r>
      <w:r w:rsidR="00C129EC" w:rsidRPr="007D65EF">
        <w:rPr>
          <w:rFonts w:ascii="Arial" w:hAnsi="Arial" w:cs="Arial"/>
          <w:i/>
          <w:sz w:val="22"/>
          <w:szCs w:val="22"/>
        </w:rPr>
        <w:t xml:space="preserve">ogłoszenia o </w:t>
      </w:r>
      <w:r w:rsidRPr="007D65EF">
        <w:rPr>
          <w:rFonts w:ascii="Arial" w:hAnsi="Arial" w:cs="Arial"/>
          <w:i/>
          <w:sz w:val="22"/>
          <w:szCs w:val="22"/>
        </w:rPr>
        <w:t xml:space="preserve">przetargu na dzierżawę nieruchomości rolnych Skarbu Państwa w zarządzie PGL LP Nadleśnictwa </w:t>
      </w:r>
      <w:r w:rsidR="00203BFE">
        <w:rPr>
          <w:rFonts w:ascii="Arial" w:hAnsi="Arial" w:cs="Arial"/>
          <w:i/>
          <w:sz w:val="22"/>
          <w:szCs w:val="22"/>
        </w:rPr>
        <w:t>…</w:t>
      </w:r>
      <w:r w:rsidR="00C946BB">
        <w:rPr>
          <w:rFonts w:ascii="Arial" w:hAnsi="Arial" w:cs="Arial"/>
          <w:i/>
          <w:sz w:val="22"/>
          <w:szCs w:val="22"/>
        </w:rPr>
        <w:t>……..</w:t>
      </w:r>
      <w:r w:rsidR="00203BFE">
        <w:rPr>
          <w:rFonts w:ascii="Arial" w:hAnsi="Arial" w:cs="Arial"/>
          <w:i/>
          <w:sz w:val="22"/>
          <w:szCs w:val="22"/>
        </w:rPr>
        <w:t>……..</w:t>
      </w:r>
      <w:r w:rsidRPr="007D65EF">
        <w:rPr>
          <w:rFonts w:ascii="Arial" w:hAnsi="Arial" w:cs="Arial"/>
          <w:i/>
          <w:sz w:val="22"/>
          <w:szCs w:val="22"/>
        </w:rPr>
        <w:t>).</w:t>
      </w:r>
      <w:r w:rsidRPr="007D65EF">
        <w:rPr>
          <w:rStyle w:val="Odwoanieprzypisudolnego"/>
          <w:rFonts w:ascii="Arial" w:hAnsi="Arial" w:cs="Arial"/>
          <w:i/>
          <w:sz w:val="22"/>
          <w:szCs w:val="22"/>
        </w:rPr>
        <w:footnoteReference w:id="2"/>
      </w:r>
    </w:p>
    <w:p w:rsidR="00E63A66" w:rsidRPr="008A5DC5" w:rsidRDefault="00E63A66" w:rsidP="00E63A66">
      <w:pPr>
        <w:spacing w:line="360" w:lineRule="auto"/>
        <w:jc w:val="center"/>
        <w:rPr>
          <w:rFonts w:ascii="Arial" w:hAnsi="Arial" w:cs="Arial"/>
          <w:b/>
          <w:sz w:val="12"/>
          <w:szCs w:val="12"/>
        </w:rPr>
      </w:pPr>
    </w:p>
    <w:p w:rsidR="00E63A66" w:rsidRPr="007D65EF" w:rsidRDefault="00E63A66" w:rsidP="00E63A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D65EF">
        <w:rPr>
          <w:rFonts w:ascii="Arial" w:hAnsi="Arial" w:cs="Arial"/>
          <w:b/>
          <w:sz w:val="22"/>
          <w:szCs w:val="22"/>
        </w:rPr>
        <w:t>§ 2 (sposób realizacji dzierżawy, prawa i obowiązki stron)</w:t>
      </w:r>
    </w:p>
    <w:p w:rsidR="00E63A66" w:rsidRPr="007D65EF" w:rsidRDefault="00E63A66" w:rsidP="00E63A66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D65EF">
        <w:rPr>
          <w:rFonts w:ascii="Arial" w:hAnsi="Arial" w:cs="Arial"/>
          <w:sz w:val="22"/>
          <w:szCs w:val="22"/>
        </w:rPr>
        <w:t xml:space="preserve">Wydzierżawiana nieruchomość wykorzystywana będzie przez Dzierżawcę na cele rolnicze i nie może zmienić swego przeznaczenia bez zgody Wydzierżawiającego udzielonej na piśmie. </w:t>
      </w:r>
      <w:r w:rsidRPr="007D65EF">
        <w:rPr>
          <w:rFonts w:ascii="Arial" w:hAnsi="Arial" w:cs="Arial"/>
          <w:bCs/>
          <w:sz w:val="22"/>
          <w:szCs w:val="22"/>
        </w:rPr>
        <w:t xml:space="preserve">Dzierżawca bierze na siebie pełną odpowiedzialność za przedmiot dzierżawy. W szczególności </w:t>
      </w:r>
      <w:r w:rsidR="00C946BB">
        <w:rPr>
          <w:rFonts w:ascii="Arial" w:hAnsi="Arial" w:cs="Arial"/>
          <w:bCs/>
          <w:sz w:val="22"/>
          <w:szCs w:val="22"/>
        </w:rPr>
        <w:t>D</w:t>
      </w:r>
      <w:r w:rsidRPr="007D65EF">
        <w:rPr>
          <w:rFonts w:ascii="Arial" w:hAnsi="Arial" w:cs="Arial"/>
          <w:sz w:val="22"/>
          <w:szCs w:val="22"/>
        </w:rPr>
        <w:t>zierżawca będzie:</w:t>
      </w:r>
    </w:p>
    <w:p w:rsidR="00E63A66" w:rsidRPr="007D65EF" w:rsidRDefault="008F25AC" w:rsidP="001B36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E63A66" w:rsidRPr="007D65EF">
        <w:rPr>
          <w:rFonts w:ascii="Arial" w:hAnsi="Arial" w:cs="Arial"/>
          <w:sz w:val="22"/>
          <w:szCs w:val="22"/>
        </w:rPr>
        <w:t>uprawiać i użytkować grunt, utrzymując go na odpowiednim poziomie kultury rolnej, przy zachowaniu wymogów ochrony środowiska;</w:t>
      </w:r>
    </w:p>
    <w:p w:rsidR="00E63A66" w:rsidRPr="007D65EF" w:rsidRDefault="008F25AC" w:rsidP="001B36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E63A66" w:rsidRPr="007D65EF">
        <w:rPr>
          <w:rFonts w:ascii="Arial" w:hAnsi="Arial" w:cs="Arial"/>
          <w:sz w:val="22"/>
          <w:szCs w:val="22"/>
        </w:rPr>
        <w:t>wykonywać prace pielęgnacyjne na użytkach zielonych oraz zasilać je niezbędnymi ilościami nawozów mineralnych, zgodnie z wymaganiami agrotechniki;</w:t>
      </w:r>
    </w:p>
    <w:p w:rsidR="00E63A66" w:rsidRPr="007D65EF" w:rsidRDefault="008F25AC" w:rsidP="001B36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E63A66" w:rsidRPr="007D65EF">
        <w:rPr>
          <w:rFonts w:ascii="Arial" w:hAnsi="Arial" w:cs="Arial"/>
          <w:sz w:val="22"/>
          <w:szCs w:val="22"/>
        </w:rPr>
        <w:t>przestrzegać przepis</w:t>
      </w:r>
      <w:r w:rsidR="008A0B6F" w:rsidRPr="007D65EF">
        <w:rPr>
          <w:rFonts w:ascii="Arial" w:hAnsi="Arial" w:cs="Arial"/>
          <w:sz w:val="22"/>
          <w:szCs w:val="22"/>
        </w:rPr>
        <w:t>ów</w:t>
      </w:r>
      <w:r w:rsidR="00E63A66" w:rsidRPr="007D65EF">
        <w:rPr>
          <w:rFonts w:ascii="Arial" w:hAnsi="Arial" w:cs="Arial"/>
          <w:sz w:val="22"/>
          <w:szCs w:val="22"/>
        </w:rPr>
        <w:t xml:space="preserve"> prawa dotyczących ochrony przyrody, a w szczególności zakazu niszczenia roślin, płoszenia, chwytania i zabijania zwierząt oraz zanieczyszczenia wód i gleby,</w:t>
      </w:r>
      <w:r w:rsidR="00A81970">
        <w:rPr>
          <w:rFonts w:ascii="Arial" w:hAnsi="Arial" w:cs="Arial"/>
          <w:sz w:val="22"/>
          <w:szCs w:val="22"/>
        </w:rPr>
        <w:br/>
      </w:r>
      <w:r w:rsidR="00E63A66" w:rsidRPr="007D65EF">
        <w:rPr>
          <w:rFonts w:ascii="Arial" w:hAnsi="Arial" w:cs="Arial"/>
          <w:sz w:val="22"/>
          <w:szCs w:val="22"/>
        </w:rPr>
        <w:t>a</w:t>
      </w:r>
      <w:r w:rsidR="00A81970">
        <w:rPr>
          <w:rFonts w:ascii="Arial" w:hAnsi="Arial" w:cs="Arial"/>
          <w:sz w:val="22"/>
          <w:szCs w:val="22"/>
        </w:rPr>
        <w:t xml:space="preserve"> </w:t>
      </w:r>
      <w:r w:rsidR="00E63A66" w:rsidRPr="007D65EF">
        <w:rPr>
          <w:rFonts w:ascii="Arial" w:hAnsi="Arial" w:cs="Arial"/>
          <w:sz w:val="22"/>
          <w:szCs w:val="22"/>
        </w:rPr>
        <w:t>także dotyczących ochrony gruntów rolnych i leśnych (ustawa z dnia 16 kwietnia 2004 r</w:t>
      </w:r>
      <w:r w:rsidR="001B34EB">
        <w:rPr>
          <w:rFonts w:ascii="Arial" w:hAnsi="Arial" w:cs="Arial"/>
          <w:sz w:val="22"/>
          <w:szCs w:val="22"/>
        </w:rPr>
        <w:t>oku</w:t>
      </w:r>
      <w:r w:rsidR="00E63A66" w:rsidRPr="007D65EF">
        <w:rPr>
          <w:rFonts w:ascii="Arial" w:hAnsi="Arial" w:cs="Arial"/>
          <w:sz w:val="22"/>
          <w:szCs w:val="22"/>
        </w:rPr>
        <w:t xml:space="preserve"> </w:t>
      </w:r>
      <w:r w:rsidR="001B34EB">
        <w:rPr>
          <w:rFonts w:ascii="Arial" w:hAnsi="Arial" w:cs="Arial"/>
          <w:sz w:val="22"/>
          <w:szCs w:val="22"/>
        </w:rPr>
        <w:br/>
      </w:r>
      <w:r w:rsidR="00E63A66" w:rsidRPr="007D65EF">
        <w:rPr>
          <w:rFonts w:ascii="Arial" w:hAnsi="Arial" w:cs="Arial"/>
          <w:bCs/>
          <w:sz w:val="22"/>
          <w:szCs w:val="22"/>
        </w:rPr>
        <w:t>o</w:t>
      </w:r>
      <w:r w:rsidR="001B34EB">
        <w:rPr>
          <w:rFonts w:ascii="Arial" w:hAnsi="Arial" w:cs="Arial"/>
          <w:bCs/>
          <w:sz w:val="22"/>
          <w:szCs w:val="22"/>
        </w:rPr>
        <w:t xml:space="preserve"> </w:t>
      </w:r>
      <w:r w:rsidR="00E63A66" w:rsidRPr="007D65EF">
        <w:rPr>
          <w:rStyle w:val="luchili"/>
          <w:rFonts w:ascii="Arial" w:hAnsi="Arial" w:cs="Arial"/>
          <w:bCs/>
          <w:sz w:val="22"/>
          <w:szCs w:val="22"/>
        </w:rPr>
        <w:t>ochronie</w:t>
      </w:r>
      <w:r w:rsidR="00E63A66" w:rsidRPr="007D65EF">
        <w:rPr>
          <w:rFonts w:ascii="Arial" w:hAnsi="Arial" w:cs="Arial"/>
          <w:bCs/>
          <w:sz w:val="22"/>
          <w:szCs w:val="22"/>
        </w:rPr>
        <w:t xml:space="preserve"> </w:t>
      </w:r>
      <w:r w:rsidR="00E63A66" w:rsidRPr="007D65EF">
        <w:rPr>
          <w:rStyle w:val="luchili"/>
          <w:rFonts w:ascii="Arial" w:hAnsi="Arial" w:cs="Arial"/>
          <w:bCs/>
          <w:sz w:val="22"/>
          <w:szCs w:val="22"/>
        </w:rPr>
        <w:t xml:space="preserve">przyrody, ustawa </w:t>
      </w:r>
      <w:r w:rsidR="00E63A66" w:rsidRPr="007D65EF">
        <w:rPr>
          <w:rFonts w:ascii="Arial" w:hAnsi="Arial" w:cs="Arial"/>
          <w:sz w:val="22"/>
          <w:szCs w:val="22"/>
        </w:rPr>
        <w:t>z dnia 20 lipca 2017 r</w:t>
      </w:r>
      <w:r w:rsidR="001B34EB">
        <w:rPr>
          <w:rFonts w:ascii="Arial" w:hAnsi="Arial" w:cs="Arial"/>
          <w:sz w:val="22"/>
          <w:szCs w:val="22"/>
        </w:rPr>
        <w:t>oku</w:t>
      </w:r>
      <w:r w:rsidR="00E63A66" w:rsidRPr="007D65EF">
        <w:rPr>
          <w:rFonts w:ascii="Arial" w:hAnsi="Arial" w:cs="Arial"/>
          <w:sz w:val="22"/>
          <w:szCs w:val="22"/>
        </w:rPr>
        <w:t xml:space="preserve"> - </w:t>
      </w:r>
      <w:r w:rsidR="00E63A66" w:rsidRPr="007D65EF">
        <w:rPr>
          <w:rStyle w:val="luchili"/>
          <w:rFonts w:ascii="Arial" w:hAnsi="Arial" w:cs="Arial"/>
          <w:bCs/>
          <w:sz w:val="22"/>
          <w:szCs w:val="22"/>
        </w:rPr>
        <w:t>Prawo</w:t>
      </w:r>
      <w:r w:rsidR="00E63A66" w:rsidRPr="007D65EF">
        <w:rPr>
          <w:rFonts w:ascii="Arial" w:hAnsi="Arial" w:cs="Arial"/>
          <w:bCs/>
          <w:sz w:val="22"/>
          <w:szCs w:val="22"/>
        </w:rPr>
        <w:t xml:space="preserve"> </w:t>
      </w:r>
      <w:r w:rsidR="00E63A66" w:rsidRPr="007D65EF">
        <w:rPr>
          <w:rStyle w:val="luchili"/>
          <w:rFonts w:ascii="Arial" w:hAnsi="Arial" w:cs="Arial"/>
          <w:bCs/>
          <w:sz w:val="22"/>
          <w:szCs w:val="22"/>
        </w:rPr>
        <w:t xml:space="preserve">wodne, </w:t>
      </w:r>
      <w:r w:rsidR="00E63A66" w:rsidRPr="007D65EF">
        <w:rPr>
          <w:rFonts w:ascii="Arial" w:hAnsi="Arial" w:cs="Arial"/>
          <w:sz w:val="22"/>
          <w:szCs w:val="22"/>
        </w:rPr>
        <w:t>ustawa z dnia 3 lutego 1995 r</w:t>
      </w:r>
      <w:r w:rsidR="001B34EB">
        <w:rPr>
          <w:rFonts w:ascii="Arial" w:hAnsi="Arial" w:cs="Arial"/>
          <w:sz w:val="22"/>
          <w:szCs w:val="22"/>
        </w:rPr>
        <w:t>oku</w:t>
      </w:r>
      <w:r w:rsidR="00E63A66" w:rsidRPr="007D65EF">
        <w:rPr>
          <w:rFonts w:ascii="Arial" w:hAnsi="Arial" w:cs="Arial"/>
          <w:sz w:val="22"/>
          <w:szCs w:val="22"/>
        </w:rPr>
        <w:t xml:space="preserve"> o ochronie gruntów rolnych i leśnych); </w:t>
      </w:r>
    </w:p>
    <w:p w:rsidR="008F25AC" w:rsidRDefault="008F25AC" w:rsidP="008F25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E63A66" w:rsidRPr="007D65EF">
        <w:rPr>
          <w:rFonts w:ascii="Arial" w:hAnsi="Arial" w:cs="Arial"/>
          <w:sz w:val="22"/>
          <w:szCs w:val="22"/>
        </w:rPr>
        <w:t>przestrzegać przepis</w:t>
      </w:r>
      <w:r w:rsidR="008A0B6F" w:rsidRPr="007D65EF">
        <w:rPr>
          <w:rFonts w:ascii="Arial" w:hAnsi="Arial" w:cs="Arial"/>
          <w:sz w:val="22"/>
          <w:szCs w:val="22"/>
        </w:rPr>
        <w:t>ów</w:t>
      </w:r>
      <w:r w:rsidR="00E63A66" w:rsidRPr="007D65EF">
        <w:rPr>
          <w:rFonts w:ascii="Arial" w:hAnsi="Arial" w:cs="Arial"/>
          <w:sz w:val="22"/>
          <w:szCs w:val="22"/>
        </w:rPr>
        <w:t xml:space="preserve"> prawa w zakresie ochrony przeciwpożarowej, bezpieczeństwa </w:t>
      </w:r>
      <w:r w:rsidR="001B34EB">
        <w:rPr>
          <w:rFonts w:ascii="Arial" w:hAnsi="Arial" w:cs="Arial"/>
          <w:sz w:val="22"/>
          <w:szCs w:val="22"/>
        </w:rPr>
        <w:br/>
      </w:r>
      <w:r w:rsidR="00E63A66" w:rsidRPr="007D65EF">
        <w:rPr>
          <w:rFonts w:ascii="Arial" w:hAnsi="Arial" w:cs="Arial"/>
          <w:sz w:val="22"/>
          <w:szCs w:val="22"/>
        </w:rPr>
        <w:t>i</w:t>
      </w:r>
      <w:r w:rsidR="001B34EB">
        <w:rPr>
          <w:rFonts w:ascii="Arial" w:hAnsi="Arial" w:cs="Arial"/>
          <w:sz w:val="22"/>
          <w:szCs w:val="22"/>
        </w:rPr>
        <w:t xml:space="preserve"> </w:t>
      </w:r>
      <w:r w:rsidR="00E63A66" w:rsidRPr="007D65EF">
        <w:rPr>
          <w:rFonts w:ascii="Arial" w:hAnsi="Arial" w:cs="Arial"/>
          <w:sz w:val="22"/>
          <w:szCs w:val="22"/>
        </w:rPr>
        <w:t>higieny pracy</w:t>
      </w:r>
      <w:r>
        <w:rPr>
          <w:rFonts w:ascii="Arial" w:hAnsi="Arial" w:cs="Arial"/>
          <w:sz w:val="22"/>
          <w:szCs w:val="22"/>
        </w:rPr>
        <w:t xml:space="preserve"> oraz zapewni, by </w:t>
      </w:r>
      <w:r w:rsidRPr="009843B3">
        <w:rPr>
          <w:rFonts w:ascii="Arial" w:hAnsi="Arial" w:cs="Arial"/>
          <w:sz w:val="22"/>
          <w:szCs w:val="22"/>
        </w:rPr>
        <w:t>w razie wystąpienia pożaru na dzierżawionym gruncie wszystkie osoby przebywające na jego terenie</w:t>
      </w:r>
      <w:r>
        <w:rPr>
          <w:rFonts w:ascii="Arial" w:hAnsi="Arial" w:cs="Arial"/>
          <w:sz w:val="22"/>
          <w:szCs w:val="22"/>
        </w:rPr>
        <w:t xml:space="preserve"> podjęły </w:t>
      </w:r>
      <w:r w:rsidRPr="009843B3">
        <w:rPr>
          <w:rFonts w:ascii="Arial" w:hAnsi="Arial" w:cs="Arial"/>
          <w:sz w:val="22"/>
          <w:szCs w:val="22"/>
        </w:rPr>
        <w:t>wszelkimi dostępnymi metodami i środkami działania zmierzające do ograniczenia rozprzestrzeniania się pożaru</w:t>
      </w:r>
      <w:r w:rsidR="00E63A66" w:rsidRPr="007D65EF">
        <w:rPr>
          <w:rFonts w:ascii="Arial" w:hAnsi="Arial" w:cs="Arial"/>
          <w:sz w:val="22"/>
          <w:szCs w:val="22"/>
        </w:rPr>
        <w:t>,</w:t>
      </w:r>
    </w:p>
    <w:p w:rsidR="008F25AC" w:rsidRDefault="008F25AC" w:rsidP="008F25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Pr="00E20BBE">
        <w:rPr>
          <w:rFonts w:ascii="Arial" w:hAnsi="Arial" w:cs="Arial"/>
          <w:sz w:val="22"/>
          <w:szCs w:val="22"/>
        </w:rPr>
        <w:t>sprząta</w:t>
      </w:r>
      <w:r>
        <w:rPr>
          <w:rFonts w:ascii="Arial" w:hAnsi="Arial" w:cs="Arial"/>
          <w:sz w:val="22"/>
          <w:szCs w:val="22"/>
        </w:rPr>
        <w:t>ć</w:t>
      </w:r>
      <w:r w:rsidRPr="00E20BBE">
        <w:rPr>
          <w:rFonts w:ascii="Arial" w:hAnsi="Arial" w:cs="Arial"/>
          <w:sz w:val="22"/>
          <w:szCs w:val="22"/>
        </w:rPr>
        <w:t xml:space="preserve"> śmieci na dzierżawionych gruntach oraz na terenach przyległych przez cały okres obowiązywania niniejszej umowy</w:t>
      </w:r>
      <w:r>
        <w:rPr>
          <w:rFonts w:ascii="Arial" w:hAnsi="Arial" w:cs="Arial"/>
          <w:sz w:val="22"/>
          <w:szCs w:val="22"/>
        </w:rPr>
        <w:t>,</w:t>
      </w:r>
    </w:p>
    <w:p w:rsidR="008F25AC" w:rsidRPr="008F25AC" w:rsidRDefault="008F25AC" w:rsidP="001B36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zawierał umowę ubezpieczenie w zakresie odpowiedzialności cywilnej,</w:t>
      </w:r>
    </w:p>
    <w:p w:rsidR="00E63A66" w:rsidRPr="007D65EF" w:rsidRDefault="008F25AC" w:rsidP="001B36D7">
      <w:pPr>
        <w:pStyle w:val="LPpodstawowyinterlinia1"/>
        <w:spacing w:line="360" w:lineRule="auto"/>
        <w:ind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g) </w:t>
      </w:r>
      <w:r w:rsidR="00E63A66" w:rsidRPr="007D65EF">
        <w:rPr>
          <w:color w:val="auto"/>
          <w:sz w:val="22"/>
          <w:szCs w:val="22"/>
        </w:rPr>
        <w:t xml:space="preserve">przestrzegać obowiązki zawarte w </w:t>
      </w:r>
      <w:r w:rsidR="0024537D" w:rsidRPr="007D65EF">
        <w:rPr>
          <w:i/>
          <w:color w:val="auto"/>
          <w:sz w:val="22"/>
          <w:szCs w:val="22"/>
        </w:rPr>
        <w:t>[np.:]</w:t>
      </w:r>
      <w:r w:rsidR="0024537D" w:rsidRPr="007D65EF">
        <w:rPr>
          <w:color w:val="auto"/>
          <w:sz w:val="22"/>
          <w:szCs w:val="22"/>
        </w:rPr>
        <w:t xml:space="preserve"> </w:t>
      </w:r>
      <w:r w:rsidR="00E63A66" w:rsidRPr="007D65EF">
        <w:rPr>
          <w:color w:val="auto"/>
          <w:sz w:val="22"/>
          <w:szCs w:val="22"/>
        </w:rPr>
        <w:t xml:space="preserve">Uchwale </w:t>
      </w:r>
      <w:r w:rsidR="00E63A66" w:rsidRPr="007D65EF">
        <w:rPr>
          <w:bCs/>
          <w:color w:val="auto"/>
          <w:sz w:val="22"/>
          <w:szCs w:val="22"/>
        </w:rPr>
        <w:t xml:space="preserve">Nr </w:t>
      </w:r>
      <w:r w:rsidR="0024537D" w:rsidRPr="007D65EF">
        <w:rPr>
          <w:bCs/>
          <w:color w:val="auto"/>
          <w:sz w:val="22"/>
          <w:szCs w:val="22"/>
        </w:rPr>
        <w:t>………………..</w:t>
      </w:r>
      <w:r w:rsidR="00E63A66" w:rsidRPr="007D65EF">
        <w:rPr>
          <w:bCs/>
          <w:color w:val="auto"/>
          <w:sz w:val="22"/>
          <w:szCs w:val="22"/>
        </w:rPr>
        <w:t xml:space="preserve"> Rady Miejskiej </w:t>
      </w:r>
      <w:r w:rsidR="001B34EB">
        <w:rPr>
          <w:bCs/>
          <w:color w:val="auto"/>
          <w:sz w:val="22"/>
          <w:szCs w:val="22"/>
        </w:rPr>
        <w:br/>
      </w:r>
      <w:r w:rsidR="00E63A66" w:rsidRPr="007D65EF">
        <w:rPr>
          <w:bCs/>
          <w:color w:val="auto"/>
          <w:sz w:val="22"/>
          <w:szCs w:val="22"/>
        </w:rPr>
        <w:t xml:space="preserve">w </w:t>
      </w:r>
      <w:r w:rsidR="0024537D" w:rsidRPr="007D65EF">
        <w:rPr>
          <w:bCs/>
          <w:color w:val="auto"/>
          <w:sz w:val="22"/>
          <w:szCs w:val="22"/>
        </w:rPr>
        <w:t>……</w:t>
      </w:r>
      <w:r w:rsidR="001B34EB">
        <w:rPr>
          <w:bCs/>
          <w:color w:val="auto"/>
          <w:sz w:val="22"/>
          <w:szCs w:val="22"/>
        </w:rPr>
        <w:t>..</w:t>
      </w:r>
      <w:r w:rsidR="0024537D" w:rsidRPr="007D65EF">
        <w:rPr>
          <w:bCs/>
          <w:color w:val="auto"/>
          <w:sz w:val="22"/>
          <w:szCs w:val="22"/>
        </w:rPr>
        <w:t xml:space="preserve">…….. </w:t>
      </w:r>
      <w:r w:rsidR="00E63A66" w:rsidRPr="007D65EF">
        <w:rPr>
          <w:bCs/>
          <w:color w:val="auto"/>
          <w:sz w:val="22"/>
          <w:szCs w:val="22"/>
        </w:rPr>
        <w:t>z</w:t>
      </w:r>
      <w:r w:rsidR="001B34EB">
        <w:rPr>
          <w:bCs/>
          <w:color w:val="auto"/>
          <w:sz w:val="22"/>
          <w:szCs w:val="22"/>
        </w:rPr>
        <w:t xml:space="preserve"> </w:t>
      </w:r>
      <w:r w:rsidR="00E63A66" w:rsidRPr="007D65EF">
        <w:rPr>
          <w:bCs/>
          <w:color w:val="auto"/>
          <w:sz w:val="22"/>
          <w:szCs w:val="22"/>
        </w:rPr>
        <w:t xml:space="preserve">dnia </w:t>
      </w:r>
      <w:r w:rsidR="0024537D" w:rsidRPr="007D65EF">
        <w:rPr>
          <w:bCs/>
          <w:color w:val="auto"/>
          <w:sz w:val="22"/>
          <w:szCs w:val="22"/>
        </w:rPr>
        <w:t>……………..</w:t>
      </w:r>
      <w:r w:rsidR="00E63A66" w:rsidRPr="007D65EF">
        <w:rPr>
          <w:bCs/>
          <w:color w:val="auto"/>
          <w:sz w:val="22"/>
          <w:szCs w:val="22"/>
        </w:rPr>
        <w:t xml:space="preserve"> r</w:t>
      </w:r>
      <w:r w:rsidR="001B34EB">
        <w:rPr>
          <w:bCs/>
          <w:color w:val="auto"/>
          <w:sz w:val="22"/>
          <w:szCs w:val="22"/>
        </w:rPr>
        <w:t>oku</w:t>
      </w:r>
      <w:r w:rsidR="00E63A66" w:rsidRPr="007D65EF">
        <w:rPr>
          <w:bCs/>
          <w:color w:val="auto"/>
          <w:sz w:val="22"/>
          <w:szCs w:val="22"/>
        </w:rPr>
        <w:t xml:space="preserve"> w sprawie uznania obiektów przyrodniczych za użytki ekologiczne </w:t>
      </w:r>
      <w:r w:rsidR="00E63A66" w:rsidRPr="007D65EF">
        <w:rPr>
          <w:color w:val="auto"/>
          <w:sz w:val="22"/>
          <w:szCs w:val="22"/>
        </w:rPr>
        <w:t xml:space="preserve">(tekst jednolity: Dz. Urz. Woj. </w:t>
      </w:r>
      <w:r w:rsidR="0024537D" w:rsidRPr="007D65EF">
        <w:rPr>
          <w:color w:val="auto"/>
          <w:sz w:val="22"/>
          <w:szCs w:val="22"/>
        </w:rPr>
        <w:t>………</w:t>
      </w:r>
      <w:r w:rsidR="00E63A66" w:rsidRPr="007D65EF">
        <w:rPr>
          <w:color w:val="auto"/>
          <w:sz w:val="22"/>
          <w:szCs w:val="22"/>
        </w:rPr>
        <w:t xml:space="preserve">. z </w:t>
      </w:r>
      <w:r w:rsidR="0024537D" w:rsidRPr="007D65EF">
        <w:rPr>
          <w:color w:val="auto"/>
          <w:sz w:val="22"/>
          <w:szCs w:val="22"/>
        </w:rPr>
        <w:t>……..</w:t>
      </w:r>
      <w:r w:rsidR="00E63A66" w:rsidRPr="007D65EF">
        <w:rPr>
          <w:color w:val="auto"/>
          <w:sz w:val="22"/>
          <w:szCs w:val="22"/>
        </w:rPr>
        <w:t xml:space="preserve"> r. poz. </w:t>
      </w:r>
      <w:r w:rsidR="0024537D" w:rsidRPr="007D65EF">
        <w:rPr>
          <w:color w:val="auto"/>
          <w:sz w:val="22"/>
          <w:szCs w:val="22"/>
        </w:rPr>
        <w:t>……</w:t>
      </w:r>
      <w:r w:rsidR="00E63A66" w:rsidRPr="007D65EF">
        <w:rPr>
          <w:color w:val="auto"/>
          <w:sz w:val="22"/>
          <w:szCs w:val="22"/>
        </w:rPr>
        <w:t>)</w:t>
      </w:r>
      <w:r w:rsidR="00E63A66" w:rsidRPr="007D65EF">
        <w:rPr>
          <w:bCs/>
          <w:color w:val="auto"/>
          <w:sz w:val="22"/>
          <w:szCs w:val="22"/>
        </w:rPr>
        <w:t xml:space="preserve"> /</w:t>
      </w:r>
      <w:r w:rsidR="00E63A66" w:rsidRPr="007D65EF">
        <w:rPr>
          <w:color w:val="auto"/>
          <w:sz w:val="22"/>
          <w:szCs w:val="22"/>
        </w:rPr>
        <w:t xml:space="preserve"> </w:t>
      </w:r>
      <w:r w:rsidR="00E63A66" w:rsidRPr="007D65EF">
        <w:rPr>
          <w:bCs/>
          <w:color w:val="auto"/>
          <w:sz w:val="22"/>
          <w:szCs w:val="22"/>
        </w:rPr>
        <w:t xml:space="preserve">Uchwale Nr </w:t>
      </w:r>
      <w:r w:rsidR="0024537D" w:rsidRPr="007D65EF">
        <w:rPr>
          <w:bCs/>
          <w:color w:val="auto"/>
          <w:sz w:val="22"/>
          <w:szCs w:val="22"/>
        </w:rPr>
        <w:t xml:space="preserve">…………….. </w:t>
      </w:r>
      <w:r w:rsidR="00E63A66" w:rsidRPr="007D65EF">
        <w:rPr>
          <w:bCs/>
          <w:color w:val="auto"/>
          <w:sz w:val="22"/>
          <w:szCs w:val="22"/>
        </w:rPr>
        <w:lastRenderedPageBreak/>
        <w:t xml:space="preserve">Rady Gminy </w:t>
      </w:r>
      <w:r w:rsidR="0024537D" w:rsidRPr="007D65EF">
        <w:rPr>
          <w:bCs/>
          <w:color w:val="auto"/>
          <w:sz w:val="22"/>
          <w:szCs w:val="22"/>
        </w:rPr>
        <w:t xml:space="preserve">…………….. </w:t>
      </w:r>
      <w:r w:rsidR="00E63A66" w:rsidRPr="007D65EF">
        <w:rPr>
          <w:color w:val="auto"/>
          <w:sz w:val="22"/>
          <w:szCs w:val="22"/>
        </w:rPr>
        <w:t xml:space="preserve">z dnia </w:t>
      </w:r>
      <w:r w:rsidR="0024537D" w:rsidRPr="007D65EF">
        <w:rPr>
          <w:color w:val="auto"/>
          <w:sz w:val="22"/>
          <w:szCs w:val="22"/>
        </w:rPr>
        <w:t>…………..</w:t>
      </w:r>
      <w:r w:rsidR="00E63A66" w:rsidRPr="007D65EF">
        <w:rPr>
          <w:color w:val="auto"/>
          <w:sz w:val="22"/>
          <w:szCs w:val="22"/>
        </w:rPr>
        <w:t xml:space="preserve"> r. </w:t>
      </w:r>
      <w:r w:rsidR="00E63A66" w:rsidRPr="007D65EF">
        <w:rPr>
          <w:bCs/>
          <w:color w:val="auto"/>
          <w:sz w:val="22"/>
          <w:szCs w:val="22"/>
        </w:rPr>
        <w:t xml:space="preserve">w sprawie uznania terenu za użytek ekologiczny </w:t>
      </w:r>
      <w:r w:rsidR="001B34EB">
        <w:rPr>
          <w:bCs/>
          <w:color w:val="auto"/>
          <w:sz w:val="22"/>
          <w:szCs w:val="22"/>
        </w:rPr>
        <w:br/>
      </w:r>
      <w:r w:rsidR="00E63A66" w:rsidRPr="007D65EF">
        <w:rPr>
          <w:rStyle w:val="LPzwykly"/>
          <w:color w:val="auto"/>
          <w:sz w:val="22"/>
          <w:szCs w:val="22"/>
        </w:rPr>
        <w:t xml:space="preserve">(Dz. Urz. Woj. </w:t>
      </w:r>
      <w:r w:rsidR="0024537D" w:rsidRPr="007D65EF">
        <w:rPr>
          <w:rStyle w:val="LPzwykly"/>
          <w:color w:val="auto"/>
          <w:sz w:val="22"/>
          <w:szCs w:val="22"/>
        </w:rPr>
        <w:t>………</w:t>
      </w:r>
      <w:r w:rsidR="001B34EB">
        <w:rPr>
          <w:rStyle w:val="LPzwykly"/>
          <w:color w:val="auto"/>
          <w:sz w:val="22"/>
          <w:szCs w:val="22"/>
        </w:rPr>
        <w:t>……………</w:t>
      </w:r>
      <w:r w:rsidR="0024537D" w:rsidRPr="007D65EF">
        <w:rPr>
          <w:rStyle w:val="LPzwykly"/>
          <w:color w:val="auto"/>
          <w:sz w:val="22"/>
          <w:szCs w:val="22"/>
        </w:rPr>
        <w:t>…</w:t>
      </w:r>
      <w:r w:rsidR="00E63A66" w:rsidRPr="007D65EF">
        <w:rPr>
          <w:rStyle w:val="LPzwykly"/>
          <w:color w:val="auto"/>
          <w:sz w:val="22"/>
          <w:szCs w:val="22"/>
        </w:rPr>
        <w:t xml:space="preserve">. z </w:t>
      </w:r>
      <w:r w:rsidR="0024537D" w:rsidRPr="007D65EF">
        <w:rPr>
          <w:rStyle w:val="LPzwykly"/>
          <w:color w:val="auto"/>
          <w:sz w:val="22"/>
          <w:szCs w:val="22"/>
        </w:rPr>
        <w:t xml:space="preserve">……….. </w:t>
      </w:r>
      <w:r w:rsidR="00E63A66" w:rsidRPr="007D65EF">
        <w:rPr>
          <w:rStyle w:val="LPzwykly"/>
          <w:color w:val="auto"/>
          <w:sz w:val="22"/>
          <w:szCs w:val="22"/>
        </w:rPr>
        <w:t>r</w:t>
      </w:r>
      <w:r w:rsidR="001B34EB">
        <w:rPr>
          <w:rStyle w:val="LPzwykly"/>
          <w:color w:val="auto"/>
          <w:sz w:val="22"/>
          <w:szCs w:val="22"/>
        </w:rPr>
        <w:t>oku,</w:t>
      </w:r>
      <w:r w:rsidR="00E63A66" w:rsidRPr="007D65EF">
        <w:rPr>
          <w:rStyle w:val="LPzwykly"/>
          <w:color w:val="auto"/>
          <w:sz w:val="22"/>
          <w:szCs w:val="22"/>
        </w:rPr>
        <w:t xml:space="preserve"> poz. </w:t>
      </w:r>
      <w:r w:rsidR="0024537D" w:rsidRPr="007D65EF">
        <w:rPr>
          <w:rStyle w:val="LPzwykly"/>
          <w:color w:val="auto"/>
          <w:sz w:val="22"/>
          <w:szCs w:val="22"/>
        </w:rPr>
        <w:t>…………</w:t>
      </w:r>
      <w:r w:rsidR="00E63A66" w:rsidRPr="007D65EF">
        <w:rPr>
          <w:rStyle w:val="LPzwykly"/>
          <w:color w:val="auto"/>
          <w:sz w:val="22"/>
          <w:szCs w:val="22"/>
        </w:rPr>
        <w:t>)</w:t>
      </w:r>
      <w:r w:rsidR="0024537D" w:rsidRPr="007D65EF">
        <w:rPr>
          <w:rStyle w:val="LPzwykly"/>
          <w:color w:val="auto"/>
          <w:sz w:val="22"/>
          <w:szCs w:val="22"/>
        </w:rPr>
        <w:t>,</w:t>
      </w:r>
      <w:r w:rsidR="00E63A66" w:rsidRPr="007D65EF">
        <w:rPr>
          <w:rStyle w:val="Odwoanieprzypisudolnego"/>
          <w:bCs/>
          <w:color w:val="auto"/>
          <w:sz w:val="22"/>
          <w:szCs w:val="22"/>
        </w:rPr>
        <w:footnoteReference w:id="3"/>
      </w:r>
    </w:p>
    <w:p w:rsidR="00E63A66" w:rsidRPr="007D65EF" w:rsidRDefault="008F25AC" w:rsidP="001B36D7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h) </w:t>
      </w:r>
      <w:r w:rsidR="00E63A66" w:rsidRPr="007D65EF">
        <w:rPr>
          <w:rFonts w:ascii="Arial" w:hAnsi="Arial" w:cs="Arial"/>
          <w:color w:val="auto"/>
          <w:sz w:val="22"/>
          <w:szCs w:val="22"/>
        </w:rPr>
        <w:t xml:space="preserve">wykonywać będzie zadania ochronne przewidziane w </w:t>
      </w:r>
      <w:r w:rsidR="00E63A66" w:rsidRPr="007D65EF">
        <w:rPr>
          <w:rFonts w:ascii="Arial" w:hAnsi="Arial" w:cs="Arial"/>
          <w:bCs/>
          <w:color w:val="auto"/>
          <w:sz w:val="22"/>
          <w:szCs w:val="22"/>
        </w:rPr>
        <w:t xml:space="preserve">planie zadań ochronnych dla obszaru Natura 2000 </w:t>
      </w:r>
      <w:r w:rsidR="0024537D" w:rsidRPr="007D65EF">
        <w:rPr>
          <w:rFonts w:ascii="Arial" w:hAnsi="Arial" w:cs="Arial"/>
          <w:bCs/>
          <w:color w:val="auto"/>
          <w:sz w:val="22"/>
          <w:szCs w:val="22"/>
        </w:rPr>
        <w:t>…………………</w:t>
      </w:r>
      <w:r w:rsidR="00E63A66" w:rsidRPr="007D65EF">
        <w:rPr>
          <w:rFonts w:ascii="Arial" w:hAnsi="Arial" w:cs="Arial"/>
          <w:bCs/>
          <w:color w:val="auto"/>
          <w:sz w:val="22"/>
          <w:szCs w:val="22"/>
        </w:rPr>
        <w:t xml:space="preserve"> PLH</w:t>
      </w:r>
      <w:r w:rsidR="0024537D" w:rsidRPr="007D65EF">
        <w:rPr>
          <w:rFonts w:ascii="Arial" w:hAnsi="Arial" w:cs="Arial"/>
          <w:bCs/>
          <w:color w:val="auto"/>
          <w:sz w:val="22"/>
          <w:szCs w:val="22"/>
        </w:rPr>
        <w:t>…………</w:t>
      </w:r>
      <w:r w:rsidR="00E63A66" w:rsidRPr="007D65EF">
        <w:rPr>
          <w:rFonts w:ascii="Arial" w:hAnsi="Arial" w:cs="Arial"/>
          <w:bCs/>
          <w:color w:val="auto"/>
          <w:sz w:val="22"/>
          <w:szCs w:val="22"/>
        </w:rPr>
        <w:t xml:space="preserve"> ustanowionym</w:t>
      </w:r>
      <w:r w:rsidR="00E63A66" w:rsidRPr="007D65EF">
        <w:rPr>
          <w:rFonts w:ascii="Arial" w:hAnsi="Arial" w:cs="Arial"/>
          <w:color w:val="auto"/>
          <w:sz w:val="22"/>
          <w:szCs w:val="22"/>
        </w:rPr>
        <w:t xml:space="preserve"> </w:t>
      </w:r>
      <w:r w:rsidR="0024537D" w:rsidRPr="007D65EF">
        <w:rPr>
          <w:rFonts w:ascii="Arial" w:hAnsi="Arial" w:cs="Arial"/>
          <w:bCs/>
          <w:color w:val="auto"/>
          <w:sz w:val="22"/>
          <w:szCs w:val="22"/>
        </w:rPr>
        <w:t>z</w:t>
      </w:r>
      <w:r w:rsidR="00E63A66" w:rsidRPr="007D65EF">
        <w:rPr>
          <w:rFonts w:ascii="Arial" w:hAnsi="Arial" w:cs="Arial"/>
          <w:bCs/>
          <w:color w:val="auto"/>
          <w:sz w:val="22"/>
          <w:szCs w:val="22"/>
        </w:rPr>
        <w:t xml:space="preserve">arządzeniem Nr </w:t>
      </w:r>
      <w:r w:rsidR="0024537D" w:rsidRPr="007D65EF">
        <w:rPr>
          <w:rFonts w:ascii="Arial" w:hAnsi="Arial" w:cs="Arial"/>
          <w:bCs/>
          <w:color w:val="auto"/>
          <w:sz w:val="22"/>
          <w:szCs w:val="22"/>
        </w:rPr>
        <w:t>…</w:t>
      </w:r>
      <w:r w:rsidR="00E63A66" w:rsidRPr="007D65EF">
        <w:rPr>
          <w:rFonts w:ascii="Arial" w:hAnsi="Arial" w:cs="Arial"/>
          <w:bCs/>
          <w:color w:val="auto"/>
          <w:sz w:val="22"/>
          <w:szCs w:val="22"/>
        </w:rPr>
        <w:t>/</w:t>
      </w:r>
      <w:r w:rsidR="0024537D" w:rsidRPr="007D65EF">
        <w:rPr>
          <w:rFonts w:ascii="Arial" w:hAnsi="Arial" w:cs="Arial"/>
          <w:bCs/>
          <w:color w:val="auto"/>
          <w:sz w:val="22"/>
          <w:szCs w:val="22"/>
        </w:rPr>
        <w:t>….</w:t>
      </w:r>
      <w:r w:rsidR="00E63A66" w:rsidRPr="007D65EF">
        <w:rPr>
          <w:rFonts w:ascii="Arial" w:hAnsi="Arial" w:cs="Arial"/>
          <w:bCs/>
          <w:color w:val="auto"/>
          <w:sz w:val="22"/>
          <w:szCs w:val="22"/>
        </w:rPr>
        <w:t xml:space="preserve"> Regionalnego Dyrektora Ochrony Środowiska w </w:t>
      </w:r>
      <w:r w:rsidR="0024537D" w:rsidRPr="007D65EF">
        <w:rPr>
          <w:rFonts w:ascii="Arial" w:hAnsi="Arial" w:cs="Arial"/>
          <w:bCs/>
          <w:color w:val="auto"/>
          <w:sz w:val="22"/>
          <w:szCs w:val="22"/>
        </w:rPr>
        <w:t xml:space="preserve">……….. </w:t>
      </w:r>
      <w:r w:rsidR="00E63A66" w:rsidRPr="007D65EF">
        <w:rPr>
          <w:rFonts w:ascii="Arial" w:hAnsi="Arial" w:cs="Arial"/>
          <w:color w:val="auto"/>
          <w:sz w:val="22"/>
          <w:szCs w:val="22"/>
        </w:rPr>
        <w:t xml:space="preserve">z dnia </w:t>
      </w:r>
      <w:r w:rsidR="0024537D" w:rsidRPr="007D65EF">
        <w:rPr>
          <w:rFonts w:ascii="Arial" w:hAnsi="Arial" w:cs="Arial"/>
          <w:color w:val="auto"/>
          <w:sz w:val="22"/>
          <w:szCs w:val="22"/>
        </w:rPr>
        <w:t>…………</w:t>
      </w:r>
      <w:r w:rsidR="00E63A66" w:rsidRPr="007D65EF">
        <w:rPr>
          <w:rFonts w:ascii="Arial" w:hAnsi="Arial" w:cs="Arial"/>
          <w:color w:val="auto"/>
          <w:sz w:val="22"/>
          <w:szCs w:val="22"/>
        </w:rPr>
        <w:t xml:space="preserve"> r</w:t>
      </w:r>
      <w:r w:rsidR="001B34EB">
        <w:rPr>
          <w:rFonts w:ascii="Arial" w:hAnsi="Arial" w:cs="Arial"/>
          <w:color w:val="auto"/>
          <w:sz w:val="22"/>
          <w:szCs w:val="22"/>
        </w:rPr>
        <w:t>oku</w:t>
      </w:r>
      <w:r w:rsidR="00E63A66" w:rsidRPr="007D65EF">
        <w:rPr>
          <w:rFonts w:ascii="Arial" w:hAnsi="Arial" w:cs="Arial"/>
          <w:color w:val="auto"/>
          <w:sz w:val="22"/>
          <w:szCs w:val="22"/>
        </w:rPr>
        <w:t xml:space="preserve"> (Dz. Urz. Woj. </w:t>
      </w:r>
      <w:r w:rsidR="0024537D" w:rsidRPr="007D65EF">
        <w:rPr>
          <w:rFonts w:ascii="Arial" w:hAnsi="Arial" w:cs="Arial"/>
          <w:color w:val="auto"/>
          <w:sz w:val="22"/>
          <w:szCs w:val="22"/>
        </w:rPr>
        <w:t>……</w:t>
      </w:r>
      <w:r w:rsidR="001B34EB">
        <w:rPr>
          <w:rFonts w:ascii="Arial" w:hAnsi="Arial" w:cs="Arial"/>
          <w:color w:val="auto"/>
          <w:sz w:val="22"/>
          <w:szCs w:val="22"/>
        </w:rPr>
        <w:t>……………</w:t>
      </w:r>
      <w:r w:rsidR="0024537D" w:rsidRPr="007D65EF">
        <w:rPr>
          <w:rFonts w:ascii="Arial" w:hAnsi="Arial" w:cs="Arial"/>
          <w:color w:val="auto"/>
          <w:sz w:val="22"/>
          <w:szCs w:val="22"/>
        </w:rPr>
        <w:t>….</w:t>
      </w:r>
      <w:r w:rsidR="00E63A66" w:rsidRPr="007D65EF">
        <w:rPr>
          <w:rFonts w:ascii="Arial" w:hAnsi="Arial" w:cs="Arial"/>
          <w:color w:val="auto"/>
          <w:sz w:val="22"/>
          <w:szCs w:val="22"/>
        </w:rPr>
        <w:t xml:space="preserve">. z </w:t>
      </w:r>
      <w:r w:rsidR="0024537D" w:rsidRPr="007D65EF">
        <w:rPr>
          <w:rFonts w:ascii="Arial" w:hAnsi="Arial" w:cs="Arial"/>
          <w:color w:val="auto"/>
          <w:sz w:val="22"/>
          <w:szCs w:val="22"/>
        </w:rPr>
        <w:t>…</w:t>
      </w:r>
      <w:r w:rsidR="001B34EB">
        <w:rPr>
          <w:rFonts w:ascii="Arial" w:hAnsi="Arial" w:cs="Arial"/>
          <w:color w:val="auto"/>
          <w:sz w:val="22"/>
          <w:szCs w:val="22"/>
        </w:rPr>
        <w:t>..</w:t>
      </w:r>
      <w:r w:rsidR="0024537D" w:rsidRPr="007D65EF">
        <w:rPr>
          <w:rFonts w:ascii="Arial" w:hAnsi="Arial" w:cs="Arial"/>
          <w:color w:val="auto"/>
          <w:sz w:val="22"/>
          <w:szCs w:val="22"/>
        </w:rPr>
        <w:t>…</w:t>
      </w:r>
      <w:r w:rsidR="001B34EB">
        <w:rPr>
          <w:rFonts w:ascii="Arial" w:hAnsi="Arial" w:cs="Arial"/>
          <w:color w:val="auto"/>
          <w:sz w:val="22"/>
          <w:szCs w:val="22"/>
        </w:rPr>
        <w:t xml:space="preserve"> roku</w:t>
      </w:r>
      <w:r w:rsidR="00E63A66" w:rsidRPr="007D65EF">
        <w:rPr>
          <w:rFonts w:ascii="Arial" w:hAnsi="Arial" w:cs="Arial"/>
          <w:color w:val="auto"/>
          <w:sz w:val="22"/>
          <w:szCs w:val="22"/>
        </w:rPr>
        <w:t xml:space="preserve">, poz. </w:t>
      </w:r>
      <w:r w:rsidR="0024537D" w:rsidRPr="007D65EF">
        <w:rPr>
          <w:rFonts w:ascii="Arial" w:hAnsi="Arial" w:cs="Arial"/>
          <w:color w:val="auto"/>
          <w:sz w:val="22"/>
          <w:szCs w:val="22"/>
        </w:rPr>
        <w:t>………</w:t>
      </w:r>
      <w:r w:rsidR="00E63A66" w:rsidRPr="007D65EF">
        <w:rPr>
          <w:rFonts w:ascii="Arial" w:hAnsi="Arial" w:cs="Arial"/>
          <w:color w:val="auto"/>
          <w:sz w:val="22"/>
          <w:szCs w:val="22"/>
        </w:rPr>
        <w:t xml:space="preserve">) </w:t>
      </w:r>
      <w:r w:rsidR="00E63A66" w:rsidRPr="007D65EF">
        <w:rPr>
          <w:rFonts w:ascii="Arial" w:hAnsi="Arial" w:cs="Arial"/>
          <w:bCs/>
          <w:color w:val="auto"/>
          <w:sz w:val="22"/>
          <w:szCs w:val="22"/>
        </w:rPr>
        <w:t>polegające na</w:t>
      </w:r>
      <w:r w:rsidR="0024537D" w:rsidRPr="007D65EF">
        <w:rPr>
          <w:rFonts w:ascii="Arial" w:hAnsi="Arial" w:cs="Arial"/>
          <w:bCs/>
          <w:color w:val="auto"/>
          <w:sz w:val="22"/>
          <w:szCs w:val="22"/>
        </w:rPr>
        <w:t xml:space="preserve"> …………………</w:t>
      </w:r>
      <w:r w:rsidR="00E63A66" w:rsidRPr="007D65EF">
        <w:rPr>
          <w:rFonts w:ascii="Arial" w:hAnsi="Arial" w:cs="Arial"/>
          <w:bCs/>
          <w:color w:val="auto"/>
          <w:sz w:val="22"/>
          <w:szCs w:val="22"/>
        </w:rPr>
        <w:t>... (</w:t>
      </w:r>
      <w:r w:rsidR="00E63A66" w:rsidRPr="007D65EF">
        <w:rPr>
          <w:rFonts w:ascii="Arial" w:hAnsi="Arial" w:cs="Arial"/>
          <w:bCs/>
          <w:i/>
          <w:color w:val="auto"/>
          <w:sz w:val="22"/>
          <w:szCs w:val="22"/>
        </w:rPr>
        <w:t xml:space="preserve">zgodnie z uwagami </w:t>
      </w:r>
      <w:r w:rsidR="0024537D" w:rsidRPr="007D65EF">
        <w:rPr>
          <w:rFonts w:ascii="Arial" w:hAnsi="Arial" w:cs="Arial"/>
          <w:bCs/>
          <w:i/>
          <w:color w:val="auto"/>
          <w:sz w:val="22"/>
          <w:szCs w:val="22"/>
        </w:rPr>
        <w:t xml:space="preserve">zawartymi </w:t>
      </w:r>
      <w:r w:rsidR="00E63A66" w:rsidRPr="007D65EF">
        <w:rPr>
          <w:rFonts w:ascii="Arial" w:hAnsi="Arial" w:cs="Arial"/>
          <w:bCs/>
          <w:i/>
          <w:color w:val="auto"/>
          <w:sz w:val="22"/>
          <w:szCs w:val="22"/>
        </w:rPr>
        <w:t xml:space="preserve">w załączniku nr </w:t>
      </w:r>
      <w:r w:rsidR="0024537D" w:rsidRPr="007D65EF">
        <w:rPr>
          <w:rFonts w:ascii="Arial" w:hAnsi="Arial" w:cs="Arial"/>
          <w:bCs/>
          <w:i/>
          <w:color w:val="auto"/>
          <w:sz w:val="22"/>
          <w:szCs w:val="22"/>
        </w:rPr>
        <w:t>…</w:t>
      </w:r>
      <w:r w:rsidR="001B34EB">
        <w:rPr>
          <w:rFonts w:ascii="Arial" w:hAnsi="Arial" w:cs="Arial"/>
          <w:bCs/>
          <w:i/>
          <w:color w:val="auto"/>
          <w:sz w:val="22"/>
          <w:szCs w:val="22"/>
        </w:rPr>
        <w:t>…</w:t>
      </w:r>
      <w:r w:rsidR="0024537D" w:rsidRPr="007D65EF">
        <w:rPr>
          <w:rFonts w:ascii="Arial" w:hAnsi="Arial" w:cs="Arial"/>
          <w:bCs/>
          <w:i/>
          <w:color w:val="auto"/>
          <w:sz w:val="22"/>
          <w:szCs w:val="22"/>
        </w:rPr>
        <w:t>.</w:t>
      </w:r>
      <w:r w:rsidR="00E63A66" w:rsidRPr="007D65EF">
        <w:rPr>
          <w:rFonts w:ascii="Arial" w:hAnsi="Arial" w:cs="Arial"/>
          <w:bCs/>
          <w:i/>
          <w:color w:val="auto"/>
          <w:sz w:val="22"/>
          <w:szCs w:val="22"/>
        </w:rPr>
        <w:t xml:space="preserve"> d</w:t>
      </w:r>
      <w:r w:rsidR="00E63A66" w:rsidRPr="007D65EF">
        <w:rPr>
          <w:rFonts w:ascii="Arial" w:hAnsi="Arial" w:cs="Arial"/>
          <w:i/>
          <w:color w:val="auto"/>
          <w:sz w:val="22"/>
          <w:szCs w:val="22"/>
        </w:rPr>
        <w:t>o </w:t>
      </w:r>
      <w:r w:rsidR="0024537D" w:rsidRPr="007D65EF">
        <w:rPr>
          <w:rFonts w:ascii="Arial" w:hAnsi="Arial" w:cs="Arial"/>
          <w:i/>
          <w:color w:val="auto"/>
          <w:sz w:val="22"/>
          <w:szCs w:val="22"/>
        </w:rPr>
        <w:t xml:space="preserve">ogłoszenia o </w:t>
      </w:r>
      <w:r w:rsidR="00E63A66" w:rsidRPr="007D65EF">
        <w:rPr>
          <w:rFonts w:ascii="Arial" w:hAnsi="Arial" w:cs="Arial"/>
          <w:i/>
          <w:color w:val="auto"/>
          <w:sz w:val="22"/>
          <w:szCs w:val="22"/>
        </w:rPr>
        <w:t xml:space="preserve">przetargu na dzierżawę nieruchomości rolnych Skarbu Państwa w zarządzie PGL LP Nadleśnictwa </w:t>
      </w:r>
      <w:r w:rsidR="0024537D" w:rsidRPr="007D65EF">
        <w:rPr>
          <w:rFonts w:ascii="Arial" w:hAnsi="Arial" w:cs="Arial"/>
          <w:i/>
          <w:color w:val="auto"/>
          <w:sz w:val="22"/>
          <w:szCs w:val="22"/>
        </w:rPr>
        <w:t>…………….</w:t>
      </w:r>
      <w:r w:rsidR="00E63A66" w:rsidRPr="007D65EF">
        <w:rPr>
          <w:rFonts w:ascii="Arial" w:hAnsi="Arial" w:cs="Arial"/>
          <w:i/>
          <w:color w:val="auto"/>
          <w:sz w:val="22"/>
          <w:szCs w:val="22"/>
        </w:rPr>
        <w:t>)</w:t>
      </w:r>
      <w:r w:rsidR="0024537D" w:rsidRPr="007D65EF">
        <w:rPr>
          <w:rFonts w:ascii="Arial" w:hAnsi="Arial" w:cs="Arial"/>
          <w:i/>
          <w:color w:val="auto"/>
          <w:sz w:val="22"/>
          <w:szCs w:val="22"/>
        </w:rPr>
        <w:t>,</w:t>
      </w:r>
      <w:r w:rsidR="00E63A66" w:rsidRPr="007D65EF">
        <w:rPr>
          <w:rStyle w:val="Odwoanieprzypisudolnego"/>
          <w:rFonts w:ascii="Arial" w:hAnsi="Arial" w:cs="Arial"/>
          <w:bCs/>
          <w:color w:val="auto"/>
          <w:sz w:val="22"/>
          <w:szCs w:val="22"/>
        </w:rPr>
        <w:footnoteReference w:id="4"/>
      </w:r>
    </w:p>
    <w:p w:rsidR="00E63A66" w:rsidRPr="007D65EF" w:rsidRDefault="008F25AC" w:rsidP="001B36D7">
      <w:pPr>
        <w:pStyle w:val="Nagwek3"/>
        <w:spacing w:before="0" w:line="360" w:lineRule="auto"/>
        <w:jc w:val="both"/>
        <w:rPr>
          <w:rFonts w:ascii="Arial" w:hAnsi="Arial" w:cs="Arial"/>
          <w:b w:val="0"/>
          <w:i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i) </w:t>
      </w:r>
      <w:r w:rsidR="00E63A66" w:rsidRPr="007D65EF">
        <w:rPr>
          <w:rFonts w:ascii="Arial" w:hAnsi="Arial" w:cs="Arial"/>
          <w:b w:val="0"/>
          <w:color w:val="auto"/>
          <w:sz w:val="22"/>
          <w:szCs w:val="22"/>
        </w:rPr>
        <w:t>wykonywać będzie zadania ochronne związane z ochroną cennych siedlisk przyrodniczych polegające na</w:t>
      </w:r>
      <w:r w:rsidR="0024537D" w:rsidRPr="007D65EF">
        <w:rPr>
          <w:rFonts w:ascii="Arial" w:hAnsi="Arial" w:cs="Arial"/>
          <w:b w:val="0"/>
          <w:color w:val="auto"/>
          <w:sz w:val="22"/>
          <w:szCs w:val="22"/>
        </w:rPr>
        <w:t xml:space="preserve"> …………….</w:t>
      </w:r>
      <w:r w:rsidR="00E63A66" w:rsidRPr="007D65EF">
        <w:rPr>
          <w:rFonts w:ascii="Arial" w:hAnsi="Arial" w:cs="Arial"/>
          <w:b w:val="0"/>
          <w:color w:val="auto"/>
          <w:sz w:val="22"/>
          <w:szCs w:val="22"/>
        </w:rPr>
        <w:t>... (</w:t>
      </w:r>
      <w:r w:rsidR="00E63A66" w:rsidRPr="007D65EF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 xml:space="preserve">zgodnie z uwagami </w:t>
      </w:r>
      <w:r w:rsidR="0024537D" w:rsidRPr="007D65EF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 xml:space="preserve">zawartymi </w:t>
      </w:r>
      <w:r w:rsidR="00E63A66" w:rsidRPr="007D65EF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 xml:space="preserve">w załączniku nr </w:t>
      </w:r>
      <w:r w:rsidR="0024537D" w:rsidRPr="007D65EF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>…….</w:t>
      </w:r>
      <w:r w:rsidR="00E63A66" w:rsidRPr="007D65EF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 xml:space="preserve"> d</w:t>
      </w:r>
      <w:r w:rsidR="00E63A66" w:rsidRPr="007D65EF">
        <w:rPr>
          <w:rFonts w:ascii="Arial" w:hAnsi="Arial" w:cs="Arial"/>
          <w:b w:val="0"/>
          <w:i/>
          <w:color w:val="auto"/>
          <w:sz w:val="22"/>
          <w:szCs w:val="22"/>
        </w:rPr>
        <w:t>o </w:t>
      </w:r>
      <w:r w:rsidR="0024537D" w:rsidRPr="007D65EF">
        <w:rPr>
          <w:rFonts w:ascii="Arial" w:hAnsi="Arial" w:cs="Arial"/>
          <w:b w:val="0"/>
          <w:i/>
          <w:color w:val="auto"/>
          <w:sz w:val="22"/>
          <w:szCs w:val="22"/>
        </w:rPr>
        <w:t xml:space="preserve">ogłoszenia </w:t>
      </w:r>
      <w:r w:rsidR="009C7BFB">
        <w:rPr>
          <w:rFonts w:ascii="Arial" w:hAnsi="Arial" w:cs="Arial"/>
          <w:b w:val="0"/>
          <w:i/>
          <w:color w:val="auto"/>
          <w:sz w:val="22"/>
          <w:szCs w:val="22"/>
        </w:rPr>
        <w:br/>
      </w:r>
      <w:r w:rsidR="0024537D" w:rsidRPr="007D65EF">
        <w:rPr>
          <w:rFonts w:ascii="Arial" w:hAnsi="Arial" w:cs="Arial"/>
          <w:b w:val="0"/>
          <w:i/>
          <w:color w:val="auto"/>
          <w:sz w:val="22"/>
          <w:szCs w:val="22"/>
        </w:rPr>
        <w:t xml:space="preserve">o </w:t>
      </w:r>
      <w:r w:rsidR="00E63A66" w:rsidRPr="007D65EF">
        <w:rPr>
          <w:rFonts w:ascii="Arial" w:hAnsi="Arial" w:cs="Arial"/>
          <w:b w:val="0"/>
          <w:i/>
          <w:color w:val="auto"/>
          <w:sz w:val="22"/>
          <w:szCs w:val="22"/>
        </w:rPr>
        <w:t xml:space="preserve">przetargu na dzierżawę nieruchomości rolnych Skarbu Państwa w zarządzie PGL LP Nadleśnictwa </w:t>
      </w:r>
      <w:r w:rsidR="0024537D" w:rsidRPr="007D65EF">
        <w:rPr>
          <w:rFonts w:ascii="Arial" w:hAnsi="Arial" w:cs="Arial"/>
          <w:b w:val="0"/>
          <w:i/>
          <w:color w:val="auto"/>
          <w:sz w:val="22"/>
          <w:szCs w:val="22"/>
        </w:rPr>
        <w:t>……</w:t>
      </w:r>
      <w:r w:rsidR="001B34EB">
        <w:rPr>
          <w:rFonts w:ascii="Arial" w:hAnsi="Arial" w:cs="Arial"/>
          <w:b w:val="0"/>
          <w:i/>
          <w:color w:val="auto"/>
          <w:sz w:val="22"/>
          <w:szCs w:val="22"/>
        </w:rPr>
        <w:t>………</w:t>
      </w:r>
      <w:r w:rsidR="0024537D" w:rsidRPr="007D65EF">
        <w:rPr>
          <w:rFonts w:ascii="Arial" w:hAnsi="Arial" w:cs="Arial"/>
          <w:b w:val="0"/>
          <w:i/>
          <w:color w:val="auto"/>
          <w:sz w:val="22"/>
          <w:szCs w:val="22"/>
        </w:rPr>
        <w:t>……..</w:t>
      </w:r>
      <w:r w:rsidR="00E63A66" w:rsidRPr="007D65EF">
        <w:rPr>
          <w:rFonts w:ascii="Arial" w:hAnsi="Arial" w:cs="Arial"/>
          <w:b w:val="0"/>
          <w:i/>
          <w:color w:val="auto"/>
          <w:sz w:val="22"/>
          <w:szCs w:val="22"/>
        </w:rPr>
        <w:t>)</w:t>
      </w:r>
      <w:r w:rsidR="0024537D" w:rsidRPr="007D65EF">
        <w:rPr>
          <w:rFonts w:ascii="Arial" w:hAnsi="Arial" w:cs="Arial"/>
          <w:b w:val="0"/>
          <w:i/>
          <w:color w:val="auto"/>
          <w:sz w:val="22"/>
          <w:szCs w:val="22"/>
        </w:rPr>
        <w:t>,</w:t>
      </w:r>
      <w:r w:rsidR="00E63A66" w:rsidRPr="007D65EF">
        <w:rPr>
          <w:rStyle w:val="Odwoanieprzypisudolnego"/>
          <w:rFonts w:ascii="Arial" w:hAnsi="Arial" w:cs="Arial"/>
          <w:b w:val="0"/>
          <w:color w:val="auto"/>
          <w:sz w:val="22"/>
          <w:szCs w:val="22"/>
        </w:rPr>
        <w:footnoteReference w:id="5"/>
      </w:r>
    </w:p>
    <w:p w:rsidR="00E63A66" w:rsidRPr="007D65EF" w:rsidRDefault="00061746" w:rsidP="001B36D7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j) </w:t>
      </w:r>
      <w:r w:rsidR="00E63A66" w:rsidRPr="007D65EF">
        <w:rPr>
          <w:rFonts w:ascii="Arial" w:hAnsi="Arial" w:cs="Arial"/>
          <w:sz w:val="22"/>
          <w:szCs w:val="22"/>
        </w:rPr>
        <w:t>w terminach ochrony okresowej ostoi, miejsca rozrodu i regularnego przebywania</w:t>
      </w:r>
      <w:r w:rsidR="00F11920">
        <w:rPr>
          <w:rFonts w:ascii="Arial" w:hAnsi="Arial" w:cs="Arial"/>
          <w:sz w:val="22"/>
          <w:szCs w:val="22"/>
        </w:rPr>
        <w:t xml:space="preserve"> np.</w:t>
      </w:r>
      <w:r w:rsidR="00E63A66" w:rsidRPr="007D65EF">
        <w:rPr>
          <w:rFonts w:ascii="Arial" w:hAnsi="Arial" w:cs="Arial"/>
          <w:sz w:val="22"/>
          <w:szCs w:val="22"/>
        </w:rPr>
        <w:t xml:space="preserve"> </w:t>
      </w:r>
      <w:r w:rsidR="00E63A66" w:rsidRPr="00F11920">
        <w:rPr>
          <w:rFonts w:ascii="Arial" w:hAnsi="Arial" w:cs="Arial"/>
          <w:i/>
          <w:sz w:val="22"/>
          <w:szCs w:val="22"/>
        </w:rPr>
        <w:t>kani rudej</w:t>
      </w:r>
      <w:r w:rsidR="00E63A66" w:rsidRPr="007D65E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63A66" w:rsidRPr="007D65EF">
        <w:rPr>
          <w:rFonts w:ascii="Arial" w:hAnsi="Arial" w:cs="Arial"/>
          <w:i/>
          <w:sz w:val="22"/>
          <w:szCs w:val="22"/>
        </w:rPr>
        <w:t>Milvus</w:t>
      </w:r>
      <w:proofErr w:type="spellEnd"/>
      <w:r w:rsidR="00E63A66" w:rsidRPr="007D65E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63A66" w:rsidRPr="007D65EF">
        <w:rPr>
          <w:rFonts w:ascii="Arial" w:hAnsi="Arial" w:cs="Arial"/>
          <w:i/>
          <w:sz w:val="22"/>
          <w:szCs w:val="22"/>
        </w:rPr>
        <w:t>milvus</w:t>
      </w:r>
      <w:proofErr w:type="spellEnd"/>
      <w:r w:rsidR="00E63A66" w:rsidRPr="007D65EF">
        <w:rPr>
          <w:rFonts w:ascii="Arial" w:hAnsi="Arial" w:cs="Arial"/>
          <w:sz w:val="22"/>
          <w:szCs w:val="22"/>
        </w:rPr>
        <w:t xml:space="preserve">) przestrzegać zakazów, o których mowa w art. 60 ust. 6 ustawy z dnia </w:t>
      </w:r>
      <w:r w:rsidR="009C7BFB">
        <w:rPr>
          <w:rFonts w:ascii="Arial" w:hAnsi="Arial" w:cs="Arial"/>
          <w:sz w:val="22"/>
          <w:szCs w:val="22"/>
        </w:rPr>
        <w:br/>
      </w:r>
      <w:r w:rsidR="00E63A66" w:rsidRPr="007D65EF">
        <w:rPr>
          <w:rFonts w:ascii="Arial" w:hAnsi="Arial" w:cs="Arial"/>
          <w:sz w:val="22"/>
          <w:szCs w:val="22"/>
        </w:rPr>
        <w:t>16</w:t>
      </w:r>
      <w:r w:rsidR="009C7BFB">
        <w:rPr>
          <w:rFonts w:ascii="Arial" w:hAnsi="Arial" w:cs="Arial"/>
          <w:sz w:val="22"/>
          <w:szCs w:val="22"/>
        </w:rPr>
        <w:t xml:space="preserve"> </w:t>
      </w:r>
      <w:r w:rsidR="00E63A66" w:rsidRPr="007D65EF">
        <w:rPr>
          <w:rFonts w:ascii="Arial" w:hAnsi="Arial" w:cs="Arial"/>
          <w:sz w:val="22"/>
          <w:szCs w:val="22"/>
        </w:rPr>
        <w:t>kwietnia 2004 r</w:t>
      </w:r>
      <w:r w:rsidR="003B5201" w:rsidRPr="007D65EF">
        <w:rPr>
          <w:rFonts w:ascii="Arial" w:hAnsi="Arial" w:cs="Arial"/>
          <w:sz w:val="22"/>
          <w:szCs w:val="22"/>
        </w:rPr>
        <w:t>.</w:t>
      </w:r>
      <w:r w:rsidR="00E63A66" w:rsidRPr="007D65EF">
        <w:rPr>
          <w:rFonts w:ascii="Arial" w:hAnsi="Arial" w:cs="Arial"/>
          <w:sz w:val="22"/>
          <w:szCs w:val="22"/>
        </w:rPr>
        <w:t xml:space="preserve"> o ochronie przyrody (Dz. U. z 2018 r., poz. 142 ze zm.)</w:t>
      </w:r>
      <w:r w:rsidR="003B5201" w:rsidRPr="007D65EF">
        <w:rPr>
          <w:rFonts w:ascii="Arial" w:hAnsi="Arial" w:cs="Arial"/>
          <w:sz w:val="22"/>
          <w:szCs w:val="22"/>
        </w:rPr>
        <w:t>.</w:t>
      </w:r>
      <w:r w:rsidR="00E63A66" w:rsidRPr="007D65EF">
        <w:rPr>
          <w:rStyle w:val="Odwoanieprzypisudolnego"/>
          <w:rFonts w:ascii="Arial" w:hAnsi="Arial" w:cs="Arial"/>
          <w:sz w:val="22"/>
          <w:szCs w:val="22"/>
        </w:rPr>
        <w:footnoteReference w:id="6"/>
      </w:r>
    </w:p>
    <w:p w:rsidR="00E63A66" w:rsidRDefault="00E63A66" w:rsidP="00E63A66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D65EF">
        <w:rPr>
          <w:rFonts w:ascii="Arial" w:hAnsi="Arial" w:cs="Arial"/>
          <w:sz w:val="22"/>
          <w:szCs w:val="22"/>
        </w:rPr>
        <w:t xml:space="preserve">Wydzierżawiający zastrzega sobie prawo przeprowadzania corocznego przeglądu wydzierżawianej nieruchomości. </w:t>
      </w:r>
      <w:r w:rsidR="00061746">
        <w:rPr>
          <w:rFonts w:ascii="Arial" w:hAnsi="Arial" w:cs="Arial"/>
          <w:sz w:val="22"/>
          <w:szCs w:val="22"/>
        </w:rPr>
        <w:t xml:space="preserve">Ponadto </w:t>
      </w:r>
      <w:r w:rsidRPr="007D65EF">
        <w:rPr>
          <w:rFonts w:ascii="Arial" w:hAnsi="Arial" w:cs="Arial"/>
          <w:sz w:val="22"/>
          <w:szCs w:val="22"/>
        </w:rPr>
        <w:t xml:space="preserve">Wydzierżawiający zastrzega sobie prawo wejścia </w:t>
      </w:r>
      <w:r w:rsidR="009C7BFB">
        <w:rPr>
          <w:rFonts w:ascii="Arial" w:hAnsi="Arial" w:cs="Arial"/>
          <w:sz w:val="22"/>
          <w:szCs w:val="22"/>
        </w:rPr>
        <w:br/>
      </w:r>
      <w:r w:rsidRPr="007D65EF">
        <w:rPr>
          <w:rFonts w:ascii="Arial" w:hAnsi="Arial" w:cs="Arial"/>
          <w:sz w:val="22"/>
          <w:szCs w:val="22"/>
        </w:rPr>
        <w:t>na wydzierżawianą nieruchomość w celu m.in. wykonania prac geodezyjnych, melioracyjnych lub urządzeniowych. W przypadku modernizacji geodezyjnej działek ewidencyjnych, Wydzierżawiający ma prawo do wprowadzenia zmiany oznaczenia gruntów i zmiany powierzchni w</w:t>
      </w:r>
      <w:r w:rsidR="009C7BFB">
        <w:rPr>
          <w:rFonts w:ascii="Arial" w:hAnsi="Arial" w:cs="Arial"/>
          <w:sz w:val="22"/>
          <w:szCs w:val="22"/>
        </w:rPr>
        <w:t xml:space="preserve"> </w:t>
      </w:r>
      <w:r w:rsidRPr="007D65EF">
        <w:rPr>
          <w:rFonts w:ascii="Arial" w:hAnsi="Arial" w:cs="Arial"/>
          <w:sz w:val="22"/>
          <w:szCs w:val="22"/>
        </w:rPr>
        <w:t xml:space="preserve">zakresie zmiany danych ewidencyjnych. </w:t>
      </w:r>
    </w:p>
    <w:p w:rsidR="00061746" w:rsidRPr="00597834" w:rsidRDefault="00061746" w:rsidP="00061746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2a. Wydzierżawiana nieruchomość objęta jest następującymi formami ochrony przyrody tj.: ……………………………………………………</w:t>
      </w:r>
    </w:p>
    <w:p w:rsidR="00061746" w:rsidRDefault="00061746" w:rsidP="00061746">
      <w:p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2b.  </w:t>
      </w:r>
      <w:r w:rsidRPr="00DF3BEA">
        <w:rPr>
          <w:rFonts w:ascii="Arial" w:hAnsi="Arial" w:cs="Arial"/>
          <w:sz w:val="22"/>
          <w:szCs w:val="22"/>
        </w:rPr>
        <w:t>Dzierżawca zobowiązuje się do przestrzegania zadań</w:t>
      </w:r>
      <w:r>
        <w:rPr>
          <w:rFonts w:ascii="Arial" w:hAnsi="Arial" w:cs="Arial"/>
          <w:sz w:val="22"/>
          <w:szCs w:val="22"/>
        </w:rPr>
        <w:t xml:space="preserve"> ochronnych w Leśnictwie ………… wynikających z Planu Zadań Ochronnych ustanowionego dla obszaru …………. …………………….. określonych w:</w:t>
      </w:r>
    </w:p>
    <w:p w:rsidR="00061746" w:rsidRDefault="00061746" w:rsidP="00061746">
      <w:p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Zarządzenie Regionalnego Dyrektora Ochrony Środowiska w ……… i Regionalnego Dyrektora Ochrony Środowiska w ………………….. z dnia …………….. r. w sprawie ustanowienia planu zadań ochronnych dla obszaru ………………….</w:t>
      </w:r>
    </w:p>
    <w:p w:rsidR="00061746" w:rsidRDefault="00061746" w:rsidP="00061746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2c. Dzierżawca wykonuje zadania ochronne wynikające z ww. przepisów w przypadku dzierżawy użytków gruntowych w ewidencji gruntów oznaczonych jako łąki trwałe lub pastwiska trwałe, w tym stanowiących użytki ekologiczne, na których stwierdzono występowanie siedlisk przyrodniczych lub siedlisk gatunków ptaków będących przedmiotami ochrony obszaru Natura 2000, tj. zobowiązany jest do stosowania się do:</w:t>
      </w:r>
    </w:p>
    <w:p w:rsidR="00061746" w:rsidRPr="002F46CE" w:rsidRDefault="00061746" w:rsidP="00061746">
      <w:pPr>
        <w:pStyle w:val="Akapitzlist"/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2F46CE">
        <w:rPr>
          <w:rFonts w:ascii="Arial" w:hAnsi="Arial" w:cs="Arial"/>
          <w:sz w:val="22"/>
          <w:szCs w:val="22"/>
        </w:rPr>
        <w:lastRenderedPageBreak/>
        <w:t>a) zakaz</w:t>
      </w:r>
      <w:r>
        <w:rPr>
          <w:rFonts w:ascii="Arial" w:hAnsi="Arial" w:cs="Arial"/>
          <w:sz w:val="22"/>
          <w:szCs w:val="22"/>
        </w:rPr>
        <w:t>u</w:t>
      </w:r>
      <w:r w:rsidRPr="002F46CE">
        <w:rPr>
          <w:rFonts w:ascii="Arial" w:hAnsi="Arial" w:cs="Arial"/>
          <w:sz w:val="22"/>
          <w:szCs w:val="22"/>
        </w:rPr>
        <w:t xml:space="preserve"> przekształcania,</w:t>
      </w:r>
    </w:p>
    <w:p w:rsidR="00061746" w:rsidRPr="002F46CE" w:rsidRDefault="00061746" w:rsidP="00061746">
      <w:pPr>
        <w:pStyle w:val="Akapitzlist"/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2F46CE">
        <w:rPr>
          <w:rFonts w:ascii="Arial" w:hAnsi="Arial" w:cs="Arial"/>
          <w:sz w:val="22"/>
          <w:szCs w:val="22"/>
        </w:rPr>
        <w:t>b) obowiązk</w:t>
      </w:r>
      <w:r>
        <w:rPr>
          <w:rFonts w:ascii="Arial" w:hAnsi="Arial" w:cs="Arial"/>
          <w:sz w:val="22"/>
          <w:szCs w:val="22"/>
        </w:rPr>
        <w:t>u</w:t>
      </w:r>
      <w:r w:rsidRPr="002F46CE">
        <w:rPr>
          <w:rFonts w:ascii="Arial" w:hAnsi="Arial" w:cs="Arial"/>
          <w:sz w:val="22"/>
          <w:szCs w:val="22"/>
        </w:rPr>
        <w:t xml:space="preserve"> wykonywania koszenia minimum 1 raz w roku, w terminie</w:t>
      </w:r>
      <w:r>
        <w:rPr>
          <w:rFonts w:ascii="Arial" w:hAnsi="Arial" w:cs="Arial"/>
          <w:sz w:val="22"/>
          <w:szCs w:val="22"/>
        </w:rPr>
        <w:t xml:space="preserve"> </w:t>
      </w:r>
      <w:r w:rsidRPr="002F46CE">
        <w:rPr>
          <w:rFonts w:ascii="Arial" w:hAnsi="Arial" w:cs="Arial"/>
          <w:sz w:val="22"/>
          <w:szCs w:val="22"/>
        </w:rPr>
        <w:t>najpóźniej do dnia 30 października każdego roku, przy czym termin</w:t>
      </w:r>
      <w:r>
        <w:rPr>
          <w:rFonts w:ascii="Arial" w:hAnsi="Arial" w:cs="Arial"/>
          <w:sz w:val="22"/>
          <w:szCs w:val="22"/>
        </w:rPr>
        <w:t xml:space="preserve"> </w:t>
      </w:r>
      <w:r w:rsidRPr="002F46CE">
        <w:rPr>
          <w:rFonts w:ascii="Arial" w:hAnsi="Arial" w:cs="Arial"/>
          <w:sz w:val="22"/>
          <w:szCs w:val="22"/>
        </w:rPr>
        <w:t>pierwszego koszenia nie może być wcześniejszy niż 15 czerwca każdego</w:t>
      </w:r>
      <w:r>
        <w:rPr>
          <w:rFonts w:ascii="Arial" w:hAnsi="Arial" w:cs="Arial"/>
          <w:sz w:val="22"/>
          <w:szCs w:val="22"/>
        </w:rPr>
        <w:t xml:space="preserve"> </w:t>
      </w:r>
      <w:r w:rsidRPr="002F46CE">
        <w:rPr>
          <w:rFonts w:ascii="Arial" w:hAnsi="Arial" w:cs="Arial"/>
          <w:sz w:val="22"/>
          <w:szCs w:val="22"/>
        </w:rPr>
        <w:t>roku,</w:t>
      </w:r>
    </w:p>
    <w:p w:rsidR="00061746" w:rsidRPr="002F46CE" w:rsidRDefault="00061746" w:rsidP="00061746">
      <w:pPr>
        <w:pStyle w:val="Akapitzlist"/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2F46CE">
        <w:rPr>
          <w:rFonts w:ascii="Arial" w:hAnsi="Arial" w:cs="Arial"/>
          <w:sz w:val="22"/>
          <w:szCs w:val="22"/>
        </w:rPr>
        <w:t>c) obowiązk</w:t>
      </w:r>
      <w:r>
        <w:rPr>
          <w:rFonts w:ascii="Arial" w:hAnsi="Arial" w:cs="Arial"/>
          <w:sz w:val="22"/>
          <w:szCs w:val="22"/>
        </w:rPr>
        <w:t>u</w:t>
      </w:r>
      <w:r w:rsidRPr="002F46CE">
        <w:rPr>
          <w:rFonts w:ascii="Arial" w:hAnsi="Arial" w:cs="Arial"/>
          <w:sz w:val="22"/>
          <w:szCs w:val="22"/>
        </w:rPr>
        <w:t xml:space="preserve"> pozostawienia nieskoszonego fragmentu łąki o powierzchni</w:t>
      </w:r>
      <w:r>
        <w:rPr>
          <w:rFonts w:ascii="Arial" w:hAnsi="Arial" w:cs="Arial"/>
          <w:sz w:val="22"/>
          <w:szCs w:val="22"/>
        </w:rPr>
        <w:t xml:space="preserve"> </w:t>
      </w:r>
      <w:r w:rsidRPr="002F46CE">
        <w:rPr>
          <w:rFonts w:ascii="Arial" w:hAnsi="Arial" w:cs="Arial"/>
          <w:sz w:val="22"/>
          <w:szCs w:val="22"/>
        </w:rPr>
        <w:t>wynoszącej minimum 10% powierzchni kośnej dzierżawionego użytku,</w:t>
      </w:r>
    </w:p>
    <w:p w:rsidR="00061746" w:rsidRPr="002F46CE" w:rsidRDefault="00061746" w:rsidP="00061746">
      <w:pPr>
        <w:pStyle w:val="Akapitzlist"/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2F46CE">
        <w:rPr>
          <w:rFonts w:ascii="Arial" w:hAnsi="Arial" w:cs="Arial"/>
          <w:sz w:val="22"/>
          <w:szCs w:val="22"/>
        </w:rPr>
        <w:t>d) zakaz</w:t>
      </w:r>
      <w:r>
        <w:rPr>
          <w:rFonts w:ascii="Arial" w:hAnsi="Arial" w:cs="Arial"/>
          <w:sz w:val="22"/>
          <w:szCs w:val="22"/>
        </w:rPr>
        <w:t>u</w:t>
      </w:r>
      <w:r w:rsidRPr="002F46CE">
        <w:rPr>
          <w:rFonts w:ascii="Arial" w:hAnsi="Arial" w:cs="Arial"/>
          <w:sz w:val="22"/>
          <w:szCs w:val="22"/>
        </w:rPr>
        <w:t xml:space="preserve"> wałowania,</w:t>
      </w:r>
    </w:p>
    <w:p w:rsidR="00061746" w:rsidRPr="002F46CE" w:rsidRDefault="00061746" w:rsidP="00061746">
      <w:pPr>
        <w:pStyle w:val="Akapitzlist"/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2F46CE">
        <w:rPr>
          <w:rFonts w:ascii="Arial" w:hAnsi="Arial" w:cs="Arial"/>
          <w:sz w:val="22"/>
          <w:szCs w:val="22"/>
        </w:rPr>
        <w:t>e) zakaz</w:t>
      </w:r>
      <w:r>
        <w:rPr>
          <w:rFonts w:ascii="Arial" w:hAnsi="Arial" w:cs="Arial"/>
          <w:sz w:val="22"/>
          <w:szCs w:val="22"/>
        </w:rPr>
        <w:t>u</w:t>
      </w:r>
      <w:r w:rsidRPr="002F46CE">
        <w:rPr>
          <w:rFonts w:ascii="Arial" w:hAnsi="Arial" w:cs="Arial"/>
          <w:sz w:val="22"/>
          <w:szCs w:val="22"/>
        </w:rPr>
        <w:t xml:space="preserve"> stosowania środków ochrony roślin bez zgody Wydzierżawiającego,</w:t>
      </w:r>
    </w:p>
    <w:p w:rsidR="00061746" w:rsidRPr="002F46CE" w:rsidRDefault="00061746" w:rsidP="00061746">
      <w:pPr>
        <w:pStyle w:val="Akapitzlist"/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2F46CE">
        <w:rPr>
          <w:rFonts w:ascii="Arial" w:hAnsi="Arial" w:cs="Arial"/>
          <w:sz w:val="22"/>
          <w:szCs w:val="22"/>
        </w:rPr>
        <w:t>f) zakaz</w:t>
      </w:r>
      <w:r>
        <w:rPr>
          <w:rFonts w:ascii="Arial" w:hAnsi="Arial" w:cs="Arial"/>
          <w:sz w:val="22"/>
          <w:szCs w:val="22"/>
        </w:rPr>
        <w:t>u</w:t>
      </w:r>
      <w:r w:rsidRPr="002F46CE">
        <w:rPr>
          <w:rFonts w:ascii="Arial" w:hAnsi="Arial" w:cs="Arial"/>
          <w:sz w:val="22"/>
          <w:szCs w:val="22"/>
        </w:rPr>
        <w:t xml:space="preserve"> wysypywania, zakopywania i wylewania odpadów lub innych</w:t>
      </w:r>
      <w:r>
        <w:rPr>
          <w:rFonts w:ascii="Arial" w:hAnsi="Arial" w:cs="Arial"/>
          <w:sz w:val="22"/>
          <w:szCs w:val="22"/>
        </w:rPr>
        <w:t xml:space="preserve"> </w:t>
      </w:r>
      <w:r w:rsidRPr="002F46CE">
        <w:rPr>
          <w:rFonts w:ascii="Arial" w:hAnsi="Arial" w:cs="Arial"/>
          <w:sz w:val="22"/>
          <w:szCs w:val="22"/>
        </w:rPr>
        <w:t>nieczystości, innego zanieczyszczenia wód lub gleby,</w:t>
      </w:r>
    </w:p>
    <w:p w:rsidR="00061746" w:rsidRPr="002F46CE" w:rsidRDefault="00061746" w:rsidP="00061746">
      <w:pPr>
        <w:pStyle w:val="Akapitzlist"/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2F46CE">
        <w:rPr>
          <w:rFonts w:ascii="Arial" w:hAnsi="Arial" w:cs="Arial"/>
          <w:sz w:val="22"/>
          <w:szCs w:val="22"/>
        </w:rPr>
        <w:t>g) zakaz</w:t>
      </w:r>
      <w:r>
        <w:rPr>
          <w:rFonts w:ascii="Arial" w:hAnsi="Arial" w:cs="Arial"/>
          <w:sz w:val="22"/>
          <w:szCs w:val="22"/>
        </w:rPr>
        <w:t>u</w:t>
      </w:r>
      <w:r w:rsidRPr="002F46CE">
        <w:rPr>
          <w:rFonts w:ascii="Arial" w:hAnsi="Arial" w:cs="Arial"/>
          <w:sz w:val="22"/>
          <w:szCs w:val="22"/>
        </w:rPr>
        <w:t xml:space="preserve"> zmiany stosunków wodnych bez zgody Wydzierżawiającego,</w:t>
      </w:r>
    </w:p>
    <w:p w:rsidR="00061746" w:rsidRPr="002F46CE" w:rsidRDefault="00061746" w:rsidP="00061746">
      <w:pPr>
        <w:pStyle w:val="Akapitzlist"/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2F46CE">
        <w:rPr>
          <w:rFonts w:ascii="Arial" w:hAnsi="Arial" w:cs="Arial"/>
          <w:sz w:val="22"/>
          <w:szCs w:val="22"/>
        </w:rPr>
        <w:t>h) możliwoś</w:t>
      </w:r>
      <w:r>
        <w:rPr>
          <w:rFonts w:ascii="Arial" w:hAnsi="Arial" w:cs="Arial"/>
          <w:sz w:val="22"/>
          <w:szCs w:val="22"/>
        </w:rPr>
        <w:t>ci</w:t>
      </w:r>
      <w:r w:rsidRPr="002F46CE">
        <w:rPr>
          <w:rFonts w:ascii="Arial" w:hAnsi="Arial" w:cs="Arial"/>
          <w:sz w:val="22"/>
          <w:szCs w:val="22"/>
        </w:rPr>
        <w:t xml:space="preserve"> dopuszczenia włókowania w terminie od dnia 1 września</w:t>
      </w:r>
      <w:r>
        <w:rPr>
          <w:rFonts w:ascii="Arial" w:hAnsi="Arial" w:cs="Arial"/>
          <w:sz w:val="22"/>
          <w:szCs w:val="22"/>
        </w:rPr>
        <w:t xml:space="preserve"> </w:t>
      </w:r>
      <w:r w:rsidRPr="002F46CE">
        <w:rPr>
          <w:rFonts w:ascii="Arial" w:hAnsi="Arial" w:cs="Arial"/>
          <w:sz w:val="22"/>
          <w:szCs w:val="22"/>
        </w:rPr>
        <w:t>do dnia 30 marca każdego roku,</w:t>
      </w:r>
    </w:p>
    <w:p w:rsidR="00061746" w:rsidRPr="00741A7D" w:rsidRDefault="00061746" w:rsidP="001B36D7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F46CE">
        <w:rPr>
          <w:rFonts w:ascii="Arial" w:hAnsi="Arial" w:cs="Arial"/>
          <w:sz w:val="22"/>
          <w:szCs w:val="22"/>
        </w:rPr>
        <w:t>i) zakaz</w:t>
      </w:r>
      <w:r>
        <w:rPr>
          <w:rFonts w:ascii="Arial" w:hAnsi="Arial" w:cs="Arial"/>
          <w:sz w:val="22"/>
          <w:szCs w:val="22"/>
        </w:rPr>
        <w:t>u</w:t>
      </w:r>
      <w:r w:rsidRPr="002F46CE">
        <w:rPr>
          <w:rFonts w:ascii="Arial" w:hAnsi="Arial" w:cs="Arial"/>
          <w:sz w:val="22"/>
          <w:szCs w:val="22"/>
        </w:rPr>
        <w:t xml:space="preserve"> mechanicznego niszczenia struktury glebowej w tym bronowania</w:t>
      </w:r>
      <w:r>
        <w:rPr>
          <w:rFonts w:ascii="Arial" w:hAnsi="Arial" w:cs="Arial"/>
          <w:sz w:val="22"/>
          <w:szCs w:val="22"/>
        </w:rPr>
        <w:t xml:space="preserve"> </w:t>
      </w:r>
      <w:r w:rsidRPr="002F46CE">
        <w:rPr>
          <w:rFonts w:ascii="Arial" w:hAnsi="Arial" w:cs="Arial"/>
          <w:sz w:val="22"/>
          <w:szCs w:val="22"/>
        </w:rPr>
        <w:t>i przeorywania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  <w:t xml:space="preserve">2d. W razie niestosowania się przez Dzierżawcę do zakazów i obowiązków określonych w ust. 2c powyżej </w:t>
      </w:r>
      <w:r w:rsidRPr="00741A7D">
        <w:rPr>
          <w:rFonts w:ascii="Arial" w:hAnsi="Arial" w:cs="Arial"/>
          <w:sz w:val="22"/>
          <w:szCs w:val="22"/>
          <w:lang w:bidi="pl-PL"/>
        </w:rPr>
        <w:t>Wydzierżawiając</w:t>
      </w:r>
      <w:r>
        <w:rPr>
          <w:rFonts w:ascii="Arial" w:hAnsi="Arial" w:cs="Arial"/>
          <w:sz w:val="22"/>
          <w:szCs w:val="22"/>
          <w:lang w:bidi="pl-PL"/>
        </w:rPr>
        <w:t>y naliczy</w:t>
      </w:r>
      <w:r w:rsidRPr="00741A7D">
        <w:rPr>
          <w:rFonts w:ascii="Arial" w:hAnsi="Arial" w:cs="Arial"/>
          <w:sz w:val="22"/>
          <w:szCs w:val="22"/>
          <w:lang w:bidi="pl-PL"/>
        </w:rPr>
        <w:t xml:space="preserve"> </w:t>
      </w:r>
      <w:r>
        <w:rPr>
          <w:rFonts w:ascii="Arial" w:hAnsi="Arial" w:cs="Arial"/>
          <w:sz w:val="22"/>
          <w:szCs w:val="22"/>
          <w:lang w:bidi="pl-PL"/>
        </w:rPr>
        <w:t xml:space="preserve">Dzierżawcy </w:t>
      </w:r>
      <w:r w:rsidRPr="00741A7D">
        <w:rPr>
          <w:rFonts w:ascii="Arial" w:hAnsi="Arial" w:cs="Arial"/>
          <w:sz w:val="22"/>
          <w:szCs w:val="22"/>
          <w:lang w:bidi="pl-PL"/>
        </w:rPr>
        <w:t>kar</w:t>
      </w:r>
      <w:r>
        <w:rPr>
          <w:rFonts w:ascii="Arial" w:hAnsi="Arial" w:cs="Arial"/>
          <w:sz w:val="22"/>
          <w:szCs w:val="22"/>
          <w:lang w:bidi="pl-PL"/>
        </w:rPr>
        <w:t>ę</w:t>
      </w:r>
      <w:r w:rsidRPr="00741A7D">
        <w:rPr>
          <w:rFonts w:ascii="Arial" w:hAnsi="Arial" w:cs="Arial"/>
          <w:sz w:val="22"/>
          <w:szCs w:val="22"/>
          <w:lang w:bidi="pl-PL"/>
        </w:rPr>
        <w:t xml:space="preserve"> umown</w:t>
      </w:r>
      <w:r>
        <w:rPr>
          <w:rFonts w:ascii="Arial" w:hAnsi="Arial" w:cs="Arial"/>
          <w:sz w:val="22"/>
          <w:szCs w:val="22"/>
          <w:lang w:bidi="pl-PL"/>
        </w:rPr>
        <w:t>ą</w:t>
      </w:r>
      <w:r w:rsidRPr="00741A7D">
        <w:rPr>
          <w:rFonts w:ascii="Arial" w:hAnsi="Arial" w:cs="Arial"/>
          <w:sz w:val="22"/>
          <w:szCs w:val="22"/>
          <w:lang w:bidi="pl-PL"/>
        </w:rPr>
        <w:t xml:space="preserve"> w wysokości         zł za każdy stwierdzony przypadek naruszenia przepisów umownych w tym zakresie. Wydzierżawiający jest uprawniony do dochodzenia odszkodowania uzupełniającego ponad zastrzeżoną kare umowną;</w:t>
      </w:r>
    </w:p>
    <w:p w:rsidR="00061746" w:rsidRPr="007D65EF" w:rsidRDefault="00061746" w:rsidP="001B36D7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3A66" w:rsidRPr="007D65EF" w:rsidRDefault="00E63A66" w:rsidP="00EF6A42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65EF">
        <w:rPr>
          <w:rFonts w:ascii="Arial" w:hAnsi="Arial" w:cs="Arial"/>
          <w:sz w:val="22"/>
          <w:szCs w:val="22"/>
        </w:rPr>
        <w:t>Dzierżawca ma w szczególności prawo:</w:t>
      </w:r>
    </w:p>
    <w:p w:rsidR="00E63A66" w:rsidRPr="007D65EF" w:rsidRDefault="00061746" w:rsidP="001B36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E63A66" w:rsidRPr="007D65EF">
        <w:rPr>
          <w:rFonts w:ascii="Arial" w:hAnsi="Arial" w:cs="Arial"/>
          <w:sz w:val="22"/>
          <w:szCs w:val="22"/>
        </w:rPr>
        <w:t>pobierać wyhodowane (wyprodukowane) pożytki w postaci płodów rolnych;</w:t>
      </w:r>
    </w:p>
    <w:p w:rsidR="00E63A66" w:rsidRPr="007D65EF" w:rsidRDefault="00061746" w:rsidP="001B36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E63A66" w:rsidRPr="007D65EF">
        <w:rPr>
          <w:rFonts w:ascii="Arial" w:hAnsi="Arial" w:cs="Arial"/>
          <w:sz w:val="22"/>
          <w:szCs w:val="22"/>
        </w:rPr>
        <w:t>podejmować niezbędne czynności w celu uzyskania dopłat bezpośrednich do produkcji rolnej prowadzonej na udostępnionym gruncie w oparciu o przepisy w tym zakresie obowiązujące, w tym: gromadzenia wymaganych dokumentów, wypisów i wyrysów z ewidencji gruntów oraz innych niezbędnych dokumentów na swój koszt (Wydzierżawiający upoważnia Dzierżawcę do uzyskania wymaganych dokumentów);</w:t>
      </w:r>
      <w:r>
        <w:rPr>
          <w:rFonts w:ascii="Arial" w:hAnsi="Arial" w:cs="Arial"/>
          <w:sz w:val="22"/>
          <w:szCs w:val="22"/>
        </w:rPr>
        <w:t xml:space="preserve">c) </w:t>
      </w:r>
      <w:r w:rsidR="00E63A66" w:rsidRPr="007D65EF">
        <w:rPr>
          <w:rFonts w:ascii="Arial" w:hAnsi="Arial" w:cs="Arial"/>
          <w:sz w:val="22"/>
          <w:szCs w:val="22"/>
        </w:rPr>
        <w:t>zarejestrować się, jako producent rolny we właściwym rejestrze.</w:t>
      </w:r>
    </w:p>
    <w:p w:rsidR="00E63A66" w:rsidRPr="007D65EF" w:rsidRDefault="00E63A66" w:rsidP="00EF6A4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D65EF">
        <w:rPr>
          <w:rFonts w:ascii="Arial" w:hAnsi="Arial" w:cs="Arial"/>
          <w:sz w:val="22"/>
          <w:szCs w:val="22"/>
        </w:rPr>
        <w:t>Dzierżawca nie może:</w:t>
      </w:r>
    </w:p>
    <w:p w:rsidR="00E63A66" w:rsidRPr="007D65EF" w:rsidRDefault="00061746" w:rsidP="001B36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E63A66" w:rsidRPr="007D65EF">
        <w:rPr>
          <w:rFonts w:ascii="Arial" w:hAnsi="Arial" w:cs="Arial"/>
          <w:sz w:val="22"/>
          <w:szCs w:val="22"/>
        </w:rPr>
        <w:t xml:space="preserve">bez pisemnej zgody Wydzierżawiającego oddawać przedmiotu dzierżawy osobie trzeciej </w:t>
      </w:r>
      <w:r w:rsidR="009C7BFB">
        <w:rPr>
          <w:rFonts w:ascii="Arial" w:hAnsi="Arial" w:cs="Arial"/>
          <w:sz w:val="22"/>
          <w:szCs w:val="22"/>
        </w:rPr>
        <w:br/>
      </w:r>
      <w:r w:rsidR="00E63A66" w:rsidRPr="007D65EF">
        <w:rPr>
          <w:rFonts w:ascii="Arial" w:hAnsi="Arial" w:cs="Arial"/>
          <w:sz w:val="22"/>
          <w:szCs w:val="22"/>
        </w:rPr>
        <w:t>do bezpłatnego używania, ani go poddzierżawiać lub ustanawiać na nim jakichkolwiek innych praw,</w:t>
      </w:r>
      <w:r>
        <w:rPr>
          <w:rFonts w:ascii="Arial" w:hAnsi="Arial" w:cs="Arial"/>
          <w:sz w:val="22"/>
          <w:szCs w:val="22"/>
        </w:rPr>
        <w:t xml:space="preserve"> </w:t>
      </w:r>
      <w:bookmarkStart w:id="1" w:name="_Hlk127161902"/>
      <w:r w:rsidRPr="0064635E">
        <w:rPr>
          <w:rFonts w:ascii="Arial" w:hAnsi="Arial" w:cs="Arial"/>
          <w:sz w:val="22"/>
          <w:szCs w:val="22"/>
          <w:lang w:bidi="pl-PL"/>
        </w:rPr>
        <w:t>pod rygorem naliczenia przez Wydzierżawiającego kary umownej w wysokości         zł za każdy stwierdzony przypadek naruszenia przepisów umownych w tym zakresie. Wydzierżawiający jest uprawniony do dochodzenia odszkodowania uzupełniającego ponad zastrzeżoną kare umowną</w:t>
      </w:r>
      <w:bookmarkEnd w:id="1"/>
      <w:r>
        <w:rPr>
          <w:rFonts w:ascii="Arial" w:hAnsi="Arial" w:cs="Arial"/>
          <w:sz w:val="22"/>
          <w:szCs w:val="22"/>
          <w:lang w:bidi="pl-PL"/>
        </w:rPr>
        <w:t>;</w:t>
      </w:r>
    </w:p>
    <w:p w:rsidR="00E63A66" w:rsidRPr="007D65EF" w:rsidRDefault="00061746" w:rsidP="001B36D7">
      <w:pPr>
        <w:spacing w:line="360" w:lineRule="auto"/>
        <w:jc w:val="both"/>
        <w:rPr>
          <w:rFonts w:ascii="Arial" w:hAnsi="Arial" w:cs="Arial"/>
          <w:sz w:val="22"/>
          <w:szCs w:val="22"/>
          <w:lang w:bidi="pl-PL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E63A66" w:rsidRPr="007D65EF">
        <w:rPr>
          <w:rFonts w:ascii="Arial" w:hAnsi="Arial" w:cs="Arial"/>
          <w:sz w:val="22"/>
          <w:szCs w:val="22"/>
        </w:rPr>
        <w:t>bez pisemnej zgody Wydzierżawiającego zmieniać sposobu zagospodarowania, np. nie wolno zaorywać użytków zielonych na grunt rolny,</w:t>
      </w:r>
      <w:r>
        <w:rPr>
          <w:rFonts w:ascii="Arial" w:hAnsi="Arial" w:cs="Arial"/>
          <w:sz w:val="22"/>
          <w:szCs w:val="22"/>
        </w:rPr>
        <w:t xml:space="preserve"> </w:t>
      </w:r>
      <w:r w:rsidRPr="0064635E">
        <w:rPr>
          <w:rFonts w:ascii="Arial" w:hAnsi="Arial" w:cs="Arial"/>
          <w:sz w:val="22"/>
          <w:szCs w:val="22"/>
          <w:lang w:bidi="pl-PL"/>
        </w:rPr>
        <w:t>pod rygorem naliczenia przez Wydzierżawiającego kary umownej w wysokości         zł za każdy stwierdzony przypadek naruszenia przepisów umownych w tym zakresie. Wydzierżawiający jest uprawniony do dochodzenia odszkodowania uzupełniającego ponad zastrzeżoną kare umowną;</w:t>
      </w:r>
    </w:p>
    <w:p w:rsidR="00E63A66" w:rsidRPr="007D65EF" w:rsidRDefault="00061746" w:rsidP="001B36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c) </w:t>
      </w:r>
      <w:r w:rsidR="00E63A66" w:rsidRPr="007D65EF">
        <w:rPr>
          <w:rFonts w:ascii="Arial" w:hAnsi="Arial" w:cs="Arial"/>
          <w:sz w:val="22"/>
          <w:szCs w:val="22"/>
        </w:rPr>
        <w:t xml:space="preserve">bez pisemnej zgody wydzierżawiającego wznosić na gruncie stanowiącym przedmiot </w:t>
      </w:r>
      <w:r w:rsidR="00E63A66" w:rsidRPr="007D65EF">
        <w:rPr>
          <w:rFonts w:ascii="Arial" w:hAnsi="Arial" w:cs="Arial"/>
          <w:bCs/>
          <w:sz w:val="22"/>
          <w:szCs w:val="22"/>
        </w:rPr>
        <w:t>dzierżawy</w:t>
      </w:r>
      <w:r w:rsidR="00E63A66" w:rsidRPr="007D65EF">
        <w:rPr>
          <w:rFonts w:ascii="Arial" w:hAnsi="Arial" w:cs="Arial"/>
          <w:sz w:val="22"/>
          <w:szCs w:val="22"/>
        </w:rPr>
        <w:t xml:space="preserve"> </w:t>
      </w:r>
      <w:r w:rsidR="00E63A66" w:rsidRPr="007D65EF">
        <w:rPr>
          <w:rFonts w:ascii="Arial" w:hAnsi="Arial" w:cs="Arial"/>
          <w:bCs/>
          <w:sz w:val="22"/>
          <w:szCs w:val="22"/>
        </w:rPr>
        <w:t>jakichkolwiek</w:t>
      </w:r>
      <w:r w:rsidR="00E63A66" w:rsidRPr="007D65EF">
        <w:rPr>
          <w:rFonts w:ascii="Arial" w:hAnsi="Arial" w:cs="Arial"/>
          <w:sz w:val="22"/>
          <w:szCs w:val="22"/>
        </w:rPr>
        <w:t xml:space="preserve"> budynków, budowli, ani dokonywać innych naniesień (urządzeń, instalacji, itp.), w tym obiektów niezwiązanych z gruntem w sposób trwały,</w:t>
      </w:r>
      <w:r w:rsidRPr="00061746">
        <w:rPr>
          <w:rFonts w:ascii="Arial" w:hAnsi="Arial" w:cs="Arial"/>
          <w:sz w:val="22"/>
          <w:szCs w:val="22"/>
          <w:lang w:bidi="pl-PL"/>
        </w:rPr>
        <w:t xml:space="preserve"> </w:t>
      </w:r>
      <w:r w:rsidRPr="0064635E">
        <w:rPr>
          <w:rFonts w:ascii="Arial" w:hAnsi="Arial" w:cs="Arial"/>
          <w:sz w:val="22"/>
          <w:szCs w:val="22"/>
          <w:lang w:bidi="pl-PL"/>
        </w:rPr>
        <w:t>pod rygorem naliczenia przez Wydzierżawiającego kary umownej w wysokości         zł za każdy stwierdzony przypadek naruszenia przepisów umownych w tym zakresie. Wydzierżawiający jest uprawniony do dochodzenia odszkodowania uzupełniającego ponad zastrzeżoną kare umown</w:t>
      </w:r>
      <w:r>
        <w:rPr>
          <w:rFonts w:ascii="Arial" w:hAnsi="Arial" w:cs="Arial"/>
          <w:sz w:val="22"/>
          <w:szCs w:val="22"/>
          <w:lang w:bidi="pl-PL"/>
        </w:rPr>
        <w:t>ą</w:t>
      </w:r>
      <w:r w:rsidRPr="0064635E">
        <w:rPr>
          <w:rFonts w:ascii="Arial" w:hAnsi="Arial" w:cs="Arial"/>
          <w:sz w:val="22"/>
          <w:szCs w:val="22"/>
          <w:lang w:bidi="pl-PL"/>
        </w:rPr>
        <w:t>;</w:t>
      </w:r>
    </w:p>
    <w:p w:rsidR="00E63A66" w:rsidRPr="007D65EF" w:rsidRDefault="00061746" w:rsidP="001B36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E63A66" w:rsidRPr="007D65EF">
        <w:rPr>
          <w:rFonts w:ascii="Arial" w:hAnsi="Arial" w:cs="Arial"/>
          <w:sz w:val="22"/>
          <w:szCs w:val="22"/>
        </w:rPr>
        <w:t xml:space="preserve">domagać się zwrotu nakładów na przedmiot dzierżawy, których celem jest utrzymanie przedmiotu dzierżawy w należytym stanie, tj. w stanie zdatnym do normalnego korzystania, zgodnie z przeznaczeniem, w tym wydatków na niezbędne naprawy i konserwacje, zasiewy, płacenie podatków i ubezpieczenie rzeczy – i zrzeka się wszelkich roszczeń z tego tytułu </w:t>
      </w:r>
      <w:r w:rsidR="001B34EB">
        <w:rPr>
          <w:rFonts w:ascii="Arial" w:hAnsi="Arial" w:cs="Arial"/>
          <w:sz w:val="22"/>
          <w:szCs w:val="22"/>
        </w:rPr>
        <w:t>–</w:t>
      </w:r>
      <w:r w:rsidR="00E63A66" w:rsidRPr="007D65EF">
        <w:rPr>
          <w:rFonts w:ascii="Arial" w:hAnsi="Arial" w:cs="Arial"/>
          <w:sz w:val="22"/>
          <w:szCs w:val="22"/>
        </w:rPr>
        <w:t xml:space="preserve"> a</w:t>
      </w:r>
      <w:r w:rsidR="001B34EB">
        <w:rPr>
          <w:rFonts w:ascii="Arial" w:hAnsi="Arial" w:cs="Arial"/>
          <w:sz w:val="22"/>
          <w:szCs w:val="22"/>
        </w:rPr>
        <w:t xml:space="preserve"> </w:t>
      </w:r>
      <w:r w:rsidR="00E63A66" w:rsidRPr="007D65EF">
        <w:rPr>
          <w:rFonts w:ascii="Arial" w:hAnsi="Arial" w:cs="Arial"/>
          <w:sz w:val="22"/>
          <w:szCs w:val="22"/>
        </w:rPr>
        <w:t>Wydzierżawiający powyższe zwolnienie przyjmuje,</w:t>
      </w:r>
    </w:p>
    <w:p w:rsidR="00EF6A42" w:rsidRDefault="00061746" w:rsidP="001B36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="00E63A66" w:rsidRPr="007D65EF">
        <w:rPr>
          <w:rFonts w:ascii="Arial" w:hAnsi="Arial" w:cs="Arial"/>
          <w:sz w:val="22"/>
          <w:szCs w:val="22"/>
        </w:rPr>
        <w:t xml:space="preserve">domagać się zwrotu nakładów na przedmiot dzierżawy, </w:t>
      </w:r>
      <w:r w:rsidR="00E63A66" w:rsidRPr="007D65EF">
        <w:rPr>
          <w:rFonts w:ascii="Arial" w:hAnsi="Arial" w:cs="Arial"/>
          <w:bCs/>
          <w:sz w:val="22"/>
          <w:szCs w:val="22"/>
        </w:rPr>
        <w:t xml:space="preserve">które zwiększają jego wartość lub użyteczność w chwili wydania, dokonanych bez pisemnej zgody wydzierżawiającego, przeznaczonych na ulepszenie rzeczy (nakłady użyteczne) </w:t>
      </w:r>
      <w:r w:rsidR="00E63A66" w:rsidRPr="007D65EF">
        <w:rPr>
          <w:rFonts w:ascii="Arial" w:hAnsi="Arial" w:cs="Arial"/>
          <w:sz w:val="22"/>
          <w:szCs w:val="22"/>
        </w:rPr>
        <w:t xml:space="preserve">lub nakładów odpowiadających upodobaniom dzierżawcy (nakłady estetyczne) i zrzeka się wszelkich roszczeń z tego tytułu </w:t>
      </w:r>
      <w:r w:rsidR="001B34EB">
        <w:rPr>
          <w:rFonts w:ascii="Arial" w:hAnsi="Arial" w:cs="Arial"/>
          <w:sz w:val="22"/>
          <w:szCs w:val="22"/>
        </w:rPr>
        <w:t>–</w:t>
      </w:r>
      <w:r w:rsidR="00E63A66" w:rsidRPr="007D65EF">
        <w:rPr>
          <w:rFonts w:ascii="Arial" w:hAnsi="Arial" w:cs="Arial"/>
          <w:sz w:val="22"/>
          <w:szCs w:val="22"/>
        </w:rPr>
        <w:t xml:space="preserve"> a</w:t>
      </w:r>
      <w:r w:rsidR="001B34EB">
        <w:rPr>
          <w:rFonts w:ascii="Arial" w:hAnsi="Arial" w:cs="Arial"/>
          <w:sz w:val="22"/>
          <w:szCs w:val="22"/>
        </w:rPr>
        <w:t xml:space="preserve"> </w:t>
      </w:r>
      <w:r w:rsidR="00E63A66" w:rsidRPr="007D65EF">
        <w:rPr>
          <w:rFonts w:ascii="Arial" w:hAnsi="Arial" w:cs="Arial"/>
          <w:sz w:val="22"/>
          <w:szCs w:val="22"/>
        </w:rPr>
        <w:t xml:space="preserve">Wydzierżawiający powyższe zwolnienie </w:t>
      </w:r>
      <w:r w:rsidR="00E63A66" w:rsidRPr="000B0661">
        <w:rPr>
          <w:rFonts w:ascii="Arial" w:hAnsi="Arial" w:cs="Arial"/>
          <w:sz w:val="22"/>
          <w:szCs w:val="22"/>
        </w:rPr>
        <w:t>przyjmuje.</w:t>
      </w:r>
    </w:p>
    <w:p w:rsidR="00243194" w:rsidRPr="00EF6A42" w:rsidRDefault="00EF6A42" w:rsidP="00EF6A4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243194" w:rsidRPr="00EF6A42">
        <w:rPr>
          <w:rFonts w:ascii="Arial" w:hAnsi="Arial" w:cs="Arial"/>
          <w:sz w:val="22"/>
          <w:szCs w:val="22"/>
        </w:rPr>
        <w:t xml:space="preserve">przypadku dzierżawy użytków gruntowych oznaczonych w ewidencji gruntów jako Ł (łąki trwałe), E-Ł (użytki ekologiczne obejmujący łąki trwałe), </w:t>
      </w:r>
      <w:proofErr w:type="spellStart"/>
      <w:r w:rsidR="00243194" w:rsidRPr="00EF6A42">
        <w:rPr>
          <w:rFonts w:ascii="Arial" w:hAnsi="Arial" w:cs="Arial"/>
          <w:sz w:val="22"/>
          <w:szCs w:val="22"/>
        </w:rPr>
        <w:t>Ps</w:t>
      </w:r>
      <w:proofErr w:type="spellEnd"/>
      <w:r w:rsidR="00243194" w:rsidRPr="00EF6A42">
        <w:rPr>
          <w:rFonts w:ascii="Arial" w:hAnsi="Arial" w:cs="Arial"/>
          <w:sz w:val="22"/>
          <w:szCs w:val="22"/>
        </w:rPr>
        <w:t xml:space="preserve"> (pastwiska trwałe), E-</w:t>
      </w:r>
      <w:proofErr w:type="spellStart"/>
      <w:r w:rsidR="00243194" w:rsidRPr="00EF6A42">
        <w:rPr>
          <w:rFonts w:ascii="Arial" w:hAnsi="Arial" w:cs="Arial"/>
          <w:sz w:val="22"/>
          <w:szCs w:val="22"/>
        </w:rPr>
        <w:t>Ps</w:t>
      </w:r>
      <w:proofErr w:type="spellEnd"/>
      <w:r w:rsidR="00243194" w:rsidRPr="00EF6A42">
        <w:rPr>
          <w:rFonts w:ascii="Arial" w:hAnsi="Arial" w:cs="Arial"/>
          <w:sz w:val="22"/>
          <w:szCs w:val="22"/>
        </w:rPr>
        <w:t xml:space="preserve"> (użytki ekologiczne obejmujący pastwiska trwałe) na których stwierdzono występowanie siedlisk przyrodniczych lub siedlisk gatunków ptaków będących przedmiotami ochrony obszaru Natura 2000, należy przestrzegać: </w:t>
      </w:r>
    </w:p>
    <w:p w:rsidR="00243194" w:rsidRPr="00243194" w:rsidRDefault="00DD5668" w:rsidP="000E746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43194" w:rsidRPr="00243194">
        <w:rPr>
          <w:rFonts w:ascii="Arial" w:hAnsi="Arial" w:cs="Arial"/>
          <w:sz w:val="22"/>
          <w:szCs w:val="22"/>
        </w:rPr>
        <w:t>zakazu przekształcania,</w:t>
      </w:r>
    </w:p>
    <w:p w:rsidR="00243194" w:rsidRPr="00243194" w:rsidRDefault="00DD5668" w:rsidP="000E746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43194" w:rsidRPr="00243194">
        <w:rPr>
          <w:rFonts w:ascii="Arial" w:hAnsi="Arial" w:cs="Arial"/>
          <w:sz w:val="22"/>
          <w:szCs w:val="22"/>
        </w:rPr>
        <w:t>obowiązku wykonywania koszenia minimum 1 raz w roku, w</w:t>
      </w:r>
      <w:r w:rsidR="002564DB">
        <w:rPr>
          <w:rFonts w:ascii="Arial" w:hAnsi="Arial" w:cs="Arial"/>
          <w:sz w:val="22"/>
          <w:szCs w:val="22"/>
        </w:rPr>
        <w:t xml:space="preserve"> terminie najpóźniej do dnia 30 </w:t>
      </w:r>
      <w:r w:rsidR="00243194" w:rsidRPr="00243194">
        <w:rPr>
          <w:rFonts w:ascii="Arial" w:hAnsi="Arial" w:cs="Arial"/>
          <w:sz w:val="22"/>
          <w:szCs w:val="22"/>
        </w:rPr>
        <w:t>października każdego roku, przy czym termin pierwszego koszenia nie może być wcześniejszy niż 15 czerwca każdego roku,</w:t>
      </w:r>
    </w:p>
    <w:p w:rsidR="00243194" w:rsidRPr="00243194" w:rsidRDefault="00DD5668" w:rsidP="000E746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43194" w:rsidRPr="00243194">
        <w:rPr>
          <w:rFonts w:ascii="Arial" w:hAnsi="Arial" w:cs="Arial"/>
          <w:sz w:val="22"/>
          <w:szCs w:val="22"/>
        </w:rPr>
        <w:t>obowiązku pozostawienia nieskoszonego fragmentu łąki o powierzchni wynoszącej minimum 10% powierzchni kośnej dzierżawionej działki,</w:t>
      </w:r>
    </w:p>
    <w:p w:rsidR="00243194" w:rsidRPr="00243194" w:rsidRDefault="00DD5668" w:rsidP="000E7463">
      <w:pPr>
        <w:autoSpaceDE w:val="0"/>
        <w:autoSpaceDN w:val="0"/>
        <w:adjustRightInd w:val="0"/>
        <w:spacing w:line="360" w:lineRule="auto"/>
        <w:ind w:left="426" w:firstLin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43194" w:rsidRPr="00243194">
        <w:rPr>
          <w:rFonts w:ascii="Arial" w:hAnsi="Arial" w:cs="Arial"/>
          <w:sz w:val="22"/>
          <w:szCs w:val="22"/>
        </w:rPr>
        <w:t>zakazu wałowania,</w:t>
      </w:r>
    </w:p>
    <w:p w:rsidR="00243194" w:rsidRPr="00243194" w:rsidRDefault="00DD5668" w:rsidP="000E746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43194" w:rsidRPr="00243194">
        <w:rPr>
          <w:rFonts w:ascii="Arial" w:hAnsi="Arial" w:cs="Arial"/>
          <w:sz w:val="22"/>
          <w:szCs w:val="22"/>
        </w:rPr>
        <w:t xml:space="preserve">zakazu stosowania środków ochrony roślin bez zgody </w:t>
      </w:r>
      <w:r>
        <w:rPr>
          <w:rFonts w:ascii="Arial" w:hAnsi="Arial" w:cs="Arial"/>
          <w:sz w:val="22"/>
          <w:szCs w:val="22"/>
        </w:rPr>
        <w:t>Wydzierżawiającego</w:t>
      </w:r>
      <w:r w:rsidR="00243194" w:rsidRPr="00243194">
        <w:rPr>
          <w:rFonts w:ascii="Arial" w:hAnsi="Arial" w:cs="Arial"/>
          <w:sz w:val="22"/>
          <w:szCs w:val="22"/>
        </w:rPr>
        <w:t>,</w:t>
      </w:r>
    </w:p>
    <w:p w:rsidR="00243194" w:rsidRPr="00243194" w:rsidRDefault="00DD5668" w:rsidP="000E746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43194" w:rsidRPr="00243194">
        <w:rPr>
          <w:rFonts w:ascii="Arial" w:hAnsi="Arial" w:cs="Arial"/>
          <w:sz w:val="22"/>
          <w:szCs w:val="22"/>
        </w:rPr>
        <w:t>zakazu wysypywania, zakopywania i wylewania odpadów lub innych nieczystości, innego zanieczyszczenia wód lub gleby,</w:t>
      </w:r>
    </w:p>
    <w:p w:rsidR="00243194" w:rsidRPr="00243194" w:rsidRDefault="00DD5668" w:rsidP="000E746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43194" w:rsidRPr="00243194">
        <w:rPr>
          <w:rFonts w:ascii="Arial" w:hAnsi="Arial" w:cs="Arial"/>
          <w:sz w:val="22"/>
          <w:szCs w:val="22"/>
        </w:rPr>
        <w:t xml:space="preserve">zakazu zmiany stosunków wodnych bez zgody </w:t>
      </w:r>
      <w:r>
        <w:rPr>
          <w:rFonts w:ascii="Arial" w:hAnsi="Arial" w:cs="Arial"/>
          <w:sz w:val="22"/>
          <w:szCs w:val="22"/>
        </w:rPr>
        <w:t>Wydzierżawiającego</w:t>
      </w:r>
      <w:r w:rsidR="00243194" w:rsidRPr="00243194">
        <w:rPr>
          <w:rFonts w:ascii="Arial" w:hAnsi="Arial" w:cs="Arial"/>
          <w:sz w:val="22"/>
          <w:szCs w:val="22"/>
        </w:rPr>
        <w:t>,</w:t>
      </w:r>
    </w:p>
    <w:p w:rsidR="00243194" w:rsidRPr="00243194" w:rsidRDefault="00DD5668" w:rsidP="000E746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43194" w:rsidRPr="00243194">
        <w:rPr>
          <w:rFonts w:ascii="Arial" w:hAnsi="Arial" w:cs="Arial"/>
          <w:sz w:val="22"/>
          <w:szCs w:val="22"/>
        </w:rPr>
        <w:t>możliwość dopuszczenia włókowania w terminie od dnia 1 września do dnia 30 marca każdego roku,</w:t>
      </w:r>
    </w:p>
    <w:p w:rsidR="00243194" w:rsidRPr="00243194" w:rsidRDefault="00DD5668" w:rsidP="000E7463">
      <w:pPr>
        <w:autoSpaceDE w:val="0"/>
        <w:autoSpaceDN w:val="0"/>
        <w:adjustRightInd w:val="0"/>
        <w:spacing w:line="360" w:lineRule="auto"/>
        <w:ind w:left="1068" w:hanging="3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43194" w:rsidRPr="00243194">
        <w:rPr>
          <w:rFonts w:ascii="Arial" w:hAnsi="Arial" w:cs="Arial"/>
          <w:sz w:val="22"/>
          <w:szCs w:val="22"/>
        </w:rPr>
        <w:t>zakazu mechanicznego niszczenia struktury glebowej w tym bronowania i przeorywania,</w:t>
      </w:r>
    </w:p>
    <w:p w:rsidR="00243194" w:rsidRPr="00243194" w:rsidRDefault="00DD5668" w:rsidP="000E746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43194" w:rsidRPr="00243194">
        <w:rPr>
          <w:rFonts w:ascii="Arial" w:hAnsi="Arial" w:cs="Arial"/>
          <w:sz w:val="22"/>
          <w:szCs w:val="22"/>
        </w:rPr>
        <w:t>zakazu umyślnego płoszenia, chwytania i zabijania dziko ż</w:t>
      </w:r>
      <w:r w:rsidR="00243194">
        <w:rPr>
          <w:rFonts w:ascii="Arial" w:hAnsi="Arial" w:cs="Arial"/>
          <w:sz w:val="22"/>
          <w:szCs w:val="22"/>
        </w:rPr>
        <w:t xml:space="preserve">yjących zwierząt, </w:t>
      </w:r>
      <w:r w:rsidR="00BB243F">
        <w:rPr>
          <w:rFonts w:ascii="Arial" w:hAnsi="Arial" w:cs="Arial"/>
          <w:sz w:val="22"/>
          <w:szCs w:val="22"/>
        </w:rPr>
        <w:br/>
      </w:r>
      <w:r w:rsidR="00243194">
        <w:rPr>
          <w:rFonts w:ascii="Arial" w:hAnsi="Arial" w:cs="Arial"/>
          <w:sz w:val="22"/>
          <w:szCs w:val="22"/>
        </w:rPr>
        <w:t xml:space="preserve">z wyłączeniem </w:t>
      </w:r>
      <w:r w:rsidR="00243194" w:rsidRPr="00243194">
        <w:rPr>
          <w:rFonts w:ascii="Arial" w:hAnsi="Arial" w:cs="Arial"/>
          <w:sz w:val="22"/>
          <w:szCs w:val="22"/>
        </w:rPr>
        <w:t>prac związanych z prowadzeniem racjonalnej gospodarki łowieckiej,</w:t>
      </w:r>
    </w:p>
    <w:p w:rsidR="000E7463" w:rsidRDefault="00DD5668" w:rsidP="000E746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 w:rsidR="00243194" w:rsidRPr="00243194">
        <w:rPr>
          <w:rFonts w:ascii="Arial" w:hAnsi="Arial" w:cs="Arial"/>
          <w:sz w:val="22"/>
          <w:szCs w:val="22"/>
        </w:rPr>
        <w:t xml:space="preserve">kara w związku z nieprzestrzeganiem ww. zapisów </w:t>
      </w:r>
      <w:r w:rsidR="00BB243F">
        <w:rPr>
          <w:rFonts w:ascii="Arial" w:hAnsi="Arial" w:cs="Arial"/>
          <w:sz w:val="22"/>
          <w:szCs w:val="22"/>
        </w:rPr>
        <w:t>wynosić będzie wysokość</w:t>
      </w:r>
      <w:r w:rsidR="00243194" w:rsidRPr="00243194">
        <w:rPr>
          <w:rFonts w:ascii="Arial" w:hAnsi="Arial" w:cs="Arial"/>
          <w:sz w:val="22"/>
          <w:szCs w:val="22"/>
        </w:rPr>
        <w:t xml:space="preserve"> czynszu zawartego w § </w:t>
      </w:r>
      <w:r w:rsidR="00BB243F">
        <w:rPr>
          <w:rFonts w:ascii="Arial" w:hAnsi="Arial" w:cs="Arial"/>
          <w:sz w:val="22"/>
          <w:szCs w:val="22"/>
        </w:rPr>
        <w:t>3</w:t>
      </w:r>
      <w:r w:rsidR="00243194" w:rsidRPr="00243194">
        <w:rPr>
          <w:rFonts w:ascii="Arial" w:hAnsi="Arial" w:cs="Arial"/>
          <w:sz w:val="22"/>
          <w:szCs w:val="22"/>
        </w:rPr>
        <w:t xml:space="preserve"> pkt. 1.</w:t>
      </w:r>
    </w:p>
    <w:p w:rsidR="00243194" w:rsidRPr="00243194" w:rsidRDefault="000E7463" w:rsidP="000E74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43194" w:rsidRPr="00243194">
        <w:rPr>
          <w:rFonts w:ascii="Arial" w:hAnsi="Arial" w:cs="Arial"/>
          <w:sz w:val="22"/>
          <w:szCs w:val="22"/>
        </w:rPr>
        <w:t xml:space="preserve"> przypadku realizacji wariantów rolnośrodowiskowych, mających na celu poprawę stanu siedlisk przyrodniczych, dla których ustalono inne wymogi (np. wypas, inny termin koszenia), istnieje możliwość ich realizacji po wcześniejszym uzgodnieniu </w:t>
      </w:r>
      <w:r w:rsidR="00BB243F">
        <w:rPr>
          <w:rFonts w:ascii="Arial" w:hAnsi="Arial" w:cs="Arial"/>
          <w:sz w:val="22"/>
          <w:szCs w:val="22"/>
        </w:rPr>
        <w:br/>
      </w:r>
      <w:r w:rsidR="00243194" w:rsidRPr="00243194">
        <w:rPr>
          <w:rFonts w:ascii="Arial" w:hAnsi="Arial" w:cs="Arial"/>
          <w:sz w:val="22"/>
          <w:szCs w:val="22"/>
        </w:rPr>
        <w:t xml:space="preserve">z </w:t>
      </w:r>
      <w:r w:rsidR="00BB243F">
        <w:rPr>
          <w:rFonts w:ascii="Arial" w:hAnsi="Arial" w:cs="Arial"/>
          <w:sz w:val="22"/>
          <w:szCs w:val="22"/>
        </w:rPr>
        <w:t>Wydzierżawiającym</w:t>
      </w:r>
      <w:r w:rsidR="007F45F5">
        <w:rPr>
          <w:rFonts w:ascii="Arial" w:hAnsi="Arial" w:cs="Arial"/>
          <w:sz w:val="22"/>
          <w:szCs w:val="22"/>
        </w:rPr>
        <w:t>.</w:t>
      </w:r>
    </w:p>
    <w:p w:rsidR="001257F7" w:rsidRPr="001257F7" w:rsidRDefault="001257F7" w:rsidP="001257F7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B0661">
        <w:rPr>
          <w:rFonts w:ascii="Arial" w:hAnsi="Arial" w:cs="Arial"/>
          <w:sz w:val="22"/>
          <w:szCs w:val="22"/>
        </w:rPr>
        <w:t>Dzierżawca</w:t>
      </w:r>
      <w:r>
        <w:rPr>
          <w:rFonts w:ascii="Arial" w:hAnsi="Arial" w:cs="Arial"/>
          <w:sz w:val="22"/>
          <w:szCs w:val="22"/>
        </w:rPr>
        <w:t xml:space="preserve"> </w:t>
      </w:r>
      <w:r w:rsidRPr="001257F7">
        <w:rPr>
          <w:rFonts w:ascii="Arial" w:hAnsi="Arial" w:cs="Arial"/>
          <w:sz w:val="22"/>
          <w:szCs w:val="22"/>
        </w:rPr>
        <w:t xml:space="preserve">zobowiązany </w:t>
      </w:r>
      <w:r>
        <w:rPr>
          <w:rFonts w:ascii="Arial" w:hAnsi="Arial" w:cs="Arial"/>
          <w:sz w:val="22"/>
          <w:szCs w:val="22"/>
        </w:rPr>
        <w:t xml:space="preserve">jest </w:t>
      </w:r>
      <w:r w:rsidRPr="001257F7">
        <w:rPr>
          <w:rFonts w:ascii="Arial" w:hAnsi="Arial" w:cs="Arial"/>
          <w:sz w:val="22"/>
          <w:szCs w:val="22"/>
        </w:rPr>
        <w:t xml:space="preserve">do usuwania drzew i krzewów stanowiących zagrożenie życia lub zdrowia, w tym złomów lub wywrotów, po uzyskaniu </w:t>
      </w:r>
      <w:r>
        <w:rPr>
          <w:rFonts w:ascii="Arial" w:hAnsi="Arial" w:cs="Arial"/>
          <w:sz w:val="22"/>
          <w:szCs w:val="22"/>
        </w:rPr>
        <w:t xml:space="preserve">pisemnej </w:t>
      </w:r>
      <w:r w:rsidRPr="001257F7">
        <w:rPr>
          <w:rFonts w:ascii="Arial" w:hAnsi="Arial" w:cs="Arial"/>
          <w:sz w:val="22"/>
          <w:szCs w:val="22"/>
        </w:rPr>
        <w:t xml:space="preserve">zgody </w:t>
      </w:r>
      <w:r w:rsidR="00DD5668">
        <w:rPr>
          <w:rFonts w:ascii="Arial" w:hAnsi="Arial" w:cs="Arial"/>
          <w:sz w:val="22"/>
          <w:szCs w:val="22"/>
        </w:rPr>
        <w:t>W</w:t>
      </w:r>
      <w:r w:rsidRPr="001257F7">
        <w:rPr>
          <w:rFonts w:ascii="Arial" w:hAnsi="Arial" w:cs="Arial"/>
          <w:sz w:val="22"/>
          <w:szCs w:val="22"/>
        </w:rPr>
        <w:t xml:space="preserve">ydzierżawiającego, </w:t>
      </w:r>
      <w:r>
        <w:rPr>
          <w:rFonts w:ascii="Arial" w:hAnsi="Arial" w:cs="Arial"/>
          <w:sz w:val="22"/>
          <w:szCs w:val="22"/>
        </w:rPr>
        <w:br/>
      </w:r>
      <w:r w:rsidRPr="001257F7">
        <w:rPr>
          <w:rFonts w:ascii="Arial" w:hAnsi="Arial" w:cs="Arial"/>
          <w:sz w:val="22"/>
          <w:szCs w:val="22"/>
        </w:rPr>
        <w:t>z zachowaniem przepisów ustawy z dnia 16 kwietnia 2004 r. o ochronie przyrody (t.</w:t>
      </w:r>
      <w:r>
        <w:rPr>
          <w:rFonts w:ascii="Arial" w:hAnsi="Arial" w:cs="Arial"/>
          <w:sz w:val="22"/>
          <w:szCs w:val="22"/>
        </w:rPr>
        <w:t xml:space="preserve"> </w:t>
      </w:r>
      <w:r w:rsidRPr="001257F7">
        <w:rPr>
          <w:rFonts w:ascii="Arial" w:hAnsi="Arial" w:cs="Arial"/>
          <w:sz w:val="22"/>
          <w:szCs w:val="22"/>
        </w:rPr>
        <w:t xml:space="preserve">j. Dz.U. </w:t>
      </w:r>
      <w:r>
        <w:rPr>
          <w:rFonts w:ascii="Arial" w:hAnsi="Arial" w:cs="Arial"/>
          <w:sz w:val="22"/>
          <w:szCs w:val="22"/>
        </w:rPr>
        <w:br/>
      </w:r>
      <w:r w:rsidRPr="001257F7">
        <w:rPr>
          <w:rFonts w:ascii="Arial" w:hAnsi="Arial" w:cs="Arial"/>
          <w:sz w:val="22"/>
          <w:szCs w:val="22"/>
        </w:rPr>
        <w:t>z 20</w:t>
      </w:r>
      <w:r w:rsidR="00C26101">
        <w:rPr>
          <w:rFonts w:ascii="Arial" w:hAnsi="Arial" w:cs="Arial"/>
          <w:sz w:val="22"/>
          <w:szCs w:val="22"/>
        </w:rPr>
        <w:t>2</w:t>
      </w:r>
      <w:r w:rsidR="00885DDD">
        <w:rPr>
          <w:rFonts w:ascii="Arial" w:hAnsi="Arial" w:cs="Arial"/>
          <w:sz w:val="22"/>
          <w:szCs w:val="22"/>
        </w:rPr>
        <w:t>3</w:t>
      </w:r>
      <w:r w:rsidRPr="001257F7">
        <w:rPr>
          <w:rFonts w:ascii="Arial" w:hAnsi="Arial" w:cs="Arial"/>
          <w:sz w:val="22"/>
          <w:szCs w:val="22"/>
        </w:rPr>
        <w:t>): art. 83 i n., w tym art. 83f ust. 1 pkt 14 lit. b.</w:t>
      </w:r>
    </w:p>
    <w:p w:rsidR="00E63A66" w:rsidRPr="007D65EF" w:rsidRDefault="00E63A66" w:rsidP="00E63A66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D65EF">
        <w:rPr>
          <w:rFonts w:ascii="Arial" w:hAnsi="Arial" w:cs="Arial"/>
          <w:sz w:val="22"/>
          <w:szCs w:val="22"/>
        </w:rPr>
        <w:t>Dzierżawca zobowiązuje się powiadomić pisemnie Wydzierżawiającego o zmianie adresu pod rygorem uznania za skuteczne doręczenia korespondencji pod adresem znanym w chwili zawarcia umowy.</w:t>
      </w:r>
    </w:p>
    <w:p w:rsidR="00E63A66" w:rsidRPr="007D65EF" w:rsidRDefault="00E63A66" w:rsidP="00E63A66">
      <w:pPr>
        <w:pStyle w:val="Akapitzlist"/>
        <w:numPr>
          <w:ilvl w:val="0"/>
          <w:numId w:val="6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D65EF">
        <w:rPr>
          <w:rFonts w:ascii="Arial" w:hAnsi="Arial" w:cs="Arial"/>
          <w:sz w:val="22"/>
          <w:szCs w:val="22"/>
          <w:lang w:eastAsia="pl-PL"/>
        </w:rPr>
        <w:t xml:space="preserve">Dzierżawca </w:t>
      </w:r>
      <w:r w:rsidRPr="007D65EF">
        <w:rPr>
          <w:rFonts w:ascii="Arial" w:hAnsi="Arial" w:cs="Arial"/>
          <w:sz w:val="22"/>
          <w:szCs w:val="22"/>
        </w:rPr>
        <w:t xml:space="preserve">zrzeka się względem Wydzierżawiającego wszelkich roszczeń o naprawę szkód wyrządzonych przez faunę i florę leśną, czynniki biotyczne i abiotyczne, pożar lasu, przewrócone drzewa, odłamane gałęzie, a także szkód powstałych w wyniku korzystania z dróg dojazdowych, chyba że powyższe zdarzenia nastąpiły z winy Wydzierżawiającego </w:t>
      </w:r>
      <w:r w:rsidR="009C7BFB">
        <w:rPr>
          <w:rFonts w:ascii="Arial" w:hAnsi="Arial" w:cs="Arial"/>
          <w:sz w:val="22"/>
          <w:szCs w:val="22"/>
        </w:rPr>
        <w:t>–</w:t>
      </w:r>
      <w:r w:rsidRPr="007D65EF">
        <w:rPr>
          <w:rFonts w:ascii="Arial" w:hAnsi="Arial" w:cs="Arial"/>
          <w:sz w:val="22"/>
          <w:szCs w:val="22"/>
        </w:rPr>
        <w:t xml:space="preserve"> </w:t>
      </w:r>
      <w:r w:rsidR="009C7BFB">
        <w:rPr>
          <w:rFonts w:ascii="Arial" w:hAnsi="Arial" w:cs="Arial"/>
          <w:sz w:val="22"/>
          <w:szCs w:val="22"/>
        </w:rPr>
        <w:br/>
      </w:r>
      <w:r w:rsidRPr="007D65EF">
        <w:rPr>
          <w:rFonts w:ascii="Arial" w:hAnsi="Arial" w:cs="Arial"/>
          <w:sz w:val="22"/>
          <w:szCs w:val="22"/>
        </w:rPr>
        <w:t>a</w:t>
      </w:r>
      <w:r w:rsidR="009C7BFB">
        <w:rPr>
          <w:rFonts w:ascii="Arial" w:hAnsi="Arial" w:cs="Arial"/>
          <w:sz w:val="22"/>
          <w:szCs w:val="22"/>
        </w:rPr>
        <w:t xml:space="preserve"> </w:t>
      </w:r>
      <w:r w:rsidRPr="007D65EF">
        <w:rPr>
          <w:rFonts w:ascii="Arial" w:hAnsi="Arial" w:cs="Arial"/>
          <w:sz w:val="22"/>
          <w:szCs w:val="22"/>
        </w:rPr>
        <w:t>Wydzierżawiający powyższe zwolnienie przyjmuje.</w:t>
      </w:r>
    </w:p>
    <w:p w:rsidR="00E63A66" w:rsidRDefault="00E63A66" w:rsidP="00E63A66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D65EF">
        <w:rPr>
          <w:rFonts w:ascii="Arial" w:hAnsi="Arial" w:cs="Arial"/>
          <w:sz w:val="22"/>
          <w:szCs w:val="22"/>
        </w:rPr>
        <w:t>Wydzierżawiający obowiązany jest wykonywać konserwację istniejących urządzeń wodno-melioracyjnych.</w:t>
      </w:r>
    </w:p>
    <w:p w:rsidR="00A05A9F" w:rsidRDefault="00A05A9F" w:rsidP="00A05A9F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bidi="pl-PL"/>
        </w:rPr>
      </w:pPr>
      <w:r w:rsidRPr="004C5B34">
        <w:rPr>
          <w:rFonts w:ascii="Arial" w:hAnsi="Arial" w:cs="Arial"/>
          <w:sz w:val="22"/>
          <w:szCs w:val="22"/>
          <w:lang w:bidi="pl-PL"/>
        </w:rPr>
        <w:t>Dzierżawca zobowiązany jest do ponoszenia odpowiedzialności materialnej w stosunku do Wydzierżawiającego i osób trzecich za wszelkie szkody i uszkodzenia w Przedmiocie dzierżawy i terenu bezpośrednio przyległego zaistniałe z własnej winy, jak i spowodowane przez osoby trzecie.</w:t>
      </w:r>
    </w:p>
    <w:p w:rsidR="00A05A9F" w:rsidRDefault="00A05A9F" w:rsidP="00A05A9F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bidi="pl-PL"/>
        </w:rPr>
      </w:pPr>
      <w:r w:rsidRPr="002A4D42">
        <w:rPr>
          <w:rFonts w:ascii="Arial" w:hAnsi="Arial" w:cs="Arial"/>
          <w:sz w:val="22"/>
          <w:szCs w:val="22"/>
          <w:lang w:bidi="pl-PL"/>
        </w:rPr>
        <w:t>Dzierżawca ponosi odpowiedzialność za działania i zaniechania osób, które w jego imieniu będą korzystały z przedmiotu dzierżawy lub będą prowadziły jakiekolwiek działania na nieruchomości. Odpowiedzialność Dzierżawcy oparta jest na zasadzie ryzyka</w:t>
      </w:r>
      <w:r>
        <w:rPr>
          <w:rFonts w:ascii="Arial" w:hAnsi="Arial" w:cs="Arial"/>
          <w:sz w:val="22"/>
          <w:szCs w:val="22"/>
          <w:lang w:bidi="pl-PL"/>
        </w:rPr>
        <w:t>.</w:t>
      </w:r>
    </w:p>
    <w:p w:rsidR="00A05A9F" w:rsidRPr="002A4D42" w:rsidRDefault="00A05A9F" w:rsidP="00A05A9F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bidi="pl-PL"/>
        </w:rPr>
      </w:pPr>
      <w:r w:rsidRPr="002A4D42">
        <w:rPr>
          <w:rFonts w:ascii="Arial" w:hAnsi="Arial" w:cs="Arial"/>
          <w:sz w:val="22"/>
          <w:szCs w:val="22"/>
          <w:lang w:bidi="pl-PL"/>
        </w:rPr>
        <w:t>W każdym przypadku wysokość szk</w:t>
      </w:r>
      <w:r>
        <w:rPr>
          <w:rFonts w:ascii="Arial" w:hAnsi="Arial" w:cs="Arial"/>
          <w:sz w:val="22"/>
          <w:szCs w:val="22"/>
          <w:lang w:bidi="pl-PL"/>
        </w:rPr>
        <w:t>ód, za które odpowiada Dzierżawca,</w:t>
      </w:r>
      <w:r w:rsidRPr="002A4D42">
        <w:rPr>
          <w:rFonts w:ascii="Arial" w:hAnsi="Arial" w:cs="Arial"/>
          <w:sz w:val="22"/>
          <w:szCs w:val="22"/>
          <w:lang w:bidi="pl-PL"/>
        </w:rPr>
        <w:t xml:space="preserve"> będzie ustalana protokolarnie przez Wydzierżawiającego. Protokół sporządzony przez Wydzierżawiającego stanowi wyłączne źródło wiedzy o wysokości i zakresie szkód. W przypadku kwestionowania wysokości odszkodowania, strony mogą upoważnić wybranego wspólnie biegłego rzeczoznawcę do zweryfikowania wysokości tego odszkodowania. Koszty pracy biegłego obciążać będą stronę, która kwestionuje pierwotnie wyliczone odszkodowanie. W braku wspólnego wyboru biegłego lub zapłaty ewentualnej zaliczki na poczet jego pracy, wiążące będzie odszkodowanie pierwotnie wyliczone przez </w:t>
      </w:r>
      <w:r>
        <w:rPr>
          <w:rFonts w:ascii="Arial" w:hAnsi="Arial" w:cs="Arial"/>
          <w:sz w:val="22"/>
          <w:szCs w:val="22"/>
          <w:lang w:bidi="pl-PL"/>
        </w:rPr>
        <w:t>Wydzierżawiającego</w:t>
      </w:r>
      <w:r w:rsidRPr="002A4D42">
        <w:rPr>
          <w:rFonts w:ascii="Arial" w:hAnsi="Arial" w:cs="Arial"/>
          <w:sz w:val="22"/>
          <w:szCs w:val="22"/>
          <w:lang w:bidi="pl-PL"/>
        </w:rPr>
        <w:t>.</w:t>
      </w:r>
    </w:p>
    <w:p w:rsidR="00A05A9F" w:rsidRPr="009B0F4B" w:rsidRDefault="00A05A9F" w:rsidP="00A05A9F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B0F4B">
        <w:rPr>
          <w:rFonts w:ascii="Arial" w:hAnsi="Arial" w:cs="Arial"/>
          <w:sz w:val="22"/>
          <w:szCs w:val="22"/>
        </w:rPr>
        <w:t>Dzierżawca oświadcza, że znane mu są warunki zawarte w zgod</w:t>
      </w:r>
      <w:r>
        <w:rPr>
          <w:rFonts w:ascii="Arial" w:hAnsi="Arial" w:cs="Arial"/>
          <w:sz w:val="22"/>
          <w:szCs w:val="22"/>
        </w:rPr>
        <w:t>z</w:t>
      </w:r>
      <w:r w:rsidRPr="009B0F4B">
        <w:rPr>
          <w:rFonts w:ascii="Arial" w:hAnsi="Arial" w:cs="Arial"/>
          <w:sz w:val="22"/>
          <w:szCs w:val="22"/>
        </w:rPr>
        <w:t xml:space="preserve">ie Dyrektora Regionalnej Dyrekcji Lasów Państwowych w Pile – pismo znak </w:t>
      </w:r>
      <w:proofErr w:type="spellStart"/>
      <w:r w:rsidRPr="009B0F4B">
        <w:rPr>
          <w:rFonts w:ascii="Arial" w:hAnsi="Arial" w:cs="Arial"/>
          <w:sz w:val="22"/>
          <w:szCs w:val="22"/>
        </w:rPr>
        <w:t>spr</w:t>
      </w:r>
      <w:proofErr w:type="spellEnd"/>
      <w:r w:rsidRPr="009B0F4B">
        <w:rPr>
          <w:rFonts w:ascii="Arial" w:hAnsi="Arial" w:cs="Arial"/>
          <w:sz w:val="22"/>
          <w:szCs w:val="22"/>
        </w:rPr>
        <w:t>. ……………………. z dnia ……………….…… roku, akceptuje je i nie wnosi do nich zastrzeżeń.</w:t>
      </w:r>
    </w:p>
    <w:p w:rsidR="00A05A9F" w:rsidRPr="007D65EF" w:rsidRDefault="00A05A9F" w:rsidP="001B36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3A66" w:rsidRPr="008A5DC5" w:rsidRDefault="00E63A66" w:rsidP="00E63A66">
      <w:pPr>
        <w:spacing w:line="360" w:lineRule="auto"/>
        <w:jc w:val="center"/>
        <w:rPr>
          <w:rFonts w:ascii="Arial" w:hAnsi="Arial" w:cs="Arial"/>
          <w:b/>
          <w:sz w:val="12"/>
          <w:szCs w:val="12"/>
        </w:rPr>
      </w:pPr>
    </w:p>
    <w:p w:rsidR="00E63A66" w:rsidRDefault="00E63A66" w:rsidP="00E63A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D65EF">
        <w:rPr>
          <w:rFonts w:ascii="Arial" w:hAnsi="Arial" w:cs="Arial"/>
          <w:b/>
          <w:sz w:val="22"/>
          <w:szCs w:val="22"/>
        </w:rPr>
        <w:lastRenderedPageBreak/>
        <w:t>§ 3 (czynsz dzierżawny)</w:t>
      </w:r>
    </w:p>
    <w:p w:rsidR="003210D3" w:rsidRPr="003210D3" w:rsidRDefault="003210D3" w:rsidP="003210D3">
      <w:pPr>
        <w:widowControl w:val="0"/>
        <w:numPr>
          <w:ilvl w:val="1"/>
          <w:numId w:val="12"/>
        </w:numPr>
        <w:shd w:val="clear" w:color="auto" w:fill="FFFFFF"/>
        <w:tabs>
          <w:tab w:val="left" w:leader="dot" w:pos="886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D3">
        <w:rPr>
          <w:rFonts w:ascii="Arial" w:hAnsi="Arial" w:cs="Arial"/>
          <w:color w:val="000000"/>
          <w:spacing w:val="-7"/>
          <w:sz w:val="22"/>
          <w:szCs w:val="22"/>
        </w:rPr>
        <w:t xml:space="preserve">Dzierżawca </w:t>
      </w:r>
      <w:r w:rsidR="00C5357F" w:rsidRPr="007D65EF">
        <w:rPr>
          <w:rFonts w:ascii="Arial" w:hAnsi="Arial" w:cs="Arial"/>
          <w:sz w:val="22"/>
          <w:szCs w:val="22"/>
        </w:rPr>
        <w:t xml:space="preserve">zobowiązuje się płacić </w:t>
      </w:r>
      <w:r w:rsidR="00C5357F" w:rsidRPr="003210D3">
        <w:rPr>
          <w:rFonts w:ascii="Arial" w:hAnsi="Arial" w:cs="Arial"/>
          <w:color w:val="000000"/>
          <w:spacing w:val="-7"/>
          <w:sz w:val="22"/>
          <w:szCs w:val="22"/>
        </w:rPr>
        <w:t>Wydzierżawiającemu</w:t>
      </w:r>
      <w:r w:rsidR="00C5357F" w:rsidRPr="007D65EF">
        <w:rPr>
          <w:rFonts w:ascii="Arial" w:hAnsi="Arial" w:cs="Arial"/>
          <w:sz w:val="22"/>
          <w:szCs w:val="22"/>
        </w:rPr>
        <w:t xml:space="preserve"> na rachunek bankowy wskazany </w:t>
      </w:r>
      <w:r w:rsidR="00C5357F">
        <w:rPr>
          <w:rFonts w:ascii="Arial" w:hAnsi="Arial" w:cs="Arial"/>
          <w:sz w:val="22"/>
          <w:szCs w:val="22"/>
        </w:rPr>
        <w:br/>
      </w:r>
      <w:r w:rsidR="00C5357F" w:rsidRPr="007D65EF">
        <w:rPr>
          <w:rFonts w:ascii="Arial" w:hAnsi="Arial" w:cs="Arial"/>
          <w:sz w:val="22"/>
          <w:szCs w:val="22"/>
        </w:rPr>
        <w:t xml:space="preserve">na fakturze </w:t>
      </w:r>
      <w:r w:rsidRPr="003210D3">
        <w:rPr>
          <w:rFonts w:ascii="Arial" w:hAnsi="Arial" w:cs="Arial"/>
          <w:color w:val="000000"/>
          <w:spacing w:val="-7"/>
          <w:sz w:val="22"/>
          <w:szCs w:val="22"/>
        </w:rPr>
        <w:t xml:space="preserve">czynsz dzierżawny w </w:t>
      </w:r>
      <w:r w:rsidR="00C5357F">
        <w:rPr>
          <w:rFonts w:ascii="Arial" w:hAnsi="Arial" w:cs="Arial"/>
          <w:color w:val="000000"/>
          <w:spacing w:val="-7"/>
          <w:sz w:val="22"/>
          <w:szCs w:val="22"/>
        </w:rPr>
        <w:t>w</w:t>
      </w:r>
      <w:r w:rsidRPr="003210D3">
        <w:rPr>
          <w:rFonts w:ascii="Arial" w:hAnsi="Arial" w:cs="Arial"/>
          <w:color w:val="000000"/>
          <w:spacing w:val="-7"/>
          <w:sz w:val="22"/>
          <w:szCs w:val="22"/>
        </w:rPr>
        <w:t>ysokości:</w:t>
      </w:r>
      <w:r w:rsidR="00C946BB">
        <w:rPr>
          <w:rFonts w:ascii="Arial" w:hAnsi="Arial" w:cs="Arial"/>
          <w:color w:val="000000"/>
          <w:spacing w:val="-7"/>
          <w:sz w:val="22"/>
          <w:szCs w:val="22"/>
        </w:rPr>
        <w:t>………...</w:t>
      </w:r>
      <w:r w:rsidR="00C5357F">
        <w:rPr>
          <w:rFonts w:ascii="Arial" w:hAnsi="Arial" w:cs="Arial"/>
          <w:color w:val="000000"/>
          <w:spacing w:val="-7"/>
          <w:sz w:val="22"/>
          <w:szCs w:val="22"/>
        </w:rPr>
        <w:t xml:space="preserve"> </w:t>
      </w:r>
      <w:r w:rsidR="00E61A97">
        <w:rPr>
          <w:rFonts w:ascii="Arial" w:hAnsi="Arial" w:cs="Arial"/>
          <w:color w:val="000000"/>
          <w:spacing w:val="-7"/>
          <w:sz w:val="22"/>
          <w:szCs w:val="22"/>
        </w:rPr>
        <w:t>(słownie:</w:t>
      </w:r>
      <w:r w:rsidR="00C5357F">
        <w:rPr>
          <w:rFonts w:ascii="Arial" w:hAnsi="Arial" w:cs="Arial"/>
          <w:color w:val="000000"/>
          <w:spacing w:val="-7"/>
          <w:sz w:val="22"/>
          <w:szCs w:val="22"/>
        </w:rPr>
        <w:t xml:space="preserve"> </w:t>
      </w:r>
      <w:r w:rsidR="00E61A97">
        <w:rPr>
          <w:rFonts w:ascii="Arial" w:hAnsi="Arial" w:cs="Arial"/>
          <w:color w:val="000000"/>
          <w:spacing w:val="-7"/>
          <w:sz w:val="22"/>
          <w:szCs w:val="22"/>
        </w:rPr>
        <w:t xml:space="preserve">…………………………………………………..) </w:t>
      </w:r>
      <w:r w:rsidRPr="003210D3">
        <w:rPr>
          <w:rFonts w:ascii="Arial" w:hAnsi="Arial" w:cs="Arial"/>
          <w:color w:val="000000"/>
          <w:spacing w:val="-7"/>
          <w:sz w:val="22"/>
          <w:szCs w:val="22"/>
        </w:rPr>
        <w:t>netto rocznie.</w:t>
      </w:r>
    </w:p>
    <w:p w:rsidR="003210D3" w:rsidRPr="003210D3" w:rsidRDefault="003210D3" w:rsidP="003210D3">
      <w:pPr>
        <w:widowControl w:val="0"/>
        <w:numPr>
          <w:ilvl w:val="1"/>
          <w:numId w:val="12"/>
        </w:numPr>
        <w:shd w:val="clear" w:color="auto" w:fill="FFFFFF"/>
        <w:tabs>
          <w:tab w:val="left" w:leader="dot" w:pos="886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D3">
        <w:rPr>
          <w:rFonts w:ascii="Arial" w:hAnsi="Arial" w:cs="Arial"/>
          <w:color w:val="000000"/>
          <w:spacing w:val="-7"/>
          <w:sz w:val="22"/>
          <w:szCs w:val="22"/>
        </w:rPr>
        <w:t>Czynsz za rok:</w:t>
      </w:r>
      <w:r w:rsidR="00E61A97">
        <w:rPr>
          <w:rFonts w:ascii="Arial" w:hAnsi="Arial" w:cs="Arial"/>
          <w:color w:val="000000"/>
          <w:spacing w:val="-7"/>
          <w:sz w:val="22"/>
          <w:szCs w:val="22"/>
        </w:rPr>
        <w:t>…..…..</w:t>
      </w:r>
      <w:r w:rsidR="00C5357F">
        <w:rPr>
          <w:rFonts w:ascii="Arial" w:hAnsi="Arial" w:cs="Arial"/>
          <w:color w:val="000000"/>
          <w:spacing w:val="-7"/>
          <w:sz w:val="22"/>
          <w:szCs w:val="22"/>
        </w:rPr>
        <w:t xml:space="preserve"> </w:t>
      </w:r>
      <w:r w:rsidRPr="003210D3">
        <w:rPr>
          <w:rFonts w:ascii="Arial" w:hAnsi="Arial" w:cs="Arial"/>
          <w:color w:val="000000"/>
          <w:spacing w:val="-7"/>
          <w:sz w:val="22"/>
          <w:szCs w:val="22"/>
        </w:rPr>
        <w:t>(</w:t>
      </w:r>
      <w:r w:rsidRPr="00E61A97">
        <w:rPr>
          <w:rFonts w:ascii="Arial" w:hAnsi="Arial" w:cs="Arial"/>
          <w:i/>
          <w:color w:val="000000"/>
          <w:spacing w:val="-7"/>
          <w:sz w:val="22"/>
          <w:szCs w:val="22"/>
        </w:rPr>
        <w:t>w którym zawarto umowę</w:t>
      </w:r>
      <w:r w:rsidRPr="003210D3">
        <w:rPr>
          <w:rFonts w:ascii="Arial" w:hAnsi="Arial" w:cs="Arial"/>
          <w:color w:val="000000"/>
          <w:spacing w:val="-7"/>
          <w:sz w:val="22"/>
          <w:szCs w:val="22"/>
        </w:rPr>
        <w:t xml:space="preserve">) </w:t>
      </w:r>
      <w:r w:rsidR="00A05A9F">
        <w:rPr>
          <w:rFonts w:ascii="Arial" w:hAnsi="Arial" w:cs="Arial"/>
          <w:color w:val="000000"/>
          <w:spacing w:val="-7"/>
          <w:sz w:val="22"/>
          <w:szCs w:val="22"/>
        </w:rPr>
        <w:t xml:space="preserve">ustala się </w:t>
      </w:r>
      <w:r>
        <w:rPr>
          <w:rFonts w:ascii="Arial" w:hAnsi="Arial" w:cs="Arial"/>
          <w:color w:val="000000"/>
          <w:spacing w:val="-7"/>
          <w:sz w:val="22"/>
          <w:szCs w:val="22"/>
        </w:rPr>
        <w:t>w wysokości:</w:t>
      </w:r>
      <w:r w:rsidR="00C5357F">
        <w:rPr>
          <w:rFonts w:ascii="Arial" w:hAnsi="Arial" w:cs="Arial"/>
          <w:color w:val="000000"/>
          <w:spacing w:val="-7"/>
          <w:sz w:val="22"/>
          <w:szCs w:val="22"/>
        </w:rPr>
        <w:t xml:space="preserve"> </w:t>
      </w:r>
      <w:r w:rsidR="00E61A97">
        <w:rPr>
          <w:rFonts w:ascii="Arial" w:hAnsi="Arial" w:cs="Arial"/>
          <w:color w:val="000000"/>
          <w:spacing w:val="-7"/>
          <w:sz w:val="22"/>
          <w:szCs w:val="22"/>
        </w:rPr>
        <w:t>………..</w:t>
      </w:r>
      <w:r w:rsidR="00C5357F">
        <w:rPr>
          <w:rFonts w:ascii="Arial" w:hAnsi="Arial" w:cs="Arial"/>
          <w:color w:val="000000"/>
          <w:spacing w:val="-7"/>
          <w:sz w:val="22"/>
          <w:szCs w:val="22"/>
        </w:rPr>
        <w:t xml:space="preserve"> </w:t>
      </w:r>
      <w:r w:rsidR="00E61A97">
        <w:rPr>
          <w:rFonts w:ascii="Arial" w:hAnsi="Arial" w:cs="Arial"/>
          <w:color w:val="000000"/>
          <w:spacing w:val="-7"/>
          <w:sz w:val="22"/>
          <w:szCs w:val="22"/>
        </w:rPr>
        <w:t xml:space="preserve">(słownie:……………………………………………) </w:t>
      </w:r>
      <w:r w:rsidRPr="003210D3">
        <w:rPr>
          <w:rFonts w:ascii="Arial" w:hAnsi="Arial" w:cs="Arial"/>
          <w:color w:val="000000"/>
          <w:spacing w:val="-7"/>
          <w:sz w:val="22"/>
          <w:szCs w:val="22"/>
        </w:rPr>
        <w:t>Dzierżawca wpłaci w terminie 14 dni od dnia wystawienia faktury.</w:t>
      </w:r>
    </w:p>
    <w:p w:rsidR="003210D3" w:rsidRPr="00A454B9" w:rsidRDefault="003210D3" w:rsidP="003210D3">
      <w:pPr>
        <w:widowControl w:val="0"/>
        <w:numPr>
          <w:ilvl w:val="1"/>
          <w:numId w:val="12"/>
        </w:numPr>
        <w:shd w:val="clear" w:color="auto" w:fill="FFFFFF"/>
        <w:tabs>
          <w:tab w:val="left" w:leader="dot" w:pos="886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pacing w:val="-16"/>
          <w:sz w:val="22"/>
          <w:szCs w:val="22"/>
        </w:rPr>
      </w:pPr>
      <w:r w:rsidRPr="003210D3">
        <w:rPr>
          <w:rFonts w:ascii="Arial" w:hAnsi="Arial" w:cs="Arial"/>
          <w:color w:val="000000"/>
          <w:spacing w:val="-5"/>
          <w:sz w:val="22"/>
          <w:szCs w:val="22"/>
        </w:rPr>
        <w:t xml:space="preserve">Oprócz czynszu Dzierżawca jako posiadacz zależny zobowiązuje się do odrębnego </w:t>
      </w:r>
      <w:r w:rsidR="00EB43D6">
        <w:rPr>
          <w:rFonts w:ascii="Arial" w:hAnsi="Arial" w:cs="Arial"/>
          <w:color w:val="000000"/>
          <w:spacing w:val="-5"/>
          <w:sz w:val="22"/>
          <w:szCs w:val="22"/>
        </w:rPr>
        <w:t>pokrywania przez okres obowiązywania dzierżawy wszelkich nale</w:t>
      </w:r>
      <w:r w:rsidR="00E97BAD">
        <w:rPr>
          <w:rFonts w:ascii="Arial" w:hAnsi="Arial" w:cs="Arial"/>
          <w:color w:val="000000"/>
          <w:spacing w:val="-5"/>
          <w:sz w:val="22"/>
          <w:szCs w:val="22"/>
        </w:rPr>
        <w:t xml:space="preserve">żności publicznoprawnych na zasadach </w:t>
      </w:r>
      <w:r w:rsidR="009C7BFB">
        <w:rPr>
          <w:rFonts w:ascii="Arial" w:hAnsi="Arial" w:cs="Arial"/>
          <w:color w:val="000000"/>
          <w:spacing w:val="-5"/>
          <w:sz w:val="22"/>
          <w:szCs w:val="22"/>
        </w:rPr>
        <w:br/>
      </w:r>
      <w:r w:rsidR="00E97BAD">
        <w:rPr>
          <w:rFonts w:ascii="Arial" w:hAnsi="Arial" w:cs="Arial"/>
          <w:color w:val="000000"/>
          <w:spacing w:val="-5"/>
          <w:sz w:val="22"/>
          <w:szCs w:val="22"/>
        </w:rPr>
        <w:t>i w wymiarze wynikającym z przepisów prawa.</w:t>
      </w:r>
    </w:p>
    <w:p w:rsidR="00A454B9" w:rsidRPr="00A454B9" w:rsidRDefault="00A454B9" w:rsidP="00A454B9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color w:val="000000"/>
          <w:spacing w:val="-16"/>
          <w:sz w:val="22"/>
          <w:szCs w:val="22"/>
        </w:rPr>
      </w:pPr>
      <w:r w:rsidRPr="00A454B9">
        <w:rPr>
          <w:rFonts w:ascii="Arial" w:hAnsi="Arial" w:cs="Arial"/>
          <w:color w:val="000000"/>
          <w:spacing w:val="-16"/>
          <w:sz w:val="22"/>
          <w:szCs w:val="22"/>
        </w:rPr>
        <w:t>Czynsz, o którym mowa w § 3 ust.1, ulega corocznie</w:t>
      </w:r>
      <w:r w:rsidR="00A05A9F">
        <w:rPr>
          <w:rFonts w:ascii="Arial" w:hAnsi="Arial" w:cs="Arial"/>
          <w:color w:val="000000"/>
          <w:spacing w:val="-16"/>
          <w:sz w:val="22"/>
          <w:szCs w:val="22"/>
        </w:rPr>
        <w:t xml:space="preserve"> </w:t>
      </w:r>
      <w:r w:rsidR="00A05A9F" w:rsidRPr="00191500">
        <w:rPr>
          <w:rFonts w:ascii="Arial" w:hAnsi="Arial" w:cs="Arial"/>
          <w:color w:val="000000"/>
          <w:spacing w:val="-16"/>
          <w:sz w:val="22"/>
          <w:szCs w:val="22"/>
        </w:rPr>
        <w:t>waloryzacji o wskaźnik wzrostu cen towarów i usług konsumpcyjnych ogłaszanych przez Prezesa GUS w Dzienniku Urzędowym „Monitor Polski”. Pierwsza waloryzacja czynszu może zostać dokonana z dniem …….. Jednak Jeżeli wskaźnik wzrostu cen, o którym mowa wyżej będzie ujemny, to kwota czynszu obowiązująca w danym roku nie ulegnie zmianie, tj. obliczona zostanie w wysokości obowiązującej w roku poprzednim</w:t>
      </w:r>
      <w:r w:rsidRPr="00A454B9">
        <w:rPr>
          <w:rFonts w:ascii="Arial" w:hAnsi="Arial" w:cs="Arial"/>
          <w:color w:val="000000"/>
          <w:spacing w:val="-16"/>
          <w:sz w:val="22"/>
          <w:szCs w:val="22"/>
        </w:rPr>
        <w:t>.</w:t>
      </w:r>
    </w:p>
    <w:p w:rsidR="003210D3" w:rsidRPr="00587065" w:rsidRDefault="003210D3" w:rsidP="003210D3">
      <w:pPr>
        <w:widowControl w:val="0"/>
        <w:numPr>
          <w:ilvl w:val="1"/>
          <w:numId w:val="12"/>
        </w:numPr>
        <w:shd w:val="clear" w:color="auto" w:fill="FFFFFF"/>
        <w:tabs>
          <w:tab w:val="left" w:leader="dot" w:pos="886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pacing w:val="-16"/>
          <w:sz w:val="22"/>
          <w:szCs w:val="22"/>
        </w:rPr>
      </w:pPr>
      <w:r w:rsidRPr="007D65EF">
        <w:rPr>
          <w:rFonts w:ascii="Arial" w:hAnsi="Arial" w:cs="Arial"/>
          <w:sz w:val="22"/>
          <w:szCs w:val="22"/>
        </w:rPr>
        <w:t xml:space="preserve">Zmiana wysokości czynszu nie będzie stanowiła podstawy do zmiany umowy i nie będzie wymagała </w:t>
      </w:r>
      <w:r w:rsidR="00A05A9F">
        <w:rPr>
          <w:rFonts w:ascii="Arial" w:hAnsi="Arial" w:cs="Arial"/>
          <w:sz w:val="22"/>
          <w:szCs w:val="22"/>
        </w:rPr>
        <w:t>zawarcia</w:t>
      </w:r>
      <w:r w:rsidRPr="007D65EF">
        <w:rPr>
          <w:rFonts w:ascii="Arial" w:hAnsi="Arial" w:cs="Arial"/>
          <w:sz w:val="22"/>
          <w:szCs w:val="22"/>
        </w:rPr>
        <w:t xml:space="preserve"> aneksu</w:t>
      </w:r>
      <w:r>
        <w:rPr>
          <w:rFonts w:ascii="Arial" w:hAnsi="Arial" w:cs="Arial"/>
          <w:sz w:val="22"/>
          <w:szCs w:val="22"/>
        </w:rPr>
        <w:t>.</w:t>
      </w:r>
    </w:p>
    <w:p w:rsidR="00B01800" w:rsidRDefault="00587065" w:rsidP="00B01800">
      <w:pPr>
        <w:widowControl w:val="0"/>
        <w:numPr>
          <w:ilvl w:val="1"/>
          <w:numId w:val="12"/>
        </w:numPr>
        <w:shd w:val="clear" w:color="auto" w:fill="FFFFFF"/>
        <w:tabs>
          <w:tab w:val="left" w:leader="dot" w:pos="886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pacing w:val="-16"/>
          <w:sz w:val="22"/>
          <w:szCs w:val="22"/>
        </w:rPr>
      </w:pPr>
      <w:r w:rsidRPr="007D65EF">
        <w:rPr>
          <w:rFonts w:ascii="Arial" w:hAnsi="Arial" w:cs="Arial"/>
          <w:sz w:val="22"/>
          <w:szCs w:val="22"/>
        </w:rPr>
        <w:t xml:space="preserve">Strony ustalają, że czynsz płatny będzie w okresach rocznych. W przypadku </w:t>
      </w:r>
      <w:r w:rsidR="00A05A9F">
        <w:rPr>
          <w:rFonts w:ascii="Arial" w:hAnsi="Arial" w:cs="Arial"/>
          <w:sz w:val="22"/>
          <w:szCs w:val="22"/>
        </w:rPr>
        <w:t>opóźnienia</w:t>
      </w:r>
      <w:r w:rsidR="00B01800">
        <w:rPr>
          <w:rFonts w:ascii="Arial" w:hAnsi="Arial" w:cs="Arial"/>
          <w:sz w:val="22"/>
          <w:szCs w:val="22"/>
        </w:rPr>
        <w:t xml:space="preserve"> </w:t>
      </w:r>
      <w:r w:rsidRPr="007D65EF">
        <w:rPr>
          <w:rFonts w:ascii="Arial" w:hAnsi="Arial" w:cs="Arial"/>
          <w:sz w:val="22"/>
          <w:szCs w:val="22"/>
        </w:rPr>
        <w:t>z</w:t>
      </w:r>
      <w:r w:rsidR="009C7BFB">
        <w:rPr>
          <w:rFonts w:ascii="Arial" w:hAnsi="Arial" w:cs="Arial"/>
          <w:sz w:val="22"/>
          <w:szCs w:val="22"/>
        </w:rPr>
        <w:t xml:space="preserve"> </w:t>
      </w:r>
      <w:r w:rsidRPr="007D65EF">
        <w:rPr>
          <w:rFonts w:ascii="Arial" w:hAnsi="Arial" w:cs="Arial"/>
          <w:sz w:val="22"/>
          <w:szCs w:val="22"/>
        </w:rPr>
        <w:t xml:space="preserve">płatnością Dzierżawca będzie płacił Wydzierżawiającemu </w:t>
      </w:r>
      <w:r>
        <w:rPr>
          <w:rFonts w:ascii="Arial" w:hAnsi="Arial" w:cs="Arial"/>
          <w:sz w:val="22"/>
          <w:szCs w:val="22"/>
        </w:rPr>
        <w:t>odsetki ustawowe.</w:t>
      </w:r>
    </w:p>
    <w:p w:rsidR="00B01800" w:rsidRPr="00B01800" w:rsidRDefault="00B01800" w:rsidP="00B01800">
      <w:pPr>
        <w:widowControl w:val="0"/>
        <w:numPr>
          <w:ilvl w:val="1"/>
          <w:numId w:val="12"/>
        </w:numPr>
        <w:shd w:val="clear" w:color="auto" w:fill="FFFFFF"/>
        <w:tabs>
          <w:tab w:val="left" w:leader="dot" w:pos="886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pacing w:val="-16"/>
          <w:sz w:val="22"/>
          <w:szCs w:val="22"/>
        </w:rPr>
      </w:pPr>
      <w:r>
        <w:rPr>
          <w:rFonts w:ascii="Arial" w:hAnsi="Arial" w:cs="Arial"/>
          <w:color w:val="000000"/>
          <w:spacing w:val="-16"/>
          <w:sz w:val="22"/>
          <w:szCs w:val="22"/>
        </w:rPr>
        <w:t xml:space="preserve"> </w:t>
      </w:r>
      <w:r w:rsidRPr="001C080B">
        <w:rPr>
          <w:rFonts w:ascii="Arial" w:hAnsi="Arial" w:cs="Arial"/>
          <w:sz w:val="22"/>
          <w:szCs w:val="22"/>
        </w:rPr>
        <w:t xml:space="preserve">Płatności dokonywane przez </w:t>
      </w:r>
      <w:r>
        <w:rPr>
          <w:rFonts w:ascii="Arial" w:hAnsi="Arial" w:cs="Arial"/>
          <w:sz w:val="22"/>
          <w:szCs w:val="22"/>
        </w:rPr>
        <w:t>Dzierżawcę</w:t>
      </w:r>
      <w:r w:rsidRPr="001C080B">
        <w:rPr>
          <w:rFonts w:ascii="Arial" w:hAnsi="Arial" w:cs="Arial"/>
          <w:sz w:val="22"/>
          <w:szCs w:val="22"/>
        </w:rPr>
        <w:t xml:space="preserve"> będą rozliczane w następującej kolejności: odsetki, czynsz, pozostałe opłaty</w:t>
      </w:r>
      <w:r>
        <w:rPr>
          <w:rFonts w:ascii="Arial" w:hAnsi="Arial" w:cs="Arial"/>
          <w:sz w:val="22"/>
          <w:szCs w:val="22"/>
        </w:rPr>
        <w:t>.</w:t>
      </w:r>
    </w:p>
    <w:p w:rsidR="00587065" w:rsidRPr="00C5357F" w:rsidRDefault="00587065" w:rsidP="003210D3">
      <w:pPr>
        <w:widowControl w:val="0"/>
        <w:numPr>
          <w:ilvl w:val="1"/>
          <w:numId w:val="12"/>
        </w:numPr>
        <w:shd w:val="clear" w:color="auto" w:fill="FFFFFF"/>
        <w:tabs>
          <w:tab w:val="left" w:leader="dot" w:pos="886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pacing w:val="-16"/>
          <w:sz w:val="22"/>
          <w:szCs w:val="22"/>
        </w:rPr>
      </w:pPr>
      <w:r w:rsidRPr="007D65EF">
        <w:rPr>
          <w:rFonts w:ascii="Arial" w:hAnsi="Arial" w:cs="Arial"/>
          <w:spacing w:val="-1"/>
          <w:sz w:val="22"/>
          <w:szCs w:val="22"/>
        </w:rPr>
        <w:t>Dzierżawca nie może potrącać z czynszu żadnych sum z tytułu roszczeń wobec Skarbu Państwa</w:t>
      </w:r>
      <w:r w:rsidR="005D7EED">
        <w:rPr>
          <w:rFonts w:ascii="Arial" w:hAnsi="Arial" w:cs="Arial"/>
          <w:spacing w:val="-1"/>
          <w:sz w:val="22"/>
          <w:szCs w:val="22"/>
        </w:rPr>
        <w:t>.</w:t>
      </w:r>
    </w:p>
    <w:p w:rsidR="005D7EED" w:rsidRPr="001B36D7" w:rsidRDefault="005D7EED" w:rsidP="003210D3">
      <w:pPr>
        <w:widowControl w:val="0"/>
        <w:numPr>
          <w:ilvl w:val="1"/>
          <w:numId w:val="12"/>
        </w:numPr>
        <w:shd w:val="clear" w:color="auto" w:fill="FFFFFF"/>
        <w:tabs>
          <w:tab w:val="left" w:leader="dot" w:pos="886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pacing w:val="-16"/>
          <w:sz w:val="22"/>
          <w:szCs w:val="22"/>
        </w:rPr>
      </w:pPr>
      <w:r w:rsidRPr="009D1E5E">
        <w:rPr>
          <w:rFonts w:ascii="Arial" w:hAnsi="Arial" w:cs="Arial"/>
          <w:color w:val="000000"/>
          <w:spacing w:val="-6"/>
          <w:sz w:val="22"/>
          <w:szCs w:val="22"/>
        </w:rPr>
        <w:t xml:space="preserve">Czynsz, o którym mowa w § 3 </w:t>
      </w:r>
      <w:r w:rsidR="008F29C4" w:rsidRPr="009D1E5E">
        <w:rPr>
          <w:rFonts w:ascii="Arial" w:hAnsi="Arial" w:cs="Arial"/>
          <w:color w:val="000000"/>
          <w:spacing w:val="-6"/>
          <w:sz w:val="22"/>
          <w:szCs w:val="22"/>
        </w:rPr>
        <w:t>ust.</w:t>
      </w:r>
      <w:r w:rsidRPr="009D1E5E">
        <w:rPr>
          <w:rFonts w:ascii="Arial" w:hAnsi="Arial" w:cs="Arial"/>
          <w:color w:val="000000"/>
          <w:spacing w:val="-6"/>
          <w:sz w:val="22"/>
          <w:szCs w:val="22"/>
        </w:rPr>
        <w:t xml:space="preserve"> 1, Dzierżawca wpłacać będzie w terminie do 31 marca każdego roku z góry na podstawie wystawionej faktury VAT</w:t>
      </w:r>
      <w:r w:rsidR="00E61A97" w:rsidRPr="009D1E5E">
        <w:rPr>
          <w:rFonts w:ascii="Arial" w:hAnsi="Arial" w:cs="Arial"/>
          <w:color w:val="000000"/>
          <w:spacing w:val="-6"/>
          <w:sz w:val="22"/>
          <w:szCs w:val="22"/>
        </w:rPr>
        <w:t xml:space="preserve"> w terminie 14 dni od daty jej wystawienia.</w:t>
      </w:r>
      <w:r w:rsidRPr="009D1E5E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9D1E5E">
        <w:rPr>
          <w:rFonts w:ascii="Arial" w:hAnsi="Arial" w:cs="Arial"/>
          <w:sz w:val="22"/>
          <w:szCs w:val="22"/>
        </w:rPr>
        <w:t>Do czynszu doliczony będzie obowiązujący podatek VAT. W chwili zawarcia umowy dzierżawa gruntów przeznaczonych na cele rolnicze zwolniona jest od podatku od towarów i usług. Należny czynsz Dzierżawca wpłacać będzie na konto wskazane w fakturze</w:t>
      </w:r>
      <w:r w:rsidR="00E61A97" w:rsidRPr="009D1E5E">
        <w:rPr>
          <w:rFonts w:ascii="Arial" w:hAnsi="Arial" w:cs="Arial"/>
          <w:sz w:val="22"/>
          <w:szCs w:val="22"/>
        </w:rPr>
        <w:t>.</w:t>
      </w:r>
    </w:p>
    <w:p w:rsidR="00B01800" w:rsidRPr="009D1E5E" w:rsidRDefault="00B01800" w:rsidP="003210D3">
      <w:pPr>
        <w:widowControl w:val="0"/>
        <w:numPr>
          <w:ilvl w:val="1"/>
          <w:numId w:val="12"/>
        </w:numPr>
        <w:shd w:val="clear" w:color="auto" w:fill="FFFFFF"/>
        <w:tabs>
          <w:tab w:val="left" w:leader="dot" w:pos="886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pacing w:val="-1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91500">
        <w:rPr>
          <w:rFonts w:ascii="Arial" w:hAnsi="Arial" w:cs="Arial"/>
          <w:sz w:val="22"/>
          <w:szCs w:val="22"/>
        </w:rPr>
        <w:t>a dzień uiszczenia czynszu uznaje się dzień zaksięgowania należności na koncie Wy</w:t>
      </w:r>
      <w:r>
        <w:rPr>
          <w:rFonts w:ascii="Arial" w:hAnsi="Arial" w:cs="Arial"/>
          <w:sz w:val="22"/>
          <w:szCs w:val="22"/>
        </w:rPr>
        <w:t>dzierżawiającego</w:t>
      </w:r>
    </w:p>
    <w:p w:rsidR="00EB43D6" w:rsidRPr="008A5DC5" w:rsidRDefault="00EB43D6" w:rsidP="003210D3">
      <w:pPr>
        <w:widowControl w:val="0"/>
        <w:numPr>
          <w:ilvl w:val="1"/>
          <w:numId w:val="12"/>
        </w:numPr>
        <w:shd w:val="clear" w:color="auto" w:fill="FFFFFF"/>
        <w:tabs>
          <w:tab w:val="left" w:leader="dot" w:pos="886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pacing w:val="-16"/>
          <w:sz w:val="22"/>
          <w:szCs w:val="22"/>
        </w:rPr>
      </w:pPr>
      <w:r w:rsidRPr="009D1E5E">
        <w:rPr>
          <w:rFonts w:ascii="Arial" w:hAnsi="Arial" w:cs="Arial"/>
          <w:sz w:val="22"/>
          <w:szCs w:val="22"/>
        </w:rPr>
        <w:t>Dzierżawca oświadcza, iż wyraża zgodę na wystawianie faktur przez Wydzierżawiającego bez podpisu Dzierżawcy.</w:t>
      </w:r>
    </w:p>
    <w:p w:rsidR="008A5DC5" w:rsidRPr="008A5DC5" w:rsidRDefault="008A5DC5" w:rsidP="008A5DC5">
      <w:pPr>
        <w:widowControl w:val="0"/>
        <w:shd w:val="clear" w:color="auto" w:fill="FFFFFF"/>
        <w:tabs>
          <w:tab w:val="left" w:leader="dot" w:pos="886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pacing w:val="-16"/>
          <w:sz w:val="12"/>
          <w:szCs w:val="12"/>
        </w:rPr>
      </w:pPr>
    </w:p>
    <w:p w:rsidR="008A5DC5" w:rsidRPr="007D65EF" w:rsidRDefault="008A5DC5" w:rsidP="008A5DC5">
      <w:pPr>
        <w:spacing w:line="360" w:lineRule="auto"/>
        <w:ind w:left="397"/>
        <w:jc w:val="center"/>
        <w:rPr>
          <w:rFonts w:ascii="Arial" w:hAnsi="Arial" w:cs="Arial"/>
          <w:b/>
          <w:spacing w:val="-1"/>
          <w:sz w:val="22"/>
          <w:szCs w:val="22"/>
        </w:rPr>
      </w:pPr>
      <w:r w:rsidRPr="007D65EF">
        <w:rPr>
          <w:rFonts w:ascii="Arial" w:hAnsi="Arial" w:cs="Arial"/>
          <w:b/>
          <w:spacing w:val="-1"/>
          <w:sz w:val="22"/>
          <w:szCs w:val="22"/>
        </w:rPr>
        <w:t>§ 4 (obowiązki po zakończeniu umowy)</w:t>
      </w:r>
    </w:p>
    <w:p w:rsidR="00B01800" w:rsidRDefault="00CA6EB7" w:rsidP="00B01800">
      <w:pPr>
        <w:suppressAutoHyphens w:val="0"/>
        <w:spacing w:line="360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spacing w:val="-1"/>
          <w:sz w:val="22"/>
          <w:szCs w:val="22"/>
          <w:lang w:eastAsia="pl-PL"/>
        </w:rPr>
        <w:t>1.</w:t>
      </w:r>
      <w:r w:rsidR="008A5DC5" w:rsidRPr="007D65EF">
        <w:rPr>
          <w:rFonts w:ascii="Arial" w:hAnsi="Arial" w:cs="Arial"/>
          <w:spacing w:val="-1"/>
          <w:sz w:val="22"/>
          <w:szCs w:val="22"/>
          <w:lang w:eastAsia="pl-PL"/>
        </w:rPr>
        <w:t>Z chwilą rozwiązania lub wygaśnięcia niniejszej umowy</w:t>
      </w:r>
      <w:r w:rsidR="008A5DC5" w:rsidRPr="007D65EF">
        <w:rPr>
          <w:rFonts w:ascii="Arial" w:hAnsi="Arial" w:cs="Arial"/>
          <w:sz w:val="22"/>
          <w:szCs w:val="22"/>
          <w:lang w:eastAsia="pl-PL"/>
        </w:rPr>
        <w:t xml:space="preserve"> grunt rolny będący jej przedmiotem, winien być </w:t>
      </w:r>
      <w:r>
        <w:rPr>
          <w:rFonts w:ascii="Arial" w:hAnsi="Arial" w:cs="Arial"/>
          <w:sz w:val="22"/>
          <w:szCs w:val="22"/>
          <w:lang w:eastAsia="pl-PL"/>
        </w:rPr>
        <w:t xml:space="preserve">niezwłocznie wydany </w:t>
      </w:r>
      <w:r w:rsidR="008A5DC5" w:rsidRPr="007D65EF">
        <w:rPr>
          <w:rFonts w:ascii="Arial" w:hAnsi="Arial" w:cs="Arial"/>
          <w:sz w:val="22"/>
          <w:szCs w:val="22"/>
          <w:lang w:eastAsia="pl-PL"/>
        </w:rPr>
        <w:t xml:space="preserve"> Wydzierżawiającemu w stanie zagospodarowania, w jakim w myśl zasad i prawideł racjonalnej gospodarki rolnej powinien się znajdować w dniu prz</w:t>
      </w:r>
      <w:r w:rsidR="008A5DC5" w:rsidRPr="007D65EF">
        <w:rPr>
          <w:rFonts w:ascii="Arial" w:hAnsi="Arial" w:cs="Arial"/>
          <w:bCs/>
          <w:sz w:val="22"/>
          <w:szCs w:val="22"/>
          <w:lang w:eastAsia="pl-PL"/>
        </w:rPr>
        <w:t>ekazania.</w:t>
      </w:r>
      <w:r w:rsidR="00B01800">
        <w:rPr>
          <w:rFonts w:ascii="Arial" w:hAnsi="Arial" w:cs="Arial"/>
          <w:bCs/>
          <w:sz w:val="22"/>
          <w:szCs w:val="22"/>
          <w:lang w:eastAsia="pl-PL"/>
        </w:rPr>
        <w:t xml:space="preserve"> Miejsce spotkania, datę i godzinę dokonania tej czynności oznaczy</w:t>
      </w:r>
      <w:r w:rsidR="00B01800" w:rsidRPr="00B01800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B01800" w:rsidRPr="00E14B86">
        <w:rPr>
          <w:rFonts w:ascii="Arial" w:hAnsi="Arial" w:cs="Arial"/>
          <w:bCs/>
          <w:sz w:val="22"/>
          <w:szCs w:val="22"/>
          <w:lang w:eastAsia="pl-PL"/>
        </w:rPr>
        <w:t xml:space="preserve">Wydzierżawiający w piśmie wysłanym na adres Dzierżawcy. W razie ponownej nieobecności Dzierżawcy w oznaczonym przez </w:t>
      </w:r>
      <w:r w:rsidR="00B01800" w:rsidRPr="00E14B86">
        <w:rPr>
          <w:rFonts w:ascii="Arial" w:hAnsi="Arial" w:cs="Arial"/>
          <w:bCs/>
          <w:sz w:val="22"/>
          <w:szCs w:val="22"/>
          <w:lang w:eastAsia="pl-PL"/>
        </w:rPr>
        <w:lastRenderedPageBreak/>
        <w:t>Wydzierżawiającego miejscu i czasie, Dzierżawca upoważnia Wydzierżawiającego do jednostronnego sporządzenia protokołu zdawczo - odbiorczego przedmiotu dzierżawy – załącznika nr 3 do niniejszej umowy.</w:t>
      </w:r>
    </w:p>
    <w:p w:rsidR="00B01800" w:rsidRDefault="00B01800" w:rsidP="00B01800">
      <w:pPr>
        <w:suppressAutoHyphens w:val="0"/>
        <w:spacing w:line="360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spacing w:val="-1"/>
          <w:sz w:val="22"/>
          <w:szCs w:val="22"/>
          <w:lang w:eastAsia="pl-PL"/>
        </w:rPr>
        <w:t>2.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E14B86">
        <w:rPr>
          <w:rFonts w:ascii="Arial" w:hAnsi="Arial" w:cs="Arial"/>
          <w:bCs/>
          <w:sz w:val="22"/>
          <w:szCs w:val="22"/>
          <w:lang w:eastAsia="pl-PL"/>
        </w:rPr>
        <w:t>Przed zwrotem dzierżawionego gruntu, Dzierżawca jest zobowiązany do przywrócenia użytku rolnego w państwowej ewidencji gruntów dla gruntów czasowo wyłączonych z produkcji rolnej przed ich protokolarnym zwrotem Wydzierżawiającemu, co jest niezbędnym warunkiem rozwiązania umowy.</w:t>
      </w:r>
    </w:p>
    <w:p w:rsidR="00B01800" w:rsidRPr="00E14B86" w:rsidRDefault="00B01800" w:rsidP="00B01800">
      <w:pPr>
        <w:suppressAutoHyphens w:val="0"/>
        <w:spacing w:line="360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3. </w:t>
      </w:r>
      <w:r w:rsidRPr="00E14B86">
        <w:rPr>
          <w:rFonts w:ascii="Arial" w:hAnsi="Arial" w:cs="Arial"/>
          <w:bCs/>
          <w:sz w:val="22"/>
          <w:szCs w:val="22"/>
          <w:lang w:eastAsia="pl-PL"/>
        </w:rPr>
        <w:t xml:space="preserve">W przypadku braku zwrotu dzierżawionego gruntu po zakończeniu umowy, Dzierżawca zapłaci Wydzierżawiającemu wynagrodzenie za bezumowne korzystanie z dzierżawionego gruntu, obliczone na zasadach ogólnych, za każdy rozpoczęty miesiąc korzystania z przedmiotu dzierżawy. </w:t>
      </w:r>
    </w:p>
    <w:p w:rsidR="00B01800" w:rsidRPr="00E14B86" w:rsidRDefault="00B01800" w:rsidP="00B01800">
      <w:pPr>
        <w:suppressAutoHyphens w:val="0"/>
        <w:spacing w:line="360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4. </w:t>
      </w:r>
      <w:r w:rsidRPr="00E14B86">
        <w:rPr>
          <w:rFonts w:ascii="Arial" w:hAnsi="Arial" w:cs="Arial"/>
          <w:bCs/>
          <w:sz w:val="22"/>
          <w:szCs w:val="22"/>
          <w:lang w:eastAsia="pl-PL"/>
        </w:rPr>
        <w:t>W przypadku braku zwrotu dzierżawionego gruntu po zakończeniu umowy</w:t>
      </w:r>
      <w:r w:rsidRPr="007D7B19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E14B86">
        <w:rPr>
          <w:rFonts w:ascii="Arial" w:hAnsi="Arial" w:cs="Arial"/>
          <w:bCs/>
          <w:sz w:val="22"/>
          <w:szCs w:val="22"/>
          <w:lang w:eastAsia="pl-PL"/>
        </w:rPr>
        <w:t>Wydzierżawiający ma prawo, bez wystosowywania dalszych ponagleń, uporządkować przedmiot umowy we własnym zakresie, a kosztami wykonania ww. prac obciążyć Dzierżawcę.</w:t>
      </w:r>
    </w:p>
    <w:p w:rsidR="00E63A66" w:rsidRPr="008A5DC5" w:rsidRDefault="00E63A66" w:rsidP="00E63A66">
      <w:pPr>
        <w:spacing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E63A66" w:rsidRPr="007D65EF" w:rsidRDefault="00E63A66" w:rsidP="00E63A6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D65EF">
        <w:rPr>
          <w:rFonts w:ascii="Arial" w:hAnsi="Arial" w:cs="Arial"/>
          <w:b/>
          <w:bCs/>
          <w:sz w:val="22"/>
          <w:szCs w:val="22"/>
        </w:rPr>
        <w:t xml:space="preserve">§ </w:t>
      </w:r>
      <w:r w:rsidR="008A5DC5">
        <w:rPr>
          <w:rFonts w:ascii="Arial" w:hAnsi="Arial" w:cs="Arial"/>
          <w:b/>
          <w:bCs/>
          <w:sz w:val="22"/>
          <w:szCs w:val="22"/>
        </w:rPr>
        <w:t>5</w:t>
      </w:r>
      <w:r w:rsidRPr="007D65EF">
        <w:rPr>
          <w:rFonts w:ascii="Arial" w:hAnsi="Arial" w:cs="Arial"/>
          <w:b/>
          <w:bCs/>
          <w:sz w:val="22"/>
          <w:szCs w:val="22"/>
        </w:rPr>
        <w:t xml:space="preserve"> (siła wyższa)</w:t>
      </w:r>
    </w:p>
    <w:p w:rsidR="004D79F9" w:rsidRPr="00C26101" w:rsidRDefault="00E63A66" w:rsidP="00C26101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9F9">
        <w:rPr>
          <w:rFonts w:ascii="Arial" w:hAnsi="Arial" w:cs="Arial"/>
          <w:sz w:val="22"/>
          <w:szCs w:val="22"/>
        </w:rPr>
        <w:t>Wszelkie wypadki losowe lub noszące znami</w:t>
      </w:r>
      <w:r w:rsidRPr="007D65EF">
        <w:rPr>
          <w:rFonts w:ascii="Arial" w:hAnsi="Arial" w:cs="Arial"/>
          <w:sz w:val="22"/>
          <w:szCs w:val="22"/>
        </w:rPr>
        <w:t xml:space="preserve">ona siły wyższej mogące wpłynąć na obniżenie plonów, np. susza, powódź, grad, pożar i inne, obciążają wyłącznie Dzierżawcę, który z tego tytułu nie będzie </w:t>
      </w:r>
      <w:r w:rsidR="00B01800">
        <w:rPr>
          <w:rFonts w:ascii="Arial" w:hAnsi="Arial" w:cs="Arial"/>
          <w:sz w:val="22"/>
          <w:szCs w:val="22"/>
        </w:rPr>
        <w:t>kierował roszczeń</w:t>
      </w:r>
      <w:r w:rsidRPr="007D65EF">
        <w:rPr>
          <w:rFonts w:ascii="Arial" w:hAnsi="Arial" w:cs="Arial"/>
          <w:sz w:val="22"/>
          <w:szCs w:val="22"/>
        </w:rPr>
        <w:t xml:space="preserve"> do Wydzierżawiającego. Wydzierżawiający nie odpowiada za szkody spowodowane siłami natury.</w:t>
      </w:r>
    </w:p>
    <w:p w:rsidR="00E63A66" w:rsidRPr="008A5DC5" w:rsidRDefault="00E63A66" w:rsidP="00E63A66">
      <w:pPr>
        <w:spacing w:line="360" w:lineRule="auto"/>
        <w:jc w:val="center"/>
        <w:rPr>
          <w:rFonts w:ascii="Arial" w:hAnsi="Arial" w:cs="Arial"/>
          <w:b/>
          <w:sz w:val="12"/>
          <w:szCs w:val="12"/>
        </w:rPr>
      </w:pPr>
    </w:p>
    <w:p w:rsidR="00E63A66" w:rsidRPr="007D65EF" w:rsidRDefault="00E63A66" w:rsidP="00E63A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D65EF">
        <w:rPr>
          <w:rFonts w:ascii="Arial" w:hAnsi="Arial" w:cs="Arial"/>
          <w:b/>
          <w:sz w:val="22"/>
          <w:szCs w:val="22"/>
        </w:rPr>
        <w:t xml:space="preserve">§ </w:t>
      </w:r>
      <w:r w:rsidR="008A5DC5">
        <w:rPr>
          <w:rFonts w:ascii="Arial" w:hAnsi="Arial" w:cs="Arial"/>
          <w:b/>
          <w:sz w:val="22"/>
          <w:szCs w:val="22"/>
        </w:rPr>
        <w:t>6</w:t>
      </w:r>
      <w:r w:rsidRPr="007D65EF">
        <w:rPr>
          <w:rFonts w:ascii="Arial" w:hAnsi="Arial" w:cs="Arial"/>
          <w:b/>
          <w:sz w:val="22"/>
          <w:szCs w:val="22"/>
        </w:rPr>
        <w:t xml:space="preserve"> (czas trwania, rozwiązanie umowy)</w:t>
      </w:r>
    </w:p>
    <w:p w:rsidR="00E63A66" w:rsidRPr="007D65EF" w:rsidRDefault="00E63A66" w:rsidP="00E23273">
      <w:pPr>
        <w:numPr>
          <w:ilvl w:val="0"/>
          <w:numId w:val="16"/>
        </w:numPr>
        <w:tabs>
          <w:tab w:val="left" w:pos="142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D65EF">
        <w:rPr>
          <w:rFonts w:ascii="Arial" w:hAnsi="Arial" w:cs="Arial"/>
          <w:sz w:val="22"/>
          <w:szCs w:val="22"/>
        </w:rPr>
        <w:t>Umowa niniejsza zostaje zawarta na czas</w:t>
      </w:r>
      <w:r w:rsidR="009D1E5E">
        <w:rPr>
          <w:rFonts w:ascii="Arial" w:hAnsi="Arial" w:cs="Arial"/>
          <w:sz w:val="22"/>
          <w:szCs w:val="22"/>
        </w:rPr>
        <w:t>:</w:t>
      </w:r>
      <w:r w:rsidRPr="007D65EF">
        <w:rPr>
          <w:rFonts w:ascii="Arial" w:hAnsi="Arial" w:cs="Arial"/>
          <w:sz w:val="22"/>
          <w:szCs w:val="22"/>
        </w:rPr>
        <w:t xml:space="preserve"> </w:t>
      </w:r>
      <w:r w:rsidR="009D1E5E">
        <w:rPr>
          <w:rFonts w:ascii="Arial" w:hAnsi="Arial" w:cs="Arial"/>
          <w:sz w:val="22"/>
          <w:szCs w:val="22"/>
        </w:rPr>
        <w:t>(</w:t>
      </w:r>
      <w:r w:rsidR="0087545A" w:rsidRPr="0087545A">
        <w:rPr>
          <w:rFonts w:ascii="Arial" w:hAnsi="Arial" w:cs="Arial"/>
          <w:i/>
          <w:sz w:val="22"/>
          <w:szCs w:val="22"/>
        </w:rPr>
        <w:t>określony</w:t>
      </w:r>
      <w:r w:rsidR="0087545A">
        <w:rPr>
          <w:rFonts w:ascii="Arial" w:hAnsi="Arial" w:cs="Arial"/>
          <w:sz w:val="22"/>
          <w:szCs w:val="22"/>
        </w:rPr>
        <w:t>/</w:t>
      </w:r>
      <w:r w:rsidR="008F29C4" w:rsidRPr="009D1E5E">
        <w:rPr>
          <w:rFonts w:ascii="Arial" w:hAnsi="Arial" w:cs="Arial"/>
          <w:i/>
          <w:sz w:val="22"/>
          <w:szCs w:val="22"/>
        </w:rPr>
        <w:t>nieokreślony</w:t>
      </w:r>
      <w:r w:rsidR="009D1E5E">
        <w:rPr>
          <w:rFonts w:ascii="Arial" w:hAnsi="Arial" w:cs="Arial"/>
          <w:sz w:val="22"/>
          <w:szCs w:val="22"/>
        </w:rPr>
        <w:t>)</w:t>
      </w:r>
      <w:r w:rsidR="00342C8F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8F29C4">
        <w:rPr>
          <w:rFonts w:ascii="Arial" w:hAnsi="Arial" w:cs="Arial"/>
          <w:sz w:val="22"/>
          <w:szCs w:val="22"/>
        </w:rPr>
        <w:t xml:space="preserve"> i obowiązuje od:…………………. </w:t>
      </w:r>
      <w:r w:rsidRPr="007D65EF">
        <w:rPr>
          <w:rFonts w:ascii="Arial" w:hAnsi="Arial" w:cs="Arial"/>
          <w:sz w:val="22"/>
          <w:szCs w:val="22"/>
        </w:rPr>
        <w:t>.</w:t>
      </w:r>
    </w:p>
    <w:p w:rsidR="00E63A66" w:rsidRPr="007D65EF" w:rsidRDefault="00E63A66" w:rsidP="00E23273">
      <w:pPr>
        <w:numPr>
          <w:ilvl w:val="0"/>
          <w:numId w:val="16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D65EF">
        <w:rPr>
          <w:rFonts w:ascii="Arial" w:hAnsi="Arial" w:cs="Arial"/>
          <w:sz w:val="22"/>
          <w:szCs w:val="22"/>
        </w:rPr>
        <w:t>Strony zastrzegają możliwość wypowiedzenia umowy z zachowaniem sześciomiesięcznego okresu wypowiedzenia w przypadku:</w:t>
      </w:r>
    </w:p>
    <w:p w:rsidR="00E63A66" w:rsidRPr="007D65EF" w:rsidRDefault="00B01800" w:rsidP="00E63A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E63A66" w:rsidRPr="007D65EF">
        <w:rPr>
          <w:rFonts w:ascii="Arial" w:hAnsi="Arial" w:cs="Arial"/>
          <w:sz w:val="22"/>
          <w:szCs w:val="22"/>
        </w:rPr>
        <w:t xml:space="preserve"> konieczności przekazania przedmiotu dzierżawy do Krajowego Zasobu Nieruchomości zgodnie </w:t>
      </w:r>
      <w:r w:rsidR="009C7BFB">
        <w:rPr>
          <w:rFonts w:ascii="Arial" w:hAnsi="Arial" w:cs="Arial"/>
          <w:sz w:val="22"/>
          <w:szCs w:val="22"/>
        </w:rPr>
        <w:br/>
      </w:r>
      <w:r w:rsidR="00E63A66" w:rsidRPr="007D65EF">
        <w:rPr>
          <w:rFonts w:ascii="Arial" w:hAnsi="Arial" w:cs="Arial"/>
          <w:sz w:val="22"/>
          <w:szCs w:val="22"/>
        </w:rPr>
        <w:t>z</w:t>
      </w:r>
      <w:r w:rsidR="009C7BFB">
        <w:rPr>
          <w:rFonts w:ascii="Arial" w:hAnsi="Arial" w:cs="Arial"/>
          <w:sz w:val="22"/>
          <w:szCs w:val="22"/>
        </w:rPr>
        <w:t xml:space="preserve"> </w:t>
      </w:r>
      <w:r w:rsidR="00E63A66" w:rsidRPr="007D65EF">
        <w:rPr>
          <w:rFonts w:ascii="Arial" w:hAnsi="Arial" w:cs="Arial"/>
          <w:sz w:val="22"/>
          <w:szCs w:val="22"/>
        </w:rPr>
        <w:t>przepisami ustawy z dnia 20 lipca 2017 r</w:t>
      </w:r>
      <w:r w:rsidR="009C7BFB">
        <w:rPr>
          <w:rFonts w:ascii="Arial" w:hAnsi="Arial" w:cs="Arial"/>
          <w:sz w:val="22"/>
          <w:szCs w:val="22"/>
        </w:rPr>
        <w:t>oku</w:t>
      </w:r>
      <w:r w:rsidR="00E63A66" w:rsidRPr="007D65EF">
        <w:rPr>
          <w:rFonts w:ascii="Arial" w:hAnsi="Arial" w:cs="Arial"/>
          <w:sz w:val="22"/>
          <w:szCs w:val="22"/>
        </w:rPr>
        <w:t xml:space="preserve"> o Krajowym Zasobie Nieruchomości (Dz. U. z 20</w:t>
      </w:r>
      <w:r w:rsidR="00723382">
        <w:rPr>
          <w:rFonts w:ascii="Arial" w:hAnsi="Arial" w:cs="Arial"/>
          <w:sz w:val="22"/>
          <w:szCs w:val="22"/>
        </w:rPr>
        <w:t>23</w:t>
      </w:r>
      <w:r w:rsidR="00E63A66" w:rsidRPr="007D65EF">
        <w:rPr>
          <w:rFonts w:ascii="Arial" w:hAnsi="Arial" w:cs="Arial"/>
          <w:sz w:val="22"/>
          <w:szCs w:val="22"/>
        </w:rPr>
        <w:t xml:space="preserve"> r</w:t>
      </w:r>
      <w:r w:rsidR="00076D50">
        <w:rPr>
          <w:rFonts w:ascii="Arial" w:hAnsi="Arial" w:cs="Arial"/>
          <w:sz w:val="22"/>
          <w:szCs w:val="22"/>
        </w:rPr>
        <w:t>oku</w:t>
      </w:r>
      <w:r w:rsidR="00E63A66" w:rsidRPr="007D65EF">
        <w:rPr>
          <w:rFonts w:ascii="Arial" w:hAnsi="Arial" w:cs="Arial"/>
          <w:sz w:val="22"/>
          <w:szCs w:val="22"/>
        </w:rPr>
        <w:t>, poz. 1</w:t>
      </w:r>
      <w:r w:rsidR="00723382">
        <w:rPr>
          <w:rFonts w:ascii="Arial" w:hAnsi="Arial" w:cs="Arial"/>
          <w:sz w:val="22"/>
          <w:szCs w:val="22"/>
        </w:rPr>
        <w:t>054</w:t>
      </w:r>
      <w:r w:rsidR="00E63A66" w:rsidRPr="007D65EF">
        <w:rPr>
          <w:rFonts w:ascii="Arial" w:hAnsi="Arial" w:cs="Arial"/>
          <w:sz w:val="22"/>
          <w:szCs w:val="22"/>
        </w:rPr>
        <w:t>) lub na inne cele wynikające z przepisów prawa,</w:t>
      </w:r>
    </w:p>
    <w:p w:rsidR="00E63A66" w:rsidRPr="007D65EF" w:rsidRDefault="00B01800" w:rsidP="00E63A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E63A66" w:rsidRPr="007D65EF">
        <w:rPr>
          <w:rFonts w:ascii="Arial" w:hAnsi="Arial" w:cs="Arial"/>
          <w:sz w:val="22"/>
          <w:szCs w:val="22"/>
        </w:rPr>
        <w:t xml:space="preserve"> ustanowienia form ochrony przyrody, które uniemożliwiają realizowanie celu dzierżawy,</w:t>
      </w:r>
    </w:p>
    <w:p w:rsidR="00E63A66" w:rsidRDefault="00723382" w:rsidP="00E63A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="00E63A66" w:rsidRPr="007D65EF">
        <w:rPr>
          <w:rFonts w:ascii="Arial" w:hAnsi="Arial" w:cs="Arial"/>
          <w:sz w:val="22"/>
          <w:szCs w:val="22"/>
        </w:rPr>
        <w:t xml:space="preserve"> gdy wystąpi potrzeba realizacji inwestycji celu publicznego na podstawie ostatecznej decyzji </w:t>
      </w:r>
      <w:r w:rsidR="00076D50">
        <w:rPr>
          <w:rFonts w:ascii="Arial" w:hAnsi="Arial" w:cs="Arial"/>
          <w:sz w:val="22"/>
          <w:szCs w:val="22"/>
        </w:rPr>
        <w:br/>
      </w:r>
      <w:r w:rsidR="00E63A66" w:rsidRPr="007D65EF">
        <w:rPr>
          <w:rFonts w:ascii="Arial" w:hAnsi="Arial" w:cs="Arial"/>
          <w:sz w:val="22"/>
          <w:szCs w:val="22"/>
        </w:rPr>
        <w:t>o</w:t>
      </w:r>
      <w:r w:rsidR="00076D50">
        <w:rPr>
          <w:rFonts w:ascii="Arial" w:hAnsi="Arial" w:cs="Arial"/>
          <w:sz w:val="22"/>
          <w:szCs w:val="22"/>
        </w:rPr>
        <w:t xml:space="preserve"> </w:t>
      </w:r>
      <w:r w:rsidR="00E63A66" w:rsidRPr="007D65EF">
        <w:rPr>
          <w:rFonts w:ascii="Arial" w:hAnsi="Arial" w:cs="Arial"/>
          <w:sz w:val="22"/>
          <w:szCs w:val="22"/>
        </w:rPr>
        <w:t>pozwoleniu na budowę.</w:t>
      </w:r>
    </w:p>
    <w:p w:rsidR="00CA6EB7" w:rsidRDefault="00E63A66" w:rsidP="00CA6EB7">
      <w:pPr>
        <w:numPr>
          <w:ilvl w:val="0"/>
          <w:numId w:val="16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D65EF">
        <w:rPr>
          <w:rFonts w:ascii="Arial" w:hAnsi="Arial" w:cs="Arial"/>
          <w:sz w:val="22"/>
          <w:szCs w:val="22"/>
        </w:rPr>
        <w:t>Wydzierżawiający zastrzega sobie możliwość rozwiązania umowy bez zachowania okresu wypowiedzenia, o którym mowa w ust. 2 w przypadku gdy</w:t>
      </w:r>
      <w:r w:rsidR="00CA6EB7">
        <w:rPr>
          <w:rFonts w:ascii="Arial" w:hAnsi="Arial" w:cs="Arial"/>
          <w:sz w:val="22"/>
          <w:szCs w:val="22"/>
        </w:rPr>
        <w:t xml:space="preserve">: </w:t>
      </w:r>
    </w:p>
    <w:p w:rsidR="00CA6EB7" w:rsidRDefault="00CA6EB7" w:rsidP="00CA6EB7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6EB7">
        <w:rPr>
          <w:rFonts w:ascii="Arial" w:hAnsi="Arial" w:cs="Arial"/>
          <w:sz w:val="22"/>
          <w:szCs w:val="22"/>
        </w:rPr>
        <w:t>a)</w:t>
      </w:r>
      <w:r w:rsidR="00E63A66" w:rsidRPr="00CA6EB7">
        <w:rPr>
          <w:rFonts w:ascii="Arial" w:hAnsi="Arial" w:cs="Arial"/>
          <w:sz w:val="22"/>
          <w:szCs w:val="22"/>
        </w:rPr>
        <w:t xml:space="preserve"> powstanie obowiązek wydania przedmiotu dzierżawy innemu podmiotowi zgłaszającemu uprawnione roszczenie reprywatyzacyjne, wynikający z prawomocnego orzeczenia sądu lub ostatecznej decyzji organu administracji publicznej</w:t>
      </w:r>
      <w:r>
        <w:rPr>
          <w:rFonts w:ascii="Arial" w:hAnsi="Arial" w:cs="Arial"/>
          <w:sz w:val="22"/>
          <w:szCs w:val="22"/>
        </w:rPr>
        <w:t>;</w:t>
      </w:r>
    </w:p>
    <w:p w:rsidR="00CA6EB7" w:rsidRPr="00071A62" w:rsidRDefault="00CA6EB7" w:rsidP="001B36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b) </w:t>
      </w:r>
      <w:r w:rsidRPr="00071A62">
        <w:rPr>
          <w:rFonts w:ascii="Arial" w:hAnsi="Arial" w:cs="Arial"/>
          <w:sz w:val="22"/>
          <w:szCs w:val="22"/>
        </w:rPr>
        <w:t>taka konieczność wyniknie z przepisu prawa powszechnie obowiązującego, przepisu prawa miejscowego lub aktu wewnętrznego wydanego przez jednostki Skarbu Państwa, w szczególności przez Dyrekcję Generalną Lasów Państwowych (Dyrektora Generalnego Lasów Państwowych) lub Regionalną Dyrekcję Lasów Państwowych (Dyrektora Regionalnego Lasów Państwowych), a także w razie wydania przez administrację rządową bądź samorządową innych stosownych aktów;</w:t>
      </w:r>
    </w:p>
    <w:p w:rsidR="00CA6EB7" w:rsidRDefault="00CA6EB7" w:rsidP="00CA6EB7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1A62">
        <w:rPr>
          <w:rFonts w:ascii="Arial" w:hAnsi="Arial" w:cs="Arial"/>
          <w:sz w:val="22"/>
          <w:szCs w:val="22"/>
        </w:rPr>
        <w:t xml:space="preserve">c) </w:t>
      </w:r>
      <w:r w:rsidR="00E63A66" w:rsidRPr="00071A62">
        <w:rPr>
          <w:rFonts w:ascii="Arial" w:hAnsi="Arial" w:cs="Arial"/>
          <w:sz w:val="22"/>
          <w:szCs w:val="22"/>
        </w:rPr>
        <w:t>Dzierżawca dopuszcza się rażącego naruszenia postanowień niniejszej umowy, w tym zmienia</w:t>
      </w:r>
      <w:r w:rsidR="00E63A66" w:rsidRPr="007D65EF">
        <w:rPr>
          <w:rFonts w:ascii="Arial" w:hAnsi="Arial" w:cs="Arial"/>
          <w:sz w:val="22"/>
          <w:szCs w:val="22"/>
        </w:rPr>
        <w:t xml:space="preserve"> przeznaczenie przedmiotu dzierżawy</w:t>
      </w:r>
      <w:r>
        <w:rPr>
          <w:rFonts w:ascii="Arial" w:hAnsi="Arial" w:cs="Arial"/>
          <w:sz w:val="22"/>
          <w:szCs w:val="22"/>
        </w:rPr>
        <w:t>;</w:t>
      </w:r>
    </w:p>
    <w:p w:rsidR="00E63A66" w:rsidRPr="007D65EF" w:rsidRDefault="00CA6EB7" w:rsidP="001B36D7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E63A66" w:rsidRPr="007D65EF">
        <w:rPr>
          <w:rFonts w:ascii="Arial" w:hAnsi="Arial" w:cs="Arial"/>
          <w:sz w:val="22"/>
          <w:szCs w:val="22"/>
        </w:rPr>
        <w:t xml:space="preserve"> </w:t>
      </w:r>
      <w:r w:rsidR="007D65EF" w:rsidRPr="007D65EF">
        <w:rPr>
          <w:rFonts w:ascii="Arial" w:hAnsi="Arial" w:cs="Arial"/>
          <w:sz w:val="22"/>
          <w:szCs w:val="22"/>
        </w:rPr>
        <w:t>D</w:t>
      </w:r>
      <w:r w:rsidR="00E63A66" w:rsidRPr="007D65EF">
        <w:rPr>
          <w:rFonts w:ascii="Arial" w:hAnsi="Arial" w:cs="Arial"/>
          <w:sz w:val="22"/>
          <w:szCs w:val="22"/>
        </w:rPr>
        <w:t>zierżawc</w:t>
      </w:r>
      <w:r>
        <w:rPr>
          <w:rFonts w:ascii="Arial" w:hAnsi="Arial" w:cs="Arial"/>
          <w:sz w:val="22"/>
          <w:szCs w:val="22"/>
        </w:rPr>
        <w:t>a zalega</w:t>
      </w:r>
      <w:r w:rsidR="00E63A66" w:rsidRPr="007D65EF">
        <w:rPr>
          <w:rFonts w:ascii="Arial" w:hAnsi="Arial" w:cs="Arial"/>
          <w:sz w:val="22"/>
          <w:szCs w:val="22"/>
        </w:rPr>
        <w:t xml:space="preserve"> z zapłatą czynszu ponad trzy miesiące, za wcześniejszym uprzedzeniem i udzieleniem trzymiesięcznego terminu do zapłaty zaległego czynszu (art. 703 Kodeksu cywilnego).</w:t>
      </w:r>
    </w:p>
    <w:p w:rsidR="004D79F9" w:rsidRPr="008A5DC5" w:rsidRDefault="00CA6EB7" w:rsidP="004D79F9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>Po</w:t>
      </w:r>
    </w:p>
    <w:p w:rsidR="004D79F9" w:rsidRDefault="004D79F9" w:rsidP="004D79F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D65EF">
        <w:rPr>
          <w:rFonts w:ascii="Arial" w:hAnsi="Arial" w:cs="Arial"/>
          <w:b/>
          <w:sz w:val="22"/>
          <w:szCs w:val="22"/>
        </w:rPr>
        <w:t xml:space="preserve">§ </w:t>
      </w:r>
      <w:r w:rsidR="008A5DC5">
        <w:rPr>
          <w:rFonts w:ascii="Arial" w:hAnsi="Arial" w:cs="Arial"/>
          <w:b/>
          <w:sz w:val="22"/>
          <w:szCs w:val="22"/>
        </w:rPr>
        <w:t>7</w:t>
      </w:r>
      <w:r w:rsidRPr="007D65EF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przetwarzanie danych osobowych – klauzula informacyjna</w:t>
      </w:r>
      <w:r w:rsidRPr="007D65EF">
        <w:rPr>
          <w:rFonts w:ascii="Arial" w:hAnsi="Arial" w:cs="Arial"/>
          <w:b/>
          <w:sz w:val="22"/>
          <w:szCs w:val="22"/>
        </w:rPr>
        <w:t>)</w:t>
      </w:r>
    </w:p>
    <w:p w:rsidR="004D79F9" w:rsidRPr="004D79F9" w:rsidRDefault="004D79F9" w:rsidP="004D79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79F9">
        <w:rPr>
          <w:rFonts w:ascii="Arial" w:hAnsi="Arial" w:cs="Arial"/>
          <w:sz w:val="22"/>
          <w:szCs w:val="22"/>
        </w:rPr>
        <w:t>W związku z realizacją wymogów Rozporządzenia Parlamentu Europejskiego i Rady (UE) 2016/679 z dnia 27 kwietnia 2016 r. w sprawie och</w:t>
      </w:r>
      <w:r>
        <w:rPr>
          <w:rFonts w:ascii="Arial" w:hAnsi="Arial" w:cs="Arial"/>
          <w:sz w:val="22"/>
          <w:szCs w:val="22"/>
        </w:rPr>
        <w:t xml:space="preserve">rony osób fizycznych w związku </w:t>
      </w:r>
      <w:r w:rsidRPr="004D79F9">
        <w:rPr>
          <w:rFonts w:ascii="Arial" w:hAnsi="Arial" w:cs="Arial"/>
          <w:sz w:val="22"/>
          <w:szCs w:val="22"/>
        </w:rPr>
        <w:t xml:space="preserve">z przetwarzaniem danych osobowych i w sprawie swobodnego przepływu takich danych oraz uchylenia dyrektywy 95/46/WE (ogólne rozporządzenie o ochronie danych), zwanym dalej: RODO, informujemy o zasadach przetwarzania danych osobowych </w:t>
      </w:r>
      <w:r w:rsidR="00AB119C">
        <w:rPr>
          <w:rFonts w:ascii="Arial" w:hAnsi="Arial" w:cs="Arial"/>
          <w:sz w:val="22"/>
          <w:szCs w:val="22"/>
        </w:rPr>
        <w:t xml:space="preserve">Dzierżawcy </w:t>
      </w:r>
      <w:r w:rsidRPr="004D79F9">
        <w:rPr>
          <w:rFonts w:ascii="Arial" w:hAnsi="Arial" w:cs="Arial"/>
          <w:sz w:val="22"/>
          <w:szCs w:val="22"/>
        </w:rPr>
        <w:t xml:space="preserve">oraz o przysługujących </w:t>
      </w:r>
      <w:r w:rsidR="00AB119C">
        <w:rPr>
          <w:rFonts w:ascii="Arial" w:hAnsi="Arial" w:cs="Arial"/>
          <w:sz w:val="22"/>
          <w:szCs w:val="22"/>
        </w:rPr>
        <w:t>jemu</w:t>
      </w:r>
      <w:r w:rsidRPr="004D79F9">
        <w:rPr>
          <w:rFonts w:ascii="Arial" w:hAnsi="Arial" w:cs="Arial"/>
          <w:sz w:val="22"/>
          <w:szCs w:val="22"/>
        </w:rPr>
        <w:t xml:space="preserve"> prawach z tym związanych.</w:t>
      </w:r>
    </w:p>
    <w:p w:rsidR="004D79F9" w:rsidRPr="004D79F9" w:rsidRDefault="004D79F9" w:rsidP="00E23273">
      <w:pPr>
        <w:numPr>
          <w:ilvl w:val="0"/>
          <w:numId w:val="17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4D79F9">
        <w:rPr>
          <w:rFonts w:ascii="Arial" w:hAnsi="Arial" w:cs="Arial"/>
          <w:sz w:val="22"/>
          <w:szCs w:val="22"/>
        </w:rPr>
        <w:t xml:space="preserve">dministratorem, czyli podmiotem decydującym o tym jak będą wykorzystywane dane osobowe </w:t>
      </w:r>
      <w:r w:rsidR="00AB119C">
        <w:rPr>
          <w:rFonts w:ascii="Arial" w:hAnsi="Arial" w:cs="Arial"/>
          <w:sz w:val="22"/>
          <w:szCs w:val="22"/>
        </w:rPr>
        <w:t xml:space="preserve">dzierżawcy </w:t>
      </w:r>
      <w:r w:rsidRPr="004D79F9">
        <w:rPr>
          <w:rFonts w:ascii="Arial" w:hAnsi="Arial" w:cs="Arial"/>
          <w:sz w:val="22"/>
          <w:szCs w:val="22"/>
        </w:rPr>
        <w:t xml:space="preserve">jest </w:t>
      </w:r>
      <w:r>
        <w:rPr>
          <w:rFonts w:ascii="Arial" w:hAnsi="Arial" w:cs="Arial"/>
          <w:sz w:val="22"/>
          <w:szCs w:val="22"/>
        </w:rPr>
        <w:t>Nadleśnictwo ………….</w:t>
      </w:r>
      <w:r w:rsidRPr="004D79F9">
        <w:rPr>
          <w:rFonts w:ascii="Arial" w:hAnsi="Arial" w:cs="Arial"/>
          <w:sz w:val="22"/>
          <w:szCs w:val="22"/>
        </w:rPr>
        <w:t xml:space="preserve">, ul. </w:t>
      </w:r>
      <w:r>
        <w:rPr>
          <w:rFonts w:ascii="Arial" w:hAnsi="Arial" w:cs="Arial"/>
          <w:sz w:val="22"/>
          <w:szCs w:val="22"/>
        </w:rPr>
        <w:t>…………</w:t>
      </w:r>
      <w:r w:rsidRPr="004D79F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…</w:t>
      </w:r>
      <w:r w:rsidRPr="004D79F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…..</w:t>
      </w:r>
      <w:r w:rsidRPr="004D79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………….</w:t>
      </w:r>
      <w:r w:rsidRPr="004D79F9">
        <w:rPr>
          <w:rFonts w:ascii="Arial" w:hAnsi="Arial" w:cs="Arial"/>
          <w:sz w:val="22"/>
          <w:szCs w:val="22"/>
        </w:rPr>
        <w:t>,    tel</w:t>
      </w:r>
      <w:r>
        <w:rPr>
          <w:rFonts w:ascii="Arial" w:hAnsi="Arial" w:cs="Arial"/>
          <w:sz w:val="22"/>
          <w:szCs w:val="22"/>
        </w:rPr>
        <w:t>. ……………….</w:t>
      </w:r>
      <w:r w:rsidRPr="004D79F9">
        <w:rPr>
          <w:rFonts w:ascii="Arial" w:hAnsi="Arial" w:cs="Arial"/>
          <w:sz w:val="22"/>
          <w:szCs w:val="22"/>
        </w:rPr>
        <w:t xml:space="preserve">,  e-mail: </w:t>
      </w:r>
      <w:hyperlink r:id="rId8" w:history="1">
        <w:r>
          <w:rPr>
            <w:rFonts w:ascii="Arial" w:hAnsi="Arial" w:cs="Arial"/>
            <w:sz w:val="22"/>
            <w:szCs w:val="22"/>
          </w:rPr>
          <w:t>……….</w:t>
        </w:r>
        <w:r w:rsidRPr="004D79F9">
          <w:rPr>
            <w:rFonts w:ascii="Arial" w:hAnsi="Arial" w:cs="Arial"/>
            <w:sz w:val="22"/>
            <w:szCs w:val="22"/>
          </w:rPr>
          <w:t>@pila.lasy.gov.pl</w:t>
        </w:r>
      </w:hyperlink>
      <w:r w:rsidRPr="004D79F9">
        <w:rPr>
          <w:rFonts w:ascii="Arial" w:hAnsi="Arial" w:cs="Arial"/>
          <w:sz w:val="22"/>
          <w:szCs w:val="22"/>
        </w:rPr>
        <w:t>.</w:t>
      </w:r>
    </w:p>
    <w:p w:rsidR="004D79F9" w:rsidRPr="004D79F9" w:rsidRDefault="004D79F9" w:rsidP="00E23273">
      <w:pPr>
        <w:numPr>
          <w:ilvl w:val="0"/>
          <w:numId w:val="1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9F9">
        <w:rPr>
          <w:rFonts w:ascii="Arial" w:hAnsi="Arial" w:cs="Arial"/>
          <w:sz w:val="22"/>
          <w:szCs w:val="22"/>
        </w:rPr>
        <w:t xml:space="preserve">Kontakt z wyznaczonym Inspektorem Ochrony Danych możliwy jest pod adresem e-mail  </w:t>
      </w:r>
      <w:r>
        <w:rPr>
          <w:rFonts w:ascii="Arial" w:hAnsi="Arial" w:cs="Arial"/>
          <w:sz w:val="22"/>
          <w:szCs w:val="22"/>
        </w:rPr>
        <w:t>………….</w:t>
      </w:r>
      <w:r w:rsidRPr="004D79F9">
        <w:rPr>
          <w:rFonts w:ascii="Arial" w:hAnsi="Arial" w:cs="Arial"/>
          <w:sz w:val="22"/>
          <w:szCs w:val="22"/>
        </w:rPr>
        <w:t>@pila.lasy.gov.pl.</w:t>
      </w:r>
    </w:p>
    <w:p w:rsidR="004D79F9" w:rsidRPr="004D79F9" w:rsidRDefault="00AB119C" w:rsidP="00E23273">
      <w:pPr>
        <w:numPr>
          <w:ilvl w:val="0"/>
          <w:numId w:val="1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D79F9" w:rsidRPr="004D79F9">
        <w:rPr>
          <w:rFonts w:ascii="Arial" w:hAnsi="Arial" w:cs="Arial"/>
          <w:sz w:val="22"/>
          <w:szCs w:val="22"/>
        </w:rPr>
        <w:t xml:space="preserve">ane osobowe </w:t>
      </w:r>
      <w:r>
        <w:rPr>
          <w:rFonts w:ascii="Arial" w:hAnsi="Arial" w:cs="Arial"/>
          <w:sz w:val="22"/>
          <w:szCs w:val="22"/>
        </w:rPr>
        <w:t xml:space="preserve">dzierżawcy </w:t>
      </w:r>
      <w:r w:rsidR="004D79F9" w:rsidRPr="004D79F9">
        <w:rPr>
          <w:rFonts w:ascii="Arial" w:hAnsi="Arial" w:cs="Arial"/>
          <w:sz w:val="22"/>
          <w:szCs w:val="22"/>
        </w:rPr>
        <w:t xml:space="preserve">będą przetwarzane </w:t>
      </w:r>
      <w:r>
        <w:rPr>
          <w:rFonts w:ascii="Arial" w:hAnsi="Arial" w:cs="Arial"/>
          <w:sz w:val="22"/>
          <w:szCs w:val="22"/>
        </w:rPr>
        <w:t xml:space="preserve">wyłącznie w celu zawarcia i wykonywania postanowień niniejszej umowy. </w:t>
      </w:r>
    </w:p>
    <w:p w:rsidR="004D79F9" w:rsidRPr="004D79F9" w:rsidRDefault="004D79F9" w:rsidP="00E23273">
      <w:pPr>
        <w:numPr>
          <w:ilvl w:val="0"/>
          <w:numId w:val="1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9F9">
        <w:rPr>
          <w:rFonts w:ascii="Arial" w:hAnsi="Arial" w:cs="Arial"/>
          <w:sz w:val="22"/>
          <w:szCs w:val="22"/>
        </w:rPr>
        <w:t>Dane te są przetwarzane wyłącznie w niezbędnym zakresie, uzasadnionym wyżej opisanym celem przetwarzania.</w:t>
      </w:r>
    </w:p>
    <w:p w:rsidR="004D79F9" w:rsidRPr="004D79F9" w:rsidRDefault="004D79F9" w:rsidP="00E23273">
      <w:pPr>
        <w:numPr>
          <w:ilvl w:val="0"/>
          <w:numId w:val="1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9F9">
        <w:rPr>
          <w:rFonts w:ascii="Arial" w:hAnsi="Arial" w:cs="Arial"/>
          <w:sz w:val="22"/>
          <w:szCs w:val="22"/>
        </w:rPr>
        <w:t xml:space="preserve">Podstawą prawną przetwarzania danych osobowych jest art. 6 ust. 1 lit. b RODO, zgodnie </w:t>
      </w:r>
      <w:r w:rsidR="00AB119C">
        <w:rPr>
          <w:rFonts w:ascii="Arial" w:hAnsi="Arial" w:cs="Arial"/>
          <w:sz w:val="22"/>
          <w:szCs w:val="22"/>
        </w:rPr>
        <w:br/>
      </w:r>
      <w:r w:rsidRPr="004D79F9">
        <w:rPr>
          <w:rFonts w:ascii="Arial" w:hAnsi="Arial" w:cs="Arial"/>
          <w:sz w:val="22"/>
          <w:szCs w:val="22"/>
        </w:rPr>
        <w:t>z którym przetwarzani</w:t>
      </w:r>
      <w:r w:rsidR="00AB119C">
        <w:rPr>
          <w:rFonts w:ascii="Arial" w:hAnsi="Arial" w:cs="Arial"/>
          <w:sz w:val="22"/>
          <w:szCs w:val="22"/>
        </w:rPr>
        <w:t xml:space="preserve">e danych osobowych jest zgodne </w:t>
      </w:r>
      <w:r w:rsidRPr="004D79F9">
        <w:rPr>
          <w:rFonts w:ascii="Arial" w:hAnsi="Arial" w:cs="Arial"/>
          <w:sz w:val="22"/>
          <w:szCs w:val="22"/>
        </w:rPr>
        <w:t xml:space="preserve">z prawem, jeżeli jest niezbędne </w:t>
      </w:r>
      <w:r w:rsidR="00AB119C">
        <w:rPr>
          <w:rFonts w:ascii="Arial" w:hAnsi="Arial" w:cs="Arial"/>
          <w:sz w:val="22"/>
          <w:szCs w:val="22"/>
        </w:rPr>
        <w:br/>
      </w:r>
      <w:r w:rsidRPr="004D79F9">
        <w:rPr>
          <w:rFonts w:ascii="Arial" w:hAnsi="Arial" w:cs="Arial"/>
          <w:sz w:val="22"/>
          <w:szCs w:val="22"/>
        </w:rPr>
        <w:t xml:space="preserve">do wykonania umowy, której stroną jest osoba, której dane dotyczą, lub do podjęcia działań </w:t>
      </w:r>
      <w:r w:rsidR="00AB119C">
        <w:rPr>
          <w:rFonts w:ascii="Arial" w:hAnsi="Arial" w:cs="Arial"/>
          <w:sz w:val="22"/>
          <w:szCs w:val="22"/>
        </w:rPr>
        <w:br/>
      </w:r>
      <w:r w:rsidRPr="004D79F9">
        <w:rPr>
          <w:rFonts w:ascii="Arial" w:hAnsi="Arial" w:cs="Arial"/>
          <w:sz w:val="22"/>
          <w:szCs w:val="22"/>
        </w:rPr>
        <w:t>na żądanie osoby, której dane dotyczą, przed zawarciem umowy.</w:t>
      </w:r>
    </w:p>
    <w:p w:rsidR="004D79F9" w:rsidRPr="004D79F9" w:rsidRDefault="00AB119C" w:rsidP="00E23273">
      <w:pPr>
        <w:numPr>
          <w:ilvl w:val="0"/>
          <w:numId w:val="1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D79F9" w:rsidRPr="004D79F9">
        <w:rPr>
          <w:rFonts w:ascii="Arial" w:hAnsi="Arial" w:cs="Arial"/>
          <w:sz w:val="22"/>
          <w:szCs w:val="22"/>
        </w:rPr>
        <w:t xml:space="preserve">ane </w:t>
      </w:r>
      <w:r>
        <w:rPr>
          <w:rFonts w:ascii="Arial" w:hAnsi="Arial" w:cs="Arial"/>
          <w:sz w:val="22"/>
          <w:szCs w:val="22"/>
        </w:rPr>
        <w:t xml:space="preserve">Dzierżawcy </w:t>
      </w:r>
      <w:r w:rsidR="004D79F9" w:rsidRPr="004D79F9">
        <w:rPr>
          <w:rFonts w:ascii="Arial" w:hAnsi="Arial" w:cs="Arial"/>
          <w:sz w:val="22"/>
          <w:szCs w:val="22"/>
        </w:rPr>
        <w:t>nie będą udostępniane.</w:t>
      </w:r>
    </w:p>
    <w:p w:rsidR="004D79F9" w:rsidRPr="004D79F9" w:rsidRDefault="00AB119C" w:rsidP="00E23273">
      <w:pPr>
        <w:numPr>
          <w:ilvl w:val="0"/>
          <w:numId w:val="1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D79F9" w:rsidRPr="004D79F9">
        <w:rPr>
          <w:rFonts w:ascii="Arial" w:hAnsi="Arial" w:cs="Arial"/>
          <w:sz w:val="22"/>
          <w:szCs w:val="22"/>
        </w:rPr>
        <w:t xml:space="preserve">ane osobowe </w:t>
      </w:r>
      <w:r>
        <w:rPr>
          <w:rFonts w:ascii="Arial" w:hAnsi="Arial" w:cs="Arial"/>
          <w:sz w:val="22"/>
          <w:szCs w:val="22"/>
        </w:rPr>
        <w:t xml:space="preserve">Dzierżawcy </w:t>
      </w:r>
      <w:r w:rsidR="004D79F9" w:rsidRPr="004D79F9">
        <w:rPr>
          <w:rFonts w:ascii="Arial" w:hAnsi="Arial" w:cs="Arial"/>
          <w:sz w:val="22"/>
          <w:szCs w:val="22"/>
        </w:rPr>
        <w:t>nie będą przekazywane poza Europejski Obszar Gospodarczy.</w:t>
      </w:r>
    </w:p>
    <w:p w:rsidR="004D79F9" w:rsidRPr="004D79F9" w:rsidRDefault="004D79F9" w:rsidP="00E23273">
      <w:pPr>
        <w:numPr>
          <w:ilvl w:val="0"/>
          <w:numId w:val="1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9F9">
        <w:rPr>
          <w:rFonts w:ascii="Arial" w:hAnsi="Arial" w:cs="Arial"/>
          <w:sz w:val="22"/>
          <w:szCs w:val="22"/>
        </w:rPr>
        <w:t xml:space="preserve">Dane osobowe będą przechowywane przez czas trwania </w:t>
      </w:r>
      <w:r w:rsidR="00AB119C">
        <w:rPr>
          <w:rFonts w:ascii="Arial" w:hAnsi="Arial" w:cs="Arial"/>
          <w:sz w:val="22"/>
          <w:szCs w:val="22"/>
        </w:rPr>
        <w:t>niniejszej umowy</w:t>
      </w:r>
      <w:r w:rsidRPr="004D79F9">
        <w:rPr>
          <w:rFonts w:ascii="Arial" w:hAnsi="Arial" w:cs="Arial"/>
          <w:sz w:val="22"/>
          <w:szCs w:val="22"/>
        </w:rPr>
        <w:t>, a następ</w:t>
      </w:r>
      <w:r w:rsidR="00AB119C">
        <w:rPr>
          <w:rFonts w:ascii="Arial" w:hAnsi="Arial" w:cs="Arial"/>
          <w:sz w:val="22"/>
          <w:szCs w:val="22"/>
        </w:rPr>
        <w:t>nie nie dłużej niż przez okres</w:t>
      </w:r>
      <w:r w:rsidRPr="004D79F9">
        <w:rPr>
          <w:rFonts w:ascii="Arial" w:hAnsi="Arial" w:cs="Arial"/>
          <w:sz w:val="22"/>
          <w:szCs w:val="22"/>
        </w:rPr>
        <w:t xml:space="preserve">, w którym przepisy prawa nakazują przechowywanie danych. </w:t>
      </w:r>
    </w:p>
    <w:p w:rsidR="004D79F9" w:rsidRPr="004D79F9" w:rsidRDefault="00AB119C" w:rsidP="00E23273">
      <w:pPr>
        <w:numPr>
          <w:ilvl w:val="0"/>
          <w:numId w:val="1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Dzierżawca m</w:t>
      </w:r>
      <w:r w:rsidR="004D79F9" w:rsidRPr="004D79F9">
        <w:rPr>
          <w:rFonts w:ascii="Arial" w:hAnsi="Arial" w:cs="Arial"/>
          <w:sz w:val="22"/>
          <w:szCs w:val="22"/>
        </w:rPr>
        <w:t>a prawo dostępu do swoich danych osobowych ich sprostowania, usunięcia lub ograniczenia przetwarzania.</w:t>
      </w:r>
    </w:p>
    <w:p w:rsidR="004D79F9" w:rsidRPr="004D79F9" w:rsidRDefault="00AB119C" w:rsidP="00E23273">
      <w:pPr>
        <w:numPr>
          <w:ilvl w:val="0"/>
          <w:numId w:val="1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Dzierżawca m</w:t>
      </w:r>
      <w:r w:rsidR="004D79F9" w:rsidRPr="004D79F9">
        <w:rPr>
          <w:rFonts w:ascii="Arial" w:hAnsi="Arial" w:cs="Arial"/>
          <w:sz w:val="22"/>
          <w:szCs w:val="22"/>
        </w:rPr>
        <w:t xml:space="preserve">a prawo do wniesienia sprzeciwu </w:t>
      </w:r>
      <w:r>
        <w:rPr>
          <w:rFonts w:ascii="Arial" w:hAnsi="Arial" w:cs="Arial"/>
          <w:sz w:val="22"/>
          <w:szCs w:val="22"/>
        </w:rPr>
        <w:t xml:space="preserve">wobec dalszego przetwarzania, </w:t>
      </w:r>
      <w:r w:rsidR="004D79F9" w:rsidRPr="004D79F9">
        <w:rPr>
          <w:rFonts w:ascii="Arial" w:hAnsi="Arial" w:cs="Arial"/>
          <w:sz w:val="22"/>
          <w:szCs w:val="22"/>
        </w:rPr>
        <w:t xml:space="preserve">a w przypadku wyrażenia zgody na przetwarzanie danych do jej wycofania. Skorzystanie z prawa </w:t>
      </w:r>
      <w:r w:rsidR="004D79F9" w:rsidRPr="004D79F9">
        <w:rPr>
          <w:rFonts w:ascii="Arial" w:hAnsi="Arial" w:cs="Arial"/>
          <w:sz w:val="22"/>
          <w:szCs w:val="22"/>
        </w:rPr>
        <w:lastRenderedPageBreak/>
        <w:t>cofnięcia zgody nie ma wpływu na przetwarzanie, które miało miejsce do momentu wycofania zgody.</w:t>
      </w:r>
    </w:p>
    <w:p w:rsidR="004D79F9" w:rsidRPr="004D79F9" w:rsidRDefault="00AB119C" w:rsidP="00E23273">
      <w:pPr>
        <w:numPr>
          <w:ilvl w:val="0"/>
          <w:numId w:val="1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Dzierżawca m</w:t>
      </w:r>
      <w:r w:rsidR="004D79F9" w:rsidRPr="004D79F9">
        <w:rPr>
          <w:rFonts w:ascii="Arial" w:hAnsi="Arial" w:cs="Arial"/>
          <w:sz w:val="22"/>
          <w:szCs w:val="22"/>
        </w:rPr>
        <w:t>a także prawo do przenoszenia swoich danych.</w:t>
      </w:r>
    </w:p>
    <w:p w:rsidR="004D79F9" w:rsidRPr="004D79F9" w:rsidRDefault="00AB119C" w:rsidP="00E23273">
      <w:pPr>
        <w:numPr>
          <w:ilvl w:val="0"/>
          <w:numId w:val="1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Dzierżawcy p</w:t>
      </w:r>
      <w:r w:rsidR="004D79F9" w:rsidRPr="004D79F9">
        <w:rPr>
          <w:rFonts w:ascii="Arial" w:hAnsi="Arial" w:cs="Arial"/>
          <w:sz w:val="22"/>
          <w:szCs w:val="22"/>
        </w:rPr>
        <w:t>rzysługuje prawo wniesienia skargi do organu nadzorczego.</w:t>
      </w:r>
    </w:p>
    <w:p w:rsidR="004D79F9" w:rsidRPr="004D79F9" w:rsidRDefault="004D79F9" w:rsidP="00E23273">
      <w:pPr>
        <w:numPr>
          <w:ilvl w:val="0"/>
          <w:numId w:val="1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9F9">
        <w:rPr>
          <w:rFonts w:ascii="Arial" w:hAnsi="Arial" w:cs="Arial"/>
          <w:sz w:val="22"/>
          <w:szCs w:val="22"/>
        </w:rPr>
        <w:t xml:space="preserve">Administrator informuje, że </w:t>
      </w:r>
      <w:r w:rsidR="00AB119C">
        <w:rPr>
          <w:rFonts w:ascii="Arial" w:hAnsi="Arial" w:cs="Arial"/>
          <w:sz w:val="22"/>
          <w:szCs w:val="22"/>
        </w:rPr>
        <w:t>Dzierżawcy</w:t>
      </w:r>
      <w:r w:rsidRPr="004D79F9">
        <w:rPr>
          <w:rFonts w:ascii="Arial" w:hAnsi="Arial" w:cs="Arial"/>
          <w:sz w:val="22"/>
          <w:szCs w:val="22"/>
        </w:rPr>
        <w:t xml:space="preserve"> dane osobowe nie będą profilowane.</w:t>
      </w:r>
    </w:p>
    <w:p w:rsidR="004D79F9" w:rsidRPr="008A5DC5" w:rsidRDefault="004D79F9" w:rsidP="004D79F9">
      <w:pPr>
        <w:spacing w:line="360" w:lineRule="auto"/>
        <w:jc w:val="center"/>
        <w:rPr>
          <w:rFonts w:ascii="Arial" w:hAnsi="Arial" w:cs="Arial"/>
          <w:b/>
          <w:sz w:val="12"/>
          <w:szCs w:val="12"/>
        </w:rPr>
      </w:pPr>
    </w:p>
    <w:p w:rsidR="00E63A66" w:rsidRPr="007D65EF" w:rsidRDefault="00E63A66" w:rsidP="00E63A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D65EF">
        <w:rPr>
          <w:rFonts w:ascii="Arial" w:hAnsi="Arial" w:cs="Arial"/>
          <w:b/>
          <w:sz w:val="22"/>
          <w:szCs w:val="22"/>
        </w:rPr>
        <w:t xml:space="preserve">§ </w:t>
      </w:r>
      <w:r w:rsidR="008A5DC5">
        <w:rPr>
          <w:rFonts w:ascii="Arial" w:hAnsi="Arial" w:cs="Arial"/>
          <w:b/>
          <w:sz w:val="22"/>
          <w:szCs w:val="22"/>
        </w:rPr>
        <w:t>8</w:t>
      </w:r>
      <w:r w:rsidRPr="007D65EF">
        <w:rPr>
          <w:rFonts w:ascii="Arial" w:hAnsi="Arial" w:cs="Arial"/>
          <w:b/>
          <w:sz w:val="22"/>
          <w:szCs w:val="22"/>
        </w:rPr>
        <w:t xml:space="preserve"> (pozostałe postanowienia)</w:t>
      </w:r>
    </w:p>
    <w:p w:rsidR="00CA6EB7" w:rsidRPr="00CA6EB7" w:rsidRDefault="00CA6EB7" w:rsidP="00CA6EB7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2" w:name="_Hlk148691193"/>
      <w:r w:rsidRPr="00805905">
        <w:rPr>
          <w:rFonts w:ascii="Arial" w:hAnsi="Arial" w:cs="Arial"/>
          <w:bCs/>
          <w:sz w:val="22"/>
          <w:szCs w:val="22"/>
        </w:rPr>
        <w:t>Strony oświadczają, iż niniejsza umowa stanowi wyłączne źródło zobowiązań wzajemnych Stron oraz zawiera wszystkie ustalenia relewantne dla przedmiotu niniejszej umowy</w:t>
      </w:r>
      <w:r>
        <w:rPr>
          <w:rFonts w:ascii="Arial" w:hAnsi="Arial" w:cs="Arial"/>
          <w:sz w:val="22"/>
          <w:szCs w:val="22"/>
        </w:rPr>
        <w:t>.</w:t>
      </w:r>
      <w:bookmarkEnd w:id="2"/>
    </w:p>
    <w:p w:rsidR="00E63A66" w:rsidRPr="007D65EF" w:rsidRDefault="00E63A66" w:rsidP="00E63A66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D65EF">
        <w:rPr>
          <w:rFonts w:ascii="Arial" w:hAnsi="Arial" w:cs="Arial"/>
          <w:sz w:val="22"/>
          <w:szCs w:val="22"/>
        </w:rPr>
        <w:t>Strony umowy zgodnie zobowiązują się do zachowania w tajemnicy postanowień niniejszej umowy.</w:t>
      </w:r>
    </w:p>
    <w:p w:rsidR="00E63A66" w:rsidRPr="007D65EF" w:rsidRDefault="00E63A66" w:rsidP="00E63A66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D65EF">
        <w:rPr>
          <w:rFonts w:ascii="Arial" w:hAnsi="Arial" w:cs="Arial"/>
          <w:sz w:val="22"/>
          <w:szCs w:val="22"/>
        </w:rPr>
        <w:t xml:space="preserve">W sprawach nieuregulowanych postanowieniami niniejszej umowy mają zastosowanie przepisy </w:t>
      </w:r>
      <w:r w:rsidR="00CA6EB7">
        <w:rPr>
          <w:rFonts w:ascii="Arial" w:hAnsi="Arial" w:cs="Arial"/>
          <w:sz w:val="22"/>
          <w:szCs w:val="22"/>
        </w:rPr>
        <w:t xml:space="preserve">prawa powszechnie obowiązującego, w tym w szczególności </w:t>
      </w:r>
      <w:r w:rsidRPr="007D65EF">
        <w:rPr>
          <w:rFonts w:ascii="Arial" w:hAnsi="Arial" w:cs="Arial"/>
          <w:sz w:val="22"/>
          <w:szCs w:val="22"/>
        </w:rPr>
        <w:t>Kodeksu cywilnego.</w:t>
      </w:r>
    </w:p>
    <w:p w:rsidR="00E63A66" w:rsidRDefault="00E63A66" w:rsidP="00E63A66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D65EF">
        <w:rPr>
          <w:rFonts w:ascii="Arial" w:hAnsi="Arial" w:cs="Arial"/>
          <w:sz w:val="22"/>
          <w:szCs w:val="22"/>
        </w:rPr>
        <w:t xml:space="preserve">Wszelkie zmiany postanowień niniejszej umowy wymagają dla swej ważności formy pisemnej w postaci aneksu z zastrzeżeniem § 3 ust </w:t>
      </w:r>
      <w:r w:rsidR="008F29C4">
        <w:rPr>
          <w:rFonts w:ascii="Arial" w:hAnsi="Arial" w:cs="Arial"/>
          <w:sz w:val="22"/>
          <w:szCs w:val="22"/>
        </w:rPr>
        <w:t>5</w:t>
      </w:r>
      <w:r w:rsidRPr="007D65EF">
        <w:rPr>
          <w:rFonts w:ascii="Arial" w:hAnsi="Arial" w:cs="Arial"/>
          <w:sz w:val="22"/>
          <w:szCs w:val="22"/>
        </w:rPr>
        <w:t xml:space="preserve"> umowy.</w:t>
      </w:r>
    </w:p>
    <w:p w:rsidR="001B36D7" w:rsidRPr="001B36D7" w:rsidRDefault="001B36D7" w:rsidP="001B36D7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805905">
        <w:rPr>
          <w:rFonts w:ascii="Arial" w:hAnsi="Arial" w:cs="Arial"/>
          <w:bCs/>
          <w:sz w:val="22"/>
          <w:szCs w:val="22"/>
        </w:rPr>
        <w:t>Strony ustalają, iż w razie gdyby którekolwiek z postanowień niniejszej Umowy okazało się z jakichkolwiek przyczyn nieważne lub nieskuteczne, Umowa będzie obowiązywała w zakresie niedotkniętym nieważnością lub bezskutecznością</w:t>
      </w:r>
      <w:r>
        <w:rPr>
          <w:rFonts w:ascii="Arial" w:hAnsi="Arial" w:cs="Arial"/>
          <w:bCs/>
          <w:sz w:val="22"/>
          <w:szCs w:val="22"/>
        </w:rPr>
        <w:t>.</w:t>
      </w:r>
    </w:p>
    <w:p w:rsidR="00E63A66" w:rsidRPr="007D65EF" w:rsidRDefault="00E63A66" w:rsidP="00E63A66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D65EF">
        <w:rPr>
          <w:rFonts w:ascii="Arial" w:hAnsi="Arial" w:cs="Arial"/>
          <w:sz w:val="22"/>
          <w:szCs w:val="22"/>
        </w:rPr>
        <w:t xml:space="preserve">Umowa jest </w:t>
      </w:r>
      <w:r w:rsidR="004A169E">
        <w:rPr>
          <w:rFonts w:ascii="Arial" w:hAnsi="Arial" w:cs="Arial"/>
          <w:sz w:val="22"/>
          <w:szCs w:val="22"/>
        </w:rPr>
        <w:t>ważna wraz z załącznikiem nr 1 i</w:t>
      </w:r>
      <w:r w:rsidRPr="007D65EF">
        <w:rPr>
          <w:rFonts w:ascii="Arial" w:hAnsi="Arial" w:cs="Arial"/>
          <w:sz w:val="22"/>
          <w:szCs w:val="22"/>
        </w:rPr>
        <w:t xml:space="preserve"> załącznikiem nr 2</w:t>
      </w:r>
      <w:r w:rsidR="00AB119C">
        <w:rPr>
          <w:rFonts w:ascii="Arial" w:hAnsi="Arial" w:cs="Arial"/>
          <w:sz w:val="22"/>
          <w:szCs w:val="22"/>
        </w:rPr>
        <w:t xml:space="preserve"> </w:t>
      </w:r>
      <w:r w:rsidR="00470292">
        <w:rPr>
          <w:rFonts w:ascii="Arial" w:hAnsi="Arial" w:cs="Arial"/>
          <w:sz w:val="22"/>
          <w:szCs w:val="22"/>
        </w:rPr>
        <w:t>i</w:t>
      </w:r>
      <w:r w:rsidR="00470292" w:rsidRPr="007D65EF">
        <w:rPr>
          <w:rFonts w:ascii="Arial" w:hAnsi="Arial" w:cs="Arial"/>
          <w:sz w:val="22"/>
          <w:szCs w:val="22"/>
        </w:rPr>
        <w:t xml:space="preserve"> załącznikiem nr </w:t>
      </w:r>
      <w:r w:rsidR="00470292">
        <w:rPr>
          <w:rFonts w:ascii="Arial" w:hAnsi="Arial" w:cs="Arial"/>
          <w:sz w:val="22"/>
          <w:szCs w:val="22"/>
        </w:rPr>
        <w:t>3</w:t>
      </w:r>
      <w:r w:rsidR="00470292" w:rsidRPr="007D65EF">
        <w:rPr>
          <w:rFonts w:ascii="Arial" w:hAnsi="Arial" w:cs="Arial"/>
          <w:sz w:val="22"/>
          <w:szCs w:val="22"/>
        </w:rPr>
        <w:t xml:space="preserve"> </w:t>
      </w:r>
      <w:r w:rsidR="00470292">
        <w:rPr>
          <w:rFonts w:ascii="Arial" w:hAnsi="Arial" w:cs="Arial"/>
          <w:sz w:val="22"/>
          <w:szCs w:val="22"/>
        </w:rPr>
        <w:br/>
      </w:r>
      <w:r w:rsidR="004A169E" w:rsidRPr="007D65EF">
        <w:rPr>
          <w:rFonts w:ascii="Arial" w:hAnsi="Arial" w:cs="Arial"/>
          <w:sz w:val="22"/>
          <w:szCs w:val="22"/>
        </w:rPr>
        <w:t xml:space="preserve">i załącznikiem nr </w:t>
      </w:r>
      <w:r w:rsidR="009B00CF">
        <w:rPr>
          <w:rFonts w:ascii="Arial" w:hAnsi="Arial" w:cs="Arial"/>
          <w:sz w:val="22"/>
          <w:szCs w:val="22"/>
        </w:rPr>
        <w:t xml:space="preserve">4 </w:t>
      </w:r>
      <w:r w:rsidR="009B00CF" w:rsidRPr="007D65EF">
        <w:rPr>
          <w:rFonts w:ascii="Arial" w:hAnsi="Arial" w:cs="Arial"/>
          <w:sz w:val="22"/>
          <w:szCs w:val="22"/>
        </w:rPr>
        <w:t>[ew.:]</w:t>
      </w:r>
      <w:r w:rsidR="001B36D7">
        <w:rPr>
          <w:rFonts w:ascii="Arial" w:hAnsi="Arial" w:cs="Arial"/>
          <w:sz w:val="22"/>
          <w:szCs w:val="22"/>
        </w:rPr>
        <w:t>, które stanowią jej integralną część.</w:t>
      </w:r>
    </w:p>
    <w:p w:rsidR="00E63A66" w:rsidRPr="007D65EF" w:rsidRDefault="00E63A66" w:rsidP="00E63A66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D65EF">
        <w:rPr>
          <w:rFonts w:ascii="Arial" w:hAnsi="Arial" w:cs="Arial"/>
          <w:sz w:val="22"/>
          <w:szCs w:val="22"/>
        </w:rPr>
        <w:t>Spory mogące wyniknąć w związku z wykonywaniem umowy rozpoznawane będą przez Sąd właściwy dla siedziby Wydzierżawiającego.</w:t>
      </w:r>
    </w:p>
    <w:p w:rsidR="00E63A66" w:rsidRPr="007D65EF" w:rsidRDefault="00E63A66" w:rsidP="00E63A66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D65EF">
        <w:rPr>
          <w:rFonts w:ascii="Arial" w:hAnsi="Arial" w:cs="Arial"/>
          <w:sz w:val="22"/>
          <w:szCs w:val="22"/>
        </w:rPr>
        <w:t xml:space="preserve">Umowę sporządzono w dwóch jednobrzmiących egzemplarzach, po jednym dla każdej </w:t>
      </w:r>
      <w:r w:rsidR="00076D50">
        <w:rPr>
          <w:rFonts w:ascii="Arial" w:hAnsi="Arial" w:cs="Arial"/>
          <w:sz w:val="22"/>
          <w:szCs w:val="22"/>
        </w:rPr>
        <w:br/>
      </w:r>
      <w:r w:rsidRPr="007D65EF">
        <w:rPr>
          <w:rFonts w:ascii="Arial" w:hAnsi="Arial" w:cs="Arial"/>
          <w:sz w:val="22"/>
          <w:szCs w:val="22"/>
        </w:rPr>
        <w:t>ze stron.</w:t>
      </w:r>
    </w:p>
    <w:p w:rsidR="00E63A66" w:rsidRDefault="00E63A66" w:rsidP="00E63A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42C8F" w:rsidRPr="007D65EF" w:rsidRDefault="00342C8F" w:rsidP="00E63A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3A66" w:rsidRPr="007D65EF" w:rsidRDefault="00E63A66" w:rsidP="00E63A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65EF">
        <w:rPr>
          <w:rFonts w:ascii="Arial" w:hAnsi="Arial" w:cs="Arial"/>
          <w:sz w:val="22"/>
          <w:szCs w:val="22"/>
        </w:rPr>
        <w:tab/>
        <w:t>……………………………….</w:t>
      </w:r>
      <w:r w:rsidRPr="007D65EF">
        <w:rPr>
          <w:rFonts w:ascii="Arial" w:hAnsi="Arial" w:cs="Arial"/>
          <w:sz w:val="22"/>
          <w:szCs w:val="22"/>
        </w:rPr>
        <w:tab/>
      </w:r>
      <w:r w:rsidRPr="007D65EF">
        <w:rPr>
          <w:rFonts w:ascii="Arial" w:hAnsi="Arial" w:cs="Arial"/>
          <w:sz w:val="22"/>
          <w:szCs w:val="22"/>
        </w:rPr>
        <w:tab/>
      </w:r>
      <w:r w:rsidRPr="007D65EF">
        <w:rPr>
          <w:rFonts w:ascii="Arial" w:hAnsi="Arial" w:cs="Arial"/>
          <w:sz w:val="22"/>
          <w:szCs w:val="22"/>
        </w:rPr>
        <w:tab/>
      </w:r>
      <w:r w:rsidRPr="007D65EF">
        <w:rPr>
          <w:rFonts w:ascii="Arial" w:hAnsi="Arial" w:cs="Arial"/>
          <w:sz w:val="22"/>
          <w:szCs w:val="22"/>
        </w:rPr>
        <w:tab/>
      </w:r>
      <w:r w:rsidRPr="007D65EF"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E63A66" w:rsidRPr="007D65EF" w:rsidRDefault="00E63A66" w:rsidP="00E63A66">
      <w:pPr>
        <w:pStyle w:val="Nagwek1"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65EF">
        <w:rPr>
          <w:rFonts w:ascii="Arial" w:hAnsi="Arial" w:cs="Arial"/>
          <w:sz w:val="22"/>
          <w:szCs w:val="22"/>
        </w:rPr>
        <w:tab/>
        <w:t xml:space="preserve">WYDZIERŻAWIAJĄCY </w:t>
      </w:r>
      <w:r w:rsidRPr="007D65EF">
        <w:rPr>
          <w:rFonts w:ascii="Arial" w:hAnsi="Arial" w:cs="Arial"/>
          <w:sz w:val="22"/>
          <w:szCs w:val="22"/>
        </w:rPr>
        <w:tab/>
      </w:r>
      <w:r w:rsidRPr="007D65EF">
        <w:rPr>
          <w:rFonts w:ascii="Arial" w:hAnsi="Arial" w:cs="Arial"/>
          <w:sz w:val="22"/>
          <w:szCs w:val="22"/>
        </w:rPr>
        <w:tab/>
      </w:r>
      <w:r w:rsidRPr="007D65EF">
        <w:rPr>
          <w:rFonts w:ascii="Arial" w:hAnsi="Arial" w:cs="Arial"/>
          <w:sz w:val="22"/>
          <w:szCs w:val="22"/>
        </w:rPr>
        <w:tab/>
      </w:r>
      <w:r w:rsidRPr="007D65EF">
        <w:rPr>
          <w:rFonts w:ascii="Arial" w:hAnsi="Arial" w:cs="Arial"/>
          <w:sz w:val="22"/>
          <w:szCs w:val="22"/>
        </w:rPr>
        <w:tab/>
      </w:r>
      <w:r w:rsidRPr="007D65EF">
        <w:rPr>
          <w:rFonts w:ascii="Arial" w:hAnsi="Arial" w:cs="Arial"/>
          <w:sz w:val="22"/>
          <w:szCs w:val="22"/>
        </w:rPr>
        <w:tab/>
      </w:r>
      <w:r w:rsidRPr="007D65EF">
        <w:rPr>
          <w:rFonts w:ascii="Arial" w:hAnsi="Arial" w:cs="Arial"/>
          <w:sz w:val="22"/>
          <w:szCs w:val="22"/>
        </w:rPr>
        <w:tab/>
        <w:t>DZIERŻAWCA</w:t>
      </w:r>
    </w:p>
    <w:p w:rsidR="00E63A66" w:rsidRPr="007D65EF" w:rsidRDefault="00E63A66" w:rsidP="00E63A66"/>
    <w:sectPr w:rsidR="00E63A66" w:rsidRPr="007D65EF" w:rsidSect="00A81970">
      <w:footerReference w:type="default" r:id="rId9"/>
      <w:footnotePr>
        <w:pos w:val="beneathText"/>
      </w:footnotePr>
      <w:pgSz w:w="11905" w:h="16837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177" w:rsidRDefault="00333177" w:rsidP="00E63A66">
      <w:r>
        <w:separator/>
      </w:r>
    </w:p>
  </w:endnote>
  <w:endnote w:type="continuationSeparator" w:id="0">
    <w:p w:rsidR="00333177" w:rsidRDefault="00333177" w:rsidP="00E6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970" w:rsidRDefault="00A81970">
    <w:pPr>
      <w:pStyle w:val="Stopka"/>
      <w:jc w:val="center"/>
    </w:pPr>
    <w:r w:rsidRPr="00A81970">
      <w:rPr>
        <w:rFonts w:ascii="Arial" w:hAnsi="Arial" w:cs="Arial"/>
        <w:sz w:val="16"/>
        <w:szCs w:val="16"/>
      </w:rPr>
      <w:fldChar w:fldCharType="begin"/>
    </w:r>
    <w:r w:rsidRPr="00A81970">
      <w:rPr>
        <w:rFonts w:ascii="Arial" w:hAnsi="Arial" w:cs="Arial"/>
        <w:sz w:val="16"/>
        <w:szCs w:val="16"/>
      </w:rPr>
      <w:instrText>PAGE   \* MERGEFORMAT</w:instrText>
    </w:r>
    <w:r w:rsidRPr="00A81970">
      <w:rPr>
        <w:rFonts w:ascii="Arial" w:hAnsi="Arial" w:cs="Arial"/>
        <w:sz w:val="16"/>
        <w:szCs w:val="16"/>
      </w:rPr>
      <w:fldChar w:fldCharType="separate"/>
    </w:r>
    <w:r w:rsidR="003D4248">
      <w:rPr>
        <w:rFonts w:ascii="Arial" w:hAnsi="Arial" w:cs="Arial"/>
        <w:noProof/>
        <w:sz w:val="16"/>
        <w:szCs w:val="16"/>
      </w:rPr>
      <w:t>10</w:t>
    </w:r>
    <w:r w:rsidRPr="00A81970">
      <w:rPr>
        <w:rFonts w:ascii="Arial" w:hAnsi="Arial" w:cs="Arial"/>
        <w:sz w:val="16"/>
        <w:szCs w:val="16"/>
      </w:rPr>
      <w:fldChar w:fldCharType="end"/>
    </w:r>
  </w:p>
  <w:p w:rsidR="000879E6" w:rsidRDefault="000879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177" w:rsidRDefault="00333177" w:rsidP="00E63A66">
      <w:r>
        <w:separator/>
      </w:r>
    </w:p>
  </w:footnote>
  <w:footnote w:type="continuationSeparator" w:id="0">
    <w:p w:rsidR="00333177" w:rsidRDefault="00333177" w:rsidP="00E63A66">
      <w:r>
        <w:continuationSeparator/>
      </w:r>
    </w:p>
  </w:footnote>
  <w:footnote w:id="1">
    <w:p w:rsidR="00E63A66" w:rsidRPr="00342C8F" w:rsidRDefault="00E63A66" w:rsidP="00E63A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42C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2C8F">
        <w:rPr>
          <w:rFonts w:ascii="Arial" w:hAnsi="Arial" w:cs="Arial"/>
          <w:sz w:val="16"/>
          <w:szCs w:val="16"/>
        </w:rPr>
        <w:t xml:space="preserve"> </w:t>
      </w:r>
      <w:r w:rsidR="005D71D4" w:rsidRPr="00342C8F">
        <w:rPr>
          <w:rFonts w:ascii="Arial" w:hAnsi="Arial" w:cs="Arial"/>
          <w:sz w:val="16"/>
          <w:szCs w:val="16"/>
        </w:rPr>
        <w:t>O</w:t>
      </w:r>
      <w:r w:rsidRPr="00342C8F">
        <w:rPr>
          <w:rFonts w:ascii="Arial" w:hAnsi="Arial" w:cs="Arial"/>
          <w:sz w:val="16"/>
          <w:szCs w:val="16"/>
        </w:rPr>
        <w:t>pcjonalnie, gdy przedmiot dzierżawy stanowią grunty obciążone służebnością przesyłu</w:t>
      </w:r>
      <w:r w:rsidR="005D71D4" w:rsidRPr="00342C8F">
        <w:rPr>
          <w:rFonts w:ascii="Arial" w:hAnsi="Arial" w:cs="Arial"/>
          <w:sz w:val="16"/>
          <w:szCs w:val="16"/>
        </w:rPr>
        <w:t>.</w:t>
      </w:r>
    </w:p>
  </w:footnote>
  <w:footnote w:id="2">
    <w:p w:rsidR="00E63A66" w:rsidRPr="00342C8F" w:rsidRDefault="00E63A66" w:rsidP="00E63A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42C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2C8F">
        <w:rPr>
          <w:rFonts w:ascii="Arial" w:hAnsi="Arial" w:cs="Arial"/>
          <w:sz w:val="16"/>
          <w:szCs w:val="16"/>
        </w:rPr>
        <w:t xml:space="preserve"> </w:t>
      </w:r>
      <w:r w:rsidR="00A06D42" w:rsidRPr="00342C8F">
        <w:rPr>
          <w:rFonts w:ascii="Arial" w:hAnsi="Arial" w:cs="Arial"/>
          <w:sz w:val="16"/>
          <w:szCs w:val="16"/>
        </w:rPr>
        <w:t>O</w:t>
      </w:r>
      <w:r w:rsidRPr="00342C8F">
        <w:rPr>
          <w:rFonts w:ascii="Arial" w:hAnsi="Arial" w:cs="Arial"/>
          <w:sz w:val="16"/>
          <w:szCs w:val="16"/>
        </w:rPr>
        <w:t xml:space="preserve">pcjonalnie, gdy przedmiot dzierżawy znajduje się w strefie </w:t>
      </w:r>
      <w:r w:rsidR="00A06D42" w:rsidRPr="00342C8F">
        <w:rPr>
          <w:rFonts w:ascii="Arial" w:hAnsi="Arial" w:cs="Arial"/>
          <w:sz w:val="16"/>
          <w:szCs w:val="16"/>
        </w:rPr>
        <w:t xml:space="preserve">[np.] </w:t>
      </w:r>
      <w:r w:rsidRPr="00342C8F">
        <w:rPr>
          <w:rFonts w:ascii="Arial" w:hAnsi="Arial" w:cs="Arial"/>
          <w:i/>
          <w:sz w:val="16"/>
          <w:szCs w:val="16"/>
        </w:rPr>
        <w:t>ochrony ostoi, miejsca rozrodu i regularnego przebywania kani rudej (</w:t>
      </w:r>
      <w:proofErr w:type="spellStart"/>
      <w:r w:rsidRPr="00342C8F">
        <w:rPr>
          <w:rFonts w:ascii="Arial" w:hAnsi="Arial" w:cs="Arial"/>
          <w:i/>
          <w:sz w:val="16"/>
          <w:szCs w:val="16"/>
        </w:rPr>
        <w:t>Milvus</w:t>
      </w:r>
      <w:proofErr w:type="spellEnd"/>
      <w:r w:rsidRPr="00342C8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42C8F">
        <w:rPr>
          <w:rFonts w:ascii="Arial" w:hAnsi="Arial" w:cs="Arial"/>
          <w:i/>
          <w:sz w:val="16"/>
          <w:szCs w:val="16"/>
        </w:rPr>
        <w:t>milvus</w:t>
      </w:r>
      <w:proofErr w:type="spellEnd"/>
      <w:r w:rsidRPr="00342C8F">
        <w:rPr>
          <w:rFonts w:ascii="Arial" w:hAnsi="Arial" w:cs="Arial"/>
          <w:i/>
          <w:sz w:val="16"/>
          <w:szCs w:val="16"/>
        </w:rPr>
        <w:t>)</w:t>
      </w:r>
      <w:r w:rsidR="00A06D42" w:rsidRPr="00342C8F">
        <w:rPr>
          <w:rFonts w:ascii="Arial" w:hAnsi="Arial" w:cs="Arial"/>
          <w:sz w:val="16"/>
          <w:szCs w:val="16"/>
        </w:rPr>
        <w:t>.</w:t>
      </w:r>
    </w:p>
  </w:footnote>
  <w:footnote w:id="3">
    <w:p w:rsidR="00E63A66" w:rsidRPr="00342C8F" w:rsidRDefault="00E63A66" w:rsidP="00E63A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42C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2C8F">
        <w:rPr>
          <w:rFonts w:ascii="Arial" w:hAnsi="Arial" w:cs="Arial"/>
          <w:sz w:val="16"/>
          <w:szCs w:val="16"/>
        </w:rPr>
        <w:t xml:space="preserve"> </w:t>
      </w:r>
      <w:r w:rsidR="0024537D" w:rsidRPr="00342C8F">
        <w:rPr>
          <w:rFonts w:ascii="Arial" w:hAnsi="Arial" w:cs="Arial"/>
          <w:sz w:val="16"/>
          <w:szCs w:val="16"/>
        </w:rPr>
        <w:t>O</w:t>
      </w:r>
      <w:r w:rsidRPr="00342C8F">
        <w:rPr>
          <w:rFonts w:ascii="Arial" w:hAnsi="Arial" w:cs="Arial"/>
          <w:sz w:val="16"/>
          <w:szCs w:val="16"/>
        </w:rPr>
        <w:t xml:space="preserve">pcjonalnie, gdy przedmiot dzierżawy stanowią grunty objęte </w:t>
      </w:r>
      <w:r w:rsidR="0024537D" w:rsidRPr="00342C8F">
        <w:rPr>
          <w:rFonts w:ascii="Arial" w:hAnsi="Arial" w:cs="Arial"/>
          <w:sz w:val="16"/>
          <w:szCs w:val="16"/>
        </w:rPr>
        <w:t xml:space="preserve">takimi </w:t>
      </w:r>
      <w:r w:rsidRPr="00342C8F">
        <w:rPr>
          <w:rFonts w:ascii="Arial" w:hAnsi="Arial" w:cs="Arial"/>
          <w:sz w:val="16"/>
          <w:szCs w:val="16"/>
        </w:rPr>
        <w:t>uchwałami</w:t>
      </w:r>
      <w:r w:rsidR="0024537D" w:rsidRPr="00342C8F">
        <w:rPr>
          <w:rFonts w:ascii="Arial" w:hAnsi="Arial" w:cs="Arial"/>
          <w:sz w:val="16"/>
          <w:szCs w:val="16"/>
        </w:rPr>
        <w:t>.</w:t>
      </w:r>
    </w:p>
  </w:footnote>
  <w:footnote w:id="4">
    <w:p w:rsidR="00E63A66" w:rsidRPr="00342C8F" w:rsidRDefault="00E63A66" w:rsidP="003B5201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342C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2C8F">
        <w:rPr>
          <w:rFonts w:ascii="Arial" w:hAnsi="Arial" w:cs="Arial"/>
          <w:sz w:val="16"/>
          <w:szCs w:val="16"/>
        </w:rPr>
        <w:t xml:space="preserve"> </w:t>
      </w:r>
      <w:r w:rsidR="0024537D" w:rsidRPr="00342C8F">
        <w:rPr>
          <w:rFonts w:ascii="Arial" w:hAnsi="Arial" w:cs="Arial"/>
          <w:sz w:val="16"/>
          <w:szCs w:val="16"/>
        </w:rPr>
        <w:t>O</w:t>
      </w:r>
      <w:r w:rsidRPr="00342C8F">
        <w:rPr>
          <w:rFonts w:ascii="Arial" w:hAnsi="Arial" w:cs="Arial"/>
          <w:sz w:val="16"/>
          <w:szCs w:val="16"/>
        </w:rPr>
        <w:t xml:space="preserve">pcjonalnie, gdy przedmiot dzierżawy stanowią grunty, dla których ustalono zadania w </w:t>
      </w:r>
      <w:r w:rsidRPr="00342C8F">
        <w:rPr>
          <w:rFonts w:ascii="Arial" w:hAnsi="Arial" w:cs="Arial"/>
          <w:bCs/>
          <w:sz w:val="16"/>
          <w:szCs w:val="16"/>
        </w:rPr>
        <w:t xml:space="preserve">planie zadań ochronnych dla obszaru Natura 2000 </w:t>
      </w:r>
      <w:r w:rsidR="0024537D" w:rsidRPr="00342C8F">
        <w:rPr>
          <w:rFonts w:ascii="Arial" w:hAnsi="Arial" w:cs="Arial"/>
          <w:bCs/>
          <w:sz w:val="16"/>
          <w:szCs w:val="16"/>
        </w:rPr>
        <w:t>……………….</w:t>
      </w:r>
      <w:r w:rsidRPr="00342C8F">
        <w:rPr>
          <w:rFonts w:ascii="Arial" w:hAnsi="Arial" w:cs="Arial"/>
          <w:bCs/>
          <w:sz w:val="16"/>
          <w:szCs w:val="16"/>
        </w:rPr>
        <w:t xml:space="preserve"> PLH</w:t>
      </w:r>
      <w:r w:rsidR="0024537D" w:rsidRPr="00342C8F">
        <w:rPr>
          <w:rFonts w:ascii="Arial" w:hAnsi="Arial" w:cs="Arial"/>
          <w:bCs/>
          <w:sz w:val="16"/>
          <w:szCs w:val="16"/>
        </w:rPr>
        <w:t>………….</w:t>
      </w:r>
    </w:p>
  </w:footnote>
  <w:footnote w:id="5">
    <w:p w:rsidR="00E63A66" w:rsidRPr="00342C8F" w:rsidRDefault="00E63A66" w:rsidP="00E63A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42C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2C8F">
        <w:rPr>
          <w:rFonts w:ascii="Arial" w:hAnsi="Arial" w:cs="Arial"/>
          <w:sz w:val="16"/>
          <w:szCs w:val="16"/>
        </w:rPr>
        <w:t xml:space="preserve"> </w:t>
      </w:r>
      <w:r w:rsidR="0024537D" w:rsidRPr="00342C8F">
        <w:rPr>
          <w:rFonts w:ascii="Arial" w:hAnsi="Arial" w:cs="Arial"/>
          <w:sz w:val="16"/>
          <w:szCs w:val="16"/>
        </w:rPr>
        <w:t>O</w:t>
      </w:r>
      <w:r w:rsidRPr="00342C8F">
        <w:rPr>
          <w:rFonts w:ascii="Arial" w:hAnsi="Arial" w:cs="Arial"/>
          <w:sz w:val="16"/>
          <w:szCs w:val="16"/>
        </w:rPr>
        <w:t>pcjonalnie, gdy przedmiot dzierżawy stanowią grunty, na których stwierdzono występowanie cennych siedlisk przyrodniczych, dla których zadania ochronne nie zostały ustalone w planie zadań ochronnych</w:t>
      </w:r>
      <w:r w:rsidR="003B5201" w:rsidRPr="00342C8F">
        <w:rPr>
          <w:rFonts w:ascii="Arial" w:hAnsi="Arial" w:cs="Arial"/>
          <w:sz w:val="16"/>
          <w:szCs w:val="16"/>
        </w:rPr>
        <w:t>.</w:t>
      </w:r>
    </w:p>
  </w:footnote>
  <w:footnote w:id="6">
    <w:p w:rsidR="00E63A66" w:rsidRPr="00342C8F" w:rsidRDefault="00E63A66" w:rsidP="003B5201">
      <w:pPr>
        <w:pStyle w:val="Tekstprzypisudolnego"/>
        <w:jc w:val="both"/>
        <w:rPr>
          <w:sz w:val="16"/>
          <w:szCs w:val="16"/>
        </w:rPr>
      </w:pPr>
      <w:r w:rsidRPr="00342C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2C8F">
        <w:rPr>
          <w:rFonts w:ascii="Arial" w:hAnsi="Arial" w:cs="Arial"/>
          <w:sz w:val="16"/>
          <w:szCs w:val="16"/>
        </w:rPr>
        <w:t xml:space="preserve"> </w:t>
      </w:r>
      <w:r w:rsidR="003B5201" w:rsidRPr="00342C8F">
        <w:rPr>
          <w:rFonts w:ascii="Arial" w:hAnsi="Arial" w:cs="Arial"/>
          <w:sz w:val="16"/>
          <w:szCs w:val="16"/>
        </w:rPr>
        <w:t>O</w:t>
      </w:r>
      <w:r w:rsidRPr="00342C8F">
        <w:rPr>
          <w:rFonts w:ascii="Arial" w:hAnsi="Arial" w:cs="Arial"/>
          <w:sz w:val="16"/>
          <w:szCs w:val="16"/>
        </w:rPr>
        <w:t xml:space="preserve">pcjonalnie, gdy przedmiot dzierżawy znajduje się w strefie </w:t>
      </w:r>
      <w:r w:rsidR="003B5201" w:rsidRPr="00342C8F">
        <w:rPr>
          <w:rFonts w:ascii="Arial" w:hAnsi="Arial" w:cs="Arial"/>
          <w:i/>
          <w:sz w:val="16"/>
          <w:szCs w:val="16"/>
        </w:rPr>
        <w:t xml:space="preserve">[np.:] </w:t>
      </w:r>
      <w:r w:rsidRPr="00342C8F">
        <w:rPr>
          <w:rFonts w:ascii="Arial" w:hAnsi="Arial" w:cs="Arial"/>
          <w:i/>
          <w:sz w:val="16"/>
          <w:szCs w:val="16"/>
        </w:rPr>
        <w:t>ochrony ostoi, miejsca rozrodu i regularnego przebywania kani rudej (</w:t>
      </w:r>
      <w:proofErr w:type="spellStart"/>
      <w:r w:rsidRPr="00342C8F">
        <w:rPr>
          <w:rFonts w:ascii="Arial" w:hAnsi="Arial" w:cs="Arial"/>
          <w:i/>
          <w:sz w:val="16"/>
          <w:szCs w:val="16"/>
        </w:rPr>
        <w:t>Milvus</w:t>
      </w:r>
      <w:proofErr w:type="spellEnd"/>
      <w:r w:rsidRPr="00342C8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42C8F">
        <w:rPr>
          <w:rFonts w:ascii="Arial" w:hAnsi="Arial" w:cs="Arial"/>
          <w:i/>
          <w:sz w:val="16"/>
          <w:szCs w:val="16"/>
        </w:rPr>
        <w:t>milvus</w:t>
      </w:r>
      <w:proofErr w:type="spellEnd"/>
      <w:r w:rsidRPr="00342C8F">
        <w:rPr>
          <w:rFonts w:ascii="Arial" w:hAnsi="Arial" w:cs="Arial"/>
          <w:i/>
          <w:sz w:val="16"/>
          <w:szCs w:val="16"/>
        </w:rPr>
        <w:t>)</w:t>
      </w:r>
      <w:r w:rsidRPr="00342C8F">
        <w:rPr>
          <w:rFonts w:ascii="Arial" w:hAnsi="Arial" w:cs="Arial"/>
          <w:sz w:val="16"/>
          <w:szCs w:val="16"/>
        </w:rPr>
        <w:t>.</w:t>
      </w:r>
    </w:p>
  </w:footnote>
  <w:footnote w:id="7">
    <w:p w:rsidR="00342C8F" w:rsidRPr="00342C8F" w:rsidRDefault="00342C8F">
      <w:pPr>
        <w:pStyle w:val="Tekstprzypisudolnego"/>
        <w:rPr>
          <w:rFonts w:ascii="Arial" w:hAnsi="Arial" w:cs="Arial"/>
          <w:sz w:val="16"/>
          <w:szCs w:val="16"/>
        </w:rPr>
      </w:pPr>
      <w:r w:rsidRPr="00342C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2C8F">
        <w:rPr>
          <w:rFonts w:ascii="Arial" w:hAnsi="Arial" w:cs="Arial"/>
          <w:sz w:val="16"/>
          <w:szCs w:val="16"/>
        </w:rPr>
        <w:t xml:space="preserve"> Do wyboru, w przypadku </w:t>
      </w:r>
      <w:r>
        <w:rPr>
          <w:rFonts w:ascii="Arial" w:hAnsi="Arial" w:cs="Arial"/>
          <w:sz w:val="16"/>
          <w:szCs w:val="16"/>
        </w:rPr>
        <w:t xml:space="preserve">czasu </w:t>
      </w:r>
      <w:r w:rsidRPr="00342C8F">
        <w:rPr>
          <w:rFonts w:ascii="Arial" w:hAnsi="Arial" w:cs="Arial"/>
          <w:sz w:val="16"/>
          <w:szCs w:val="16"/>
        </w:rPr>
        <w:t xml:space="preserve">określonego należy podać </w:t>
      </w:r>
      <w:r>
        <w:rPr>
          <w:rFonts w:ascii="Arial" w:hAnsi="Arial" w:cs="Arial"/>
          <w:sz w:val="16"/>
          <w:szCs w:val="16"/>
        </w:rPr>
        <w:t>okres</w:t>
      </w:r>
      <w:r w:rsidR="004D79F9">
        <w:rPr>
          <w:rFonts w:ascii="Arial" w:hAnsi="Arial" w:cs="Arial"/>
          <w:sz w:val="16"/>
          <w:szCs w:val="16"/>
        </w:rPr>
        <w:t xml:space="preserve"> od….do… - wskazane jest aby umowa rozpoczynała się z dniem </w:t>
      </w:r>
      <w:r w:rsidR="004D79F9">
        <w:rPr>
          <w:rFonts w:ascii="Arial" w:hAnsi="Arial" w:cs="Arial"/>
          <w:sz w:val="16"/>
          <w:szCs w:val="16"/>
        </w:rPr>
        <w:br/>
        <w:t xml:space="preserve">1 października i kończyła w dniu 30 września.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7C1EDC"/>
    <w:multiLevelType w:val="hybridMultilevel"/>
    <w:tmpl w:val="3AFC3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3392"/>
    <w:multiLevelType w:val="hybridMultilevel"/>
    <w:tmpl w:val="6DA272FA"/>
    <w:lvl w:ilvl="0" w:tplc="807EF4B2">
      <w:start w:val="1"/>
      <w:numFmt w:val="bullet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 w:tplc="88BAB7D6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1D91"/>
    <w:multiLevelType w:val="hybridMultilevel"/>
    <w:tmpl w:val="87AEA8A4"/>
    <w:lvl w:ilvl="0" w:tplc="49DAAA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723EA"/>
    <w:multiLevelType w:val="hybridMultilevel"/>
    <w:tmpl w:val="64A2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F77E9"/>
    <w:multiLevelType w:val="hybridMultilevel"/>
    <w:tmpl w:val="E18C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74173"/>
    <w:multiLevelType w:val="hybridMultilevel"/>
    <w:tmpl w:val="FB963078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30021"/>
    <w:multiLevelType w:val="hybridMultilevel"/>
    <w:tmpl w:val="CBC2531E"/>
    <w:lvl w:ilvl="0" w:tplc="01D0DA8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80F51"/>
    <w:multiLevelType w:val="hybridMultilevel"/>
    <w:tmpl w:val="C54A2D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4B277E9"/>
    <w:multiLevelType w:val="hybridMultilevel"/>
    <w:tmpl w:val="D11470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AEC6C1D"/>
    <w:multiLevelType w:val="hybridMultilevel"/>
    <w:tmpl w:val="E5B03D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FAA4BDD"/>
    <w:multiLevelType w:val="hybridMultilevel"/>
    <w:tmpl w:val="031A71AA"/>
    <w:lvl w:ilvl="0" w:tplc="07BC253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 w15:restartNumberingAfterBreak="0">
    <w:nsid w:val="62EE112F"/>
    <w:multiLevelType w:val="hybridMultilevel"/>
    <w:tmpl w:val="925EC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7520BEA"/>
    <w:multiLevelType w:val="hybridMultilevel"/>
    <w:tmpl w:val="8174A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6224E"/>
    <w:multiLevelType w:val="hybridMultilevel"/>
    <w:tmpl w:val="C7CEC552"/>
    <w:lvl w:ilvl="0" w:tplc="718A26B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51A81"/>
    <w:multiLevelType w:val="hybridMultilevel"/>
    <w:tmpl w:val="F808E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42535"/>
    <w:multiLevelType w:val="hybridMultilevel"/>
    <w:tmpl w:val="907A2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106BE"/>
    <w:multiLevelType w:val="hybridMultilevel"/>
    <w:tmpl w:val="26B2D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6"/>
  </w:num>
  <w:num w:numId="6">
    <w:abstractNumId w:val="7"/>
  </w:num>
  <w:num w:numId="7">
    <w:abstractNumId w:val="12"/>
  </w:num>
  <w:num w:numId="8">
    <w:abstractNumId w:val="11"/>
  </w:num>
  <w:num w:numId="9">
    <w:abstractNumId w:val="10"/>
  </w:num>
  <w:num w:numId="10">
    <w:abstractNumId w:val="17"/>
  </w:num>
  <w:num w:numId="11">
    <w:abstractNumId w:val="3"/>
  </w:num>
  <w:num w:numId="12">
    <w:abstractNumId w:val="4"/>
  </w:num>
  <w:num w:numId="13">
    <w:abstractNumId w:val="1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5"/>
  </w:num>
  <w:num w:numId="17">
    <w:abstractNumId w:val="6"/>
  </w:num>
  <w:num w:numId="18">
    <w:abstractNumId w:val="15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66"/>
    <w:rsid w:val="00061746"/>
    <w:rsid w:val="00071A62"/>
    <w:rsid w:val="00076D50"/>
    <w:rsid w:val="000879E6"/>
    <w:rsid w:val="000B0661"/>
    <w:rsid w:val="000E7463"/>
    <w:rsid w:val="00102912"/>
    <w:rsid w:val="001257F7"/>
    <w:rsid w:val="00180315"/>
    <w:rsid w:val="001B34EB"/>
    <w:rsid w:val="001B36D7"/>
    <w:rsid w:val="00203BFE"/>
    <w:rsid w:val="00221469"/>
    <w:rsid w:val="00243194"/>
    <w:rsid w:val="0024537D"/>
    <w:rsid w:val="0025640C"/>
    <w:rsid w:val="002564DB"/>
    <w:rsid w:val="002B19A2"/>
    <w:rsid w:val="002E3B54"/>
    <w:rsid w:val="003210D3"/>
    <w:rsid w:val="00333177"/>
    <w:rsid w:val="00342C8F"/>
    <w:rsid w:val="003B5201"/>
    <w:rsid w:val="003C1F60"/>
    <w:rsid w:val="003D4248"/>
    <w:rsid w:val="00431F91"/>
    <w:rsid w:val="00445215"/>
    <w:rsid w:val="00470292"/>
    <w:rsid w:val="004A169E"/>
    <w:rsid w:val="004D79F9"/>
    <w:rsid w:val="004E2B67"/>
    <w:rsid w:val="00516410"/>
    <w:rsid w:val="00587065"/>
    <w:rsid w:val="005B17B5"/>
    <w:rsid w:val="005D71D4"/>
    <w:rsid w:val="005D7EED"/>
    <w:rsid w:val="00654BB1"/>
    <w:rsid w:val="00687339"/>
    <w:rsid w:val="00723382"/>
    <w:rsid w:val="0075492D"/>
    <w:rsid w:val="00766514"/>
    <w:rsid w:val="00771F37"/>
    <w:rsid w:val="007D65EF"/>
    <w:rsid w:val="007D6E4E"/>
    <w:rsid w:val="007F1202"/>
    <w:rsid w:val="007F45F5"/>
    <w:rsid w:val="008174E3"/>
    <w:rsid w:val="00867A5D"/>
    <w:rsid w:val="0087545A"/>
    <w:rsid w:val="008809E7"/>
    <w:rsid w:val="00884BF5"/>
    <w:rsid w:val="00885462"/>
    <w:rsid w:val="00885DDD"/>
    <w:rsid w:val="008A0B6F"/>
    <w:rsid w:val="008A5DC5"/>
    <w:rsid w:val="008F25AC"/>
    <w:rsid w:val="008F29C4"/>
    <w:rsid w:val="00932DCD"/>
    <w:rsid w:val="0094255D"/>
    <w:rsid w:val="00985D35"/>
    <w:rsid w:val="009A0342"/>
    <w:rsid w:val="009B00CF"/>
    <w:rsid w:val="009C7BFB"/>
    <w:rsid w:val="009D1E5E"/>
    <w:rsid w:val="009D4C80"/>
    <w:rsid w:val="00A05A9F"/>
    <w:rsid w:val="00A06D42"/>
    <w:rsid w:val="00A3049B"/>
    <w:rsid w:val="00A454B9"/>
    <w:rsid w:val="00A81970"/>
    <w:rsid w:val="00A953F4"/>
    <w:rsid w:val="00AB119C"/>
    <w:rsid w:val="00B01800"/>
    <w:rsid w:val="00B5244B"/>
    <w:rsid w:val="00BB243F"/>
    <w:rsid w:val="00BE2E9E"/>
    <w:rsid w:val="00C129EC"/>
    <w:rsid w:val="00C26101"/>
    <w:rsid w:val="00C42C18"/>
    <w:rsid w:val="00C5357F"/>
    <w:rsid w:val="00C946BB"/>
    <w:rsid w:val="00CA1EE8"/>
    <w:rsid w:val="00CA6EB7"/>
    <w:rsid w:val="00CD1D06"/>
    <w:rsid w:val="00CF26FC"/>
    <w:rsid w:val="00D22C6B"/>
    <w:rsid w:val="00DB743A"/>
    <w:rsid w:val="00DD5668"/>
    <w:rsid w:val="00DE36AB"/>
    <w:rsid w:val="00E23273"/>
    <w:rsid w:val="00E61A97"/>
    <w:rsid w:val="00E63A66"/>
    <w:rsid w:val="00E74309"/>
    <w:rsid w:val="00E7663B"/>
    <w:rsid w:val="00E97BAD"/>
    <w:rsid w:val="00EB43D6"/>
    <w:rsid w:val="00EF6A42"/>
    <w:rsid w:val="00F059B7"/>
    <w:rsid w:val="00F1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9D324-1604-48E0-9E55-632C689A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3A66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63A66"/>
    <w:pPr>
      <w:keepNext/>
      <w:numPr>
        <w:numId w:val="1"/>
      </w:numPr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3A66"/>
    <w:pPr>
      <w:keepNext/>
      <w:keepLines/>
      <w:spacing w:before="200"/>
      <w:outlineLvl w:val="2"/>
    </w:pPr>
    <w:rPr>
      <w:rFonts w:ascii="Calibri Light" w:hAnsi="Calibri Light"/>
      <w:b/>
      <w:bCs/>
      <w:color w:val="4472C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63A6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E63A66"/>
    <w:rPr>
      <w:rFonts w:ascii="Calibri Light" w:eastAsia="Times New Roman" w:hAnsi="Calibri Light" w:cs="Times New Roman"/>
      <w:b/>
      <w:bCs/>
      <w:color w:val="4472C4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3A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3A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uchili">
    <w:name w:val="luc_hili"/>
    <w:rsid w:val="00E63A66"/>
  </w:style>
  <w:style w:type="paragraph" w:styleId="Akapitzlist">
    <w:name w:val="List Paragraph"/>
    <w:basedOn w:val="Normalny"/>
    <w:uiPriority w:val="34"/>
    <w:qFormat/>
    <w:rsid w:val="00E63A66"/>
    <w:pPr>
      <w:ind w:left="720"/>
      <w:contextualSpacing/>
    </w:pPr>
  </w:style>
  <w:style w:type="character" w:customStyle="1" w:styleId="LPPogrubienie">
    <w:name w:val="LP_Pogrubienie"/>
    <w:rsid w:val="00E63A66"/>
    <w:rPr>
      <w:rFonts w:cs="Times New Roman"/>
      <w:b/>
      <w:lang w:val="en-US"/>
    </w:rPr>
  </w:style>
  <w:style w:type="paragraph" w:customStyle="1" w:styleId="LPstopkasrodek">
    <w:name w:val="LP_stopka_srodek"/>
    <w:basedOn w:val="Normalny"/>
    <w:rsid w:val="00E63A66"/>
    <w:pPr>
      <w:suppressAutoHyphens w:val="0"/>
      <w:jc w:val="center"/>
    </w:pPr>
    <w:rPr>
      <w:rFonts w:ascii="Arial" w:hAnsi="Arial"/>
      <w:sz w:val="16"/>
      <w:szCs w:val="24"/>
      <w:lang w:eastAsia="pl-PL"/>
    </w:rPr>
  </w:style>
  <w:style w:type="character" w:styleId="Pogrubienie">
    <w:name w:val="Strong"/>
    <w:uiPriority w:val="22"/>
    <w:qFormat/>
    <w:rsid w:val="00E63A66"/>
    <w:rPr>
      <w:b/>
      <w:bCs/>
    </w:rPr>
  </w:style>
  <w:style w:type="character" w:styleId="Hipercze">
    <w:name w:val="Hyperlink"/>
    <w:rsid w:val="00E63A66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3A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Ppodstawowyinterlinia1">
    <w:name w:val="LP_podstawowy_interlinia1"/>
    <w:basedOn w:val="Normalny"/>
    <w:rsid w:val="00E63A66"/>
    <w:pPr>
      <w:tabs>
        <w:tab w:val="left" w:pos="0"/>
      </w:tabs>
      <w:suppressAutoHyphens w:val="0"/>
      <w:autoSpaceDE w:val="0"/>
      <w:autoSpaceDN w:val="0"/>
      <w:adjustRightInd w:val="0"/>
      <w:ind w:firstLine="567"/>
      <w:jc w:val="both"/>
      <w:textAlignment w:val="center"/>
    </w:pPr>
    <w:rPr>
      <w:rFonts w:ascii="Arial" w:hAnsi="Arial" w:cs="Arial"/>
      <w:color w:val="000000"/>
      <w:sz w:val="24"/>
      <w:lang w:eastAsia="pl-PL"/>
    </w:rPr>
  </w:style>
  <w:style w:type="paragraph" w:customStyle="1" w:styleId="Default">
    <w:name w:val="Default"/>
    <w:rsid w:val="00E63A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66"/>
  </w:style>
  <w:style w:type="character" w:customStyle="1" w:styleId="TekstprzypisudolnegoZnak">
    <w:name w:val="Tekst przypisu dolnego Znak"/>
    <w:link w:val="Tekstprzypisudolnego"/>
    <w:uiPriority w:val="99"/>
    <w:semiHidden/>
    <w:rsid w:val="00E63A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E63A66"/>
    <w:rPr>
      <w:vertAlign w:val="superscript"/>
    </w:rPr>
  </w:style>
  <w:style w:type="character" w:customStyle="1" w:styleId="LPzwykly">
    <w:name w:val="LP_zwykly"/>
    <w:basedOn w:val="Domylnaczcionkaakapitu"/>
    <w:qFormat/>
    <w:rsid w:val="00E63A66"/>
  </w:style>
  <w:style w:type="paragraph" w:styleId="Zwykytekst">
    <w:name w:val="Plain Text"/>
    <w:basedOn w:val="Normalny"/>
    <w:link w:val="ZwykytekstZnak"/>
    <w:uiPriority w:val="99"/>
    <w:semiHidden/>
    <w:unhideWhenUsed/>
    <w:rsid w:val="004D79F9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4D79F9"/>
    <w:rPr>
      <w:sz w:val="22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6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0661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8F25AC"/>
    <w:rPr>
      <w:rFonts w:ascii="Times New Roman" w:eastAsia="Times New Roman" w:hAnsi="Times New Roman"/>
      <w:lang w:eastAsia="ar-SA"/>
    </w:rPr>
  </w:style>
  <w:style w:type="character" w:styleId="Odwoaniedokomentarza">
    <w:name w:val="annotation reference"/>
    <w:uiPriority w:val="99"/>
    <w:semiHidden/>
    <w:unhideWhenUsed/>
    <w:rsid w:val="000617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1746"/>
  </w:style>
  <w:style w:type="character" w:customStyle="1" w:styleId="TekstkomentarzaZnak">
    <w:name w:val="Tekst komentarza Znak"/>
    <w:link w:val="Tekstkomentarza"/>
    <w:uiPriority w:val="99"/>
    <w:rsid w:val="00061746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74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1746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lp@pila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F64D-FE29-48A5-8846-FF2C24E1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3539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24725</CharactersWithSpaces>
  <SharedDoc>false</SharedDoc>
  <HLinks>
    <vt:vector size="6" baseType="variant">
      <vt:variant>
        <vt:i4>2621461</vt:i4>
      </vt:variant>
      <vt:variant>
        <vt:i4>0</vt:i4>
      </vt:variant>
      <vt:variant>
        <vt:i4>0</vt:i4>
      </vt:variant>
      <vt:variant>
        <vt:i4>5</vt:i4>
      </vt:variant>
      <vt:variant>
        <vt:lpwstr>mailto:rdlp@pila.lasy.gov.pl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Gill</dc:creator>
  <cp:keywords/>
  <cp:lastModifiedBy>Tomasz Witkowski - N-ctwo Trzcianka</cp:lastModifiedBy>
  <cp:revision>2</cp:revision>
  <cp:lastPrinted>2023-11-28T08:53:00Z</cp:lastPrinted>
  <dcterms:created xsi:type="dcterms:W3CDTF">2024-07-05T11:43:00Z</dcterms:created>
  <dcterms:modified xsi:type="dcterms:W3CDTF">2024-07-05T11:43:00Z</dcterms:modified>
</cp:coreProperties>
</file>