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BF160E" w14:textId="32C77AC3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415B49">
        <w:rPr>
          <w:rFonts w:ascii="Cambria" w:hAnsi="Cambria" w:cs="Arial"/>
          <w:b/>
          <w:bCs/>
        </w:rPr>
        <w:t>.3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62263D76" w14:textId="77777777" w:rsidR="00DD7A36" w:rsidRPr="00DD7A36" w:rsidRDefault="00DD7A36" w:rsidP="00DD7A36">
      <w:pPr>
        <w:spacing w:before="120"/>
        <w:jc w:val="both"/>
        <w:rPr>
          <w:rFonts w:ascii="Cambria" w:hAnsi="Cambria" w:cs="Arial"/>
          <w:b/>
          <w:bCs/>
        </w:rPr>
      </w:pPr>
      <w:r w:rsidRPr="00DD7A36">
        <w:rPr>
          <w:rFonts w:ascii="Cambria" w:hAnsi="Cambria" w:cs="Arial"/>
          <w:b/>
          <w:bCs/>
        </w:rPr>
        <w:t xml:space="preserve">Nadleśnictwo Oborniki </w:t>
      </w:r>
      <w:r w:rsidRPr="00DD7A36">
        <w:rPr>
          <w:rFonts w:ascii="Cambria" w:hAnsi="Cambria" w:cs="Arial"/>
          <w:b/>
          <w:bCs/>
        </w:rPr>
        <w:tab/>
      </w:r>
    </w:p>
    <w:p w14:paraId="2A1F26F9" w14:textId="7010CF73" w:rsidR="000E1C61" w:rsidRDefault="00DD7A36" w:rsidP="00DD7A36">
      <w:pPr>
        <w:spacing w:before="120"/>
        <w:jc w:val="both"/>
        <w:rPr>
          <w:rFonts w:ascii="Cambria" w:hAnsi="Cambria" w:cs="Arial"/>
          <w:bCs/>
        </w:rPr>
      </w:pPr>
      <w:r w:rsidRPr="00DD7A36">
        <w:rPr>
          <w:rFonts w:ascii="Cambria" w:hAnsi="Cambria" w:cs="Arial"/>
          <w:b/>
          <w:bCs/>
        </w:rPr>
        <w:t>ul. Gajowa 1, 64-600 Oborniki</w:t>
      </w: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1348D6A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DD7A36">
        <w:rPr>
          <w:rFonts w:ascii="Cambria" w:hAnsi="Cambria" w:cs="Arial"/>
          <w:bCs/>
          <w:sz w:val="22"/>
          <w:szCs w:val="22"/>
        </w:rPr>
        <w:t xml:space="preserve">Oborniki </w:t>
      </w:r>
      <w:r w:rsidRPr="00D16198">
        <w:rPr>
          <w:rFonts w:ascii="Cambria" w:hAnsi="Cambria" w:cs="Arial"/>
          <w:bCs/>
          <w:sz w:val="22"/>
          <w:szCs w:val="22"/>
        </w:rPr>
        <w:t xml:space="preserve">w roku </w:t>
      </w:r>
      <w:r w:rsidR="00DD7A36">
        <w:rPr>
          <w:rFonts w:ascii="Cambria" w:hAnsi="Cambria" w:cs="Arial"/>
          <w:bCs/>
          <w:sz w:val="22"/>
          <w:szCs w:val="22"/>
        </w:rPr>
        <w:t>2023</w:t>
      </w:r>
      <w:r w:rsidRPr="00D16198">
        <w:rPr>
          <w:rFonts w:ascii="Cambria" w:hAnsi="Cambria" w:cs="Arial"/>
          <w:bCs/>
          <w:sz w:val="22"/>
          <w:szCs w:val="22"/>
        </w:rPr>
        <w:t xml:space="preserve">” składamy niniejszym ofertę na Pakiet </w:t>
      </w:r>
      <w:r w:rsidR="00415B49">
        <w:rPr>
          <w:rFonts w:ascii="Cambria" w:hAnsi="Cambria" w:cs="Arial"/>
          <w:bCs/>
          <w:sz w:val="22"/>
          <w:szCs w:val="22"/>
        </w:rPr>
        <w:t>III</w:t>
      </w:r>
      <w:r w:rsidRPr="00D16198"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4C49A7CF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 PLN. </w:t>
      </w:r>
    </w:p>
    <w:p w14:paraId="7570309D" w14:textId="4890ED82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0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ten Pakiet</w:t>
      </w:r>
      <w:bookmarkEnd w:id="0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p w14:paraId="364B8020" w14:textId="7A3F76CB" w:rsidR="007A307E" w:rsidRDefault="007A307E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tbl>
      <w:tblPr>
        <w:tblW w:w="14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96"/>
        <w:gridCol w:w="1515"/>
        <w:gridCol w:w="3975"/>
        <w:gridCol w:w="825"/>
        <w:gridCol w:w="1232"/>
        <w:gridCol w:w="1418"/>
        <w:gridCol w:w="1361"/>
        <w:gridCol w:w="852"/>
        <w:gridCol w:w="1097"/>
        <w:gridCol w:w="980"/>
        <w:gridCol w:w="380"/>
      </w:tblGrid>
      <w:tr w:rsidR="00376538" w:rsidRPr="00376538" w14:paraId="5E74A67A" w14:textId="77777777" w:rsidTr="00376538">
        <w:trPr>
          <w:trHeight w:val="363"/>
        </w:trPr>
        <w:tc>
          <w:tcPr>
            <w:tcW w:w="13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3D85AC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Cięcia zupełne - rębne (rębnie I)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3DF106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544F58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2BF7EDC6" w14:textId="77777777" w:rsidTr="00376538">
        <w:trPr>
          <w:trHeight w:val="1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238969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5B5AFC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BE4738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BF08BB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BEE286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04FA70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08404D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97AADB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826814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DF9CE8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9361B9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18D033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1F2F3C19" w14:textId="77777777" w:rsidTr="00376538">
        <w:trPr>
          <w:trHeight w:val="909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61699613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9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AAF4C3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51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20CAB3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97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B11E5ED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2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8AE99BA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D4C4C3D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3158791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6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BFEA37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5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2D2B5C5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8942BB7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75E13E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376538" w:rsidRPr="00376538" w14:paraId="53CEB83B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214C1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720E38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C981C6F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287C0F8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02B133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54D9D3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26 361,00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356DDD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C474A6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BBFB72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A9FC16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38B043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6F833494" w14:textId="77777777" w:rsidTr="00376538">
        <w:trPr>
          <w:trHeight w:val="6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7E8AA0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98E8C6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26ED2A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653A0D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70DDBD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F76D68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2D0F23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AAA22F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1CB147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C9C039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DFEC81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80C145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2F82E663" w14:textId="77777777" w:rsidTr="00376538">
        <w:trPr>
          <w:trHeight w:val="363"/>
        </w:trPr>
        <w:tc>
          <w:tcPr>
            <w:tcW w:w="13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784FAAB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Trzebieże późne i cięcia </w:t>
            </w:r>
            <w:proofErr w:type="spellStart"/>
            <w:r w:rsidRPr="00376538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sanitarno</w:t>
            </w:r>
            <w:proofErr w:type="spellEnd"/>
            <w:r w:rsidRPr="00376538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 – selekcyjne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9130FC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111C98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322B9ABE" w14:textId="77777777" w:rsidTr="00376538">
        <w:trPr>
          <w:trHeight w:val="1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CD1E69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146FB3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0DD96F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5B1BAA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412645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65F2EB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24F0A6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30CA85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D655B0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A22711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C180C2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755430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7AA34792" w14:textId="77777777" w:rsidTr="00376538">
        <w:trPr>
          <w:trHeight w:val="909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4DDC34AD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9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3DDBFE5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51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D176F03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97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70A901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2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B47BA6B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9C78DD1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798309D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6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48DDEE3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5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1AC7ADD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0F2464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97FE5E5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376538" w:rsidRPr="00376538" w14:paraId="2FC0B1AE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FDB3E2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3EACB13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17DA046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CWD-P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B7A6763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pilarką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DCFF28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35723A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6C0CF6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3A16CD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89A3B7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5A9D3D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C4F0D5E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0D269974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6D34A9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89DFB6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A57F1F4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AE9F740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CBF5BBD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42F6DDA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961857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309AC6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AE5741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5560A5D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D88302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3FE3C38B" w14:textId="77777777" w:rsidTr="00376538">
        <w:trPr>
          <w:trHeight w:val="6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D9B3B0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CF1CEC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9571D9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3D6767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B49E88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327F26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44DA67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7B7629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70ED71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51ED21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02E619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42487E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5F2D3AF1" w14:textId="77777777" w:rsidTr="00376538">
        <w:trPr>
          <w:trHeight w:val="363"/>
        </w:trPr>
        <w:tc>
          <w:tcPr>
            <w:tcW w:w="13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D18710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Trzebieże wczesne i czyszczenia późne z pozyskaniem masy, cięcia przygodne w trzebieżach wczesnych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3722F1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443EE3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737B6FB2" w14:textId="77777777" w:rsidTr="00376538">
        <w:trPr>
          <w:trHeight w:val="1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3B1D65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E39079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2A3132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AE30B1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8ED4DD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88DE9A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D09C40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072913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BFB869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126D4F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F84F62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0A3AB8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176255F6" w14:textId="77777777" w:rsidTr="00376538">
        <w:trPr>
          <w:trHeight w:val="909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6178EB1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9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6E07D4A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51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D338435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97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C63B6B3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2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864DBDF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053FAF6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0CFA06F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6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84A9FD5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5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1E2A297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E847091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9DF523A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376538" w:rsidRPr="00376538" w14:paraId="704A0E63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887E82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96A0749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A64EF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CWD-P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E312717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pilarką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B55568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9A2529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908070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9C5421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54512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BB075C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16305B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2779391C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16EB6A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5240A9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87769A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BDDB84E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3F45150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E0671D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E0C9E3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ADB0CE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64902D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FBE7D0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BF8EBC1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0DC5B620" w14:textId="77777777" w:rsidTr="00376538">
        <w:trPr>
          <w:trHeight w:val="6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90B385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43F90A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B5DB10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A1B3FB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825C61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1ED7EB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4E34AD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47B6AE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37DEFD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728F71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F59B86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5C235E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3937AEFD" w14:textId="77777777" w:rsidTr="00376538">
        <w:trPr>
          <w:trHeight w:val="363"/>
        </w:trPr>
        <w:tc>
          <w:tcPr>
            <w:tcW w:w="13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E8AF88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Cięcia przygodne i pozostałe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A2E04E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83D965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392D0A01" w14:textId="77777777" w:rsidTr="00376538">
        <w:trPr>
          <w:trHeight w:val="1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40FBB3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04C90F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A225C8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9041A0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32540A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CEF753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F2F003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EE7A27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D12CEC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B50BDC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94E49F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13583E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0B73A6FD" w14:textId="77777777" w:rsidTr="00376538">
        <w:trPr>
          <w:trHeight w:val="909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0FE5AD25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9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93023AD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51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6D5AFBD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97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EC3C44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2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74E5AE6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401E160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7300614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6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865FDD0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5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BC6F885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B38C5A1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C029DFB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376538" w:rsidRPr="00376538" w14:paraId="6DB0BE1A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D9F4AD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8C769A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9AEBF32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FE9C56A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47750F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629C89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1C16AC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9EBBB3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937522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01482E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C3AFAB5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3FF3AC1B" w14:textId="77777777" w:rsidTr="00376538">
        <w:trPr>
          <w:trHeight w:val="1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79EF2C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D92B0C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5550D0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0A1328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8DA5F8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24FD06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0BCF88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257418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E36E79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11E2D0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370AA5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A047EA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43AB8153" w14:textId="77777777" w:rsidTr="00376538">
        <w:trPr>
          <w:trHeight w:val="909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021E6852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9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394C377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51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D1B967B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97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668CCE5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2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D89295B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20482CB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21A6D9A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6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AEB8E33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5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9BB31E4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D75B8D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841E999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37653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376538" w:rsidRPr="00376538" w14:paraId="7E6A8CA1" w14:textId="77777777" w:rsidTr="00376538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8D38D4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C9D12B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A6A2249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ZRYW-WYDŁ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4B1FED1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Dopłata do pozyskania drewna z tytułu wydłużonej zrywki za każde następne rozpoczęte 100m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898FE2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61C9F7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1 771,00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D8DBBC2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68CFB3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F4F826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CE06F6C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91F3CC1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44A7FB2C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A1F87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C6EB4A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3D56D7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PODWOZ-DK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6395197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Podwóz drewna do 1000 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FC05B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275157A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C5BFCA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5B7362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666FFD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CE2FA47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AA84691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7B3DB7F2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5BA04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521713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01B461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PODWOZ-DA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F71E62D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Podwóz drewna - za każde następne rozpoczęte 1000 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98066B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3B07F2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AC96EB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26A491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84176F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83BF1D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D478172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44B1AB8C" w14:textId="77777777" w:rsidTr="00376538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C6AE56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1AD09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DC1F9CA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ROZDR-PP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598A3A8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Rozdrabnianie pozostałości drzewnych na całej powierzchni bez mieszania z glebą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CB45D1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4217FA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29E9C60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9E1DE73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1FB7D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DDB48A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463D365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75600C9A" w14:textId="77777777" w:rsidTr="00376538">
        <w:trPr>
          <w:trHeight w:val="777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0EFC3D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CEF9CF5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6532F3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WPOD-BN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8608D36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Wycinanie podszytów i podrostów w cięciach rębnych z pozostawieniem na powierzchni, bez znoszenia i układania w stosy (teren równy lub falisty)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16310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6490CB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13AA1E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7209CF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EEF390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A0298FA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B39B78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741D3308" w14:textId="77777777" w:rsidTr="00376538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D07120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9091CB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36094A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OPR-PSPAL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40F3A72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Opryski środkami ochrony roślin opryskiwaczem plecakowym z napędem spalinowym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41E3B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CA5F3E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B48CFC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C9199FB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CD0461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2DE10C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1F3ABD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666039F6" w14:textId="77777777" w:rsidTr="00376538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3BB9F6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59D62D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7A64F2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PORZ-GRAB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87F87A2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Oczyszczanie powierzchni leśnych z gałęzi i innych pozostałości drzewnych przy użyciu zgrabiarki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83251A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33025B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EE2179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86CC37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5528B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E086F91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ACDB27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4B735DA1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9C878F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4092FB9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51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789D93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WYK-TAL40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1421AA5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Zdarcie pokrywy na talerzach 40 cm x 40 cm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0050AB9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7952CC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6A0BB1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04F45E3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C390556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8E6F10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4782D7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54BE9155" w14:textId="77777777" w:rsidTr="00376538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3DBB611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E47614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67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92B72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WYK-PASCZ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08A3859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Wyorywanie bruzd pługiem leśnym na powierzchni pow. 0,50 ha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A0A9F7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A53754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371,64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48801D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4678FE8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089A0A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0A348A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8E9A35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0282AE4A" w14:textId="77777777" w:rsidTr="00376538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DA5EEB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782C92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52B6A6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WYK-POGCZ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E3607CC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Wyorywanie bruzd pługiem leśnym z pogłębiaczem na powierzchni pow. 0,5 ha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D602F0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3B8543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205,43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074072C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4406CB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2C56220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52514B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05AB1F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2CF64400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65012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EB39A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1064E9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SPUL-BC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5FC07ED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Spulchnianie gleby w bruzdach pogłębiaczem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C8DB4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91E866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C8D5936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A44EE3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732996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0F5881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3C30DD4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72CEFF2A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9B8080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E9D99C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88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220524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PIEL-C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72C34B6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Pielęgnowanie międzyrzędów (przejazdy co drugi rząd)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5EEDCB2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7956370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914CA88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DAA8D35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2F8273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50601BD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7D7A71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7B8E055A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A1FDE5B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A1F259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DAF707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SADZ 1R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943B84F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Sadzenie 1-latek z odkrytym systemem korzeniowym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0296C6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C5F0F3B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227,60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D83A74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3473CE6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F80557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F1C6E1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676B58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2186D52D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704D9A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5DC2D1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D07BCC5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SADZ WIEL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CE19A52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Sadzenie wielolatek z odkrytym systemem korzeniowym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5EA23F1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719A77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98,99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3F6666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48467A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C4849F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209A7B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D34EE8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2387B222" w14:textId="77777777" w:rsidTr="00376538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CACF058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8D475F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96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3F7D477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SADZ POP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59EA19D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Sadzenie jednolatek i wielolatek w poprawkach i uzupełnieniach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AAC959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FB0F7C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8DCBB6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CCD06C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36487C4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2B93D73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77370D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2DF85B59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C995F9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8B4034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82B076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SIEW-RCP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5C88FE1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Siew ciągły, przerywany lub kupkowy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4475D1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68ACEA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BE6C9E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59BA8B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565BD5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0DE599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2E1C17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6CAB3762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D539A1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E10963A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600683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DOW-SADZ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7E6A874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Dowóz sadzonek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D95450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8469BD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332,05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D947FD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EAB5D99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328243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BC0959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BF8056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5BA04FC1" w14:textId="77777777" w:rsidTr="00376538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78AA20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32393D2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EAC56B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KOSZ UA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7A46373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Wykaszanie chwastów w uprawach i usuwanie zbędnych nalotów - stopień trudności I </w:t>
            </w:r>
            <w:proofErr w:type="spellStart"/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i</w:t>
            </w:r>
            <w:proofErr w:type="spellEnd"/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 II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881ADB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7B027F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21BB227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8E7137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9A05C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DD5381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AD94105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77EC9E26" w14:textId="77777777" w:rsidTr="00376538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209161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C761026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5680D0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KOSZ UB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9985A8A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Wykaszanie chwastów w uprawach i usuwanie zbędnych nalotów - stopień trudności III i IV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D65C10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96BC70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C7DA5F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114581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A43B49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8315B1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0E40DA6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6FCD4CD6" w14:textId="77777777" w:rsidTr="00376538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B7C19F4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FC931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A48178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KOSZ UC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807D2CD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Wykaszanie chwastów w uprawach i usuwanie zbędnych nalotów - stopień trudności V i VI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2EE621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3F49CC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FEC75D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43313BA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889159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03CE7CF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95E05D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1C5D9239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09B417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94EA40F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F894CA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OPR-CHWAS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370CBD9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Chemiczne niszczenie chwastów opryskiwaczem ręcznym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48FBBA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EDFBBE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DF7473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83441C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0D8A1F6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CA589F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AB6A827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248471B7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CBF5512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2F6E80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AF11F9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CW-W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0513F65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Czyszczenia wczesne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F9D989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1B406E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835F67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9EFC909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003736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52DD66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04502C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0F7990C3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0B4922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01540D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024121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CP-W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B8950A1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Czyszczenia późne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E6E875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E70C4A5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734B665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C463354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C2C1A45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F8B38B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0C933E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5AB1532A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5B33725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576A06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8B2B04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PUŁ-RYJ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8FE1331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Wykładanie pułapek na ryjkowce - dołki chwytne, wałki itp.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33175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1143F74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0D2F17F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87835B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C71B51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6FC36C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A8EDA3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4908EBC8" w14:textId="77777777" w:rsidTr="00376538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D06100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2628A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F328FF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SZUK-OWA2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D78A8A8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Próbne poszukiwania owadów w </w:t>
            </w:r>
            <w:proofErr w:type="spellStart"/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ściole</w:t>
            </w:r>
            <w:proofErr w:type="spellEnd"/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 metodą dwóch drzew próbnych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EB360F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85AF33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9EF185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A46BC9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C7E125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15548F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759BF32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2B418929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4A32F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93243A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E1728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GRODZ-SN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DF46EE1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Grodzenie upraw przed zwierzyną siatką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54E778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4CFD1D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A9737C6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64372AF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4936F8D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2B551B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6CC155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401C2AF2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37B4FA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0268E72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338B05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GRODZ-SRN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E693654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Grodzenie upraw przed zwierzyną siatką rozbiórkową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560390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D39D5B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487111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267E2E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C37EDB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E670BA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7F48E4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3D0E2589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3A850C5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2F5AA7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B57E47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GRODZ-DEM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7BA39D1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Demontaż (likwidacja) ogrodzeń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E48E077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CD81165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201334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18D7E9F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C3F4D3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382EED6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113AEA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466311FC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C2BC6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C3A29F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42A5B8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 GRODZEŃ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EDC7CA2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Naprawa (konserwacja) ogrodzeń upraw leśnych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A5FED6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2E231E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062BC4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C9A6F8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172460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DB5E20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B6D702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11B0F512" w14:textId="77777777" w:rsidTr="00376538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B5DB78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B16C27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8EDAA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ZAW-BUD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867F5C4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Wywieszanie nowych budek lęgowych i schronów dla nietoperzy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4C2EA7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A69D54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EE5F22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C456FF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04A4A17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094798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0C79FE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723DFB04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CB66750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A6559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2F0A93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CZYSZ-BUD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BB59F7C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Czyszczenie budek lęgowych i schronów dla nietoperzy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B46272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314F6A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C03820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361151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431715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0D9657B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170C41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264EBE37" w14:textId="77777777" w:rsidTr="00376538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ED3CDC0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E891DF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502137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KONTR-RYJ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6171E8F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Kontrola i utrzymanie pułapek w sprawności, wybieranie i usuwanie ryjkowców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FC3D27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C2B58B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ABB6E11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37A2A1D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AE6D42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A244D6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3780A4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208BADDA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E40506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A174C6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098F3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PPOŻ-PORZ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1C92A06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Porządkowanie terenów na pasach przeciwpożarowych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D5DDC42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D78CAC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C3C71E8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5EABFCD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CCF23D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75F50A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46432C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68E7356D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99946E2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4118E6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6536B9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ODN-PASC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9F14B1E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Odchwaszczanie, odnawianie pasów przeciwpożarowych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DBBE19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18BD1E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D1C014A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6A421B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76F7E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120B27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4298A7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3CCE2272" w14:textId="77777777" w:rsidTr="00376538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F9930F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8B4E9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539E4D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DOZ DOG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2ECAB77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ręcznie przy dogaszaniu i dozorowaniu pożarzysk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7AD69D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880B77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2CCA8C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E630912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85FB176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A27CA80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9095C2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22A30355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B0C49A1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7173A4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6E1F5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RH8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3B602E2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godzinowe ręczne (8% VAT)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99789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B4D0B7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DB7C05E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5B9F5A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EFD2B4B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72AFCA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CEC688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5D7702B1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C3A8FF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3725AB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ACBB3B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PILA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297A36C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ręcznie z użyciem pilarki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E6529A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FC713D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91357B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BDA77F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3CF779F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2CE959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00EC53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6ED6E1D2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9AF38A3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1C941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D6B00A3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RU8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D0460D4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godzinowe ręczne z urządzeniem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C038958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B8D720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21BEAA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9C6A01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9B9816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2630CC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2AF3C7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3D421A92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4A22EE6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EDFFE7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7F0C4B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RH23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2078F1C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godzinowe ręczne (23% VAT)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709F45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F0BA21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52140C1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BE11DE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C03EC0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342212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0BC99A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4205F61A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C02362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E4F55F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A630FA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MH8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7B1BD37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ciągnikiem (8% VAT)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B4AB04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118F98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ABE9D92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AFE4B1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E567D7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CD8196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CF15992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1C578117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BF28E5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90D726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9A8D52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MH23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42C4554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ciągnikiem (23% VAT)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6C6662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6A0804A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6663AF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0B1CD8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5E765F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CEFBD33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3A518E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3956E078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00144A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1738EA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EF67A2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GLEB-WT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E67B128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Przygotowanie gleby przy użyciu wału trójzębnego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041663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6DB990D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8B4D55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2285E6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77C875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1520CBE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3BF9F81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420AAFFB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4EE35C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931459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80857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P-DOST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78D8FC8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Pełnienie dyżuru p.poż.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CD1CC2A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923F4C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9330DC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C63120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3578439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785240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F84F66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78459560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0E054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EE4200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A66CA7A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DYZ-CIA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47260F1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Utrzymanie w gotowości ciągnika z pługiem i kierowcą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FDE759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MIES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A12D74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599919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534BBF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8D94F0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39777A7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D631EA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76B0DD86" w14:textId="77777777" w:rsidTr="00376538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808CFF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ADD5B2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DEBFD4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SH8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1618C0E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maszynami wielooperacyjnymi przy drogach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46AC28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04767C7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6510B1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3E1025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FE3DF9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9C4DD4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6285B8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744C4670" w14:textId="77777777" w:rsidTr="00376538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A2F5D48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1A79E3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0C2AE24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SIEW-DB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79F6928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Siew kupkowy dębu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91E15A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C7EE78D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85EC5A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C93AA0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DABE67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C74AAF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B89108A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485531AE" w14:textId="77777777" w:rsidTr="00376538">
        <w:trPr>
          <w:trHeight w:val="408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371B65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622A9F7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DF2C04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WYK-PA5CZ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EA873A4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Wyorywanie bruzd pługiem leśnym na pow. do 0,50 ha (np. gniazda)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691A7D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E2A2B4B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CB95B8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73B7388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CC1162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C3A283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3E4120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03131452" w14:textId="77777777" w:rsidTr="00376538">
        <w:trPr>
          <w:trHeight w:val="408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5FBDE0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03EFCC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135281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WYK-P5GCP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1510032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Wyorywanie bruzd pługiem leśnym z pogłębiaczem na pow. do 0,5 ha (np. gniazda)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815620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D21345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3A0B78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D6C66D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86F02E" w14:textId="77777777" w:rsidR="00376538" w:rsidRPr="00376538" w:rsidRDefault="00376538" w:rsidP="00376538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B8F179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1483D9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255FD658" w14:textId="77777777" w:rsidTr="00376538">
        <w:trPr>
          <w:trHeight w:val="111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FF4444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EA9A35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2AA1E6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91A257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  <w:bookmarkStart w:id="1" w:name="_GoBack"/>
            <w:bookmarkEnd w:id="1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0D9668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4FF377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3BF459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19C52F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AE8785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91E54A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1617FC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A2D8B0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76538" w:rsidRPr="00376538" w14:paraId="6AF4A2F5" w14:textId="77777777" w:rsidTr="00376538">
        <w:trPr>
          <w:trHeight w:val="429"/>
        </w:trPr>
        <w:tc>
          <w:tcPr>
            <w:tcW w:w="6766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0E425F70" w14:textId="77777777" w:rsidR="00376538" w:rsidRPr="00376538" w:rsidRDefault="00376538" w:rsidP="0037653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376538">
              <w:rPr>
                <w:rFonts w:ascii="Arial" w:hAnsi="Arial" w:cs="Arial"/>
                <w:b/>
                <w:bCs/>
                <w:color w:val="333333"/>
                <w:lang w:eastAsia="pl-PL"/>
              </w:rPr>
              <w:t>Cena łączna brutto w PLN</w:t>
            </w:r>
          </w:p>
        </w:tc>
        <w:tc>
          <w:tcPr>
            <w:tcW w:w="8145" w:type="dxa"/>
            <w:gridSpan w:val="8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bottom"/>
            <w:hideMark/>
          </w:tcPr>
          <w:p w14:paraId="23540FF3" w14:textId="77777777" w:rsidR="00376538" w:rsidRPr="00376538" w:rsidRDefault="00376538" w:rsidP="00376538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76538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</w:tbl>
    <w:p w14:paraId="6FBD4E4B" w14:textId="6B81FADE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0CA5ABA2" w14:textId="543B617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6F64FA2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274F0AC3" w:rsidR="001E6C0A" w:rsidRDefault="001E6C0A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77777777" w:rsidR="00A07B06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B2786CA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77777777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4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3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2"/>
    <w:bookmarkEnd w:id="4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59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E7FAE" w14:textId="77777777" w:rsidR="008C0697" w:rsidRDefault="008C0697">
      <w:r>
        <w:separator/>
      </w:r>
    </w:p>
  </w:endnote>
  <w:endnote w:type="continuationSeparator" w:id="0">
    <w:p w14:paraId="31D37D85" w14:textId="77777777" w:rsidR="008C0697" w:rsidRDefault="008C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4B897245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376538">
      <w:rPr>
        <w:rFonts w:ascii="Cambria" w:hAnsi="Cambria"/>
        <w:noProof/>
      </w:rPr>
      <w:t>9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F0B0" w14:textId="77777777" w:rsidR="008C0697" w:rsidRDefault="008C0697">
      <w:r>
        <w:separator/>
      </w:r>
    </w:p>
  </w:footnote>
  <w:footnote w:type="continuationSeparator" w:id="0">
    <w:p w14:paraId="01230D6C" w14:textId="77777777" w:rsidR="008C0697" w:rsidRDefault="008C0697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6538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5B49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A36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37653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7">
    <w:name w:val="xl77"/>
    <w:basedOn w:val="Normalny"/>
    <w:rsid w:val="00376538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5478-2090-47B3-B36C-02C18B02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1972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Owczarzak Konrad</cp:lastModifiedBy>
  <cp:revision>12</cp:revision>
  <cp:lastPrinted>2022-06-27T10:12:00Z</cp:lastPrinted>
  <dcterms:created xsi:type="dcterms:W3CDTF">2022-06-26T12:56:00Z</dcterms:created>
  <dcterms:modified xsi:type="dcterms:W3CDTF">2022-10-10T10:49:00Z</dcterms:modified>
</cp:coreProperties>
</file>