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42A5B19F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45491E">
        <w:rPr>
          <w:rFonts w:ascii="Cambria" w:hAnsi="Cambria" w:cs="Arial"/>
          <w:b/>
          <w:bCs/>
        </w:rPr>
        <w:t>.6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62263D76" w14:textId="77777777" w:rsidR="00DD7A36" w:rsidRPr="00DD7A36" w:rsidRDefault="00DD7A36" w:rsidP="00DD7A36">
      <w:pPr>
        <w:spacing w:before="120"/>
        <w:jc w:val="both"/>
        <w:rPr>
          <w:rFonts w:ascii="Cambria" w:hAnsi="Cambria" w:cs="Arial"/>
          <w:b/>
          <w:bCs/>
        </w:rPr>
      </w:pPr>
      <w:r w:rsidRPr="00DD7A36">
        <w:rPr>
          <w:rFonts w:ascii="Cambria" w:hAnsi="Cambria" w:cs="Arial"/>
          <w:b/>
          <w:bCs/>
        </w:rPr>
        <w:t xml:space="preserve">Nadleśnictwo Oborniki </w:t>
      </w:r>
      <w:r w:rsidRPr="00DD7A36">
        <w:rPr>
          <w:rFonts w:ascii="Cambria" w:hAnsi="Cambria" w:cs="Arial"/>
          <w:b/>
          <w:bCs/>
        </w:rPr>
        <w:tab/>
      </w:r>
    </w:p>
    <w:p w14:paraId="2A1F26F9" w14:textId="7010CF73" w:rsidR="000E1C61" w:rsidRDefault="00DD7A36" w:rsidP="00DD7A36">
      <w:pPr>
        <w:spacing w:before="120"/>
        <w:jc w:val="both"/>
        <w:rPr>
          <w:rFonts w:ascii="Cambria" w:hAnsi="Cambria" w:cs="Arial"/>
          <w:bCs/>
        </w:rPr>
      </w:pPr>
      <w:r w:rsidRPr="00DD7A36">
        <w:rPr>
          <w:rFonts w:ascii="Cambria" w:hAnsi="Cambria" w:cs="Arial"/>
          <w:b/>
          <w:bCs/>
        </w:rPr>
        <w:t>ul. Gajowa 1, 64-600 Oborniki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21B14FF9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D7A36">
        <w:rPr>
          <w:rFonts w:ascii="Cambria" w:hAnsi="Cambria" w:cs="Arial"/>
          <w:bCs/>
          <w:sz w:val="22"/>
          <w:szCs w:val="22"/>
        </w:rPr>
        <w:t xml:space="preserve">Oborniki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DD7A36">
        <w:rPr>
          <w:rFonts w:ascii="Cambria" w:hAnsi="Cambria" w:cs="Arial"/>
          <w:bCs/>
          <w:sz w:val="22"/>
          <w:szCs w:val="22"/>
        </w:rPr>
        <w:t>2023</w:t>
      </w:r>
      <w:r w:rsidRPr="00D16198">
        <w:rPr>
          <w:rFonts w:ascii="Cambria" w:hAnsi="Cambria" w:cs="Arial"/>
          <w:bCs/>
          <w:sz w:val="22"/>
          <w:szCs w:val="22"/>
        </w:rPr>
        <w:t xml:space="preserve">” składamy </w:t>
      </w:r>
      <w:r w:rsidR="0045491E">
        <w:rPr>
          <w:rFonts w:ascii="Cambria" w:hAnsi="Cambria" w:cs="Arial"/>
          <w:bCs/>
          <w:sz w:val="22"/>
          <w:szCs w:val="22"/>
        </w:rPr>
        <w:t>niniejszym ofertę na Pakiet VI</w:t>
      </w:r>
      <w:r w:rsidRPr="00D16198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52EC4271" w:rsid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CBDCB48" w14:textId="24D5A7C6" w:rsidR="00272BAA" w:rsidRDefault="00272BAA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3922ED2" w14:textId="77777777" w:rsidR="00272BAA" w:rsidRPr="00D16198" w:rsidRDefault="00272BAA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1200"/>
        <w:gridCol w:w="4740"/>
        <w:gridCol w:w="740"/>
        <w:gridCol w:w="1100"/>
        <w:gridCol w:w="1200"/>
        <w:gridCol w:w="1380"/>
        <w:gridCol w:w="740"/>
        <w:gridCol w:w="1040"/>
        <w:gridCol w:w="680"/>
        <w:gridCol w:w="680"/>
      </w:tblGrid>
      <w:tr w:rsidR="00272BAA" w:rsidRPr="00272BAA" w14:paraId="151CFB06" w14:textId="77777777" w:rsidTr="00272BAA">
        <w:trPr>
          <w:trHeight w:val="906"/>
        </w:trPr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1EBCA0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DB23E6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A115A7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47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6C8B85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7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D558A8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5B0F0A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00C2D5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E33A50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7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E4E587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A4451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EFA585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272BA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72BAA" w:rsidRPr="00272BAA" w14:paraId="1464D9FC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D6C5D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6F6B9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8068F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OPR-PSPAL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B467F2D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Opryski środkami ochrony roślin opryskiwaczem plecakowym z napędem spalinowym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89BFD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912A1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089AC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26D01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0A99E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BF746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E0AD4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0E7842A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0B53D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9B466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E8B05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DC2BC8B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C81BC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DD8D3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8013A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7E09B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477F7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F26EE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951F8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760FAD1C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C61E5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86E82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85771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OPR-CHWAS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435788E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Chemiczne niszczenie chwastów opryskiwaczem ręcznym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5EADF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44900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57533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1F13B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43D43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31AE3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F5DC4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64D2563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7102E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89624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8D5D5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SZUK-PĘDR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B42E159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Badanie zapędraczenia gleby - dół o objętości 0,5 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CBC7C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BC233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9ED8F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F6E84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39D67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E66C6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DA647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4B8BCA2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A01FF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F7B1E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71D7D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715D64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 na międzyrzędach opielaczem wielorzędowym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18B7D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50BBB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3F5AA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86022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0D563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B0E00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8F764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07DB8EF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2979F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385D1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57C79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SPUL-SC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38FF6D1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FC946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D6238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1D283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9D894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A8F9F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8AF60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0EA28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623E67DF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2C82E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A6250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E7E40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BRON-SC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B23898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Bronowanie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FE79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448D1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E62B5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18622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7912B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D0771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764B9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158B1926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23C0A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A1F2E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F0388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ORKA-SC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EB6284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Orka pełna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34085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3064D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9A774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DEEEC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7C332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C3ECC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5EBD2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EC2D4C5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507F1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27E58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9E306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WYOR-CK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7B3EC10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i podcinanie sadzonek ciągnikowym wyorywaczem klamrowych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73D2F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712D9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EDD37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D55FA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C28B9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70F89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FE8F0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7AA8507A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69446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7153F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B022C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WYOR-CS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633B8C3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lub podcinanie sadzonek ciągnikowym podcinaczem sekcyjnym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43E3B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8392E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A7CDB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8C7E0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CB155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FE01F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9F5C6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09EB8B56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24449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6840D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8BD50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WŁÓK-SC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978BA2C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Wyrównywanie powierzchni włóką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8B062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77A35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1 020,00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C1272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07DD0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B6676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A98D7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A41CA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1BB21B41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4D07D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333D7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C8EC9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WYC-SC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12872AF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Wyciskanie rządków siewnych lub wyciskanie szpar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C46EA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D5D6A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98CAA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A2C6B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AE9C8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B86B9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03892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ECC326C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CC3DE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7027C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B2DB1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58C5E2B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 na międzyrzędach - dla DB i BK również w okresie wschodów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057CD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9379F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BA7FC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C4AB9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F89A5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45386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91573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2B409A9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B737B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E1698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9B530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SPUL-R1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4CC7F8A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 na międzyrzędach w okresie wschodów motyką.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45CF1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2665C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1BFEA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061C3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7492D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32128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FCB4E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35B381F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E35DC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917CC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6C9DE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ZB-KAM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9F2AF4A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i wywóz kamieni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3B7F4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8F898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9B269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23DA4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78A4F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5D57C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FDEC3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EDAEFE0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84BDB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6E5DF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17696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NAW-MINEC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6346A3E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Nawożenie mineralne w sadzonkach -wykonywane mechanicznie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DC98E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E1A6B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C6609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73BEE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701D3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1D39F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44BB8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6A97941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31494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D6028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2B38E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SIEW-NC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331C8AF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Rozsiew nawozów startowo rozrzutnikiem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ECBD3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23A01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C0E27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BD398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55271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C993E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3B794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F243C23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9D9D3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A5F2D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621F9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NAW-MIND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B638707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Nawożenie mineralne - dolistne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3FEBD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4757D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01D0E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B8538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688C6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DF0DA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1BAF6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05EAFE0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23D60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D6465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55979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SIEW-OC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6A4DB0A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Rozsiew obornika rozrzutnikiem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73D33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79E05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A0F01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27141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3BAF7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C7701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236EC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69E3EB6B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8DF27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9B09F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D9D03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NAW-MINER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415FAD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Nawożenie mineralne w sadzonkach -wykonywane ręcznie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44E5A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2BA99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16B35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EBF3F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FC1EC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34B70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5EEE2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2BCBCCF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CB551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8D334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F5A47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OPR-SC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B2D8AC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Opryskiwanie szkółek opryskiwaczem ciągnikowym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2F12D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F3234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9CBB1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C28E4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D98F6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5FA9E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04E47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0025DAEC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A4316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08455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57E26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PIEL-RN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5968409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Pielenie w rzędach lub pasach - dla Db i Bk również w okresie wschodów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53FA3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B35C5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E9296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E7159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33136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7CF57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E1D14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41CE57A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4C529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0885C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010A3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PIEL-RN1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2F2DC64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Pielenie w rzędach lub pasach w okresie wschodów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FDC97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2590C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2EDF0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2F021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70BB9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D9A4B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91BD6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162C99B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9C3BD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B125C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03791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E48745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Pielenie - siewy pełne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A40E6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C9C61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C0073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E193A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EB7E1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50DFD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A830B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37317CB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DD1E5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E0EF8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52E42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PIEL-P1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5080756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Pielenie - siewy pełne w okresie wschodów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0E2D2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E82DB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2F27B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12732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D8DF2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F5034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8B922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791EF90D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64ABF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26588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1E400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OSŁ-ATM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38B2D6D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Osłona szkółki przed ujemnymi wpływami atmosferycznymi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5A831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64EB8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ACFE9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AF276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8706F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21F65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F4103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6C79877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45573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2FBD9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89E15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OSŁ-REG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9968E02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Regulowanie położenia osłon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D2E6E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F0EF4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1 094,00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185BF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8C352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DFAB4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BB812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56FA2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4CFC96D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30CF1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85989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3BE6F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SZK-1R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2198E11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Szkółkowanie sadzonek do 1 roku z doniesieniem do miejsca szkółkowania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6BFC5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BB769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C2079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A9887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E6077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B8405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88E54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689749A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6F3A2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15F48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52D8A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WYJ 1R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64E50F0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Wyjęcie 1-latek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83F1F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E63DF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E4E1A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B1E69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E6F7C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BD7D5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7E54D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9560393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4B102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B6E08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D0CF1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WYJ 2-3L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3A5B810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Wyjęcie 2-3 latek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9330A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BF483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42715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03377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741C7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75A0B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A3FE0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1CD727FC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D409D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8AB5C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6D6FD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WYJ 4-5L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D692477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Wyjęcie materiału 4-5 letniego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A89F1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EC994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C1747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9EB9A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4408C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118DB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76E90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7498A44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25B21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2CB62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55B62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ŻEL-1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B3B211B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Żelowanie 1-latek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72088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BF4A9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9E3BC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67495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75232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D1C6B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C11B8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684F0C2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4A417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BD9E1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668C8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ŻEL-2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4291AE3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Żelowanie 2-latek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F9512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AA309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16BCF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5D0F3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1DEB5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D9C57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7938C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6EFDEED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15059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85284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67409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ŻEL-IL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92623BE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Żelowanie sadzonek pozostałych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361B0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B7775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6A2D5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5AD35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6AEE9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513C2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7E723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AE5B8F9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48003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3C265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9725C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SIEW-DC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B91253A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nasion drobnych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4DE50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5932C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FD332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A0A14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591F6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15914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7202E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ADCD013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F6019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A9107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E8BD8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0BBD544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nasion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F1306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DB8B3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784BB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FE899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F26B3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06BC6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77469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0BBEBE46" w14:textId="77777777" w:rsidTr="00272BAA">
        <w:trPr>
          <w:trHeight w:val="488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27370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77D8D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C7B34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GRAB-R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34D96C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Wygrabianie powierzchni z korzeni i pozostałości drzewnych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85D40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2421E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35837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006EC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A785C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C37B2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57936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0B17F4E9" w14:textId="77777777" w:rsidTr="00272BAA">
        <w:trPr>
          <w:trHeight w:val="468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962D7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5B044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BED2C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WIĄZ-PE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0AA1496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Wiązanie sadzonek w pęczki i etykietowanie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E4799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1A3B9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1 195,00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6C517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7D2A2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C5F1C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DA400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D8393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1D8F8732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1B40C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90B34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39E82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GLEBOSZ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F8D1AA1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Głęboszowanie na szkółce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437E3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4EA54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277AC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9DB9A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E7E63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781F8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5D68E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7D85F778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4251F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506C6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5B207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KOSZ-ZIEL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BF9D49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Ścięcie i rozdrobnienie zielonek na ugorach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5D90D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89E50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248A2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D5962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EDF35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9C372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FCAD0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4649FA5B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73BD5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3296A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CB6B4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DOW-PIAS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7DF4301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piasku na powierzchnie i rozścielenie (jako warstwę filtrującą)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1A70C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646B7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7B757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5744A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F0B6D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A44F7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88985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79945E5B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16555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D4D41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D9E00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GRAB-WYR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A75678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Grabienie i wyrównanie powierzchni przed obsiewem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119C3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A261E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9229F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61B7A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CFA5D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19DB9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0AB37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F0708D2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F4BFB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6CD17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AB815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WAŁ-FOL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28EB82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Wałowanie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3BBB9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992AD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0E15E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6C4DC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F006C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420C4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DE4B9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46AAE80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EA2AC5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77902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E2C23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ROZŁ-SUB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040ECAD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Przygotowanie substratu do ponownego obsiewu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C493F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6E84B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E71E1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7AA45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FE54D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0AD79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FE6B6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EA6F160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B52FC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F7BA5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B57B6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SIEW-PRC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F4BA409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nasion rzutem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E0DF0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D8459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F280F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4AEFD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DF7F5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2518F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3B152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01994183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86CDE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963BE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85327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PIEL-NAM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DECAF87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Pielenie z wyniesieniem chwastów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16BAC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07C5C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3BFFB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CE232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27DC9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479BD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32B6B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05A053C3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72F1B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AEE87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1A236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PRZEZ-NAM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1CC38E0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Przerzedzanie siewów z pieleniem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AEADE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538B6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16F51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C60A1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7DE2C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72D97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0E9CC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3385EB5B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BA036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228E8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C1F00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WYJ-1IN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0217450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Wyjęcie, sortowanie, liczenie i zabezpieczenie do transportu - 1 latek iglastych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77F70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4BC85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5094E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6E4F9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EF571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ED49B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3230C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6624C622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A2CA3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3476C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BC644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WYJ-1LN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05F473E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Wyjęcie, sortowanie, liczenie i zabezpieczenie do transportu - 1 latek liściastych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3CD46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ACDA0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34B58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25C3D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D7760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D80A1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06FD0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6FDB2AE4" w14:textId="77777777" w:rsidTr="00272BAA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D1FE17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0D75D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6FCAB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N-ZSGDNSO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0C0E576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szyszek z gospodarczych drzewostanów nasiennych sosnowych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2FB9E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FCC60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463AA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4534BF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05449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24964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A67B7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0F94C6EC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09628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162FC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33075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ZB-NASDB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FAD2A6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nasion dęba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40D29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DBB99C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6C457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B22ED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BAC51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26FF6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2117A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69ADB0AD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A0052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F1A21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E379A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ZB-NASBRZ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BBE27AC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nasion brzozy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04D9E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2987C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49E07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34F78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095FD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ADCA5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38374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785247DA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5FCFC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B3444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4F7E7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ZB-NASLP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5B240F7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nasion lipy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731900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92E39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32532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ADC31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21DF6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839C06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0581D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6AE0697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9B6BF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8A6AB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2C522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ZB-NASGB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458AF90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nasion graba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53D16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95F93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86C32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F9283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880A7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072EB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97B2AB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E349903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3F98B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D341E3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934FF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ZB-NASWZ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870BBC3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nasion wiązu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DFDE51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607EE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F2181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93544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15999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B1EF5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372935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187994B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DF023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65216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BEED9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ZB-NASP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1AE9CA5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Zbiór nasion pozostałych gatunków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BC1C09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8C8B04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BDFB2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5829A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42F7D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2B871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E9705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E2943CA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1083F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A4BEDB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3A9CA4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8982B8C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CB903F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699A6E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5623C2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A6B35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3B506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89191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93BF9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158FCB38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1A90F8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386C36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9C1FAA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977CAF8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z urządzeniem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B2830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58A15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31861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F27FF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231AF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CF3F0A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B24863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5899ECC9" w14:textId="77777777" w:rsidTr="00272BAA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73E13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9495FD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4AC08E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1CA09E2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EA1E82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A1415D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554210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D418E8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CC65DC" w14:textId="77777777" w:rsidR="00272BAA" w:rsidRPr="00272BAA" w:rsidRDefault="00272BAA" w:rsidP="00272BA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6C59C7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BCEB41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1FCE5B98" w14:textId="77777777" w:rsidTr="00272BAA">
        <w:trPr>
          <w:trHeight w:val="3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1DC27F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BB560F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141B6" w14:textId="45F1F36F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A2A8CC" w14:textId="553D0EC3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329776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E985B9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BEDCA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9E2137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6D3C14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A6CA44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AA8E69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2627B7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72BAA" w:rsidRPr="00272BAA" w14:paraId="29B3E03E" w14:textId="77777777" w:rsidTr="00272BAA">
        <w:trPr>
          <w:trHeight w:val="426"/>
        </w:trPr>
        <w:tc>
          <w:tcPr>
            <w:tcW w:w="734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2882D7C9" w14:textId="77777777" w:rsidR="00272BAA" w:rsidRPr="00272BAA" w:rsidRDefault="00272BAA" w:rsidP="00272BA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272BAA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560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3E9D0ACB" w14:textId="77777777" w:rsidR="00272BAA" w:rsidRPr="00272BAA" w:rsidRDefault="00272BAA" w:rsidP="00272BA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72BAA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6FBD4E4B" w14:textId="222C1BEB" w:rsidR="001E6C0A" w:rsidRDefault="001E6C0A" w:rsidP="00272BAA">
      <w:pPr>
        <w:spacing w:before="120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2D05ED7B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57745156" w14:textId="77777777" w:rsidR="00272BAA" w:rsidRDefault="00272BA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22613428" w14:textId="7989B17E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  <w:bookmarkStart w:id="4" w:name="_GoBack"/>
      <w:bookmarkEnd w:id="4"/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7FAE" w14:textId="77777777" w:rsidR="008C0697" w:rsidRDefault="008C0697">
      <w:r>
        <w:separator/>
      </w:r>
    </w:p>
  </w:endnote>
  <w:endnote w:type="continuationSeparator" w:id="0">
    <w:p w14:paraId="31D37D85" w14:textId="77777777" w:rsidR="008C0697" w:rsidRDefault="008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2F67671E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272BAA">
      <w:rPr>
        <w:rFonts w:ascii="Cambria" w:hAnsi="Cambria"/>
        <w:noProof/>
      </w:rPr>
      <w:t>7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F0B0" w14:textId="77777777" w:rsidR="008C0697" w:rsidRDefault="008C0697">
      <w:r>
        <w:separator/>
      </w:r>
    </w:p>
  </w:footnote>
  <w:footnote w:type="continuationSeparator" w:id="0">
    <w:p w14:paraId="01230D6C" w14:textId="77777777" w:rsidR="008C0697" w:rsidRDefault="008C0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2BAA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91E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A36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6EAD-F358-4F68-941F-9269A6AF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Owczarzak Konrad</cp:lastModifiedBy>
  <cp:revision>12</cp:revision>
  <cp:lastPrinted>2022-06-27T10:12:00Z</cp:lastPrinted>
  <dcterms:created xsi:type="dcterms:W3CDTF">2022-06-26T12:56:00Z</dcterms:created>
  <dcterms:modified xsi:type="dcterms:W3CDTF">2022-10-10T09:15:00Z</dcterms:modified>
</cp:coreProperties>
</file>