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62FE6" w14:textId="1A199317" w:rsidR="00FA75F0" w:rsidRDefault="00FA75F0" w:rsidP="00932BCC">
      <w:pPr>
        <w:pStyle w:val="Tytu"/>
        <w:jc w:val="left"/>
        <w:rPr>
          <w:b/>
          <w:bCs/>
          <w:sz w:val="22"/>
          <w:szCs w:val="22"/>
        </w:rPr>
      </w:pPr>
    </w:p>
    <w:p w14:paraId="26AFA7CA" w14:textId="77777777" w:rsidR="00FA75F0" w:rsidRPr="00932BCC" w:rsidRDefault="00FA75F0" w:rsidP="00932BCC">
      <w:pPr>
        <w:spacing w:line="360" w:lineRule="auto"/>
        <w:jc w:val="right"/>
        <w:rPr>
          <w:i/>
          <w:szCs w:val="22"/>
        </w:rPr>
      </w:pPr>
      <w:r w:rsidRPr="00932BCC">
        <w:rPr>
          <w:i/>
          <w:szCs w:val="22"/>
        </w:rPr>
        <w:t>Załącznik Nr 2 do SIWZ</w:t>
      </w:r>
    </w:p>
    <w:p w14:paraId="3BC4AB34" w14:textId="77777777" w:rsidR="00FA75F0" w:rsidRPr="00E93FEB" w:rsidRDefault="00FA75F0" w:rsidP="00FA75F0">
      <w:pPr>
        <w:pStyle w:val="Nagwek"/>
        <w:tabs>
          <w:tab w:val="clear" w:pos="720"/>
        </w:tabs>
        <w:spacing w:before="0" w:after="0" w:line="360" w:lineRule="auto"/>
        <w:ind w:left="0" w:firstLine="0"/>
        <w:rPr>
          <w:rFonts w:ascii="Times New Roman" w:hAnsi="Times New Roman"/>
          <w:b w:val="0"/>
          <w:bCs/>
          <w:color w:val="auto"/>
          <w:sz w:val="22"/>
          <w:szCs w:val="22"/>
        </w:rPr>
      </w:pPr>
      <w:r w:rsidRPr="00E93FEB">
        <w:rPr>
          <w:rFonts w:ascii="Times New Roman" w:hAnsi="Times New Roman"/>
          <w:b w:val="0"/>
          <w:bCs/>
          <w:color w:val="auto"/>
          <w:sz w:val="22"/>
          <w:szCs w:val="22"/>
        </w:rPr>
        <w:t>__________________________</w:t>
      </w:r>
    </w:p>
    <w:p w14:paraId="02E8B3ED" w14:textId="77777777" w:rsidR="00FA75F0" w:rsidRPr="00E93FEB" w:rsidRDefault="00FA75F0" w:rsidP="00FA75F0">
      <w:pPr>
        <w:tabs>
          <w:tab w:val="left" w:pos="0"/>
        </w:tabs>
        <w:spacing w:line="360" w:lineRule="auto"/>
        <w:rPr>
          <w:b/>
          <w:sz w:val="22"/>
          <w:szCs w:val="22"/>
        </w:rPr>
      </w:pPr>
      <w:r w:rsidRPr="00E93FEB">
        <w:rPr>
          <w:sz w:val="22"/>
          <w:szCs w:val="22"/>
        </w:rPr>
        <w:t>Nazwa i adres Wykonawcy</w:t>
      </w:r>
    </w:p>
    <w:p w14:paraId="344B29E5" w14:textId="77777777" w:rsidR="00FA75F0" w:rsidRPr="00E93FEB" w:rsidRDefault="00FA75F0" w:rsidP="00FA75F0">
      <w:pPr>
        <w:pStyle w:val="Tekstpodstawowy3"/>
        <w:spacing w:after="0" w:line="360" w:lineRule="auto"/>
        <w:rPr>
          <w:b/>
          <w:sz w:val="22"/>
          <w:szCs w:val="22"/>
          <w:lang w:val="pl-PL"/>
        </w:rPr>
      </w:pPr>
    </w:p>
    <w:p w14:paraId="429302C5" w14:textId="77777777" w:rsidR="00FA75F0" w:rsidRPr="00E93FEB" w:rsidRDefault="00FA75F0" w:rsidP="00FA75F0">
      <w:pPr>
        <w:pStyle w:val="Tekstpodstawowy3"/>
        <w:spacing w:after="0" w:line="360" w:lineRule="auto"/>
        <w:jc w:val="center"/>
        <w:rPr>
          <w:b/>
          <w:sz w:val="22"/>
          <w:szCs w:val="22"/>
          <w:lang w:val="pl-PL"/>
        </w:rPr>
      </w:pPr>
      <w:r w:rsidRPr="00E93FEB">
        <w:rPr>
          <w:b/>
          <w:sz w:val="22"/>
          <w:szCs w:val="22"/>
          <w:lang w:val="pl-PL"/>
        </w:rPr>
        <w:t>nr postępowania 40/20/PN/P49</w:t>
      </w:r>
    </w:p>
    <w:p w14:paraId="1CDE2279" w14:textId="77777777" w:rsidR="00FA75F0" w:rsidRPr="00E93FEB" w:rsidRDefault="00FA75F0" w:rsidP="00FA75F0">
      <w:pPr>
        <w:pStyle w:val="Tekstpodstawowy3"/>
        <w:spacing w:after="0" w:line="360" w:lineRule="auto"/>
        <w:rPr>
          <w:sz w:val="22"/>
          <w:szCs w:val="22"/>
          <w:lang w:val="pl-PL"/>
        </w:rPr>
      </w:pPr>
    </w:p>
    <w:p w14:paraId="10DD4CCF" w14:textId="77777777" w:rsidR="00FA75F0" w:rsidRPr="00E93FEB" w:rsidRDefault="00FA75F0" w:rsidP="00FA75F0">
      <w:pPr>
        <w:pStyle w:val="Tytu"/>
        <w:rPr>
          <w:b/>
          <w:bCs/>
          <w:sz w:val="22"/>
          <w:szCs w:val="22"/>
        </w:rPr>
      </w:pPr>
      <w:r w:rsidRPr="00E93FEB">
        <w:rPr>
          <w:b/>
          <w:bCs/>
          <w:sz w:val="22"/>
          <w:szCs w:val="22"/>
        </w:rPr>
        <w:t>FORMULARZ OFERTY</w:t>
      </w:r>
    </w:p>
    <w:p w14:paraId="14D8544E" w14:textId="77777777" w:rsidR="00FA75F0" w:rsidRPr="00E93FEB" w:rsidRDefault="00FA75F0" w:rsidP="00FA75F0">
      <w:pPr>
        <w:pStyle w:val="Tytu"/>
        <w:rPr>
          <w:b/>
          <w:bCs/>
          <w:sz w:val="22"/>
          <w:szCs w:val="22"/>
        </w:rPr>
      </w:pPr>
      <w:r w:rsidRPr="00E93FEB">
        <w:rPr>
          <w:b/>
          <w:bCs/>
          <w:sz w:val="22"/>
          <w:szCs w:val="22"/>
        </w:rPr>
        <w:t>dla Narodowego Centrum Badań i Rozwoju</w:t>
      </w:r>
    </w:p>
    <w:p w14:paraId="4A26E32A" w14:textId="77777777" w:rsidR="00FA75F0" w:rsidRPr="00E93FEB" w:rsidRDefault="00FA75F0" w:rsidP="00FA75F0">
      <w:pPr>
        <w:pStyle w:val="Tekstpodstawowy3"/>
        <w:spacing w:after="0" w:line="360" w:lineRule="auto"/>
        <w:rPr>
          <w:sz w:val="22"/>
          <w:szCs w:val="22"/>
        </w:rPr>
      </w:pPr>
    </w:p>
    <w:p w14:paraId="50E5B040" w14:textId="77777777" w:rsidR="00FA75F0" w:rsidRPr="00E93FEB" w:rsidRDefault="00FA75F0" w:rsidP="00FA75F0">
      <w:pPr>
        <w:pStyle w:val="Tekstpodstawowy3"/>
        <w:spacing w:after="0" w:line="360" w:lineRule="auto"/>
        <w:rPr>
          <w:sz w:val="22"/>
          <w:szCs w:val="22"/>
        </w:rPr>
      </w:pPr>
      <w:r w:rsidRPr="00E93FEB">
        <w:rPr>
          <w:sz w:val="22"/>
          <w:szCs w:val="22"/>
        </w:rPr>
        <w:t>....................................................................................................................................................</w:t>
      </w:r>
    </w:p>
    <w:p w14:paraId="16A779F8" w14:textId="77777777" w:rsidR="00FA75F0" w:rsidRPr="00E93FEB" w:rsidRDefault="00FA75F0" w:rsidP="00FA75F0">
      <w:pPr>
        <w:pStyle w:val="Tekstpodstawowy3"/>
        <w:spacing w:after="0" w:line="360" w:lineRule="auto"/>
        <w:rPr>
          <w:sz w:val="22"/>
          <w:szCs w:val="22"/>
        </w:rPr>
      </w:pPr>
      <w:r w:rsidRPr="00E93FEB">
        <w:rPr>
          <w:sz w:val="22"/>
          <w:szCs w:val="22"/>
        </w:rPr>
        <w:t>PEŁNA NAZWA WYKONAWCY</w:t>
      </w:r>
    </w:p>
    <w:p w14:paraId="31FED618" w14:textId="77777777" w:rsidR="00FA75F0" w:rsidRPr="00E93FEB" w:rsidRDefault="00FA75F0" w:rsidP="00FA75F0">
      <w:pPr>
        <w:pStyle w:val="Tekstpodstawowy3"/>
        <w:spacing w:after="0" w:line="360" w:lineRule="auto"/>
        <w:rPr>
          <w:sz w:val="22"/>
          <w:szCs w:val="22"/>
        </w:rPr>
      </w:pPr>
      <w:r w:rsidRPr="00E93FEB">
        <w:rPr>
          <w:sz w:val="22"/>
          <w:szCs w:val="22"/>
        </w:rPr>
        <w:t>....................................................................................................................................................</w:t>
      </w:r>
    </w:p>
    <w:p w14:paraId="186816A3" w14:textId="77777777" w:rsidR="00FA75F0" w:rsidRPr="00E93FEB" w:rsidRDefault="00FA75F0" w:rsidP="00FA75F0">
      <w:pPr>
        <w:pStyle w:val="Tekstpodstawowy3"/>
        <w:spacing w:after="0" w:line="360" w:lineRule="auto"/>
        <w:rPr>
          <w:sz w:val="22"/>
          <w:szCs w:val="22"/>
        </w:rPr>
      </w:pPr>
      <w:r w:rsidRPr="00E93FEB">
        <w:rPr>
          <w:sz w:val="22"/>
          <w:szCs w:val="22"/>
        </w:rPr>
        <w:t>ADRES Z KODEM POCZTOWYM</w:t>
      </w:r>
    </w:p>
    <w:p w14:paraId="6C391C5E" w14:textId="77777777" w:rsidR="00FA75F0" w:rsidRPr="00E93FEB" w:rsidRDefault="00FA75F0" w:rsidP="00FA75F0">
      <w:pPr>
        <w:pStyle w:val="Tekstpodstawowy3"/>
        <w:spacing w:after="0" w:line="360" w:lineRule="auto"/>
        <w:rPr>
          <w:sz w:val="22"/>
          <w:szCs w:val="22"/>
          <w:lang w:val="pl-PL"/>
        </w:rPr>
      </w:pPr>
      <w:r w:rsidRPr="00E93FEB">
        <w:rPr>
          <w:sz w:val="22"/>
          <w:szCs w:val="22"/>
          <w:lang w:val="pl-PL"/>
        </w:rPr>
        <w:t>………….………………………………………………………………………………………</w:t>
      </w:r>
    </w:p>
    <w:p w14:paraId="660221FB" w14:textId="77777777" w:rsidR="00FA75F0" w:rsidRPr="00E93FEB" w:rsidRDefault="00FA75F0" w:rsidP="00FA75F0">
      <w:pPr>
        <w:pStyle w:val="Tekstpodstawowy3"/>
        <w:spacing w:after="0" w:line="360" w:lineRule="auto"/>
        <w:rPr>
          <w:sz w:val="22"/>
          <w:szCs w:val="22"/>
          <w:lang w:val="pl-PL"/>
        </w:rPr>
      </w:pPr>
      <w:r w:rsidRPr="00E93FEB">
        <w:rPr>
          <w:sz w:val="22"/>
          <w:szCs w:val="22"/>
          <w:lang w:val="pl-PL"/>
        </w:rPr>
        <w:t>E-MAIL</w:t>
      </w:r>
    </w:p>
    <w:p w14:paraId="7ADE804F" w14:textId="77777777" w:rsidR="00FA75F0" w:rsidRPr="00E93FEB" w:rsidRDefault="00FA75F0" w:rsidP="00FA75F0">
      <w:pPr>
        <w:spacing w:line="360" w:lineRule="auto"/>
        <w:ind w:left="709"/>
        <w:rPr>
          <w:sz w:val="22"/>
          <w:szCs w:val="22"/>
        </w:rPr>
      </w:pPr>
    </w:p>
    <w:p w14:paraId="44ED46A4" w14:textId="77777777" w:rsidR="00FA75F0" w:rsidRPr="00E93FEB" w:rsidRDefault="00FA75F0" w:rsidP="00FA75F0">
      <w:pPr>
        <w:spacing w:line="360" w:lineRule="auto"/>
        <w:rPr>
          <w:sz w:val="22"/>
          <w:szCs w:val="22"/>
        </w:rPr>
      </w:pPr>
      <w:r w:rsidRPr="00E93FEB">
        <w:rPr>
          <w:sz w:val="22"/>
          <w:szCs w:val="22"/>
        </w:rPr>
        <w:t>………………...……………</w:t>
      </w:r>
      <w:r w:rsidRPr="00E93FEB">
        <w:rPr>
          <w:sz w:val="22"/>
          <w:szCs w:val="22"/>
        </w:rPr>
        <w:tab/>
      </w:r>
      <w:r w:rsidRPr="00E93FEB">
        <w:rPr>
          <w:sz w:val="22"/>
          <w:szCs w:val="22"/>
        </w:rPr>
        <w:tab/>
      </w:r>
      <w:r w:rsidRPr="00E93FEB">
        <w:rPr>
          <w:sz w:val="22"/>
          <w:szCs w:val="22"/>
        </w:rPr>
        <w:tab/>
      </w:r>
      <w:r w:rsidRPr="00E93FEB">
        <w:rPr>
          <w:sz w:val="22"/>
          <w:szCs w:val="22"/>
        </w:rPr>
        <w:tab/>
        <w:t xml:space="preserve">                         ..........................................</w:t>
      </w:r>
    </w:p>
    <w:p w14:paraId="5DBBE9CD" w14:textId="77777777" w:rsidR="00FA75F0" w:rsidRPr="00E93FEB" w:rsidRDefault="00FA75F0" w:rsidP="00FA75F0">
      <w:pPr>
        <w:spacing w:line="360" w:lineRule="auto"/>
        <w:rPr>
          <w:sz w:val="22"/>
          <w:szCs w:val="22"/>
        </w:rPr>
      </w:pPr>
      <w:r w:rsidRPr="00E93FEB">
        <w:rPr>
          <w:sz w:val="22"/>
          <w:szCs w:val="22"/>
        </w:rPr>
        <w:tab/>
        <w:t xml:space="preserve">    NIP</w:t>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t xml:space="preserve">   REGON</w:t>
      </w:r>
    </w:p>
    <w:p w14:paraId="0D0550B7" w14:textId="77777777" w:rsidR="00FA75F0" w:rsidRPr="00E93FEB" w:rsidRDefault="00FA75F0" w:rsidP="00FA75F0">
      <w:pPr>
        <w:pStyle w:val="Tekstpodstawowy3"/>
        <w:spacing w:after="0" w:line="360" w:lineRule="auto"/>
        <w:rPr>
          <w:sz w:val="22"/>
          <w:szCs w:val="22"/>
          <w:lang w:val="pl-PL"/>
        </w:rPr>
      </w:pPr>
    </w:p>
    <w:p w14:paraId="1FF63DE5" w14:textId="77777777" w:rsidR="00FA75F0" w:rsidRPr="00E93FEB" w:rsidRDefault="00FA75F0" w:rsidP="00FA75F0">
      <w:pPr>
        <w:pStyle w:val="Tekstpodstawowy3"/>
        <w:spacing w:after="0" w:line="360" w:lineRule="auto"/>
        <w:rPr>
          <w:sz w:val="22"/>
          <w:szCs w:val="22"/>
        </w:rPr>
      </w:pPr>
      <w:r w:rsidRPr="00E93FEB">
        <w:rPr>
          <w:sz w:val="22"/>
          <w:szCs w:val="22"/>
        </w:rPr>
        <w:t>....................................................................................................................................................</w:t>
      </w:r>
    </w:p>
    <w:p w14:paraId="44B1439F" w14:textId="77777777" w:rsidR="00FA75F0" w:rsidRPr="00E93FEB" w:rsidRDefault="00FA75F0" w:rsidP="00FA75F0">
      <w:pPr>
        <w:pStyle w:val="Tekstpodstawowy3"/>
        <w:spacing w:after="0" w:line="360" w:lineRule="auto"/>
        <w:rPr>
          <w:sz w:val="22"/>
          <w:szCs w:val="22"/>
        </w:rPr>
      </w:pPr>
      <w:r w:rsidRPr="00E93FEB">
        <w:rPr>
          <w:sz w:val="22"/>
          <w:szCs w:val="22"/>
        </w:rPr>
        <w:t xml:space="preserve">IMIONA I NAZWISKA OSÓB UPOWAŻNIONYCH DO REPREZENTOWANIA </w:t>
      </w:r>
      <w:r w:rsidRPr="00E93FEB">
        <w:rPr>
          <w:sz w:val="22"/>
          <w:szCs w:val="22"/>
        </w:rPr>
        <w:br/>
        <w:t>I SKŁADANIA OŚWIADCZEŃ WOLI W IMIENIU WYKONAWCY</w:t>
      </w:r>
    </w:p>
    <w:p w14:paraId="5F7C04E6" w14:textId="77777777" w:rsidR="00FA75F0" w:rsidRPr="00E93FEB" w:rsidRDefault="00FA75F0" w:rsidP="00FA75F0">
      <w:pPr>
        <w:pStyle w:val="Tekstpodstawowy3"/>
        <w:spacing w:after="0" w:line="360" w:lineRule="auto"/>
        <w:rPr>
          <w:sz w:val="22"/>
          <w:szCs w:val="22"/>
        </w:rPr>
      </w:pPr>
    </w:p>
    <w:p w14:paraId="33D4D91A" w14:textId="77777777" w:rsidR="00FA75F0" w:rsidRPr="00E93FEB" w:rsidRDefault="00FA75F0" w:rsidP="00DD3321">
      <w:pPr>
        <w:pStyle w:val="Tekstpodstawowy3"/>
        <w:spacing w:line="360" w:lineRule="auto"/>
        <w:jc w:val="both"/>
        <w:rPr>
          <w:b/>
          <w:bCs/>
          <w:iCs/>
          <w:sz w:val="22"/>
          <w:szCs w:val="22"/>
          <w:lang w:val="pl-PL"/>
        </w:rPr>
      </w:pPr>
      <w:r w:rsidRPr="00E93FEB">
        <w:rPr>
          <w:b/>
          <w:bCs/>
          <w:iCs/>
          <w:sz w:val="22"/>
          <w:szCs w:val="22"/>
        </w:rPr>
        <w:t xml:space="preserve">Oferta </w:t>
      </w:r>
      <w:r w:rsidRPr="00E93FEB">
        <w:rPr>
          <w:b/>
          <w:bCs/>
          <w:iCs/>
          <w:sz w:val="22"/>
          <w:szCs w:val="22"/>
          <w:lang w:val="pl-PL"/>
        </w:rPr>
        <w:t xml:space="preserve">na </w:t>
      </w:r>
      <w:r w:rsidRPr="00E93FEB">
        <w:rPr>
          <w:rFonts w:eastAsia="Calibri"/>
          <w:b/>
          <w:sz w:val="22"/>
          <w:szCs w:val="22"/>
        </w:rPr>
        <w:t>p</w:t>
      </w:r>
      <w:r w:rsidRPr="00E93FEB">
        <w:rPr>
          <w:b/>
          <w:sz w:val="22"/>
          <w:szCs w:val="22"/>
        </w:rPr>
        <w:t xml:space="preserve">rodukcję filmów promocyjnych, w tym: filmu korporacyjnego NCBR, 14 </w:t>
      </w:r>
      <w:proofErr w:type="spellStart"/>
      <w:r w:rsidRPr="00E93FEB">
        <w:rPr>
          <w:b/>
          <w:sz w:val="22"/>
          <w:szCs w:val="22"/>
        </w:rPr>
        <w:t>videorozmów</w:t>
      </w:r>
      <w:proofErr w:type="spellEnd"/>
      <w:r w:rsidRPr="00E93FEB">
        <w:rPr>
          <w:b/>
          <w:sz w:val="22"/>
          <w:szCs w:val="22"/>
        </w:rPr>
        <w:t xml:space="preserve"> z ekspertami, 15 filmów promujących projekty współfinansowane przez NCBR, organizacja i realizacja </w:t>
      </w:r>
      <w:r w:rsidRPr="00E93FEB">
        <w:rPr>
          <w:b/>
          <w:sz w:val="22"/>
          <w:szCs w:val="22"/>
          <w:lang w:val="pl-PL"/>
        </w:rPr>
        <w:t>50</w:t>
      </w:r>
      <w:r w:rsidRPr="00E93FEB">
        <w:rPr>
          <w:b/>
          <w:sz w:val="22"/>
          <w:szCs w:val="22"/>
        </w:rPr>
        <w:t xml:space="preserve"> </w:t>
      </w:r>
      <w:proofErr w:type="spellStart"/>
      <w:r w:rsidRPr="00E93FEB">
        <w:rPr>
          <w:b/>
          <w:sz w:val="22"/>
          <w:szCs w:val="22"/>
        </w:rPr>
        <w:t>webinarów</w:t>
      </w:r>
      <w:proofErr w:type="spellEnd"/>
      <w:r w:rsidRPr="00E93FEB">
        <w:rPr>
          <w:b/>
          <w:sz w:val="22"/>
          <w:szCs w:val="22"/>
        </w:rPr>
        <w:t xml:space="preserve"> oraz adaptacja wszystkich materiałów do potrzeb osób niepełnosprawnych</w:t>
      </w:r>
      <w:r w:rsidRPr="00E93FEB">
        <w:rPr>
          <w:b/>
          <w:bCs/>
          <w:iCs/>
          <w:sz w:val="22"/>
          <w:szCs w:val="22"/>
          <w:lang w:val="pl-PL"/>
        </w:rPr>
        <w:t>.</w:t>
      </w:r>
    </w:p>
    <w:p w14:paraId="0799835B" w14:textId="77777777" w:rsidR="00FA75F0" w:rsidRPr="00E93FEB" w:rsidRDefault="00FA75F0" w:rsidP="00DD3321">
      <w:pPr>
        <w:pStyle w:val="Tekstpodstawowy3"/>
        <w:spacing w:line="360" w:lineRule="auto"/>
        <w:jc w:val="both"/>
        <w:rPr>
          <w:iCs/>
          <w:sz w:val="22"/>
          <w:szCs w:val="22"/>
        </w:rPr>
      </w:pPr>
    </w:p>
    <w:p w14:paraId="2750E36C" w14:textId="77777777" w:rsidR="00FA75F0" w:rsidRPr="00E93FEB" w:rsidRDefault="00FA75F0" w:rsidP="00DD3321">
      <w:pPr>
        <w:spacing w:line="360" w:lineRule="auto"/>
        <w:jc w:val="both"/>
        <w:rPr>
          <w:b/>
          <w:bCs/>
          <w:i/>
          <w:iCs/>
          <w:sz w:val="22"/>
          <w:szCs w:val="22"/>
        </w:rPr>
      </w:pPr>
      <w:r w:rsidRPr="00E93FEB">
        <w:rPr>
          <w:iCs/>
          <w:sz w:val="22"/>
          <w:szCs w:val="22"/>
        </w:rPr>
        <w:t xml:space="preserve">W odpowiedzi na ogłoszenie przetargu nieograniczonego </w:t>
      </w:r>
      <w:r w:rsidRPr="00E93FEB">
        <w:rPr>
          <w:bCs/>
          <w:iCs/>
          <w:sz w:val="22"/>
          <w:szCs w:val="22"/>
        </w:rPr>
        <w:t xml:space="preserve">dot. </w:t>
      </w:r>
      <w:r w:rsidRPr="00E93FEB">
        <w:rPr>
          <w:rFonts w:eastAsia="Calibri"/>
          <w:sz w:val="22"/>
          <w:szCs w:val="22"/>
        </w:rPr>
        <w:t xml:space="preserve">produkcji filmów i realizacji innych materiałów audio i video dla NCBR </w:t>
      </w:r>
      <w:r w:rsidRPr="00E93FEB">
        <w:rPr>
          <w:iCs/>
          <w:sz w:val="22"/>
          <w:szCs w:val="22"/>
        </w:rPr>
        <w:t>oferujemy wykonanie przedmiotu zamówienia:</w:t>
      </w:r>
    </w:p>
    <w:p w14:paraId="653163E6" w14:textId="5C027C6D" w:rsidR="00FA75F0" w:rsidRDefault="00FA75F0" w:rsidP="00FA75F0">
      <w:pPr>
        <w:spacing w:line="360" w:lineRule="auto"/>
        <w:rPr>
          <w:iCs/>
          <w:sz w:val="22"/>
          <w:szCs w:val="22"/>
        </w:rPr>
      </w:pPr>
    </w:p>
    <w:p w14:paraId="666C4E2B" w14:textId="040D3A80" w:rsidR="00254565" w:rsidRDefault="00254565" w:rsidP="00FA75F0">
      <w:pPr>
        <w:spacing w:line="360" w:lineRule="auto"/>
        <w:rPr>
          <w:iCs/>
          <w:sz w:val="22"/>
          <w:szCs w:val="22"/>
        </w:rPr>
      </w:pPr>
      <w:r>
        <w:rPr>
          <w:iCs/>
          <w:sz w:val="22"/>
          <w:szCs w:val="22"/>
        </w:rPr>
        <w:br w:type="page"/>
      </w:r>
    </w:p>
    <w:p w14:paraId="0A8A0237" w14:textId="77777777" w:rsidR="00254565" w:rsidRPr="00E93FEB" w:rsidRDefault="00254565" w:rsidP="00FA75F0">
      <w:pPr>
        <w:spacing w:line="360" w:lineRule="auto"/>
        <w:rPr>
          <w:iCs/>
          <w:sz w:val="22"/>
          <w:szCs w:val="22"/>
        </w:rPr>
      </w:pPr>
    </w:p>
    <w:p w14:paraId="17C6C7BC" w14:textId="77777777" w:rsidR="00FA75F0" w:rsidRPr="00450E50" w:rsidRDefault="00FA75F0" w:rsidP="00E33EF1">
      <w:pPr>
        <w:pStyle w:val="Akapitzlist"/>
        <w:keepNext w:val="0"/>
        <w:keepLines w:val="0"/>
        <w:numPr>
          <w:ilvl w:val="3"/>
          <w:numId w:val="52"/>
        </w:numPr>
        <w:spacing w:before="0" w:line="360" w:lineRule="auto"/>
        <w:ind w:left="426" w:hanging="426"/>
        <w:outlineLvl w:val="9"/>
        <w:rPr>
          <w:rFonts w:cs="Times New Roman"/>
          <w:iCs w:val="0"/>
          <w:szCs w:val="22"/>
        </w:rPr>
      </w:pPr>
      <w:r w:rsidRPr="00450E50">
        <w:rPr>
          <w:rFonts w:cs="Times New Roman"/>
          <w:iCs w:val="0"/>
          <w:szCs w:val="22"/>
        </w:rPr>
        <w:t>W zakresie oferowanych cen:</w:t>
      </w:r>
    </w:p>
    <w:p w14:paraId="3FE93078" w14:textId="6106BAE3" w:rsidR="00FA75F0" w:rsidRPr="00E93FEB" w:rsidRDefault="00FA75F0" w:rsidP="00FA75F0">
      <w:pPr>
        <w:spacing w:before="240" w:after="60" w:line="360" w:lineRule="auto"/>
        <w:rPr>
          <w:b/>
          <w:sz w:val="22"/>
          <w:szCs w:val="22"/>
        </w:rPr>
      </w:pPr>
      <w:r w:rsidRPr="00E93FEB">
        <w:rPr>
          <w:b/>
          <w:sz w:val="22"/>
          <w:szCs w:val="22"/>
        </w:rPr>
        <w:t xml:space="preserve">Maksymalna cena oferty netto [(I.1 x 14) + (I.2 x 15) + I.3 + I.4 + (I.5.1+I.5.2+I.5.3+I.5.4+I.5.5)]: ……………………… PLN, </w:t>
      </w:r>
    </w:p>
    <w:p w14:paraId="6FF535C5" w14:textId="77777777" w:rsidR="00FA75F0" w:rsidRPr="00E93FEB" w:rsidRDefault="00FA75F0" w:rsidP="00FA75F0">
      <w:pPr>
        <w:spacing w:before="240" w:after="60" w:line="360" w:lineRule="auto"/>
        <w:rPr>
          <w:b/>
          <w:sz w:val="22"/>
          <w:szCs w:val="22"/>
        </w:rPr>
      </w:pPr>
      <w:r w:rsidRPr="00E93FEB">
        <w:rPr>
          <w:b/>
          <w:iCs/>
          <w:sz w:val="22"/>
          <w:szCs w:val="22"/>
        </w:rPr>
        <w:t>(słownie: …………………………………..)</w:t>
      </w:r>
    </w:p>
    <w:p w14:paraId="2D1CC007" w14:textId="77777777" w:rsidR="00FA75F0" w:rsidRPr="00E93FEB" w:rsidRDefault="00FA75F0" w:rsidP="00FA75F0">
      <w:pPr>
        <w:spacing w:before="240" w:after="60" w:line="360" w:lineRule="auto"/>
        <w:rPr>
          <w:b/>
          <w:iCs/>
          <w:sz w:val="22"/>
          <w:szCs w:val="22"/>
        </w:rPr>
      </w:pPr>
      <w:r w:rsidRPr="00E93FEB">
        <w:rPr>
          <w:b/>
          <w:iCs/>
          <w:sz w:val="22"/>
          <w:szCs w:val="22"/>
        </w:rPr>
        <w:t>wysokość stawki podatku VAT ………….. %</w:t>
      </w:r>
    </w:p>
    <w:p w14:paraId="42FF90F4" w14:textId="77777777" w:rsidR="00FA75F0" w:rsidRPr="00E93FEB" w:rsidRDefault="00FA75F0" w:rsidP="00FA75F0">
      <w:pPr>
        <w:spacing w:before="240" w:after="60" w:line="360" w:lineRule="auto"/>
        <w:rPr>
          <w:b/>
          <w:iCs/>
          <w:sz w:val="22"/>
          <w:szCs w:val="22"/>
        </w:rPr>
      </w:pPr>
      <w:r w:rsidRPr="00E93FEB">
        <w:rPr>
          <w:b/>
          <w:iCs/>
          <w:sz w:val="22"/>
          <w:szCs w:val="22"/>
        </w:rPr>
        <w:t>wartość podatku VAT …………………………. PLN</w:t>
      </w:r>
    </w:p>
    <w:p w14:paraId="6168B442" w14:textId="77777777" w:rsidR="00FA75F0" w:rsidRPr="00E93FEB" w:rsidRDefault="00FA75F0" w:rsidP="00FA75F0">
      <w:pPr>
        <w:spacing w:line="360" w:lineRule="auto"/>
        <w:rPr>
          <w:b/>
          <w:iCs/>
          <w:sz w:val="22"/>
          <w:szCs w:val="22"/>
        </w:rPr>
      </w:pPr>
      <w:r w:rsidRPr="00E93FEB">
        <w:rPr>
          <w:b/>
          <w:sz w:val="22"/>
          <w:szCs w:val="22"/>
        </w:rPr>
        <w:t>(słownie: ……………………………………………………………………………………)</w:t>
      </w:r>
    </w:p>
    <w:p w14:paraId="6AAC7185" w14:textId="77777777" w:rsidR="00FA75F0" w:rsidRPr="00E93FEB" w:rsidRDefault="00FA75F0" w:rsidP="00FA75F0">
      <w:pPr>
        <w:spacing w:before="240" w:after="60" w:line="360" w:lineRule="auto"/>
        <w:rPr>
          <w:b/>
          <w:sz w:val="22"/>
          <w:szCs w:val="22"/>
        </w:rPr>
      </w:pPr>
      <w:r w:rsidRPr="00E93FEB">
        <w:rPr>
          <w:b/>
          <w:sz w:val="22"/>
          <w:szCs w:val="22"/>
        </w:rPr>
        <w:t>Maksymalna cena oferty brutto (z podatkiem VAT) [(I.1 x 14) + (I.2 x 15) + I.3 + I.4 + (I.5.1+I.5.2+I.5.3+I.5.4+I.5.5)]: …………………………… PLN</w:t>
      </w:r>
    </w:p>
    <w:p w14:paraId="748BF72C" w14:textId="77777777" w:rsidR="00FA75F0" w:rsidRPr="00E93FEB" w:rsidRDefault="00FA75F0" w:rsidP="00FA75F0">
      <w:pPr>
        <w:spacing w:line="360" w:lineRule="auto"/>
        <w:rPr>
          <w:b/>
          <w:iCs/>
          <w:sz w:val="22"/>
          <w:szCs w:val="22"/>
        </w:rPr>
      </w:pPr>
      <w:r w:rsidRPr="00E93FEB">
        <w:rPr>
          <w:b/>
          <w:sz w:val="22"/>
          <w:szCs w:val="22"/>
        </w:rPr>
        <w:t>(słownie: ……………………………………………………………………………………)</w:t>
      </w:r>
    </w:p>
    <w:p w14:paraId="3896367D" w14:textId="77777777" w:rsidR="00FA75F0" w:rsidRPr="00E93FEB" w:rsidRDefault="00FA75F0" w:rsidP="00FA75F0">
      <w:pPr>
        <w:spacing w:line="360" w:lineRule="auto"/>
        <w:rPr>
          <w:b/>
          <w:bCs/>
          <w:sz w:val="22"/>
          <w:szCs w:val="22"/>
        </w:rPr>
      </w:pPr>
    </w:p>
    <w:p w14:paraId="75B53BA3" w14:textId="77777777" w:rsidR="00FA75F0" w:rsidRPr="00E93FEB" w:rsidRDefault="00FA75F0" w:rsidP="00E33EF1">
      <w:pPr>
        <w:numPr>
          <w:ilvl w:val="0"/>
          <w:numId w:val="53"/>
        </w:numPr>
        <w:spacing w:line="360" w:lineRule="auto"/>
        <w:rPr>
          <w:b/>
          <w:bCs/>
          <w:sz w:val="22"/>
          <w:szCs w:val="22"/>
        </w:rPr>
      </w:pPr>
      <w:r w:rsidRPr="00E93FEB">
        <w:rPr>
          <w:b/>
          <w:bCs/>
          <w:sz w:val="22"/>
          <w:szCs w:val="22"/>
        </w:rPr>
        <w:t>w tym:</w:t>
      </w:r>
    </w:p>
    <w:p w14:paraId="44BDE170" w14:textId="77777777" w:rsidR="00FA75F0" w:rsidRPr="00E93FEB" w:rsidRDefault="00FA75F0" w:rsidP="00FA75F0">
      <w:pPr>
        <w:spacing w:line="360" w:lineRule="auto"/>
        <w:rPr>
          <w:b/>
          <w:bCs/>
          <w:sz w:val="22"/>
          <w:szCs w:val="22"/>
        </w:rPr>
      </w:pPr>
    </w:p>
    <w:p w14:paraId="437E5E07" w14:textId="77777777" w:rsidR="00FA75F0" w:rsidRPr="00E93FEB" w:rsidRDefault="00FA75F0" w:rsidP="00FA75F0">
      <w:pPr>
        <w:spacing w:line="360" w:lineRule="auto"/>
        <w:rPr>
          <w:b/>
          <w:bCs/>
          <w:sz w:val="22"/>
          <w:szCs w:val="22"/>
        </w:rPr>
      </w:pPr>
      <w:r w:rsidRPr="00E93FEB">
        <w:rPr>
          <w:b/>
          <w:bCs/>
          <w:sz w:val="22"/>
          <w:szCs w:val="22"/>
        </w:rPr>
        <w:t xml:space="preserve">I.1. </w:t>
      </w:r>
      <w:r w:rsidRPr="00E93FEB">
        <w:rPr>
          <w:bCs/>
          <w:sz w:val="22"/>
          <w:szCs w:val="22"/>
        </w:rPr>
        <w:t xml:space="preserve">Cena jednostkowa </w:t>
      </w:r>
      <w:proofErr w:type="spellStart"/>
      <w:r w:rsidRPr="00E93FEB">
        <w:rPr>
          <w:bCs/>
          <w:sz w:val="22"/>
          <w:szCs w:val="22"/>
        </w:rPr>
        <w:t>videorozmowy</w:t>
      </w:r>
      <w:proofErr w:type="spellEnd"/>
      <w:r w:rsidRPr="00E93FEB">
        <w:rPr>
          <w:bCs/>
          <w:sz w:val="22"/>
          <w:szCs w:val="22"/>
        </w:rPr>
        <w:t xml:space="preserve"> w studiu (usługa „A”) z zaangażowaniem przedstawiciela NCBR w roli prowadzącego wraz z dostosowaniem do potrzeb osób niepełnosprawnyc</w:t>
      </w:r>
      <w:r w:rsidRPr="00450E50">
        <w:rPr>
          <w:bCs/>
          <w:sz w:val="22"/>
          <w:szCs w:val="22"/>
        </w:rPr>
        <w:t>h:</w:t>
      </w:r>
    </w:p>
    <w:p w14:paraId="61EA124D"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14:paraId="6BCCF30E"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14:paraId="30954D2F" w14:textId="77777777" w:rsidR="00FA75F0" w:rsidRPr="00E93FEB" w:rsidRDefault="00FA75F0" w:rsidP="00E33EF1">
      <w:pPr>
        <w:numPr>
          <w:ilvl w:val="0"/>
          <w:numId w:val="53"/>
        </w:numPr>
        <w:spacing w:line="360" w:lineRule="auto"/>
        <w:rPr>
          <w:b/>
          <w:bCs/>
          <w:sz w:val="22"/>
          <w:szCs w:val="22"/>
        </w:rPr>
      </w:pPr>
    </w:p>
    <w:p w14:paraId="6ABEC988" w14:textId="77777777" w:rsidR="00FA75F0" w:rsidRPr="00E93FEB" w:rsidRDefault="00FA75F0" w:rsidP="00E33EF1">
      <w:pPr>
        <w:numPr>
          <w:ilvl w:val="0"/>
          <w:numId w:val="53"/>
        </w:numPr>
        <w:spacing w:line="360" w:lineRule="auto"/>
        <w:rPr>
          <w:b/>
          <w:bCs/>
          <w:sz w:val="22"/>
          <w:szCs w:val="22"/>
        </w:rPr>
      </w:pPr>
      <w:r w:rsidRPr="00E93FEB">
        <w:rPr>
          <w:b/>
          <w:bCs/>
          <w:sz w:val="22"/>
          <w:szCs w:val="22"/>
        </w:rPr>
        <w:t xml:space="preserve">I.2. </w:t>
      </w:r>
      <w:r w:rsidRPr="00E93FEB">
        <w:rPr>
          <w:bCs/>
          <w:sz w:val="22"/>
          <w:szCs w:val="22"/>
        </w:rPr>
        <w:t>Cena jednostkowa filmu typu „Jak to działa?” (usługa „B”) z zaangażowaniem profesjonalnego lektora z wykształceniem aktorskim wraz z dostosowaniem do potrzeb osób niepełnosprawnych oraz sesją zdjęciową</w:t>
      </w:r>
      <w:r w:rsidRPr="00E93FEB">
        <w:rPr>
          <w:b/>
          <w:bCs/>
          <w:sz w:val="22"/>
          <w:szCs w:val="22"/>
        </w:rPr>
        <w:t>:</w:t>
      </w:r>
    </w:p>
    <w:p w14:paraId="34464EDB"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14:paraId="084C0958"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14:paraId="680F2A04" w14:textId="77777777" w:rsidR="00FA75F0" w:rsidRPr="00E93FEB" w:rsidRDefault="00FA75F0" w:rsidP="00E33EF1">
      <w:pPr>
        <w:numPr>
          <w:ilvl w:val="0"/>
          <w:numId w:val="53"/>
        </w:numPr>
        <w:spacing w:line="360" w:lineRule="auto"/>
        <w:rPr>
          <w:b/>
          <w:bCs/>
          <w:sz w:val="22"/>
          <w:szCs w:val="22"/>
        </w:rPr>
      </w:pPr>
    </w:p>
    <w:p w14:paraId="28CBCC5F" w14:textId="77777777" w:rsidR="00FA75F0" w:rsidRPr="00E93FEB" w:rsidRDefault="00FA75F0" w:rsidP="00E33EF1">
      <w:pPr>
        <w:numPr>
          <w:ilvl w:val="0"/>
          <w:numId w:val="53"/>
        </w:numPr>
        <w:spacing w:line="360" w:lineRule="auto"/>
        <w:rPr>
          <w:b/>
          <w:bCs/>
          <w:sz w:val="22"/>
          <w:szCs w:val="22"/>
        </w:rPr>
      </w:pPr>
      <w:r w:rsidRPr="00E93FEB">
        <w:rPr>
          <w:b/>
          <w:bCs/>
          <w:sz w:val="22"/>
          <w:szCs w:val="22"/>
        </w:rPr>
        <w:t xml:space="preserve">I.3. </w:t>
      </w:r>
      <w:r w:rsidRPr="00E93FEB">
        <w:rPr>
          <w:bCs/>
          <w:sz w:val="22"/>
          <w:szCs w:val="22"/>
        </w:rPr>
        <w:t>Cena jednostkowa filmu korporacyjnego długiego wraz z dostosowaniem do potrzeb osób niepełnosprawnych (usługa „C”):</w:t>
      </w:r>
    </w:p>
    <w:p w14:paraId="2D6C2816"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14:paraId="294AAA16"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14:paraId="306BDC85" w14:textId="77777777" w:rsidR="00FA75F0" w:rsidRPr="00E93FEB" w:rsidRDefault="00FA75F0" w:rsidP="00E33EF1">
      <w:pPr>
        <w:numPr>
          <w:ilvl w:val="0"/>
          <w:numId w:val="53"/>
        </w:numPr>
        <w:spacing w:line="360" w:lineRule="auto"/>
        <w:rPr>
          <w:b/>
          <w:bCs/>
          <w:sz w:val="22"/>
          <w:szCs w:val="22"/>
        </w:rPr>
      </w:pPr>
    </w:p>
    <w:p w14:paraId="34F79B94" w14:textId="77777777" w:rsidR="00FA75F0" w:rsidRPr="00E93FEB" w:rsidRDefault="00FA75F0" w:rsidP="00E33EF1">
      <w:pPr>
        <w:numPr>
          <w:ilvl w:val="0"/>
          <w:numId w:val="53"/>
        </w:numPr>
        <w:spacing w:line="360" w:lineRule="auto"/>
        <w:rPr>
          <w:b/>
          <w:bCs/>
          <w:sz w:val="22"/>
          <w:szCs w:val="22"/>
        </w:rPr>
      </w:pPr>
      <w:r w:rsidRPr="00E93FEB">
        <w:rPr>
          <w:b/>
          <w:bCs/>
          <w:sz w:val="22"/>
          <w:szCs w:val="22"/>
        </w:rPr>
        <w:t xml:space="preserve">I.4. </w:t>
      </w:r>
      <w:r w:rsidRPr="00E93FEB">
        <w:rPr>
          <w:bCs/>
          <w:sz w:val="22"/>
          <w:szCs w:val="22"/>
        </w:rPr>
        <w:t>Cena jednostkowa filmu korporacyjnego krótkiego wraz z dostosowaniem do potrzeb osób niepełnosprawnych (usługa „C”):</w:t>
      </w:r>
    </w:p>
    <w:p w14:paraId="1A185EA0"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14:paraId="33F2DC25"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14:paraId="06F43DE1" w14:textId="77777777" w:rsidR="00FA75F0" w:rsidRPr="00E93FEB" w:rsidRDefault="00FA75F0" w:rsidP="00E33EF1">
      <w:pPr>
        <w:numPr>
          <w:ilvl w:val="0"/>
          <w:numId w:val="53"/>
        </w:numPr>
        <w:spacing w:line="360" w:lineRule="auto"/>
        <w:rPr>
          <w:b/>
          <w:bCs/>
          <w:sz w:val="22"/>
          <w:szCs w:val="22"/>
        </w:rPr>
      </w:pPr>
    </w:p>
    <w:p w14:paraId="62F68A52" w14:textId="5B89746A" w:rsidR="00FA75F0" w:rsidRPr="00E93FEB" w:rsidRDefault="00FA75F0" w:rsidP="00E33EF1">
      <w:pPr>
        <w:numPr>
          <w:ilvl w:val="0"/>
          <w:numId w:val="53"/>
        </w:numPr>
        <w:spacing w:line="360" w:lineRule="auto"/>
        <w:rPr>
          <w:b/>
          <w:bCs/>
          <w:sz w:val="22"/>
          <w:szCs w:val="22"/>
        </w:rPr>
      </w:pPr>
      <w:r w:rsidRPr="00E93FEB">
        <w:rPr>
          <w:b/>
          <w:bCs/>
          <w:sz w:val="22"/>
          <w:szCs w:val="22"/>
        </w:rPr>
        <w:t xml:space="preserve">I.5. </w:t>
      </w:r>
      <w:r w:rsidRPr="00E93FEB">
        <w:rPr>
          <w:bCs/>
          <w:sz w:val="22"/>
          <w:szCs w:val="22"/>
        </w:rPr>
        <w:t xml:space="preserve">Suma 50 </w:t>
      </w:r>
      <w:proofErr w:type="spellStart"/>
      <w:r w:rsidRPr="00E93FEB">
        <w:rPr>
          <w:bCs/>
          <w:sz w:val="22"/>
          <w:szCs w:val="22"/>
        </w:rPr>
        <w:t>webinarów</w:t>
      </w:r>
      <w:proofErr w:type="spellEnd"/>
      <w:r w:rsidRPr="00E93FEB">
        <w:rPr>
          <w:bCs/>
          <w:sz w:val="22"/>
          <w:szCs w:val="22"/>
        </w:rPr>
        <w:t xml:space="preserve"> </w:t>
      </w:r>
      <w:r w:rsidR="00450E50" w:rsidRPr="00E93FEB">
        <w:rPr>
          <w:b/>
          <w:sz w:val="22"/>
          <w:szCs w:val="22"/>
        </w:rPr>
        <w:t>(I.5.1+I.5.2+I.5.3+I.5.4+I.5.5</w:t>
      </w:r>
      <w:r w:rsidR="00450E50">
        <w:rPr>
          <w:b/>
          <w:sz w:val="22"/>
          <w:szCs w:val="22"/>
        </w:rPr>
        <w:t xml:space="preserve">) </w:t>
      </w:r>
      <w:r w:rsidRPr="00E93FEB">
        <w:rPr>
          <w:bCs/>
          <w:sz w:val="22"/>
          <w:szCs w:val="22"/>
        </w:rPr>
        <w:t>wraz z obsługą techniczną i dostosowaniem do potrzeb osób niepełnosprawnych (transkrypcja, deskrypcja, PJM, napisy rozszerzone w pliku .</w:t>
      </w:r>
      <w:proofErr w:type="spellStart"/>
      <w:r w:rsidRPr="00E93FEB">
        <w:rPr>
          <w:bCs/>
          <w:sz w:val="22"/>
          <w:szCs w:val="22"/>
        </w:rPr>
        <w:t>srt</w:t>
      </w:r>
      <w:proofErr w:type="spellEnd"/>
      <w:r w:rsidRPr="00E93FEB">
        <w:rPr>
          <w:bCs/>
          <w:sz w:val="22"/>
          <w:szCs w:val="22"/>
        </w:rPr>
        <w:t>) – streamingu online (usługa „D”):</w:t>
      </w:r>
    </w:p>
    <w:p w14:paraId="272564BA"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14:paraId="6095ED7D"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14:paraId="72C4BDE8" w14:textId="77777777" w:rsidR="00FA75F0" w:rsidRPr="00E93FEB" w:rsidRDefault="00FA75F0" w:rsidP="00E33EF1">
      <w:pPr>
        <w:numPr>
          <w:ilvl w:val="0"/>
          <w:numId w:val="53"/>
        </w:numPr>
        <w:spacing w:line="360" w:lineRule="auto"/>
        <w:rPr>
          <w:b/>
          <w:bCs/>
          <w:sz w:val="22"/>
          <w:szCs w:val="22"/>
        </w:rPr>
      </w:pPr>
    </w:p>
    <w:p w14:paraId="00B663E6" w14:textId="77777777" w:rsidR="00FA75F0" w:rsidRPr="00E93FEB" w:rsidRDefault="00FA75F0" w:rsidP="00FA75F0">
      <w:pPr>
        <w:spacing w:line="360" w:lineRule="auto"/>
        <w:rPr>
          <w:b/>
          <w:bCs/>
          <w:sz w:val="22"/>
          <w:szCs w:val="22"/>
        </w:rPr>
      </w:pPr>
      <w:r w:rsidRPr="00E93FEB">
        <w:rPr>
          <w:b/>
          <w:bCs/>
          <w:sz w:val="22"/>
          <w:szCs w:val="22"/>
        </w:rPr>
        <w:t>w tym:</w:t>
      </w:r>
    </w:p>
    <w:p w14:paraId="70231058" w14:textId="77777777" w:rsidR="00FA75F0" w:rsidRPr="00E93FEB" w:rsidRDefault="00FA75F0" w:rsidP="00FA75F0">
      <w:pPr>
        <w:spacing w:line="360" w:lineRule="auto"/>
        <w:rPr>
          <w:bCs/>
          <w:sz w:val="22"/>
          <w:szCs w:val="22"/>
        </w:rPr>
      </w:pPr>
      <w:r w:rsidRPr="00E93FEB">
        <w:rPr>
          <w:bCs/>
          <w:sz w:val="22"/>
          <w:szCs w:val="22"/>
        </w:rPr>
        <w:t>I.5.1. wystąpienie jednej osoby bez prezentacji (5 min.) x 3</w:t>
      </w:r>
    </w:p>
    <w:p w14:paraId="0C36FD1B"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14:paraId="34989A80"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14:paraId="5D6BE1FC" w14:textId="77777777" w:rsidR="00FA75F0" w:rsidRPr="00E93FEB" w:rsidRDefault="00FA75F0" w:rsidP="00FA75F0">
      <w:pPr>
        <w:spacing w:line="360" w:lineRule="auto"/>
        <w:rPr>
          <w:b/>
          <w:bCs/>
          <w:sz w:val="22"/>
          <w:szCs w:val="22"/>
        </w:rPr>
      </w:pPr>
    </w:p>
    <w:p w14:paraId="0EC97750" w14:textId="77777777" w:rsidR="00FA75F0" w:rsidRPr="00E93FEB" w:rsidRDefault="00FA75F0" w:rsidP="00FA75F0">
      <w:pPr>
        <w:spacing w:line="360" w:lineRule="auto"/>
        <w:rPr>
          <w:bCs/>
          <w:sz w:val="22"/>
          <w:szCs w:val="22"/>
        </w:rPr>
      </w:pPr>
      <w:r w:rsidRPr="00E93FEB">
        <w:rPr>
          <w:bCs/>
          <w:sz w:val="22"/>
          <w:szCs w:val="22"/>
        </w:rPr>
        <w:t>I.5.2. wystąpienie jednej osoby z prezentacją (3 min.) x 20</w:t>
      </w:r>
    </w:p>
    <w:p w14:paraId="61F2E7B7"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14:paraId="3EB04567"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14:paraId="0B6345CE" w14:textId="77777777" w:rsidR="00FA75F0" w:rsidRPr="00E93FEB" w:rsidRDefault="00FA75F0" w:rsidP="00FA75F0">
      <w:pPr>
        <w:spacing w:line="360" w:lineRule="auto"/>
        <w:rPr>
          <w:b/>
          <w:bCs/>
          <w:sz w:val="22"/>
          <w:szCs w:val="22"/>
        </w:rPr>
      </w:pPr>
    </w:p>
    <w:p w14:paraId="7A79AAF3" w14:textId="77777777" w:rsidR="00FA75F0" w:rsidRPr="00E93FEB" w:rsidRDefault="00FA75F0" w:rsidP="00FA75F0">
      <w:pPr>
        <w:spacing w:line="360" w:lineRule="auto"/>
        <w:rPr>
          <w:bCs/>
          <w:sz w:val="22"/>
          <w:szCs w:val="22"/>
        </w:rPr>
      </w:pPr>
      <w:r w:rsidRPr="00E93FEB">
        <w:rPr>
          <w:bCs/>
          <w:sz w:val="22"/>
          <w:szCs w:val="22"/>
        </w:rPr>
        <w:t>I.5.3. wystąpienie jednej osoby z prezentacją (15 min.) x 15</w:t>
      </w:r>
    </w:p>
    <w:p w14:paraId="28A0388B"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14:paraId="25A60789"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14:paraId="6D7BE0D8" w14:textId="77777777" w:rsidR="00FA75F0" w:rsidRPr="00E93FEB" w:rsidRDefault="00FA75F0" w:rsidP="00FA75F0">
      <w:pPr>
        <w:spacing w:line="360" w:lineRule="auto"/>
        <w:rPr>
          <w:b/>
          <w:bCs/>
          <w:sz w:val="22"/>
          <w:szCs w:val="22"/>
        </w:rPr>
      </w:pPr>
    </w:p>
    <w:p w14:paraId="446DA2A6" w14:textId="77777777" w:rsidR="00FA75F0" w:rsidRPr="00E93FEB" w:rsidRDefault="00FA75F0" w:rsidP="00FA75F0">
      <w:pPr>
        <w:spacing w:line="360" w:lineRule="auto"/>
        <w:rPr>
          <w:bCs/>
          <w:sz w:val="22"/>
          <w:szCs w:val="22"/>
        </w:rPr>
      </w:pPr>
      <w:r w:rsidRPr="00E93FEB">
        <w:rPr>
          <w:bCs/>
          <w:sz w:val="22"/>
          <w:szCs w:val="22"/>
        </w:rPr>
        <w:t>I.5.4. wystąpienie 2-4 osób z prezentacją (30 min.) x 10</w:t>
      </w:r>
    </w:p>
    <w:p w14:paraId="3D058E99"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14:paraId="193C6AB0"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14:paraId="3DD59304" w14:textId="77777777" w:rsidR="00FA75F0" w:rsidRPr="00E93FEB" w:rsidRDefault="00FA75F0" w:rsidP="00FA75F0">
      <w:pPr>
        <w:spacing w:line="360" w:lineRule="auto"/>
        <w:rPr>
          <w:b/>
          <w:bCs/>
          <w:sz w:val="22"/>
          <w:szCs w:val="22"/>
        </w:rPr>
      </w:pPr>
    </w:p>
    <w:p w14:paraId="4575D951" w14:textId="77777777" w:rsidR="00FA75F0" w:rsidRPr="00E93FEB" w:rsidRDefault="00FA75F0" w:rsidP="00FA75F0">
      <w:pPr>
        <w:spacing w:line="360" w:lineRule="auto"/>
        <w:rPr>
          <w:bCs/>
          <w:sz w:val="22"/>
          <w:szCs w:val="22"/>
        </w:rPr>
      </w:pPr>
      <w:r w:rsidRPr="00E93FEB">
        <w:rPr>
          <w:bCs/>
          <w:sz w:val="22"/>
          <w:szCs w:val="22"/>
        </w:rPr>
        <w:t>I.5.5. wystąpienie 1-4 osób z prezentacją (90 min.) x 2</w:t>
      </w:r>
    </w:p>
    <w:p w14:paraId="551EE299"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14:paraId="1CE7F02F" w14:textId="77777777"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14:paraId="08F6046F" w14:textId="77777777" w:rsidR="00FA75F0" w:rsidRPr="00E93FEB" w:rsidRDefault="00FA75F0" w:rsidP="00FA75F0">
      <w:pPr>
        <w:spacing w:line="360" w:lineRule="auto"/>
        <w:rPr>
          <w:b/>
          <w:bCs/>
          <w:sz w:val="22"/>
          <w:szCs w:val="22"/>
        </w:rPr>
      </w:pPr>
    </w:p>
    <w:p w14:paraId="6114C321" w14:textId="77777777" w:rsidR="00FA75F0" w:rsidRPr="00E93FEB" w:rsidRDefault="00FA75F0" w:rsidP="00FA75F0">
      <w:pPr>
        <w:spacing w:line="360" w:lineRule="auto"/>
        <w:rPr>
          <w:b/>
          <w:bCs/>
          <w:sz w:val="22"/>
          <w:szCs w:val="22"/>
        </w:rPr>
      </w:pPr>
      <w:r w:rsidRPr="00E93FEB">
        <w:rPr>
          <w:b/>
          <w:bCs/>
          <w:sz w:val="22"/>
          <w:szCs w:val="22"/>
        </w:rPr>
        <w:t>Cena oferty zamówienia gwarantowanego:</w:t>
      </w:r>
    </w:p>
    <w:p w14:paraId="748EBAA7" w14:textId="77777777" w:rsidR="00FA75F0" w:rsidRPr="00E93FEB" w:rsidRDefault="00FA75F0" w:rsidP="00FA75F0">
      <w:pPr>
        <w:spacing w:before="240" w:after="60" w:line="360" w:lineRule="auto"/>
        <w:rPr>
          <w:b/>
          <w:sz w:val="22"/>
          <w:szCs w:val="22"/>
        </w:rPr>
      </w:pPr>
      <w:r w:rsidRPr="00E93FEB">
        <w:rPr>
          <w:b/>
          <w:sz w:val="22"/>
          <w:szCs w:val="22"/>
        </w:rPr>
        <w:t xml:space="preserve">cena netto [(I.1 x 7) + (I.2 x 10) + I.3 + I.4 + (I.5.1+I.5.3+I.5.4+I.5.5)]: …………………………… PLN, </w:t>
      </w:r>
    </w:p>
    <w:p w14:paraId="229B8790" w14:textId="77777777" w:rsidR="00FA75F0" w:rsidRPr="00E93FEB" w:rsidRDefault="00FA75F0" w:rsidP="00FA75F0">
      <w:pPr>
        <w:spacing w:before="240" w:after="60" w:line="360" w:lineRule="auto"/>
        <w:rPr>
          <w:b/>
          <w:sz w:val="22"/>
          <w:szCs w:val="22"/>
        </w:rPr>
      </w:pPr>
      <w:r w:rsidRPr="00E93FEB">
        <w:rPr>
          <w:b/>
          <w:iCs/>
          <w:sz w:val="22"/>
          <w:szCs w:val="22"/>
        </w:rPr>
        <w:t>(słownie: …………………………………..)</w:t>
      </w:r>
    </w:p>
    <w:p w14:paraId="43AC728F" w14:textId="77777777" w:rsidR="00FA75F0" w:rsidRPr="00E93FEB" w:rsidRDefault="00FA75F0" w:rsidP="00FA75F0">
      <w:pPr>
        <w:spacing w:before="240" w:after="60" w:line="360" w:lineRule="auto"/>
        <w:rPr>
          <w:b/>
          <w:iCs/>
          <w:sz w:val="22"/>
          <w:szCs w:val="22"/>
        </w:rPr>
      </w:pPr>
      <w:r w:rsidRPr="00E93FEB">
        <w:rPr>
          <w:b/>
          <w:iCs/>
          <w:sz w:val="22"/>
          <w:szCs w:val="22"/>
        </w:rPr>
        <w:t>wysokość stawki podatku VAT ………….. %</w:t>
      </w:r>
    </w:p>
    <w:p w14:paraId="49B3AA38" w14:textId="77777777" w:rsidR="00FA75F0" w:rsidRPr="00E93FEB" w:rsidRDefault="00FA75F0" w:rsidP="00FA75F0">
      <w:pPr>
        <w:spacing w:before="240" w:after="60" w:line="360" w:lineRule="auto"/>
        <w:rPr>
          <w:b/>
          <w:sz w:val="22"/>
          <w:szCs w:val="22"/>
        </w:rPr>
      </w:pPr>
      <w:r w:rsidRPr="00E93FEB">
        <w:rPr>
          <w:b/>
          <w:sz w:val="22"/>
          <w:szCs w:val="22"/>
        </w:rPr>
        <w:t>cena brutto (z podatkiem VAT): …………………………… PLN</w:t>
      </w:r>
    </w:p>
    <w:p w14:paraId="0C96111F" w14:textId="77777777" w:rsidR="00FA75F0" w:rsidRPr="00E93FEB" w:rsidRDefault="00FA75F0" w:rsidP="00FA75F0">
      <w:pPr>
        <w:spacing w:line="360" w:lineRule="auto"/>
        <w:rPr>
          <w:b/>
          <w:iCs/>
          <w:sz w:val="22"/>
          <w:szCs w:val="22"/>
        </w:rPr>
      </w:pPr>
      <w:r w:rsidRPr="00E93FEB">
        <w:rPr>
          <w:b/>
          <w:sz w:val="22"/>
          <w:szCs w:val="22"/>
        </w:rPr>
        <w:t>(słownie: ……………………………………………………………………………………)</w:t>
      </w:r>
    </w:p>
    <w:p w14:paraId="741B7F84" w14:textId="74966628" w:rsidR="00FA75F0" w:rsidRDefault="00FA75F0" w:rsidP="00FA75F0">
      <w:pPr>
        <w:spacing w:line="360" w:lineRule="auto"/>
        <w:rPr>
          <w:b/>
          <w:bCs/>
          <w:sz w:val="22"/>
          <w:szCs w:val="22"/>
        </w:rPr>
      </w:pPr>
    </w:p>
    <w:p w14:paraId="48D9EF70" w14:textId="2309C8C8" w:rsidR="00450E50" w:rsidRDefault="00450E50" w:rsidP="00FA75F0">
      <w:pPr>
        <w:spacing w:line="360" w:lineRule="auto"/>
        <w:rPr>
          <w:b/>
          <w:bCs/>
          <w:sz w:val="22"/>
          <w:szCs w:val="22"/>
        </w:rPr>
      </w:pPr>
      <w:r>
        <w:rPr>
          <w:b/>
          <w:bCs/>
          <w:sz w:val="22"/>
          <w:szCs w:val="22"/>
        </w:rPr>
        <w:t>Maksymalna wartość oferty powinna zostać wyliczona poprzez sumę cen jednostkowych netto (odpowiednio przemnożonych przez ilość usług do wykonania) następnie należy dodać należny podatek VAT, wynikiem czego będzie maksymalna wartość oferty brutto.</w:t>
      </w:r>
    </w:p>
    <w:p w14:paraId="07330B51" w14:textId="6E993F97" w:rsidR="00450E50" w:rsidRPr="00E93FEB" w:rsidRDefault="00450E50" w:rsidP="00FA75F0">
      <w:pPr>
        <w:spacing w:line="360" w:lineRule="auto"/>
        <w:rPr>
          <w:b/>
          <w:bCs/>
          <w:sz w:val="22"/>
          <w:szCs w:val="22"/>
        </w:rPr>
      </w:pPr>
    </w:p>
    <w:p w14:paraId="310405B0" w14:textId="0DCAB325" w:rsidR="00450E50" w:rsidRDefault="00FA75F0" w:rsidP="00FA75F0">
      <w:pPr>
        <w:pStyle w:val="Tytu"/>
        <w:jc w:val="left"/>
        <w:rPr>
          <w:b/>
          <w:bCs/>
          <w:iCs/>
          <w:sz w:val="22"/>
          <w:szCs w:val="22"/>
        </w:rPr>
      </w:pPr>
      <w:r w:rsidRPr="00E93FEB">
        <w:rPr>
          <w:b/>
          <w:bCs/>
          <w:sz w:val="22"/>
          <w:szCs w:val="22"/>
        </w:rPr>
        <w:t>Oświadczamy, że c</w:t>
      </w:r>
      <w:r w:rsidRPr="00E93FEB">
        <w:rPr>
          <w:b/>
          <w:bCs/>
          <w:iCs/>
          <w:sz w:val="22"/>
          <w:szCs w:val="22"/>
        </w:rPr>
        <w:t>ena oferty brutto jest ceną obejmującą wszystkie koszty i składniki związane z realizacją zamówienia (w tym m.in. ewentualne opusty i rabaty).</w:t>
      </w:r>
    </w:p>
    <w:p w14:paraId="344759C6" w14:textId="77777777" w:rsidR="00CC6D5F" w:rsidRPr="00E93FEB" w:rsidRDefault="00CC6D5F" w:rsidP="00FA75F0">
      <w:pPr>
        <w:pStyle w:val="Tytu"/>
        <w:jc w:val="left"/>
        <w:rPr>
          <w:b/>
          <w:bCs/>
          <w:sz w:val="22"/>
          <w:szCs w:val="22"/>
          <w:u w:val="single"/>
        </w:rPr>
      </w:pPr>
    </w:p>
    <w:p w14:paraId="203E5F56" w14:textId="77777777" w:rsidR="00FA75F0" w:rsidRPr="00E93FEB" w:rsidRDefault="00FA75F0" w:rsidP="00E33EF1">
      <w:pPr>
        <w:pStyle w:val="Tytu"/>
        <w:numPr>
          <w:ilvl w:val="3"/>
          <w:numId w:val="52"/>
        </w:numPr>
        <w:ind w:left="142" w:hanging="142"/>
        <w:jc w:val="left"/>
        <w:rPr>
          <w:b/>
          <w:bCs/>
          <w:sz w:val="22"/>
          <w:szCs w:val="22"/>
          <w:u w:val="single"/>
        </w:rPr>
      </w:pPr>
      <w:r w:rsidRPr="00E93FEB">
        <w:rPr>
          <w:b/>
          <w:bCs/>
          <w:sz w:val="22"/>
          <w:szCs w:val="22"/>
          <w:u w:val="single"/>
        </w:rPr>
        <w:t>Oświadczamy, że</w:t>
      </w:r>
      <w:r w:rsidRPr="00E93FEB">
        <w:rPr>
          <w:rStyle w:val="Odwoanieprzypisudolnego"/>
          <w:b/>
          <w:bCs/>
          <w:sz w:val="22"/>
          <w:szCs w:val="22"/>
          <w:u w:val="single"/>
        </w:rPr>
        <w:footnoteReference w:id="1"/>
      </w:r>
      <w:r w:rsidRPr="00E93FEB">
        <w:rPr>
          <w:b/>
          <w:bCs/>
          <w:sz w:val="22"/>
          <w:szCs w:val="22"/>
          <w:u w:val="single"/>
        </w:rPr>
        <w:t>:</w:t>
      </w:r>
    </w:p>
    <w:p w14:paraId="13DC1F44" w14:textId="77777777"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Spełniamy warunki udziału w postępowaniu określone w pkt 5.2. SIWZ.</w:t>
      </w:r>
    </w:p>
    <w:p w14:paraId="7EA82FF1" w14:textId="77777777"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Nie podlegamy wykluczeniu z niniejszego postępowania na podstawie art. 24 ust. 1 pkt 13-22 i ust. 5 pkt 1 ustawy PZP.</w:t>
      </w:r>
    </w:p>
    <w:p w14:paraId="15443241" w14:textId="77777777"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Zapoznaliśmy się z treścią SIWZ i nie wnosimy do niego żadnych zastrzeżeń ani do załączników będących jego integralną częścią oraz, że uzyskaliśmy wszelkie informacje niezbędne do przygotowania oferty i podjęcia decyzji o jej złożeniu.</w:t>
      </w:r>
    </w:p>
    <w:p w14:paraId="7448AB45" w14:textId="77777777"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Spełniamy wszystkie wymagania zawarte w SIWZ i w załącznikach będących jego integralną częścią.</w:t>
      </w:r>
    </w:p>
    <w:p w14:paraId="22DF7718" w14:textId="77777777"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Złożona przez nas oferta jest zgodna z treścią SIWZ i załączników będących jego integralną częścią.</w:t>
      </w:r>
    </w:p>
    <w:p w14:paraId="71E8A576" w14:textId="77777777"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Oświadczamy że podana cena brutto jest ceną obejmującą wszystkie koszty związane z realizacją zamówienia (w tym m.in. ewentualne upusty i rabaty).</w:t>
      </w:r>
    </w:p>
    <w:p w14:paraId="0520A698" w14:textId="77777777"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 xml:space="preserve">Akceptujemy Istotne postanowienia umowy (załącznik nr 9 do SIWZ), warunki płatności oraz termin realizacji przedmiotu zamówienia podany przez Zamawiającego. </w:t>
      </w:r>
    </w:p>
    <w:p w14:paraId="50A3B91C" w14:textId="77777777"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Zobowiązujemy się – w przypadku wyboru naszej oferty – do zawarcia Umowy zgodnie ze sposobem i w terminie wyznaczonym przez Zamawiającego.</w:t>
      </w:r>
    </w:p>
    <w:p w14:paraId="3401413D" w14:textId="77777777" w:rsidR="00FA75F0" w:rsidRPr="00E93FEB" w:rsidRDefault="00FA75F0" w:rsidP="00E33EF1">
      <w:pPr>
        <w:pStyle w:val="Tekstpodstawowy2"/>
        <w:widowControl w:val="0"/>
        <w:numPr>
          <w:ilvl w:val="0"/>
          <w:numId w:val="56"/>
        </w:numPr>
        <w:tabs>
          <w:tab w:val="clear" w:pos="720"/>
        </w:tabs>
        <w:autoSpaceDE w:val="0"/>
        <w:autoSpaceDN w:val="0"/>
        <w:adjustRightInd w:val="0"/>
        <w:spacing w:after="120" w:line="276" w:lineRule="auto"/>
        <w:ind w:left="567" w:right="261" w:hanging="567"/>
        <w:jc w:val="left"/>
        <w:rPr>
          <w:rFonts w:ascii="Times New Roman" w:hAnsi="Times New Roman"/>
          <w:szCs w:val="22"/>
        </w:rPr>
      </w:pPr>
      <w:r w:rsidRPr="00E93FEB">
        <w:rPr>
          <w:rFonts w:ascii="Times New Roman" w:hAnsi="Times New Roman"/>
          <w:szCs w:val="22"/>
        </w:rPr>
        <w:t xml:space="preserve">Oświadczamy, że wadium w kwocie: </w:t>
      </w:r>
      <w:r w:rsidRPr="00E93FEB">
        <w:rPr>
          <w:rFonts w:ascii="Times New Roman" w:hAnsi="Times New Roman"/>
          <w:b/>
          <w:szCs w:val="22"/>
        </w:rPr>
        <w:t>10 000 (dziesięć tysięcy) zł.,</w:t>
      </w:r>
      <w:r w:rsidRPr="00E93FEB">
        <w:rPr>
          <w:rFonts w:ascii="Times New Roman" w:hAnsi="Times New Roman"/>
          <w:szCs w:val="22"/>
        </w:rPr>
        <w:t xml:space="preserve"> zostało wniesione w formie</w:t>
      </w:r>
      <w:r w:rsidRPr="00E93FEB">
        <w:rPr>
          <w:rStyle w:val="Odwoanieprzypisudolnego"/>
          <w:rFonts w:ascii="Times New Roman" w:hAnsi="Times New Roman"/>
          <w:szCs w:val="22"/>
        </w:rPr>
        <w:footnoteReference w:id="2"/>
      </w:r>
      <w:r w:rsidRPr="00E93FEB">
        <w:rPr>
          <w:rFonts w:ascii="Times New Roman" w:hAnsi="Times New Roman"/>
          <w:szCs w:val="22"/>
        </w:rPr>
        <w:t xml:space="preserve"> .................................................................................... </w:t>
      </w:r>
    </w:p>
    <w:p w14:paraId="2F308160" w14:textId="77777777"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Uważamy się za związanych niniejszą ofertą 60 dni od dnia upływu terminu składania ofert.</w:t>
      </w:r>
    </w:p>
    <w:p w14:paraId="72E00CE6" w14:textId="77777777"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Realizację przedmiotu zamówienia:</w:t>
      </w:r>
    </w:p>
    <w:p w14:paraId="185BC945" w14:textId="316A4942" w:rsidR="00FA75F0" w:rsidRPr="00E93FEB" w:rsidRDefault="00FA75F0" w:rsidP="00FA75F0">
      <w:pPr>
        <w:spacing w:after="120" w:line="276" w:lineRule="auto"/>
        <w:ind w:right="261"/>
        <w:rPr>
          <w:rFonts w:eastAsia="Batang"/>
          <w:sz w:val="22"/>
          <w:szCs w:val="22"/>
        </w:rPr>
      </w:pPr>
      <w:r w:rsidRPr="00E93FEB">
        <w:rPr>
          <w:rFonts w:eastAsia="Batang"/>
          <w:sz w:val="22"/>
          <w:szCs w:val="22"/>
        </w:rPr>
        <w:t xml:space="preserve">w </w:t>
      </w:r>
      <w:r w:rsidR="00254565">
        <w:rPr>
          <w:rFonts w:eastAsia="Batang"/>
          <w:sz w:val="22"/>
          <w:szCs w:val="22"/>
        </w:rPr>
        <w:t>zakresie…………………………………………</w:t>
      </w:r>
      <w:r w:rsidRPr="00E93FEB">
        <w:rPr>
          <w:rFonts w:eastAsia="Batang"/>
          <w:sz w:val="22"/>
          <w:szCs w:val="22"/>
        </w:rPr>
        <w:t>…… powierz</w:t>
      </w:r>
      <w:r w:rsidRPr="00E93FEB">
        <w:rPr>
          <w:rFonts w:eastAsia="TimesNewRoman"/>
          <w:sz w:val="22"/>
          <w:szCs w:val="22"/>
        </w:rPr>
        <w:t>ę</w:t>
      </w:r>
      <w:r w:rsidRPr="00E93FEB">
        <w:rPr>
          <w:rFonts w:eastAsia="Batang"/>
          <w:sz w:val="22"/>
          <w:szCs w:val="22"/>
        </w:rPr>
        <w:t>(-my) podwykonawcy(-om),……………………………………………………… (</w:t>
      </w:r>
      <w:r w:rsidRPr="00E93FEB">
        <w:rPr>
          <w:rFonts w:eastAsia="Batang"/>
          <w:i/>
          <w:sz w:val="22"/>
          <w:szCs w:val="22"/>
        </w:rPr>
        <w:t>podać firmę podwykonawcy</w:t>
      </w:r>
      <w:r w:rsidRPr="00E93FEB">
        <w:rPr>
          <w:rFonts w:eastAsia="Batang"/>
          <w:sz w:val="22"/>
          <w:szCs w:val="22"/>
        </w:rPr>
        <w:t>)</w:t>
      </w:r>
    </w:p>
    <w:p w14:paraId="14451D55" w14:textId="77777777"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jc w:val="both"/>
        <w:rPr>
          <w:rFonts w:eastAsia="Batang"/>
          <w:sz w:val="22"/>
          <w:szCs w:val="22"/>
        </w:rPr>
      </w:pPr>
      <w:r w:rsidRPr="00E93FEB">
        <w:rPr>
          <w:rFonts w:eastAsia="Batang"/>
          <w:sz w:val="22"/>
          <w:szCs w:val="22"/>
        </w:rPr>
        <w:t>Jestem mikro/małym/średnim przedsiębiorcą: TAK/NIE</w:t>
      </w:r>
      <w:r w:rsidRPr="00E93FEB">
        <w:rPr>
          <w:rFonts w:eastAsia="Batang"/>
          <w:sz w:val="22"/>
          <w:szCs w:val="22"/>
          <w:vertAlign w:val="superscript"/>
        </w:rPr>
        <w:t>*</w:t>
      </w:r>
    </w:p>
    <w:p w14:paraId="3A83015F" w14:textId="77777777"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 xml:space="preserve">Informuję, iż dokumenty, o których mowa w pkt 7.1.1. SIWZ są dostępne w formie elektronicznej w ogólnodostępnych i bezpłatnych bazach danych pod adresem internetowym (jeżeli dotyczy): ………………………………………………………………………………... </w:t>
      </w:r>
    </w:p>
    <w:p w14:paraId="4ED87BE4" w14:textId="77777777" w:rsidR="00FA75F0" w:rsidRPr="00E93FEB" w:rsidRDefault="00FA75F0" w:rsidP="00FA75F0">
      <w:pPr>
        <w:widowControl w:val="0"/>
        <w:autoSpaceDE w:val="0"/>
        <w:autoSpaceDN w:val="0"/>
        <w:adjustRightInd w:val="0"/>
        <w:spacing w:after="120" w:line="276" w:lineRule="auto"/>
        <w:ind w:right="261"/>
        <w:jc w:val="both"/>
        <w:rPr>
          <w:rFonts w:eastAsia="Batang"/>
          <w:sz w:val="22"/>
          <w:szCs w:val="22"/>
        </w:rPr>
      </w:pPr>
      <w:r w:rsidRPr="00E93FEB">
        <w:rPr>
          <w:rFonts w:eastAsia="Batang"/>
          <w:sz w:val="22"/>
          <w:szCs w:val="22"/>
        </w:rPr>
        <w:t>(podać rodzaj dokumentu oraz adres strony internetowej)</w:t>
      </w:r>
    </w:p>
    <w:p w14:paraId="6215C69F" w14:textId="77777777"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jc w:val="both"/>
        <w:rPr>
          <w:rFonts w:eastAsia="Batang"/>
          <w:sz w:val="22"/>
          <w:szCs w:val="22"/>
        </w:rPr>
      </w:pPr>
      <w:r w:rsidRPr="00E93FEB">
        <w:rPr>
          <w:rFonts w:eastAsia="Batang"/>
          <w:sz w:val="22"/>
          <w:szCs w:val="22"/>
        </w:rPr>
        <w:t>Oferta została złożona na … stronach, ponumerowanych od nr … do nr … .</w:t>
      </w:r>
    </w:p>
    <w:p w14:paraId="7871B812" w14:textId="77777777" w:rsidR="00FA75F0" w:rsidRPr="00E93FEB" w:rsidRDefault="00FA75F0" w:rsidP="00E33EF1">
      <w:pPr>
        <w:pStyle w:val="Tekstpodstawowy2"/>
        <w:numPr>
          <w:ilvl w:val="0"/>
          <w:numId w:val="2"/>
        </w:numPr>
        <w:tabs>
          <w:tab w:val="num" w:pos="426"/>
        </w:tabs>
        <w:spacing w:line="360" w:lineRule="auto"/>
        <w:ind w:left="426" w:hanging="426"/>
        <w:jc w:val="left"/>
        <w:rPr>
          <w:rFonts w:ascii="Times New Roman" w:hAnsi="Times New Roman"/>
          <w:szCs w:val="22"/>
        </w:rPr>
      </w:pPr>
      <w:r w:rsidRPr="00E93FEB">
        <w:rPr>
          <w:rFonts w:ascii="Times New Roman" w:hAnsi="Times New Roman"/>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AF8379" w14:textId="77777777" w:rsidR="00FA75F0" w:rsidRPr="00E93FEB" w:rsidRDefault="00FA75F0" w:rsidP="00E33EF1">
      <w:pPr>
        <w:pStyle w:val="Tekstpodstawowy2"/>
        <w:numPr>
          <w:ilvl w:val="0"/>
          <w:numId w:val="2"/>
        </w:numPr>
        <w:tabs>
          <w:tab w:val="num" w:pos="426"/>
        </w:tabs>
        <w:spacing w:line="360" w:lineRule="auto"/>
        <w:ind w:left="426" w:hanging="426"/>
        <w:jc w:val="left"/>
        <w:rPr>
          <w:rFonts w:ascii="Times New Roman" w:hAnsi="Times New Roman"/>
          <w:szCs w:val="22"/>
        </w:rPr>
      </w:pPr>
      <w:r w:rsidRPr="00E93FEB">
        <w:rPr>
          <w:rFonts w:ascii="Times New Roman" w:hAnsi="Times New Roman"/>
          <w:szCs w:val="22"/>
        </w:rPr>
        <w:t>Załącznikami do niniejszej oferty stanowiącymi jej integralną część są następujące dokumenty:</w:t>
      </w:r>
    </w:p>
    <w:p w14:paraId="11539965" w14:textId="77777777" w:rsidR="00FA75F0" w:rsidRPr="00E93FEB" w:rsidRDefault="00FA75F0" w:rsidP="00E33EF1">
      <w:pPr>
        <w:pStyle w:val="Tekstpodstawowy2"/>
        <w:numPr>
          <w:ilvl w:val="1"/>
          <w:numId w:val="2"/>
        </w:numPr>
        <w:tabs>
          <w:tab w:val="num" w:pos="1080"/>
        </w:tabs>
        <w:spacing w:line="360" w:lineRule="auto"/>
        <w:ind w:hanging="720"/>
        <w:jc w:val="left"/>
        <w:rPr>
          <w:rFonts w:ascii="Times New Roman" w:hAnsi="Times New Roman"/>
          <w:szCs w:val="22"/>
        </w:rPr>
      </w:pPr>
      <w:r w:rsidRPr="00E93FEB">
        <w:rPr>
          <w:rFonts w:ascii="Times New Roman" w:hAnsi="Times New Roman"/>
          <w:szCs w:val="22"/>
        </w:rPr>
        <w:t>........................................................</w:t>
      </w:r>
    </w:p>
    <w:p w14:paraId="4F306266" w14:textId="77777777" w:rsidR="00FA75F0" w:rsidRPr="00E93FEB" w:rsidRDefault="00FA75F0" w:rsidP="00E33EF1">
      <w:pPr>
        <w:pStyle w:val="Tekstpodstawowy2"/>
        <w:numPr>
          <w:ilvl w:val="1"/>
          <w:numId w:val="2"/>
        </w:numPr>
        <w:tabs>
          <w:tab w:val="num" w:pos="1080"/>
        </w:tabs>
        <w:spacing w:line="360" w:lineRule="auto"/>
        <w:ind w:hanging="720"/>
        <w:jc w:val="left"/>
        <w:rPr>
          <w:rFonts w:ascii="Times New Roman" w:hAnsi="Times New Roman"/>
          <w:szCs w:val="22"/>
        </w:rPr>
      </w:pPr>
      <w:r w:rsidRPr="00E93FEB">
        <w:rPr>
          <w:rFonts w:ascii="Times New Roman" w:hAnsi="Times New Roman"/>
          <w:szCs w:val="22"/>
        </w:rPr>
        <w:t>........................................................</w:t>
      </w:r>
    </w:p>
    <w:p w14:paraId="0E3BD16D" w14:textId="77777777" w:rsidR="00FA75F0" w:rsidRPr="00E93FEB" w:rsidRDefault="00FA75F0" w:rsidP="00E33EF1">
      <w:pPr>
        <w:pStyle w:val="Tekstpodstawowy2"/>
        <w:numPr>
          <w:ilvl w:val="1"/>
          <w:numId w:val="2"/>
        </w:numPr>
        <w:tabs>
          <w:tab w:val="num" w:pos="1080"/>
        </w:tabs>
        <w:spacing w:line="360" w:lineRule="auto"/>
        <w:ind w:hanging="720"/>
        <w:jc w:val="left"/>
        <w:rPr>
          <w:rFonts w:ascii="Times New Roman" w:hAnsi="Times New Roman"/>
          <w:szCs w:val="22"/>
        </w:rPr>
      </w:pPr>
      <w:r w:rsidRPr="00E93FEB">
        <w:rPr>
          <w:rFonts w:ascii="Times New Roman" w:hAnsi="Times New Roman"/>
          <w:szCs w:val="22"/>
        </w:rPr>
        <w:t>........................................................</w:t>
      </w:r>
    </w:p>
    <w:p w14:paraId="27DE0B6E" w14:textId="77777777" w:rsidR="00FA75F0" w:rsidRPr="00E93FEB" w:rsidRDefault="00FA75F0" w:rsidP="00E33EF1">
      <w:pPr>
        <w:pStyle w:val="Tekstpodstawowy2"/>
        <w:numPr>
          <w:ilvl w:val="1"/>
          <w:numId w:val="2"/>
        </w:numPr>
        <w:tabs>
          <w:tab w:val="num" w:pos="1080"/>
        </w:tabs>
        <w:spacing w:line="360" w:lineRule="auto"/>
        <w:ind w:hanging="720"/>
        <w:jc w:val="left"/>
        <w:rPr>
          <w:rFonts w:ascii="Times New Roman" w:hAnsi="Times New Roman"/>
          <w:szCs w:val="22"/>
        </w:rPr>
      </w:pPr>
      <w:r w:rsidRPr="00E93FEB">
        <w:rPr>
          <w:rFonts w:ascii="Times New Roman" w:hAnsi="Times New Roman"/>
          <w:szCs w:val="22"/>
        </w:rPr>
        <w:t>........................................................</w:t>
      </w:r>
    </w:p>
    <w:p w14:paraId="0C6943B8" w14:textId="77777777" w:rsidR="00FA75F0" w:rsidRPr="00E93FEB" w:rsidRDefault="00FA75F0" w:rsidP="00FA75F0">
      <w:pPr>
        <w:tabs>
          <w:tab w:val="left" w:pos="0"/>
        </w:tabs>
        <w:spacing w:line="360" w:lineRule="auto"/>
        <w:rPr>
          <w:sz w:val="22"/>
          <w:szCs w:val="22"/>
        </w:rPr>
      </w:pP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p>
    <w:p w14:paraId="3D57ABA2" w14:textId="77777777" w:rsidR="00FA75F0" w:rsidRPr="00E93FEB" w:rsidRDefault="00FA75F0" w:rsidP="00FA75F0">
      <w:pPr>
        <w:tabs>
          <w:tab w:val="left" w:pos="0"/>
        </w:tabs>
        <w:spacing w:line="360" w:lineRule="auto"/>
        <w:rPr>
          <w:sz w:val="22"/>
          <w:szCs w:val="22"/>
        </w:rPr>
      </w:pPr>
      <w:r w:rsidRPr="00E93FEB">
        <w:rPr>
          <w:sz w:val="22"/>
          <w:szCs w:val="22"/>
        </w:rPr>
        <w:t>…………………………………                                                 ……………………………….</w:t>
      </w:r>
    </w:p>
    <w:p w14:paraId="67602BC2" w14:textId="77777777" w:rsidR="00FA75F0" w:rsidRPr="00E93FEB" w:rsidRDefault="00FA75F0" w:rsidP="00FA75F0">
      <w:pPr>
        <w:tabs>
          <w:tab w:val="left" w:pos="0"/>
        </w:tabs>
        <w:spacing w:line="360" w:lineRule="auto"/>
        <w:rPr>
          <w:sz w:val="22"/>
          <w:szCs w:val="22"/>
        </w:rPr>
      </w:pPr>
      <w:r w:rsidRPr="00E93FEB">
        <w:rPr>
          <w:sz w:val="22"/>
          <w:szCs w:val="22"/>
        </w:rPr>
        <w:t xml:space="preserve">       miejscowość, data                                                     imię i nazwisko, podpis elektroniczny </w:t>
      </w:r>
    </w:p>
    <w:p w14:paraId="6F7B9D5F" w14:textId="77777777" w:rsidR="00FA75F0" w:rsidRPr="00E93FEB" w:rsidRDefault="00FA75F0" w:rsidP="00FA75F0">
      <w:pPr>
        <w:tabs>
          <w:tab w:val="left" w:pos="0"/>
        </w:tabs>
        <w:spacing w:line="360" w:lineRule="auto"/>
        <w:rPr>
          <w:sz w:val="22"/>
          <w:szCs w:val="22"/>
        </w:rPr>
      </w:pPr>
      <w:r w:rsidRPr="00E93FEB">
        <w:rPr>
          <w:sz w:val="22"/>
          <w:szCs w:val="22"/>
        </w:rPr>
        <w:t xml:space="preserve">                                                                                               </w:t>
      </w:r>
    </w:p>
    <w:p w14:paraId="430B9CFF" w14:textId="7CE031B5" w:rsidR="00FA75F0" w:rsidRPr="00E93FEB" w:rsidRDefault="00FA75F0" w:rsidP="00E33EF1">
      <w:pPr>
        <w:numPr>
          <w:ilvl w:val="0"/>
          <w:numId w:val="49"/>
        </w:numPr>
        <w:tabs>
          <w:tab w:val="left" w:pos="0"/>
        </w:tabs>
        <w:spacing w:line="360" w:lineRule="auto"/>
        <w:rPr>
          <w:sz w:val="22"/>
          <w:szCs w:val="22"/>
        </w:rPr>
        <w:sectPr w:rsidR="00FA75F0" w:rsidRPr="00E93FEB" w:rsidSect="00CC6D5F">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type w:val="continuous"/>
          <w:pgSz w:w="11906" w:h="16838"/>
          <w:pgMar w:top="1276" w:right="1133" w:bottom="1843" w:left="1276" w:header="136" w:footer="709" w:gutter="0"/>
          <w:cols w:space="708"/>
          <w:docGrid w:linePitch="360"/>
        </w:sectPr>
      </w:pPr>
      <w:r w:rsidRPr="00E93FEB">
        <w:rPr>
          <w:sz w:val="22"/>
          <w:szCs w:val="22"/>
        </w:rPr>
        <w:t>Niepotrzebne skreślić</w:t>
      </w:r>
    </w:p>
    <w:p w14:paraId="2F92AC84" w14:textId="6D3B3F34" w:rsidR="00FA75F0" w:rsidRDefault="00FA75F0" w:rsidP="00E93FEB">
      <w:pPr>
        <w:pStyle w:val="Nagwek"/>
        <w:tabs>
          <w:tab w:val="clear" w:pos="720"/>
        </w:tabs>
        <w:spacing w:before="0" w:after="0" w:line="360" w:lineRule="auto"/>
        <w:ind w:left="5812" w:firstLine="709"/>
        <w:jc w:val="both"/>
        <w:rPr>
          <w:rFonts w:ascii="Times New Roman" w:hAnsi="Times New Roman"/>
          <w:i/>
          <w:iCs/>
          <w:color w:val="auto"/>
          <w:sz w:val="22"/>
          <w:szCs w:val="22"/>
        </w:rPr>
      </w:pPr>
      <w:r w:rsidRPr="00E93FEB">
        <w:rPr>
          <w:rFonts w:ascii="Times New Roman" w:hAnsi="Times New Roman"/>
          <w:i/>
          <w:iCs/>
          <w:color w:val="auto"/>
          <w:sz w:val="22"/>
          <w:szCs w:val="22"/>
        </w:rPr>
        <w:t xml:space="preserve">Załącznik Nr 3 do SIWZ </w:t>
      </w:r>
    </w:p>
    <w:p w14:paraId="14F49CDD" w14:textId="6E2008B2" w:rsidR="00A63446" w:rsidRPr="00A63446" w:rsidRDefault="00A63446" w:rsidP="00A63446">
      <w:pPr>
        <w:pStyle w:val="Nagwek"/>
        <w:tabs>
          <w:tab w:val="clear" w:pos="720"/>
        </w:tabs>
        <w:spacing w:before="0" w:after="0" w:line="360" w:lineRule="auto"/>
        <w:ind w:left="0" w:firstLine="0"/>
        <w:jc w:val="center"/>
        <w:rPr>
          <w:rFonts w:ascii="Times New Roman" w:hAnsi="Times New Roman"/>
          <w:iCs/>
          <w:color w:val="auto"/>
          <w:sz w:val="22"/>
          <w:szCs w:val="22"/>
        </w:rPr>
      </w:pPr>
      <w:r w:rsidRPr="00A63446">
        <w:rPr>
          <w:rFonts w:ascii="Times New Roman" w:hAnsi="Times New Roman"/>
          <w:iCs/>
          <w:color w:val="auto"/>
          <w:sz w:val="22"/>
          <w:szCs w:val="22"/>
        </w:rPr>
        <w:t>FORMULARZ CENOWY</w:t>
      </w:r>
    </w:p>
    <w:tbl>
      <w:tblPr>
        <w:tblpPr w:leftFromText="141" w:rightFromText="141" w:vertAnchor="page" w:horzAnchor="page" w:tblpX="945" w:tblpY="2875"/>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485"/>
        <w:gridCol w:w="3672"/>
        <w:gridCol w:w="1232"/>
        <w:gridCol w:w="774"/>
        <w:gridCol w:w="1233"/>
        <w:gridCol w:w="718"/>
        <w:gridCol w:w="1170"/>
        <w:gridCol w:w="1134"/>
      </w:tblGrid>
      <w:tr w:rsidR="00FA75F0" w:rsidRPr="00F7007F" w14:paraId="70E3C4A7" w14:textId="77777777" w:rsidTr="00A63446">
        <w:trPr>
          <w:trHeight w:val="1700"/>
        </w:trPr>
        <w:tc>
          <w:tcPr>
            <w:tcW w:w="0" w:type="auto"/>
            <w:shd w:val="clear" w:color="auto" w:fill="F2F2F2"/>
            <w:vAlign w:val="center"/>
            <w:hideMark/>
          </w:tcPr>
          <w:p w14:paraId="39597ECB" w14:textId="77777777" w:rsidR="00FA75F0" w:rsidRPr="00F7007F" w:rsidRDefault="00FA75F0" w:rsidP="00FA75F0">
            <w:pPr>
              <w:spacing w:after="200" w:line="360" w:lineRule="auto"/>
              <w:rPr>
                <w:rFonts w:eastAsia="Calibri"/>
                <w:b/>
                <w:bCs/>
                <w:sz w:val="20"/>
                <w:szCs w:val="20"/>
              </w:rPr>
            </w:pPr>
            <w:r w:rsidRPr="00F7007F">
              <w:rPr>
                <w:rFonts w:eastAsia="Calibri"/>
                <w:b/>
                <w:bCs/>
                <w:sz w:val="20"/>
                <w:szCs w:val="20"/>
              </w:rPr>
              <w:t>L.p.</w:t>
            </w:r>
          </w:p>
        </w:tc>
        <w:tc>
          <w:tcPr>
            <w:tcW w:w="0" w:type="auto"/>
            <w:shd w:val="clear" w:color="auto" w:fill="F2F2F2"/>
            <w:vAlign w:val="center"/>
            <w:hideMark/>
          </w:tcPr>
          <w:p w14:paraId="396212B4" w14:textId="77777777" w:rsidR="00FA75F0" w:rsidRPr="00F7007F" w:rsidRDefault="00FA75F0" w:rsidP="00FA75F0">
            <w:pPr>
              <w:spacing w:after="200" w:line="360" w:lineRule="auto"/>
              <w:rPr>
                <w:rFonts w:eastAsia="Calibri"/>
                <w:b/>
                <w:bCs/>
                <w:sz w:val="20"/>
                <w:szCs w:val="20"/>
              </w:rPr>
            </w:pPr>
            <w:r w:rsidRPr="00F7007F">
              <w:rPr>
                <w:rFonts w:eastAsia="Calibri"/>
                <w:b/>
                <w:bCs/>
                <w:sz w:val="20"/>
                <w:szCs w:val="20"/>
              </w:rPr>
              <w:t>Nazwa usługi</w:t>
            </w:r>
          </w:p>
        </w:tc>
        <w:tc>
          <w:tcPr>
            <w:tcW w:w="0" w:type="auto"/>
            <w:shd w:val="clear" w:color="auto" w:fill="F2F2F2"/>
            <w:vAlign w:val="center"/>
            <w:hideMark/>
          </w:tcPr>
          <w:p w14:paraId="02745EE2" w14:textId="77777777" w:rsidR="00FA75F0" w:rsidRPr="00F7007F" w:rsidRDefault="00FA75F0" w:rsidP="00FA75F0">
            <w:pPr>
              <w:spacing w:after="200" w:line="360" w:lineRule="auto"/>
              <w:rPr>
                <w:rFonts w:eastAsia="Calibri"/>
                <w:b/>
                <w:bCs/>
                <w:sz w:val="20"/>
                <w:szCs w:val="20"/>
              </w:rPr>
            </w:pPr>
            <w:r w:rsidRPr="00F7007F">
              <w:rPr>
                <w:rFonts w:eastAsia="Calibri"/>
                <w:b/>
                <w:bCs/>
                <w:sz w:val="20"/>
                <w:szCs w:val="20"/>
              </w:rPr>
              <w:t>Cena jednostkowa usługi netto</w:t>
            </w:r>
          </w:p>
        </w:tc>
        <w:tc>
          <w:tcPr>
            <w:tcW w:w="774" w:type="dxa"/>
            <w:shd w:val="clear" w:color="auto" w:fill="F2F2F2"/>
            <w:vAlign w:val="center"/>
          </w:tcPr>
          <w:p w14:paraId="4568AF43" w14:textId="77777777" w:rsidR="00FA75F0" w:rsidRPr="00F7007F" w:rsidRDefault="00FA75F0" w:rsidP="00FA75F0">
            <w:pPr>
              <w:spacing w:after="200" w:line="360" w:lineRule="auto"/>
              <w:rPr>
                <w:rFonts w:eastAsia="Calibri"/>
                <w:b/>
                <w:bCs/>
                <w:sz w:val="20"/>
                <w:szCs w:val="20"/>
              </w:rPr>
            </w:pPr>
            <w:r w:rsidRPr="00F7007F">
              <w:rPr>
                <w:rFonts w:eastAsia="Calibri"/>
                <w:b/>
                <w:bCs/>
                <w:sz w:val="20"/>
                <w:szCs w:val="20"/>
              </w:rPr>
              <w:t>Stawka VAT</w:t>
            </w:r>
          </w:p>
        </w:tc>
        <w:tc>
          <w:tcPr>
            <w:tcW w:w="0" w:type="auto"/>
            <w:shd w:val="clear" w:color="auto" w:fill="F2F2F2"/>
            <w:vAlign w:val="center"/>
          </w:tcPr>
          <w:p w14:paraId="5C1868CB" w14:textId="77777777" w:rsidR="00FA75F0" w:rsidRPr="00F7007F" w:rsidRDefault="00FA75F0" w:rsidP="00FA75F0">
            <w:pPr>
              <w:spacing w:after="200" w:line="360" w:lineRule="auto"/>
              <w:rPr>
                <w:rFonts w:eastAsia="Calibri"/>
                <w:sz w:val="20"/>
                <w:szCs w:val="20"/>
              </w:rPr>
            </w:pPr>
            <w:r w:rsidRPr="00F7007F">
              <w:rPr>
                <w:rFonts w:eastAsia="Calibri"/>
                <w:b/>
                <w:bCs/>
                <w:sz w:val="20"/>
                <w:szCs w:val="20"/>
              </w:rPr>
              <w:t>Cena jednostkowa usługi brutto</w:t>
            </w:r>
          </w:p>
        </w:tc>
        <w:tc>
          <w:tcPr>
            <w:tcW w:w="0" w:type="auto"/>
            <w:shd w:val="clear" w:color="auto" w:fill="F2F2F2"/>
            <w:vAlign w:val="center"/>
            <w:hideMark/>
          </w:tcPr>
          <w:p w14:paraId="2F792138" w14:textId="77777777" w:rsidR="00FA75F0" w:rsidRPr="00F7007F" w:rsidRDefault="00FA75F0" w:rsidP="00FA75F0">
            <w:pPr>
              <w:spacing w:after="200" w:line="360" w:lineRule="auto"/>
              <w:rPr>
                <w:rFonts w:eastAsia="Calibri"/>
                <w:b/>
                <w:bCs/>
                <w:sz w:val="20"/>
                <w:szCs w:val="20"/>
              </w:rPr>
            </w:pPr>
            <w:r w:rsidRPr="00F7007F">
              <w:rPr>
                <w:rFonts w:eastAsia="Calibri"/>
                <w:b/>
                <w:bCs/>
                <w:sz w:val="20"/>
                <w:szCs w:val="20"/>
              </w:rPr>
              <w:t>Liczba</w:t>
            </w:r>
          </w:p>
        </w:tc>
        <w:tc>
          <w:tcPr>
            <w:tcW w:w="1170" w:type="dxa"/>
            <w:shd w:val="clear" w:color="auto" w:fill="F2F2F2"/>
            <w:vAlign w:val="center"/>
          </w:tcPr>
          <w:p w14:paraId="54FC2348" w14:textId="77777777" w:rsidR="00FA75F0" w:rsidRPr="00F7007F" w:rsidRDefault="00FA75F0" w:rsidP="00FA75F0">
            <w:pPr>
              <w:spacing w:after="200" w:line="360" w:lineRule="auto"/>
              <w:rPr>
                <w:rFonts w:eastAsia="Calibri"/>
                <w:b/>
                <w:bCs/>
                <w:sz w:val="20"/>
                <w:szCs w:val="20"/>
              </w:rPr>
            </w:pPr>
            <w:r w:rsidRPr="00F7007F">
              <w:rPr>
                <w:rFonts w:eastAsia="Calibri"/>
                <w:b/>
                <w:bCs/>
                <w:sz w:val="20"/>
                <w:szCs w:val="20"/>
              </w:rPr>
              <w:t>Cena całkowita netto za daną usługę netto (kolumna C x kolumna F)</w:t>
            </w:r>
          </w:p>
        </w:tc>
        <w:tc>
          <w:tcPr>
            <w:tcW w:w="1134" w:type="dxa"/>
            <w:shd w:val="clear" w:color="auto" w:fill="F2F2F2"/>
            <w:vAlign w:val="center"/>
            <w:hideMark/>
          </w:tcPr>
          <w:p w14:paraId="67E25500" w14:textId="77777777" w:rsidR="00FA75F0" w:rsidRPr="00F7007F" w:rsidRDefault="00FA75F0" w:rsidP="00FA75F0">
            <w:pPr>
              <w:spacing w:after="200" w:line="360" w:lineRule="auto"/>
              <w:rPr>
                <w:rFonts w:eastAsia="Calibri"/>
                <w:b/>
                <w:bCs/>
                <w:sz w:val="20"/>
                <w:szCs w:val="20"/>
              </w:rPr>
            </w:pPr>
            <w:r w:rsidRPr="00F7007F">
              <w:rPr>
                <w:rFonts w:eastAsia="Calibri"/>
                <w:b/>
                <w:bCs/>
                <w:sz w:val="20"/>
                <w:szCs w:val="20"/>
              </w:rPr>
              <w:t>Cena całkowita brutto za daną usługę brutto (kolumna E x kolumna F)</w:t>
            </w:r>
          </w:p>
        </w:tc>
      </w:tr>
      <w:tr w:rsidR="00FA75F0" w:rsidRPr="00F7007F" w14:paraId="2B5B4704" w14:textId="77777777" w:rsidTr="00A63446">
        <w:trPr>
          <w:trHeight w:val="344"/>
        </w:trPr>
        <w:tc>
          <w:tcPr>
            <w:tcW w:w="0" w:type="auto"/>
            <w:tcBorders>
              <w:bottom w:val="single" w:sz="6" w:space="0" w:color="auto"/>
            </w:tcBorders>
            <w:shd w:val="clear" w:color="auto" w:fill="F2F2F2"/>
            <w:vAlign w:val="center"/>
            <w:hideMark/>
          </w:tcPr>
          <w:p w14:paraId="6CFC2AD5" w14:textId="77777777"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A</w:t>
            </w:r>
          </w:p>
        </w:tc>
        <w:tc>
          <w:tcPr>
            <w:tcW w:w="0" w:type="auto"/>
            <w:tcBorders>
              <w:bottom w:val="single" w:sz="6" w:space="0" w:color="auto"/>
            </w:tcBorders>
            <w:shd w:val="clear" w:color="auto" w:fill="F2F2F2"/>
            <w:vAlign w:val="center"/>
            <w:hideMark/>
          </w:tcPr>
          <w:p w14:paraId="21042A70" w14:textId="77777777"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B</w:t>
            </w:r>
          </w:p>
        </w:tc>
        <w:tc>
          <w:tcPr>
            <w:tcW w:w="0" w:type="auto"/>
            <w:tcBorders>
              <w:bottom w:val="single" w:sz="6" w:space="0" w:color="auto"/>
            </w:tcBorders>
            <w:shd w:val="clear" w:color="auto" w:fill="F2F2F2"/>
            <w:vAlign w:val="center"/>
            <w:hideMark/>
          </w:tcPr>
          <w:p w14:paraId="37DCC44F" w14:textId="77777777"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C</w:t>
            </w:r>
          </w:p>
        </w:tc>
        <w:tc>
          <w:tcPr>
            <w:tcW w:w="774" w:type="dxa"/>
            <w:tcBorders>
              <w:bottom w:val="single" w:sz="6" w:space="0" w:color="auto"/>
            </w:tcBorders>
            <w:shd w:val="clear" w:color="auto" w:fill="F2F2F2"/>
            <w:vAlign w:val="center"/>
          </w:tcPr>
          <w:p w14:paraId="2B63D854" w14:textId="77777777"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D</w:t>
            </w:r>
          </w:p>
        </w:tc>
        <w:tc>
          <w:tcPr>
            <w:tcW w:w="0" w:type="auto"/>
            <w:tcBorders>
              <w:bottom w:val="single" w:sz="6" w:space="0" w:color="auto"/>
            </w:tcBorders>
            <w:shd w:val="clear" w:color="auto" w:fill="F2F2F2"/>
            <w:vAlign w:val="center"/>
          </w:tcPr>
          <w:p w14:paraId="306EC8E3" w14:textId="77777777"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E</w:t>
            </w:r>
          </w:p>
        </w:tc>
        <w:tc>
          <w:tcPr>
            <w:tcW w:w="0" w:type="auto"/>
            <w:tcBorders>
              <w:bottom w:val="single" w:sz="6" w:space="0" w:color="auto"/>
            </w:tcBorders>
            <w:shd w:val="clear" w:color="auto" w:fill="F2F2F2"/>
            <w:vAlign w:val="center"/>
            <w:hideMark/>
          </w:tcPr>
          <w:p w14:paraId="251D730D" w14:textId="77777777"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F</w:t>
            </w:r>
          </w:p>
        </w:tc>
        <w:tc>
          <w:tcPr>
            <w:tcW w:w="1170" w:type="dxa"/>
            <w:tcBorders>
              <w:bottom w:val="single" w:sz="6" w:space="0" w:color="auto"/>
            </w:tcBorders>
            <w:shd w:val="clear" w:color="auto" w:fill="F2F2F2"/>
            <w:vAlign w:val="center"/>
          </w:tcPr>
          <w:p w14:paraId="75D3713E" w14:textId="77777777"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G</w:t>
            </w:r>
          </w:p>
        </w:tc>
        <w:tc>
          <w:tcPr>
            <w:tcW w:w="1134" w:type="dxa"/>
            <w:tcBorders>
              <w:bottom w:val="single" w:sz="6" w:space="0" w:color="auto"/>
            </w:tcBorders>
            <w:shd w:val="clear" w:color="auto" w:fill="F2F2F2"/>
            <w:vAlign w:val="center"/>
            <w:hideMark/>
          </w:tcPr>
          <w:p w14:paraId="4BAC4837" w14:textId="77777777"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H</w:t>
            </w:r>
          </w:p>
        </w:tc>
      </w:tr>
      <w:tr w:rsidR="00FA75F0" w:rsidRPr="00F7007F" w14:paraId="5783DBDA" w14:textId="77777777" w:rsidTr="00A63446">
        <w:trPr>
          <w:trHeight w:val="1003"/>
        </w:trPr>
        <w:tc>
          <w:tcPr>
            <w:tcW w:w="0" w:type="auto"/>
            <w:shd w:val="clear" w:color="auto" w:fill="FFFFFF"/>
            <w:vAlign w:val="center"/>
          </w:tcPr>
          <w:p w14:paraId="67C0208B" w14:textId="77777777" w:rsidR="00FA75F0" w:rsidRPr="00F7007F" w:rsidRDefault="00FA75F0" w:rsidP="00FA75F0">
            <w:pPr>
              <w:spacing w:after="200" w:line="360" w:lineRule="auto"/>
              <w:rPr>
                <w:rFonts w:eastAsia="Calibri"/>
                <w:b/>
                <w:sz w:val="20"/>
                <w:szCs w:val="20"/>
              </w:rPr>
            </w:pPr>
            <w:r w:rsidRPr="00F7007F">
              <w:rPr>
                <w:rFonts w:eastAsia="Calibri"/>
                <w:b/>
                <w:sz w:val="20"/>
                <w:szCs w:val="20"/>
              </w:rPr>
              <w:t>1.</w:t>
            </w:r>
          </w:p>
        </w:tc>
        <w:tc>
          <w:tcPr>
            <w:tcW w:w="0" w:type="auto"/>
            <w:shd w:val="clear" w:color="auto" w:fill="FFFFFF"/>
            <w:vAlign w:val="center"/>
          </w:tcPr>
          <w:p w14:paraId="50AD6842" w14:textId="77777777" w:rsidR="00FA75F0" w:rsidRPr="00F7007F" w:rsidRDefault="00FA75F0" w:rsidP="00FA75F0">
            <w:pPr>
              <w:spacing w:after="200"/>
              <w:rPr>
                <w:rFonts w:eastAsia="Calibri"/>
                <w:b/>
                <w:sz w:val="20"/>
                <w:szCs w:val="20"/>
              </w:rPr>
            </w:pPr>
            <w:proofErr w:type="spellStart"/>
            <w:r w:rsidRPr="00F7007F">
              <w:rPr>
                <w:rFonts w:eastAsia="Calibri"/>
                <w:b/>
                <w:bCs/>
                <w:sz w:val="20"/>
                <w:szCs w:val="20"/>
              </w:rPr>
              <w:t>Videorozmowa</w:t>
            </w:r>
            <w:proofErr w:type="spellEnd"/>
            <w:r w:rsidRPr="00F7007F">
              <w:rPr>
                <w:rFonts w:eastAsia="Calibri"/>
                <w:b/>
                <w:bCs/>
                <w:sz w:val="20"/>
                <w:szCs w:val="20"/>
              </w:rPr>
              <w:t xml:space="preserve"> w studiu (usługa „A”) z zaangażowaniem przedstawiciela NCBR w roli prowadzącego wraz z dostosowaniem do potrzeb osób niepełnosprawnych</w:t>
            </w:r>
          </w:p>
        </w:tc>
        <w:tc>
          <w:tcPr>
            <w:tcW w:w="0" w:type="auto"/>
            <w:shd w:val="clear" w:color="auto" w:fill="FFFFFF"/>
            <w:vAlign w:val="center"/>
          </w:tcPr>
          <w:p w14:paraId="27859E2B" w14:textId="77777777"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14:paraId="4C11AA91"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5CC95970"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3378F295" w14:textId="77777777"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14</w:t>
            </w:r>
          </w:p>
        </w:tc>
        <w:tc>
          <w:tcPr>
            <w:tcW w:w="1170" w:type="dxa"/>
            <w:shd w:val="clear" w:color="auto" w:fill="FFFFFF"/>
            <w:vAlign w:val="center"/>
          </w:tcPr>
          <w:p w14:paraId="41FF1040" w14:textId="77777777"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14:paraId="711F4415" w14:textId="77777777" w:rsidR="00FA75F0" w:rsidRPr="00F7007F" w:rsidRDefault="00FA75F0" w:rsidP="00FA75F0">
            <w:pPr>
              <w:spacing w:after="200" w:line="360" w:lineRule="auto"/>
              <w:jc w:val="center"/>
              <w:rPr>
                <w:rFonts w:eastAsia="Calibri"/>
                <w:b/>
                <w:sz w:val="20"/>
                <w:szCs w:val="20"/>
              </w:rPr>
            </w:pPr>
          </w:p>
        </w:tc>
      </w:tr>
      <w:tr w:rsidR="00FA75F0" w:rsidRPr="00F7007F" w14:paraId="4E1B569F" w14:textId="77777777" w:rsidTr="00A63446">
        <w:trPr>
          <w:trHeight w:val="1003"/>
        </w:trPr>
        <w:tc>
          <w:tcPr>
            <w:tcW w:w="0" w:type="auto"/>
            <w:shd w:val="clear" w:color="auto" w:fill="FFFFFF"/>
            <w:vAlign w:val="center"/>
          </w:tcPr>
          <w:p w14:paraId="78962EB5" w14:textId="77777777" w:rsidR="00FA75F0" w:rsidRPr="00F7007F" w:rsidRDefault="00FA75F0" w:rsidP="00FA75F0">
            <w:pPr>
              <w:spacing w:after="200" w:line="360" w:lineRule="auto"/>
              <w:rPr>
                <w:rFonts w:eastAsia="Calibri"/>
                <w:b/>
                <w:sz w:val="20"/>
                <w:szCs w:val="20"/>
              </w:rPr>
            </w:pPr>
            <w:r w:rsidRPr="00F7007F">
              <w:rPr>
                <w:rFonts w:eastAsia="Calibri"/>
                <w:b/>
                <w:sz w:val="20"/>
                <w:szCs w:val="20"/>
              </w:rPr>
              <w:t>2.</w:t>
            </w:r>
          </w:p>
        </w:tc>
        <w:tc>
          <w:tcPr>
            <w:tcW w:w="0" w:type="auto"/>
            <w:shd w:val="clear" w:color="auto" w:fill="FFFFFF"/>
            <w:vAlign w:val="center"/>
          </w:tcPr>
          <w:p w14:paraId="348AC0E7" w14:textId="77777777" w:rsidR="00FA75F0" w:rsidRPr="00F7007F" w:rsidRDefault="00FA75F0" w:rsidP="00FA75F0">
            <w:pPr>
              <w:spacing w:after="200"/>
              <w:rPr>
                <w:rFonts w:eastAsia="Calibri"/>
                <w:b/>
                <w:sz w:val="20"/>
                <w:szCs w:val="20"/>
              </w:rPr>
            </w:pPr>
            <w:r w:rsidRPr="00F7007F">
              <w:rPr>
                <w:rFonts w:eastAsia="Calibri"/>
                <w:b/>
                <w:sz w:val="20"/>
                <w:szCs w:val="20"/>
              </w:rPr>
              <w:t xml:space="preserve">Film typu „Jak to działa?” (usługa „B”) z zaangażowaniem profesjonalnego lektora z wykształceniem aktorskim wraz z sesją zdjęciową uwzględniającą min. 20 profesjonalnych zdjęć przedstawicieli beneficjentów oraz przedmiotów/wynalazków/prototypów stworzonych przez beneficjentów w ramach projektów finansowanych przez NCBR </w:t>
            </w:r>
            <w:r w:rsidRPr="00F7007F">
              <w:rPr>
                <w:rFonts w:eastAsia="Calibri"/>
                <w:b/>
                <w:bCs/>
                <w:sz w:val="20"/>
                <w:szCs w:val="20"/>
              </w:rPr>
              <w:t xml:space="preserve"> wraz z dostosowaniem do potrzeb osób niepełnosprawnych</w:t>
            </w:r>
          </w:p>
        </w:tc>
        <w:tc>
          <w:tcPr>
            <w:tcW w:w="0" w:type="auto"/>
            <w:shd w:val="clear" w:color="auto" w:fill="FFFFFF"/>
            <w:vAlign w:val="center"/>
          </w:tcPr>
          <w:p w14:paraId="4A172E2A" w14:textId="77777777"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14:paraId="7652EFB3"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66C29C30"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52EEC882" w14:textId="77777777"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15</w:t>
            </w:r>
          </w:p>
        </w:tc>
        <w:tc>
          <w:tcPr>
            <w:tcW w:w="1170" w:type="dxa"/>
            <w:shd w:val="clear" w:color="auto" w:fill="FFFFFF"/>
            <w:vAlign w:val="center"/>
          </w:tcPr>
          <w:p w14:paraId="2D8F12B9" w14:textId="77777777"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14:paraId="64CE0178" w14:textId="77777777" w:rsidR="00FA75F0" w:rsidRPr="00F7007F" w:rsidRDefault="00FA75F0" w:rsidP="00FA75F0">
            <w:pPr>
              <w:spacing w:after="200" w:line="360" w:lineRule="auto"/>
              <w:jc w:val="center"/>
              <w:rPr>
                <w:rFonts w:eastAsia="Calibri"/>
                <w:b/>
                <w:sz w:val="20"/>
                <w:szCs w:val="20"/>
              </w:rPr>
            </w:pPr>
          </w:p>
        </w:tc>
      </w:tr>
      <w:tr w:rsidR="00FA75F0" w:rsidRPr="00F7007F" w14:paraId="540FA67F" w14:textId="77777777" w:rsidTr="00A63446">
        <w:trPr>
          <w:trHeight w:val="1003"/>
        </w:trPr>
        <w:tc>
          <w:tcPr>
            <w:tcW w:w="0" w:type="auto"/>
            <w:shd w:val="clear" w:color="auto" w:fill="FFFFFF"/>
            <w:vAlign w:val="center"/>
          </w:tcPr>
          <w:p w14:paraId="09D6FF89" w14:textId="77777777" w:rsidR="00FA75F0" w:rsidRPr="00F7007F" w:rsidRDefault="00FA75F0" w:rsidP="00FA75F0">
            <w:pPr>
              <w:spacing w:after="200" w:line="360" w:lineRule="auto"/>
              <w:rPr>
                <w:rFonts w:eastAsia="Calibri"/>
                <w:b/>
                <w:sz w:val="20"/>
                <w:szCs w:val="20"/>
              </w:rPr>
            </w:pPr>
            <w:r w:rsidRPr="00F7007F">
              <w:rPr>
                <w:rFonts w:eastAsia="Calibri"/>
                <w:b/>
                <w:sz w:val="20"/>
                <w:szCs w:val="20"/>
              </w:rPr>
              <w:t>3.</w:t>
            </w:r>
          </w:p>
        </w:tc>
        <w:tc>
          <w:tcPr>
            <w:tcW w:w="0" w:type="auto"/>
            <w:shd w:val="clear" w:color="auto" w:fill="FFFFFF"/>
            <w:vAlign w:val="center"/>
          </w:tcPr>
          <w:p w14:paraId="1815E238" w14:textId="6193E59E" w:rsidR="00FA75F0" w:rsidRPr="00F7007F" w:rsidRDefault="00FA75F0" w:rsidP="00FA75F0">
            <w:pPr>
              <w:spacing w:after="200"/>
              <w:rPr>
                <w:rFonts w:eastAsia="Calibri"/>
                <w:b/>
                <w:sz w:val="20"/>
                <w:szCs w:val="20"/>
              </w:rPr>
            </w:pPr>
            <w:r w:rsidRPr="00F7007F">
              <w:rPr>
                <w:rFonts w:eastAsia="Calibri"/>
                <w:b/>
                <w:sz w:val="20"/>
                <w:szCs w:val="20"/>
              </w:rPr>
              <w:t xml:space="preserve">Film korporacyjny długi (usługa „C”) </w:t>
            </w:r>
            <w:r w:rsidRPr="00F7007F">
              <w:rPr>
                <w:rFonts w:eastAsia="Calibri"/>
                <w:b/>
                <w:bCs/>
                <w:sz w:val="20"/>
                <w:szCs w:val="20"/>
              </w:rPr>
              <w:t>wraz z dostosowaniem do potrzeb osób niepełnosprawnych</w:t>
            </w:r>
          </w:p>
        </w:tc>
        <w:tc>
          <w:tcPr>
            <w:tcW w:w="0" w:type="auto"/>
            <w:shd w:val="clear" w:color="auto" w:fill="FFFFFF"/>
            <w:vAlign w:val="center"/>
          </w:tcPr>
          <w:p w14:paraId="1A9441B5" w14:textId="77777777"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14:paraId="44A97B8B"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34F56594"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4546AFB0" w14:textId="77777777"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1</w:t>
            </w:r>
          </w:p>
        </w:tc>
        <w:tc>
          <w:tcPr>
            <w:tcW w:w="1170" w:type="dxa"/>
            <w:shd w:val="clear" w:color="auto" w:fill="FFFFFF"/>
            <w:vAlign w:val="center"/>
          </w:tcPr>
          <w:p w14:paraId="43CED35F" w14:textId="77777777"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14:paraId="708FB495" w14:textId="77777777" w:rsidR="00FA75F0" w:rsidRPr="00F7007F" w:rsidRDefault="00FA75F0" w:rsidP="00FA75F0">
            <w:pPr>
              <w:spacing w:after="200" w:line="360" w:lineRule="auto"/>
              <w:jc w:val="center"/>
              <w:rPr>
                <w:rFonts w:eastAsia="Calibri"/>
                <w:b/>
                <w:sz w:val="20"/>
                <w:szCs w:val="20"/>
              </w:rPr>
            </w:pPr>
          </w:p>
        </w:tc>
      </w:tr>
      <w:tr w:rsidR="00FA75F0" w:rsidRPr="00F7007F" w14:paraId="69A9B1D5" w14:textId="77777777" w:rsidTr="00A63446">
        <w:trPr>
          <w:trHeight w:val="1003"/>
        </w:trPr>
        <w:tc>
          <w:tcPr>
            <w:tcW w:w="0" w:type="auto"/>
            <w:shd w:val="clear" w:color="auto" w:fill="FFFFFF"/>
            <w:vAlign w:val="center"/>
          </w:tcPr>
          <w:p w14:paraId="77734567" w14:textId="77777777" w:rsidR="00FA75F0" w:rsidRPr="00F7007F" w:rsidRDefault="00FA75F0" w:rsidP="00FA75F0">
            <w:pPr>
              <w:spacing w:after="200" w:line="360" w:lineRule="auto"/>
              <w:rPr>
                <w:rFonts w:eastAsia="Calibri"/>
                <w:b/>
                <w:sz w:val="20"/>
                <w:szCs w:val="20"/>
              </w:rPr>
            </w:pPr>
            <w:r w:rsidRPr="00F7007F">
              <w:rPr>
                <w:rFonts w:eastAsia="Calibri"/>
                <w:b/>
                <w:sz w:val="20"/>
                <w:szCs w:val="20"/>
              </w:rPr>
              <w:t>4.</w:t>
            </w:r>
          </w:p>
        </w:tc>
        <w:tc>
          <w:tcPr>
            <w:tcW w:w="0" w:type="auto"/>
            <w:shd w:val="clear" w:color="auto" w:fill="FFFFFF"/>
            <w:vAlign w:val="center"/>
          </w:tcPr>
          <w:p w14:paraId="1C3A7682" w14:textId="2C130177" w:rsidR="00FA75F0" w:rsidRPr="00F7007F" w:rsidRDefault="00FA75F0" w:rsidP="00FA75F0">
            <w:pPr>
              <w:spacing w:after="200"/>
              <w:rPr>
                <w:rFonts w:eastAsia="Calibri"/>
                <w:b/>
                <w:sz w:val="20"/>
                <w:szCs w:val="20"/>
              </w:rPr>
            </w:pPr>
            <w:r w:rsidRPr="00F7007F">
              <w:rPr>
                <w:rFonts w:eastAsia="Calibri"/>
                <w:b/>
                <w:sz w:val="20"/>
                <w:szCs w:val="20"/>
              </w:rPr>
              <w:t xml:space="preserve">Film korporacyjny krótki (usługa „C”) </w:t>
            </w:r>
            <w:r w:rsidRPr="00F7007F">
              <w:rPr>
                <w:rFonts w:eastAsia="Calibri"/>
                <w:b/>
                <w:bCs/>
                <w:sz w:val="20"/>
                <w:szCs w:val="20"/>
              </w:rPr>
              <w:t>wraz z dostosowaniem do potrzeb osób niepełnosprawnych</w:t>
            </w:r>
          </w:p>
        </w:tc>
        <w:tc>
          <w:tcPr>
            <w:tcW w:w="0" w:type="auto"/>
            <w:shd w:val="clear" w:color="auto" w:fill="FFFFFF"/>
            <w:vAlign w:val="center"/>
          </w:tcPr>
          <w:p w14:paraId="09E116E5" w14:textId="77777777"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14:paraId="1B38157A"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519CAB55"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0265B6B2" w14:textId="77777777"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1</w:t>
            </w:r>
          </w:p>
        </w:tc>
        <w:tc>
          <w:tcPr>
            <w:tcW w:w="1170" w:type="dxa"/>
            <w:shd w:val="clear" w:color="auto" w:fill="FFFFFF"/>
            <w:vAlign w:val="center"/>
          </w:tcPr>
          <w:p w14:paraId="131E83D6" w14:textId="77777777"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14:paraId="14B472ED" w14:textId="77777777" w:rsidR="00FA75F0" w:rsidRPr="00F7007F" w:rsidRDefault="00FA75F0" w:rsidP="00FA75F0">
            <w:pPr>
              <w:spacing w:after="200" w:line="360" w:lineRule="auto"/>
              <w:jc w:val="center"/>
              <w:rPr>
                <w:rFonts w:eastAsia="Calibri"/>
                <w:b/>
                <w:sz w:val="20"/>
                <w:szCs w:val="20"/>
              </w:rPr>
            </w:pPr>
          </w:p>
        </w:tc>
      </w:tr>
      <w:tr w:rsidR="00FA75F0" w:rsidRPr="00F7007F" w14:paraId="06291787" w14:textId="77777777" w:rsidTr="00A63446">
        <w:trPr>
          <w:trHeight w:val="1003"/>
        </w:trPr>
        <w:tc>
          <w:tcPr>
            <w:tcW w:w="0" w:type="auto"/>
            <w:shd w:val="clear" w:color="auto" w:fill="FFFFFF"/>
            <w:vAlign w:val="center"/>
          </w:tcPr>
          <w:p w14:paraId="2E181A03" w14:textId="77777777" w:rsidR="00FA75F0" w:rsidRPr="00F7007F" w:rsidRDefault="00FA75F0" w:rsidP="00FA75F0">
            <w:pPr>
              <w:spacing w:after="200" w:line="360" w:lineRule="auto"/>
              <w:rPr>
                <w:rFonts w:eastAsia="Calibri"/>
                <w:b/>
                <w:sz w:val="20"/>
                <w:szCs w:val="20"/>
              </w:rPr>
            </w:pPr>
            <w:r w:rsidRPr="00F7007F">
              <w:rPr>
                <w:rFonts w:eastAsia="Calibri"/>
                <w:b/>
                <w:sz w:val="20"/>
                <w:szCs w:val="20"/>
              </w:rPr>
              <w:t xml:space="preserve">5. </w:t>
            </w:r>
          </w:p>
        </w:tc>
        <w:tc>
          <w:tcPr>
            <w:tcW w:w="0" w:type="auto"/>
            <w:shd w:val="clear" w:color="auto" w:fill="FFFFFF"/>
            <w:vAlign w:val="center"/>
          </w:tcPr>
          <w:p w14:paraId="6DAAB290" w14:textId="578C5B35" w:rsidR="00FA75F0" w:rsidRPr="00F7007F" w:rsidRDefault="00FA75F0" w:rsidP="00FA75F0">
            <w:pPr>
              <w:spacing w:after="200"/>
              <w:rPr>
                <w:rFonts w:eastAsia="Calibri"/>
                <w:b/>
                <w:bCs/>
                <w:sz w:val="20"/>
                <w:szCs w:val="20"/>
              </w:rPr>
            </w:pPr>
            <w:proofErr w:type="spellStart"/>
            <w:r w:rsidRPr="00F7007F">
              <w:rPr>
                <w:rFonts w:eastAsia="Calibri"/>
                <w:b/>
                <w:bCs/>
                <w:sz w:val="20"/>
                <w:szCs w:val="20"/>
              </w:rPr>
              <w:t>Webinary</w:t>
            </w:r>
            <w:proofErr w:type="spellEnd"/>
            <w:r w:rsidRPr="00F7007F">
              <w:rPr>
                <w:rFonts w:eastAsia="Calibri"/>
                <w:b/>
                <w:bCs/>
                <w:sz w:val="20"/>
                <w:szCs w:val="20"/>
              </w:rPr>
              <w:t xml:space="preserve"> – streaming online łącznie 5a+5b+ 5c+5d+5e  wraz z dostosowaniem do potrzeb osób niepełnosprawnych</w:t>
            </w:r>
            <w:r w:rsidR="00CC6D5F">
              <w:rPr>
                <w:rFonts w:eastAsia="Calibri"/>
                <w:b/>
                <w:bCs/>
                <w:sz w:val="20"/>
                <w:szCs w:val="20"/>
              </w:rPr>
              <w:t>, w tym:</w:t>
            </w:r>
          </w:p>
        </w:tc>
        <w:tc>
          <w:tcPr>
            <w:tcW w:w="0" w:type="auto"/>
            <w:shd w:val="clear" w:color="auto" w:fill="FFFFFF"/>
            <w:vAlign w:val="center"/>
          </w:tcPr>
          <w:p w14:paraId="48913779" w14:textId="77777777"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14:paraId="0609EBDC"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45AA14AA"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28E78B03" w14:textId="77777777"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50</w:t>
            </w:r>
          </w:p>
        </w:tc>
        <w:tc>
          <w:tcPr>
            <w:tcW w:w="1170" w:type="dxa"/>
            <w:shd w:val="clear" w:color="auto" w:fill="FFFFFF"/>
            <w:vAlign w:val="center"/>
          </w:tcPr>
          <w:p w14:paraId="55CCAFFB" w14:textId="77777777"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14:paraId="28880B60" w14:textId="77777777" w:rsidR="00FA75F0" w:rsidRPr="00F7007F" w:rsidRDefault="00FA75F0" w:rsidP="00FA75F0">
            <w:pPr>
              <w:spacing w:after="200" w:line="360" w:lineRule="auto"/>
              <w:jc w:val="center"/>
              <w:rPr>
                <w:rFonts w:eastAsia="Calibri"/>
                <w:b/>
                <w:sz w:val="20"/>
                <w:szCs w:val="20"/>
              </w:rPr>
            </w:pPr>
          </w:p>
        </w:tc>
      </w:tr>
      <w:tr w:rsidR="00FA75F0" w:rsidRPr="00F7007F" w14:paraId="134BBB97" w14:textId="77777777" w:rsidTr="00A63446">
        <w:trPr>
          <w:trHeight w:val="1003"/>
        </w:trPr>
        <w:tc>
          <w:tcPr>
            <w:tcW w:w="0" w:type="auto"/>
            <w:shd w:val="clear" w:color="auto" w:fill="FFFFFF"/>
            <w:vAlign w:val="center"/>
          </w:tcPr>
          <w:p w14:paraId="71784B9D" w14:textId="77777777" w:rsidR="00FA75F0" w:rsidRPr="00F7007F" w:rsidRDefault="00FA75F0" w:rsidP="00FA75F0">
            <w:pPr>
              <w:spacing w:after="200" w:line="360" w:lineRule="auto"/>
              <w:rPr>
                <w:rFonts w:eastAsia="Calibri"/>
                <w:b/>
                <w:sz w:val="20"/>
                <w:szCs w:val="20"/>
              </w:rPr>
            </w:pPr>
            <w:r w:rsidRPr="00F7007F">
              <w:rPr>
                <w:rFonts w:eastAsia="Calibri"/>
                <w:b/>
                <w:sz w:val="20"/>
                <w:szCs w:val="20"/>
              </w:rPr>
              <w:t>5a.</w:t>
            </w:r>
          </w:p>
        </w:tc>
        <w:tc>
          <w:tcPr>
            <w:tcW w:w="0" w:type="auto"/>
            <w:shd w:val="clear" w:color="auto" w:fill="FFFFFF"/>
            <w:vAlign w:val="center"/>
          </w:tcPr>
          <w:p w14:paraId="2EF9C15E" w14:textId="77777777" w:rsidR="00FA75F0" w:rsidRPr="00F7007F" w:rsidRDefault="00FA75F0" w:rsidP="00FA75F0">
            <w:pPr>
              <w:spacing w:after="200"/>
              <w:rPr>
                <w:rFonts w:eastAsia="Calibri"/>
                <w:b/>
                <w:bCs/>
                <w:sz w:val="20"/>
                <w:szCs w:val="20"/>
              </w:rPr>
            </w:pPr>
            <w:r w:rsidRPr="00F7007F">
              <w:rPr>
                <w:rFonts w:eastAsia="Calibri"/>
                <w:b/>
                <w:bCs/>
                <w:sz w:val="20"/>
                <w:szCs w:val="20"/>
              </w:rPr>
              <w:t>wystąpienie jednej osoby bez prezentacji (5 min.)</w:t>
            </w:r>
          </w:p>
        </w:tc>
        <w:tc>
          <w:tcPr>
            <w:tcW w:w="0" w:type="auto"/>
            <w:shd w:val="clear" w:color="auto" w:fill="FFFFFF"/>
            <w:vAlign w:val="center"/>
          </w:tcPr>
          <w:p w14:paraId="3E7C0C63" w14:textId="77777777"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14:paraId="37F4189E"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2A613965"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6EE3A2EB" w14:textId="77777777"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3</w:t>
            </w:r>
          </w:p>
        </w:tc>
        <w:tc>
          <w:tcPr>
            <w:tcW w:w="1170" w:type="dxa"/>
            <w:shd w:val="clear" w:color="auto" w:fill="FFFFFF"/>
            <w:vAlign w:val="center"/>
          </w:tcPr>
          <w:p w14:paraId="2DEDF94C" w14:textId="77777777"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14:paraId="1D81B00E" w14:textId="77777777" w:rsidR="00FA75F0" w:rsidRPr="00F7007F" w:rsidRDefault="00FA75F0" w:rsidP="00FA75F0">
            <w:pPr>
              <w:spacing w:after="200" w:line="360" w:lineRule="auto"/>
              <w:jc w:val="center"/>
              <w:rPr>
                <w:rFonts w:eastAsia="Calibri"/>
                <w:b/>
                <w:sz w:val="20"/>
                <w:szCs w:val="20"/>
              </w:rPr>
            </w:pPr>
          </w:p>
        </w:tc>
      </w:tr>
      <w:tr w:rsidR="00FA75F0" w:rsidRPr="00F7007F" w14:paraId="561584CF" w14:textId="77777777" w:rsidTr="00A63446">
        <w:trPr>
          <w:trHeight w:val="1003"/>
        </w:trPr>
        <w:tc>
          <w:tcPr>
            <w:tcW w:w="0" w:type="auto"/>
            <w:shd w:val="clear" w:color="auto" w:fill="FFFFFF"/>
            <w:vAlign w:val="center"/>
          </w:tcPr>
          <w:p w14:paraId="5B6853AA" w14:textId="77777777" w:rsidR="00FA75F0" w:rsidRPr="00F7007F" w:rsidRDefault="00FA75F0" w:rsidP="00FA75F0">
            <w:pPr>
              <w:spacing w:after="200" w:line="360" w:lineRule="auto"/>
              <w:rPr>
                <w:rFonts w:eastAsia="Calibri"/>
                <w:b/>
                <w:sz w:val="20"/>
                <w:szCs w:val="20"/>
              </w:rPr>
            </w:pPr>
            <w:r w:rsidRPr="00F7007F">
              <w:rPr>
                <w:rFonts w:eastAsia="Calibri"/>
                <w:b/>
                <w:sz w:val="20"/>
                <w:szCs w:val="20"/>
              </w:rPr>
              <w:t>5b.</w:t>
            </w:r>
          </w:p>
        </w:tc>
        <w:tc>
          <w:tcPr>
            <w:tcW w:w="0" w:type="auto"/>
            <w:shd w:val="clear" w:color="auto" w:fill="FFFFFF"/>
            <w:vAlign w:val="center"/>
          </w:tcPr>
          <w:p w14:paraId="4C5E895B" w14:textId="77777777" w:rsidR="00FA75F0" w:rsidRPr="00F7007F" w:rsidRDefault="00FA75F0" w:rsidP="00FA75F0">
            <w:pPr>
              <w:spacing w:after="200"/>
              <w:rPr>
                <w:rFonts w:eastAsia="Calibri"/>
                <w:b/>
                <w:bCs/>
                <w:sz w:val="20"/>
                <w:szCs w:val="20"/>
              </w:rPr>
            </w:pPr>
            <w:r w:rsidRPr="00F7007F">
              <w:rPr>
                <w:rFonts w:eastAsia="Calibri"/>
                <w:b/>
                <w:bCs/>
                <w:sz w:val="20"/>
                <w:szCs w:val="20"/>
              </w:rPr>
              <w:t>wystąpienie jednej osoby z prezentacją (3 min.)</w:t>
            </w:r>
          </w:p>
        </w:tc>
        <w:tc>
          <w:tcPr>
            <w:tcW w:w="0" w:type="auto"/>
            <w:shd w:val="clear" w:color="auto" w:fill="FFFFFF"/>
            <w:vAlign w:val="center"/>
          </w:tcPr>
          <w:p w14:paraId="61C857C6" w14:textId="77777777"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14:paraId="5DDC4076"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65A1E088"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0E2FB04E" w14:textId="77777777"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20</w:t>
            </w:r>
          </w:p>
        </w:tc>
        <w:tc>
          <w:tcPr>
            <w:tcW w:w="1170" w:type="dxa"/>
            <w:shd w:val="clear" w:color="auto" w:fill="FFFFFF"/>
            <w:vAlign w:val="center"/>
          </w:tcPr>
          <w:p w14:paraId="568B4D38" w14:textId="77777777"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14:paraId="391E2F9E" w14:textId="77777777" w:rsidR="00FA75F0" w:rsidRPr="00F7007F" w:rsidRDefault="00FA75F0" w:rsidP="00FA75F0">
            <w:pPr>
              <w:spacing w:after="200" w:line="360" w:lineRule="auto"/>
              <w:jc w:val="center"/>
              <w:rPr>
                <w:rFonts w:eastAsia="Calibri"/>
                <w:b/>
                <w:sz w:val="20"/>
                <w:szCs w:val="20"/>
              </w:rPr>
            </w:pPr>
          </w:p>
        </w:tc>
      </w:tr>
      <w:tr w:rsidR="00FA75F0" w:rsidRPr="00F7007F" w14:paraId="6EDBF24E" w14:textId="77777777" w:rsidTr="00A63446">
        <w:trPr>
          <w:trHeight w:val="1003"/>
        </w:trPr>
        <w:tc>
          <w:tcPr>
            <w:tcW w:w="0" w:type="auto"/>
            <w:shd w:val="clear" w:color="auto" w:fill="FFFFFF"/>
            <w:vAlign w:val="center"/>
          </w:tcPr>
          <w:p w14:paraId="1294CCD3" w14:textId="77777777" w:rsidR="00FA75F0" w:rsidRPr="00F7007F" w:rsidRDefault="00FA75F0" w:rsidP="00FA75F0">
            <w:pPr>
              <w:spacing w:after="200" w:line="360" w:lineRule="auto"/>
              <w:rPr>
                <w:rFonts w:eastAsia="Calibri"/>
                <w:b/>
                <w:sz w:val="20"/>
                <w:szCs w:val="20"/>
              </w:rPr>
            </w:pPr>
            <w:r w:rsidRPr="00F7007F">
              <w:rPr>
                <w:rFonts w:eastAsia="Calibri"/>
                <w:b/>
                <w:sz w:val="20"/>
                <w:szCs w:val="20"/>
              </w:rPr>
              <w:t>5c.</w:t>
            </w:r>
          </w:p>
        </w:tc>
        <w:tc>
          <w:tcPr>
            <w:tcW w:w="0" w:type="auto"/>
            <w:shd w:val="clear" w:color="auto" w:fill="FFFFFF"/>
            <w:vAlign w:val="center"/>
          </w:tcPr>
          <w:p w14:paraId="71826309" w14:textId="77777777" w:rsidR="00FA75F0" w:rsidRPr="00F7007F" w:rsidRDefault="00FA75F0" w:rsidP="00FA75F0">
            <w:pPr>
              <w:spacing w:after="200"/>
              <w:rPr>
                <w:rFonts w:eastAsia="Calibri"/>
                <w:b/>
                <w:bCs/>
                <w:sz w:val="20"/>
                <w:szCs w:val="20"/>
              </w:rPr>
            </w:pPr>
            <w:r w:rsidRPr="00F7007F">
              <w:rPr>
                <w:rFonts w:eastAsia="Calibri"/>
                <w:b/>
                <w:bCs/>
                <w:sz w:val="20"/>
                <w:szCs w:val="20"/>
              </w:rPr>
              <w:t>wystąpienie jednej osoby z prezentacją (15 min.)</w:t>
            </w:r>
          </w:p>
        </w:tc>
        <w:tc>
          <w:tcPr>
            <w:tcW w:w="0" w:type="auto"/>
            <w:shd w:val="clear" w:color="auto" w:fill="FFFFFF"/>
            <w:vAlign w:val="center"/>
          </w:tcPr>
          <w:p w14:paraId="321E4CCD" w14:textId="77777777"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14:paraId="4F752A1D"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5CDD8BFA"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3A4FCFCF" w14:textId="77777777"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15</w:t>
            </w:r>
          </w:p>
        </w:tc>
        <w:tc>
          <w:tcPr>
            <w:tcW w:w="1170" w:type="dxa"/>
            <w:shd w:val="clear" w:color="auto" w:fill="FFFFFF"/>
            <w:vAlign w:val="center"/>
          </w:tcPr>
          <w:p w14:paraId="22E417CF" w14:textId="77777777"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14:paraId="23723159" w14:textId="77777777" w:rsidR="00FA75F0" w:rsidRPr="00F7007F" w:rsidRDefault="00FA75F0" w:rsidP="00FA75F0">
            <w:pPr>
              <w:spacing w:after="200" w:line="360" w:lineRule="auto"/>
              <w:jc w:val="center"/>
              <w:rPr>
                <w:rFonts w:eastAsia="Calibri"/>
                <w:b/>
                <w:sz w:val="20"/>
                <w:szCs w:val="20"/>
              </w:rPr>
            </w:pPr>
          </w:p>
        </w:tc>
      </w:tr>
      <w:tr w:rsidR="00FA75F0" w:rsidRPr="00F7007F" w14:paraId="774FEF25" w14:textId="77777777" w:rsidTr="00A63446">
        <w:trPr>
          <w:trHeight w:val="1003"/>
        </w:trPr>
        <w:tc>
          <w:tcPr>
            <w:tcW w:w="0" w:type="auto"/>
            <w:shd w:val="clear" w:color="auto" w:fill="FFFFFF"/>
            <w:vAlign w:val="center"/>
          </w:tcPr>
          <w:p w14:paraId="06EB856A" w14:textId="77777777" w:rsidR="00FA75F0" w:rsidRPr="00F7007F" w:rsidRDefault="00FA75F0" w:rsidP="00FA75F0">
            <w:pPr>
              <w:spacing w:after="200" w:line="360" w:lineRule="auto"/>
              <w:rPr>
                <w:rFonts w:eastAsia="Calibri"/>
                <w:b/>
                <w:sz w:val="20"/>
                <w:szCs w:val="20"/>
              </w:rPr>
            </w:pPr>
            <w:r w:rsidRPr="00F7007F">
              <w:rPr>
                <w:rFonts w:eastAsia="Calibri"/>
                <w:b/>
                <w:sz w:val="20"/>
                <w:szCs w:val="20"/>
              </w:rPr>
              <w:t>5d.</w:t>
            </w:r>
          </w:p>
        </w:tc>
        <w:tc>
          <w:tcPr>
            <w:tcW w:w="0" w:type="auto"/>
            <w:shd w:val="clear" w:color="auto" w:fill="FFFFFF"/>
            <w:vAlign w:val="center"/>
          </w:tcPr>
          <w:p w14:paraId="1469D65A" w14:textId="77777777" w:rsidR="00FA75F0" w:rsidRPr="00F7007F" w:rsidRDefault="00FA75F0" w:rsidP="00FA75F0">
            <w:pPr>
              <w:spacing w:after="200"/>
              <w:rPr>
                <w:rFonts w:eastAsia="Calibri"/>
                <w:b/>
                <w:bCs/>
                <w:sz w:val="20"/>
                <w:szCs w:val="20"/>
              </w:rPr>
            </w:pPr>
            <w:r w:rsidRPr="00F7007F">
              <w:rPr>
                <w:rFonts w:eastAsia="Calibri"/>
                <w:b/>
                <w:bCs/>
                <w:sz w:val="20"/>
                <w:szCs w:val="20"/>
              </w:rPr>
              <w:t>wystąpienie 2-4 osób z prezentacją (30 min.)</w:t>
            </w:r>
          </w:p>
        </w:tc>
        <w:tc>
          <w:tcPr>
            <w:tcW w:w="0" w:type="auto"/>
            <w:shd w:val="clear" w:color="auto" w:fill="FFFFFF"/>
            <w:vAlign w:val="center"/>
          </w:tcPr>
          <w:p w14:paraId="3B50FFEE" w14:textId="77777777"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14:paraId="2D772102"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4E3A1182"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24BE8284" w14:textId="77777777"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10</w:t>
            </w:r>
          </w:p>
        </w:tc>
        <w:tc>
          <w:tcPr>
            <w:tcW w:w="1170" w:type="dxa"/>
            <w:shd w:val="clear" w:color="auto" w:fill="FFFFFF"/>
            <w:vAlign w:val="center"/>
          </w:tcPr>
          <w:p w14:paraId="3BA1D712" w14:textId="77777777"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14:paraId="4AC4B491" w14:textId="77777777" w:rsidR="00FA75F0" w:rsidRPr="00F7007F" w:rsidRDefault="00FA75F0" w:rsidP="00FA75F0">
            <w:pPr>
              <w:spacing w:after="200" w:line="360" w:lineRule="auto"/>
              <w:jc w:val="center"/>
              <w:rPr>
                <w:rFonts w:eastAsia="Calibri"/>
                <w:b/>
                <w:sz w:val="20"/>
                <w:szCs w:val="20"/>
              </w:rPr>
            </w:pPr>
          </w:p>
        </w:tc>
      </w:tr>
      <w:tr w:rsidR="00FA75F0" w:rsidRPr="00F7007F" w14:paraId="2921E2A1" w14:textId="77777777" w:rsidTr="00A63446">
        <w:trPr>
          <w:trHeight w:val="1003"/>
        </w:trPr>
        <w:tc>
          <w:tcPr>
            <w:tcW w:w="0" w:type="auto"/>
            <w:shd w:val="clear" w:color="auto" w:fill="FFFFFF"/>
            <w:vAlign w:val="center"/>
          </w:tcPr>
          <w:p w14:paraId="509661CA" w14:textId="77777777" w:rsidR="00FA75F0" w:rsidRPr="00F7007F" w:rsidRDefault="00FA75F0" w:rsidP="00FA75F0">
            <w:pPr>
              <w:spacing w:after="200" w:line="360" w:lineRule="auto"/>
              <w:rPr>
                <w:rFonts w:eastAsia="Calibri"/>
                <w:b/>
                <w:sz w:val="20"/>
                <w:szCs w:val="20"/>
              </w:rPr>
            </w:pPr>
            <w:r w:rsidRPr="00F7007F">
              <w:rPr>
                <w:rFonts w:eastAsia="Calibri"/>
                <w:b/>
                <w:sz w:val="20"/>
                <w:szCs w:val="20"/>
              </w:rPr>
              <w:t>5e.</w:t>
            </w:r>
          </w:p>
        </w:tc>
        <w:tc>
          <w:tcPr>
            <w:tcW w:w="0" w:type="auto"/>
            <w:shd w:val="clear" w:color="auto" w:fill="FFFFFF"/>
            <w:vAlign w:val="center"/>
          </w:tcPr>
          <w:p w14:paraId="34326C42" w14:textId="4F02A7EC" w:rsidR="00FA75F0" w:rsidRPr="00F7007F" w:rsidRDefault="00FA75F0" w:rsidP="00632D43">
            <w:pPr>
              <w:spacing w:after="200"/>
              <w:rPr>
                <w:rFonts w:eastAsia="Calibri"/>
                <w:b/>
                <w:bCs/>
                <w:sz w:val="20"/>
                <w:szCs w:val="20"/>
              </w:rPr>
            </w:pPr>
            <w:r w:rsidRPr="00F7007F">
              <w:rPr>
                <w:rFonts w:eastAsia="Calibri"/>
                <w:b/>
                <w:bCs/>
                <w:sz w:val="20"/>
                <w:szCs w:val="20"/>
              </w:rPr>
              <w:t>wystąpienie 1-4 osób z prezentacją (90 min.)</w:t>
            </w:r>
          </w:p>
        </w:tc>
        <w:tc>
          <w:tcPr>
            <w:tcW w:w="0" w:type="auto"/>
            <w:shd w:val="clear" w:color="auto" w:fill="FFFFFF"/>
            <w:vAlign w:val="center"/>
          </w:tcPr>
          <w:p w14:paraId="0D6FECB5" w14:textId="77777777"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14:paraId="19D88F3B"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23FB9C1C" w14:textId="77777777"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14:paraId="06A09134" w14:textId="77777777"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2</w:t>
            </w:r>
          </w:p>
        </w:tc>
        <w:tc>
          <w:tcPr>
            <w:tcW w:w="1170" w:type="dxa"/>
            <w:shd w:val="clear" w:color="auto" w:fill="FFFFFF"/>
            <w:vAlign w:val="center"/>
          </w:tcPr>
          <w:p w14:paraId="58EF1FC0" w14:textId="77777777"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14:paraId="68A1FADD" w14:textId="77777777" w:rsidR="00FA75F0" w:rsidRPr="00F7007F" w:rsidRDefault="00FA75F0" w:rsidP="00FA75F0">
            <w:pPr>
              <w:spacing w:after="200" w:line="360" w:lineRule="auto"/>
              <w:jc w:val="center"/>
              <w:rPr>
                <w:rFonts w:eastAsia="Calibri"/>
                <w:b/>
                <w:sz w:val="20"/>
                <w:szCs w:val="20"/>
              </w:rPr>
            </w:pPr>
          </w:p>
        </w:tc>
      </w:tr>
    </w:tbl>
    <w:p w14:paraId="13FFF503" w14:textId="77777777" w:rsidR="00FA75F0" w:rsidRPr="00E93FEB" w:rsidRDefault="00FA75F0" w:rsidP="00FA75F0">
      <w:pPr>
        <w:spacing w:line="360" w:lineRule="auto"/>
        <w:rPr>
          <w:sz w:val="22"/>
          <w:szCs w:val="22"/>
        </w:rPr>
      </w:pPr>
    </w:p>
    <w:p w14:paraId="5D67223F" w14:textId="77777777" w:rsidR="00FA75F0" w:rsidRPr="00E93FEB" w:rsidRDefault="00FA75F0" w:rsidP="00FA75F0">
      <w:pPr>
        <w:spacing w:line="360" w:lineRule="auto"/>
        <w:ind w:left="-567"/>
        <w:rPr>
          <w:b/>
          <w:sz w:val="22"/>
          <w:szCs w:val="22"/>
        </w:rPr>
      </w:pPr>
      <w:r w:rsidRPr="00E93FEB">
        <w:rPr>
          <w:b/>
          <w:sz w:val="22"/>
          <w:szCs w:val="22"/>
        </w:rPr>
        <w:t xml:space="preserve">Tabela 2. Ceny jednostkowe dot. realizacji </w:t>
      </w:r>
      <w:proofErr w:type="spellStart"/>
      <w:r w:rsidRPr="00E93FEB">
        <w:rPr>
          <w:b/>
          <w:sz w:val="22"/>
          <w:szCs w:val="22"/>
        </w:rPr>
        <w:t>webinarów</w:t>
      </w:r>
      <w:proofErr w:type="spellEnd"/>
      <w:r w:rsidRPr="00E93FEB">
        <w:rPr>
          <w:b/>
          <w:sz w:val="22"/>
          <w:szCs w:val="22"/>
        </w:rPr>
        <w:t>:</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471"/>
        <w:gridCol w:w="1795"/>
        <w:gridCol w:w="2389"/>
        <w:gridCol w:w="3086"/>
      </w:tblGrid>
      <w:tr w:rsidR="00FA75F0" w:rsidRPr="00F7007F" w14:paraId="129F6A71" w14:textId="77777777" w:rsidTr="00A63446">
        <w:tc>
          <w:tcPr>
            <w:tcW w:w="608" w:type="dxa"/>
            <w:shd w:val="clear" w:color="auto" w:fill="auto"/>
            <w:vAlign w:val="center"/>
          </w:tcPr>
          <w:p w14:paraId="5899A087" w14:textId="77777777" w:rsidR="00FA75F0" w:rsidRPr="00F7007F" w:rsidRDefault="00FA75F0" w:rsidP="00FA75F0">
            <w:pPr>
              <w:spacing w:line="360" w:lineRule="auto"/>
              <w:rPr>
                <w:sz w:val="20"/>
                <w:szCs w:val="20"/>
              </w:rPr>
            </w:pPr>
            <w:r w:rsidRPr="00F7007F">
              <w:rPr>
                <w:rFonts w:eastAsia="Calibri"/>
                <w:b/>
                <w:bCs/>
                <w:sz w:val="20"/>
                <w:szCs w:val="20"/>
              </w:rPr>
              <w:t>L.p.</w:t>
            </w:r>
          </w:p>
        </w:tc>
        <w:tc>
          <w:tcPr>
            <w:tcW w:w="2471" w:type="dxa"/>
            <w:shd w:val="clear" w:color="auto" w:fill="auto"/>
            <w:vAlign w:val="center"/>
          </w:tcPr>
          <w:p w14:paraId="18B04C7D" w14:textId="77777777" w:rsidR="00FA75F0" w:rsidRPr="00F7007F" w:rsidRDefault="00FA75F0" w:rsidP="00FA75F0">
            <w:pPr>
              <w:spacing w:line="360" w:lineRule="auto"/>
              <w:rPr>
                <w:rFonts w:eastAsia="Calibri"/>
                <w:b/>
                <w:bCs/>
                <w:sz w:val="20"/>
                <w:szCs w:val="20"/>
              </w:rPr>
            </w:pPr>
            <w:r w:rsidRPr="00F7007F">
              <w:rPr>
                <w:rFonts w:eastAsia="Calibri"/>
                <w:b/>
                <w:bCs/>
                <w:sz w:val="20"/>
                <w:szCs w:val="20"/>
              </w:rPr>
              <w:t>Nazwa usługi</w:t>
            </w:r>
          </w:p>
        </w:tc>
        <w:tc>
          <w:tcPr>
            <w:tcW w:w="1795" w:type="dxa"/>
            <w:shd w:val="clear" w:color="auto" w:fill="auto"/>
            <w:vAlign w:val="center"/>
          </w:tcPr>
          <w:p w14:paraId="3E730B09" w14:textId="77777777" w:rsidR="00FA75F0" w:rsidRPr="00F7007F" w:rsidRDefault="00FA75F0" w:rsidP="00FA75F0">
            <w:pPr>
              <w:spacing w:line="360" w:lineRule="auto"/>
              <w:rPr>
                <w:sz w:val="20"/>
                <w:szCs w:val="20"/>
              </w:rPr>
            </w:pPr>
            <w:r w:rsidRPr="00F7007F">
              <w:rPr>
                <w:rFonts w:eastAsia="Calibri"/>
                <w:b/>
                <w:bCs/>
                <w:sz w:val="20"/>
                <w:szCs w:val="20"/>
              </w:rPr>
              <w:t>Cena jednostkowa usługi netto</w:t>
            </w:r>
          </w:p>
        </w:tc>
        <w:tc>
          <w:tcPr>
            <w:tcW w:w="2389" w:type="dxa"/>
            <w:shd w:val="clear" w:color="auto" w:fill="auto"/>
            <w:vAlign w:val="center"/>
          </w:tcPr>
          <w:p w14:paraId="5E7B37E0" w14:textId="77777777" w:rsidR="00FA75F0" w:rsidRPr="00F7007F" w:rsidRDefault="00FA75F0" w:rsidP="00FA75F0">
            <w:pPr>
              <w:spacing w:line="360" w:lineRule="auto"/>
              <w:rPr>
                <w:sz w:val="20"/>
                <w:szCs w:val="20"/>
              </w:rPr>
            </w:pPr>
            <w:r w:rsidRPr="00F7007F">
              <w:rPr>
                <w:rFonts w:eastAsia="Calibri"/>
                <w:b/>
                <w:bCs/>
                <w:sz w:val="20"/>
                <w:szCs w:val="20"/>
              </w:rPr>
              <w:t>Stawka VAT</w:t>
            </w:r>
          </w:p>
        </w:tc>
        <w:tc>
          <w:tcPr>
            <w:tcW w:w="3086" w:type="dxa"/>
            <w:shd w:val="clear" w:color="auto" w:fill="auto"/>
            <w:vAlign w:val="center"/>
          </w:tcPr>
          <w:p w14:paraId="381B83E3" w14:textId="77777777" w:rsidR="00FA75F0" w:rsidRPr="00F7007F" w:rsidRDefault="00FA75F0" w:rsidP="00FA75F0">
            <w:pPr>
              <w:spacing w:line="360" w:lineRule="auto"/>
              <w:rPr>
                <w:sz w:val="20"/>
                <w:szCs w:val="20"/>
              </w:rPr>
            </w:pPr>
            <w:r w:rsidRPr="00F7007F">
              <w:rPr>
                <w:rFonts w:eastAsia="Calibri"/>
                <w:b/>
                <w:bCs/>
                <w:sz w:val="20"/>
                <w:szCs w:val="20"/>
              </w:rPr>
              <w:t>Cena jednostkowa usługi brutto</w:t>
            </w:r>
          </w:p>
        </w:tc>
      </w:tr>
      <w:tr w:rsidR="00FA75F0" w:rsidRPr="00F7007F" w14:paraId="6F7A0677" w14:textId="77777777" w:rsidTr="00A63446">
        <w:tc>
          <w:tcPr>
            <w:tcW w:w="608" w:type="dxa"/>
            <w:shd w:val="clear" w:color="auto" w:fill="auto"/>
            <w:vAlign w:val="center"/>
          </w:tcPr>
          <w:p w14:paraId="08C335C4" w14:textId="77777777" w:rsidR="00FA75F0" w:rsidRPr="00F7007F" w:rsidRDefault="00FA75F0" w:rsidP="00FA75F0">
            <w:pPr>
              <w:rPr>
                <w:sz w:val="20"/>
                <w:szCs w:val="20"/>
              </w:rPr>
            </w:pPr>
            <w:r w:rsidRPr="00F7007F">
              <w:rPr>
                <w:sz w:val="20"/>
                <w:szCs w:val="20"/>
              </w:rPr>
              <w:t>1.</w:t>
            </w:r>
          </w:p>
        </w:tc>
        <w:tc>
          <w:tcPr>
            <w:tcW w:w="2471" w:type="dxa"/>
            <w:shd w:val="clear" w:color="auto" w:fill="auto"/>
            <w:vAlign w:val="center"/>
          </w:tcPr>
          <w:p w14:paraId="43F242F8" w14:textId="77777777" w:rsidR="00FA75F0" w:rsidRPr="00F7007F" w:rsidRDefault="00FA75F0" w:rsidP="00FA75F0">
            <w:pPr>
              <w:rPr>
                <w:sz w:val="20"/>
                <w:szCs w:val="20"/>
              </w:rPr>
            </w:pPr>
            <w:r w:rsidRPr="00F7007F">
              <w:rPr>
                <w:rFonts w:eastAsia="Calibri"/>
                <w:b/>
                <w:bCs/>
                <w:sz w:val="20"/>
                <w:szCs w:val="20"/>
              </w:rPr>
              <w:t xml:space="preserve">Cena jednostkowa za obsługę techniczną </w:t>
            </w:r>
            <w:proofErr w:type="spellStart"/>
            <w:r w:rsidRPr="00F7007F">
              <w:rPr>
                <w:rFonts w:eastAsia="Calibri"/>
                <w:b/>
                <w:bCs/>
                <w:sz w:val="20"/>
                <w:szCs w:val="20"/>
              </w:rPr>
              <w:t>webinaru</w:t>
            </w:r>
            <w:proofErr w:type="spellEnd"/>
            <w:r w:rsidRPr="00F7007F">
              <w:rPr>
                <w:rFonts w:eastAsia="Calibri"/>
                <w:b/>
                <w:bCs/>
                <w:sz w:val="20"/>
                <w:szCs w:val="20"/>
              </w:rPr>
              <w:t xml:space="preserve"> do 1 godziny nagrania (z prezentacją)</w:t>
            </w:r>
          </w:p>
        </w:tc>
        <w:tc>
          <w:tcPr>
            <w:tcW w:w="1795" w:type="dxa"/>
            <w:shd w:val="clear" w:color="auto" w:fill="auto"/>
            <w:vAlign w:val="center"/>
          </w:tcPr>
          <w:p w14:paraId="400008B9" w14:textId="77777777" w:rsidR="00FA75F0" w:rsidRPr="00F7007F" w:rsidRDefault="00FA75F0" w:rsidP="00FA75F0">
            <w:pPr>
              <w:rPr>
                <w:sz w:val="20"/>
                <w:szCs w:val="20"/>
              </w:rPr>
            </w:pPr>
          </w:p>
        </w:tc>
        <w:tc>
          <w:tcPr>
            <w:tcW w:w="2389" w:type="dxa"/>
            <w:shd w:val="clear" w:color="auto" w:fill="auto"/>
            <w:vAlign w:val="center"/>
          </w:tcPr>
          <w:p w14:paraId="5C5B78DF" w14:textId="77777777" w:rsidR="00FA75F0" w:rsidRPr="00F7007F" w:rsidRDefault="00FA75F0" w:rsidP="00FA75F0">
            <w:pPr>
              <w:rPr>
                <w:sz w:val="20"/>
                <w:szCs w:val="20"/>
              </w:rPr>
            </w:pPr>
          </w:p>
        </w:tc>
        <w:tc>
          <w:tcPr>
            <w:tcW w:w="3086" w:type="dxa"/>
            <w:shd w:val="clear" w:color="auto" w:fill="auto"/>
            <w:vAlign w:val="center"/>
          </w:tcPr>
          <w:p w14:paraId="3C38F0C8" w14:textId="77777777" w:rsidR="00FA75F0" w:rsidRPr="00F7007F" w:rsidRDefault="00FA75F0" w:rsidP="00FA75F0">
            <w:pPr>
              <w:rPr>
                <w:sz w:val="20"/>
                <w:szCs w:val="20"/>
              </w:rPr>
            </w:pPr>
          </w:p>
        </w:tc>
      </w:tr>
      <w:tr w:rsidR="00FA75F0" w:rsidRPr="00F7007F" w14:paraId="32AC1634" w14:textId="77777777" w:rsidTr="00A63446">
        <w:tc>
          <w:tcPr>
            <w:tcW w:w="608" w:type="dxa"/>
            <w:shd w:val="clear" w:color="auto" w:fill="auto"/>
            <w:vAlign w:val="center"/>
          </w:tcPr>
          <w:p w14:paraId="3756ECF5" w14:textId="77777777" w:rsidR="00FA75F0" w:rsidRPr="00F7007F" w:rsidRDefault="00FA75F0" w:rsidP="00FA75F0">
            <w:pPr>
              <w:rPr>
                <w:sz w:val="20"/>
                <w:szCs w:val="20"/>
              </w:rPr>
            </w:pPr>
            <w:r w:rsidRPr="00F7007F">
              <w:rPr>
                <w:sz w:val="20"/>
                <w:szCs w:val="20"/>
              </w:rPr>
              <w:t>2.</w:t>
            </w:r>
          </w:p>
        </w:tc>
        <w:tc>
          <w:tcPr>
            <w:tcW w:w="2471" w:type="dxa"/>
            <w:shd w:val="clear" w:color="auto" w:fill="auto"/>
            <w:vAlign w:val="center"/>
          </w:tcPr>
          <w:p w14:paraId="1CCD31DF" w14:textId="77777777" w:rsidR="00FA75F0" w:rsidRPr="00F7007F" w:rsidRDefault="00FA75F0" w:rsidP="00FA75F0">
            <w:pPr>
              <w:rPr>
                <w:sz w:val="20"/>
                <w:szCs w:val="20"/>
              </w:rPr>
            </w:pPr>
            <w:r w:rsidRPr="00F7007F">
              <w:rPr>
                <w:rFonts w:eastAsia="Calibri"/>
                <w:b/>
                <w:bCs/>
                <w:sz w:val="20"/>
                <w:szCs w:val="20"/>
              </w:rPr>
              <w:t xml:space="preserve">Cena jednostkowa za obsługę techniczną </w:t>
            </w:r>
            <w:proofErr w:type="spellStart"/>
            <w:r w:rsidRPr="00F7007F">
              <w:rPr>
                <w:rFonts w:eastAsia="Calibri"/>
                <w:b/>
                <w:bCs/>
                <w:sz w:val="20"/>
                <w:szCs w:val="20"/>
              </w:rPr>
              <w:t>webinaru</w:t>
            </w:r>
            <w:proofErr w:type="spellEnd"/>
            <w:r w:rsidRPr="00F7007F">
              <w:rPr>
                <w:rFonts w:eastAsia="Calibri"/>
                <w:b/>
                <w:bCs/>
                <w:sz w:val="20"/>
                <w:szCs w:val="20"/>
              </w:rPr>
              <w:t xml:space="preserve"> do 1 godziny nagrania (bez prezentacji)</w:t>
            </w:r>
          </w:p>
        </w:tc>
        <w:tc>
          <w:tcPr>
            <w:tcW w:w="1795" w:type="dxa"/>
            <w:shd w:val="clear" w:color="auto" w:fill="auto"/>
            <w:vAlign w:val="center"/>
          </w:tcPr>
          <w:p w14:paraId="06FEFAB4" w14:textId="77777777" w:rsidR="00FA75F0" w:rsidRPr="00F7007F" w:rsidRDefault="00FA75F0" w:rsidP="00FA75F0">
            <w:pPr>
              <w:rPr>
                <w:sz w:val="20"/>
                <w:szCs w:val="20"/>
              </w:rPr>
            </w:pPr>
          </w:p>
        </w:tc>
        <w:tc>
          <w:tcPr>
            <w:tcW w:w="2389" w:type="dxa"/>
            <w:shd w:val="clear" w:color="auto" w:fill="auto"/>
            <w:vAlign w:val="center"/>
          </w:tcPr>
          <w:p w14:paraId="7EE471D3" w14:textId="77777777" w:rsidR="00FA75F0" w:rsidRPr="00F7007F" w:rsidRDefault="00FA75F0" w:rsidP="00FA75F0">
            <w:pPr>
              <w:rPr>
                <w:sz w:val="20"/>
                <w:szCs w:val="20"/>
              </w:rPr>
            </w:pPr>
          </w:p>
        </w:tc>
        <w:tc>
          <w:tcPr>
            <w:tcW w:w="3086" w:type="dxa"/>
            <w:shd w:val="clear" w:color="auto" w:fill="auto"/>
            <w:vAlign w:val="center"/>
          </w:tcPr>
          <w:p w14:paraId="1CEFB2D3" w14:textId="77777777" w:rsidR="00FA75F0" w:rsidRPr="00F7007F" w:rsidRDefault="00FA75F0" w:rsidP="00FA75F0">
            <w:pPr>
              <w:rPr>
                <w:sz w:val="20"/>
                <w:szCs w:val="20"/>
              </w:rPr>
            </w:pPr>
          </w:p>
        </w:tc>
      </w:tr>
      <w:tr w:rsidR="00FA75F0" w:rsidRPr="00F7007F" w14:paraId="74D3AD37" w14:textId="77777777" w:rsidTr="00A63446">
        <w:tc>
          <w:tcPr>
            <w:tcW w:w="608" w:type="dxa"/>
            <w:shd w:val="clear" w:color="auto" w:fill="auto"/>
            <w:vAlign w:val="center"/>
          </w:tcPr>
          <w:p w14:paraId="0EDCA2A8" w14:textId="77777777" w:rsidR="00FA75F0" w:rsidRPr="00F7007F" w:rsidRDefault="00FA75F0" w:rsidP="00FA75F0">
            <w:pPr>
              <w:rPr>
                <w:sz w:val="20"/>
                <w:szCs w:val="20"/>
              </w:rPr>
            </w:pPr>
            <w:r w:rsidRPr="00F7007F">
              <w:rPr>
                <w:sz w:val="20"/>
                <w:szCs w:val="20"/>
              </w:rPr>
              <w:t>3.</w:t>
            </w:r>
          </w:p>
        </w:tc>
        <w:tc>
          <w:tcPr>
            <w:tcW w:w="2471" w:type="dxa"/>
            <w:shd w:val="clear" w:color="auto" w:fill="auto"/>
            <w:vAlign w:val="center"/>
          </w:tcPr>
          <w:p w14:paraId="4158D1BC" w14:textId="77777777" w:rsidR="00FA75F0" w:rsidRPr="00F7007F" w:rsidRDefault="00FA75F0" w:rsidP="00FA75F0">
            <w:pPr>
              <w:rPr>
                <w:sz w:val="20"/>
                <w:szCs w:val="20"/>
              </w:rPr>
            </w:pPr>
            <w:r w:rsidRPr="00F7007F">
              <w:rPr>
                <w:rFonts w:eastAsia="Calibri"/>
                <w:b/>
                <w:bCs/>
                <w:sz w:val="20"/>
                <w:szCs w:val="20"/>
              </w:rPr>
              <w:t xml:space="preserve">Cena jednostkowa za obsługę techniczną </w:t>
            </w:r>
            <w:proofErr w:type="spellStart"/>
            <w:r w:rsidRPr="00F7007F">
              <w:rPr>
                <w:rFonts w:eastAsia="Calibri"/>
                <w:b/>
                <w:bCs/>
                <w:sz w:val="20"/>
                <w:szCs w:val="20"/>
              </w:rPr>
              <w:t>webinaru</w:t>
            </w:r>
            <w:proofErr w:type="spellEnd"/>
            <w:r w:rsidRPr="00F7007F">
              <w:rPr>
                <w:rFonts w:eastAsia="Calibri"/>
                <w:b/>
                <w:bCs/>
                <w:sz w:val="20"/>
                <w:szCs w:val="20"/>
              </w:rPr>
              <w:t xml:space="preserve"> każdej kolejnej godziny nagrania (z prezentacją lub bez prezentacji)</w:t>
            </w:r>
          </w:p>
        </w:tc>
        <w:tc>
          <w:tcPr>
            <w:tcW w:w="1795" w:type="dxa"/>
            <w:shd w:val="clear" w:color="auto" w:fill="auto"/>
            <w:vAlign w:val="center"/>
          </w:tcPr>
          <w:p w14:paraId="0772F6D0" w14:textId="77777777" w:rsidR="00FA75F0" w:rsidRPr="00F7007F" w:rsidRDefault="00FA75F0" w:rsidP="00FA75F0">
            <w:pPr>
              <w:rPr>
                <w:sz w:val="20"/>
                <w:szCs w:val="20"/>
              </w:rPr>
            </w:pPr>
          </w:p>
        </w:tc>
        <w:tc>
          <w:tcPr>
            <w:tcW w:w="2389" w:type="dxa"/>
            <w:shd w:val="clear" w:color="auto" w:fill="auto"/>
            <w:vAlign w:val="center"/>
          </w:tcPr>
          <w:p w14:paraId="6073310C" w14:textId="77777777" w:rsidR="00FA75F0" w:rsidRPr="00F7007F" w:rsidRDefault="00FA75F0" w:rsidP="00FA75F0">
            <w:pPr>
              <w:rPr>
                <w:sz w:val="20"/>
                <w:szCs w:val="20"/>
              </w:rPr>
            </w:pPr>
          </w:p>
        </w:tc>
        <w:tc>
          <w:tcPr>
            <w:tcW w:w="3086" w:type="dxa"/>
            <w:shd w:val="clear" w:color="auto" w:fill="auto"/>
            <w:vAlign w:val="center"/>
          </w:tcPr>
          <w:p w14:paraId="3E2D8EFF" w14:textId="77777777" w:rsidR="00FA75F0" w:rsidRPr="00F7007F" w:rsidRDefault="00FA75F0" w:rsidP="00FA75F0">
            <w:pPr>
              <w:rPr>
                <w:sz w:val="20"/>
                <w:szCs w:val="20"/>
              </w:rPr>
            </w:pPr>
          </w:p>
        </w:tc>
      </w:tr>
      <w:tr w:rsidR="00FA75F0" w:rsidRPr="00F7007F" w14:paraId="09BB4858" w14:textId="77777777" w:rsidTr="00A63446">
        <w:tc>
          <w:tcPr>
            <w:tcW w:w="608" w:type="dxa"/>
            <w:shd w:val="clear" w:color="auto" w:fill="auto"/>
            <w:vAlign w:val="center"/>
          </w:tcPr>
          <w:p w14:paraId="77A91C5A" w14:textId="77777777" w:rsidR="00FA75F0" w:rsidRPr="00F7007F" w:rsidRDefault="00FA75F0" w:rsidP="00FA75F0">
            <w:pPr>
              <w:rPr>
                <w:sz w:val="20"/>
                <w:szCs w:val="20"/>
              </w:rPr>
            </w:pPr>
            <w:r w:rsidRPr="00F7007F">
              <w:rPr>
                <w:sz w:val="20"/>
                <w:szCs w:val="20"/>
              </w:rPr>
              <w:t>4.</w:t>
            </w:r>
          </w:p>
        </w:tc>
        <w:tc>
          <w:tcPr>
            <w:tcW w:w="2471" w:type="dxa"/>
            <w:shd w:val="clear" w:color="auto" w:fill="auto"/>
            <w:vAlign w:val="center"/>
          </w:tcPr>
          <w:p w14:paraId="2DB18ED3" w14:textId="77777777" w:rsidR="00FA75F0" w:rsidRPr="00F7007F" w:rsidRDefault="00FA75F0" w:rsidP="00FA75F0">
            <w:pPr>
              <w:rPr>
                <w:sz w:val="20"/>
                <w:szCs w:val="20"/>
              </w:rPr>
            </w:pPr>
            <w:r w:rsidRPr="00F7007F">
              <w:rPr>
                <w:rFonts w:eastAsia="Calibri"/>
                <w:b/>
                <w:bCs/>
                <w:sz w:val="20"/>
                <w:szCs w:val="20"/>
              </w:rPr>
              <w:t>Cena jednostkowa za usługę przygotowania transkrypcji za 1 minutę nagrania</w:t>
            </w:r>
          </w:p>
        </w:tc>
        <w:tc>
          <w:tcPr>
            <w:tcW w:w="1795" w:type="dxa"/>
            <w:shd w:val="clear" w:color="auto" w:fill="auto"/>
            <w:vAlign w:val="center"/>
          </w:tcPr>
          <w:p w14:paraId="0FC0FE4F" w14:textId="77777777" w:rsidR="00FA75F0" w:rsidRPr="00F7007F" w:rsidRDefault="00FA75F0" w:rsidP="00FA75F0">
            <w:pPr>
              <w:rPr>
                <w:sz w:val="20"/>
                <w:szCs w:val="20"/>
              </w:rPr>
            </w:pPr>
          </w:p>
        </w:tc>
        <w:tc>
          <w:tcPr>
            <w:tcW w:w="2389" w:type="dxa"/>
            <w:shd w:val="clear" w:color="auto" w:fill="auto"/>
            <w:vAlign w:val="center"/>
          </w:tcPr>
          <w:p w14:paraId="79E8E560" w14:textId="77777777" w:rsidR="00FA75F0" w:rsidRPr="00F7007F" w:rsidRDefault="00FA75F0" w:rsidP="00FA75F0">
            <w:pPr>
              <w:rPr>
                <w:sz w:val="20"/>
                <w:szCs w:val="20"/>
              </w:rPr>
            </w:pPr>
          </w:p>
        </w:tc>
        <w:tc>
          <w:tcPr>
            <w:tcW w:w="3086" w:type="dxa"/>
            <w:shd w:val="clear" w:color="auto" w:fill="auto"/>
            <w:vAlign w:val="center"/>
          </w:tcPr>
          <w:p w14:paraId="76B49B6B" w14:textId="77777777" w:rsidR="00FA75F0" w:rsidRPr="00F7007F" w:rsidRDefault="00FA75F0" w:rsidP="00FA75F0">
            <w:pPr>
              <w:rPr>
                <w:sz w:val="20"/>
                <w:szCs w:val="20"/>
              </w:rPr>
            </w:pPr>
          </w:p>
        </w:tc>
      </w:tr>
      <w:tr w:rsidR="00FA75F0" w:rsidRPr="00F7007F" w14:paraId="0DEDB493" w14:textId="77777777" w:rsidTr="00A63446">
        <w:tc>
          <w:tcPr>
            <w:tcW w:w="608" w:type="dxa"/>
            <w:shd w:val="clear" w:color="auto" w:fill="auto"/>
            <w:vAlign w:val="center"/>
          </w:tcPr>
          <w:p w14:paraId="70D2FDCE" w14:textId="77777777" w:rsidR="00FA75F0" w:rsidRPr="00F7007F" w:rsidRDefault="00FA75F0" w:rsidP="00FA75F0">
            <w:pPr>
              <w:rPr>
                <w:sz w:val="20"/>
                <w:szCs w:val="20"/>
              </w:rPr>
            </w:pPr>
            <w:r w:rsidRPr="00F7007F">
              <w:rPr>
                <w:sz w:val="20"/>
                <w:szCs w:val="20"/>
              </w:rPr>
              <w:t>5.</w:t>
            </w:r>
          </w:p>
        </w:tc>
        <w:tc>
          <w:tcPr>
            <w:tcW w:w="2471" w:type="dxa"/>
            <w:shd w:val="clear" w:color="auto" w:fill="auto"/>
            <w:vAlign w:val="center"/>
          </w:tcPr>
          <w:p w14:paraId="695FBD9F" w14:textId="77777777" w:rsidR="00FA75F0" w:rsidRPr="00F7007F" w:rsidRDefault="00FA75F0" w:rsidP="00FA75F0">
            <w:pPr>
              <w:rPr>
                <w:sz w:val="20"/>
                <w:szCs w:val="20"/>
              </w:rPr>
            </w:pPr>
            <w:r w:rsidRPr="00F7007F">
              <w:rPr>
                <w:rFonts w:eastAsia="Calibri"/>
                <w:b/>
                <w:bCs/>
                <w:sz w:val="20"/>
                <w:szCs w:val="20"/>
              </w:rPr>
              <w:t>Cena jednostkowa za usługę przygotowania deskrypcji za 1 minutę nagrania</w:t>
            </w:r>
          </w:p>
        </w:tc>
        <w:tc>
          <w:tcPr>
            <w:tcW w:w="1795" w:type="dxa"/>
            <w:shd w:val="clear" w:color="auto" w:fill="auto"/>
            <w:vAlign w:val="center"/>
          </w:tcPr>
          <w:p w14:paraId="18FA6B49" w14:textId="77777777" w:rsidR="00FA75F0" w:rsidRPr="00F7007F" w:rsidRDefault="00FA75F0" w:rsidP="00FA75F0">
            <w:pPr>
              <w:rPr>
                <w:sz w:val="20"/>
                <w:szCs w:val="20"/>
              </w:rPr>
            </w:pPr>
          </w:p>
        </w:tc>
        <w:tc>
          <w:tcPr>
            <w:tcW w:w="2389" w:type="dxa"/>
            <w:shd w:val="clear" w:color="auto" w:fill="auto"/>
            <w:vAlign w:val="center"/>
          </w:tcPr>
          <w:p w14:paraId="59F27FEC" w14:textId="77777777" w:rsidR="00FA75F0" w:rsidRPr="00F7007F" w:rsidRDefault="00FA75F0" w:rsidP="00FA75F0">
            <w:pPr>
              <w:rPr>
                <w:sz w:val="20"/>
                <w:szCs w:val="20"/>
              </w:rPr>
            </w:pPr>
          </w:p>
        </w:tc>
        <w:tc>
          <w:tcPr>
            <w:tcW w:w="3086" w:type="dxa"/>
            <w:shd w:val="clear" w:color="auto" w:fill="auto"/>
            <w:vAlign w:val="center"/>
          </w:tcPr>
          <w:p w14:paraId="4722679C" w14:textId="77777777" w:rsidR="00FA75F0" w:rsidRPr="00F7007F" w:rsidRDefault="00FA75F0" w:rsidP="00FA75F0">
            <w:pPr>
              <w:rPr>
                <w:sz w:val="20"/>
                <w:szCs w:val="20"/>
              </w:rPr>
            </w:pPr>
          </w:p>
        </w:tc>
      </w:tr>
      <w:tr w:rsidR="00FA75F0" w:rsidRPr="00F7007F" w14:paraId="297AE13C" w14:textId="77777777" w:rsidTr="00A63446">
        <w:tc>
          <w:tcPr>
            <w:tcW w:w="608" w:type="dxa"/>
            <w:shd w:val="clear" w:color="auto" w:fill="auto"/>
            <w:vAlign w:val="center"/>
          </w:tcPr>
          <w:p w14:paraId="73352A44" w14:textId="77777777" w:rsidR="00FA75F0" w:rsidRPr="00F7007F" w:rsidRDefault="00FA75F0" w:rsidP="00FA75F0">
            <w:pPr>
              <w:rPr>
                <w:rFonts w:eastAsia="Calibri"/>
                <w:bCs/>
                <w:sz w:val="20"/>
                <w:szCs w:val="20"/>
              </w:rPr>
            </w:pPr>
            <w:r w:rsidRPr="00F7007F">
              <w:rPr>
                <w:rFonts w:eastAsia="Calibri"/>
                <w:bCs/>
                <w:sz w:val="20"/>
                <w:szCs w:val="20"/>
              </w:rPr>
              <w:t>6.</w:t>
            </w:r>
          </w:p>
        </w:tc>
        <w:tc>
          <w:tcPr>
            <w:tcW w:w="2471" w:type="dxa"/>
            <w:shd w:val="clear" w:color="auto" w:fill="auto"/>
            <w:vAlign w:val="center"/>
          </w:tcPr>
          <w:p w14:paraId="59A35BC0" w14:textId="77777777" w:rsidR="00FA75F0" w:rsidRPr="00F7007F" w:rsidRDefault="00FA75F0" w:rsidP="00FA75F0">
            <w:pPr>
              <w:rPr>
                <w:sz w:val="20"/>
                <w:szCs w:val="20"/>
              </w:rPr>
            </w:pPr>
            <w:r w:rsidRPr="00F7007F">
              <w:rPr>
                <w:rFonts w:eastAsia="Calibri"/>
                <w:b/>
                <w:bCs/>
                <w:sz w:val="20"/>
                <w:szCs w:val="20"/>
              </w:rPr>
              <w:t>Cena jednostkowa za usługę tłumacza języka migowego za blok do 45 minut nagrania</w:t>
            </w:r>
          </w:p>
        </w:tc>
        <w:tc>
          <w:tcPr>
            <w:tcW w:w="1795" w:type="dxa"/>
            <w:shd w:val="clear" w:color="auto" w:fill="auto"/>
            <w:vAlign w:val="center"/>
          </w:tcPr>
          <w:p w14:paraId="6B03C810" w14:textId="77777777" w:rsidR="00FA75F0" w:rsidRPr="00F7007F" w:rsidRDefault="00FA75F0" w:rsidP="00FA75F0">
            <w:pPr>
              <w:rPr>
                <w:sz w:val="20"/>
                <w:szCs w:val="20"/>
              </w:rPr>
            </w:pPr>
          </w:p>
        </w:tc>
        <w:tc>
          <w:tcPr>
            <w:tcW w:w="2389" w:type="dxa"/>
            <w:shd w:val="clear" w:color="auto" w:fill="auto"/>
            <w:vAlign w:val="center"/>
          </w:tcPr>
          <w:p w14:paraId="0B1EFC8F" w14:textId="77777777" w:rsidR="00FA75F0" w:rsidRPr="00F7007F" w:rsidRDefault="00FA75F0" w:rsidP="00FA75F0">
            <w:pPr>
              <w:rPr>
                <w:sz w:val="20"/>
                <w:szCs w:val="20"/>
              </w:rPr>
            </w:pPr>
          </w:p>
        </w:tc>
        <w:tc>
          <w:tcPr>
            <w:tcW w:w="3086" w:type="dxa"/>
            <w:shd w:val="clear" w:color="auto" w:fill="auto"/>
            <w:vAlign w:val="center"/>
          </w:tcPr>
          <w:p w14:paraId="3ECBBF68" w14:textId="77777777" w:rsidR="00FA75F0" w:rsidRPr="00F7007F" w:rsidRDefault="00FA75F0" w:rsidP="00FA75F0">
            <w:pPr>
              <w:rPr>
                <w:sz w:val="20"/>
                <w:szCs w:val="20"/>
              </w:rPr>
            </w:pPr>
          </w:p>
        </w:tc>
      </w:tr>
    </w:tbl>
    <w:p w14:paraId="5500808C" w14:textId="1BFA3BC3" w:rsidR="00450E50" w:rsidRDefault="00450E50" w:rsidP="00FA75F0">
      <w:pPr>
        <w:pStyle w:val="Nagwek"/>
        <w:tabs>
          <w:tab w:val="clear" w:pos="720"/>
          <w:tab w:val="left" w:pos="294"/>
          <w:tab w:val="right" w:pos="14002"/>
        </w:tabs>
        <w:spacing w:before="0" w:after="0" w:line="360" w:lineRule="auto"/>
        <w:ind w:left="0" w:firstLine="0"/>
        <w:rPr>
          <w:rFonts w:ascii="Arial" w:hAnsi="Arial" w:cs="Arial"/>
          <w:i/>
          <w:color w:val="auto"/>
          <w:sz w:val="22"/>
          <w:szCs w:val="22"/>
        </w:rPr>
      </w:pPr>
    </w:p>
    <w:p w14:paraId="69D377B6" w14:textId="302BBE32" w:rsidR="00450E50" w:rsidRDefault="00450E50" w:rsidP="00FA75F0">
      <w:pPr>
        <w:pStyle w:val="Nagwek"/>
        <w:tabs>
          <w:tab w:val="clear" w:pos="720"/>
          <w:tab w:val="left" w:pos="294"/>
          <w:tab w:val="right" w:pos="14002"/>
        </w:tabs>
        <w:spacing w:before="0" w:after="0" w:line="360" w:lineRule="auto"/>
        <w:ind w:left="0" w:firstLine="0"/>
        <w:rPr>
          <w:rFonts w:ascii="Arial" w:hAnsi="Arial" w:cs="Arial"/>
          <w:i/>
          <w:color w:val="auto"/>
          <w:sz w:val="22"/>
          <w:szCs w:val="22"/>
        </w:rPr>
      </w:pPr>
      <w:r>
        <w:rPr>
          <w:rFonts w:ascii="Arial" w:hAnsi="Arial" w:cs="Arial"/>
          <w:i/>
          <w:color w:val="auto"/>
          <w:sz w:val="22"/>
          <w:szCs w:val="22"/>
        </w:rPr>
        <w:t xml:space="preserve">Zamawiający do sprawdzenia maksymalnej </w:t>
      </w:r>
      <w:r w:rsidR="00F26AE9">
        <w:rPr>
          <w:rFonts w:ascii="Arial" w:hAnsi="Arial" w:cs="Arial"/>
          <w:i/>
          <w:color w:val="auto"/>
          <w:sz w:val="22"/>
          <w:szCs w:val="22"/>
        </w:rPr>
        <w:t>wartości oferty przyjmie podane w powyższych tabelach ceny jednostkowe netto.</w:t>
      </w:r>
    </w:p>
    <w:p w14:paraId="655C27E4" w14:textId="1CF823BE" w:rsidR="00FA75F0" w:rsidRPr="009117D4" w:rsidRDefault="00FA75F0" w:rsidP="009117D4">
      <w:pPr>
        <w:pStyle w:val="Nagwek"/>
        <w:tabs>
          <w:tab w:val="clear" w:pos="720"/>
          <w:tab w:val="left" w:pos="294"/>
          <w:tab w:val="right" w:pos="14002"/>
        </w:tabs>
        <w:spacing w:before="0" w:after="0" w:line="360" w:lineRule="auto"/>
        <w:ind w:left="0" w:firstLine="0"/>
        <w:rPr>
          <w:rFonts w:ascii="Arial" w:hAnsi="Arial" w:cs="Arial"/>
          <w:i/>
          <w:color w:val="auto"/>
          <w:sz w:val="22"/>
          <w:szCs w:val="22"/>
        </w:rPr>
      </w:pPr>
      <w:r w:rsidRPr="002479C7">
        <w:rPr>
          <w:rFonts w:ascii="Arial" w:hAnsi="Arial" w:cs="Arial"/>
          <w:sz w:val="22"/>
          <w:szCs w:val="22"/>
        </w:rPr>
        <w:br w:type="page"/>
      </w:r>
    </w:p>
    <w:p w14:paraId="1B734BD8" w14:textId="77777777" w:rsidR="00FA75F0" w:rsidRPr="00FA75F0" w:rsidRDefault="00FA75F0" w:rsidP="00FA75F0">
      <w:pPr>
        <w:autoSpaceDE w:val="0"/>
        <w:autoSpaceDN w:val="0"/>
        <w:adjustRightInd w:val="0"/>
        <w:spacing w:line="360" w:lineRule="auto"/>
        <w:jc w:val="right"/>
        <w:rPr>
          <w:b/>
          <w:i/>
          <w:sz w:val="22"/>
          <w:szCs w:val="22"/>
        </w:rPr>
      </w:pPr>
      <w:r w:rsidRPr="00FA75F0">
        <w:rPr>
          <w:b/>
          <w:i/>
          <w:sz w:val="22"/>
          <w:szCs w:val="22"/>
        </w:rPr>
        <w:t>Załącznik nr 5 do SIWZ</w:t>
      </w:r>
    </w:p>
    <w:p w14:paraId="3131542B" w14:textId="77777777" w:rsidR="00FA75F0" w:rsidRPr="00FA75F0" w:rsidRDefault="00FA75F0" w:rsidP="00FA75F0">
      <w:pPr>
        <w:pStyle w:val="Tekstpodstawowy3"/>
        <w:spacing w:after="0" w:line="360" w:lineRule="auto"/>
        <w:jc w:val="right"/>
        <w:rPr>
          <w:b/>
          <w:sz w:val="22"/>
          <w:szCs w:val="22"/>
          <w:lang w:val="pl-PL"/>
        </w:rPr>
      </w:pPr>
    </w:p>
    <w:p w14:paraId="4C76C006" w14:textId="77777777" w:rsidR="00FA75F0" w:rsidRPr="00FA75F0" w:rsidRDefault="00FA75F0" w:rsidP="00FA75F0">
      <w:pPr>
        <w:keepNext/>
        <w:tabs>
          <w:tab w:val="left" w:pos="0"/>
        </w:tabs>
        <w:spacing w:line="360" w:lineRule="auto"/>
        <w:outlineLvl w:val="2"/>
        <w:rPr>
          <w:b/>
          <w:i/>
          <w:sz w:val="22"/>
          <w:szCs w:val="22"/>
        </w:rPr>
      </w:pPr>
      <w:r w:rsidRPr="00FA75F0">
        <w:rPr>
          <w:b/>
          <w:i/>
          <w:sz w:val="22"/>
          <w:szCs w:val="22"/>
        </w:rPr>
        <w:t>……………………………………</w:t>
      </w:r>
    </w:p>
    <w:p w14:paraId="02B18E2F" w14:textId="77777777" w:rsidR="00FA75F0" w:rsidRPr="00FA75F0" w:rsidRDefault="00FA75F0" w:rsidP="00FA75F0">
      <w:pPr>
        <w:tabs>
          <w:tab w:val="left" w:pos="0"/>
        </w:tabs>
        <w:spacing w:line="360" w:lineRule="auto"/>
        <w:rPr>
          <w:sz w:val="22"/>
          <w:szCs w:val="22"/>
        </w:rPr>
      </w:pPr>
      <w:r w:rsidRPr="00FA75F0">
        <w:rPr>
          <w:sz w:val="22"/>
          <w:szCs w:val="22"/>
        </w:rPr>
        <w:t>Nazwa i adres Wykonawcy</w:t>
      </w:r>
    </w:p>
    <w:p w14:paraId="70A8590B" w14:textId="77777777" w:rsidR="00FA75F0" w:rsidRPr="00FA75F0" w:rsidRDefault="00FA75F0" w:rsidP="00FA75F0">
      <w:pPr>
        <w:pStyle w:val="Tekstpodstawowy3"/>
        <w:spacing w:after="0" w:line="360" w:lineRule="auto"/>
        <w:rPr>
          <w:b/>
          <w:sz w:val="22"/>
          <w:szCs w:val="22"/>
          <w:lang w:val="pl-PL"/>
        </w:rPr>
      </w:pPr>
      <w:r w:rsidRPr="00FA75F0">
        <w:rPr>
          <w:b/>
          <w:sz w:val="22"/>
          <w:szCs w:val="22"/>
          <w:lang w:val="pl-PL"/>
        </w:rPr>
        <w:t>nr postępowania 40/20/PN/P49</w:t>
      </w:r>
    </w:p>
    <w:p w14:paraId="056CEF24" w14:textId="77777777" w:rsidR="00FA75F0" w:rsidRPr="00FA75F0" w:rsidRDefault="00FA75F0" w:rsidP="00FA75F0">
      <w:pPr>
        <w:spacing w:line="360" w:lineRule="auto"/>
        <w:rPr>
          <w:b/>
          <w:sz w:val="22"/>
          <w:szCs w:val="22"/>
        </w:rPr>
      </w:pPr>
    </w:p>
    <w:p w14:paraId="3F1EF119" w14:textId="77777777" w:rsidR="00FA75F0" w:rsidRPr="00FA75F0" w:rsidRDefault="00FA75F0" w:rsidP="00FA75F0">
      <w:pPr>
        <w:tabs>
          <w:tab w:val="left" w:pos="1005"/>
        </w:tabs>
        <w:spacing w:line="360" w:lineRule="auto"/>
        <w:contextualSpacing/>
        <w:rPr>
          <w:b/>
          <w:color w:val="000000"/>
          <w:spacing w:val="4"/>
          <w:sz w:val="22"/>
          <w:szCs w:val="22"/>
        </w:rPr>
      </w:pPr>
    </w:p>
    <w:p w14:paraId="21142EB1" w14:textId="77777777" w:rsidR="00FA75F0" w:rsidRPr="00FA75F0" w:rsidRDefault="00FA75F0" w:rsidP="00FA75F0">
      <w:pPr>
        <w:tabs>
          <w:tab w:val="left" w:pos="1005"/>
        </w:tabs>
        <w:spacing w:line="360" w:lineRule="auto"/>
        <w:contextualSpacing/>
        <w:jc w:val="center"/>
        <w:rPr>
          <w:b/>
          <w:color w:val="000000"/>
          <w:spacing w:val="4"/>
          <w:sz w:val="22"/>
          <w:szCs w:val="22"/>
          <w:vertAlign w:val="superscript"/>
        </w:rPr>
      </w:pPr>
      <w:r w:rsidRPr="00FA75F0">
        <w:rPr>
          <w:b/>
          <w:color w:val="000000"/>
          <w:spacing w:val="4"/>
          <w:sz w:val="22"/>
          <w:szCs w:val="22"/>
        </w:rPr>
        <w:t>OŚWIADCZENIE WYKONAWCY</w:t>
      </w:r>
      <w:r w:rsidRPr="00FA75F0">
        <w:rPr>
          <w:rStyle w:val="Odwoanieprzypisudolnego"/>
          <w:b/>
          <w:color w:val="000000"/>
          <w:spacing w:val="4"/>
          <w:sz w:val="22"/>
          <w:szCs w:val="22"/>
        </w:rPr>
        <w:footnoteReference w:id="3"/>
      </w:r>
    </w:p>
    <w:tbl>
      <w:tblPr>
        <w:tblW w:w="0" w:type="auto"/>
        <w:tblLook w:val="0000" w:firstRow="0" w:lastRow="0" w:firstColumn="0" w:lastColumn="0" w:noHBand="0" w:noVBand="0"/>
      </w:tblPr>
      <w:tblGrid>
        <w:gridCol w:w="9071"/>
      </w:tblGrid>
      <w:tr w:rsidR="00FA75F0" w:rsidRPr="00FA75F0" w14:paraId="7BE7F460" w14:textId="77777777" w:rsidTr="00FA75F0">
        <w:tc>
          <w:tcPr>
            <w:tcW w:w="9072" w:type="dxa"/>
            <w:tcBorders>
              <w:top w:val="nil"/>
              <w:left w:val="nil"/>
              <w:bottom w:val="nil"/>
              <w:right w:val="nil"/>
            </w:tcBorders>
            <w:vAlign w:val="center"/>
          </w:tcPr>
          <w:p w14:paraId="1E4FF147" w14:textId="77777777" w:rsidR="00FA75F0" w:rsidRPr="00FA75F0" w:rsidRDefault="00FA75F0" w:rsidP="00FA75F0">
            <w:pPr>
              <w:spacing w:line="360" w:lineRule="auto"/>
              <w:ind w:left="426" w:hanging="426"/>
              <w:contextualSpacing/>
              <w:rPr>
                <w:i/>
                <w:iCs/>
                <w:color w:val="000000"/>
                <w:sz w:val="22"/>
                <w:szCs w:val="22"/>
              </w:rPr>
            </w:pPr>
          </w:p>
        </w:tc>
      </w:tr>
    </w:tbl>
    <w:p w14:paraId="0C9700F0" w14:textId="77777777" w:rsidR="00FA75F0" w:rsidRPr="00FA75F0" w:rsidRDefault="00FA75F0" w:rsidP="00FA75F0">
      <w:pPr>
        <w:spacing w:line="360" w:lineRule="auto"/>
        <w:contextualSpacing/>
        <w:rPr>
          <w:i/>
          <w:color w:val="000000"/>
          <w:sz w:val="22"/>
          <w:szCs w:val="22"/>
        </w:rPr>
      </w:pPr>
      <w:r w:rsidRPr="00FA75F0">
        <w:rPr>
          <w:color w:val="000000"/>
          <w:sz w:val="22"/>
          <w:szCs w:val="22"/>
        </w:rPr>
        <w:t>Niniejszym oświadczam, iż</w:t>
      </w:r>
      <w:r w:rsidRPr="00FA75F0">
        <w:rPr>
          <w:i/>
          <w:color w:val="000000"/>
          <w:sz w:val="22"/>
          <w:szCs w:val="22"/>
        </w:rPr>
        <w:t>:</w:t>
      </w:r>
    </w:p>
    <w:p w14:paraId="180BA69F" w14:textId="756EB4E9" w:rsidR="00FA75F0" w:rsidRPr="00FA75F0" w:rsidRDefault="00FA75F0" w:rsidP="00A63446">
      <w:pPr>
        <w:pStyle w:val="Akapitzlist"/>
        <w:keepNext w:val="0"/>
        <w:keepLines w:val="0"/>
        <w:numPr>
          <w:ilvl w:val="0"/>
          <w:numId w:val="50"/>
        </w:numPr>
        <w:spacing w:before="0" w:after="200" w:line="360" w:lineRule="auto"/>
        <w:contextualSpacing/>
        <w:outlineLvl w:val="9"/>
        <w:rPr>
          <w:rFonts w:cs="Times New Roman"/>
          <w:szCs w:val="22"/>
        </w:rPr>
      </w:pPr>
      <w:r w:rsidRPr="00FA75F0">
        <w:rPr>
          <w:rFonts w:cs="Times New Roman"/>
          <w:szCs w:val="22"/>
        </w:rPr>
        <w:t>wobec podmiotu, który reprezentuję, nie wydano/wydano prawomocnego/ prawomocny wyroku/wyrok sądu lub ostatecznej/</w:t>
      </w:r>
      <w:r w:rsidR="00E93FEB">
        <w:rPr>
          <w:rFonts w:cs="Times New Roman"/>
          <w:szCs w:val="22"/>
          <w:lang w:val="pl-PL"/>
        </w:rPr>
        <w:t xml:space="preserve"> </w:t>
      </w:r>
      <w:r w:rsidRPr="00FA75F0">
        <w:rPr>
          <w:rFonts w:cs="Times New Roman"/>
          <w:szCs w:val="22"/>
        </w:rPr>
        <w:t>ostateczną decyzji/</w:t>
      </w:r>
      <w:r w:rsidR="00E93FEB">
        <w:rPr>
          <w:rFonts w:cs="Times New Roman"/>
          <w:szCs w:val="22"/>
          <w:lang w:val="pl-PL"/>
        </w:rPr>
        <w:t xml:space="preserve"> </w:t>
      </w:r>
      <w:r w:rsidRPr="00FA75F0">
        <w:rPr>
          <w:rFonts w:cs="Times New Roman"/>
          <w:szCs w:val="22"/>
        </w:rPr>
        <w:t>decyzję administracyjnej</w:t>
      </w:r>
      <w:r w:rsidR="00E93FEB">
        <w:rPr>
          <w:rFonts w:cs="Times New Roman"/>
          <w:szCs w:val="22"/>
          <w:lang w:val="pl-PL"/>
        </w:rPr>
        <w:t xml:space="preserve"> </w:t>
      </w:r>
      <w:r w:rsidRPr="00FA75F0">
        <w:rPr>
          <w:rFonts w:cs="Times New Roman"/>
          <w:szCs w:val="22"/>
        </w:rPr>
        <w:t>/administracyjną</w:t>
      </w:r>
      <w:r w:rsidRPr="00FA75F0">
        <w:rPr>
          <w:rFonts w:cs="Times New Roman"/>
          <w:szCs w:val="22"/>
          <w:lang w:val="pl-PL"/>
        </w:rPr>
        <w:t>*</w:t>
      </w:r>
      <w:r w:rsidRPr="00FA75F0">
        <w:rPr>
          <w:rFonts w:cs="Times New Roman"/>
          <w:szCs w:val="22"/>
        </w:rPr>
        <w:t xml:space="preserve"> o zaleganiu z uiszczaniem podatków, opłat lub składek na ubezpieczenia społeczne lub zdrowotne;</w:t>
      </w:r>
    </w:p>
    <w:p w14:paraId="1203D46B" w14:textId="77777777" w:rsidR="00FA75F0" w:rsidRPr="00FA75F0" w:rsidRDefault="00FA75F0" w:rsidP="00A63446">
      <w:pPr>
        <w:pStyle w:val="Akapitzlist"/>
        <w:keepNext w:val="0"/>
        <w:keepLines w:val="0"/>
        <w:numPr>
          <w:ilvl w:val="0"/>
          <w:numId w:val="50"/>
        </w:numPr>
        <w:spacing w:before="0" w:after="200" w:line="360" w:lineRule="auto"/>
        <w:contextualSpacing/>
        <w:outlineLvl w:val="9"/>
        <w:rPr>
          <w:rFonts w:cs="Times New Roman"/>
          <w:szCs w:val="22"/>
        </w:rPr>
      </w:pPr>
      <w:r w:rsidRPr="00FA75F0">
        <w:rPr>
          <w:rFonts w:cs="Times New Roman"/>
          <w:szCs w:val="22"/>
        </w:rPr>
        <w:t>wobec podmiotu, który reprezentujemy, nie orzeczono/orzeczono tytułem środka zapobiegawczego zakazu/zakaz* ubiegania się o zamówienia publiczne.</w:t>
      </w:r>
    </w:p>
    <w:p w14:paraId="37F8B841" w14:textId="77777777" w:rsidR="00FA75F0" w:rsidRPr="00FA75F0" w:rsidRDefault="00FA75F0" w:rsidP="00A63446">
      <w:pPr>
        <w:pStyle w:val="Akapitzlist"/>
        <w:keepNext w:val="0"/>
        <w:keepLines w:val="0"/>
        <w:numPr>
          <w:ilvl w:val="0"/>
          <w:numId w:val="50"/>
        </w:numPr>
        <w:spacing w:before="0" w:after="200" w:line="360" w:lineRule="auto"/>
        <w:contextualSpacing/>
        <w:outlineLvl w:val="9"/>
        <w:rPr>
          <w:rFonts w:cs="Times New Roman"/>
          <w:szCs w:val="22"/>
        </w:rPr>
      </w:pPr>
      <w:r w:rsidRPr="00FA75F0">
        <w:rPr>
          <w:rFonts w:cs="Times New Roman"/>
          <w:szCs w:val="22"/>
          <w:lang w:val="pl-PL"/>
        </w:rPr>
        <w:t xml:space="preserve">podmiot, który reprezentujemy, nie zalega/zalega* z opłacaniem podatków i opłat lokalnych, o których mowa w </w:t>
      </w:r>
      <w:hyperlink r:id="rId14" w:anchor="/document/16793992?cm=DOCUMENT" w:history="1">
        <w:r w:rsidRPr="00FA75F0">
          <w:rPr>
            <w:rStyle w:val="Hipercze"/>
            <w:color w:val="auto"/>
            <w:szCs w:val="22"/>
            <w:u w:val="none"/>
            <w:lang w:val="pl-PL"/>
          </w:rPr>
          <w:t>ustawie</w:t>
        </w:r>
      </w:hyperlink>
      <w:r w:rsidRPr="00FA75F0">
        <w:rPr>
          <w:rFonts w:cs="Times New Roman"/>
          <w:szCs w:val="22"/>
          <w:lang w:val="pl-PL"/>
        </w:rPr>
        <w:t xml:space="preserve"> z dnia 12 stycznia 1991 r. o podatkach i opłatach lokalnych (Dz. U. z 2016 r. poz. 716);</w:t>
      </w:r>
    </w:p>
    <w:p w14:paraId="5BC175F8" w14:textId="77777777" w:rsidR="00FA75F0" w:rsidRPr="00FA75F0" w:rsidRDefault="00FA75F0" w:rsidP="00FA75F0">
      <w:pPr>
        <w:spacing w:line="360" w:lineRule="auto"/>
        <w:contextualSpacing/>
        <w:rPr>
          <w:sz w:val="22"/>
          <w:szCs w:val="22"/>
        </w:rPr>
      </w:pPr>
      <w:r w:rsidRPr="00FA75F0">
        <w:rPr>
          <w:sz w:val="22"/>
          <w:szCs w:val="22"/>
        </w:rPr>
        <w:t>* Niepotrzebne skreślić.</w:t>
      </w:r>
    </w:p>
    <w:p w14:paraId="27D79B90" w14:textId="77777777" w:rsidR="00FA75F0" w:rsidRPr="00FA75F0" w:rsidRDefault="00FA75F0" w:rsidP="00FA75F0">
      <w:pPr>
        <w:spacing w:line="360" w:lineRule="auto"/>
        <w:rPr>
          <w:sz w:val="22"/>
          <w:szCs w:val="22"/>
        </w:rPr>
      </w:pPr>
    </w:p>
    <w:p w14:paraId="1577AF71" w14:textId="77777777" w:rsidR="00FA75F0" w:rsidRPr="00FA75F0" w:rsidRDefault="00FA75F0" w:rsidP="00FA75F0">
      <w:pPr>
        <w:tabs>
          <w:tab w:val="left" w:pos="0"/>
        </w:tabs>
        <w:spacing w:line="360" w:lineRule="auto"/>
        <w:rPr>
          <w:sz w:val="22"/>
          <w:szCs w:val="22"/>
        </w:rPr>
      </w:pPr>
    </w:p>
    <w:p w14:paraId="2B924A82" w14:textId="77777777" w:rsidR="00FA75F0" w:rsidRPr="00FA75F0" w:rsidRDefault="00FA75F0" w:rsidP="00FA75F0">
      <w:pPr>
        <w:tabs>
          <w:tab w:val="left" w:pos="0"/>
        </w:tabs>
        <w:spacing w:line="360" w:lineRule="auto"/>
        <w:rPr>
          <w:sz w:val="22"/>
          <w:szCs w:val="22"/>
        </w:rPr>
      </w:pPr>
    </w:p>
    <w:p w14:paraId="26412981" w14:textId="77777777" w:rsidR="00FA75F0" w:rsidRPr="00FA75F0" w:rsidRDefault="00FA75F0" w:rsidP="00FA75F0">
      <w:pPr>
        <w:tabs>
          <w:tab w:val="left" w:pos="0"/>
        </w:tabs>
        <w:spacing w:line="360" w:lineRule="auto"/>
        <w:rPr>
          <w:sz w:val="22"/>
          <w:szCs w:val="22"/>
        </w:rPr>
      </w:pPr>
    </w:p>
    <w:p w14:paraId="2CE21042" w14:textId="77777777" w:rsidR="00FA75F0" w:rsidRPr="00FA75F0" w:rsidRDefault="00FA75F0" w:rsidP="00FA75F0">
      <w:pPr>
        <w:tabs>
          <w:tab w:val="left" w:pos="0"/>
        </w:tabs>
        <w:spacing w:line="360" w:lineRule="auto"/>
        <w:rPr>
          <w:sz w:val="22"/>
          <w:szCs w:val="22"/>
        </w:rPr>
      </w:pPr>
      <w:r w:rsidRPr="00FA75F0">
        <w:rPr>
          <w:sz w:val="22"/>
          <w:szCs w:val="22"/>
        </w:rPr>
        <w:t>…………………………………                                    ………………………………………………</w:t>
      </w:r>
    </w:p>
    <w:p w14:paraId="77967802" w14:textId="77777777" w:rsidR="00FA75F0" w:rsidRPr="00FA75F0" w:rsidRDefault="00FA75F0" w:rsidP="00FA75F0">
      <w:pPr>
        <w:tabs>
          <w:tab w:val="left" w:pos="0"/>
        </w:tabs>
        <w:spacing w:line="360" w:lineRule="auto"/>
        <w:rPr>
          <w:sz w:val="22"/>
          <w:szCs w:val="22"/>
        </w:rPr>
      </w:pPr>
      <w:r w:rsidRPr="00FA75F0">
        <w:rPr>
          <w:sz w:val="22"/>
          <w:szCs w:val="22"/>
        </w:rPr>
        <w:t xml:space="preserve">       miejscowość, data                                                          podpis elektroniczny, imię i nazwisko</w:t>
      </w:r>
    </w:p>
    <w:p w14:paraId="6286E23B" w14:textId="77777777" w:rsidR="00FA75F0" w:rsidRPr="00FA75F0" w:rsidRDefault="00FA75F0" w:rsidP="00FA75F0">
      <w:pPr>
        <w:spacing w:line="360" w:lineRule="auto"/>
        <w:rPr>
          <w:sz w:val="22"/>
          <w:szCs w:val="22"/>
        </w:rPr>
      </w:pPr>
      <w:r w:rsidRPr="00FA75F0">
        <w:rPr>
          <w:sz w:val="22"/>
          <w:szCs w:val="22"/>
        </w:rPr>
        <w:t xml:space="preserve">                                                                                                     </w:t>
      </w:r>
      <w:r w:rsidRPr="00FA75F0">
        <w:rPr>
          <w:sz w:val="22"/>
          <w:szCs w:val="22"/>
        </w:rPr>
        <w:tab/>
      </w:r>
    </w:p>
    <w:p w14:paraId="6BA1D4DC" w14:textId="77777777" w:rsidR="00FA75F0" w:rsidRPr="00FA75F0" w:rsidRDefault="00FA75F0" w:rsidP="00FA75F0">
      <w:pPr>
        <w:spacing w:line="360" w:lineRule="auto"/>
        <w:ind w:left="6521"/>
        <w:rPr>
          <w:i/>
          <w:sz w:val="22"/>
          <w:szCs w:val="22"/>
        </w:rPr>
      </w:pPr>
      <w:r>
        <w:rPr>
          <w:rFonts w:ascii="Arial" w:hAnsi="Arial" w:cs="Arial"/>
          <w:b/>
          <w:i/>
          <w:sz w:val="22"/>
          <w:szCs w:val="22"/>
        </w:rPr>
        <w:br w:type="page"/>
      </w:r>
      <w:r w:rsidRPr="00FA75F0">
        <w:rPr>
          <w:b/>
          <w:i/>
          <w:sz w:val="22"/>
          <w:szCs w:val="22"/>
        </w:rPr>
        <w:t>Załącznik nr 6 do SIWZ</w:t>
      </w:r>
    </w:p>
    <w:p w14:paraId="3A6FFD8C" w14:textId="77777777" w:rsidR="00FA75F0" w:rsidRPr="00FA75F0" w:rsidRDefault="00FA75F0" w:rsidP="00FA75F0">
      <w:pPr>
        <w:keepNext/>
        <w:tabs>
          <w:tab w:val="left" w:pos="0"/>
        </w:tabs>
        <w:spacing w:line="360" w:lineRule="auto"/>
        <w:outlineLvl w:val="2"/>
        <w:rPr>
          <w:b/>
          <w:i/>
          <w:sz w:val="22"/>
          <w:szCs w:val="22"/>
        </w:rPr>
      </w:pPr>
      <w:r w:rsidRPr="00FA75F0">
        <w:rPr>
          <w:b/>
          <w:i/>
          <w:sz w:val="22"/>
          <w:szCs w:val="22"/>
        </w:rPr>
        <w:t>……………………………………</w:t>
      </w:r>
    </w:p>
    <w:p w14:paraId="755EC6FD" w14:textId="77777777" w:rsidR="00FA75F0" w:rsidRPr="00FA75F0" w:rsidRDefault="00FA75F0" w:rsidP="00FA75F0">
      <w:pPr>
        <w:tabs>
          <w:tab w:val="left" w:pos="0"/>
        </w:tabs>
        <w:spacing w:line="360" w:lineRule="auto"/>
        <w:rPr>
          <w:sz w:val="22"/>
          <w:szCs w:val="22"/>
        </w:rPr>
      </w:pPr>
      <w:r w:rsidRPr="00FA75F0">
        <w:rPr>
          <w:sz w:val="22"/>
          <w:szCs w:val="22"/>
        </w:rPr>
        <w:t>Nazwa i adres Wykonawcy</w:t>
      </w:r>
    </w:p>
    <w:p w14:paraId="5004BDAA" w14:textId="77777777" w:rsidR="00FA75F0" w:rsidRPr="00FA75F0" w:rsidRDefault="00FA75F0" w:rsidP="00FA75F0">
      <w:pPr>
        <w:pStyle w:val="Tekstpodstawowy3"/>
        <w:spacing w:after="0" w:line="360" w:lineRule="auto"/>
        <w:rPr>
          <w:b/>
          <w:sz w:val="22"/>
          <w:szCs w:val="22"/>
          <w:lang w:val="pl-PL"/>
        </w:rPr>
      </w:pPr>
      <w:r w:rsidRPr="00FA75F0">
        <w:rPr>
          <w:b/>
          <w:sz w:val="22"/>
          <w:szCs w:val="22"/>
          <w:lang w:val="pl-PL"/>
        </w:rPr>
        <w:t>nr postępowania 40/20/PN/P49</w:t>
      </w:r>
    </w:p>
    <w:p w14:paraId="60ECF002" w14:textId="77777777" w:rsidR="00FA75F0" w:rsidRPr="00FA75F0" w:rsidRDefault="00FA75F0" w:rsidP="00FA75F0">
      <w:pPr>
        <w:tabs>
          <w:tab w:val="left" w:pos="0"/>
        </w:tabs>
        <w:spacing w:line="360" w:lineRule="auto"/>
        <w:rPr>
          <w:sz w:val="22"/>
          <w:szCs w:val="22"/>
        </w:rPr>
      </w:pPr>
    </w:p>
    <w:p w14:paraId="7CC060FA" w14:textId="77777777" w:rsidR="00FA75F0" w:rsidRPr="00FA75F0" w:rsidRDefault="00FA75F0" w:rsidP="00FA75F0">
      <w:pPr>
        <w:tabs>
          <w:tab w:val="left" w:pos="0"/>
        </w:tabs>
        <w:spacing w:line="360" w:lineRule="auto"/>
        <w:jc w:val="center"/>
        <w:rPr>
          <w:b/>
          <w:bCs/>
          <w:caps/>
          <w:sz w:val="22"/>
          <w:szCs w:val="22"/>
        </w:rPr>
      </w:pPr>
      <w:r w:rsidRPr="00FA75F0">
        <w:rPr>
          <w:b/>
          <w:bCs/>
          <w:caps/>
          <w:sz w:val="22"/>
          <w:szCs w:val="22"/>
        </w:rPr>
        <w:t>Wykaz USŁUG</w:t>
      </w:r>
    </w:p>
    <w:p w14:paraId="7B55585E" w14:textId="77777777" w:rsidR="00FA75F0" w:rsidRPr="00FA75F0" w:rsidRDefault="00FA75F0" w:rsidP="00FA75F0">
      <w:pPr>
        <w:tabs>
          <w:tab w:val="left" w:pos="0"/>
        </w:tabs>
        <w:spacing w:line="360" w:lineRule="auto"/>
        <w:jc w:val="center"/>
        <w:rPr>
          <w:b/>
          <w:bCs/>
          <w:sz w:val="22"/>
          <w:szCs w:val="22"/>
        </w:rPr>
      </w:pPr>
      <w:r w:rsidRPr="00FA75F0">
        <w:rPr>
          <w:b/>
          <w:bCs/>
          <w:sz w:val="22"/>
          <w:szCs w:val="22"/>
        </w:rPr>
        <w:t>w zakresie niezbędnym do wykazania spełnienia warunku,</w:t>
      </w:r>
    </w:p>
    <w:p w14:paraId="142C109A" w14:textId="77777777" w:rsidR="00FA75F0" w:rsidRPr="00FA75F0" w:rsidRDefault="00FA75F0" w:rsidP="00FA75F0">
      <w:pPr>
        <w:tabs>
          <w:tab w:val="left" w:pos="0"/>
        </w:tabs>
        <w:spacing w:line="360" w:lineRule="auto"/>
        <w:jc w:val="center"/>
        <w:rPr>
          <w:b/>
          <w:bCs/>
          <w:caps/>
          <w:sz w:val="22"/>
          <w:szCs w:val="22"/>
        </w:rPr>
      </w:pPr>
      <w:r w:rsidRPr="00FA75F0">
        <w:rPr>
          <w:b/>
          <w:bCs/>
          <w:sz w:val="22"/>
          <w:szCs w:val="22"/>
        </w:rPr>
        <w:t xml:space="preserve">o którym mowa w pkt 5.2.1.1. SIWZ </w:t>
      </w:r>
      <w:r w:rsidRPr="00FA75F0">
        <w:rPr>
          <w:b/>
          <w:bCs/>
          <w:caps/>
          <w:sz w:val="22"/>
          <w:szCs w:val="22"/>
          <w:vertAlign w:val="superscript"/>
        </w:rPr>
        <w:footnoteReference w:id="4"/>
      </w:r>
    </w:p>
    <w:p w14:paraId="7985A08F" w14:textId="0E74CD04" w:rsidR="00FA75F0" w:rsidRPr="00FA75F0" w:rsidRDefault="00FA75F0" w:rsidP="00FA75F0">
      <w:pPr>
        <w:spacing w:line="360" w:lineRule="auto"/>
        <w:jc w:val="center"/>
        <w:rPr>
          <w:b/>
          <w:bCs/>
          <w:i/>
          <w:color w:val="0000FF"/>
          <w:sz w:val="22"/>
          <w:szCs w:val="22"/>
        </w:rPr>
      </w:pPr>
      <w:r w:rsidRPr="00FA75F0">
        <w:rPr>
          <w:b/>
          <w:bCs/>
          <w:i/>
          <w:color w:val="0000FF"/>
          <w:sz w:val="22"/>
          <w:szCs w:val="22"/>
        </w:rPr>
        <w:t>(Uwaga: Załącznik należy złożyć na wezwanie, o którym mowa w pkt 7.</w:t>
      </w:r>
      <w:r w:rsidR="00F26AE9">
        <w:rPr>
          <w:b/>
          <w:bCs/>
          <w:i/>
          <w:color w:val="0000FF"/>
          <w:sz w:val="22"/>
          <w:szCs w:val="22"/>
        </w:rPr>
        <w:t>6</w:t>
      </w:r>
      <w:r w:rsidRPr="00FA75F0">
        <w:rPr>
          <w:b/>
          <w:bCs/>
          <w:i/>
          <w:color w:val="0000FF"/>
          <w:sz w:val="22"/>
          <w:szCs w:val="22"/>
        </w:rPr>
        <w:t>. SIWZ)</w:t>
      </w:r>
    </w:p>
    <w:p w14:paraId="166D8C22" w14:textId="77777777" w:rsidR="00FA75F0" w:rsidRPr="00FA75F0" w:rsidRDefault="00FA75F0" w:rsidP="00FA75F0">
      <w:pPr>
        <w:spacing w:line="360" w:lineRule="auto"/>
        <w:rPr>
          <w:b/>
          <w:bCs/>
          <w:i/>
          <w:color w:val="0000FF"/>
          <w:sz w:val="22"/>
          <w:szCs w:val="22"/>
        </w:rPr>
      </w:pPr>
    </w:p>
    <w:tbl>
      <w:tblPr>
        <w:tblW w:w="1000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70"/>
        <w:gridCol w:w="7490"/>
      </w:tblGrid>
      <w:tr w:rsidR="00FA75F0" w:rsidRPr="00FA75F0" w14:paraId="77E624A3" w14:textId="77777777" w:rsidTr="00FA75F0">
        <w:trPr>
          <w:trHeight w:val="648"/>
        </w:trPr>
        <w:tc>
          <w:tcPr>
            <w:tcW w:w="10008" w:type="dxa"/>
            <w:gridSpan w:val="3"/>
            <w:tcBorders>
              <w:right w:val="single" w:sz="4" w:space="0" w:color="auto"/>
            </w:tcBorders>
            <w:shd w:val="clear" w:color="auto" w:fill="F2F2F2"/>
            <w:vAlign w:val="center"/>
          </w:tcPr>
          <w:p w14:paraId="03A5A356" w14:textId="77777777" w:rsidR="00FA75F0" w:rsidRPr="00FA75F0" w:rsidRDefault="00FA75F0" w:rsidP="00FA75F0">
            <w:pPr>
              <w:spacing w:line="360" w:lineRule="auto"/>
              <w:rPr>
                <w:sz w:val="22"/>
                <w:szCs w:val="22"/>
              </w:rPr>
            </w:pPr>
            <w:r w:rsidRPr="00FA75F0">
              <w:rPr>
                <w:sz w:val="22"/>
                <w:szCs w:val="22"/>
              </w:rPr>
              <w:t>Wykonawcy winni wykazać że w ciągu ostatnich 3 lat przed upływem terminu składania ofert, a jeżeli okres prowadzenia działalności jest krótszy – w tym okresie, wykonał z należytą starannością:</w:t>
            </w:r>
          </w:p>
          <w:p w14:paraId="0477C973" w14:textId="77777777" w:rsidR="00FA75F0" w:rsidRPr="00FA75F0" w:rsidRDefault="00FA75F0" w:rsidP="00E33EF1">
            <w:pPr>
              <w:pStyle w:val="Akapitzlist"/>
              <w:keepNext w:val="0"/>
              <w:keepLines w:val="0"/>
              <w:numPr>
                <w:ilvl w:val="0"/>
                <w:numId w:val="54"/>
              </w:numPr>
              <w:spacing w:before="0" w:line="360" w:lineRule="auto"/>
              <w:ind w:left="471"/>
              <w:rPr>
                <w:rFonts w:cs="Times New Roman"/>
                <w:szCs w:val="22"/>
              </w:rPr>
            </w:pPr>
            <w:r w:rsidRPr="00FA75F0">
              <w:rPr>
                <w:rFonts w:cs="Times New Roman"/>
                <w:szCs w:val="22"/>
              </w:rPr>
              <w:t xml:space="preserve">co najmniej </w:t>
            </w:r>
            <w:r w:rsidRPr="00FA75F0">
              <w:rPr>
                <w:rFonts w:cs="Times New Roman"/>
                <w:szCs w:val="22"/>
                <w:lang w:val="pl-PL"/>
              </w:rPr>
              <w:t>trzy</w:t>
            </w:r>
            <w:r w:rsidRPr="00FA75F0">
              <w:rPr>
                <w:rFonts w:cs="Times New Roman"/>
                <w:szCs w:val="22"/>
              </w:rPr>
              <w:t xml:space="preserve"> usług</w:t>
            </w:r>
            <w:r w:rsidRPr="00FA75F0">
              <w:rPr>
                <w:rFonts w:cs="Times New Roman"/>
                <w:szCs w:val="22"/>
                <w:lang w:val="pl-PL"/>
              </w:rPr>
              <w:t>i</w:t>
            </w:r>
            <w:r w:rsidRPr="00FA75F0">
              <w:rPr>
                <w:rFonts w:cs="Times New Roman"/>
                <w:szCs w:val="22"/>
              </w:rPr>
              <w:t xml:space="preserve"> o wartości nie mniejszej niż </w:t>
            </w:r>
            <w:r w:rsidRPr="00FA75F0">
              <w:rPr>
                <w:rFonts w:cs="Times New Roman"/>
                <w:szCs w:val="22"/>
                <w:lang w:val="pl-PL"/>
              </w:rPr>
              <w:t>3</w:t>
            </w:r>
            <w:r w:rsidRPr="00FA75F0">
              <w:rPr>
                <w:rFonts w:cs="Times New Roman"/>
                <w:szCs w:val="22"/>
              </w:rPr>
              <w:t>0 000,00 zł brutto</w:t>
            </w:r>
            <w:r w:rsidRPr="00FA75F0">
              <w:rPr>
                <w:rFonts w:cs="Times New Roman"/>
                <w:szCs w:val="22"/>
                <w:lang w:val="pl-PL"/>
              </w:rPr>
              <w:t xml:space="preserve"> każda</w:t>
            </w:r>
            <w:r w:rsidRPr="00FA75F0">
              <w:rPr>
                <w:rFonts w:cs="Times New Roman"/>
                <w:szCs w:val="22"/>
              </w:rPr>
              <w:t>, polegając</w:t>
            </w:r>
            <w:r w:rsidRPr="00FA75F0">
              <w:rPr>
                <w:rFonts w:cs="Times New Roman"/>
                <w:szCs w:val="22"/>
                <w:lang w:val="pl-PL"/>
              </w:rPr>
              <w:t>e</w:t>
            </w:r>
            <w:r w:rsidRPr="00FA75F0">
              <w:rPr>
                <w:rFonts w:cs="Times New Roman"/>
                <w:szCs w:val="22"/>
              </w:rPr>
              <w:t xml:space="preserve"> na </w:t>
            </w:r>
            <w:r w:rsidRPr="00FA75F0">
              <w:rPr>
                <w:rFonts w:cs="Times New Roman"/>
                <w:szCs w:val="22"/>
                <w:lang w:val="pl-PL"/>
              </w:rPr>
              <w:t>kompleksowej produkcji filmów korporacyjnych</w:t>
            </w:r>
            <w:r w:rsidRPr="00FA75F0">
              <w:rPr>
                <w:rFonts w:cs="Times New Roman"/>
                <w:szCs w:val="22"/>
              </w:rPr>
              <w:t>/krótkometrażowych/reklamowych</w:t>
            </w:r>
            <w:r w:rsidRPr="00FA75F0">
              <w:rPr>
                <w:rFonts w:cs="Times New Roman"/>
                <w:szCs w:val="22"/>
                <w:lang w:val="pl-PL"/>
              </w:rPr>
              <w:t xml:space="preserve"> wraz z przygotowaniem scenariusza, wykonaniem zdjęć i </w:t>
            </w:r>
            <w:proofErr w:type="spellStart"/>
            <w:r w:rsidRPr="00FA75F0">
              <w:rPr>
                <w:rFonts w:cs="Times New Roman"/>
                <w:szCs w:val="22"/>
                <w:lang w:val="pl-PL"/>
              </w:rPr>
              <w:t>postprodukcją</w:t>
            </w:r>
            <w:proofErr w:type="spellEnd"/>
            <w:r w:rsidRPr="00FA75F0">
              <w:rPr>
                <w:rFonts w:cs="Times New Roman"/>
                <w:szCs w:val="22"/>
                <w:lang w:val="pl-PL"/>
              </w:rPr>
              <w:t xml:space="preserve">. </w:t>
            </w:r>
          </w:p>
          <w:p w14:paraId="027804E4" w14:textId="31C7B2FF" w:rsidR="00FA75F0" w:rsidRPr="00FA75F0" w:rsidRDefault="00FA75F0" w:rsidP="00E33EF1">
            <w:pPr>
              <w:pStyle w:val="Akapitzlist"/>
              <w:keepNext w:val="0"/>
              <w:keepLines w:val="0"/>
              <w:numPr>
                <w:ilvl w:val="0"/>
                <w:numId w:val="54"/>
              </w:numPr>
              <w:spacing w:before="0" w:line="360" w:lineRule="auto"/>
              <w:ind w:left="471"/>
              <w:rPr>
                <w:rFonts w:cs="Times New Roman"/>
                <w:szCs w:val="22"/>
              </w:rPr>
            </w:pPr>
            <w:r w:rsidRPr="00FA75F0">
              <w:rPr>
                <w:rFonts w:cs="Times New Roman"/>
                <w:szCs w:val="22"/>
              </w:rPr>
              <w:t xml:space="preserve">co najmniej </w:t>
            </w:r>
            <w:r w:rsidRPr="00FA75F0">
              <w:rPr>
                <w:rFonts w:cs="Times New Roman"/>
                <w:szCs w:val="22"/>
                <w:lang w:val="pl-PL"/>
              </w:rPr>
              <w:t xml:space="preserve">jedną usługę </w:t>
            </w:r>
            <w:r w:rsidRPr="00FA75F0">
              <w:rPr>
                <w:rFonts w:cs="Times New Roman"/>
                <w:szCs w:val="22"/>
                <w:lang w:eastAsia="pl-PL"/>
              </w:rPr>
              <w:t xml:space="preserve">operatorsko-montażową </w:t>
            </w:r>
            <w:r w:rsidRPr="00FA75F0">
              <w:rPr>
                <w:rFonts w:cs="Times New Roman"/>
                <w:szCs w:val="22"/>
              </w:rPr>
              <w:t xml:space="preserve">o wartości minimum </w:t>
            </w:r>
            <w:r w:rsidRPr="00FA75F0">
              <w:rPr>
                <w:rFonts w:cs="Times New Roman"/>
                <w:szCs w:val="22"/>
                <w:lang w:val="pl-PL"/>
              </w:rPr>
              <w:t>5</w:t>
            </w:r>
            <w:r w:rsidRPr="00FA75F0">
              <w:rPr>
                <w:rFonts w:cs="Times New Roman"/>
                <w:szCs w:val="22"/>
              </w:rPr>
              <w:t> </w:t>
            </w:r>
            <w:r w:rsidRPr="00FA75F0">
              <w:rPr>
                <w:rFonts w:cs="Times New Roman"/>
                <w:szCs w:val="22"/>
                <w:lang w:val="pl-PL"/>
              </w:rPr>
              <w:t>000,00 zł</w:t>
            </w:r>
            <w:r w:rsidRPr="00FA75F0">
              <w:rPr>
                <w:rFonts w:cs="Times New Roman"/>
                <w:szCs w:val="22"/>
              </w:rPr>
              <w:t xml:space="preserve"> brutto</w:t>
            </w:r>
            <w:r w:rsidRPr="00FA75F0">
              <w:rPr>
                <w:rFonts w:cs="Times New Roman"/>
                <w:szCs w:val="22"/>
                <w:lang w:val="pl-PL"/>
              </w:rPr>
              <w:t xml:space="preserve">, polegającą na </w:t>
            </w:r>
            <w:r w:rsidRPr="00FA75F0">
              <w:rPr>
                <w:rFonts w:cs="Times New Roman"/>
                <w:szCs w:val="22"/>
                <w:lang w:eastAsia="pl-PL"/>
              </w:rPr>
              <w:t>“</w:t>
            </w:r>
            <w:r w:rsidRPr="00FA75F0">
              <w:rPr>
                <w:rFonts w:cs="Times New Roman"/>
                <w:szCs w:val="22"/>
                <w:lang w:val="pl-PL" w:eastAsia="pl-PL"/>
              </w:rPr>
              <w:t>s</w:t>
            </w:r>
            <w:proofErr w:type="spellStart"/>
            <w:r w:rsidRPr="00FA75F0">
              <w:rPr>
                <w:rFonts w:cs="Times New Roman"/>
                <w:szCs w:val="22"/>
                <w:lang w:eastAsia="pl-PL"/>
              </w:rPr>
              <w:t>treaming</w:t>
            </w:r>
            <w:r w:rsidRPr="00FA75F0">
              <w:rPr>
                <w:rFonts w:cs="Times New Roman"/>
                <w:szCs w:val="22"/>
                <w:lang w:val="pl-PL" w:eastAsia="pl-PL"/>
              </w:rPr>
              <w:t>u</w:t>
            </w:r>
            <w:proofErr w:type="spellEnd"/>
            <w:r w:rsidRPr="00FA75F0">
              <w:rPr>
                <w:rFonts w:cs="Times New Roman"/>
                <w:szCs w:val="22"/>
                <w:lang w:eastAsia="pl-PL"/>
              </w:rPr>
              <w:t xml:space="preserve"> online</w:t>
            </w:r>
            <w:r w:rsidRPr="00FA75F0">
              <w:rPr>
                <w:rFonts w:cs="Times New Roman"/>
                <w:szCs w:val="22"/>
                <w:lang w:val="pl-PL" w:eastAsia="pl-PL"/>
              </w:rPr>
              <w:t xml:space="preserve">” o dowolnym charakterze: </w:t>
            </w:r>
            <w:proofErr w:type="spellStart"/>
            <w:r w:rsidRPr="00FA75F0">
              <w:rPr>
                <w:rFonts w:cs="Times New Roman"/>
                <w:szCs w:val="22"/>
                <w:lang w:val="pl-PL" w:eastAsia="pl-PL"/>
              </w:rPr>
              <w:t>webinar</w:t>
            </w:r>
            <w:proofErr w:type="spellEnd"/>
            <w:r w:rsidRPr="00FA75F0">
              <w:rPr>
                <w:rFonts w:cs="Times New Roman"/>
                <w:szCs w:val="22"/>
                <w:lang w:val="pl-PL" w:eastAsia="pl-PL"/>
              </w:rPr>
              <w:t>, pigułka wiedzy, wywiad, szkolenie, spotkanie eksperckie;</w:t>
            </w:r>
          </w:p>
          <w:p w14:paraId="51605693" w14:textId="77777777" w:rsidR="00FA75F0" w:rsidRPr="00FA75F0" w:rsidRDefault="00FA75F0" w:rsidP="00FA75F0">
            <w:pPr>
              <w:spacing w:line="360" w:lineRule="auto"/>
              <w:rPr>
                <w:sz w:val="22"/>
                <w:szCs w:val="22"/>
                <w:highlight w:val="yellow"/>
                <w:u w:val="single"/>
              </w:rPr>
            </w:pPr>
          </w:p>
        </w:tc>
      </w:tr>
      <w:tr w:rsidR="00FA75F0" w:rsidRPr="00FA75F0" w14:paraId="4A18B2B7" w14:textId="77777777" w:rsidTr="00FA75F0">
        <w:trPr>
          <w:trHeight w:val="427"/>
          <w:tblHeader/>
        </w:trPr>
        <w:tc>
          <w:tcPr>
            <w:tcW w:w="648" w:type="dxa"/>
            <w:tcBorders>
              <w:right w:val="single" w:sz="4" w:space="0" w:color="auto"/>
            </w:tcBorders>
            <w:shd w:val="clear" w:color="auto" w:fill="F2F2F2"/>
            <w:vAlign w:val="center"/>
          </w:tcPr>
          <w:p w14:paraId="53186CE3" w14:textId="77777777" w:rsidR="00FA75F0" w:rsidRPr="00FA75F0" w:rsidRDefault="00FA75F0" w:rsidP="00FA75F0">
            <w:pPr>
              <w:spacing w:before="120" w:line="360" w:lineRule="auto"/>
              <w:rPr>
                <w:sz w:val="22"/>
                <w:szCs w:val="22"/>
              </w:rPr>
            </w:pPr>
            <w:r w:rsidRPr="00FA75F0">
              <w:rPr>
                <w:sz w:val="22"/>
                <w:szCs w:val="22"/>
              </w:rPr>
              <w:t>Lp.</w:t>
            </w:r>
          </w:p>
        </w:tc>
        <w:tc>
          <w:tcPr>
            <w:tcW w:w="93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B161B0D" w14:textId="77777777" w:rsidR="00FA75F0" w:rsidRPr="00FA75F0" w:rsidRDefault="00FA75F0" w:rsidP="00FA75F0">
            <w:pPr>
              <w:spacing w:line="360" w:lineRule="auto"/>
              <w:rPr>
                <w:sz w:val="22"/>
                <w:szCs w:val="22"/>
                <w:highlight w:val="yellow"/>
              </w:rPr>
            </w:pPr>
            <w:r w:rsidRPr="00FA75F0">
              <w:rPr>
                <w:sz w:val="22"/>
                <w:szCs w:val="22"/>
              </w:rPr>
              <w:t xml:space="preserve">Wykonana usługa </w:t>
            </w:r>
          </w:p>
        </w:tc>
      </w:tr>
      <w:tr w:rsidR="00FA75F0" w:rsidRPr="00FA75F0" w14:paraId="087B290A" w14:textId="77777777" w:rsidTr="00FA75F0">
        <w:trPr>
          <w:trHeight w:val="955"/>
        </w:trPr>
        <w:tc>
          <w:tcPr>
            <w:tcW w:w="648" w:type="dxa"/>
            <w:vMerge w:val="restart"/>
            <w:vAlign w:val="center"/>
          </w:tcPr>
          <w:p w14:paraId="308CED06" w14:textId="77777777" w:rsidR="00FA75F0" w:rsidRPr="00FA75F0" w:rsidRDefault="00FA75F0" w:rsidP="00E33EF1">
            <w:pPr>
              <w:numPr>
                <w:ilvl w:val="0"/>
                <w:numId w:val="20"/>
              </w:numPr>
              <w:spacing w:before="120" w:line="360" w:lineRule="auto"/>
              <w:ind w:right="-288" w:hanging="599"/>
              <w:rPr>
                <w:sz w:val="22"/>
                <w:szCs w:val="22"/>
              </w:rPr>
            </w:pPr>
          </w:p>
        </w:tc>
        <w:tc>
          <w:tcPr>
            <w:tcW w:w="1870" w:type="dxa"/>
            <w:tcBorders>
              <w:top w:val="single" w:sz="4" w:space="0" w:color="auto"/>
            </w:tcBorders>
            <w:vAlign w:val="center"/>
          </w:tcPr>
          <w:p w14:paraId="296DD127" w14:textId="58050204" w:rsidR="00FA75F0" w:rsidRPr="00FA75F0" w:rsidRDefault="00FA75F0" w:rsidP="00493701">
            <w:pPr>
              <w:spacing w:line="360" w:lineRule="auto"/>
              <w:rPr>
                <w:sz w:val="22"/>
                <w:szCs w:val="22"/>
              </w:rPr>
            </w:pPr>
            <w:r w:rsidRPr="00FA75F0">
              <w:rPr>
                <w:sz w:val="22"/>
                <w:szCs w:val="22"/>
              </w:rPr>
              <w:t xml:space="preserve">Przedmiot usługi </w:t>
            </w:r>
          </w:p>
        </w:tc>
        <w:tc>
          <w:tcPr>
            <w:tcW w:w="7490" w:type="dxa"/>
            <w:tcBorders>
              <w:top w:val="single" w:sz="4" w:space="0" w:color="auto"/>
              <w:right w:val="single" w:sz="4" w:space="0" w:color="auto"/>
            </w:tcBorders>
          </w:tcPr>
          <w:p w14:paraId="74FD9411" w14:textId="77777777" w:rsidR="00FA75F0" w:rsidRPr="00FA75F0" w:rsidRDefault="00FA75F0" w:rsidP="00FA75F0">
            <w:pPr>
              <w:spacing w:line="360" w:lineRule="auto"/>
              <w:rPr>
                <w:bCs/>
                <w:sz w:val="22"/>
                <w:szCs w:val="22"/>
              </w:rPr>
            </w:pPr>
            <w:r w:rsidRPr="00FA75F0">
              <w:rPr>
                <w:sz w:val="22"/>
                <w:szCs w:val="22"/>
              </w:rPr>
              <w:t>…………..………………………………………………………...</w:t>
            </w:r>
            <w:r w:rsidRPr="00FA75F0">
              <w:rPr>
                <w:bCs/>
                <w:sz w:val="22"/>
                <w:szCs w:val="22"/>
              </w:rPr>
              <w:t xml:space="preserve">tj. </w:t>
            </w:r>
          </w:p>
          <w:p w14:paraId="3F263448" w14:textId="77777777" w:rsidR="00FA75F0" w:rsidRPr="00FA75F0" w:rsidRDefault="00FA75F0" w:rsidP="00FA75F0">
            <w:pPr>
              <w:spacing w:line="360" w:lineRule="auto"/>
              <w:rPr>
                <w:sz w:val="22"/>
                <w:szCs w:val="22"/>
              </w:rPr>
            </w:pPr>
            <w:r w:rsidRPr="00FA75F0">
              <w:rPr>
                <w:bCs/>
                <w:sz w:val="22"/>
                <w:szCs w:val="22"/>
              </w:rPr>
              <w:t xml:space="preserve">usługa </w:t>
            </w:r>
            <w:r w:rsidRPr="00FA75F0">
              <w:rPr>
                <w:sz w:val="22"/>
                <w:szCs w:val="22"/>
              </w:rPr>
              <w:t xml:space="preserve">polegająca na kompleksowej produkcji filmów korporacyjnych/krótkometrażowych/reklamowych wraz z przygotowaniem scenariusza, wykonaniem zdjęć i </w:t>
            </w:r>
            <w:proofErr w:type="spellStart"/>
            <w:r w:rsidRPr="00FA75F0">
              <w:rPr>
                <w:sz w:val="22"/>
                <w:szCs w:val="22"/>
              </w:rPr>
              <w:t>postprodukcją</w:t>
            </w:r>
            <w:proofErr w:type="spellEnd"/>
            <w:r w:rsidRPr="00FA75F0">
              <w:rPr>
                <w:sz w:val="22"/>
                <w:szCs w:val="22"/>
              </w:rPr>
              <w:t>.</w:t>
            </w:r>
          </w:p>
          <w:p w14:paraId="37B07B68" w14:textId="532B2E7D" w:rsidR="00FA75F0" w:rsidRPr="00FA75F0" w:rsidRDefault="00FA75F0" w:rsidP="00FA75F0">
            <w:pPr>
              <w:spacing w:line="360" w:lineRule="auto"/>
              <w:rPr>
                <w:sz w:val="22"/>
                <w:szCs w:val="22"/>
              </w:rPr>
            </w:pPr>
          </w:p>
        </w:tc>
      </w:tr>
      <w:tr w:rsidR="00FA75F0" w:rsidRPr="00FA75F0" w14:paraId="127FA5C3" w14:textId="77777777" w:rsidTr="00FA75F0">
        <w:trPr>
          <w:trHeight w:val="454"/>
        </w:trPr>
        <w:tc>
          <w:tcPr>
            <w:tcW w:w="648" w:type="dxa"/>
            <w:vMerge/>
          </w:tcPr>
          <w:p w14:paraId="77E21974" w14:textId="77777777"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14:paraId="37F77984" w14:textId="77777777" w:rsidR="00FA75F0" w:rsidRPr="00FA75F0" w:rsidRDefault="00FA75F0" w:rsidP="00FA75F0">
            <w:pPr>
              <w:spacing w:line="360" w:lineRule="auto"/>
              <w:rPr>
                <w:sz w:val="22"/>
                <w:szCs w:val="22"/>
              </w:rPr>
            </w:pPr>
            <w:r w:rsidRPr="00FA75F0">
              <w:rPr>
                <w:sz w:val="22"/>
                <w:szCs w:val="22"/>
              </w:rPr>
              <w:t xml:space="preserve">Data wykonania </w:t>
            </w:r>
          </w:p>
          <w:p w14:paraId="2BFD98E4" w14:textId="77777777" w:rsidR="00FA75F0" w:rsidRPr="00FA75F0" w:rsidRDefault="00FA75F0" w:rsidP="00FA75F0">
            <w:pPr>
              <w:spacing w:line="360" w:lineRule="auto"/>
              <w:rPr>
                <w:strike/>
                <w:color w:val="FF0000"/>
                <w:sz w:val="22"/>
                <w:szCs w:val="22"/>
              </w:rPr>
            </w:pPr>
            <w:r w:rsidRPr="00FA75F0">
              <w:rPr>
                <w:i/>
                <w:sz w:val="22"/>
                <w:szCs w:val="22"/>
              </w:rPr>
              <w:t xml:space="preserve">(należy podać datę rozpoczęcia </w:t>
            </w:r>
            <w:r w:rsidRPr="00FA75F0">
              <w:rPr>
                <w:i/>
                <w:sz w:val="22"/>
                <w:szCs w:val="22"/>
              </w:rPr>
              <w:br/>
              <w:t>i zakończenia realizacji usługi)</w:t>
            </w:r>
          </w:p>
        </w:tc>
        <w:tc>
          <w:tcPr>
            <w:tcW w:w="7490" w:type="dxa"/>
            <w:tcBorders>
              <w:bottom w:val="single" w:sz="4" w:space="0" w:color="auto"/>
            </w:tcBorders>
            <w:vAlign w:val="center"/>
          </w:tcPr>
          <w:p w14:paraId="3ADF37CC" w14:textId="77777777" w:rsidR="00FA75F0" w:rsidRPr="00FA75F0" w:rsidRDefault="00FA75F0" w:rsidP="00FA75F0">
            <w:pPr>
              <w:spacing w:line="360" w:lineRule="auto"/>
              <w:rPr>
                <w:sz w:val="22"/>
                <w:szCs w:val="22"/>
              </w:rPr>
            </w:pPr>
          </w:p>
          <w:p w14:paraId="206C6634" w14:textId="77777777" w:rsidR="00FA75F0" w:rsidRPr="00FA75F0" w:rsidRDefault="00FA75F0" w:rsidP="00FA75F0">
            <w:pPr>
              <w:spacing w:line="360" w:lineRule="auto"/>
              <w:rPr>
                <w:sz w:val="22"/>
                <w:szCs w:val="22"/>
              </w:rPr>
            </w:pPr>
            <w:r w:rsidRPr="00FA75F0">
              <w:rPr>
                <w:sz w:val="22"/>
                <w:szCs w:val="22"/>
              </w:rPr>
              <w:t>od …..…./…...............  do …..…./…...............</w:t>
            </w:r>
          </w:p>
          <w:p w14:paraId="79998B3D" w14:textId="77777777" w:rsidR="00FA75F0" w:rsidRPr="00FA75F0" w:rsidRDefault="00FA75F0" w:rsidP="00FA75F0">
            <w:pPr>
              <w:spacing w:line="360" w:lineRule="auto"/>
              <w:rPr>
                <w:sz w:val="22"/>
                <w:szCs w:val="22"/>
              </w:rPr>
            </w:pPr>
            <w:r w:rsidRPr="00FA75F0">
              <w:rPr>
                <w:i/>
                <w:sz w:val="22"/>
                <w:szCs w:val="22"/>
              </w:rPr>
              <w:t>(miesiąc / rok)</w:t>
            </w:r>
          </w:p>
        </w:tc>
      </w:tr>
      <w:tr w:rsidR="00FA75F0" w:rsidRPr="00FA75F0" w14:paraId="5554D42D" w14:textId="77777777" w:rsidTr="00FA75F0">
        <w:trPr>
          <w:trHeight w:val="851"/>
        </w:trPr>
        <w:tc>
          <w:tcPr>
            <w:tcW w:w="648" w:type="dxa"/>
            <w:vMerge/>
          </w:tcPr>
          <w:p w14:paraId="4606F465" w14:textId="77777777"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14:paraId="13DA9645" w14:textId="77777777" w:rsidR="00FA75F0" w:rsidRPr="00FA75F0" w:rsidRDefault="00FA75F0" w:rsidP="00FA75F0">
            <w:pPr>
              <w:spacing w:line="360" w:lineRule="auto"/>
              <w:rPr>
                <w:i/>
                <w:sz w:val="22"/>
                <w:szCs w:val="22"/>
              </w:rPr>
            </w:pPr>
            <w:r w:rsidRPr="00FA75F0">
              <w:rPr>
                <w:sz w:val="22"/>
                <w:szCs w:val="22"/>
              </w:rPr>
              <w:t>Odbiorca (podmiot, który zlecał wykonanie usługi)</w:t>
            </w:r>
          </w:p>
        </w:tc>
        <w:tc>
          <w:tcPr>
            <w:tcW w:w="7490" w:type="dxa"/>
            <w:tcBorders>
              <w:top w:val="single" w:sz="4" w:space="0" w:color="auto"/>
              <w:bottom w:val="single" w:sz="4" w:space="0" w:color="auto"/>
            </w:tcBorders>
            <w:vAlign w:val="center"/>
          </w:tcPr>
          <w:p w14:paraId="43C384CC" w14:textId="77777777" w:rsidR="00FA75F0" w:rsidRPr="00FA75F0" w:rsidRDefault="00FA75F0" w:rsidP="00FA75F0">
            <w:pPr>
              <w:spacing w:line="360" w:lineRule="auto"/>
              <w:rPr>
                <w:sz w:val="22"/>
                <w:szCs w:val="22"/>
              </w:rPr>
            </w:pPr>
            <w:r w:rsidRPr="00FA75F0">
              <w:rPr>
                <w:sz w:val="22"/>
                <w:szCs w:val="22"/>
              </w:rPr>
              <w:t>…………….………………………….………………</w:t>
            </w:r>
          </w:p>
          <w:p w14:paraId="3ECA54A2" w14:textId="77777777" w:rsidR="00FA75F0" w:rsidRPr="00FA75F0" w:rsidRDefault="00FA75F0" w:rsidP="00FA75F0">
            <w:pPr>
              <w:spacing w:line="360" w:lineRule="auto"/>
              <w:rPr>
                <w:i/>
                <w:sz w:val="22"/>
                <w:szCs w:val="22"/>
              </w:rPr>
            </w:pPr>
            <w:r w:rsidRPr="00FA75F0">
              <w:rPr>
                <w:sz w:val="22"/>
                <w:szCs w:val="22"/>
              </w:rPr>
              <w:t>...…………….………………………….…………….</w:t>
            </w:r>
          </w:p>
          <w:p w14:paraId="731DB279" w14:textId="77777777" w:rsidR="00FA75F0" w:rsidRPr="00FA75F0" w:rsidRDefault="00FA75F0" w:rsidP="00FA75F0">
            <w:pPr>
              <w:spacing w:line="360" w:lineRule="auto"/>
              <w:rPr>
                <w:i/>
                <w:sz w:val="22"/>
                <w:szCs w:val="22"/>
              </w:rPr>
            </w:pPr>
            <w:r w:rsidRPr="00FA75F0">
              <w:rPr>
                <w:i/>
                <w:sz w:val="22"/>
                <w:szCs w:val="22"/>
              </w:rPr>
              <w:t>(nazwa i adres</w:t>
            </w:r>
            <w:r w:rsidRPr="00FA75F0">
              <w:rPr>
                <w:sz w:val="22"/>
                <w:szCs w:val="22"/>
              </w:rPr>
              <w:t>)</w:t>
            </w:r>
          </w:p>
        </w:tc>
      </w:tr>
      <w:tr w:rsidR="00FA75F0" w:rsidRPr="00FA75F0" w14:paraId="2626200F" w14:textId="77777777" w:rsidTr="00FA75F0">
        <w:trPr>
          <w:trHeight w:val="851"/>
        </w:trPr>
        <w:tc>
          <w:tcPr>
            <w:tcW w:w="648" w:type="dxa"/>
            <w:vMerge/>
          </w:tcPr>
          <w:p w14:paraId="325CA4E1" w14:textId="77777777"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14:paraId="272E201C" w14:textId="77777777" w:rsidR="00FA75F0" w:rsidRPr="00FA75F0" w:rsidRDefault="00FA75F0" w:rsidP="00FA75F0">
            <w:pPr>
              <w:spacing w:line="360" w:lineRule="auto"/>
              <w:rPr>
                <w:sz w:val="22"/>
                <w:szCs w:val="22"/>
              </w:rPr>
            </w:pPr>
            <w:r w:rsidRPr="00FA75F0">
              <w:rPr>
                <w:sz w:val="22"/>
                <w:szCs w:val="22"/>
              </w:rPr>
              <w:t>Dokument potwierdzający należyte wykonanie wyżej wymienionej usługi</w:t>
            </w:r>
          </w:p>
        </w:tc>
        <w:tc>
          <w:tcPr>
            <w:tcW w:w="7490" w:type="dxa"/>
            <w:tcBorders>
              <w:top w:val="single" w:sz="4" w:space="0" w:color="auto"/>
              <w:bottom w:val="single" w:sz="4" w:space="0" w:color="auto"/>
            </w:tcBorders>
            <w:vAlign w:val="center"/>
          </w:tcPr>
          <w:p w14:paraId="2F9299E1" w14:textId="77777777" w:rsidR="00FA75F0" w:rsidRPr="00FA75F0" w:rsidRDefault="00FA75F0" w:rsidP="00FA75F0">
            <w:pPr>
              <w:spacing w:line="360" w:lineRule="auto"/>
              <w:rPr>
                <w:sz w:val="22"/>
                <w:szCs w:val="22"/>
              </w:rPr>
            </w:pPr>
            <w:r w:rsidRPr="00FA75F0">
              <w:rPr>
                <w:sz w:val="22"/>
                <w:szCs w:val="22"/>
              </w:rPr>
              <w:t>…………………..……………</w:t>
            </w:r>
          </w:p>
        </w:tc>
      </w:tr>
      <w:tr w:rsidR="00FA75F0" w:rsidRPr="00FA75F0" w14:paraId="5AD6286C" w14:textId="77777777" w:rsidTr="00FA75F0">
        <w:trPr>
          <w:trHeight w:val="851"/>
        </w:trPr>
        <w:tc>
          <w:tcPr>
            <w:tcW w:w="648" w:type="dxa"/>
            <w:vMerge/>
          </w:tcPr>
          <w:p w14:paraId="1FA8B8B1" w14:textId="77777777" w:rsidR="00FA75F0" w:rsidRPr="00FA75F0" w:rsidRDefault="00FA75F0" w:rsidP="00FA75F0">
            <w:pPr>
              <w:spacing w:before="120" w:line="360" w:lineRule="auto"/>
              <w:ind w:right="-288"/>
              <w:rPr>
                <w:sz w:val="22"/>
                <w:szCs w:val="22"/>
              </w:rPr>
            </w:pPr>
          </w:p>
        </w:tc>
        <w:tc>
          <w:tcPr>
            <w:tcW w:w="1870" w:type="dxa"/>
            <w:vAlign w:val="center"/>
          </w:tcPr>
          <w:p w14:paraId="26C21E97" w14:textId="77777777" w:rsidR="00FA75F0" w:rsidRPr="00FA75F0" w:rsidRDefault="00FA75F0" w:rsidP="00FA75F0">
            <w:pPr>
              <w:spacing w:line="360" w:lineRule="auto"/>
              <w:rPr>
                <w:sz w:val="22"/>
                <w:szCs w:val="22"/>
              </w:rPr>
            </w:pPr>
            <w:r w:rsidRPr="00FA75F0">
              <w:rPr>
                <w:sz w:val="22"/>
                <w:szCs w:val="22"/>
              </w:rPr>
              <w:t>Wartość usługi brutto</w:t>
            </w:r>
          </w:p>
        </w:tc>
        <w:tc>
          <w:tcPr>
            <w:tcW w:w="7490" w:type="dxa"/>
            <w:tcBorders>
              <w:top w:val="single" w:sz="4" w:space="0" w:color="auto"/>
              <w:bottom w:val="single" w:sz="4" w:space="0" w:color="auto"/>
            </w:tcBorders>
            <w:vAlign w:val="center"/>
          </w:tcPr>
          <w:p w14:paraId="001C5ADB" w14:textId="77777777" w:rsidR="00FA75F0" w:rsidRPr="00FA75F0" w:rsidRDefault="00FA75F0" w:rsidP="00FA75F0">
            <w:pPr>
              <w:spacing w:line="360" w:lineRule="auto"/>
              <w:rPr>
                <w:sz w:val="22"/>
                <w:szCs w:val="22"/>
              </w:rPr>
            </w:pPr>
          </w:p>
        </w:tc>
      </w:tr>
      <w:tr w:rsidR="00FA75F0" w:rsidRPr="00FA75F0" w14:paraId="12F5E0DB" w14:textId="77777777" w:rsidTr="00FA75F0">
        <w:trPr>
          <w:trHeight w:val="955"/>
        </w:trPr>
        <w:tc>
          <w:tcPr>
            <w:tcW w:w="648" w:type="dxa"/>
            <w:vMerge w:val="restart"/>
            <w:vAlign w:val="center"/>
          </w:tcPr>
          <w:p w14:paraId="64D99F29" w14:textId="77777777" w:rsidR="00FA75F0" w:rsidRPr="00FA75F0" w:rsidRDefault="00FA75F0" w:rsidP="00E33EF1">
            <w:pPr>
              <w:pStyle w:val="Akapitzlist"/>
              <w:keepNext w:val="0"/>
              <w:keepLines w:val="0"/>
              <w:numPr>
                <w:ilvl w:val="0"/>
                <w:numId w:val="20"/>
              </w:numPr>
              <w:tabs>
                <w:tab w:val="left" w:pos="435"/>
              </w:tabs>
              <w:spacing w:before="120" w:line="360" w:lineRule="auto"/>
              <w:ind w:right="-288"/>
              <w:rPr>
                <w:rFonts w:cs="Times New Roman"/>
                <w:szCs w:val="22"/>
              </w:rPr>
            </w:pPr>
          </w:p>
        </w:tc>
        <w:tc>
          <w:tcPr>
            <w:tcW w:w="1870" w:type="dxa"/>
            <w:tcBorders>
              <w:top w:val="single" w:sz="4" w:space="0" w:color="auto"/>
            </w:tcBorders>
            <w:vAlign w:val="center"/>
          </w:tcPr>
          <w:p w14:paraId="0BBBCDA7" w14:textId="79CCE802" w:rsidR="00FA75F0" w:rsidRPr="00FA75F0" w:rsidRDefault="00FA75F0" w:rsidP="00D5036A">
            <w:pPr>
              <w:spacing w:line="360" w:lineRule="auto"/>
              <w:rPr>
                <w:sz w:val="22"/>
                <w:szCs w:val="22"/>
              </w:rPr>
            </w:pPr>
            <w:r w:rsidRPr="00FA75F0">
              <w:rPr>
                <w:sz w:val="22"/>
                <w:szCs w:val="22"/>
              </w:rPr>
              <w:t xml:space="preserve">Przedmiot usługi </w:t>
            </w:r>
          </w:p>
        </w:tc>
        <w:tc>
          <w:tcPr>
            <w:tcW w:w="7490" w:type="dxa"/>
            <w:tcBorders>
              <w:top w:val="single" w:sz="4" w:space="0" w:color="auto"/>
              <w:right w:val="single" w:sz="4" w:space="0" w:color="auto"/>
            </w:tcBorders>
          </w:tcPr>
          <w:p w14:paraId="3ECD2668" w14:textId="77777777" w:rsidR="00FA75F0" w:rsidRPr="00FA75F0" w:rsidRDefault="00FA75F0" w:rsidP="00FA75F0">
            <w:pPr>
              <w:spacing w:line="360" w:lineRule="auto"/>
              <w:rPr>
                <w:bCs/>
                <w:sz w:val="22"/>
                <w:szCs w:val="22"/>
              </w:rPr>
            </w:pPr>
            <w:r w:rsidRPr="00FA75F0">
              <w:rPr>
                <w:sz w:val="22"/>
                <w:szCs w:val="22"/>
              </w:rPr>
              <w:t>…………..………………………………………………………...</w:t>
            </w:r>
            <w:r w:rsidRPr="00FA75F0">
              <w:rPr>
                <w:bCs/>
                <w:sz w:val="22"/>
                <w:szCs w:val="22"/>
              </w:rPr>
              <w:t xml:space="preserve">tj. </w:t>
            </w:r>
          </w:p>
          <w:p w14:paraId="5F473A19" w14:textId="77777777" w:rsidR="00FA75F0" w:rsidRPr="00FA75F0" w:rsidRDefault="00FA75F0" w:rsidP="00FA75F0">
            <w:pPr>
              <w:spacing w:line="360" w:lineRule="auto"/>
              <w:rPr>
                <w:sz w:val="22"/>
                <w:szCs w:val="22"/>
              </w:rPr>
            </w:pPr>
            <w:r w:rsidRPr="00FA75F0">
              <w:rPr>
                <w:bCs/>
                <w:sz w:val="22"/>
                <w:szCs w:val="22"/>
              </w:rPr>
              <w:t xml:space="preserve">usługa </w:t>
            </w:r>
            <w:r w:rsidRPr="00FA75F0">
              <w:rPr>
                <w:sz w:val="22"/>
                <w:szCs w:val="22"/>
              </w:rPr>
              <w:t xml:space="preserve">polegająca na kompleksowej produkcji filmów korporacyjnych/krótkometrażowych/reklamowych wraz z przygotowaniem scenariusza, wykonaniem zdjęć i </w:t>
            </w:r>
            <w:proofErr w:type="spellStart"/>
            <w:r w:rsidRPr="00FA75F0">
              <w:rPr>
                <w:sz w:val="22"/>
                <w:szCs w:val="22"/>
              </w:rPr>
              <w:t>postprodukcją</w:t>
            </w:r>
            <w:proofErr w:type="spellEnd"/>
            <w:r w:rsidRPr="00FA75F0">
              <w:rPr>
                <w:sz w:val="22"/>
                <w:szCs w:val="22"/>
              </w:rPr>
              <w:t>.</w:t>
            </w:r>
          </w:p>
          <w:p w14:paraId="4A8CB483" w14:textId="44ED8D96" w:rsidR="00FA75F0" w:rsidRPr="00FA75F0" w:rsidRDefault="00FA75F0" w:rsidP="00FA75F0">
            <w:pPr>
              <w:spacing w:line="360" w:lineRule="auto"/>
              <w:rPr>
                <w:sz w:val="22"/>
                <w:szCs w:val="22"/>
              </w:rPr>
            </w:pPr>
          </w:p>
        </w:tc>
      </w:tr>
      <w:tr w:rsidR="00FA75F0" w:rsidRPr="00FA75F0" w14:paraId="2F3B28D7" w14:textId="77777777" w:rsidTr="00FA75F0">
        <w:trPr>
          <w:trHeight w:val="454"/>
        </w:trPr>
        <w:tc>
          <w:tcPr>
            <w:tcW w:w="648" w:type="dxa"/>
            <w:vMerge/>
          </w:tcPr>
          <w:p w14:paraId="7DBFEE2C" w14:textId="77777777"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14:paraId="47210C2A" w14:textId="77777777" w:rsidR="00FA75F0" w:rsidRPr="00FA75F0" w:rsidRDefault="00FA75F0" w:rsidP="00FA75F0">
            <w:pPr>
              <w:spacing w:line="360" w:lineRule="auto"/>
              <w:rPr>
                <w:sz w:val="22"/>
                <w:szCs w:val="22"/>
              </w:rPr>
            </w:pPr>
            <w:r w:rsidRPr="00FA75F0">
              <w:rPr>
                <w:sz w:val="22"/>
                <w:szCs w:val="22"/>
              </w:rPr>
              <w:t xml:space="preserve">Data wykonania </w:t>
            </w:r>
          </w:p>
          <w:p w14:paraId="59DC7C9A" w14:textId="77777777" w:rsidR="00FA75F0" w:rsidRPr="00FA75F0" w:rsidRDefault="00FA75F0" w:rsidP="00FA75F0">
            <w:pPr>
              <w:spacing w:line="360" w:lineRule="auto"/>
              <w:rPr>
                <w:strike/>
                <w:color w:val="FF0000"/>
                <w:sz w:val="22"/>
                <w:szCs w:val="22"/>
              </w:rPr>
            </w:pPr>
            <w:r w:rsidRPr="00FA75F0">
              <w:rPr>
                <w:i/>
                <w:sz w:val="22"/>
                <w:szCs w:val="22"/>
              </w:rPr>
              <w:t xml:space="preserve">(należy podać datę rozpoczęcia </w:t>
            </w:r>
            <w:r w:rsidRPr="00FA75F0">
              <w:rPr>
                <w:i/>
                <w:sz w:val="22"/>
                <w:szCs w:val="22"/>
              </w:rPr>
              <w:br/>
              <w:t>i zakończenia realizacji usługi)</w:t>
            </w:r>
          </w:p>
        </w:tc>
        <w:tc>
          <w:tcPr>
            <w:tcW w:w="7490" w:type="dxa"/>
            <w:tcBorders>
              <w:bottom w:val="single" w:sz="4" w:space="0" w:color="auto"/>
            </w:tcBorders>
            <w:vAlign w:val="center"/>
          </w:tcPr>
          <w:p w14:paraId="7AA4F583" w14:textId="77777777" w:rsidR="00FA75F0" w:rsidRPr="00FA75F0" w:rsidRDefault="00FA75F0" w:rsidP="00FA75F0">
            <w:pPr>
              <w:spacing w:line="360" w:lineRule="auto"/>
              <w:rPr>
                <w:sz w:val="22"/>
                <w:szCs w:val="22"/>
              </w:rPr>
            </w:pPr>
          </w:p>
          <w:p w14:paraId="256B8D11" w14:textId="77777777" w:rsidR="00FA75F0" w:rsidRPr="00FA75F0" w:rsidRDefault="00FA75F0" w:rsidP="00FA75F0">
            <w:pPr>
              <w:spacing w:line="360" w:lineRule="auto"/>
              <w:rPr>
                <w:sz w:val="22"/>
                <w:szCs w:val="22"/>
              </w:rPr>
            </w:pPr>
            <w:r w:rsidRPr="00FA75F0">
              <w:rPr>
                <w:sz w:val="22"/>
                <w:szCs w:val="22"/>
              </w:rPr>
              <w:t>od …..…./…...............  do …..…./…...............</w:t>
            </w:r>
          </w:p>
          <w:p w14:paraId="2A0F7D00" w14:textId="77777777" w:rsidR="00FA75F0" w:rsidRPr="00FA75F0" w:rsidRDefault="00FA75F0" w:rsidP="00FA75F0">
            <w:pPr>
              <w:spacing w:line="360" w:lineRule="auto"/>
              <w:rPr>
                <w:sz w:val="22"/>
                <w:szCs w:val="22"/>
              </w:rPr>
            </w:pPr>
            <w:r w:rsidRPr="00FA75F0">
              <w:rPr>
                <w:i/>
                <w:sz w:val="22"/>
                <w:szCs w:val="22"/>
              </w:rPr>
              <w:t>(miesiąc / rok)</w:t>
            </w:r>
          </w:p>
        </w:tc>
      </w:tr>
      <w:tr w:rsidR="00FA75F0" w:rsidRPr="00FA75F0" w14:paraId="277DC9B9" w14:textId="77777777" w:rsidTr="00FA75F0">
        <w:trPr>
          <w:trHeight w:val="851"/>
        </w:trPr>
        <w:tc>
          <w:tcPr>
            <w:tcW w:w="648" w:type="dxa"/>
            <w:vMerge/>
          </w:tcPr>
          <w:p w14:paraId="0B9A90A8" w14:textId="77777777"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14:paraId="43AC3A9F" w14:textId="77777777" w:rsidR="00FA75F0" w:rsidRPr="00FA75F0" w:rsidRDefault="00FA75F0" w:rsidP="00FA75F0">
            <w:pPr>
              <w:spacing w:line="360" w:lineRule="auto"/>
              <w:rPr>
                <w:i/>
                <w:sz w:val="22"/>
                <w:szCs w:val="22"/>
              </w:rPr>
            </w:pPr>
            <w:r w:rsidRPr="00FA75F0">
              <w:rPr>
                <w:sz w:val="22"/>
                <w:szCs w:val="22"/>
              </w:rPr>
              <w:t>Odbiorca (podmiot, który zlecał wykonanie usługi)</w:t>
            </w:r>
          </w:p>
        </w:tc>
        <w:tc>
          <w:tcPr>
            <w:tcW w:w="7490" w:type="dxa"/>
            <w:tcBorders>
              <w:top w:val="single" w:sz="4" w:space="0" w:color="auto"/>
              <w:bottom w:val="single" w:sz="4" w:space="0" w:color="auto"/>
            </w:tcBorders>
            <w:vAlign w:val="center"/>
          </w:tcPr>
          <w:p w14:paraId="4151CB71" w14:textId="77777777" w:rsidR="00FA75F0" w:rsidRPr="00FA75F0" w:rsidRDefault="00FA75F0" w:rsidP="00FA75F0">
            <w:pPr>
              <w:spacing w:line="360" w:lineRule="auto"/>
              <w:rPr>
                <w:sz w:val="22"/>
                <w:szCs w:val="22"/>
              </w:rPr>
            </w:pPr>
            <w:r w:rsidRPr="00FA75F0">
              <w:rPr>
                <w:sz w:val="22"/>
                <w:szCs w:val="22"/>
              </w:rPr>
              <w:t>…………….………………………….………………</w:t>
            </w:r>
          </w:p>
          <w:p w14:paraId="79F6742E" w14:textId="77777777" w:rsidR="00FA75F0" w:rsidRPr="00FA75F0" w:rsidRDefault="00FA75F0" w:rsidP="00FA75F0">
            <w:pPr>
              <w:spacing w:line="360" w:lineRule="auto"/>
              <w:rPr>
                <w:i/>
                <w:sz w:val="22"/>
                <w:szCs w:val="22"/>
              </w:rPr>
            </w:pPr>
            <w:r w:rsidRPr="00FA75F0">
              <w:rPr>
                <w:sz w:val="22"/>
                <w:szCs w:val="22"/>
              </w:rPr>
              <w:t>...…………….………………………….…………….</w:t>
            </w:r>
          </w:p>
          <w:p w14:paraId="7ED40982" w14:textId="77777777" w:rsidR="00FA75F0" w:rsidRPr="00FA75F0" w:rsidRDefault="00FA75F0" w:rsidP="00FA75F0">
            <w:pPr>
              <w:spacing w:line="360" w:lineRule="auto"/>
              <w:rPr>
                <w:i/>
                <w:sz w:val="22"/>
                <w:szCs w:val="22"/>
              </w:rPr>
            </w:pPr>
            <w:r w:rsidRPr="00FA75F0">
              <w:rPr>
                <w:i/>
                <w:sz w:val="22"/>
                <w:szCs w:val="22"/>
              </w:rPr>
              <w:t>(nazwa i adres</w:t>
            </w:r>
            <w:r w:rsidRPr="00FA75F0">
              <w:rPr>
                <w:sz w:val="22"/>
                <w:szCs w:val="22"/>
              </w:rPr>
              <w:t>)</w:t>
            </w:r>
          </w:p>
        </w:tc>
      </w:tr>
      <w:tr w:rsidR="00FA75F0" w:rsidRPr="00FA75F0" w14:paraId="445F4C76" w14:textId="77777777" w:rsidTr="00FA75F0">
        <w:trPr>
          <w:trHeight w:val="851"/>
        </w:trPr>
        <w:tc>
          <w:tcPr>
            <w:tcW w:w="648" w:type="dxa"/>
            <w:vMerge/>
          </w:tcPr>
          <w:p w14:paraId="1FB07DAC" w14:textId="77777777"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14:paraId="50D2038E" w14:textId="77777777" w:rsidR="00FA75F0" w:rsidRPr="00FA75F0" w:rsidRDefault="00FA75F0" w:rsidP="00FA75F0">
            <w:pPr>
              <w:spacing w:line="360" w:lineRule="auto"/>
              <w:rPr>
                <w:sz w:val="22"/>
                <w:szCs w:val="22"/>
              </w:rPr>
            </w:pPr>
            <w:r w:rsidRPr="00FA75F0">
              <w:rPr>
                <w:sz w:val="22"/>
                <w:szCs w:val="22"/>
              </w:rPr>
              <w:t>Dokument potwierdzający należyte wykonanie wyżej wymienionej usługi</w:t>
            </w:r>
          </w:p>
        </w:tc>
        <w:tc>
          <w:tcPr>
            <w:tcW w:w="7490" w:type="dxa"/>
            <w:tcBorders>
              <w:top w:val="single" w:sz="4" w:space="0" w:color="auto"/>
              <w:bottom w:val="single" w:sz="4" w:space="0" w:color="auto"/>
            </w:tcBorders>
            <w:vAlign w:val="center"/>
          </w:tcPr>
          <w:p w14:paraId="23DF30C9" w14:textId="77777777" w:rsidR="00FA75F0" w:rsidRPr="00FA75F0" w:rsidRDefault="00FA75F0" w:rsidP="00FA75F0">
            <w:pPr>
              <w:spacing w:line="360" w:lineRule="auto"/>
              <w:rPr>
                <w:sz w:val="22"/>
                <w:szCs w:val="22"/>
              </w:rPr>
            </w:pPr>
            <w:r w:rsidRPr="00FA75F0">
              <w:rPr>
                <w:sz w:val="22"/>
                <w:szCs w:val="22"/>
              </w:rPr>
              <w:t>…………………..……………</w:t>
            </w:r>
          </w:p>
        </w:tc>
      </w:tr>
      <w:tr w:rsidR="00FA75F0" w:rsidRPr="00FA75F0" w14:paraId="2ECA9576" w14:textId="77777777" w:rsidTr="00FA75F0">
        <w:trPr>
          <w:trHeight w:val="851"/>
        </w:trPr>
        <w:tc>
          <w:tcPr>
            <w:tcW w:w="648" w:type="dxa"/>
            <w:vMerge/>
          </w:tcPr>
          <w:p w14:paraId="1705229C" w14:textId="77777777" w:rsidR="00FA75F0" w:rsidRPr="00FA75F0" w:rsidRDefault="00FA75F0" w:rsidP="00FA75F0">
            <w:pPr>
              <w:spacing w:before="120" w:line="360" w:lineRule="auto"/>
              <w:ind w:left="502" w:right="-288"/>
              <w:rPr>
                <w:sz w:val="22"/>
                <w:szCs w:val="22"/>
              </w:rPr>
            </w:pPr>
          </w:p>
        </w:tc>
        <w:tc>
          <w:tcPr>
            <w:tcW w:w="1870" w:type="dxa"/>
            <w:vAlign w:val="center"/>
          </w:tcPr>
          <w:p w14:paraId="3B0D890C" w14:textId="77777777" w:rsidR="00FA75F0" w:rsidRPr="00FA75F0" w:rsidRDefault="00FA75F0" w:rsidP="00FA75F0">
            <w:pPr>
              <w:spacing w:line="360" w:lineRule="auto"/>
              <w:rPr>
                <w:sz w:val="22"/>
                <w:szCs w:val="22"/>
              </w:rPr>
            </w:pPr>
            <w:r w:rsidRPr="00FA75F0">
              <w:rPr>
                <w:sz w:val="22"/>
                <w:szCs w:val="22"/>
              </w:rPr>
              <w:t>Wartość usługi brutto</w:t>
            </w:r>
          </w:p>
        </w:tc>
        <w:tc>
          <w:tcPr>
            <w:tcW w:w="7490" w:type="dxa"/>
            <w:tcBorders>
              <w:top w:val="single" w:sz="4" w:space="0" w:color="auto"/>
              <w:bottom w:val="single" w:sz="4" w:space="0" w:color="auto"/>
            </w:tcBorders>
            <w:vAlign w:val="center"/>
          </w:tcPr>
          <w:p w14:paraId="114F6B0D" w14:textId="77777777" w:rsidR="00FA75F0" w:rsidRPr="00FA75F0" w:rsidRDefault="00FA75F0" w:rsidP="00FA75F0">
            <w:pPr>
              <w:spacing w:line="360" w:lineRule="auto"/>
              <w:rPr>
                <w:sz w:val="22"/>
                <w:szCs w:val="22"/>
              </w:rPr>
            </w:pPr>
          </w:p>
        </w:tc>
      </w:tr>
      <w:tr w:rsidR="00FA75F0" w:rsidRPr="00FA75F0" w14:paraId="6432A594" w14:textId="77777777" w:rsidTr="00FA75F0">
        <w:trPr>
          <w:trHeight w:val="851"/>
        </w:trPr>
        <w:tc>
          <w:tcPr>
            <w:tcW w:w="648" w:type="dxa"/>
            <w:vMerge w:val="restart"/>
            <w:vAlign w:val="center"/>
          </w:tcPr>
          <w:p w14:paraId="2CD48B23" w14:textId="77777777" w:rsidR="00FA75F0" w:rsidRPr="00FA75F0" w:rsidRDefault="00FA75F0" w:rsidP="00FA75F0">
            <w:pPr>
              <w:spacing w:before="120" w:line="360" w:lineRule="auto"/>
              <w:ind w:right="-288"/>
              <w:rPr>
                <w:sz w:val="22"/>
                <w:szCs w:val="22"/>
              </w:rPr>
            </w:pPr>
            <w:r w:rsidRPr="00FA75F0">
              <w:rPr>
                <w:sz w:val="22"/>
                <w:szCs w:val="22"/>
              </w:rPr>
              <w:t>3.</w:t>
            </w:r>
          </w:p>
        </w:tc>
        <w:tc>
          <w:tcPr>
            <w:tcW w:w="1870" w:type="dxa"/>
            <w:tcBorders>
              <w:top w:val="single" w:sz="4" w:space="0" w:color="auto"/>
            </w:tcBorders>
            <w:vAlign w:val="center"/>
          </w:tcPr>
          <w:p w14:paraId="70EA8B30" w14:textId="07B2814C" w:rsidR="00FA75F0" w:rsidRPr="00FA75F0" w:rsidRDefault="00FA75F0" w:rsidP="00D5036A">
            <w:pPr>
              <w:spacing w:line="360" w:lineRule="auto"/>
              <w:rPr>
                <w:sz w:val="22"/>
                <w:szCs w:val="22"/>
              </w:rPr>
            </w:pPr>
            <w:r w:rsidRPr="00FA75F0">
              <w:rPr>
                <w:sz w:val="22"/>
                <w:szCs w:val="22"/>
              </w:rPr>
              <w:t xml:space="preserve">Przedmiot usługi </w:t>
            </w:r>
          </w:p>
        </w:tc>
        <w:tc>
          <w:tcPr>
            <w:tcW w:w="7490" w:type="dxa"/>
            <w:tcBorders>
              <w:top w:val="single" w:sz="4" w:space="0" w:color="auto"/>
              <w:right w:val="single" w:sz="4" w:space="0" w:color="auto"/>
            </w:tcBorders>
          </w:tcPr>
          <w:p w14:paraId="70EAA998" w14:textId="77777777" w:rsidR="00FA75F0" w:rsidRPr="00FA75F0" w:rsidRDefault="00FA75F0" w:rsidP="00FA75F0">
            <w:pPr>
              <w:spacing w:line="360" w:lineRule="auto"/>
              <w:rPr>
                <w:bCs/>
                <w:sz w:val="22"/>
                <w:szCs w:val="22"/>
              </w:rPr>
            </w:pPr>
            <w:r w:rsidRPr="00FA75F0">
              <w:rPr>
                <w:sz w:val="22"/>
                <w:szCs w:val="22"/>
              </w:rPr>
              <w:t>…………..………………………………………………………...</w:t>
            </w:r>
            <w:r w:rsidRPr="00FA75F0">
              <w:rPr>
                <w:bCs/>
                <w:sz w:val="22"/>
                <w:szCs w:val="22"/>
              </w:rPr>
              <w:t xml:space="preserve">tj. </w:t>
            </w:r>
          </w:p>
          <w:p w14:paraId="7579217B" w14:textId="77777777" w:rsidR="00FA75F0" w:rsidRPr="00FA75F0" w:rsidRDefault="00FA75F0" w:rsidP="00FA75F0">
            <w:pPr>
              <w:spacing w:line="360" w:lineRule="auto"/>
              <w:rPr>
                <w:sz w:val="22"/>
                <w:szCs w:val="22"/>
              </w:rPr>
            </w:pPr>
            <w:r w:rsidRPr="00FA75F0">
              <w:rPr>
                <w:bCs/>
                <w:sz w:val="22"/>
                <w:szCs w:val="22"/>
              </w:rPr>
              <w:t xml:space="preserve">usługa </w:t>
            </w:r>
            <w:r w:rsidRPr="00FA75F0">
              <w:rPr>
                <w:sz w:val="22"/>
                <w:szCs w:val="22"/>
              </w:rPr>
              <w:t xml:space="preserve">polegająca na kompleksowej produkcji filmów korporacyjnych/krótkometrażowych/reklamowych wraz z przygotowaniem scenariusza, wykonaniem zdjęć i </w:t>
            </w:r>
            <w:proofErr w:type="spellStart"/>
            <w:r w:rsidRPr="00FA75F0">
              <w:rPr>
                <w:sz w:val="22"/>
                <w:szCs w:val="22"/>
              </w:rPr>
              <w:t>postprodukcją</w:t>
            </w:r>
            <w:proofErr w:type="spellEnd"/>
            <w:r w:rsidRPr="00FA75F0">
              <w:rPr>
                <w:sz w:val="22"/>
                <w:szCs w:val="22"/>
              </w:rPr>
              <w:t>.</w:t>
            </w:r>
          </w:p>
          <w:p w14:paraId="43064FDD" w14:textId="6616FA87" w:rsidR="00FA75F0" w:rsidRPr="00FA75F0" w:rsidRDefault="00FA75F0" w:rsidP="00FA75F0">
            <w:pPr>
              <w:spacing w:line="360" w:lineRule="auto"/>
              <w:rPr>
                <w:sz w:val="22"/>
                <w:szCs w:val="22"/>
              </w:rPr>
            </w:pPr>
          </w:p>
        </w:tc>
      </w:tr>
      <w:tr w:rsidR="00FA75F0" w:rsidRPr="00FA75F0" w14:paraId="20A5849D" w14:textId="77777777" w:rsidTr="00FA75F0">
        <w:trPr>
          <w:trHeight w:val="955"/>
        </w:trPr>
        <w:tc>
          <w:tcPr>
            <w:tcW w:w="648" w:type="dxa"/>
            <w:vMerge/>
            <w:vAlign w:val="center"/>
          </w:tcPr>
          <w:p w14:paraId="060705DF" w14:textId="77777777" w:rsidR="00FA75F0" w:rsidRPr="00FA75F0" w:rsidRDefault="00FA75F0" w:rsidP="00E33EF1">
            <w:pPr>
              <w:numPr>
                <w:ilvl w:val="0"/>
                <w:numId w:val="20"/>
              </w:numPr>
              <w:spacing w:before="120" w:line="360" w:lineRule="auto"/>
              <w:ind w:right="-288" w:hanging="599"/>
              <w:rPr>
                <w:sz w:val="22"/>
                <w:szCs w:val="22"/>
              </w:rPr>
            </w:pPr>
          </w:p>
        </w:tc>
        <w:tc>
          <w:tcPr>
            <w:tcW w:w="1870" w:type="dxa"/>
            <w:vAlign w:val="center"/>
          </w:tcPr>
          <w:p w14:paraId="5678ED17" w14:textId="77777777" w:rsidR="00FA75F0" w:rsidRPr="00FA75F0" w:rsidRDefault="00FA75F0" w:rsidP="00FA75F0">
            <w:pPr>
              <w:spacing w:line="360" w:lineRule="auto"/>
              <w:rPr>
                <w:sz w:val="22"/>
                <w:szCs w:val="22"/>
              </w:rPr>
            </w:pPr>
            <w:r w:rsidRPr="00FA75F0">
              <w:rPr>
                <w:sz w:val="22"/>
                <w:szCs w:val="22"/>
              </w:rPr>
              <w:t xml:space="preserve">Data wykonania </w:t>
            </w:r>
          </w:p>
          <w:p w14:paraId="782C6438" w14:textId="77777777" w:rsidR="00FA75F0" w:rsidRPr="00FA75F0" w:rsidRDefault="00FA75F0" w:rsidP="00FA75F0">
            <w:pPr>
              <w:spacing w:line="360" w:lineRule="auto"/>
              <w:rPr>
                <w:sz w:val="22"/>
                <w:szCs w:val="22"/>
              </w:rPr>
            </w:pPr>
            <w:r w:rsidRPr="00FA75F0">
              <w:rPr>
                <w:i/>
                <w:sz w:val="22"/>
                <w:szCs w:val="22"/>
              </w:rPr>
              <w:t xml:space="preserve">(należy podać datę rozpoczęcia </w:t>
            </w:r>
            <w:r w:rsidRPr="00FA75F0">
              <w:rPr>
                <w:i/>
                <w:sz w:val="22"/>
                <w:szCs w:val="22"/>
              </w:rPr>
              <w:br/>
              <w:t>i zakończenia realizacji usługi)</w:t>
            </w:r>
          </w:p>
        </w:tc>
        <w:tc>
          <w:tcPr>
            <w:tcW w:w="7490" w:type="dxa"/>
            <w:tcBorders>
              <w:bottom w:val="single" w:sz="4" w:space="0" w:color="auto"/>
            </w:tcBorders>
            <w:vAlign w:val="center"/>
          </w:tcPr>
          <w:p w14:paraId="5A0DA284" w14:textId="77777777" w:rsidR="00FA75F0" w:rsidRPr="00FA75F0" w:rsidRDefault="00FA75F0" w:rsidP="00FA75F0">
            <w:pPr>
              <w:spacing w:line="360" w:lineRule="auto"/>
              <w:rPr>
                <w:sz w:val="22"/>
                <w:szCs w:val="22"/>
              </w:rPr>
            </w:pPr>
          </w:p>
          <w:p w14:paraId="58208AA0" w14:textId="77777777" w:rsidR="00FA75F0" w:rsidRPr="00FA75F0" w:rsidRDefault="00FA75F0" w:rsidP="00FA75F0">
            <w:pPr>
              <w:spacing w:line="360" w:lineRule="auto"/>
              <w:rPr>
                <w:sz w:val="22"/>
                <w:szCs w:val="22"/>
              </w:rPr>
            </w:pPr>
            <w:r w:rsidRPr="00FA75F0">
              <w:rPr>
                <w:sz w:val="22"/>
                <w:szCs w:val="22"/>
              </w:rPr>
              <w:t>od …..…./…...............  do …..…./…...............</w:t>
            </w:r>
          </w:p>
          <w:p w14:paraId="737312CF" w14:textId="77777777" w:rsidR="00FA75F0" w:rsidRPr="00FA75F0" w:rsidRDefault="00FA75F0" w:rsidP="00FA75F0">
            <w:pPr>
              <w:spacing w:line="360" w:lineRule="auto"/>
              <w:rPr>
                <w:sz w:val="22"/>
                <w:szCs w:val="22"/>
              </w:rPr>
            </w:pPr>
            <w:r w:rsidRPr="00FA75F0">
              <w:rPr>
                <w:i/>
                <w:sz w:val="22"/>
                <w:szCs w:val="22"/>
              </w:rPr>
              <w:t>(miesiąc / rok)</w:t>
            </w:r>
          </w:p>
        </w:tc>
      </w:tr>
      <w:tr w:rsidR="00FA75F0" w:rsidRPr="00FA75F0" w14:paraId="01BEE60C" w14:textId="77777777" w:rsidTr="00FA75F0">
        <w:trPr>
          <w:trHeight w:val="454"/>
        </w:trPr>
        <w:tc>
          <w:tcPr>
            <w:tcW w:w="648" w:type="dxa"/>
            <w:vMerge/>
          </w:tcPr>
          <w:p w14:paraId="08DD46CB" w14:textId="77777777"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14:paraId="2BF17F5D" w14:textId="77777777" w:rsidR="00FA75F0" w:rsidRPr="00FA75F0" w:rsidRDefault="00FA75F0" w:rsidP="00FA75F0">
            <w:pPr>
              <w:spacing w:line="360" w:lineRule="auto"/>
              <w:rPr>
                <w:strike/>
                <w:color w:val="FF0000"/>
                <w:sz w:val="22"/>
                <w:szCs w:val="22"/>
              </w:rPr>
            </w:pPr>
            <w:r w:rsidRPr="00FA75F0">
              <w:rPr>
                <w:sz w:val="22"/>
                <w:szCs w:val="22"/>
              </w:rPr>
              <w:t>Odbiorca (podmiot, który zlecał wykonanie usługi)</w:t>
            </w:r>
          </w:p>
        </w:tc>
        <w:tc>
          <w:tcPr>
            <w:tcW w:w="7490" w:type="dxa"/>
            <w:tcBorders>
              <w:top w:val="single" w:sz="4" w:space="0" w:color="auto"/>
              <w:bottom w:val="single" w:sz="4" w:space="0" w:color="auto"/>
            </w:tcBorders>
            <w:vAlign w:val="center"/>
          </w:tcPr>
          <w:p w14:paraId="6AAFCD4D" w14:textId="77777777" w:rsidR="00FA75F0" w:rsidRPr="00FA75F0" w:rsidRDefault="00FA75F0" w:rsidP="00FA75F0">
            <w:pPr>
              <w:spacing w:line="360" w:lineRule="auto"/>
              <w:rPr>
                <w:sz w:val="22"/>
                <w:szCs w:val="22"/>
              </w:rPr>
            </w:pPr>
            <w:r w:rsidRPr="00FA75F0">
              <w:rPr>
                <w:sz w:val="22"/>
                <w:szCs w:val="22"/>
              </w:rPr>
              <w:t>…………….………………………….………………</w:t>
            </w:r>
          </w:p>
          <w:p w14:paraId="7563FDDA" w14:textId="77777777" w:rsidR="00FA75F0" w:rsidRPr="00FA75F0" w:rsidRDefault="00FA75F0" w:rsidP="00FA75F0">
            <w:pPr>
              <w:spacing w:line="360" w:lineRule="auto"/>
              <w:rPr>
                <w:i/>
                <w:sz w:val="22"/>
                <w:szCs w:val="22"/>
              </w:rPr>
            </w:pPr>
            <w:r w:rsidRPr="00FA75F0">
              <w:rPr>
                <w:sz w:val="22"/>
                <w:szCs w:val="22"/>
              </w:rPr>
              <w:t>...…………….………………………….…………….</w:t>
            </w:r>
          </w:p>
          <w:p w14:paraId="180E9034" w14:textId="77777777" w:rsidR="00FA75F0" w:rsidRPr="00FA75F0" w:rsidRDefault="00FA75F0" w:rsidP="00FA75F0">
            <w:pPr>
              <w:spacing w:line="360" w:lineRule="auto"/>
              <w:rPr>
                <w:sz w:val="22"/>
                <w:szCs w:val="22"/>
              </w:rPr>
            </w:pPr>
            <w:r w:rsidRPr="00FA75F0">
              <w:rPr>
                <w:i/>
                <w:sz w:val="22"/>
                <w:szCs w:val="22"/>
              </w:rPr>
              <w:t>(nazwa i adres</w:t>
            </w:r>
            <w:r w:rsidRPr="00FA75F0">
              <w:rPr>
                <w:sz w:val="22"/>
                <w:szCs w:val="22"/>
              </w:rPr>
              <w:t>)</w:t>
            </w:r>
          </w:p>
        </w:tc>
      </w:tr>
      <w:tr w:rsidR="00FA75F0" w:rsidRPr="00FA75F0" w14:paraId="4EDEEC57" w14:textId="77777777" w:rsidTr="00FA75F0">
        <w:trPr>
          <w:trHeight w:val="851"/>
        </w:trPr>
        <w:tc>
          <w:tcPr>
            <w:tcW w:w="648" w:type="dxa"/>
            <w:vMerge/>
          </w:tcPr>
          <w:p w14:paraId="138C14F5" w14:textId="77777777"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14:paraId="000CB022" w14:textId="77777777" w:rsidR="00FA75F0" w:rsidRPr="00FA75F0" w:rsidRDefault="00FA75F0" w:rsidP="00FA75F0">
            <w:pPr>
              <w:spacing w:line="360" w:lineRule="auto"/>
              <w:rPr>
                <w:i/>
                <w:sz w:val="22"/>
                <w:szCs w:val="22"/>
              </w:rPr>
            </w:pPr>
            <w:r w:rsidRPr="00FA75F0">
              <w:rPr>
                <w:sz w:val="22"/>
                <w:szCs w:val="22"/>
              </w:rPr>
              <w:t>Dokument potwierdzający należyte wykonanie wyżej wymienionej usługi</w:t>
            </w:r>
          </w:p>
        </w:tc>
        <w:tc>
          <w:tcPr>
            <w:tcW w:w="7490" w:type="dxa"/>
            <w:tcBorders>
              <w:top w:val="single" w:sz="4" w:space="0" w:color="auto"/>
              <w:bottom w:val="single" w:sz="4" w:space="0" w:color="auto"/>
            </w:tcBorders>
            <w:vAlign w:val="center"/>
          </w:tcPr>
          <w:p w14:paraId="01CDCA84" w14:textId="77777777" w:rsidR="00FA75F0" w:rsidRPr="00FA75F0" w:rsidRDefault="00FA75F0" w:rsidP="00FA75F0">
            <w:pPr>
              <w:spacing w:line="360" w:lineRule="auto"/>
              <w:rPr>
                <w:i/>
                <w:sz w:val="22"/>
                <w:szCs w:val="22"/>
              </w:rPr>
            </w:pPr>
            <w:r w:rsidRPr="00FA75F0">
              <w:rPr>
                <w:sz w:val="22"/>
                <w:szCs w:val="22"/>
              </w:rPr>
              <w:t>…………………..……………</w:t>
            </w:r>
          </w:p>
        </w:tc>
      </w:tr>
      <w:tr w:rsidR="00FA75F0" w:rsidRPr="00FA75F0" w14:paraId="68A84069" w14:textId="77777777" w:rsidTr="00FA75F0">
        <w:trPr>
          <w:trHeight w:val="851"/>
        </w:trPr>
        <w:tc>
          <w:tcPr>
            <w:tcW w:w="648" w:type="dxa"/>
            <w:vMerge/>
          </w:tcPr>
          <w:p w14:paraId="591DAA8D" w14:textId="77777777" w:rsidR="00FA75F0" w:rsidRPr="00FA75F0" w:rsidRDefault="00FA75F0" w:rsidP="00FA75F0">
            <w:pPr>
              <w:spacing w:before="120" w:line="360" w:lineRule="auto"/>
              <w:ind w:right="-288"/>
              <w:rPr>
                <w:sz w:val="22"/>
                <w:szCs w:val="22"/>
              </w:rPr>
            </w:pPr>
          </w:p>
        </w:tc>
        <w:tc>
          <w:tcPr>
            <w:tcW w:w="1870" w:type="dxa"/>
            <w:vAlign w:val="center"/>
          </w:tcPr>
          <w:p w14:paraId="6224CEE5" w14:textId="77777777" w:rsidR="00FA75F0" w:rsidRPr="00FA75F0" w:rsidRDefault="00FA75F0" w:rsidP="00FA75F0">
            <w:pPr>
              <w:spacing w:line="360" w:lineRule="auto"/>
              <w:rPr>
                <w:sz w:val="22"/>
                <w:szCs w:val="22"/>
              </w:rPr>
            </w:pPr>
            <w:r w:rsidRPr="00FA75F0">
              <w:rPr>
                <w:sz w:val="22"/>
                <w:szCs w:val="22"/>
              </w:rPr>
              <w:t>Wartość usługi brutto</w:t>
            </w:r>
          </w:p>
        </w:tc>
        <w:tc>
          <w:tcPr>
            <w:tcW w:w="7490" w:type="dxa"/>
            <w:tcBorders>
              <w:top w:val="single" w:sz="4" w:space="0" w:color="auto"/>
              <w:bottom w:val="single" w:sz="4" w:space="0" w:color="auto"/>
            </w:tcBorders>
            <w:vAlign w:val="center"/>
          </w:tcPr>
          <w:p w14:paraId="392201B5" w14:textId="77777777" w:rsidR="00FA75F0" w:rsidRPr="00FA75F0" w:rsidRDefault="00FA75F0" w:rsidP="00FA75F0">
            <w:pPr>
              <w:spacing w:line="360" w:lineRule="auto"/>
              <w:rPr>
                <w:sz w:val="22"/>
                <w:szCs w:val="22"/>
              </w:rPr>
            </w:pPr>
          </w:p>
        </w:tc>
      </w:tr>
      <w:tr w:rsidR="00FA75F0" w:rsidRPr="00FA75F0" w14:paraId="1DDE636B" w14:textId="77777777" w:rsidTr="00FA75F0">
        <w:trPr>
          <w:trHeight w:val="851"/>
        </w:trPr>
        <w:tc>
          <w:tcPr>
            <w:tcW w:w="648" w:type="dxa"/>
            <w:vMerge w:val="restart"/>
            <w:vAlign w:val="center"/>
          </w:tcPr>
          <w:p w14:paraId="19BBFD2C" w14:textId="77777777" w:rsidR="00FA75F0" w:rsidRPr="00FA75F0" w:rsidRDefault="00FA75F0" w:rsidP="00FA75F0">
            <w:pPr>
              <w:pStyle w:val="Akapitzlist"/>
              <w:spacing w:before="120" w:line="360" w:lineRule="auto"/>
              <w:ind w:left="0" w:right="-288"/>
              <w:rPr>
                <w:rFonts w:cs="Times New Roman"/>
                <w:szCs w:val="22"/>
                <w:lang w:val="pl-PL"/>
              </w:rPr>
            </w:pPr>
            <w:r w:rsidRPr="00FA75F0">
              <w:rPr>
                <w:rFonts w:cs="Times New Roman"/>
                <w:szCs w:val="22"/>
                <w:lang w:val="pl-PL"/>
              </w:rPr>
              <w:t>4</w:t>
            </w:r>
          </w:p>
        </w:tc>
        <w:tc>
          <w:tcPr>
            <w:tcW w:w="1870" w:type="dxa"/>
            <w:tcBorders>
              <w:top w:val="single" w:sz="4" w:space="0" w:color="auto"/>
            </w:tcBorders>
            <w:vAlign w:val="center"/>
          </w:tcPr>
          <w:p w14:paraId="5BEC5294" w14:textId="77777777" w:rsidR="00FA75F0" w:rsidRPr="00FA75F0" w:rsidRDefault="00FA75F0" w:rsidP="00FA75F0">
            <w:pPr>
              <w:spacing w:line="360" w:lineRule="auto"/>
              <w:rPr>
                <w:sz w:val="22"/>
                <w:szCs w:val="22"/>
              </w:rPr>
            </w:pPr>
            <w:r w:rsidRPr="00FA75F0">
              <w:rPr>
                <w:sz w:val="22"/>
                <w:szCs w:val="22"/>
              </w:rPr>
              <w:t>Przedmiot usługi</w:t>
            </w:r>
          </w:p>
        </w:tc>
        <w:tc>
          <w:tcPr>
            <w:tcW w:w="7490" w:type="dxa"/>
            <w:tcBorders>
              <w:top w:val="single" w:sz="4" w:space="0" w:color="auto"/>
              <w:right w:val="single" w:sz="4" w:space="0" w:color="auto"/>
            </w:tcBorders>
          </w:tcPr>
          <w:p w14:paraId="1428F08E" w14:textId="77777777" w:rsidR="00FA75F0" w:rsidRPr="00FA75F0" w:rsidRDefault="00FA75F0" w:rsidP="00FA75F0">
            <w:pPr>
              <w:spacing w:line="360" w:lineRule="auto"/>
              <w:rPr>
                <w:bCs/>
                <w:sz w:val="22"/>
                <w:szCs w:val="22"/>
              </w:rPr>
            </w:pPr>
            <w:r w:rsidRPr="00FA75F0">
              <w:rPr>
                <w:sz w:val="22"/>
                <w:szCs w:val="22"/>
              </w:rPr>
              <w:t>…………..………………………………………………………...</w:t>
            </w:r>
            <w:r w:rsidRPr="00FA75F0">
              <w:rPr>
                <w:bCs/>
                <w:sz w:val="22"/>
                <w:szCs w:val="22"/>
              </w:rPr>
              <w:t xml:space="preserve">tj. </w:t>
            </w:r>
          </w:p>
          <w:p w14:paraId="01A12393" w14:textId="77777777" w:rsidR="00FA75F0" w:rsidRPr="00FA75F0" w:rsidRDefault="00FA75F0" w:rsidP="00FA75F0">
            <w:pPr>
              <w:spacing w:line="360" w:lineRule="auto"/>
              <w:rPr>
                <w:sz w:val="22"/>
                <w:szCs w:val="22"/>
              </w:rPr>
            </w:pPr>
            <w:r w:rsidRPr="00FA75F0">
              <w:rPr>
                <w:bCs/>
                <w:sz w:val="22"/>
                <w:szCs w:val="22"/>
              </w:rPr>
              <w:t xml:space="preserve">usługa </w:t>
            </w:r>
            <w:r w:rsidRPr="00FA75F0">
              <w:rPr>
                <w:sz w:val="22"/>
                <w:szCs w:val="22"/>
              </w:rPr>
              <w:t xml:space="preserve">operatorsko-montażowa polegającą na “streamingu online” o dowolnym charakterze: </w:t>
            </w:r>
            <w:proofErr w:type="spellStart"/>
            <w:r w:rsidRPr="00FA75F0">
              <w:rPr>
                <w:sz w:val="22"/>
                <w:szCs w:val="22"/>
              </w:rPr>
              <w:t>webinar</w:t>
            </w:r>
            <w:proofErr w:type="spellEnd"/>
            <w:r w:rsidRPr="00FA75F0">
              <w:rPr>
                <w:sz w:val="22"/>
                <w:szCs w:val="22"/>
              </w:rPr>
              <w:t>, pigułka wiedzy, wywiad, szkolenie, spotkanie eksperckie</w:t>
            </w:r>
          </w:p>
        </w:tc>
      </w:tr>
      <w:tr w:rsidR="00FA75F0" w:rsidRPr="00FA75F0" w14:paraId="41A41F87" w14:textId="77777777" w:rsidTr="00FA75F0">
        <w:trPr>
          <w:trHeight w:val="955"/>
        </w:trPr>
        <w:tc>
          <w:tcPr>
            <w:tcW w:w="648" w:type="dxa"/>
            <w:vMerge/>
            <w:vAlign w:val="center"/>
          </w:tcPr>
          <w:p w14:paraId="7798CF5E" w14:textId="77777777" w:rsidR="00FA75F0" w:rsidRPr="00FA75F0" w:rsidRDefault="00FA75F0" w:rsidP="00E33EF1">
            <w:pPr>
              <w:pStyle w:val="Akapitzlist"/>
              <w:keepNext w:val="0"/>
              <w:keepLines w:val="0"/>
              <w:numPr>
                <w:ilvl w:val="0"/>
                <w:numId w:val="51"/>
              </w:numPr>
              <w:spacing w:before="120" w:line="360" w:lineRule="auto"/>
              <w:ind w:right="-288"/>
              <w:rPr>
                <w:rFonts w:cs="Times New Roman"/>
                <w:szCs w:val="22"/>
              </w:rPr>
            </w:pPr>
          </w:p>
        </w:tc>
        <w:tc>
          <w:tcPr>
            <w:tcW w:w="1870" w:type="dxa"/>
            <w:vAlign w:val="center"/>
          </w:tcPr>
          <w:p w14:paraId="3C584A23" w14:textId="77777777" w:rsidR="00FA75F0" w:rsidRPr="00FA75F0" w:rsidRDefault="00FA75F0" w:rsidP="00FA75F0">
            <w:pPr>
              <w:spacing w:line="360" w:lineRule="auto"/>
              <w:rPr>
                <w:sz w:val="22"/>
                <w:szCs w:val="22"/>
              </w:rPr>
            </w:pPr>
            <w:r w:rsidRPr="00FA75F0">
              <w:rPr>
                <w:sz w:val="22"/>
                <w:szCs w:val="22"/>
              </w:rPr>
              <w:t xml:space="preserve">Data wykonania </w:t>
            </w:r>
          </w:p>
          <w:p w14:paraId="2221020D" w14:textId="77777777" w:rsidR="00FA75F0" w:rsidRPr="00FA75F0" w:rsidRDefault="00FA75F0" w:rsidP="00FA75F0">
            <w:pPr>
              <w:spacing w:line="360" w:lineRule="auto"/>
              <w:rPr>
                <w:sz w:val="22"/>
                <w:szCs w:val="22"/>
              </w:rPr>
            </w:pPr>
            <w:r w:rsidRPr="00FA75F0">
              <w:rPr>
                <w:i/>
                <w:sz w:val="22"/>
                <w:szCs w:val="22"/>
              </w:rPr>
              <w:t xml:space="preserve">(należy podać datę rozpoczęcia </w:t>
            </w:r>
            <w:r w:rsidRPr="00FA75F0">
              <w:rPr>
                <w:i/>
                <w:sz w:val="22"/>
                <w:szCs w:val="22"/>
              </w:rPr>
              <w:br/>
              <w:t>i zakończenia realizacji usługi)</w:t>
            </w:r>
          </w:p>
        </w:tc>
        <w:tc>
          <w:tcPr>
            <w:tcW w:w="7490" w:type="dxa"/>
            <w:tcBorders>
              <w:bottom w:val="single" w:sz="4" w:space="0" w:color="auto"/>
            </w:tcBorders>
            <w:vAlign w:val="center"/>
          </w:tcPr>
          <w:p w14:paraId="67585E53" w14:textId="77777777" w:rsidR="00FA75F0" w:rsidRPr="00FA75F0" w:rsidRDefault="00FA75F0" w:rsidP="00FA75F0">
            <w:pPr>
              <w:spacing w:line="360" w:lineRule="auto"/>
              <w:rPr>
                <w:sz w:val="22"/>
                <w:szCs w:val="22"/>
              </w:rPr>
            </w:pPr>
          </w:p>
          <w:p w14:paraId="4427796F" w14:textId="77777777" w:rsidR="00FA75F0" w:rsidRPr="00FA75F0" w:rsidRDefault="00FA75F0" w:rsidP="00FA75F0">
            <w:pPr>
              <w:spacing w:line="360" w:lineRule="auto"/>
              <w:rPr>
                <w:sz w:val="22"/>
                <w:szCs w:val="22"/>
              </w:rPr>
            </w:pPr>
            <w:r w:rsidRPr="00FA75F0">
              <w:rPr>
                <w:sz w:val="22"/>
                <w:szCs w:val="22"/>
              </w:rPr>
              <w:t>od …..…./…...............  do …..…./…...............</w:t>
            </w:r>
          </w:p>
          <w:p w14:paraId="396A64A7" w14:textId="77777777" w:rsidR="00FA75F0" w:rsidRPr="00FA75F0" w:rsidRDefault="00FA75F0" w:rsidP="00FA75F0">
            <w:pPr>
              <w:spacing w:line="360" w:lineRule="auto"/>
              <w:rPr>
                <w:sz w:val="22"/>
                <w:szCs w:val="22"/>
              </w:rPr>
            </w:pPr>
            <w:r w:rsidRPr="00FA75F0">
              <w:rPr>
                <w:i/>
                <w:sz w:val="22"/>
                <w:szCs w:val="22"/>
              </w:rPr>
              <w:t>(miesiąc / rok)</w:t>
            </w:r>
          </w:p>
        </w:tc>
      </w:tr>
      <w:tr w:rsidR="00FA75F0" w:rsidRPr="00FA75F0" w14:paraId="405D9DB1" w14:textId="77777777" w:rsidTr="00FA75F0">
        <w:trPr>
          <w:trHeight w:val="454"/>
        </w:trPr>
        <w:tc>
          <w:tcPr>
            <w:tcW w:w="648" w:type="dxa"/>
            <w:vMerge/>
          </w:tcPr>
          <w:p w14:paraId="505A551C" w14:textId="77777777"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14:paraId="347FEF8F" w14:textId="77777777" w:rsidR="00FA75F0" w:rsidRPr="00FA75F0" w:rsidRDefault="00FA75F0" w:rsidP="00FA75F0">
            <w:pPr>
              <w:spacing w:line="360" w:lineRule="auto"/>
              <w:rPr>
                <w:strike/>
                <w:color w:val="FF0000"/>
                <w:sz w:val="22"/>
                <w:szCs w:val="22"/>
              </w:rPr>
            </w:pPr>
            <w:r w:rsidRPr="00FA75F0">
              <w:rPr>
                <w:sz w:val="22"/>
                <w:szCs w:val="22"/>
              </w:rPr>
              <w:t>Odbiorca (podmiot, który zlecał wykonanie usługi)</w:t>
            </w:r>
          </w:p>
        </w:tc>
        <w:tc>
          <w:tcPr>
            <w:tcW w:w="7490" w:type="dxa"/>
            <w:tcBorders>
              <w:top w:val="single" w:sz="4" w:space="0" w:color="auto"/>
              <w:bottom w:val="single" w:sz="4" w:space="0" w:color="auto"/>
            </w:tcBorders>
            <w:vAlign w:val="center"/>
          </w:tcPr>
          <w:p w14:paraId="2B16195E" w14:textId="77777777" w:rsidR="00FA75F0" w:rsidRPr="00FA75F0" w:rsidRDefault="00FA75F0" w:rsidP="00FA75F0">
            <w:pPr>
              <w:spacing w:line="360" w:lineRule="auto"/>
              <w:rPr>
                <w:sz w:val="22"/>
                <w:szCs w:val="22"/>
              </w:rPr>
            </w:pPr>
            <w:r w:rsidRPr="00FA75F0">
              <w:rPr>
                <w:sz w:val="22"/>
                <w:szCs w:val="22"/>
              </w:rPr>
              <w:t>…………….………………………….………………</w:t>
            </w:r>
          </w:p>
          <w:p w14:paraId="09D7EB84" w14:textId="77777777" w:rsidR="00FA75F0" w:rsidRPr="00FA75F0" w:rsidRDefault="00FA75F0" w:rsidP="00FA75F0">
            <w:pPr>
              <w:spacing w:line="360" w:lineRule="auto"/>
              <w:rPr>
                <w:i/>
                <w:sz w:val="22"/>
                <w:szCs w:val="22"/>
              </w:rPr>
            </w:pPr>
            <w:r w:rsidRPr="00FA75F0">
              <w:rPr>
                <w:sz w:val="22"/>
                <w:szCs w:val="22"/>
              </w:rPr>
              <w:t>...…………….………………………….…………….</w:t>
            </w:r>
          </w:p>
          <w:p w14:paraId="3B72DB8E" w14:textId="77777777" w:rsidR="00FA75F0" w:rsidRPr="00FA75F0" w:rsidRDefault="00FA75F0" w:rsidP="00FA75F0">
            <w:pPr>
              <w:spacing w:line="360" w:lineRule="auto"/>
              <w:rPr>
                <w:sz w:val="22"/>
                <w:szCs w:val="22"/>
              </w:rPr>
            </w:pPr>
            <w:r w:rsidRPr="00FA75F0">
              <w:rPr>
                <w:i/>
                <w:sz w:val="22"/>
                <w:szCs w:val="22"/>
              </w:rPr>
              <w:t>(nazwa i adres</w:t>
            </w:r>
            <w:r w:rsidRPr="00FA75F0">
              <w:rPr>
                <w:sz w:val="22"/>
                <w:szCs w:val="22"/>
              </w:rPr>
              <w:t>)</w:t>
            </w:r>
          </w:p>
        </w:tc>
      </w:tr>
      <w:tr w:rsidR="00FA75F0" w:rsidRPr="00FA75F0" w14:paraId="61DAE06F" w14:textId="77777777" w:rsidTr="00FA75F0">
        <w:trPr>
          <w:trHeight w:val="851"/>
        </w:trPr>
        <w:tc>
          <w:tcPr>
            <w:tcW w:w="648" w:type="dxa"/>
            <w:vMerge/>
          </w:tcPr>
          <w:p w14:paraId="62777799" w14:textId="77777777"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14:paraId="1C3422CB" w14:textId="77777777" w:rsidR="00FA75F0" w:rsidRPr="00FA75F0" w:rsidRDefault="00FA75F0" w:rsidP="00FA75F0">
            <w:pPr>
              <w:spacing w:line="360" w:lineRule="auto"/>
              <w:rPr>
                <w:i/>
                <w:sz w:val="22"/>
                <w:szCs w:val="22"/>
              </w:rPr>
            </w:pPr>
            <w:r w:rsidRPr="00FA75F0">
              <w:rPr>
                <w:sz w:val="22"/>
                <w:szCs w:val="22"/>
              </w:rPr>
              <w:t xml:space="preserve">Dokument potwierdzający należyte wykonanie wyżej wymienionej usługi </w:t>
            </w:r>
          </w:p>
        </w:tc>
        <w:tc>
          <w:tcPr>
            <w:tcW w:w="7490" w:type="dxa"/>
            <w:tcBorders>
              <w:top w:val="single" w:sz="4" w:space="0" w:color="auto"/>
              <w:bottom w:val="single" w:sz="4" w:space="0" w:color="auto"/>
            </w:tcBorders>
            <w:vAlign w:val="center"/>
          </w:tcPr>
          <w:p w14:paraId="1727830A" w14:textId="77777777" w:rsidR="00FA75F0" w:rsidRPr="00FA75F0" w:rsidRDefault="00FA75F0" w:rsidP="00FA75F0">
            <w:pPr>
              <w:spacing w:line="360" w:lineRule="auto"/>
              <w:rPr>
                <w:i/>
                <w:sz w:val="22"/>
                <w:szCs w:val="22"/>
              </w:rPr>
            </w:pPr>
            <w:r w:rsidRPr="00FA75F0">
              <w:rPr>
                <w:sz w:val="22"/>
                <w:szCs w:val="22"/>
              </w:rPr>
              <w:t>…………………..……………</w:t>
            </w:r>
          </w:p>
        </w:tc>
      </w:tr>
      <w:tr w:rsidR="00FA75F0" w:rsidRPr="00FA75F0" w14:paraId="33FF4785" w14:textId="77777777" w:rsidTr="00FA75F0">
        <w:trPr>
          <w:trHeight w:val="851"/>
        </w:trPr>
        <w:tc>
          <w:tcPr>
            <w:tcW w:w="648" w:type="dxa"/>
            <w:vMerge/>
          </w:tcPr>
          <w:p w14:paraId="24E0FF4E" w14:textId="77777777" w:rsidR="00FA75F0" w:rsidRPr="00FA75F0" w:rsidRDefault="00FA75F0" w:rsidP="00FA75F0">
            <w:pPr>
              <w:spacing w:before="120" w:line="360" w:lineRule="auto"/>
              <w:ind w:right="-288"/>
              <w:rPr>
                <w:sz w:val="22"/>
                <w:szCs w:val="22"/>
              </w:rPr>
            </w:pPr>
          </w:p>
        </w:tc>
        <w:tc>
          <w:tcPr>
            <w:tcW w:w="1870" w:type="dxa"/>
            <w:vAlign w:val="center"/>
          </w:tcPr>
          <w:p w14:paraId="66AF2C46" w14:textId="77777777" w:rsidR="00FA75F0" w:rsidRPr="00FA75F0" w:rsidRDefault="00FA75F0" w:rsidP="00FA75F0">
            <w:pPr>
              <w:spacing w:line="360" w:lineRule="auto"/>
              <w:rPr>
                <w:sz w:val="22"/>
                <w:szCs w:val="22"/>
              </w:rPr>
            </w:pPr>
            <w:r w:rsidRPr="00FA75F0">
              <w:rPr>
                <w:sz w:val="22"/>
                <w:szCs w:val="22"/>
              </w:rPr>
              <w:t>Wartość usługi brutto</w:t>
            </w:r>
          </w:p>
        </w:tc>
        <w:tc>
          <w:tcPr>
            <w:tcW w:w="7490" w:type="dxa"/>
            <w:tcBorders>
              <w:top w:val="single" w:sz="4" w:space="0" w:color="auto"/>
              <w:bottom w:val="single" w:sz="4" w:space="0" w:color="auto"/>
            </w:tcBorders>
            <w:vAlign w:val="center"/>
          </w:tcPr>
          <w:p w14:paraId="69426A92" w14:textId="77777777" w:rsidR="00FA75F0" w:rsidRPr="00FA75F0" w:rsidRDefault="00FA75F0" w:rsidP="00FA75F0">
            <w:pPr>
              <w:spacing w:line="360" w:lineRule="auto"/>
              <w:rPr>
                <w:sz w:val="22"/>
                <w:szCs w:val="22"/>
              </w:rPr>
            </w:pPr>
          </w:p>
        </w:tc>
      </w:tr>
    </w:tbl>
    <w:p w14:paraId="6367830B" w14:textId="77777777" w:rsidR="00FA75F0" w:rsidRPr="00FA75F0" w:rsidRDefault="00FA75F0" w:rsidP="00FA75F0">
      <w:pPr>
        <w:spacing w:line="360" w:lineRule="auto"/>
        <w:rPr>
          <w:b/>
          <w:i/>
          <w:sz w:val="22"/>
          <w:szCs w:val="22"/>
        </w:rPr>
      </w:pPr>
    </w:p>
    <w:p w14:paraId="151B3303" w14:textId="77777777" w:rsidR="00FA75F0" w:rsidRPr="00FA75F0" w:rsidRDefault="00FA75F0" w:rsidP="00FA75F0">
      <w:pPr>
        <w:spacing w:line="360" w:lineRule="auto"/>
        <w:rPr>
          <w:b/>
          <w:i/>
          <w:sz w:val="22"/>
          <w:szCs w:val="22"/>
        </w:rPr>
      </w:pPr>
      <w:r w:rsidRPr="00FA75F0">
        <w:rPr>
          <w:b/>
          <w:i/>
          <w:sz w:val="22"/>
          <w:szCs w:val="22"/>
        </w:rPr>
        <w:t>Uwaga:</w:t>
      </w:r>
    </w:p>
    <w:p w14:paraId="4F80B0C9" w14:textId="77777777" w:rsidR="00FA75F0" w:rsidRPr="00FA75F0" w:rsidRDefault="00FA75F0" w:rsidP="00FA75F0">
      <w:pPr>
        <w:tabs>
          <w:tab w:val="left" w:pos="0"/>
        </w:tabs>
        <w:spacing w:line="360" w:lineRule="auto"/>
        <w:rPr>
          <w:sz w:val="22"/>
          <w:szCs w:val="22"/>
        </w:rPr>
      </w:pPr>
      <w:r w:rsidRPr="00FA75F0">
        <w:rPr>
          <w:i/>
          <w:sz w:val="22"/>
          <w:szCs w:val="22"/>
        </w:rPr>
        <w:t>Do wykazu należy załączyć dowody określające, czy usługi wymienione w powyższym wykazie były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usług będących w trakcie realizacji referencje bądź inne dokumenty potwierdzające należyte wykonanie usług powinny być wydane nie wcześniej niż 3 miesiące przed upływem terminu składania ofert.</w:t>
      </w:r>
    </w:p>
    <w:p w14:paraId="170AFFCA" w14:textId="77777777" w:rsidR="00FA75F0" w:rsidRPr="00FA75F0" w:rsidRDefault="00FA75F0" w:rsidP="00FA75F0">
      <w:pPr>
        <w:tabs>
          <w:tab w:val="left" w:pos="0"/>
        </w:tabs>
        <w:spacing w:line="360" w:lineRule="auto"/>
        <w:rPr>
          <w:sz w:val="22"/>
          <w:szCs w:val="22"/>
        </w:rPr>
      </w:pPr>
    </w:p>
    <w:p w14:paraId="1C03AA06" w14:textId="77777777" w:rsidR="00FA75F0" w:rsidRPr="00FA75F0" w:rsidRDefault="00FA75F0" w:rsidP="00FA75F0">
      <w:pPr>
        <w:tabs>
          <w:tab w:val="left" w:pos="0"/>
        </w:tabs>
        <w:spacing w:line="360" w:lineRule="auto"/>
        <w:rPr>
          <w:sz w:val="22"/>
          <w:szCs w:val="22"/>
        </w:rPr>
      </w:pPr>
    </w:p>
    <w:p w14:paraId="539E6026" w14:textId="77777777" w:rsidR="00FA75F0" w:rsidRPr="00FA75F0" w:rsidRDefault="00FA75F0" w:rsidP="00FA75F0">
      <w:pPr>
        <w:tabs>
          <w:tab w:val="left" w:pos="0"/>
        </w:tabs>
        <w:spacing w:line="360" w:lineRule="auto"/>
        <w:rPr>
          <w:sz w:val="22"/>
          <w:szCs w:val="22"/>
        </w:rPr>
      </w:pPr>
      <w:r w:rsidRPr="00FA75F0">
        <w:rPr>
          <w:sz w:val="22"/>
          <w:szCs w:val="22"/>
        </w:rPr>
        <w:t>…………………………………                                    ………………………………………………</w:t>
      </w:r>
    </w:p>
    <w:p w14:paraId="7DDB85F1" w14:textId="77777777" w:rsidR="00FA75F0" w:rsidRPr="00FA75F0" w:rsidRDefault="00FA75F0" w:rsidP="00FA75F0">
      <w:pPr>
        <w:tabs>
          <w:tab w:val="left" w:pos="0"/>
        </w:tabs>
        <w:spacing w:line="360" w:lineRule="auto"/>
        <w:rPr>
          <w:sz w:val="22"/>
          <w:szCs w:val="22"/>
        </w:rPr>
      </w:pPr>
      <w:r w:rsidRPr="00FA75F0">
        <w:rPr>
          <w:sz w:val="22"/>
          <w:szCs w:val="22"/>
        </w:rPr>
        <w:t xml:space="preserve">       miejscowość, data                                                           podpis elektroniczny, imię i nazwisko</w:t>
      </w:r>
    </w:p>
    <w:p w14:paraId="69AE5D38" w14:textId="77777777" w:rsidR="00FA75F0" w:rsidRPr="00FA75F0" w:rsidRDefault="00FA75F0" w:rsidP="00FA75F0">
      <w:pPr>
        <w:tabs>
          <w:tab w:val="left" w:pos="0"/>
          <w:tab w:val="left" w:pos="6379"/>
        </w:tabs>
        <w:spacing w:line="360" w:lineRule="auto"/>
        <w:rPr>
          <w:sz w:val="22"/>
          <w:szCs w:val="22"/>
        </w:rPr>
      </w:pPr>
      <w:r w:rsidRPr="00FA75F0">
        <w:rPr>
          <w:sz w:val="22"/>
          <w:szCs w:val="22"/>
        </w:rPr>
        <w:tab/>
      </w:r>
    </w:p>
    <w:p w14:paraId="613B121F" w14:textId="77777777" w:rsidR="00FA75F0" w:rsidRPr="002479C7" w:rsidRDefault="00FA75F0" w:rsidP="00FA75F0">
      <w:pPr>
        <w:spacing w:line="360" w:lineRule="auto"/>
        <w:rPr>
          <w:rFonts w:ascii="Arial" w:hAnsi="Arial" w:cs="Arial"/>
          <w:sz w:val="22"/>
          <w:szCs w:val="22"/>
        </w:rPr>
      </w:pPr>
    </w:p>
    <w:p w14:paraId="323314DE" w14:textId="77777777" w:rsidR="00FA75F0" w:rsidRPr="002479C7" w:rsidRDefault="00FA75F0" w:rsidP="00FA75F0">
      <w:pPr>
        <w:pStyle w:val="Nagwek3"/>
        <w:spacing w:line="360" w:lineRule="auto"/>
        <w:jc w:val="left"/>
        <w:rPr>
          <w:rFonts w:ascii="Arial" w:hAnsi="Arial" w:cs="Arial"/>
          <w:sz w:val="22"/>
          <w:szCs w:val="22"/>
        </w:rPr>
      </w:pPr>
    </w:p>
    <w:p w14:paraId="6CB447D0" w14:textId="77777777" w:rsidR="00FA75F0" w:rsidRPr="002479C7" w:rsidRDefault="00FA75F0" w:rsidP="00FA75F0">
      <w:pPr>
        <w:spacing w:line="360" w:lineRule="auto"/>
        <w:rPr>
          <w:rFonts w:ascii="Arial" w:hAnsi="Arial" w:cs="Arial"/>
          <w:sz w:val="22"/>
          <w:szCs w:val="22"/>
        </w:rPr>
      </w:pPr>
    </w:p>
    <w:p w14:paraId="5B33D51F" w14:textId="77777777" w:rsidR="00FA75F0" w:rsidRPr="00FA75F0" w:rsidRDefault="00FA75F0" w:rsidP="00FA75F0">
      <w:pPr>
        <w:spacing w:line="360" w:lineRule="auto"/>
        <w:ind w:right="-470"/>
        <w:jc w:val="right"/>
        <w:rPr>
          <w:i/>
          <w:sz w:val="22"/>
          <w:szCs w:val="22"/>
        </w:rPr>
      </w:pPr>
      <w:r w:rsidRPr="002479C7">
        <w:rPr>
          <w:rFonts w:ascii="Arial" w:hAnsi="Arial" w:cs="Arial"/>
          <w:b/>
          <w:bCs/>
          <w:i/>
          <w:sz w:val="22"/>
          <w:szCs w:val="22"/>
        </w:rPr>
        <w:br w:type="page"/>
      </w:r>
      <w:r w:rsidRPr="00FA75F0">
        <w:rPr>
          <w:b/>
          <w:bCs/>
          <w:i/>
          <w:sz w:val="22"/>
          <w:szCs w:val="22"/>
        </w:rPr>
        <w:t>Załącznik nr 7 do SIWZ</w:t>
      </w:r>
    </w:p>
    <w:p w14:paraId="6E83E917" w14:textId="77777777" w:rsidR="00FA75F0" w:rsidRPr="00FA75F0" w:rsidRDefault="00FA75F0" w:rsidP="00FA75F0">
      <w:pPr>
        <w:spacing w:line="360" w:lineRule="auto"/>
        <w:ind w:right="-470"/>
        <w:jc w:val="right"/>
        <w:rPr>
          <w:b/>
          <w:bCs/>
          <w:sz w:val="22"/>
          <w:szCs w:val="22"/>
        </w:rPr>
      </w:pPr>
    </w:p>
    <w:p w14:paraId="55920799" w14:textId="77777777" w:rsidR="00FA75F0" w:rsidRPr="00FA75F0" w:rsidRDefault="00FA75F0" w:rsidP="00FA75F0">
      <w:pPr>
        <w:spacing w:line="360" w:lineRule="auto"/>
        <w:ind w:right="-470"/>
        <w:jc w:val="right"/>
        <w:rPr>
          <w:b/>
          <w:bCs/>
          <w:sz w:val="22"/>
          <w:szCs w:val="22"/>
        </w:rPr>
      </w:pPr>
    </w:p>
    <w:p w14:paraId="5E3A5651" w14:textId="77777777"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 </w:t>
      </w:r>
    </w:p>
    <w:p w14:paraId="7F0E442E" w14:textId="77777777"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Nazwa i adres Wykonawcy </w:t>
      </w:r>
    </w:p>
    <w:p w14:paraId="615A81FC" w14:textId="77777777" w:rsidR="00FA75F0" w:rsidRPr="00FA75F0" w:rsidRDefault="00FA75F0" w:rsidP="00FA75F0">
      <w:pPr>
        <w:pStyle w:val="Tekstpodstawowy3"/>
        <w:spacing w:after="0" w:line="360" w:lineRule="auto"/>
        <w:jc w:val="center"/>
        <w:rPr>
          <w:b/>
          <w:sz w:val="22"/>
          <w:szCs w:val="22"/>
        </w:rPr>
      </w:pPr>
      <w:r w:rsidRPr="00FA75F0">
        <w:rPr>
          <w:b/>
          <w:sz w:val="22"/>
          <w:szCs w:val="22"/>
        </w:rPr>
        <w:t>nr postępowania 40/20/PN/P49</w:t>
      </w:r>
    </w:p>
    <w:p w14:paraId="68398253" w14:textId="77777777" w:rsidR="00FA75F0" w:rsidRPr="00FA75F0" w:rsidRDefault="00FA75F0" w:rsidP="00FA75F0">
      <w:pPr>
        <w:spacing w:line="360" w:lineRule="auto"/>
        <w:ind w:right="-470"/>
        <w:rPr>
          <w:b/>
          <w:bCs/>
          <w:sz w:val="22"/>
          <w:szCs w:val="22"/>
        </w:rPr>
      </w:pPr>
    </w:p>
    <w:p w14:paraId="0149ABEF" w14:textId="77777777" w:rsidR="00FA75F0" w:rsidRPr="00FA75F0" w:rsidRDefault="00FA75F0" w:rsidP="00FA75F0">
      <w:pPr>
        <w:spacing w:line="360" w:lineRule="auto"/>
        <w:ind w:right="-470"/>
        <w:rPr>
          <w:b/>
          <w:bCs/>
          <w:sz w:val="22"/>
          <w:szCs w:val="22"/>
        </w:rPr>
      </w:pPr>
    </w:p>
    <w:p w14:paraId="02559405" w14:textId="77777777" w:rsidR="00FA75F0" w:rsidRPr="00FA75F0" w:rsidRDefault="00FA75F0" w:rsidP="00FA75F0">
      <w:pPr>
        <w:spacing w:line="360" w:lineRule="auto"/>
        <w:ind w:right="-470"/>
        <w:rPr>
          <w:b/>
          <w:bCs/>
          <w:sz w:val="22"/>
          <w:szCs w:val="22"/>
        </w:rPr>
      </w:pPr>
      <w:r w:rsidRPr="00FA75F0">
        <w:rPr>
          <w:b/>
          <w:bCs/>
          <w:sz w:val="22"/>
          <w:szCs w:val="22"/>
        </w:rPr>
        <w:t>WYKAZ OSÓB, KTÓRE BĘDĄ UCZESTNICZYĆ W WYKONYWANIU ZAMÓWIENIA</w:t>
      </w:r>
    </w:p>
    <w:p w14:paraId="281C2D08" w14:textId="77777777" w:rsidR="00FA75F0" w:rsidRPr="00FA75F0" w:rsidRDefault="00FA75F0" w:rsidP="00FA75F0">
      <w:pPr>
        <w:spacing w:line="360" w:lineRule="auto"/>
        <w:ind w:right="-470"/>
        <w:rPr>
          <w:b/>
          <w:bCs/>
          <w:sz w:val="22"/>
          <w:szCs w:val="22"/>
        </w:rPr>
      </w:pPr>
      <w:r w:rsidRPr="00FA75F0">
        <w:rPr>
          <w:b/>
          <w:bCs/>
          <w:sz w:val="22"/>
          <w:szCs w:val="22"/>
        </w:rPr>
        <w:t>na potwierdzenie warunku opisanego w pkt 5.2.1.2. SIWZ</w:t>
      </w:r>
      <w:r w:rsidRPr="00FA75F0">
        <w:rPr>
          <w:b/>
          <w:bCs/>
          <w:sz w:val="22"/>
          <w:szCs w:val="22"/>
          <w:vertAlign w:val="superscript"/>
        </w:rPr>
        <w:t>1</w:t>
      </w:r>
      <w:r w:rsidRPr="00FA75F0">
        <w:rPr>
          <w:b/>
          <w:bCs/>
          <w:sz w:val="22"/>
          <w:szCs w:val="22"/>
        </w:rPr>
        <w:t xml:space="preserve"> </w:t>
      </w:r>
    </w:p>
    <w:p w14:paraId="5BF84722" w14:textId="327B484F" w:rsidR="00FA75F0" w:rsidRPr="00FA75F0" w:rsidRDefault="00FA75F0" w:rsidP="00FA75F0">
      <w:pPr>
        <w:spacing w:line="360" w:lineRule="auto"/>
        <w:rPr>
          <w:b/>
          <w:bCs/>
          <w:i/>
          <w:color w:val="0000FF"/>
          <w:sz w:val="22"/>
          <w:szCs w:val="22"/>
        </w:rPr>
      </w:pPr>
      <w:r w:rsidRPr="00FA75F0">
        <w:rPr>
          <w:b/>
          <w:bCs/>
          <w:i/>
          <w:color w:val="0000FF"/>
          <w:sz w:val="22"/>
          <w:szCs w:val="22"/>
        </w:rPr>
        <w:t>(Uwaga: Załącznik należy złożyć na wezwanie, o którym mowa w pkt 7.</w:t>
      </w:r>
      <w:r w:rsidR="00F26AE9">
        <w:rPr>
          <w:b/>
          <w:bCs/>
          <w:i/>
          <w:color w:val="0000FF"/>
          <w:sz w:val="22"/>
          <w:szCs w:val="22"/>
        </w:rPr>
        <w:t>6</w:t>
      </w:r>
      <w:r w:rsidRPr="00FA75F0">
        <w:rPr>
          <w:b/>
          <w:bCs/>
          <w:i/>
          <w:color w:val="0000FF"/>
          <w:sz w:val="22"/>
          <w:szCs w:val="22"/>
        </w:rPr>
        <w:t>. SIWZ)</w:t>
      </w:r>
    </w:p>
    <w:p w14:paraId="5ECDCFE2" w14:textId="77777777" w:rsidR="00FA75F0" w:rsidRPr="00FA75F0" w:rsidRDefault="00FA75F0" w:rsidP="00FA75F0">
      <w:pPr>
        <w:spacing w:line="360" w:lineRule="auto"/>
        <w:ind w:right="-470"/>
        <w:rPr>
          <w:b/>
          <w:bCs/>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14:paraId="403BE901" w14:textId="77777777" w:rsidTr="00FA75F0">
        <w:trPr>
          <w:cantSplit/>
          <w:trHeight w:val="828"/>
        </w:trPr>
        <w:tc>
          <w:tcPr>
            <w:tcW w:w="9166" w:type="dxa"/>
            <w:shd w:val="clear" w:color="auto" w:fill="F2F2F2"/>
            <w:vAlign w:val="center"/>
          </w:tcPr>
          <w:p w14:paraId="18AD023F" w14:textId="0CC528E5" w:rsidR="00FA75F0" w:rsidRPr="00FA75F0" w:rsidRDefault="00FA75F0" w:rsidP="00512248">
            <w:pPr>
              <w:spacing w:line="360" w:lineRule="auto"/>
              <w:rPr>
                <w:sz w:val="22"/>
                <w:szCs w:val="22"/>
              </w:rPr>
            </w:pPr>
            <w:r w:rsidRPr="00FA75F0">
              <w:rPr>
                <w:b/>
                <w:sz w:val="22"/>
                <w:szCs w:val="22"/>
              </w:rPr>
              <w:t xml:space="preserve">Pkt 1. </w:t>
            </w:r>
            <w:r w:rsidRPr="00FA75F0">
              <w:rPr>
                <w:sz w:val="22"/>
                <w:szCs w:val="22"/>
                <w:u w:val="single"/>
              </w:rPr>
              <w:t xml:space="preserve">Jedna osoba mająca doświadczenie w pełnieniu </w:t>
            </w:r>
            <w:r w:rsidR="00512248">
              <w:rPr>
                <w:sz w:val="22"/>
                <w:szCs w:val="22"/>
                <w:u w:val="single"/>
              </w:rPr>
              <w:t>rol</w:t>
            </w:r>
            <w:r w:rsidR="00512248" w:rsidRPr="00FA75F0">
              <w:rPr>
                <w:sz w:val="22"/>
                <w:szCs w:val="22"/>
                <w:u w:val="single"/>
              </w:rPr>
              <w:t xml:space="preserve">i </w:t>
            </w:r>
            <w:r w:rsidRPr="00FA75F0">
              <w:rPr>
                <w:sz w:val="22"/>
                <w:szCs w:val="22"/>
                <w:u w:val="single"/>
              </w:rPr>
              <w:t>koordynatora-reżysera oraz która w ostatnich trzech latach przed upływem terminu składania ofert koordynowała/reżyserowała minimum 2 (dwa) filmy korporacyjne</w:t>
            </w:r>
            <w:r w:rsidRPr="00FA75F0">
              <w:rPr>
                <w:sz w:val="22"/>
                <w:szCs w:val="22"/>
              </w:rPr>
              <w:t>;</w:t>
            </w:r>
          </w:p>
        </w:tc>
      </w:tr>
      <w:tr w:rsidR="00FA75F0" w:rsidRPr="00FA75F0" w14:paraId="540CB835" w14:textId="77777777" w:rsidTr="00FA75F0">
        <w:trPr>
          <w:cantSplit/>
          <w:trHeight w:val="844"/>
        </w:trPr>
        <w:tc>
          <w:tcPr>
            <w:tcW w:w="9166" w:type="dxa"/>
            <w:vAlign w:val="center"/>
          </w:tcPr>
          <w:p w14:paraId="55669517" w14:textId="77777777" w:rsidR="00FA75F0" w:rsidRPr="00FA75F0" w:rsidRDefault="00FA75F0" w:rsidP="00FA75F0">
            <w:pPr>
              <w:spacing w:line="360" w:lineRule="auto"/>
              <w:rPr>
                <w:sz w:val="22"/>
                <w:szCs w:val="22"/>
              </w:rPr>
            </w:pPr>
          </w:p>
          <w:p w14:paraId="5B72895E" w14:textId="77777777"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14:paraId="7E2AE542" w14:textId="77777777" w:rsidTr="00FA75F0">
        <w:trPr>
          <w:cantSplit/>
          <w:trHeight w:val="644"/>
        </w:trPr>
        <w:tc>
          <w:tcPr>
            <w:tcW w:w="9166" w:type="dxa"/>
            <w:vAlign w:val="center"/>
          </w:tcPr>
          <w:p w14:paraId="0703BA06" w14:textId="77777777"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14:paraId="350439D1" w14:textId="77777777" w:rsidR="00FA75F0" w:rsidRPr="00FA75F0" w:rsidRDefault="00FA75F0" w:rsidP="00FA75F0">
            <w:pPr>
              <w:spacing w:line="360" w:lineRule="auto"/>
              <w:rPr>
                <w:sz w:val="22"/>
                <w:szCs w:val="22"/>
              </w:rPr>
            </w:pPr>
            <w:r w:rsidRPr="00FA75F0">
              <w:rPr>
                <w:sz w:val="22"/>
                <w:szCs w:val="22"/>
              </w:rPr>
              <w:t>………………………………………………………………………………………………</w:t>
            </w:r>
          </w:p>
        </w:tc>
      </w:tr>
      <w:tr w:rsidR="00FA75F0" w:rsidRPr="00FA75F0" w14:paraId="2C5E4090" w14:textId="77777777" w:rsidTr="00FA75F0">
        <w:trPr>
          <w:cantSplit/>
          <w:trHeight w:val="644"/>
        </w:trPr>
        <w:tc>
          <w:tcPr>
            <w:tcW w:w="9166" w:type="dxa"/>
            <w:vAlign w:val="center"/>
          </w:tcPr>
          <w:p w14:paraId="4EAA091D" w14:textId="77777777" w:rsidR="00FA75F0" w:rsidRPr="00FA75F0" w:rsidRDefault="00FA75F0" w:rsidP="00FA75F0">
            <w:pPr>
              <w:spacing w:line="360" w:lineRule="auto"/>
              <w:rPr>
                <w:sz w:val="22"/>
                <w:szCs w:val="22"/>
              </w:rPr>
            </w:pPr>
            <w:r w:rsidRPr="00FA75F0">
              <w:rPr>
                <w:sz w:val="22"/>
                <w:szCs w:val="22"/>
              </w:rPr>
              <w:t xml:space="preserve">Opis doświadczenia zawodowego </w:t>
            </w:r>
          </w:p>
          <w:p w14:paraId="6C2C8C5A" w14:textId="77777777" w:rsidR="00FA75F0" w:rsidRPr="00FA75F0" w:rsidRDefault="00FA75F0" w:rsidP="00FA75F0">
            <w:pPr>
              <w:spacing w:line="360" w:lineRule="auto"/>
              <w:rPr>
                <w:sz w:val="22"/>
                <w:szCs w:val="22"/>
              </w:rPr>
            </w:pPr>
            <w:r w:rsidRPr="00FA75F0">
              <w:rPr>
                <w:sz w:val="22"/>
                <w:szCs w:val="22"/>
              </w:rPr>
              <w:t>………………………………………………………………………………………………</w:t>
            </w:r>
          </w:p>
          <w:p w14:paraId="04114B57" w14:textId="6692A3AC" w:rsidR="00FA75F0" w:rsidRDefault="00FA75F0" w:rsidP="00FA75F0">
            <w:pPr>
              <w:spacing w:line="360" w:lineRule="auto"/>
              <w:rPr>
                <w:sz w:val="22"/>
                <w:szCs w:val="22"/>
              </w:rPr>
            </w:pPr>
            <w:r w:rsidRPr="00FA75F0">
              <w:rPr>
                <w:sz w:val="22"/>
                <w:szCs w:val="22"/>
              </w:rPr>
              <w:t>………………………………………………………………………………………………</w:t>
            </w:r>
          </w:p>
          <w:p w14:paraId="229DF286" w14:textId="072E1CF5" w:rsidR="00493701" w:rsidRDefault="00493701" w:rsidP="00FA75F0">
            <w:pPr>
              <w:spacing w:line="360" w:lineRule="auto"/>
              <w:rPr>
                <w:sz w:val="22"/>
                <w:szCs w:val="22"/>
              </w:rPr>
            </w:pPr>
            <w:r>
              <w:rPr>
                <w:sz w:val="22"/>
                <w:szCs w:val="22"/>
              </w:rPr>
              <w:t>wraz z linkami</w:t>
            </w:r>
            <w:r w:rsidRPr="00FA75F0">
              <w:rPr>
                <w:sz w:val="22"/>
                <w:szCs w:val="22"/>
              </w:rPr>
              <w:t xml:space="preserve"> do film</w:t>
            </w:r>
            <w:r>
              <w:rPr>
                <w:sz w:val="22"/>
                <w:szCs w:val="22"/>
              </w:rPr>
              <w:t>ów:</w:t>
            </w:r>
          </w:p>
          <w:p w14:paraId="0F19979B" w14:textId="2167F196" w:rsidR="00493701" w:rsidRDefault="00493701" w:rsidP="00FA75F0">
            <w:pPr>
              <w:spacing w:line="360" w:lineRule="auto"/>
              <w:rPr>
                <w:sz w:val="22"/>
                <w:szCs w:val="22"/>
              </w:rPr>
            </w:pPr>
            <w:r w:rsidRPr="00FA75F0">
              <w:rPr>
                <w:sz w:val="22"/>
                <w:szCs w:val="22"/>
              </w:rPr>
              <w:t>Link: ………………………………………………………………………..</w:t>
            </w:r>
          </w:p>
          <w:p w14:paraId="2BABCDB4" w14:textId="1AA39319" w:rsidR="00493701" w:rsidRPr="00FA75F0" w:rsidRDefault="00493701" w:rsidP="00FA75F0">
            <w:pPr>
              <w:spacing w:line="360" w:lineRule="auto"/>
              <w:rPr>
                <w:sz w:val="22"/>
                <w:szCs w:val="22"/>
              </w:rPr>
            </w:pPr>
            <w:r w:rsidRPr="00FA75F0">
              <w:rPr>
                <w:sz w:val="22"/>
                <w:szCs w:val="22"/>
              </w:rPr>
              <w:t>Link: ………………………………………………………………………..</w:t>
            </w:r>
          </w:p>
          <w:p w14:paraId="2683F8C9" w14:textId="77777777" w:rsidR="00FA75F0" w:rsidRPr="00FA75F0" w:rsidRDefault="00FA75F0" w:rsidP="00FA75F0">
            <w:pPr>
              <w:spacing w:line="360" w:lineRule="auto"/>
              <w:rPr>
                <w:sz w:val="22"/>
                <w:szCs w:val="22"/>
              </w:rPr>
            </w:pPr>
          </w:p>
          <w:p w14:paraId="2FEC08FE" w14:textId="02BE9CEE"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5036A">
              <w:rPr>
                <w:sz w:val="22"/>
                <w:szCs w:val="22"/>
              </w:rPr>
              <w:t>rol</w:t>
            </w:r>
            <w:r w:rsidR="00D5036A" w:rsidRPr="00FA75F0">
              <w:rPr>
                <w:sz w:val="22"/>
                <w:szCs w:val="22"/>
              </w:rPr>
              <w:t xml:space="preserve">i </w:t>
            </w:r>
            <w:r w:rsidRPr="00FA75F0">
              <w:rPr>
                <w:sz w:val="22"/>
                <w:szCs w:val="22"/>
              </w:rPr>
              <w:t>koordynatora-reżysera oraz w ostatnich trzech latach przed upływem terminu składania ofert koordynowała/reżyserowała minimum 2 (dwa) filmy korporacyjne:</w:t>
            </w:r>
          </w:p>
          <w:p w14:paraId="0D21C72D" w14:textId="77777777" w:rsidR="00FA75F0" w:rsidRPr="00FA75F0" w:rsidRDefault="00FA75F0" w:rsidP="00FA75F0">
            <w:pPr>
              <w:spacing w:line="360" w:lineRule="auto"/>
              <w:rPr>
                <w:sz w:val="22"/>
                <w:szCs w:val="22"/>
              </w:rPr>
            </w:pPr>
          </w:p>
          <w:p w14:paraId="63E2C716" w14:textId="77777777" w:rsidR="00FA75F0" w:rsidRPr="00FA75F0" w:rsidRDefault="00FA75F0" w:rsidP="00FA75F0">
            <w:pPr>
              <w:spacing w:line="360" w:lineRule="auto"/>
              <w:rPr>
                <w:sz w:val="22"/>
                <w:szCs w:val="22"/>
              </w:rPr>
            </w:pPr>
            <w:r w:rsidRPr="00FA75F0">
              <w:rPr>
                <w:sz w:val="22"/>
                <w:szCs w:val="22"/>
              </w:rPr>
              <w:t>TAK/NIE</w:t>
            </w:r>
          </w:p>
          <w:p w14:paraId="0DFC8A9C" w14:textId="77777777" w:rsidR="00FA75F0" w:rsidRPr="00FA75F0" w:rsidRDefault="00FA75F0" w:rsidP="00FA75F0">
            <w:pPr>
              <w:spacing w:line="360" w:lineRule="auto"/>
              <w:rPr>
                <w:sz w:val="22"/>
                <w:szCs w:val="22"/>
              </w:rPr>
            </w:pPr>
            <w:r w:rsidRPr="00FA75F0">
              <w:rPr>
                <w:sz w:val="22"/>
                <w:szCs w:val="22"/>
              </w:rPr>
              <w:t>*należy skreślić niewłaściwe</w:t>
            </w:r>
          </w:p>
        </w:tc>
      </w:tr>
    </w:tbl>
    <w:p w14:paraId="36DFAF80" w14:textId="77777777" w:rsidR="00FA75F0" w:rsidRPr="00FA75F0" w:rsidRDefault="00FA75F0" w:rsidP="00FA75F0">
      <w:pPr>
        <w:spacing w:line="360" w:lineRule="auto"/>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14:paraId="421CBE03" w14:textId="77777777" w:rsidTr="00FA75F0">
        <w:trPr>
          <w:cantSplit/>
          <w:trHeight w:val="828"/>
        </w:trPr>
        <w:tc>
          <w:tcPr>
            <w:tcW w:w="9166" w:type="dxa"/>
            <w:shd w:val="clear" w:color="auto" w:fill="F2F2F2"/>
            <w:vAlign w:val="center"/>
          </w:tcPr>
          <w:p w14:paraId="3E5C9D83" w14:textId="2305BF9F" w:rsidR="00FA75F0" w:rsidRPr="00FA75F0" w:rsidRDefault="00FA75F0" w:rsidP="00FA75F0">
            <w:pPr>
              <w:spacing w:line="360" w:lineRule="auto"/>
              <w:rPr>
                <w:sz w:val="22"/>
                <w:szCs w:val="22"/>
                <w:lang w:val="x-none"/>
              </w:rPr>
            </w:pPr>
            <w:r w:rsidRPr="00FA75F0">
              <w:rPr>
                <w:b/>
                <w:sz w:val="22"/>
                <w:szCs w:val="22"/>
              </w:rPr>
              <w:t xml:space="preserve">Pkt 2. </w:t>
            </w:r>
            <w:r w:rsidRPr="00FA75F0">
              <w:rPr>
                <w:sz w:val="22"/>
                <w:szCs w:val="22"/>
                <w:u w:val="single"/>
              </w:rPr>
              <w:t xml:space="preserve">Jedna osoba mająca doświadczenie w pełnieniu </w:t>
            </w:r>
            <w:r w:rsidR="00D5036A">
              <w:rPr>
                <w:sz w:val="22"/>
                <w:szCs w:val="22"/>
                <w:u w:val="single"/>
              </w:rPr>
              <w:t>rol</w:t>
            </w:r>
            <w:r w:rsidR="00D5036A" w:rsidRPr="00FA75F0">
              <w:rPr>
                <w:sz w:val="22"/>
                <w:szCs w:val="22"/>
                <w:u w:val="single"/>
              </w:rPr>
              <w:t xml:space="preserve">i </w:t>
            </w:r>
            <w:r w:rsidRPr="00FA75F0">
              <w:rPr>
                <w:sz w:val="22"/>
                <w:szCs w:val="22"/>
                <w:u w:val="single"/>
              </w:rPr>
              <w:t>operatora kamery oraz która w ostatnich trzech latach przed upływem terminu składania ofert pełniła rolę operatora kamery podczas realizacji minimum 2 (dwóch) filmów korporacyjnych</w:t>
            </w:r>
            <w:r w:rsidRPr="00FA75F0">
              <w:rPr>
                <w:sz w:val="22"/>
                <w:szCs w:val="22"/>
              </w:rPr>
              <w:t>;</w:t>
            </w:r>
          </w:p>
          <w:p w14:paraId="02138688" w14:textId="77777777" w:rsidR="00FA75F0" w:rsidRPr="00FA75F0" w:rsidRDefault="00FA75F0" w:rsidP="00FA75F0">
            <w:pPr>
              <w:spacing w:line="360" w:lineRule="auto"/>
              <w:rPr>
                <w:sz w:val="22"/>
                <w:szCs w:val="22"/>
              </w:rPr>
            </w:pPr>
          </w:p>
        </w:tc>
      </w:tr>
      <w:tr w:rsidR="00FA75F0" w:rsidRPr="00FA75F0" w14:paraId="7E55B521" w14:textId="77777777" w:rsidTr="00FA75F0">
        <w:trPr>
          <w:cantSplit/>
          <w:trHeight w:val="844"/>
        </w:trPr>
        <w:tc>
          <w:tcPr>
            <w:tcW w:w="9166" w:type="dxa"/>
            <w:vAlign w:val="center"/>
          </w:tcPr>
          <w:p w14:paraId="63B2522E" w14:textId="77777777" w:rsidR="00FA75F0" w:rsidRPr="00FA75F0" w:rsidRDefault="00FA75F0" w:rsidP="00FA75F0">
            <w:pPr>
              <w:spacing w:line="360" w:lineRule="auto"/>
              <w:rPr>
                <w:sz w:val="22"/>
                <w:szCs w:val="22"/>
              </w:rPr>
            </w:pPr>
          </w:p>
          <w:p w14:paraId="4B079E6E" w14:textId="77777777"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14:paraId="09040C6F" w14:textId="77777777" w:rsidTr="00FA75F0">
        <w:trPr>
          <w:cantSplit/>
          <w:trHeight w:val="644"/>
        </w:trPr>
        <w:tc>
          <w:tcPr>
            <w:tcW w:w="9166" w:type="dxa"/>
            <w:vAlign w:val="center"/>
          </w:tcPr>
          <w:p w14:paraId="3912A4A8" w14:textId="77777777"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14:paraId="1B4389A4" w14:textId="77777777" w:rsidR="00FA75F0" w:rsidRPr="00FA75F0" w:rsidRDefault="00FA75F0" w:rsidP="00FA75F0">
            <w:pPr>
              <w:spacing w:line="360" w:lineRule="auto"/>
              <w:rPr>
                <w:sz w:val="22"/>
                <w:szCs w:val="22"/>
              </w:rPr>
            </w:pPr>
            <w:r w:rsidRPr="00FA75F0">
              <w:rPr>
                <w:sz w:val="22"/>
                <w:szCs w:val="22"/>
              </w:rPr>
              <w:t>………………………………………………………………………………………………</w:t>
            </w:r>
          </w:p>
        </w:tc>
      </w:tr>
      <w:tr w:rsidR="00FA75F0" w:rsidRPr="00FA75F0" w14:paraId="713D2C07" w14:textId="77777777" w:rsidTr="00FA75F0">
        <w:trPr>
          <w:cantSplit/>
          <w:trHeight w:val="644"/>
        </w:trPr>
        <w:tc>
          <w:tcPr>
            <w:tcW w:w="9166" w:type="dxa"/>
            <w:vAlign w:val="center"/>
          </w:tcPr>
          <w:p w14:paraId="7B5DA61C" w14:textId="77777777" w:rsidR="00FA75F0" w:rsidRPr="00FA75F0" w:rsidRDefault="00FA75F0" w:rsidP="00FA75F0">
            <w:pPr>
              <w:spacing w:line="360" w:lineRule="auto"/>
              <w:rPr>
                <w:sz w:val="22"/>
                <w:szCs w:val="22"/>
              </w:rPr>
            </w:pPr>
            <w:r w:rsidRPr="00FA75F0">
              <w:rPr>
                <w:sz w:val="22"/>
                <w:szCs w:val="22"/>
              </w:rPr>
              <w:t>Opis doświadczenia zawodowego</w:t>
            </w:r>
          </w:p>
          <w:p w14:paraId="52BA6B52" w14:textId="77777777" w:rsidR="00FA75F0" w:rsidRPr="00FA75F0" w:rsidRDefault="00FA75F0" w:rsidP="00FA75F0">
            <w:pPr>
              <w:spacing w:line="360" w:lineRule="auto"/>
              <w:rPr>
                <w:sz w:val="22"/>
                <w:szCs w:val="22"/>
              </w:rPr>
            </w:pPr>
            <w:r w:rsidRPr="00FA75F0">
              <w:rPr>
                <w:sz w:val="22"/>
                <w:szCs w:val="22"/>
              </w:rPr>
              <w:t>………………………………………………………………………………………………</w:t>
            </w:r>
          </w:p>
          <w:p w14:paraId="54B3F909" w14:textId="77777777" w:rsidR="00FA75F0" w:rsidRPr="00FA75F0" w:rsidRDefault="00FA75F0" w:rsidP="00FA75F0">
            <w:pPr>
              <w:spacing w:line="360" w:lineRule="auto"/>
              <w:rPr>
                <w:sz w:val="22"/>
                <w:szCs w:val="22"/>
              </w:rPr>
            </w:pPr>
            <w:r w:rsidRPr="00FA75F0">
              <w:rPr>
                <w:sz w:val="22"/>
                <w:szCs w:val="22"/>
              </w:rPr>
              <w:t>………………………………………………………………………………………………</w:t>
            </w:r>
          </w:p>
          <w:p w14:paraId="1765BCB7" w14:textId="602C1CFE"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5036A">
              <w:rPr>
                <w:sz w:val="22"/>
                <w:szCs w:val="22"/>
              </w:rPr>
              <w:t>rol</w:t>
            </w:r>
            <w:r w:rsidR="00D5036A" w:rsidRPr="00FA75F0">
              <w:rPr>
                <w:sz w:val="22"/>
                <w:szCs w:val="22"/>
              </w:rPr>
              <w:t xml:space="preserve">i </w:t>
            </w:r>
            <w:r w:rsidRPr="00FA75F0">
              <w:rPr>
                <w:sz w:val="22"/>
                <w:szCs w:val="22"/>
              </w:rPr>
              <w:t>operatora kamery oraz w ostatnich trzech latach przed upływem terminu składania ofert pełniła rolę operatora kamery podczas realizacji minimum 2 (dwóch) filmów korporacyjnych:</w:t>
            </w:r>
          </w:p>
          <w:p w14:paraId="35058848" w14:textId="77777777" w:rsidR="00FA75F0" w:rsidRPr="00FA75F0" w:rsidRDefault="00FA75F0" w:rsidP="00FA75F0">
            <w:pPr>
              <w:spacing w:line="360" w:lineRule="auto"/>
              <w:rPr>
                <w:sz w:val="22"/>
                <w:szCs w:val="22"/>
              </w:rPr>
            </w:pPr>
          </w:p>
          <w:p w14:paraId="3049F6CB" w14:textId="77777777" w:rsidR="00FA75F0" w:rsidRPr="00FA75F0" w:rsidRDefault="00FA75F0" w:rsidP="00FA75F0">
            <w:pPr>
              <w:spacing w:line="360" w:lineRule="auto"/>
              <w:rPr>
                <w:sz w:val="22"/>
                <w:szCs w:val="22"/>
              </w:rPr>
            </w:pPr>
            <w:r w:rsidRPr="00FA75F0">
              <w:rPr>
                <w:sz w:val="22"/>
                <w:szCs w:val="22"/>
              </w:rPr>
              <w:t>TAK/NIE</w:t>
            </w:r>
          </w:p>
          <w:p w14:paraId="208D8BE9" w14:textId="77777777" w:rsidR="00FA75F0" w:rsidRPr="00FA75F0" w:rsidRDefault="00FA75F0" w:rsidP="00FA75F0">
            <w:pPr>
              <w:spacing w:line="360" w:lineRule="auto"/>
              <w:rPr>
                <w:sz w:val="22"/>
                <w:szCs w:val="22"/>
              </w:rPr>
            </w:pPr>
            <w:r w:rsidRPr="00FA75F0">
              <w:rPr>
                <w:sz w:val="22"/>
                <w:szCs w:val="22"/>
              </w:rPr>
              <w:t>*należy skreślić niewłaściwe</w:t>
            </w:r>
          </w:p>
        </w:tc>
      </w:tr>
    </w:tbl>
    <w:p w14:paraId="52CF0632" w14:textId="77777777" w:rsidR="00FA75F0" w:rsidRPr="00FA75F0" w:rsidRDefault="00FA75F0" w:rsidP="00FA75F0">
      <w:pPr>
        <w:pStyle w:val="Nagwek3"/>
        <w:spacing w:line="360" w:lineRule="auto"/>
        <w:jc w:val="left"/>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14:paraId="5A9E6253" w14:textId="77777777"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14:paraId="6B2D9D87" w14:textId="436AC457" w:rsidR="00FA75F0" w:rsidRPr="00FA75F0" w:rsidRDefault="00FA75F0" w:rsidP="00FA75F0">
            <w:pPr>
              <w:spacing w:line="360" w:lineRule="auto"/>
              <w:rPr>
                <w:sz w:val="22"/>
                <w:szCs w:val="22"/>
              </w:rPr>
            </w:pPr>
            <w:r w:rsidRPr="00FA75F0">
              <w:rPr>
                <w:b/>
                <w:sz w:val="22"/>
                <w:szCs w:val="22"/>
              </w:rPr>
              <w:t>Pkt 3.</w:t>
            </w:r>
            <w:r w:rsidRPr="00FA75F0">
              <w:rPr>
                <w:sz w:val="22"/>
                <w:szCs w:val="22"/>
              </w:rPr>
              <w:t xml:space="preserve"> </w:t>
            </w:r>
            <w:r w:rsidRPr="00FA75F0">
              <w:rPr>
                <w:sz w:val="22"/>
                <w:szCs w:val="22"/>
                <w:u w:val="single"/>
              </w:rPr>
              <w:t xml:space="preserve">Jedna osoba mająca doświadczenie w pełnieniu </w:t>
            </w:r>
            <w:r w:rsidR="00D5036A">
              <w:rPr>
                <w:sz w:val="22"/>
                <w:szCs w:val="22"/>
                <w:u w:val="single"/>
              </w:rPr>
              <w:t>rol</w:t>
            </w:r>
            <w:r w:rsidR="00D5036A" w:rsidRPr="00FA75F0">
              <w:rPr>
                <w:sz w:val="22"/>
                <w:szCs w:val="22"/>
                <w:u w:val="single"/>
              </w:rPr>
              <w:t xml:space="preserve">i </w:t>
            </w:r>
            <w:r w:rsidRPr="00FA75F0">
              <w:rPr>
                <w:sz w:val="22"/>
                <w:szCs w:val="22"/>
                <w:u w:val="single"/>
              </w:rPr>
              <w:t>montażysty oraz która w ostatnich trzech latach przed upływem terminu składania ofert pełniła rolę montażysty podczas realizacji minimum 2 (dwóch) filmów korporacyjnych</w:t>
            </w:r>
            <w:r w:rsidRPr="00FA75F0">
              <w:rPr>
                <w:sz w:val="22"/>
                <w:szCs w:val="22"/>
              </w:rPr>
              <w:t>;</w:t>
            </w:r>
          </w:p>
          <w:p w14:paraId="50013D6D" w14:textId="77777777" w:rsidR="00FA75F0" w:rsidRPr="00FA75F0" w:rsidRDefault="00FA75F0" w:rsidP="00FA75F0">
            <w:pPr>
              <w:spacing w:line="360" w:lineRule="auto"/>
              <w:rPr>
                <w:b/>
                <w:sz w:val="22"/>
                <w:szCs w:val="22"/>
              </w:rPr>
            </w:pPr>
          </w:p>
        </w:tc>
      </w:tr>
      <w:tr w:rsidR="00FA75F0" w:rsidRPr="00FA75F0" w14:paraId="2805D08E" w14:textId="77777777"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14:paraId="092F014B" w14:textId="77777777" w:rsidR="00FA75F0" w:rsidRPr="00FA75F0" w:rsidRDefault="00FA75F0" w:rsidP="00FA75F0">
            <w:pPr>
              <w:spacing w:line="360" w:lineRule="auto"/>
              <w:rPr>
                <w:sz w:val="22"/>
                <w:szCs w:val="22"/>
              </w:rPr>
            </w:pPr>
          </w:p>
          <w:p w14:paraId="6B514660" w14:textId="77777777" w:rsidR="00FA75F0" w:rsidRPr="00FA75F0" w:rsidRDefault="00FA75F0" w:rsidP="00FA75F0">
            <w:pPr>
              <w:spacing w:line="360" w:lineRule="auto"/>
              <w:rPr>
                <w:sz w:val="22"/>
                <w:szCs w:val="22"/>
              </w:rPr>
            </w:pPr>
            <w:r w:rsidRPr="00FA75F0">
              <w:rPr>
                <w:sz w:val="22"/>
                <w:szCs w:val="22"/>
              </w:rPr>
              <w:t>……………………………………………………..………………………………………………                                                (imię i nazwisko)</w:t>
            </w:r>
          </w:p>
        </w:tc>
      </w:tr>
      <w:tr w:rsidR="00FA75F0" w:rsidRPr="00FA75F0" w14:paraId="5607BF93" w14:textId="77777777"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14:paraId="021E9ED9" w14:textId="77777777"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14:paraId="6BC09457" w14:textId="77777777" w:rsidR="00FA75F0" w:rsidRPr="00FA75F0" w:rsidRDefault="00FA75F0" w:rsidP="00FA75F0">
            <w:pPr>
              <w:spacing w:line="360" w:lineRule="auto"/>
              <w:rPr>
                <w:sz w:val="22"/>
                <w:szCs w:val="22"/>
              </w:rPr>
            </w:pPr>
            <w:r w:rsidRPr="00FA75F0">
              <w:rPr>
                <w:sz w:val="22"/>
                <w:szCs w:val="22"/>
              </w:rPr>
              <w:t>………………………………………………………………………………………………</w:t>
            </w:r>
          </w:p>
        </w:tc>
      </w:tr>
      <w:tr w:rsidR="00FA75F0" w:rsidRPr="00FA75F0" w14:paraId="1E4CF3B3" w14:textId="77777777"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14:paraId="024D3F73" w14:textId="77777777" w:rsidR="00FA75F0" w:rsidRPr="00FA75F0" w:rsidRDefault="00FA75F0" w:rsidP="00FA75F0">
            <w:pPr>
              <w:spacing w:line="360" w:lineRule="auto"/>
              <w:rPr>
                <w:sz w:val="22"/>
                <w:szCs w:val="22"/>
              </w:rPr>
            </w:pPr>
            <w:r w:rsidRPr="00FA75F0">
              <w:rPr>
                <w:sz w:val="22"/>
                <w:szCs w:val="22"/>
              </w:rPr>
              <w:t xml:space="preserve">Opis doświadczenia zawodowego </w:t>
            </w:r>
          </w:p>
          <w:p w14:paraId="6887D878" w14:textId="77777777" w:rsidR="00FA75F0" w:rsidRPr="00FA75F0" w:rsidRDefault="00FA75F0" w:rsidP="00FA75F0">
            <w:pPr>
              <w:spacing w:line="360" w:lineRule="auto"/>
              <w:rPr>
                <w:sz w:val="22"/>
                <w:szCs w:val="22"/>
              </w:rPr>
            </w:pPr>
            <w:r w:rsidRPr="00FA75F0">
              <w:rPr>
                <w:sz w:val="22"/>
                <w:szCs w:val="22"/>
              </w:rPr>
              <w:t>………………………………………………………………………………………………</w:t>
            </w:r>
          </w:p>
          <w:p w14:paraId="3E886E8E" w14:textId="77777777" w:rsidR="00FA75F0" w:rsidRPr="00FA75F0" w:rsidRDefault="00FA75F0" w:rsidP="00FA75F0">
            <w:pPr>
              <w:spacing w:line="360" w:lineRule="auto"/>
              <w:rPr>
                <w:sz w:val="22"/>
                <w:szCs w:val="22"/>
              </w:rPr>
            </w:pPr>
            <w:r w:rsidRPr="00FA75F0">
              <w:rPr>
                <w:sz w:val="22"/>
                <w:szCs w:val="22"/>
              </w:rPr>
              <w:t>………………………………………………………………………………………………</w:t>
            </w:r>
          </w:p>
          <w:p w14:paraId="13060AD7" w14:textId="09C3A9C6"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5036A">
              <w:rPr>
                <w:sz w:val="22"/>
                <w:szCs w:val="22"/>
              </w:rPr>
              <w:t>rol</w:t>
            </w:r>
            <w:r w:rsidR="00D5036A" w:rsidRPr="00FA75F0">
              <w:rPr>
                <w:sz w:val="22"/>
                <w:szCs w:val="22"/>
              </w:rPr>
              <w:t xml:space="preserve">i </w:t>
            </w:r>
            <w:r w:rsidRPr="00FA75F0">
              <w:rPr>
                <w:sz w:val="22"/>
                <w:szCs w:val="22"/>
              </w:rPr>
              <w:t>montażysty oraz w ostatnich trzech latach przed upływem terminu składania ofert pełniła rolę montażysty podczas realizacji minimum 2 (dwóch) filmów korporacyjnych:</w:t>
            </w:r>
          </w:p>
          <w:p w14:paraId="69DA97FE" w14:textId="77777777" w:rsidR="00FA75F0" w:rsidRPr="00FA75F0" w:rsidRDefault="00FA75F0" w:rsidP="00FA75F0">
            <w:pPr>
              <w:spacing w:line="360" w:lineRule="auto"/>
              <w:rPr>
                <w:sz w:val="22"/>
                <w:szCs w:val="22"/>
              </w:rPr>
            </w:pPr>
          </w:p>
          <w:p w14:paraId="0205ECD4" w14:textId="77777777" w:rsidR="00FA75F0" w:rsidRPr="00FA75F0" w:rsidRDefault="00FA75F0" w:rsidP="00FA75F0">
            <w:pPr>
              <w:spacing w:line="360" w:lineRule="auto"/>
              <w:rPr>
                <w:sz w:val="22"/>
                <w:szCs w:val="22"/>
              </w:rPr>
            </w:pPr>
            <w:r w:rsidRPr="00FA75F0">
              <w:rPr>
                <w:sz w:val="22"/>
                <w:szCs w:val="22"/>
              </w:rPr>
              <w:t>TAK/NIE</w:t>
            </w:r>
          </w:p>
          <w:p w14:paraId="385B36AA" w14:textId="77777777" w:rsidR="00FA75F0" w:rsidRPr="00FA75F0" w:rsidRDefault="00FA75F0" w:rsidP="00FA75F0">
            <w:pPr>
              <w:spacing w:line="360" w:lineRule="auto"/>
              <w:rPr>
                <w:sz w:val="22"/>
                <w:szCs w:val="22"/>
              </w:rPr>
            </w:pPr>
            <w:r w:rsidRPr="00FA75F0">
              <w:rPr>
                <w:sz w:val="22"/>
                <w:szCs w:val="22"/>
              </w:rPr>
              <w:t>*należy skreślić niewłaściwe</w:t>
            </w:r>
          </w:p>
        </w:tc>
      </w:tr>
      <w:tr w:rsidR="00FA75F0" w:rsidRPr="00FA75F0" w14:paraId="72523DB2" w14:textId="77777777" w:rsidTr="00FA75F0">
        <w:trPr>
          <w:cantSplit/>
          <w:trHeight w:val="828"/>
        </w:trPr>
        <w:tc>
          <w:tcPr>
            <w:tcW w:w="9166" w:type="dxa"/>
            <w:shd w:val="clear" w:color="auto" w:fill="F2F2F2"/>
            <w:vAlign w:val="center"/>
          </w:tcPr>
          <w:p w14:paraId="092DDFA4" w14:textId="006C2F0D" w:rsidR="00FA75F0" w:rsidRPr="00FA75F0" w:rsidRDefault="00FA75F0" w:rsidP="00FA75F0">
            <w:pPr>
              <w:spacing w:line="360" w:lineRule="auto"/>
              <w:rPr>
                <w:sz w:val="22"/>
                <w:szCs w:val="22"/>
                <w:lang w:val="x-none"/>
              </w:rPr>
            </w:pPr>
            <w:r w:rsidRPr="00FA75F0">
              <w:rPr>
                <w:b/>
                <w:sz w:val="22"/>
                <w:szCs w:val="22"/>
              </w:rPr>
              <w:t>Pkt 4.</w:t>
            </w:r>
            <w:r w:rsidRPr="00FA75F0">
              <w:rPr>
                <w:sz w:val="22"/>
                <w:szCs w:val="22"/>
              </w:rPr>
              <w:t xml:space="preserve"> </w:t>
            </w:r>
            <w:r w:rsidRPr="00FA75F0">
              <w:rPr>
                <w:sz w:val="22"/>
                <w:szCs w:val="22"/>
                <w:u w:val="single"/>
              </w:rPr>
              <w:t xml:space="preserve">Jedna osoba mająca doświadczenie w pełnieniu </w:t>
            </w:r>
            <w:r w:rsidR="00DF0293">
              <w:rPr>
                <w:sz w:val="22"/>
                <w:szCs w:val="22"/>
                <w:u w:val="single"/>
              </w:rPr>
              <w:t>rol</w:t>
            </w:r>
            <w:r w:rsidR="00DF0293" w:rsidRPr="00FA75F0">
              <w:rPr>
                <w:sz w:val="22"/>
                <w:szCs w:val="22"/>
                <w:u w:val="single"/>
              </w:rPr>
              <w:t xml:space="preserve">i </w:t>
            </w:r>
            <w:r w:rsidRPr="00FA75F0">
              <w:rPr>
                <w:sz w:val="22"/>
                <w:szCs w:val="22"/>
                <w:u w:val="single"/>
              </w:rPr>
              <w:t>dźwiękowca oraz która w ostatnich trzech latach przed upływem terminu składania ofert pełniła rolę dźwiękowca podczas realizacji minimum 2 (dwóch) filmów korporacyjnych</w:t>
            </w:r>
            <w:r w:rsidRPr="00FA75F0">
              <w:rPr>
                <w:sz w:val="22"/>
                <w:szCs w:val="22"/>
              </w:rPr>
              <w:t>;</w:t>
            </w:r>
          </w:p>
          <w:p w14:paraId="3FE9403D" w14:textId="77777777" w:rsidR="00FA75F0" w:rsidRPr="00FA75F0" w:rsidRDefault="00FA75F0" w:rsidP="00FA75F0">
            <w:pPr>
              <w:spacing w:line="360" w:lineRule="auto"/>
              <w:rPr>
                <w:sz w:val="22"/>
                <w:szCs w:val="22"/>
              </w:rPr>
            </w:pPr>
          </w:p>
        </w:tc>
      </w:tr>
      <w:tr w:rsidR="00FA75F0" w:rsidRPr="00FA75F0" w14:paraId="5F0CF087" w14:textId="77777777" w:rsidTr="00FA75F0">
        <w:trPr>
          <w:cantSplit/>
          <w:trHeight w:val="844"/>
        </w:trPr>
        <w:tc>
          <w:tcPr>
            <w:tcW w:w="9166" w:type="dxa"/>
            <w:vAlign w:val="center"/>
          </w:tcPr>
          <w:p w14:paraId="5815D830" w14:textId="77777777" w:rsidR="00FA75F0" w:rsidRPr="00FA75F0" w:rsidRDefault="00FA75F0" w:rsidP="00FA75F0">
            <w:pPr>
              <w:spacing w:line="360" w:lineRule="auto"/>
              <w:rPr>
                <w:sz w:val="22"/>
                <w:szCs w:val="22"/>
              </w:rPr>
            </w:pPr>
          </w:p>
          <w:p w14:paraId="59139376" w14:textId="77777777"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14:paraId="7F29C45D" w14:textId="77777777" w:rsidTr="00FA75F0">
        <w:trPr>
          <w:cantSplit/>
          <w:trHeight w:val="644"/>
        </w:trPr>
        <w:tc>
          <w:tcPr>
            <w:tcW w:w="9166" w:type="dxa"/>
            <w:vAlign w:val="center"/>
          </w:tcPr>
          <w:p w14:paraId="0E746302" w14:textId="77777777"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14:paraId="2206EFC9" w14:textId="77777777" w:rsidR="00FA75F0" w:rsidRPr="00FA75F0" w:rsidRDefault="00FA75F0" w:rsidP="00FA75F0">
            <w:pPr>
              <w:spacing w:line="360" w:lineRule="auto"/>
              <w:rPr>
                <w:sz w:val="22"/>
                <w:szCs w:val="22"/>
              </w:rPr>
            </w:pPr>
            <w:r w:rsidRPr="00FA75F0">
              <w:rPr>
                <w:sz w:val="22"/>
                <w:szCs w:val="22"/>
              </w:rPr>
              <w:t>………………………………………………………………………………………………</w:t>
            </w:r>
          </w:p>
        </w:tc>
      </w:tr>
      <w:tr w:rsidR="00FA75F0" w:rsidRPr="00FA75F0" w14:paraId="1955BD1B" w14:textId="77777777" w:rsidTr="00FA75F0">
        <w:trPr>
          <w:cantSplit/>
          <w:trHeight w:val="644"/>
        </w:trPr>
        <w:tc>
          <w:tcPr>
            <w:tcW w:w="9166" w:type="dxa"/>
            <w:vAlign w:val="center"/>
          </w:tcPr>
          <w:p w14:paraId="005F1588" w14:textId="77777777" w:rsidR="00FA75F0" w:rsidRPr="00FA75F0" w:rsidRDefault="00FA75F0" w:rsidP="00FA75F0">
            <w:pPr>
              <w:spacing w:line="360" w:lineRule="auto"/>
              <w:rPr>
                <w:sz w:val="22"/>
                <w:szCs w:val="22"/>
              </w:rPr>
            </w:pPr>
            <w:r w:rsidRPr="00FA75F0">
              <w:rPr>
                <w:sz w:val="22"/>
                <w:szCs w:val="22"/>
              </w:rPr>
              <w:t xml:space="preserve">Opis doświadczenia zawodowego </w:t>
            </w:r>
          </w:p>
          <w:p w14:paraId="5AC9ABB1" w14:textId="77777777" w:rsidR="00FA75F0" w:rsidRPr="00FA75F0" w:rsidRDefault="00FA75F0" w:rsidP="00FA75F0">
            <w:pPr>
              <w:spacing w:line="360" w:lineRule="auto"/>
              <w:rPr>
                <w:sz w:val="22"/>
                <w:szCs w:val="22"/>
              </w:rPr>
            </w:pPr>
            <w:r w:rsidRPr="00FA75F0">
              <w:rPr>
                <w:sz w:val="22"/>
                <w:szCs w:val="22"/>
              </w:rPr>
              <w:t>………………………………………………………………………………………………</w:t>
            </w:r>
          </w:p>
          <w:p w14:paraId="05CC825E" w14:textId="77777777" w:rsidR="00FA75F0" w:rsidRPr="00FA75F0" w:rsidRDefault="00FA75F0" w:rsidP="00FA75F0">
            <w:pPr>
              <w:spacing w:line="360" w:lineRule="auto"/>
              <w:rPr>
                <w:sz w:val="22"/>
                <w:szCs w:val="22"/>
              </w:rPr>
            </w:pPr>
            <w:r w:rsidRPr="00FA75F0">
              <w:rPr>
                <w:sz w:val="22"/>
                <w:szCs w:val="22"/>
              </w:rPr>
              <w:t>………………………………………………………………………………………………</w:t>
            </w:r>
          </w:p>
          <w:p w14:paraId="11B20294" w14:textId="1D20717A"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F0293">
              <w:rPr>
                <w:sz w:val="22"/>
                <w:szCs w:val="22"/>
              </w:rPr>
              <w:t>rol</w:t>
            </w:r>
            <w:r w:rsidR="00DF0293" w:rsidRPr="00FA75F0">
              <w:rPr>
                <w:sz w:val="22"/>
                <w:szCs w:val="22"/>
              </w:rPr>
              <w:t xml:space="preserve">i </w:t>
            </w:r>
            <w:r w:rsidRPr="00FA75F0">
              <w:rPr>
                <w:sz w:val="22"/>
                <w:szCs w:val="22"/>
              </w:rPr>
              <w:t>dźwiękowca oraz w ostatnich trzech latach przed upływem terminu składania ofert pełniła rolę dźwiękowca podczas realizacji minimum 2 (dwóch) filmów korporacyjnych:</w:t>
            </w:r>
          </w:p>
          <w:p w14:paraId="7519A49B" w14:textId="77777777" w:rsidR="00FA75F0" w:rsidRPr="00FA75F0" w:rsidRDefault="00FA75F0" w:rsidP="00FA75F0">
            <w:pPr>
              <w:spacing w:line="360" w:lineRule="auto"/>
              <w:rPr>
                <w:sz w:val="22"/>
                <w:szCs w:val="22"/>
              </w:rPr>
            </w:pPr>
          </w:p>
          <w:p w14:paraId="73CCBB07" w14:textId="77777777" w:rsidR="00FA75F0" w:rsidRPr="00FA75F0" w:rsidRDefault="00FA75F0" w:rsidP="00FA75F0">
            <w:pPr>
              <w:spacing w:line="360" w:lineRule="auto"/>
              <w:rPr>
                <w:sz w:val="22"/>
                <w:szCs w:val="22"/>
              </w:rPr>
            </w:pPr>
            <w:r w:rsidRPr="00FA75F0">
              <w:rPr>
                <w:sz w:val="22"/>
                <w:szCs w:val="22"/>
              </w:rPr>
              <w:t>TAK/NIE</w:t>
            </w:r>
          </w:p>
          <w:p w14:paraId="102FEAF7" w14:textId="77777777" w:rsidR="00FA75F0" w:rsidRPr="00FA75F0" w:rsidRDefault="00FA75F0" w:rsidP="00FA75F0">
            <w:pPr>
              <w:spacing w:line="360" w:lineRule="auto"/>
              <w:rPr>
                <w:sz w:val="22"/>
                <w:szCs w:val="22"/>
              </w:rPr>
            </w:pPr>
            <w:r w:rsidRPr="00FA75F0">
              <w:rPr>
                <w:sz w:val="22"/>
                <w:szCs w:val="22"/>
              </w:rPr>
              <w:t>*należy skreślić niewłaściwe</w:t>
            </w:r>
          </w:p>
        </w:tc>
      </w:tr>
    </w:tbl>
    <w:p w14:paraId="09447134" w14:textId="77777777" w:rsidR="00FA75F0" w:rsidRPr="00FA75F0" w:rsidRDefault="00FA75F0" w:rsidP="00FA75F0">
      <w:pPr>
        <w:pStyle w:val="Nagwek3"/>
        <w:spacing w:line="360" w:lineRule="auto"/>
        <w:jc w:val="left"/>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14:paraId="5EA09527" w14:textId="77777777" w:rsidTr="00FA75F0">
        <w:trPr>
          <w:cantSplit/>
          <w:trHeight w:val="828"/>
        </w:trPr>
        <w:tc>
          <w:tcPr>
            <w:tcW w:w="9166" w:type="dxa"/>
            <w:shd w:val="clear" w:color="auto" w:fill="F2F2F2"/>
            <w:vAlign w:val="center"/>
          </w:tcPr>
          <w:p w14:paraId="21B79ACE" w14:textId="00AE03DB" w:rsidR="00FA75F0" w:rsidRPr="00FA75F0" w:rsidRDefault="00FA75F0" w:rsidP="00FA75F0">
            <w:pPr>
              <w:spacing w:line="360" w:lineRule="auto"/>
              <w:rPr>
                <w:sz w:val="22"/>
                <w:szCs w:val="22"/>
                <w:lang w:val="x-none"/>
              </w:rPr>
            </w:pPr>
            <w:r w:rsidRPr="00FA75F0">
              <w:rPr>
                <w:b/>
                <w:sz w:val="22"/>
                <w:szCs w:val="22"/>
              </w:rPr>
              <w:t xml:space="preserve">Pkt 5. </w:t>
            </w:r>
            <w:r w:rsidRPr="00FA75F0">
              <w:rPr>
                <w:sz w:val="22"/>
                <w:szCs w:val="22"/>
                <w:u w:val="single"/>
              </w:rPr>
              <w:t xml:space="preserve">Jedna osoba mająca doświadczenie w pełnieniu </w:t>
            </w:r>
            <w:r w:rsidR="00DF0293">
              <w:rPr>
                <w:sz w:val="22"/>
                <w:szCs w:val="22"/>
                <w:u w:val="single"/>
              </w:rPr>
              <w:t>rol</w:t>
            </w:r>
            <w:r w:rsidR="00DF0293" w:rsidRPr="00FA75F0">
              <w:rPr>
                <w:sz w:val="22"/>
                <w:szCs w:val="22"/>
                <w:u w:val="single"/>
              </w:rPr>
              <w:t xml:space="preserve">i </w:t>
            </w:r>
            <w:r w:rsidRPr="00FA75F0">
              <w:rPr>
                <w:sz w:val="22"/>
                <w:szCs w:val="22"/>
                <w:u w:val="single"/>
              </w:rPr>
              <w:t>oświetleniowca oraz która w ostatnich trzech latach przed upływem terminu składania ofert pełniła rolę oświetleniowca podczas realizacji minimum 2 (dwóch) filmów korporacyjnych</w:t>
            </w:r>
            <w:r w:rsidRPr="00FA75F0">
              <w:rPr>
                <w:sz w:val="22"/>
                <w:szCs w:val="22"/>
              </w:rPr>
              <w:t>.</w:t>
            </w:r>
          </w:p>
          <w:p w14:paraId="1BBA8C2F" w14:textId="77777777" w:rsidR="00FA75F0" w:rsidRPr="00FA75F0" w:rsidRDefault="00FA75F0" w:rsidP="00FA75F0">
            <w:pPr>
              <w:spacing w:line="360" w:lineRule="auto"/>
              <w:rPr>
                <w:sz w:val="22"/>
                <w:szCs w:val="22"/>
              </w:rPr>
            </w:pPr>
          </w:p>
        </w:tc>
      </w:tr>
      <w:tr w:rsidR="00FA75F0" w:rsidRPr="00FA75F0" w14:paraId="38CED9C1" w14:textId="77777777" w:rsidTr="00FA75F0">
        <w:trPr>
          <w:cantSplit/>
          <w:trHeight w:val="844"/>
        </w:trPr>
        <w:tc>
          <w:tcPr>
            <w:tcW w:w="9166" w:type="dxa"/>
            <w:vAlign w:val="center"/>
          </w:tcPr>
          <w:p w14:paraId="5186EE35" w14:textId="77777777" w:rsidR="00FA75F0" w:rsidRPr="00FA75F0" w:rsidRDefault="00FA75F0" w:rsidP="00FA75F0">
            <w:pPr>
              <w:spacing w:line="360" w:lineRule="auto"/>
              <w:rPr>
                <w:sz w:val="22"/>
                <w:szCs w:val="22"/>
              </w:rPr>
            </w:pPr>
          </w:p>
          <w:p w14:paraId="406D3674" w14:textId="77777777"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14:paraId="707FA50B" w14:textId="77777777" w:rsidTr="00FA75F0">
        <w:trPr>
          <w:cantSplit/>
          <w:trHeight w:val="644"/>
        </w:trPr>
        <w:tc>
          <w:tcPr>
            <w:tcW w:w="9166" w:type="dxa"/>
            <w:vAlign w:val="center"/>
          </w:tcPr>
          <w:p w14:paraId="7284A43E" w14:textId="77777777"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14:paraId="659DC446" w14:textId="77777777" w:rsidR="00FA75F0" w:rsidRPr="00FA75F0" w:rsidRDefault="00FA75F0" w:rsidP="00FA75F0">
            <w:pPr>
              <w:spacing w:line="360" w:lineRule="auto"/>
              <w:rPr>
                <w:sz w:val="22"/>
                <w:szCs w:val="22"/>
              </w:rPr>
            </w:pPr>
            <w:r w:rsidRPr="00FA75F0">
              <w:rPr>
                <w:sz w:val="22"/>
                <w:szCs w:val="22"/>
              </w:rPr>
              <w:t>………………………………………………………………………………………………</w:t>
            </w:r>
          </w:p>
        </w:tc>
      </w:tr>
      <w:tr w:rsidR="00FA75F0" w:rsidRPr="00FA75F0" w14:paraId="0D25207E" w14:textId="77777777" w:rsidTr="00FA75F0">
        <w:trPr>
          <w:cantSplit/>
          <w:trHeight w:val="644"/>
        </w:trPr>
        <w:tc>
          <w:tcPr>
            <w:tcW w:w="9166" w:type="dxa"/>
            <w:vAlign w:val="center"/>
          </w:tcPr>
          <w:p w14:paraId="6BEB7B3F" w14:textId="77777777" w:rsidR="00FA75F0" w:rsidRPr="00FA75F0" w:rsidRDefault="00FA75F0" w:rsidP="00FA75F0">
            <w:pPr>
              <w:spacing w:line="360" w:lineRule="auto"/>
              <w:rPr>
                <w:sz w:val="22"/>
                <w:szCs w:val="22"/>
              </w:rPr>
            </w:pPr>
            <w:r w:rsidRPr="00FA75F0">
              <w:rPr>
                <w:sz w:val="22"/>
                <w:szCs w:val="22"/>
              </w:rPr>
              <w:t>Opis doświadczenia zawodowego</w:t>
            </w:r>
          </w:p>
          <w:p w14:paraId="43E42196" w14:textId="77777777" w:rsidR="00FA75F0" w:rsidRPr="00FA75F0" w:rsidRDefault="00FA75F0" w:rsidP="00FA75F0">
            <w:pPr>
              <w:spacing w:line="360" w:lineRule="auto"/>
              <w:rPr>
                <w:sz w:val="22"/>
                <w:szCs w:val="22"/>
              </w:rPr>
            </w:pPr>
            <w:r w:rsidRPr="00FA75F0">
              <w:rPr>
                <w:sz w:val="22"/>
                <w:szCs w:val="22"/>
              </w:rPr>
              <w:t>………………………………………………………………………………………………</w:t>
            </w:r>
          </w:p>
          <w:p w14:paraId="21E96185" w14:textId="77777777" w:rsidR="00FA75F0" w:rsidRPr="00FA75F0" w:rsidRDefault="00FA75F0" w:rsidP="00FA75F0">
            <w:pPr>
              <w:spacing w:line="360" w:lineRule="auto"/>
              <w:rPr>
                <w:sz w:val="22"/>
                <w:szCs w:val="22"/>
              </w:rPr>
            </w:pPr>
            <w:r w:rsidRPr="00FA75F0">
              <w:rPr>
                <w:sz w:val="22"/>
                <w:szCs w:val="22"/>
              </w:rPr>
              <w:t>………………………………………………………………………………………………</w:t>
            </w:r>
          </w:p>
          <w:p w14:paraId="114EDF9F" w14:textId="4023A708"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F0293">
              <w:rPr>
                <w:sz w:val="22"/>
                <w:szCs w:val="22"/>
              </w:rPr>
              <w:t>rol</w:t>
            </w:r>
            <w:r w:rsidR="00DF0293" w:rsidRPr="00FA75F0">
              <w:rPr>
                <w:sz w:val="22"/>
                <w:szCs w:val="22"/>
              </w:rPr>
              <w:t xml:space="preserve">i </w:t>
            </w:r>
            <w:r w:rsidRPr="00FA75F0">
              <w:rPr>
                <w:sz w:val="22"/>
                <w:szCs w:val="22"/>
              </w:rPr>
              <w:t>oświetleniowca oraz w ostatnich trzech latach przed upływem terminu składania ofert pełniła rolę oświetleniowca podczas realizacji minimum 2 (dwóch) filmów korporacyjnych:</w:t>
            </w:r>
          </w:p>
          <w:p w14:paraId="19E581FF" w14:textId="77777777" w:rsidR="00FA75F0" w:rsidRPr="00FA75F0" w:rsidRDefault="00FA75F0" w:rsidP="00FA75F0">
            <w:pPr>
              <w:spacing w:line="360" w:lineRule="auto"/>
              <w:rPr>
                <w:sz w:val="22"/>
                <w:szCs w:val="22"/>
              </w:rPr>
            </w:pPr>
          </w:p>
          <w:p w14:paraId="14B8E610" w14:textId="77777777" w:rsidR="00FA75F0" w:rsidRPr="00FA75F0" w:rsidRDefault="00FA75F0" w:rsidP="00FA75F0">
            <w:pPr>
              <w:spacing w:line="360" w:lineRule="auto"/>
              <w:rPr>
                <w:sz w:val="22"/>
                <w:szCs w:val="22"/>
              </w:rPr>
            </w:pPr>
            <w:r w:rsidRPr="00FA75F0">
              <w:rPr>
                <w:sz w:val="22"/>
                <w:szCs w:val="22"/>
              </w:rPr>
              <w:t>TAK/NIE</w:t>
            </w:r>
          </w:p>
          <w:p w14:paraId="145E9FCC" w14:textId="77777777" w:rsidR="00FA75F0" w:rsidRPr="00FA75F0" w:rsidRDefault="00FA75F0" w:rsidP="00FA75F0">
            <w:pPr>
              <w:spacing w:line="360" w:lineRule="auto"/>
              <w:rPr>
                <w:sz w:val="22"/>
                <w:szCs w:val="22"/>
              </w:rPr>
            </w:pPr>
            <w:r w:rsidRPr="00FA75F0">
              <w:rPr>
                <w:sz w:val="22"/>
                <w:szCs w:val="22"/>
              </w:rPr>
              <w:t>*należy skreślić niewłaściwe</w:t>
            </w:r>
          </w:p>
        </w:tc>
      </w:tr>
    </w:tbl>
    <w:p w14:paraId="645C2AE8" w14:textId="77777777" w:rsidR="00FA75F0" w:rsidRPr="00FA75F0" w:rsidRDefault="00FA75F0" w:rsidP="00FA75F0">
      <w:pPr>
        <w:pStyle w:val="Nagwek3"/>
        <w:spacing w:line="360" w:lineRule="auto"/>
        <w:jc w:val="left"/>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14:paraId="723109DE" w14:textId="77777777" w:rsidTr="00FA75F0">
        <w:trPr>
          <w:cantSplit/>
          <w:trHeight w:val="828"/>
        </w:trPr>
        <w:tc>
          <w:tcPr>
            <w:tcW w:w="9166" w:type="dxa"/>
            <w:shd w:val="clear" w:color="auto" w:fill="F2F2F2"/>
            <w:vAlign w:val="center"/>
          </w:tcPr>
          <w:p w14:paraId="3EE6FBC5" w14:textId="62366118" w:rsidR="00FA75F0" w:rsidRPr="00FA75F0" w:rsidRDefault="00FA75F0" w:rsidP="00FA75F0">
            <w:pPr>
              <w:spacing w:line="360" w:lineRule="auto"/>
              <w:rPr>
                <w:sz w:val="22"/>
                <w:szCs w:val="22"/>
                <w:lang w:val="x-none"/>
              </w:rPr>
            </w:pPr>
            <w:r w:rsidRPr="00FA75F0">
              <w:rPr>
                <w:b/>
                <w:sz w:val="22"/>
                <w:szCs w:val="22"/>
              </w:rPr>
              <w:t xml:space="preserve">Pkt 6. </w:t>
            </w:r>
            <w:r w:rsidRPr="00FA75F0">
              <w:rPr>
                <w:sz w:val="22"/>
                <w:szCs w:val="22"/>
                <w:u w:val="single"/>
              </w:rPr>
              <w:t xml:space="preserve">Jedna osoba mająca doświadczenie w pełnieniu </w:t>
            </w:r>
            <w:r w:rsidR="00DF0293">
              <w:rPr>
                <w:sz w:val="22"/>
                <w:szCs w:val="22"/>
                <w:u w:val="single"/>
              </w:rPr>
              <w:t>rol</w:t>
            </w:r>
            <w:r w:rsidR="00DF0293" w:rsidRPr="00FA75F0">
              <w:rPr>
                <w:sz w:val="22"/>
                <w:szCs w:val="22"/>
                <w:u w:val="single"/>
              </w:rPr>
              <w:t xml:space="preserve">i </w:t>
            </w:r>
            <w:r w:rsidRPr="00FA75F0">
              <w:rPr>
                <w:sz w:val="22"/>
                <w:szCs w:val="22"/>
                <w:u w:val="single"/>
              </w:rPr>
              <w:t>scenarzysty oraz która w ostatnich trzech latach przed upływem terminu składania ofert pełniła rolę scenarzysty podczas realizacji minimum 2 (dwóch) filmów korporacyjnych</w:t>
            </w:r>
            <w:r w:rsidRPr="00FA75F0">
              <w:rPr>
                <w:sz w:val="22"/>
                <w:szCs w:val="22"/>
              </w:rPr>
              <w:t>.</w:t>
            </w:r>
          </w:p>
          <w:p w14:paraId="3E558736" w14:textId="77777777" w:rsidR="00FA75F0" w:rsidRPr="00FA75F0" w:rsidRDefault="00FA75F0" w:rsidP="00FA75F0">
            <w:pPr>
              <w:spacing w:line="360" w:lineRule="auto"/>
              <w:rPr>
                <w:sz w:val="22"/>
                <w:szCs w:val="22"/>
              </w:rPr>
            </w:pPr>
          </w:p>
        </w:tc>
      </w:tr>
      <w:tr w:rsidR="00FA75F0" w:rsidRPr="00FA75F0" w14:paraId="352B860D" w14:textId="77777777" w:rsidTr="00FA75F0">
        <w:trPr>
          <w:cantSplit/>
          <w:trHeight w:val="844"/>
        </w:trPr>
        <w:tc>
          <w:tcPr>
            <w:tcW w:w="9166" w:type="dxa"/>
            <w:vAlign w:val="center"/>
          </w:tcPr>
          <w:p w14:paraId="5E546F06" w14:textId="77777777" w:rsidR="00FA75F0" w:rsidRPr="00FA75F0" w:rsidRDefault="00FA75F0" w:rsidP="00FA75F0">
            <w:pPr>
              <w:spacing w:line="360" w:lineRule="auto"/>
              <w:rPr>
                <w:sz w:val="22"/>
                <w:szCs w:val="22"/>
              </w:rPr>
            </w:pPr>
          </w:p>
          <w:p w14:paraId="6834303D" w14:textId="77777777"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14:paraId="1AA6F2B1" w14:textId="77777777" w:rsidTr="00FA75F0">
        <w:trPr>
          <w:cantSplit/>
          <w:trHeight w:val="644"/>
        </w:trPr>
        <w:tc>
          <w:tcPr>
            <w:tcW w:w="9166" w:type="dxa"/>
            <w:vAlign w:val="center"/>
          </w:tcPr>
          <w:p w14:paraId="61C27E28" w14:textId="77777777"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14:paraId="7D6EB1C6" w14:textId="77777777" w:rsidR="00FA75F0" w:rsidRPr="00FA75F0" w:rsidRDefault="00FA75F0" w:rsidP="00FA75F0">
            <w:pPr>
              <w:spacing w:line="360" w:lineRule="auto"/>
              <w:rPr>
                <w:sz w:val="22"/>
                <w:szCs w:val="22"/>
              </w:rPr>
            </w:pPr>
            <w:r w:rsidRPr="00FA75F0">
              <w:rPr>
                <w:sz w:val="22"/>
                <w:szCs w:val="22"/>
              </w:rPr>
              <w:t>………………………………………………………………………………………………</w:t>
            </w:r>
          </w:p>
        </w:tc>
      </w:tr>
      <w:tr w:rsidR="00FA75F0" w:rsidRPr="00FA75F0" w14:paraId="69EE9D1D" w14:textId="77777777" w:rsidTr="00FA75F0">
        <w:trPr>
          <w:cantSplit/>
          <w:trHeight w:val="644"/>
        </w:trPr>
        <w:tc>
          <w:tcPr>
            <w:tcW w:w="9166" w:type="dxa"/>
            <w:vAlign w:val="center"/>
          </w:tcPr>
          <w:p w14:paraId="11B92A39" w14:textId="77777777" w:rsidR="00FA75F0" w:rsidRPr="00FA75F0" w:rsidRDefault="00FA75F0" w:rsidP="00FA75F0">
            <w:pPr>
              <w:spacing w:line="360" w:lineRule="auto"/>
              <w:rPr>
                <w:sz w:val="22"/>
                <w:szCs w:val="22"/>
              </w:rPr>
            </w:pPr>
            <w:r w:rsidRPr="00FA75F0">
              <w:rPr>
                <w:sz w:val="22"/>
                <w:szCs w:val="22"/>
              </w:rPr>
              <w:t>Opis doświadczenia zawodowego</w:t>
            </w:r>
          </w:p>
          <w:p w14:paraId="07958FD9" w14:textId="77777777" w:rsidR="00FA75F0" w:rsidRPr="00FA75F0" w:rsidRDefault="00FA75F0" w:rsidP="00FA75F0">
            <w:pPr>
              <w:spacing w:line="360" w:lineRule="auto"/>
              <w:rPr>
                <w:sz w:val="22"/>
                <w:szCs w:val="22"/>
              </w:rPr>
            </w:pPr>
            <w:r w:rsidRPr="00FA75F0">
              <w:rPr>
                <w:sz w:val="22"/>
                <w:szCs w:val="22"/>
              </w:rPr>
              <w:t>………………………………………………………………………………………………</w:t>
            </w:r>
          </w:p>
          <w:p w14:paraId="0FBC21B8" w14:textId="60E0C6B7" w:rsidR="00FA75F0" w:rsidRDefault="00FA75F0" w:rsidP="00FA75F0">
            <w:pPr>
              <w:spacing w:line="360" w:lineRule="auto"/>
              <w:rPr>
                <w:sz w:val="22"/>
                <w:szCs w:val="22"/>
              </w:rPr>
            </w:pPr>
            <w:r w:rsidRPr="00FA75F0">
              <w:rPr>
                <w:sz w:val="22"/>
                <w:szCs w:val="22"/>
              </w:rPr>
              <w:t>………………………………………………………………………………………………</w:t>
            </w:r>
          </w:p>
          <w:p w14:paraId="05192D9E" w14:textId="77777777" w:rsidR="00493701" w:rsidRDefault="00493701" w:rsidP="00493701">
            <w:pPr>
              <w:spacing w:line="360" w:lineRule="auto"/>
              <w:rPr>
                <w:sz w:val="22"/>
                <w:szCs w:val="22"/>
              </w:rPr>
            </w:pPr>
            <w:r>
              <w:rPr>
                <w:sz w:val="22"/>
                <w:szCs w:val="22"/>
              </w:rPr>
              <w:t>wraz z linkami</w:t>
            </w:r>
            <w:r w:rsidRPr="00FA75F0">
              <w:rPr>
                <w:sz w:val="22"/>
                <w:szCs w:val="22"/>
              </w:rPr>
              <w:t xml:space="preserve"> do film</w:t>
            </w:r>
            <w:r>
              <w:rPr>
                <w:sz w:val="22"/>
                <w:szCs w:val="22"/>
              </w:rPr>
              <w:t>ów:</w:t>
            </w:r>
          </w:p>
          <w:p w14:paraId="31F7BA53" w14:textId="77777777" w:rsidR="00493701" w:rsidRDefault="00493701" w:rsidP="00493701">
            <w:pPr>
              <w:spacing w:line="360" w:lineRule="auto"/>
              <w:rPr>
                <w:sz w:val="22"/>
                <w:szCs w:val="22"/>
              </w:rPr>
            </w:pPr>
            <w:r w:rsidRPr="00FA75F0">
              <w:rPr>
                <w:sz w:val="22"/>
                <w:szCs w:val="22"/>
              </w:rPr>
              <w:t>Link: ………………………………………………………………………..</w:t>
            </w:r>
          </w:p>
          <w:p w14:paraId="07B3D746" w14:textId="77777777" w:rsidR="00493701" w:rsidRPr="00FA75F0" w:rsidRDefault="00493701" w:rsidP="00493701">
            <w:pPr>
              <w:spacing w:line="360" w:lineRule="auto"/>
              <w:rPr>
                <w:sz w:val="22"/>
                <w:szCs w:val="22"/>
              </w:rPr>
            </w:pPr>
            <w:r w:rsidRPr="00FA75F0">
              <w:rPr>
                <w:sz w:val="22"/>
                <w:szCs w:val="22"/>
              </w:rPr>
              <w:t>Link: ………………………………………………………………………..</w:t>
            </w:r>
          </w:p>
          <w:p w14:paraId="2A3454C4" w14:textId="77777777" w:rsidR="00493701" w:rsidRPr="00FA75F0" w:rsidRDefault="00493701" w:rsidP="00FA75F0">
            <w:pPr>
              <w:spacing w:line="360" w:lineRule="auto"/>
              <w:rPr>
                <w:sz w:val="22"/>
                <w:szCs w:val="22"/>
              </w:rPr>
            </w:pPr>
          </w:p>
          <w:p w14:paraId="3F6657ED" w14:textId="34F26A5D"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F0293">
              <w:rPr>
                <w:sz w:val="22"/>
                <w:szCs w:val="22"/>
              </w:rPr>
              <w:t>rol</w:t>
            </w:r>
            <w:r w:rsidR="00DF0293" w:rsidRPr="00FA75F0">
              <w:rPr>
                <w:sz w:val="22"/>
                <w:szCs w:val="22"/>
              </w:rPr>
              <w:t xml:space="preserve">i </w:t>
            </w:r>
            <w:r w:rsidRPr="00FA75F0">
              <w:rPr>
                <w:sz w:val="22"/>
                <w:szCs w:val="22"/>
              </w:rPr>
              <w:t>scenarzysty oraz w ostatnich trzech latach przed upływem terminu składania ofert pełniła rolę scenarzysty podczas realizacji minimum 2 (dwóch) filmów korporacyjnych:</w:t>
            </w:r>
          </w:p>
          <w:p w14:paraId="5447EEE5" w14:textId="77777777" w:rsidR="00FA75F0" w:rsidRPr="00FA75F0" w:rsidRDefault="00FA75F0" w:rsidP="00FA75F0">
            <w:pPr>
              <w:spacing w:line="360" w:lineRule="auto"/>
              <w:rPr>
                <w:sz w:val="22"/>
                <w:szCs w:val="22"/>
              </w:rPr>
            </w:pPr>
          </w:p>
          <w:p w14:paraId="66A4B230" w14:textId="77777777" w:rsidR="00FA75F0" w:rsidRPr="00FA75F0" w:rsidRDefault="00FA75F0" w:rsidP="00FA75F0">
            <w:pPr>
              <w:spacing w:line="360" w:lineRule="auto"/>
              <w:rPr>
                <w:sz w:val="22"/>
                <w:szCs w:val="22"/>
              </w:rPr>
            </w:pPr>
            <w:r w:rsidRPr="00FA75F0">
              <w:rPr>
                <w:sz w:val="22"/>
                <w:szCs w:val="22"/>
              </w:rPr>
              <w:t>TAK/NIE</w:t>
            </w:r>
          </w:p>
          <w:p w14:paraId="5754C3F6" w14:textId="77777777" w:rsidR="00FA75F0" w:rsidRPr="00FA75F0" w:rsidRDefault="00FA75F0" w:rsidP="00FA75F0">
            <w:pPr>
              <w:spacing w:line="360" w:lineRule="auto"/>
              <w:rPr>
                <w:sz w:val="22"/>
                <w:szCs w:val="22"/>
              </w:rPr>
            </w:pPr>
            <w:r w:rsidRPr="00FA75F0">
              <w:rPr>
                <w:sz w:val="22"/>
                <w:szCs w:val="22"/>
              </w:rPr>
              <w:t>*należy skreślić niewłaściwe</w:t>
            </w:r>
          </w:p>
        </w:tc>
      </w:tr>
    </w:tbl>
    <w:p w14:paraId="020E5F32" w14:textId="77777777" w:rsidR="00FA75F0" w:rsidRPr="00063E9B" w:rsidRDefault="00FA75F0" w:rsidP="00FA75F0"/>
    <w:p w14:paraId="7C66A5BA" w14:textId="77777777" w:rsidR="00FA75F0" w:rsidRPr="00FA75F0" w:rsidRDefault="00FA75F0" w:rsidP="00FA75F0">
      <w:pPr>
        <w:pStyle w:val="Nagwek3"/>
        <w:spacing w:line="360" w:lineRule="auto"/>
        <w:rPr>
          <w:sz w:val="22"/>
          <w:szCs w:val="22"/>
        </w:rPr>
      </w:pPr>
      <w:r w:rsidRPr="002479C7">
        <w:rPr>
          <w:rFonts w:ascii="Arial" w:hAnsi="Arial" w:cs="Arial"/>
          <w:sz w:val="22"/>
          <w:szCs w:val="22"/>
        </w:rPr>
        <w:br w:type="page"/>
      </w:r>
      <w:r w:rsidRPr="00FA75F0">
        <w:rPr>
          <w:sz w:val="22"/>
          <w:szCs w:val="22"/>
        </w:rPr>
        <w:t>Załącznik Nr 8 do SIWZ</w:t>
      </w:r>
    </w:p>
    <w:p w14:paraId="08F0C2FE" w14:textId="77777777" w:rsidR="00FA75F0" w:rsidRPr="00FA75F0" w:rsidRDefault="00FA75F0" w:rsidP="00FA75F0">
      <w:pPr>
        <w:spacing w:line="360" w:lineRule="auto"/>
        <w:ind w:right="-470"/>
        <w:rPr>
          <w:b/>
          <w:bCs/>
          <w:sz w:val="22"/>
          <w:szCs w:val="22"/>
        </w:rPr>
      </w:pPr>
    </w:p>
    <w:p w14:paraId="17753C67" w14:textId="77777777"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 </w:t>
      </w:r>
    </w:p>
    <w:p w14:paraId="079B02C1" w14:textId="77777777"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Nazwa i adres Wykonawcy </w:t>
      </w:r>
    </w:p>
    <w:p w14:paraId="60C55697" w14:textId="77777777" w:rsidR="00FA75F0" w:rsidRPr="00FA75F0" w:rsidRDefault="00FA75F0" w:rsidP="00FA75F0">
      <w:pPr>
        <w:pStyle w:val="Tekstpodstawowy3"/>
        <w:spacing w:after="0" w:line="360" w:lineRule="auto"/>
        <w:rPr>
          <w:b/>
          <w:sz w:val="22"/>
          <w:szCs w:val="22"/>
          <w:lang w:val="pl-PL"/>
        </w:rPr>
      </w:pPr>
      <w:r w:rsidRPr="00FA75F0">
        <w:rPr>
          <w:b/>
          <w:sz w:val="22"/>
          <w:szCs w:val="22"/>
          <w:lang w:val="pl-PL"/>
        </w:rPr>
        <w:t>nr postępowania 40/20/PN/P49</w:t>
      </w:r>
    </w:p>
    <w:p w14:paraId="0D97CCB4" w14:textId="77777777" w:rsidR="00FA75F0" w:rsidRPr="00FA75F0" w:rsidRDefault="00FA75F0" w:rsidP="00FA75F0">
      <w:pPr>
        <w:spacing w:line="360" w:lineRule="auto"/>
        <w:rPr>
          <w:sz w:val="22"/>
          <w:szCs w:val="22"/>
        </w:rPr>
      </w:pPr>
    </w:p>
    <w:p w14:paraId="1394D3CF" w14:textId="77777777" w:rsidR="00FA75F0" w:rsidRPr="00FA75F0" w:rsidRDefault="00FA75F0" w:rsidP="00FA75F0">
      <w:pPr>
        <w:spacing w:line="360" w:lineRule="auto"/>
        <w:rPr>
          <w:sz w:val="22"/>
          <w:szCs w:val="22"/>
        </w:rPr>
      </w:pPr>
    </w:p>
    <w:p w14:paraId="4F8E6B70" w14:textId="77777777" w:rsidR="00FA75F0" w:rsidRPr="00FA75F0" w:rsidRDefault="00FA75F0" w:rsidP="00FA75F0">
      <w:pPr>
        <w:keepNext/>
        <w:keepLines/>
        <w:spacing w:before="200" w:line="360" w:lineRule="auto"/>
        <w:jc w:val="center"/>
        <w:outlineLvl w:val="3"/>
        <w:rPr>
          <w:b/>
          <w:bCs/>
          <w:i/>
          <w:iCs/>
          <w:sz w:val="22"/>
          <w:szCs w:val="22"/>
        </w:rPr>
      </w:pPr>
      <w:r w:rsidRPr="00FA75F0">
        <w:rPr>
          <w:b/>
          <w:bCs/>
          <w:i/>
          <w:iCs/>
          <w:sz w:val="22"/>
          <w:szCs w:val="22"/>
        </w:rPr>
        <w:t>OŚWIADCZENIE</w:t>
      </w:r>
      <w:r w:rsidRPr="00FA75F0">
        <w:rPr>
          <w:rStyle w:val="Odwoanieprzypisudolnego"/>
          <w:b/>
          <w:bCs/>
          <w:i/>
          <w:iCs/>
          <w:sz w:val="22"/>
          <w:szCs w:val="22"/>
        </w:rPr>
        <w:footnoteReference w:id="5"/>
      </w:r>
    </w:p>
    <w:p w14:paraId="25BC8D38" w14:textId="77777777" w:rsidR="00FA75F0" w:rsidRPr="00FA75F0" w:rsidRDefault="00FA75F0" w:rsidP="00FA75F0">
      <w:pPr>
        <w:spacing w:line="360" w:lineRule="auto"/>
        <w:jc w:val="center"/>
        <w:rPr>
          <w:b/>
          <w:sz w:val="22"/>
          <w:szCs w:val="22"/>
        </w:rPr>
      </w:pPr>
      <w:r w:rsidRPr="00FA75F0">
        <w:rPr>
          <w:b/>
          <w:sz w:val="22"/>
          <w:szCs w:val="22"/>
        </w:rPr>
        <w:t>w zakresie określonym w art. 24 ust. 11 ustawy z dnia 29 stycznia 2004 r. Prawo zamówień publicznych (</w:t>
      </w:r>
      <w:proofErr w:type="spellStart"/>
      <w:r w:rsidRPr="00FA75F0">
        <w:rPr>
          <w:rFonts w:eastAsia="MS Mincho"/>
          <w:b/>
          <w:sz w:val="22"/>
          <w:szCs w:val="22"/>
        </w:rPr>
        <w:t>t.j</w:t>
      </w:r>
      <w:proofErr w:type="spellEnd"/>
      <w:r w:rsidRPr="00FA75F0">
        <w:rPr>
          <w:rFonts w:eastAsia="MS Mincho"/>
          <w:b/>
          <w:sz w:val="22"/>
          <w:szCs w:val="22"/>
        </w:rPr>
        <w:t>. Dz. U. z 2019 r. poz. 1843 ze zm.), zwanej dalej „</w:t>
      </w:r>
      <w:proofErr w:type="spellStart"/>
      <w:r w:rsidRPr="00FA75F0">
        <w:rPr>
          <w:rFonts w:eastAsia="MS Mincho"/>
          <w:b/>
          <w:sz w:val="22"/>
          <w:szCs w:val="22"/>
        </w:rPr>
        <w:t>uPzp</w:t>
      </w:r>
      <w:proofErr w:type="spellEnd"/>
      <w:r w:rsidRPr="00FA75F0">
        <w:rPr>
          <w:rFonts w:eastAsia="MS Mincho"/>
          <w:b/>
          <w:sz w:val="22"/>
          <w:szCs w:val="22"/>
        </w:rPr>
        <w:t>”</w:t>
      </w:r>
    </w:p>
    <w:p w14:paraId="4D82558A" w14:textId="77777777" w:rsidR="00FA75F0" w:rsidRPr="00FA75F0" w:rsidRDefault="00FA75F0" w:rsidP="00FA75F0">
      <w:pPr>
        <w:spacing w:line="360" w:lineRule="auto"/>
        <w:rPr>
          <w:b/>
          <w:color w:val="0000FF"/>
          <w:sz w:val="22"/>
          <w:szCs w:val="22"/>
        </w:rPr>
      </w:pPr>
    </w:p>
    <w:p w14:paraId="1C1871D1" w14:textId="77777777" w:rsidR="00FA75F0" w:rsidRPr="00FA75F0" w:rsidRDefault="00FA75F0" w:rsidP="00FA75F0">
      <w:pPr>
        <w:keepNext/>
        <w:tabs>
          <w:tab w:val="left" w:pos="0"/>
        </w:tabs>
        <w:spacing w:line="360" w:lineRule="auto"/>
        <w:outlineLvl w:val="2"/>
        <w:rPr>
          <w:b/>
          <w:i/>
          <w:sz w:val="22"/>
          <w:szCs w:val="22"/>
        </w:rPr>
      </w:pPr>
    </w:p>
    <w:p w14:paraId="70D31ADE" w14:textId="77777777" w:rsidR="00FA75F0" w:rsidRPr="00FA75F0" w:rsidRDefault="00FA75F0" w:rsidP="00FA75F0">
      <w:pPr>
        <w:spacing w:line="360" w:lineRule="auto"/>
        <w:rPr>
          <w:sz w:val="22"/>
          <w:szCs w:val="22"/>
        </w:rPr>
      </w:pPr>
    </w:p>
    <w:p w14:paraId="6DBA9C79" w14:textId="77777777" w:rsidR="00FA75F0" w:rsidRPr="00FA75F0" w:rsidRDefault="00FA75F0" w:rsidP="00FA75F0">
      <w:pPr>
        <w:keepNext/>
        <w:tabs>
          <w:tab w:val="left" w:pos="0"/>
        </w:tabs>
        <w:outlineLvl w:val="2"/>
        <w:rPr>
          <w:sz w:val="22"/>
          <w:szCs w:val="22"/>
        </w:rPr>
      </w:pPr>
      <w:r w:rsidRPr="00FA75F0">
        <w:rPr>
          <w:sz w:val="22"/>
          <w:szCs w:val="22"/>
        </w:rPr>
        <w:t>Niniejszym oświadczam(-my), iż</w:t>
      </w:r>
      <w:r w:rsidRPr="00FA75F0">
        <w:rPr>
          <w:sz w:val="22"/>
          <w:szCs w:val="22"/>
          <w:vertAlign w:val="superscript"/>
        </w:rPr>
        <w:footnoteReference w:customMarkFollows="1" w:id="6"/>
        <w:t>2</w:t>
      </w:r>
      <w:r w:rsidRPr="00FA75F0">
        <w:rPr>
          <w:sz w:val="22"/>
          <w:szCs w:val="22"/>
        </w:rPr>
        <w:t xml:space="preserve">: </w:t>
      </w:r>
    </w:p>
    <w:p w14:paraId="2B11C877" w14:textId="77777777" w:rsidR="00FA75F0" w:rsidRPr="00FA75F0" w:rsidRDefault="00FA75F0" w:rsidP="00FA75F0">
      <w:pPr>
        <w:keepNext/>
        <w:tabs>
          <w:tab w:val="left" w:pos="0"/>
        </w:tabs>
        <w:outlineLvl w:val="2"/>
        <w:rPr>
          <w:sz w:val="22"/>
          <w:szCs w:val="22"/>
        </w:rPr>
      </w:pPr>
    </w:p>
    <w:p w14:paraId="64445678" w14:textId="77777777" w:rsidR="00FA75F0" w:rsidRPr="00FA75F0" w:rsidRDefault="00FA75F0" w:rsidP="00FA75F0">
      <w:pPr>
        <w:keepNext/>
        <w:tabs>
          <w:tab w:val="left" w:pos="0"/>
        </w:tabs>
        <w:outlineLvl w:val="2"/>
        <w:rPr>
          <w:sz w:val="22"/>
          <w:szCs w:val="22"/>
        </w:rPr>
      </w:pPr>
    </w:p>
    <w:p w14:paraId="2CB6203F" w14:textId="77777777" w:rsidR="00FA75F0" w:rsidRPr="00FA75F0" w:rsidRDefault="00FA75F0" w:rsidP="00FA75F0">
      <w:pPr>
        <w:keepNext/>
        <w:tabs>
          <w:tab w:val="left" w:pos="0"/>
        </w:tabs>
        <w:outlineLvl w:val="2"/>
        <w:rPr>
          <w:sz w:val="22"/>
          <w:szCs w:val="22"/>
        </w:rPr>
      </w:pPr>
      <w:r w:rsidRPr="00FA75F0">
        <w:rPr>
          <w:sz w:val="22"/>
          <w:szCs w:val="22"/>
        </w:rPr>
        <w:t></w:t>
      </w:r>
      <w:r w:rsidRPr="00FA75F0">
        <w:rPr>
          <w:sz w:val="22"/>
          <w:szCs w:val="22"/>
        </w:rPr>
        <w:tab/>
        <w:t>nie należę(-my) do żadnej grupy kapitałowej;</w:t>
      </w:r>
    </w:p>
    <w:p w14:paraId="61FFE4E1" w14:textId="77777777" w:rsidR="00FA75F0" w:rsidRPr="00FA75F0" w:rsidRDefault="00FA75F0" w:rsidP="00FA75F0">
      <w:pPr>
        <w:keepNext/>
        <w:tabs>
          <w:tab w:val="left" w:pos="0"/>
        </w:tabs>
        <w:outlineLvl w:val="2"/>
        <w:rPr>
          <w:sz w:val="22"/>
          <w:szCs w:val="22"/>
        </w:rPr>
      </w:pPr>
    </w:p>
    <w:p w14:paraId="30FC7D55" w14:textId="77777777" w:rsidR="00FA75F0" w:rsidRPr="00FA75F0" w:rsidRDefault="00FA75F0" w:rsidP="00FA75F0">
      <w:pPr>
        <w:keepNext/>
        <w:tabs>
          <w:tab w:val="left" w:pos="0"/>
        </w:tabs>
        <w:outlineLvl w:val="2"/>
        <w:rPr>
          <w:sz w:val="22"/>
          <w:szCs w:val="22"/>
        </w:rPr>
      </w:pPr>
    </w:p>
    <w:p w14:paraId="6160E770" w14:textId="77777777" w:rsidR="00FA75F0" w:rsidRPr="00FA75F0" w:rsidRDefault="00FA75F0" w:rsidP="00FA75F0">
      <w:pPr>
        <w:keepNext/>
        <w:tabs>
          <w:tab w:val="left" w:pos="0"/>
        </w:tabs>
        <w:outlineLvl w:val="2"/>
        <w:rPr>
          <w:sz w:val="22"/>
          <w:szCs w:val="22"/>
        </w:rPr>
      </w:pPr>
      <w:r w:rsidRPr="00FA75F0">
        <w:rPr>
          <w:sz w:val="22"/>
          <w:szCs w:val="22"/>
        </w:rPr>
        <w:t></w:t>
      </w:r>
      <w:r w:rsidRPr="00FA75F0">
        <w:rPr>
          <w:sz w:val="22"/>
          <w:szCs w:val="22"/>
        </w:rPr>
        <w:tab/>
        <w:t xml:space="preserve">nie należę(-my) do grupy kapitałowej, o której mowa w art. 24 ust. 1 pkt 23 </w:t>
      </w:r>
      <w:proofErr w:type="spellStart"/>
      <w:r w:rsidRPr="00FA75F0">
        <w:rPr>
          <w:sz w:val="22"/>
          <w:szCs w:val="22"/>
        </w:rPr>
        <w:t>uPzp</w:t>
      </w:r>
      <w:proofErr w:type="spellEnd"/>
    </w:p>
    <w:p w14:paraId="5D9BB16A" w14:textId="77777777" w:rsidR="00FA75F0" w:rsidRPr="00FA75F0" w:rsidRDefault="00FA75F0" w:rsidP="00FA75F0">
      <w:pPr>
        <w:rPr>
          <w:strike/>
          <w:sz w:val="22"/>
          <w:szCs w:val="22"/>
        </w:rPr>
      </w:pPr>
    </w:p>
    <w:p w14:paraId="38F227C5" w14:textId="77777777" w:rsidR="00FA75F0" w:rsidRPr="00FA75F0" w:rsidRDefault="00FA75F0" w:rsidP="00FA75F0">
      <w:pPr>
        <w:rPr>
          <w:strike/>
          <w:sz w:val="22"/>
          <w:szCs w:val="22"/>
        </w:rPr>
      </w:pPr>
    </w:p>
    <w:p w14:paraId="3CEC7880" w14:textId="77777777" w:rsidR="00FA75F0" w:rsidRPr="00FA75F0" w:rsidRDefault="00FA75F0" w:rsidP="00FA75F0">
      <w:pPr>
        <w:ind w:left="709" w:hanging="709"/>
        <w:rPr>
          <w:sz w:val="22"/>
          <w:szCs w:val="22"/>
        </w:rPr>
      </w:pPr>
      <w:r w:rsidRPr="00FA75F0">
        <w:rPr>
          <w:b/>
          <w:sz w:val="22"/>
          <w:szCs w:val="22"/>
        </w:rPr>
        <w:t></w:t>
      </w:r>
      <w:r w:rsidRPr="00FA75F0">
        <w:rPr>
          <w:sz w:val="22"/>
          <w:szCs w:val="22"/>
        </w:rPr>
        <w:tab/>
        <w:t xml:space="preserve">należę(-my) do grupy kapitałowej, o której mowa w art. 24 ust. 1 pkt 23 </w:t>
      </w:r>
      <w:proofErr w:type="spellStart"/>
      <w:r w:rsidRPr="00FA75F0">
        <w:rPr>
          <w:rFonts w:eastAsia="MS Mincho"/>
          <w:sz w:val="22"/>
          <w:szCs w:val="22"/>
        </w:rPr>
        <w:t>uPzp</w:t>
      </w:r>
      <w:proofErr w:type="spellEnd"/>
      <w:r w:rsidRPr="00FA75F0">
        <w:rPr>
          <w:rFonts w:eastAsia="MS Mincho"/>
          <w:sz w:val="22"/>
          <w:szCs w:val="22"/>
        </w:rPr>
        <w:t xml:space="preserve"> i w załączeniu </w:t>
      </w:r>
      <w:r w:rsidRPr="00FA75F0">
        <w:rPr>
          <w:rFonts w:eastAsia="MS Mincho"/>
          <w:b/>
          <w:bCs/>
          <w:sz w:val="22"/>
          <w:szCs w:val="22"/>
        </w:rPr>
        <w:t>przedstawiam dowody, że powiązania z innym wykonawcą nie prowadzą do zakłócenia konkurencji w postępowaniu o udzielenie zamówienia</w:t>
      </w:r>
      <w:r w:rsidRPr="00FA75F0">
        <w:rPr>
          <w:rFonts w:eastAsia="MS Mincho"/>
          <w:sz w:val="22"/>
          <w:szCs w:val="22"/>
        </w:rPr>
        <w:t>.</w:t>
      </w:r>
    </w:p>
    <w:p w14:paraId="56D7885C" w14:textId="77777777" w:rsidR="00FA75F0" w:rsidRPr="00FA75F0" w:rsidRDefault="00FA75F0" w:rsidP="00FA75F0">
      <w:pPr>
        <w:keepNext/>
        <w:tabs>
          <w:tab w:val="left" w:pos="0"/>
        </w:tabs>
        <w:spacing w:line="360" w:lineRule="auto"/>
        <w:outlineLvl w:val="2"/>
        <w:rPr>
          <w:i/>
          <w:sz w:val="22"/>
          <w:szCs w:val="22"/>
        </w:rPr>
      </w:pPr>
    </w:p>
    <w:p w14:paraId="259724AA" w14:textId="77777777" w:rsidR="00FA75F0" w:rsidRPr="00FA75F0" w:rsidRDefault="00FA75F0" w:rsidP="00FA75F0">
      <w:pPr>
        <w:widowControl w:val="0"/>
        <w:adjustRightInd w:val="0"/>
        <w:spacing w:line="360" w:lineRule="auto"/>
        <w:ind w:left="3540" w:firstLine="708"/>
        <w:textAlignment w:val="baseline"/>
        <w:rPr>
          <w:b/>
          <w:i/>
          <w:sz w:val="22"/>
          <w:szCs w:val="22"/>
        </w:rPr>
      </w:pPr>
    </w:p>
    <w:p w14:paraId="32664F2C" w14:textId="77777777" w:rsidR="00FA75F0" w:rsidRPr="00FA75F0" w:rsidRDefault="00FA75F0" w:rsidP="00FA75F0">
      <w:pPr>
        <w:widowControl w:val="0"/>
        <w:adjustRightInd w:val="0"/>
        <w:spacing w:line="360" w:lineRule="auto"/>
        <w:ind w:left="3540" w:firstLine="708"/>
        <w:textAlignment w:val="baseline"/>
        <w:rPr>
          <w:b/>
          <w:i/>
          <w:sz w:val="22"/>
          <w:szCs w:val="22"/>
        </w:rPr>
      </w:pPr>
    </w:p>
    <w:p w14:paraId="19F8146B" w14:textId="77777777" w:rsidR="00FA75F0" w:rsidRPr="00FA75F0" w:rsidRDefault="00FA75F0" w:rsidP="00FA75F0">
      <w:pPr>
        <w:widowControl w:val="0"/>
        <w:adjustRightInd w:val="0"/>
        <w:spacing w:line="360" w:lineRule="auto"/>
        <w:ind w:left="3540" w:firstLine="708"/>
        <w:textAlignment w:val="baseline"/>
        <w:rPr>
          <w:b/>
          <w:i/>
          <w:sz w:val="22"/>
          <w:szCs w:val="22"/>
        </w:rPr>
      </w:pPr>
      <w:r w:rsidRPr="00FA75F0">
        <w:rPr>
          <w:b/>
          <w:i/>
          <w:sz w:val="22"/>
          <w:szCs w:val="22"/>
        </w:rPr>
        <w:t>....................................................................................</w:t>
      </w:r>
    </w:p>
    <w:p w14:paraId="5D3400A5" w14:textId="77777777" w:rsidR="00FA75F0" w:rsidRPr="00FA75F0" w:rsidRDefault="00FA75F0" w:rsidP="00FA75F0">
      <w:pPr>
        <w:spacing w:line="360" w:lineRule="auto"/>
        <w:ind w:left="4111" w:right="-142"/>
        <w:rPr>
          <w:i/>
          <w:sz w:val="22"/>
          <w:szCs w:val="22"/>
        </w:rPr>
      </w:pPr>
      <w:r w:rsidRPr="00FA75F0">
        <w:rPr>
          <w:i/>
          <w:sz w:val="22"/>
          <w:szCs w:val="22"/>
        </w:rPr>
        <w:t xml:space="preserve">data, podpis elektroniczny, imię i nazwisko </w:t>
      </w:r>
    </w:p>
    <w:p w14:paraId="2F09A77D" w14:textId="77777777" w:rsidR="00FA75F0" w:rsidRPr="002479C7" w:rsidRDefault="00FA75F0" w:rsidP="00FA75F0">
      <w:pPr>
        <w:spacing w:line="360" w:lineRule="auto"/>
        <w:rPr>
          <w:rFonts w:ascii="Arial" w:hAnsi="Arial" w:cs="Arial"/>
          <w:i/>
          <w:sz w:val="22"/>
          <w:szCs w:val="22"/>
        </w:rPr>
      </w:pPr>
    </w:p>
    <w:p w14:paraId="206B2F51" w14:textId="77777777" w:rsidR="00FA75F0" w:rsidRPr="002479C7" w:rsidRDefault="00FA75F0" w:rsidP="00FA75F0">
      <w:pPr>
        <w:spacing w:line="360" w:lineRule="auto"/>
        <w:rPr>
          <w:rFonts w:ascii="Arial" w:hAnsi="Arial" w:cs="Arial"/>
          <w:i/>
          <w:sz w:val="22"/>
          <w:szCs w:val="22"/>
        </w:rPr>
      </w:pPr>
    </w:p>
    <w:p w14:paraId="4B030626" w14:textId="77777777" w:rsidR="00FA75F0" w:rsidRPr="002479C7" w:rsidRDefault="00FA75F0" w:rsidP="00FA75F0">
      <w:pPr>
        <w:spacing w:line="360" w:lineRule="auto"/>
        <w:rPr>
          <w:rFonts w:ascii="Arial" w:hAnsi="Arial" w:cs="Arial"/>
          <w:i/>
          <w:sz w:val="22"/>
          <w:szCs w:val="22"/>
        </w:rPr>
      </w:pPr>
    </w:p>
    <w:p w14:paraId="4E0FC3D5" w14:textId="77777777" w:rsidR="00FA75F0" w:rsidRPr="00FA75F0" w:rsidRDefault="00FA75F0" w:rsidP="00FA75F0">
      <w:pPr>
        <w:spacing w:line="360" w:lineRule="auto"/>
        <w:ind w:right="-470"/>
        <w:jc w:val="right"/>
        <w:rPr>
          <w:i/>
          <w:sz w:val="22"/>
          <w:szCs w:val="22"/>
        </w:rPr>
      </w:pPr>
      <w:r w:rsidRPr="00FA75F0">
        <w:rPr>
          <w:b/>
          <w:bCs/>
          <w:i/>
          <w:sz w:val="22"/>
          <w:szCs w:val="22"/>
        </w:rPr>
        <w:t>Załącznik nr 10 do SIWZ</w:t>
      </w:r>
    </w:p>
    <w:p w14:paraId="4DD8AF06" w14:textId="77777777" w:rsidR="00FA75F0" w:rsidRPr="00FA75F0" w:rsidRDefault="00FA75F0" w:rsidP="00FA75F0">
      <w:pPr>
        <w:spacing w:line="360" w:lineRule="auto"/>
        <w:ind w:right="-470"/>
        <w:rPr>
          <w:b/>
          <w:bCs/>
          <w:sz w:val="22"/>
          <w:szCs w:val="22"/>
        </w:rPr>
      </w:pPr>
    </w:p>
    <w:p w14:paraId="0CBF618F" w14:textId="77777777" w:rsidR="00FA75F0" w:rsidRPr="00FA75F0" w:rsidRDefault="00FA75F0" w:rsidP="00FA75F0">
      <w:pPr>
        <w:spacing w:line="360" w:lineRule="auto"/>
        <w:ind w:right="-470"/>
        <w:rPr>
          <w:b/>
          <w:bCs/>
          <w:sz w:val="22"/>
          <w:szCs w:val="22"/>
        </w:rPr>
      </w:pPr>
    </w:p>
    <w:p w14:paraId="250E5F67" w14:textId="77777777"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 </w:t>
      </w:r>
    </w:p>
    <w:p w14:paraId="336EAB97" w14:textId="77777777"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Nazwa i adres Wykonawcy </w:t>
      </w:r>
    </w:p>
    <w:p w14:paraId="37B98A09" w14:textId="77777777" w:rsidR="00FA75F0" w:rsidRPr="00FA75F0" w:rsidRDefault="00FA75F0" w:rsidP="00FA75F0">
      <w:pPr>
        <w:pStyle w:val="Tekstpodstawowy3"/>
        <w:spacing w:after="0" w:line="360" w:lineRule="auto"/>
        <w:rPr>
          <w:b/>
          <w:sz w:val="22"/>
          <w:szCs w:val="22"/>
        </w:rPr>
      </w:pPr>
      <w:r w:rsidRPr="00FA75F0">
        <w:rPr>
          <w:b/>
          <w:sz w:val="22"/>
          <w:szCs w:val="22"/>
        </w:rPr>
        <w:t>nr postępowania 40/20/PN/P49</w:t>
      </w:r>
    </w:p>
    <w:p w14:paraId="63F14E5D" w14:textId="77777777" w:rsidR="00FA75F0" w:rsidRPr="00FA75F0" w:rsidRDefault="00FA75F0" w:rsidP="00FA75F0">
      <w:pPr>
        <w:spacing w:line="360" w:lineRule="auto"/>
        <w:ind w:right="-470"/>
        <w:rPr>
          <w:b/>
          <w:bCs/>
          <w:sz w:val="22"/>
          <w:szCs w:val="22"/>
        </w:rPr>
      </w:pPr>
    </w:p>
    <w:p w14:paraId="3B58307C" w14:textId="77777777" w:rsidR="00FA75F0" w:rsidRPr="00FA75F0" w:rsidRDefault="00FA75F0" w:rsidP="00FA75F0">
      <w:pPr>
        <w:spacing w:line="360" w:lineRule="auto"/>
        <w:ind w:right="-470"/>
        <w:rPr>
          <w:b/>
          <w:bCs/>
          <w:sz w:val="22"/>
          <w:szCs w:val="22"/>
        </w:rPr>
      </w:pPr>
    </w:p>
    <w:p w14:paraId="4148D1B3" w14:textId="77777777" w:rsidR="00FA75F0" w:rsidRPr="00FA75F0" w:rsidRDefault="00FA75F0" w:rsidP="00FA75F0">
      <w:pPr>
        <w:spacing w:line="360" w:lineRule="auto"/>
        <w:ind w:right="-470"/>
        <w:rPr>
          <w:b/>
          <w:bCs/>
          <w:sz w:val="22"/>
          <w:szCs w:val="22"/>
        </w:rPr>
      </w:pPr>
      <w:r w:rsidRPr="00FA75F0">
        <w:rPr>
          <w:b/>
          <w:bCs/>
          <w:sz w:val="22"/>
          <w:szCs w:val="22"/>
        </w:rPr>
        <w:t>WYKAZ OSÓB, W CELU UZYSKANIA PUNKTÓW W RAMACH KRYTERIUM OCENY OFERT</w:t>
      </w:r>
    </w:p>
    <w:p w14:paraId="21A192E6" w14:textId="77777777" w:rsidR="00FA75F0" w:rsidRPr="00FA75F0" w:rsidRDefault="00FA75F0" w:rsidP="00FA75F0">
      <w:pPr>
        <w:spacing w:line="360" w:lineRule="auto"/>
        <w:ind w:right="-470"/>
        <w:rPr>
          <w:b/>
          <w:bCs/>
          <w:sz w:val="22"/>
          <w:szCs w:val="22"/>
        </w:rPr>
      </w:pPr>
      <w:r w:rsidRPr="00FA75F0">
        <w:rPr>
          <w:b/>
          <w:sz w:val="22"/>
          <w:szCs w:val="22"/>
        </w:rPr>
        <w:t>„Doświadczenie osób zaangażowanych w realizację zamówienia”</w:t>
      </w:r>
    </w:p>
    <w:p w14:paraId="4E8D5759" w14:textId="77777777" w:rsidR="00FA75F0" w:rsidRPr="00FA75F0" w:rsidRDefault="00FA75F0" w:rsidP="00FA75F0">
      <w:pPr>
        <w:spacing w:line="360" w:lineRule="auto"/>
        <w:rPr>
          <w:b/>
          <w:bCs/>
          <w:i/>
          <w:color w:val="0000FF"/>
          <w:sz w:val="22"/>
          <w:szCs w:val="22"/>
        </w:rPr>
      </w:pPr>
    </w:p>
    <w:p w14:paraId="1F5CCA59" w14:textId="77777777" w:rsidR="00FA75F0" w:rsidRPr="00FA75F0" w:rsidRDefault="00FA75F0" w:rsidP="00FA75F0">
      <w:pPr>
        <w:spacing w:line="360" w:lineRule="auto"/>
        <w:ind w:right="-470"/>
        <w:rPr>
          <w:b/>
          <w:bCs/>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14:paraId="2C7D01A0" w14:textId="77777777" w:rsidTr="00FA75F0">
        <w:trPr>
          <w:cantSplit/>
          <w:trHeight w:val="828"/>
        </w:trPr>
        <w:tc>
          <w:tcPr>
            <w:tcW w:w="9166" w:type="dxa"/>
            <w:shd w:val="clear" w:color="auto" w:fill="F2F2F2"/>
            <w:vAlign w:val="center"/>
          </w:tcPr>
          <w:p w14:paraId="45CB8A14" w14:textId="55DED536" w:rsidR="00FA75F0" w:rsidRPr="00FA75F0" w:rsidRDefault="00FA75F0" w:rsidP="00066EF0">
            <w:pPr>
              <w:spacing w:line="360" w:lineRule="auto"/>
              <w:rPr>
                <w:sz w:val="22"/>
                <w:szCs w:val="22"/>
              </w:rPr>
            </w:pPr>
            <w:r w:rsidRPr="00FA75F0">
              <w:rPr>
                <w:b/>
                <w:sz w:val="22"/>
                <w:szCs w:val="22"/>
              </w:rPr>
              <w:t xml:space="preserve">Pkt 1.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koordynatora-reżysera oraz która w ostatnich trzech latach przed upływem terminu składania ofert koordynowała/reżyserowała minimum 3 (trzy) filmy korporacyjne</w:t>
            </w:r>
          </w:p>
        </w:tc>
      </w:tr>
      <w:tr w:rsidR="00FA75F0" w:rsidRPr="00FA75F0" w14:paraId="32FB7CC5" w14:textId="77777777" w:rsidTr="00FA75F0">
        <w:trPr>
          <w:cantSplit/>
          <w:trHeight w:val="844"/>
        </w:trPr>
        <w:tc>
          <w:tcPr>
            <w:tcW w:w="9166" w:type="dxa"/>
            <w:vAlign w:val="center"/>
          </w:tcPr>
          <w:p w14:paraId="52B4213A" w14:textId="77777777" w:rsidR="00FA75F0" w:rsidRPr="00FA75F0" w:rsidRDefault="00FA75F0" w:rsidP="00FA75F0">
            <w:pPr>
              <w:spacing w:line="360" w:lineRule="auto"/>
              <w:rPr>
                <w:sz w:val="22"/>
                <w:szCs w:val="22"/>
              </w:rPr>
            </w:pPr>
          </w:p>
          <w:p w14:paraId="636BA08F" w14:textId="77777777"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14:paraId="7792FDDC" w14:textId="77777777" w:rsidTr="00FA75F0">
        <w:trPr>
          <w:cantSplit/>
          <w:trHeight w:val="644"/>
        </w:trPr>
        <w:tc>
          <w:tcPr>
            <w:tcW w:w="9166" w:type="dxa"/>
            <w:vAlign w:val="center"/>
          </w:tcPr>
          <w:p w14:paraId="74EE5DD7" w14:textId="77777777" w:rsidR="00FA75F0" w:rsidRPr="00FA75F0" w:rsidRDefault="00FA75F0" w:rsidP="00FA75F0">
            <w:pPr>
              <w:spacing w:line="360" w:lineRule="auto"/>
              <w:rPr>
                <w:sz w:val="22"/>
                <w:szCs w:val="22"/>
              </w:rPr>
            </w:pPr>
            <w:r w:rsidRPr="00FA75F0">
              <w:rPr>
                <w:sz w:val="22"/>
                <w:szCs w:val="22"/>
              </w:rPr>
              <w:t>Koordynował prawidłowy przebieg nagrania/wyreżyserował ….. filmów korporacyjnych.</w:t>
            </w:r>
          </w:p>
        </w:tc>
      </w:tr>
    </w:tbl>
    <w:p w14:paraId="5D21CB65" w14:textId="77777777" w:rsidR="00FA75F0" w:rsidRPr="00FA75F0" w:rsidRDefault="00FA75F0" w:rsidP="00FA75F0">
      <w:pPr>
        <w:spacing w:line="360" w:lineRule="auto"/>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14:paraId="5EEB3050" w14:textId="77777777" w:rsidTr="00FA75F0">
        <w:trPr>
          <w:cantSplit/>
          <w:trHeight w:val="828"/>
        </w:trPr>
        <w:tc>
          <w:tcPr>
            <w:tcW w:w="9166" w:type="dxa"/>
            <w:shd w:val="clear" w:color="auto" w:fill="F2F2F2"/>
            <w:vAlign w:val="center"/>
          </w:tcPr>
          <w:p w14:paraId="7484BFE0" w14:textId="422DF9A8" w:rsidR="00FA75F0" w:rsidRPr="00FA75F0" w:rsidRDefault="00FA75F0" w:rsidP="00FA75F0">
            <w:pPr>
              <w:spacing w:line="360" w:lineRule="auto"/>
              <w:rPr>
                <w:sz w:val="22"/>
                <w:szCs w:val="22"/>
                <w:lang w:val="x-none"/>
              </w:rPr>
            </w:pPr>
            <w:r w:rsidRPr="00FA75F0">
              <w:rPr>
                <w:b/>
                <w:sz w:val="22"/>
                <w:szCs w:val="22"/>
              </w:rPr>
              <w:t xml:space="preserve">Pkt 2.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operatora kamery oraz która w ostatnich trzech latach przed upływem terminu składania ofert pełniła rolę operatora kamery podczas realizacji minimum 3 (trzech) filmów korporacyjnych</w:t>
            </w:r>
          </w:p>
          <w:p w14:paraId="23C1DA94" w14:textId="77777777" w:rsidR="00FA75F0" w:rsidRPr="00FA75F0" w:rsidRDefault="00FA75F0" w:rsidP="00FA75F0">
            <w:pPr>
              <w:spacing w:line="360" w:lineRule="auto"/>
              <w:rPr>
                <w:sz w:val="22"/>
                <w:szCs w:val="22"/>
              </w:rPr>
            </w:pPr>
          </w:p>
        </w:tc>
      </w:tr>
      <w:tr w:rsidR="00FA75F0" w:rsidRPr="00FA75F0" w14:paraId="1B909A90" w14:textId="77777777" w:rsidTr="00FA75F0">
        <w:trPr>
          <w:cantSplit/>
          <w:trHeight w:val="844"/>
        </w:trPr>
        <w:tc>
          <w:tcPr>
            <w:tcW w:w="9166" w:type="dxa"/>
            <w:vAlign w:val="center"/>
          </w:tcPr>
          <w:p w14:paraId="7FA95103" w14:textId="77777777" w:rsidR="00FA75F0" w:rsidRPr="00FA75F0" w:rsidRDefault="00FA75F0" w:rsidP="00FA75F0">
            <w:pPr>
              <w:spacing w:line="360" w:lineRule="auto"/>
              <w:rPr>
                <w:sz w:val="22"/>
                <w:szCs w:val="22"/>
              </w:rPr>
            </w:pPr>
          </w:p>
          <w:p w14:paraId="1D95EC22" w14:textId="77777777"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14:paraId="5A861EFE" w14:textId="77777777" w:rsidTr="00FA75F0">
        <w:trPr>
          <w:cantSplit/>
          <w:trHeight w:val="644"/>
        </w:trPr>
        <w:tc>
          <w:tcPr>
            <w:tcW w:w="9166" w:type="dxa"/>
            <w:vAlign w:val="center"/>
          </w:tcPr>
          <w:p w14:paraId="1586415C" w14:textId="35B555B0" w:rsidR="00FA75F0" w:rsidRPr="00FA75F0" w:rsidRDefault="00066EF0" w:rsidP="00066EF0">
            <w:pPr>
              <w:spacing w:line="360" w:lineRule="auto"/>
              <w:rPr>
                <w:sz w:val="22"/>
                <w:szCs w:val="22"/>
              </w:rPr>
            </w:pPr>
            <w:r>
              <w:rPr>
                <w:sz w:val="22"/>
                <w:szCs w:val="22"/>
              </w:rPr>
              <w:t>Pełnił rolę</w:t>
            </w:r>
            <w:r w:rsidR="00FA75F0" w:rsidRPr="00FA75F0">
              <w:rPr>
                <w:sz w:val="22"/>
                <w:szCs w:val="22"/>
              </w:rPr>
              <w:t xml:space="preserve"> operator</w:t>
            </w:r>
            <w:r>
              <w:rPr>
                <w:sz w:val="22"/>
                <w:szCs w:val="22"/>
              </w:rPr>
              <w:t>a</w:t>
            </w:r>
            <w:r w:rsidR="00FA75F0" w:rsidRPr="00FA75F0">
              <w:rPr>
                <w:sz w:val="22"/>
                <w:szCs w:val="22"/>
              </w:rPr>
              <w:t xml:space="preserve"> kamery przy produkcji ….. filmów korporacyjnych.</w:t>
            </w:r>
          </w:p>
        </w:tc>
      </w:tr>
    </w:tbl>
    <w:p w14:paraId="665FD56E" w14:textId="77777777" w:rsidR="00FA75F0" w:rsidRPr="00FA75F0" w:rsidRDefault="00FA75F0" w:rsidP="00FA75F0">
      <w:pPr>
        <w:pStyle w:val="Nagwek3"/>
        <w:spacing w:line="360" w:lineRule="auto"/>
        <w:jc w:val="left"/>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14:paraId="7EB4328F" w14:textId="77777777"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14:paraId="058BD107" w14:textId="4996892F" w:rsidR="00FA75F0" w:rsidRPr="00FA75F0" w:rsidRDefault="00FA75F0" w:rsidP="00FA75F0">
            <w:pPr>
              <w:spacing w:line="360" w:lineRule="auto"/>
              <w:rPr>
                <w:sz w:val="22"/>
                <w:szCs w:val="22"/>
              </w:rPr>
            </w:pPr>
            <w:r w:rsidRPr="00FA75F0">
              <w:rPr>
                <w:b/>
                <w:sz w:val="22"/>
                <w:szCs w:val="22"/>
              </w:rPr>
              <w:t>Pkt 3.</w:t>
            </w:r>
            <w:r w:rsidRPr="00FA75F0">
              <w:rPr>
                <w:sz w:val="22"/>
                <w:szCs w:val="22"/>
              </w:rPr>
              <w:t xml:space="preserve"> Jedna osoba mająca doświadczenie w pełnieniu </w:t>
            </w:r>
            <w:r w:rsidR="00066EF0">
              <w:rPr>
                <w:sz w:val="22"/>
                <w:szCs w:val="22"/>
              </w:rPr>
              <w:t>roli</w:t>
            </w:r>
            <w:r w:rsidR="00066EF0" w:rsidRPr="00FA75F0">
              <w:rPr>
                <w:sz w:val="22"/>
                <w:szCs w:val="22"/>
              </w:rPr>
              <w:t xml:space="preserve"> </w:t>
            </w:r>
            <w:r w:rsidRPr="00FA75F0">
              <w:rPr>
                <w:sz w:val="22"/>
                <w:szCs w:val="22"/>
              </w:rPr>
              <w:t>montażysty oraz która w ostatnich trzech latach przed upływem terminu składania ofert pełniła rolę montażysty podczas realizacji minimum 3 (trzech) filmów korporacyjnych</w:t>
            </w:r>
          </w:p>
          <w:p w14:paraId="5FDEBAE1" w14:textId="77777777" w:rsidR="00FA75F0" w:rsidRPr="00FA75F0" w:rsidRDefault="00FA75F0" w:rsidP="00FA75F0">
            <w:pPr>
              <w:spacing w:line="360" w:lineRule="auto"/>
              <w:rPr>
                <w:sz w:val="22"/>
                <w:szCs w:val="22"/>
              </w:rPr>
            </w:pPr>
          </w:p>
        </w:tc>
      </w:tr>
      <w:tr w:rsidR="00FA75F0" w:rsidRPr="00FA75F0" w14:paraId="621DF5C9" w14:textId="77777777"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14:paraId="62049C92" w14:textId="77777777" w:rsidR="00FA75F0" w:rsidRPr="00FA75F0" w:rsidRDefault="00FA75F0" w:rsidP="00FA75F0">
            <w:pPr>
              <w:spacing w:line="360" w:lineRule="auto"/>
              <w:rPr>
                <w:sz w:val="22"/>
                <w:szCs w:val="22"/>
              </w:rPr>
            </w:pPr>
          </w:p>
          <w:p w14:paraId="65F77A5C" w14:textId="77777777" w:rsidR="00FA75F0" w:rsidRPr="00FA75F0" w:rsidRDefault="00FA75F0" w:rsidP="00FA75F0">
            <w:pPr>
              <w:spacing w:line="360" w:lineRule="auto"/>
              <w:rPr>
                <w:sz w:val="22"/>
                <w:szCs w:val="22"/>
              </w:rPr>
            </w:pPr>
            <w:r w:rsidRPr="00FA75F0">
              <w:rPr>
                <w:sz w:val="22"/>
                <w:szCs w:val="22"/>
              </w:rPr>
              <w:t>……………………………………………………..………………………………………………                                                (imię i nazwisko)</w:t>
            </w:r>
          </w:p>
        </w:tc>
      </w:tr>
      <w:tr w:rsidR="00FA75F0" w:rsidRPr="00FA75F0" w14:paraId="4D567AB7" w14:textId="77777777"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14:paraId="326AFC1C" w14:textId="77777777" w:rsidR="00FA75F0" w:rsidRPr="00FA75F0" w:rsidRDefault="00FA75F0" w:rsidP="00FA75F0">
            <w:pPr>
              <w:spacing w:line="360" w:lineRule="auto"/>
              <w:rPr>
                <w:sz w:val="22"/>
                <w:szCs w:val="22"/>
              </w:rPr>
            </w:pPr>
            <w:r w:rsidRPr="00FA75F0">
              <w:rPr>
                <w:sz w:val="22"/>
                <w:szCs w:val="22"/>
              </w:rPr>
              <w:t>Zmontował ….. filmów korporacyjnych</w:t>
            </w:r>
          </w:p>
        </w:tc>
      </w:tr>
      <w:tr w:rsidR="00FA75F0" w:rsidRPr="00FA75F0" w14:paraId="648B0C60" w14:textId="77777777" w:rsidTr="00FA75F0">
        <w:trPr>
          <w:cantSplit/>
          <w:trHeight w:val="828"/>
        </w:trPr>
        <w:tc>
          <w:tcPr>
            <w:tcW w:w="9166" w:type="dxa"/>
            <w:shd w:val="clear" w:color="auto" w:fill="F2F2F2"/>
            <w:vAlign w:val="center"/>
          </w:tcPr>
          <w:p w14:paraId="09AE8F55" w14:textId="2F19B933" w:rsidR="00FA75F0" w:rsidRPr="00FA75F0" w:rsidRDefault="00FA75F0" w:rsidP="00FA75F0">
            <w:pPr>
              <w:spacing w:line="360" w:lineRule="auto"/>
              <w:rPr>
                <w:sz w:val="22"/>
                <w:szCs w:val="22"/>
                <w:lang w:val="x-none"/>
              </w:rPr>
            </w:pPr>
            <w:r w:rsidRPr="00FA75F0">
              <w:rPr>
                <w:b/>
                <w:sz w:val="22"/>
                <w:szCs w:val="22"/>
              </w:rPr>
              <w:t xml:space="preserve">Pkt 4.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dźwiękowca oraz która w ostatnich trzech latach przed upływem terminu składania ofert pełniła rolę dźwiękowca podczas realizacji minimum 3 (trzech) filmów korporacyjnych</w:t>
            </w:r>
          </w:p>
          <w:p w14:paraId="08BD62FC" w14:textId="77777777" w:rsidR="00FA75F0" w:rsidRPr="00FA75F0" w:rsidRDefault="00FA75F0" w:rsidP="00FA75F0">
            <w:pPr>
              <w:spacing w:line="360" w:lineRule="auto"/>
              <w:rPr>
                <w:sz w:val="22"/>
                <w:szCs w:val="22"/>
              </w:rPr>
            </w:pPr>
          </w:p>
        </w:tc>
      </w:tr>
      <w:tr w:rsidR="00FA75F0" w:rsidRPr="00FA75F0" w14:paraId="75A7D425" w14:textId="77777777" w:rsidTr="00FA75F0">
        <w:trPr>
          <w:cantSplit/>
          <w:trHeight w:val="844"/>
        </w:trPr>
        <w:tc>
          <w:tcPr>
            <w:tcW w:w="9166" w:type="dxa"/>
            <w:vAlign w:val="center"/>
          </w:tcPr>
          <w:p w14:paraId="4566ACDF" w14:textId="77777777" w:rsidR="00FA75F0" w:rsidRPr="00FA75F0" w:rsidRDefault="00FA75F0" w:rsidP="00FA75F0">
            <w:pPr>
              <w:spacing w:line="360" w:lineRule="auto"/>
              <w:rPr>
                <w:sz w:val="22"/>
                <w:szCs w:val="22"/>
              </w:rPr>
            </w:pPr>
          </w:p>
          <w:p w14:paraId="0F02B35E" w14:textId="77777777"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14:paraId="21EAEB70" w14:textId="77777777" w:rsidTr="00FA75F0">
        <w:trPr>
          <w:cantSplit/>
          <w:trHeight w:val="644"/>
        </w:trPr>
        <w:tc>
          <w:tcPr>
            <w:tcW w:w="9166" w:type="dxa"/>
            <w:vAlign w:val="center"/>
          </w:tcPr>
          <w:p w14:paraId="428275B8" w14:textId="08E2AD4D" w:rsidR="00FA75F0" w:rsidRPr="00FA75F0" w:rsidRDefault="00FA75F0" w:rsidP="00066EF0">
            <w:pPr>
              <w:spacing w:line="360" w:lineRule="auto"/>
              <w:rPr>
                <w:sz w:val="22"/>
                <w:szCs w:val="22"/>
              </w:rPr>
            </w:pPr>
            <w:r w:rsidRPr="00FA75F0">
              <w:rPr>
                <w:sz w:val="22"/>
                <w:szCs w:val="22"/>
              </w:rPr>
              <w:t>P</w:t>
            </w:r>
            <w:r w:rsidR="00066EF0">
              <w:rPr>
                <w:sz w:val="22"/>
                <w:szCs w:val="22"/>
              </w:rPr>
              <w:t>ełnił rolę</w:t>
            </w:r>
            <w:r w:rsidRPr="00FA75F0">
              <w:rPr>
                <w:sz w:val="22"/>
                <w:szCs w:val="22"/>
              </w:rPr>
              <w:t xml:space="preserve"> dźwiękowc</w:t>
            </w:r>
            <w:r w:rsidR="00066EF0">
              <w:rPr>
                <w:sz w:val="22"/>
                <w:szCs w:val="22"/>
              </w:rPr>
              <w:t>a</w:t>
            </w:r>
            <w:r w:rsidRPr="00FA75F0">
              <w:rPr>
                <w:sz w:val="22"/>
                <w:szCs w:val="22"/>
              </w:rPr>
              <w:t xml:space="preserve"> przy produkcji ….. filmów korporacyjnych.</w:t>
            </w:r>
          </w:p>
        </w:tc>
      </w:tr>
      <w:tr w:rsidR="00FA75F0" w:rsidRPr="00FA75F0" w14:paraId="3D13F58F" w14:textId="77777777" w:rsidTr="00FA75F0">
        <w:trPr>
          <w:cantSplit/>
          <w:trHeight w:val="644"/>
        </w:trPr>
        <w:tc>
          <w:tcPr>
            <w:tcW w:w="9166" w:type="dxa"/>
            <w:vAlign w:val="center"/>
          </w:tcPr>
          <w:p w14:paraId="4C56E820" w14:textId="77777777" w:rsidR="00FA75F0" w:rsidRPr="00FA75F0" w:rsidRDefault="00FA75F0" w:rsidP="00FA75F0">
            <w:pPr>
              <w:spacing w:line="360" w:lineRule="auto"/>
              <w:rPr>
                <w:sz w:val="22"/>
                <w:szCs w:val="22"/>
              </w:rPr>
            </w:pPr>
          </w:p>
        </w:tc>
      </w:tr>
    </w:tbl>
    <w:p w14:paraId="41C031EF" w14:textId="77777777" w:rsidR="00FA75F0" w:rsidRPr="00FA75F0" w:rsidRDefault="00FA75F0" w:rsidP="00FA75F0">
      <w:pPr>
        <w:spacing w:line="360" w:lineRule="auto"/>
        <w:rPr>
          <w:i/>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14:paraId="605EE9B3" w14:textId="77777777" w:rsidTr="00FA75F0">
        <w:trPr>
          <w:cantSplit/>
          <w:trHeight w:val="828"/>
        </w:trPr>
        <w:tc>
          <w:tcPr>
            <w:tcW w:w="9166" w:type="dxa"/>
            <w:shd w:val="clear" w:color="auto" w:fill="F2F2F2"/>
            <w:vAlign w:val="center"/>
          </w:tcPr>
          <w:p w14:paraId="05488681" w14:textId="7B1F194B" w:rsidR="00FA75F0" w:rsidRPr="00FA75F0" w:rsidRDefault="00FA75F0" w:rsidP="00FA75F0">
            <w:pPr>
              <w:spacing w:line="360" w:lineRule="auto"/>
              <w:rPr>
                <w:sz w:val="22"/>
                <w:szCs w:val="22"/>
                <w:lang w:val="x-none"/>
              </w:rPr>
            </w:pPr>
            <w:r w:rsidRPr="00FA75F0">
              <w:rPr>
                <w:b/>
                <w:sz w:val="22"/>
                <w:szCs w:val="22"/>
              </w:rPr>
              <w:t xml:space="preserve">Pkt 5.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oświetleniowca oraz która w ostatnich trzech latach przed upływem terminu składania ofert pełniła rolę oświetleniowca podczas realizacji minimum 3 (trzech) filmów korporacyjnych</w:t>
            </w:r>
          </w:p>
          <w:p w14:paraId="4A5CACD3" w14:textId="77777777" w:rsidR="00FA75F0" w:rsidRPr="00FA75F0" w:rsidRDefault="00FA75F0" w:rsidP="00FA75F0">
            <w:pPr>
              <w:spacing w:line="360" w:lineRule="auto"/>
              <w:rPr>
                <w:sz w:val="22"/>
                <w:szCs w:val="22"/>
              </w:rPr>
            </w:pPr>
          </w:p>
        </w:tc>
      </w:tr>
      <w:tr w:rsidR="00FA75F0" w:rsidRPr="00FA75F0" w14:paraId="77F754DC" w14:textId="77777777" w:rsidTr="00FA75F0">
        <w:trPr>
          <w:cantSplit/>
          <w:trHeight w:val="844"/>
        </w:trPr>
        <w:tc>
          <w:tcPr>
            <w:tcW w:w="9166" w:type="dxa"/>
            <w:vAlign w:val="center"/>
          </w:tcPr>
          <w:p w14:paraId="34386A12" w14:textId="77777777" w:rsidR="00FA75F0" w:rsidRPr="00FA75F0" w:rsidRDefault="00FA75F0" w:rsidP="00FA75F0">
            <w:pPr>
              <w:spacing w:line="360" w:lineRule="auto"/>
              <w:rPr>
                <w:sz w:val="22"/>
                <w:szCs w:val="22"/>
              </w:rPr>
            </w:pPr>
          </w:p>
          <w:p w14:paraId="7349F98C" w14:textId="77777777"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14:paraId="42EF3333" w14:textId="77777777" w:rsidTr="00FA75F0">
        <w:trPr>
          <w:cantSplit/>
          <w:trHeight w:val="644"/>
        </w:trPr>
        <w:tc>
          <w:tcPr>
            <w:tcW w:w="9166" w:type="dxa"/>
            <w:vAlign w:val="center"/>
          </w:tcPr>
          <w:p w14:paraId="667F766D" w14:textId="731A4688" w:rsidR="00FA75F0" w:rsidRPr="00FA75F0" w:rsidRDefault="00066EF0" w:rsidP="00066EF0">
            <w:pPr>
              <w:spacing w:line="360" w:lineRule="auto"/>
              <w:rPr>
                <w:sz w:val="22"/>
                <w:szCs w:val="22"/>
              </w:rPr>
            </w:pPr>
            <w:r>
              <w:rPr>
                <w:sz w:val="22"/>
                <w:szCs w:val="22"/>
              </w:rPr>
              <w:t>Pełnił rolę</w:t>
            </w:r>
            <w:r w:rsidR="00FA75F0" w:rsidRPr="00FA75F0">
              <w:rPr>
                <w:sz w:val="22"/>
                <w:szCs w:val="22"/>
              </w:rPr>
              <w:t xml:space="preserve"> oświetleniowc</w:t>
            </w:r>
            <w:r>
              <w:rPr>
                <w:sz w:val="22"/>
                <w:szCs w:val="22"/>
              </w:rPr>
              <w:t>a</w:t>
            </w:r>
            <w:r w:rsidR="00FA75F0" w:rsidRPr="00FA75F0">
              <w:rPr>
                <w:sz w:val="22"/>
                <w:szCs w:val="22"/>
              </w:rPr>
              <w:t xml:space="preserve"> przy produkcji ….. filmów korporacyjnych.</w:t>
            </w:r>
          </w:p>
        </w:tc>
      </w:tr>
    </w:tbl>
    <w:p w14:paraId="6D8C122D" w14:textId="77777777" w:rsidR="00FA75F0" w:rsidRPr="00FA75F0" w:rsidRDefault="00FA75F0" w:rsidP="00FA75F0">
      <w:pPr>
        <w:spacing w:line="360" w:lineRule="auto"/>
        <w:rPr>
          <w:i/>
          <w:sz w:val="22"/>
          <w:szCs w:val="22"/>
        </w:rPr>
      </w:pPr>
    </w:p>
    <w:p w14:paraId="31A242B5" w14:textId="77777777" w:rsidR="00FA75F0" w:rsidRPr="00FA75F0" w:rsidRDefault="00FA75F0" w:rsidP="00FA75F0">
      <w:pPr>
        <w:spacing w:line="360" w:lineRule="auto"/>
        <w:rPr>
          <w:i/>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14:paraId="669138FA" w14:textId="77777777" w:rsidTr="00FA75F0">
        <w:trPr>
          <w:cantSplit/>
          <w:trHeight w:val="828"/>
        </w:trPr>
        <w:tc>
          <w:tcPr>
            <w:tcW w:w="9166" w:type="dxa"/>
            <w:shd w:val="clear" w:color="auto" w:fill="F2F2F2"/>
            <w:vAlign w:val="center"/>
          </w:tcPr>
          <w:p w14:paraId="38E5E50F" w14:textId="5210CC03" w:rsidR="00FA75F0" w:rsidRPr="00FA75F0" w:rsidRDefault="00FA75F0" w:rsidP="00066EF0">
            <w:pPr>
              <w:spacing w:line="360" w:lineRule="auto"/>
              <w:rPr>
                <w:sz w:val="22"/>
                <w:szCs w:val="22"/>
              </w:rPr>
            </w:pPr>
            <w:r w:rsidRPr="00FA75F0">
              <w:rPr>
                <w:b/>
                <w:sz w:val="22"/>
                <w:szCs w:val="22"/>
              </w:rPr>
              <w:t xml:space="preserve">Pkt 6.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scenarzysty oraz która w ostatnich trzech latach przed upływem terminu składania ofert pełniła rolę scenarzysty podczas realizacji minimum 3 (trzech) filmów korporacyjnych</w:t>
            </w:r>
          </w:p>
        </w:tc>
      </w:tr>
      <w:tr w:rsidR="00FA75F0" w:rsidRPr="00FA75F0" w14:paraId="122F205C" w14:textId="77777777" w:rsidTr="00FA75F0">
        <w:trPr>
          <w:cantSplit/>
          <w:trHeight w:val="844"/>
        </w:trPr>
        <w:tc>
          <w:tcPr>
            <w:tcW w:w="9166" w:type="dxa"/>
            <w:vAlign w:val="center"/>
          </w:tcPr>
          <w:p w14:paraId="6C43C86D" w14:textId="77777777" w:rsidR="00FA75F0" w:rsidRPr="00FA75F0" w:rsidRDefault="00FA75F0" w:rsidP="00FA75F0">
            <w:pPr>
              <w:spacing w:line="360" w:lineRule="auto"/>
              <w:rPr>
                <w:sz w:val="22"/>
                <w:szCs w:val="22"/>
              </w:rPr>
            </w:pPr>
          </w:p>
          <w:p w14:paraId="7F6CF63B" w14:textId="77777777"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14:paraId="550167C7" w14:textId="77777777" w:rsidTr="00FA75F0">
        <w:trPr>
          <w:cantSplit/>
          <w:trHeight w:val="644"/>
        </w:trPr>
        <w:tc>
          <w:tcPr>
            <w:tcW w:w="9166" w:type="dxa"/>
            <w:vAlign w:val="center"/>
          </w:tcPr>
          <w:p w14:paraId="34F924B1" w14:textId="351CCBAA" w:rsidR="00FA75F0" w:rsidRPr="00FA75F0" w:rsidRDefault="00493701" w:rsidP="00F26AE9">
            <w:pPr>
              <w:spacing w:line="360" w:lineRule="auto"/>
              <w:rPr>
                <w:sz w:val="22"/>
                <w:szCs w:val="22"/>
              </w:rPr>
            </w:pPr>
            <w:r>
              <w:rPr>
                <w:sz w:val="22"/>
                <w:szCs w:val="22"/>
              </w:rPr>
              <w:t>Pełnił rolę scenarzysty</w:t>
            </w:r>
            <w:r w:rsidR="00FA75F0" w:rsidRPr="00FA75F0">
              <w:rPr>
                <w:sz w:val="22"/>
                <w:szCs w:val="22"/>
              </w:rPr>
              <w:t xml:space="preserve"> </w:t>
            </w:r>
            <w:r>
              <w:rPr>
                <w:sz w:val="22"/>
                <w:szCs w:val="22"/>
              </w:rPr>
              <w:t>przy</w:t>
            </w:r>
            <w:r w:rsidR="00FA75F0" w:rsidRPr="00FA75F0">
              <w:rPr>
                <w:sz w:val="22"/>
                <w:szCs w:val="22"/>
              </w:rPr>
              <w:t xml:space="preserve"> </w:t>
            </w:r>
            <w:r w:rsidR="00F26AE9">
              <w:rPr>
                <w:sz w:val="22"/>
                <w:szCs w:val="22"/>
              </w:rPr>
              <w:t xml:space="preserve">produkcji </w:t>
            </w:r>
            <w:r w:rsidR="00FA75F0" w:rsidRPr="00FA75F0">
              <w:rPr>
                <w:sz w:val="22"/>
                <w:szCs w:val="22"/>
              </w:rPr>
              <w:t>….. filmów korporacyjnych, które zostały zrealizowane.</w:t>
            </w:r>
          </w:p>
        </w:tc>
      </w:tr>
    </w:tbl>
    <w:p w14:paraId="37BF92E0" w14:textId="5687DC7F" w:rsidR="00745EE4" w:rsidRPr="00CC6D5F" w:rsidRDefault="00745EE4" w:rsidP="009117D4">
      <w:pPr>
        <w:spacing w:after="120" w:line="276" w:lineRule="auto"/>
      </w:pPr>
    </w:p>
    <w:sectPr w:rsidR="00745EE4" w:rsidRPr="00CC6D5F" w:rsidSect="00FA75F0">
      <w:headerReference w:type="default" r:id="rId15"/>
      <w:footerReference w:type="default" r:id="rId16"/>
      <w:footnotePr>
        <w:numFmt w:val="chicago"/>
        <w:numRestart w:val="eachSect"/>
      </w:footnotePr>
      <w:pgSz w:w="11906" w:h="16838"/>
      <w:pgMar w:top="1985" w:right="1417" w:bottom="1417" w:left="1418" w:header="426"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D2ECF" w14:textId="77777777" w:rsidR="00932BCC" w:rsidRDefault="00932BCC">
      <w:r>
        <w:separator/>
      </w:r>
    </w:p>
  </w:endnote>
  <w:endnote w:type="continuationSeparator" w:id="0">
    <w:p w14:paraId="53B47BCE" w14:textId="77777777" w:rsidR="00932BCC" w:rsidRDefault="0093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4476" w14:textId="77777777" w:rsidR="005B1F6F" w:rsidRDefault="005B1F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16CE" w14:textId="7C410E37" w:rsidR="00932BCC" w:rsidRPr="000D7580" w:rsidRDefault="00932BCC" w:rsidP="00DF47B2">
    <w:pPr>
      <w:pStyle w:val="Stopka"/>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785E" w14:textId="77777777" w:rsidR="005B1F6F" w:rsidRDefault="005B1F6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9EFD" w14:textId="166C953B" w:rsidR="00932BCC" w:rsidRDefault="00932BCC" w:rsidP="002B2E4C">
    <w:pPr>
      <w:pStyle w:val="Stopka"/>
      <w:tabs>
        <w:tab w:val="left" w:pos="2229"/>
        <w:tab w:val="center" w:pos="4890"/>
      </w:tabs>
    </w:pPr>
    <w:r>
      <w:tab/>
    </w:r>
    <w:r>
      <w:tab/>
    </w:r>
  </w:p>
  <w:p w14:paraId="6DE14505" w14:textId="77777777" w:rsidR="00932BCC" w:rsidRPr="00E47ABF" w:rsidRDefault="00932BCC">
    <w:pPr>
      <w:pStyle w:val="Stopk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1531" w14:textId="77777777" w:rsidR="00932BCC" w:rsidRDefault="00932BCC">
      <w:r>
        <w:separator/>
      </w:r>
    </w:p>
  </w:footnote>
  <w:footnote w:type="continuationSeparator" w:id="0">
    <w:p w14:paraId="2344B576" w14:textId="77777777" w:rsidR="00932BCC" w:rsidRDefault="00932BCC">
      <w:r>
        <w:continuationSeparator/>
      </w:r>
    </w:p>
  </w:footnote>
  <w:footnote w:id="1">
    <w:p w14:paraId="06A5D44D" w14:textId="77777777" w:rsidR="00932BCC" w:rsidRDefault="00932BCC" w:rsidP="00FA75F0">
      <w:pPr>
        <w:pStyle w:val="Tekstprzypisudolnego"/>
        <w:jc w:val="both"/>
      </w:pPr>
      <w:r>
        <w:rPr>
          <w:rStyle w:val="Odwoanieprzypisudolnego"/>
        </w:rPr>
        <w:footnoteRef/>
      </w:r>
      <w:r>
        <w:t xml:space="preserve"> </w:t>
      </w:r>
      <w:r w:rsidRPr="000C7F4A">
        <w:rPr>
          <w:rFonts w:ascii="Arial" w:hAnsi="Arial" w:cs="Arial"/>
          <w:sz w:val="16"/>
          <w:szCs w:val="16"/>
        </w:rPr>
        <w:t>Pouczenie o odpowiedzialności karnej Art. 297 § 1 ustawy z dnia 6 czerwca 1997 r. - Kodeks karny (Dz. U. z 2016 r. poz. 1137):„Kto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2">
    <w:p w14:paraId="22CE46C5" w14:textId="77777777" w:rsidR="00932BCC" w:rsidRPr="00131DA7" w:rsidRDefault="00932BCC" w:rsidP="00FA75F0">
      <w:pPr>
        <w:pStyle w:val="Tekstprzypisudolnego"/>
        <w:jc w:val="both"/>
        <w:rPr>
          <w:sz w:val="18"/>
          <w:szCs w:val="18"/>
        </w:rPr>
      </w:pPr>
      <w:r w:rsidRPr="00131DA7">
        <w:rPr>
          <w:rStyle w:val="Odwoanieprzypisudolnego"/>
          <w:sz w:val="18"/>
          <w:szCs w:val="18"/>
        </w:rPr>
        <w:footnoteRef/>
      </w:r>
      <w:r w:rsidRPr="00131DA7">
        <w:rPr>
          <w:sz w:val="18"/>
          <w:szCs w:val="18"/>
        </w:rPr>
        <w:t xml:space="preserve"> </w:t>
      </w:r>
      <w:r w:rsidRPr="00191AC9">
        <w:rPr>
          <w:rFonts w:ascii="Arial" w:hAnsi="Arial" w:cs="Arial"/>
          <w:sz w:val="16"/>
          <w:szCs w:val="16"/>
        </w:rPr>
        <w:t>Wypełnić stosownie do części na którą składna jest oferta. Należy wpisać formę w jakiej wniesione zostało wadium. Dla wadium wnoszonego w formie pieniężnej zaleca się wpisanie nazwy banku oraz numeru konta, w celu umożliwienia Zamawiającemu dokonania zwrotu wadium w przypadkach przewidzianych ustawą</w:t>
      </w:r>
    </w:p>
  </w:footnote>
  <w:footnote w:id="3">
    <w:p w14:paraId="5E7DC144" w14:textId="77777777" w:rsidR="00932BCC" w:rsidRPr="00E93FEB" w:rsidRDefault="00932BCC" w:rsidP="00FA75F0">
      <w:pPr>
        <w:jc w:val="both"/>
        <w:rPr>
          <w:color w:val="000000"/>
          <w:sz w:val="16"/>
          <w:szCs w:val="16"/>
        </w:rPr>
      </w:pPr>
      <w:r w:rsidRPr="00DA6132">
        <w:rPr>
          <w:rStyle w:val="Odwoanieprzypisudolnego"/>
          <w:rFonts w:ascii="Arial" w:hAnsi="Arial" w:cs="Arial"/>
          <w:sz w:val="16"/>
          <w:szCs w:val="16"/>
        </w:rPr>
        <w:footnoteRef/>
      </w:r>
      <w:r w:rsidRPr="00DA6132">
        <w:rPr>
          <w:rFonts w:ascii="Arial" w:hAnsi="Arial" w:cs="Arial"/>
          <w:sz w:val="16"/>
          <w:szCs w:val="16"/>
        </w:rPr>
        <w:t xml:space="preserve"> </w:t>
      </w:r>
      <w:r w:rsidRPr="00E93FEB">
        <w:rPr>
          <w:color w:val="000000"/>
          <w:sz w:val="16"/>
          <w:szCs w:val="16"/>
        </w:rPr>
        <w:t>Pouczenie o odpowiedzialności karnej</w:t>
      </w:r>
    </w:p>
    <w:p w14:paraId="196C3568" w14:textId="77777777" w:rsidR="00932BCC" w:rsidRPr="00E93FEB" w:rsidRDefault="00932BCC" w:rsidP="00FA75F0">
      <w:pPr>
        <w:jc w:val="both"/>
        <w:rPr>
          <w:color w:val="000000"/>
          <w:sz w:val="16"/>
          <w:szCs w:val="16"/>
        </w:rPr>
      </w:pPr>
      <w:r w:rsidRPr="00E93FEB">
        <w:rPr>
          <w:color w:val="000000"/>
          <w:sz w:val="16"/>
          <w:szCs w:val="16"/>
        </w:rPr>
        <w:t xml:space="preserve">Art. 297 § 1 Kodeksu karnego (Dz. U. Nr 88  poz. 553 z </w:t>
      </w:r>
      <w:proofErr w:type="spellStart"/>
      <w:r w:rsidRPr="00E93FEB">
        <w:rPr>
          <w:color w:val="000000"/>
          <w:sz w:val="16"/>
          <w:szCs w:val="16"/>
        </w:rPr>
        <w:t>późn</w:t>
      </w:r>
      <w:proofErr w:type="spellEnd"/>
      <w:r w:rsidRPr="00E93FEB">
        <w:rPr>
          <w:color w:val="000000"/>
          <w:sz w:val="16"/>
          <w:szCs w:val="16"/>
        </w:rPr>
        <w:t>. zm.):</w:t>
      </w:r>
    </w:p>
    <w:p w14:paraId="6749993E" w14:textId="77777777" w:rsidR="00932BCC" w:rsidRDefault="00932BCC" w:rsidP="00FA75F0">
      <w:pPr>
        <w:pStyle w:val="Tekstprzypisudolnego"/>
        <w:jc w:val="both"/>
      </w:pPr>
      <w:r w:rsidRPr="00E93FEB">
        <w:rPr>
          <w:color w:val="000000"/>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4">
    <w:p w14:paraId="0D88BDC9" w14:textId="77777777" w:rsidR="00932BCC" w:rsidRDefault="00932BCC" w:rsidP="00FA75F0">
      <w:pPr>
        <w:pStyle w:val="Tekstprzypisudolnego"/>
        <w:jc w:val="both"/>
      </w:pPr>
      <w:r>
        <w:rPr>
          <w:rStyle w:val="Odwoanieprzypisudolnego"/>
        </w:rPr>
        <w:footnoteRef/>
      </w:r>
      <w:r>
        <w:t xml:space="preserve"> W tabeli należy podać wszystkie informacje, pozwalające jednoznacznie stwierdzić czy Wykonawca spełnia  odpowiednie warunki określone w ogłoszeniu o zamówieniu i SIWZ. Do każdej wskazanej w wykazie usług należy  dołączyć dokument potwierdzający, że usługa została wykonana należycie. W przypadku usług wykonanych  (zakończonych), Wykonawcy mają obowiązek przedstawić dokument, który powinien być wystawiony  po zakończeniu realizacji usługi. </w:t>
      </w:r>
    </w:p>
    <w:p w14:paraId="51E58ED3" w14:textId="77777777" w:rsidR="00932BCC" w:rsidRDefault="00932BCC" w:rsidP="00FA75F0">
      <w:pPr>
        <w:pStyle w:val="Tekstprzypisudolnego"/>
        <w:jc w:val="both"/>
      </w:pPr>
    </w:p>
  </w:footnote>
  <w:footnote w:id="5">
    <w:p w14:paraId="6EA52771" w14:textId="77777777" w:rsidR="00932BCC" w:rsidRPr="00DA6132" w:rsidRDefault="00932BCC" w:rsidP="00FA75F0">
      <w:pPr>
        <w:jc w:val="both"/>
        <w:rPr>
          <w:rFonts w:ascii="Arial" w:hAnsi="Arial" w:cs="Arial"/>
          <w:color w:val="000000"/>
          <w:sz w:val="16"/>
          <w:szCs w:val="16"/>
        </w:rPr>
      </w:pPr>
      <w:r w:rsidRPr="00DA6132">
        <w:rPr>
          <w:rStyle w:val="Odwoanieprzypisudolnego"/>
          <w:rFonts w:ascii="Arial" w:hAnsi="Arial" w:cs="Arial"/>
          <w:sz w:val="16"/>
          <w:szCs w:val="16"/>
        </w:rPr>
        <w:footnoteRef/>
      </w:r>
      <w:r w:rsidRPr="00DA6132">
        <w:rPr>
          <w:rFonts w:ascii="Arial" w:hAnsi="Arial" w:cs="Arial"/>
          <w:sz w:val="16"/>
          <w:szCs w:val="16"/>
        </w:rPr>
        <w:t xml:space="preserve"> </w:t>
      </w:r>
      <w:r w:rsidRPr="00DA6132">
        <w:rPr>
          <w:rFonts w:ascii="Arial" w:hAnsi="Arial" w:cs="Arial"/>
          <w:color w:val="000000"/>
          <w:sz w:val="16"/>
          <w:szCs w:val="16"/>
        </w:rPr>
        <w:t>Pouczenie o odpowiedzialności karnej</w:t>
      </w:r>
    </w:p>
    <w:p w14:paraId="50E6FE61" w14:textId="77777777" w:rsidR="00932BCC" w:rsidRPr="00DA6132" w:rsidRDefault="00932BCC" w:rsidP="00FA75F0">
      <w:pPr>
        <w:jc w:val="both"/>
        <w:rPr>
          <w:rFonts w:ascii="Arial" w:hAnsi="Arial" w:cs="Arial"/>
          <w:color w:val="000000"/>
          <w:sz w:val="16"/>
          <w:szCs w:val="16"/>
        </w:rPr>
      </w:pPr>
      <w:r w:rsidRPr="00DA6132">
        <w:rPr>
          <w:rFonts w:ascii="Arial" w:hAnsi="Arial" w:cs="Arial"/>
          <w:color w:val="000000"/>
          <w:sz w:val="16"/>
          <w:szCs w:val="16"/>
        </w:rPr>
        <w:t xml:space="preserve">Art. 297 § 1 Kodeksu karnego (Dz. U. Nr 88  poz. 553 z </w:t>
      </w:r>
      <w:proofErr w:type="spellStart"/>
      <w:r w:rsidRPr="00DA6132">
        <w:rPr>
          <w:rFonts w:ascii="Arial" w:hAnsi="Arial" w:cs="Arial"/>
          <w:color w:val="000000"/>
          <w:sz w:val="16"/>
          <w:szCs w:val="16"/>
        </w:rPr>
        <w:t>późn</w:t>
      </w:r>
      <w:proofErr w:type="spellEnd"/>
      <w:r w:rsidRPr="00DA6132">
        <w:rPr>
          <w:rFonts w:ascii="Arial" w:hAnsi="Arial" w:cs="Arial"/>
          <w:color w:val="000000"/>
          <w:sz w:val="16"/>
          <w:szCs w:val="16"/>
        </w:rPr>
        <w:t>. zm.):</w:t>
      </w:r>
    </w:p>
    <w:p w14:paraId="48B9B178" w14:textId="77777777" w:rsidR="00932BCC" w:rsidRPr="00DA6132" w:rsidRDefault="00932BCC" w:rsidP="00FA75F0">
      <w:pPr>
        <w:pStyle w:val="Tekstprzypisudolnego"/>
        <w:rPr>
          <w:rFonts w:ascii="Arial" w:hAnsi="Arial" w:cs="Arial"/>
          <w:i/>
        </w:rPr>
      </w:pPr>
      <w:r w:rsidRPr="00DA6132">
        <w:rPr>
          <w:rFonts w:ascii="Arial" w:hAnsi="Arial" w:cs="Arial"/>
          <w:color w:val="000000"/>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6">
    <w:p w14:paraId="16DA2775" w14:textId="77777777" w:rsidR="00932BCC" w:rsidRDefault="00932BCC" w:rsidP="00FA75F0">
      <w:pPr>
        <w:pStyle w:val="Tekstprzypisudolnego"/>
      </w:pPr>
      <w:r w:rsidRPr="00DA6132">
        <w:rPr>
          <w:rStyle w:val="Odwoanieprzypisudolnego"/>
          <w:rFonts w:ascii="Arial" w:hAnsi="Arial" w:cs="Arial"/>
          <w:i/>
          <w:sz w:val="16"/>
          <w:szCs w:val="16"/>
        </w:rPr>
        <w:t>2</w:t>
      </w:r>
      <w:r w:rsidRPr="00DA6132">
        <w:rPr>
          <w:rFonts w:ascii="Arial" w:hAnsi="Arial" w:cs="Arial"/>
          <w:i/>
          <w:sz w:val="16"/>
          <w:szCs w:val="16"/>
        </w:rPr>
        <w:t xml:space="preserve"> </w:t>
      </w:r>
      <w:r w:rsidRPr="00DA6132">
        <w:rPr>
          <w:rFonts w:ascii="Arial" w:hAnsi="Arial" w:cs="Arial"/>
          <w:sz w:val="16"/>
          <w:szCs w:val="16"/>
        </w:rPr>
        <w:t>Należy zakreślić odpowiedni kwadrat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C386" w14:textId="77777777" w:rsidR="005B1F6F" w:rsidRDefault="005B1F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9BFF" w14:textId="542575C6" w:rsidR="00932BCC" w:rsidRPr="000C12CC" w:rsidRDefault="00932BCC" w:rsidP="00C7128E">
    <w:pPr>
      <w:tabs>
        <w:tab w:val="left" w:pos="2835"/>
        <w:tab w:val="center" w:pos="4536"/>
        <w:tab w:val="right" w:pos="9072"/>
      </w:tabs>
    </w:pPr>
    <w:r w:rsidRPr="00F56C24">
      <w:rPr>
        <w:b/>
        <w:i/>
        <w:noProof/>
        <w:color w:val="7F7F7F"/>
        <w:sz w:val="20"/>
      </w:rPr>
      <w:drawing>
        <wp:inline distT="0" distB="0" distL="0" distR="0" wp14:anchorId="0AC43FB4" wp14:editId="5ED95F2F">
          <wp:extent cx="5764530" cy="318135"/>
          <wp:effectExtent l="0" t="0" r="7620" b="5715"/>
          <wp:docPr id="5" name="Obraz 5" descr="C:\Users\adriankochanowski\AppData\Local\Microsoft\Windows\INetCache\Content.Outlook\OA6L2035\fe_ncbr_rp_ue_pl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driankochanowski\AppData\Local\Microsoft\Windows\INetCache\Content.Outlook\OA6L2035\fe_ncbr_rp_ue_pl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318135"/>
                  </a:xfrm>
                  <a:prstGeom prst="rect">
                    <a:avLst/>
                  </a:prstGeom>
                  <a:noFill/>
                  <a:ln>
                    <a:noFill/>
                  </a:ln>
                </pic:spPr>
              </pic:pic>
            </a:graphicData>
          </a:graphic>
        </wp:inline>
      </w:drawing>
    </w:r>
    <w:r>
      <w:tab/>
    </w:r>
  </w:p>
  <w:p w14:paraId="23E1658C" w14:textId="3F07D167" w:rsidR="00932BCC" w:rsidRPr="005B1F6F" w:rsidRDefault="005B1F6F" w:rsidP="005B1F6F">
    <w:pPr>
      <w:widowControl w:val="0"/>
      <w:adjustRightInd w:val="0"/>
      <w:jc w:val="center"/>
      <w:textAlignment w:val="baseline"/>
      <w:rPr>
        <w:sz w:val="22"/>
        <w:szCs w:val="22"/>
      </w:rPr>
    </w:pPr>
    <w:r>
      <w:rPr>
        <w:noProof/>
      </w:rPr>
      <w:drawing>
        <wp:inline distT="0" distB="0" distL="0" distR="0" wp14:anchorId="36551BB8" wp14:editId="7A153A7B">
          <wp:extent cx="5760085" cy="397466"/>
          <wp:effectExtent l="0" t="0" r="0" b="317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A-and-Norway_grants_A3-standard vertic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085" cy="3974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4E7F" w14:textId="77777777" w:rsidR="005B1F6F" w:rsidRDefault="005B1F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4A74" w14:textId="4D214617" w:rsidR="00932BCC" w:rsidRPr="000C12CC" w:rsidRDefault="00932BCC" w:rsidP="000C12CC">
    <w:pPr>
      <w:tabs>
        <w:tab w:val="center" w:pos="4536"/>
        <w:tab w:val="right" w:pos="9072"/>
      </w:tabs>
    </w:pPr>
    <w:r w:rsidRPr="00495E62">
      <w:rPr>
        <w:i/>
        <w:noProof/>
        <w:color w:val="7F7F7F"/>
        <w:sz w:val="20"/>
        <w:szCs w:val="20"/>
      </w:rPr>
      <w:drawing>
        <wp:inline distT="0" distB="0" distL="0" distR="0" wp14:anchorId="2B404353" wp14:editId="5D26B1B3">
          <wp:extent cx="6210935" cy="345706"/>
          <wp:effectExtent l="0" t="0" r="0" b="0"/>
          <wp:docPr id="1" name="Obraz 1" descr="C:\Users\magdalenajanowska\AppData\Local\Microsoft\Windows\INetCache\Content.Outlook\SGEZH6C2\fe_ncbr_rp_ue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dalenajanowska\AppData\Local\Microsoft\Windows\INetCache\Content.Outlook\SGEZH6C2\fe_ncbr_rp_ue_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345706"/>
                  </a:xfrm>
                  <a:prstGeom prst="rect">
                    <a:avLst/>
                  </a:prstGeom>
                  <a:noFill/>
                  <a:ln>
                    <a:noFill/>
                  </a:ln>
                </pic:spPr>
              </pic:pic>
            </a:graphicData>
          </a:graphic>
        </wp:inline>
      </w:drawing>
    </w:r>
  </w:p>
  <w:p w14:paraId="671A1669" w14:textId="267BED7D" w:rsidR="00932BCC" w:rsidRPr="000C12CC" w:rsidRDefault="005B1F6F" w:rsidP="004C5842">
    <w:pPr>
      <w:widowControl w:val="0"/>
      <w:adjustRightInd w:val="0"/>
      <w:jc w:val="center"/>
      <w:textAlignment w:val="baseline"/>
      <w:rPr>
        <w:b/>
        <w:bCs/>
        <w:iCs/>
        <w:sz w:val="20"/>
        <w:szCs w:val="20"/>
      </w:rPr>
    </w:pPr>
    <w:r>
      <w:rPr>
        <w:noProof/>
      </w:rPr>
      <w:drawing>
        <wp:inline distT="0" distB="0" distL="0" distR="0" wp14:anchorId="7B52AD59" wp14:editId="07F30C4E">
          <wp:extent cx="5760085" cy="3968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A-and-Norway_grants_A3-standard vertic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085" cy="396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8"/>
    <w:multiLevelType w:val="singleLevel"/>
    <w:tmpl w:val="00000008"/>
    <w:name w:val="WW8Num7"/>
    <w:lvl w:ilvl="0">
      <w:start w:val="1"/>
      <w:numFmt w:val="decimal"/>
      <w:lvlText w:val="%1)"/>
      <w:lvlJc w:val="left"/>
      <w:pPr>
        <w:tabs>
          <w:tab w:val="num" w:pos="720"/>
        </w:tabs>
        <w:ind w:left="720" w:hanging="360"/>
      </w:pPr>
      <w:rPr>
        <w:rFonts w:cs="Times New Roman"/>
      </w:rPr>
    </w:lvl>
  </w:abstractNum>
  <w:abstractNum w:abstractNumId="4" w15:restartNumberingAfterBreak="0">
    <w:nsid w:val="0000000A"/>
    <w:multiLevelType w:val="multilevel"/>
    <w:tmpl w:val="7F1CF7CC"/>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95"/>
        </w:tabs>
        <w:ind w:left="1495"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B"/>
    <w:multiLevelType w:val="multilevel"/>
    <w:tmpl w:val="B8D2C158"/>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95"/>
        </w:tabs>
        <w:ind w:left="1495"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cs="Times New Roman"/>
        <w:b w:val="0"/>
        <w:bCs w:val="0"/>
        <w:i w:val="0"/>
        <w:iCs w:val="0"/>
      </w:rPr>
    </w:lvl>
  </w:abstractNum>
  <w:abstractNum w:abstractNumId="7" w15:restartNumberingAfterBreak="0">
    <w:nsid w:val="0000000E"/>
    <w:multiLevelType w:val="multilevel"/>
    <w:tmpl w:val="17B82F36"/>
    <w:name w:val="WW8Num15"/>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F"/>
    <w:multiLevelType w:val="multilevel"/>
    <w:tmpl w:val="0000000F"/>
    <w:name w:val="WW8Num1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00000010"/>
    <w:multiLevelType w:val="multilevel"/>
    <w:tmpl w:val="8CEA9858"/>
    <w:name w:val="WW8Num17"/>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00000013"/>
    <w:multiLevelType w:val="multilevel"/>
    <w:tmpl w:val="00000013"/>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560A1A"/>
    <w:multiLevelType w:val="hybridMultilevel"/>
    <w:tmpl w:val="96F83B02"/>
    <w:name w:val="WW8Num21"/>
    <w:lvl w:ilvl="0" w:tplc="35EE421E">
      <w:start w:val="1"/>
      <w:numFmt w:val="decimal"/>
      <w:lvlText w:val="%1)"/>
      <w:lvlJc w:val="left"/>
      <w:pPr>
        <w:ind w:left="1004" w:hanging="360"/>
      </w:pPr>
      <w:rPr>
        <w:rFonts w:cs="Times New Roman"/>
      </w:rPr>
    </w:lvl>
    <w:lvl w:ilvl="1" w:tplc="CE7AA586">
      <w:start w:val="1"/>
      <w:numFmt w:val="decimal"/>
      <w:lvlText w:val="%2)"/>
      <w:lvlJc w:val="left"/>
      <w:pPr>
        <w:ind w:left="1724" w:hanging="360"/>
      </w:pPr>
      <w:rPr>
        <w:rFonts w:cs="Times New Roman"/>
      </w:rPr>
    </w:lvl>
    <w:lvl w:ilvl="2" w:tplc="9BEC30E8">
      <w:start w:val="1"/>
      <w:numFmt w:val="lowerRoman"/>
      <w:lvlText w:val="%3."/>
      <w:lvlJc w:val="right"/>
      <w:pPr>
        <w:ind w:left="2444" w:hanging="180"/>
      </w:pPr>
      <w:rPr>
        <w:rFonts w:cs="Times New Roman"/>
      </w:rPr>
    </w:lvl>
    <w:lvl w:ilvl="3" w:tplc="B7BAD3EC">
      <w:start w:val="1"/>
      <w:numFmt w:val="decimal"/>
      <w:lvlText w:val="%4."/>
      <w:lvlJc w:val="left"/>
      <w:pPr>
        <w:ind w:left="3164" w:hanging="360"/>
      </w:pPr>
      <w:rPr>
        <w:rFonts w:cs="Times New Roman"/>
      </w:rPr>
    </w:lvl>
    <w:lvl w:ilvl="4" w:tplc="C0CE16A4">
      <w:start w:val="1"/>
      <w:numFmt w:val="lowerLetter"/>
      <w:lvlText w:val="%5."/>
      <w:lvlJc w:val="left"/>
      <w:pPr>
        <w:ind w:left="3884" w:hanging="360"/>
      </w:pPr>
      <w:rPr>
        <w:rFonts w:cs="Times New Roman"/>
      </w:rPr>
    </w:lvl>
    <w:lvl w:ilvl="5" w:tplc="EF58AA38">
      <w:start w:val="1"/>
      <w:numFmt w:val="lowerRoman"/>
      <w:lvlText w:val="%6."/>
      <w:lvlJc w:val="right"/>
      <w:pPr>
        <w:ind w:left="4604" w:hanging="180"/>
      </w:pPr>
      <w:rPr>
        <w:rFonts w:cs="Times New Roman"/>
      </w:rPr>
    </w:lvl>
    <w:lvl w:ilvl="6" w:tplc="91527670">
      <w:start w:val="1"/>
      <w:numFmt w:val="decimal"/>
      <w:lvlText w:val="%7."/>
      <w:lvlJc w:val="left"/>
      <w:pPr>
        <w:ind w:left="5324" w:hanging="360"/>
      </w:pPr>
      <w:rPr>
        <w:rFonts w:cs="Times New Roman"/>
      </w:rPr>
    </w:lvl>
    <w:lvl w:ilvl="7" w:tplc="49E0AD70">
      <w:start w:val="1"/>
      <w:numFmt w:val="lowerLetter"/>
      <w:lvlText w:val="%8."/>
      <w:lvlJc w:val="left"/>
      <w:pPr>
        <w:ind w:left="6044" w:hanging="360"/>
      </w:pPr>
      <w:rPr>
        <w:rFonts w:cs="Times New Roman"/>
      </w:rPr>
    </w:lvl>
    <w:lvl w:ilvl="8" w:tplc="2CDEAFFC">
      <w:start w:val="1"/>
      <w:numFmt w:val="lowerRoman"/>
      <w:lvlText w:val="%9."/>
      <w:lvlJc w:val="right"/>
      <w:pPr>
        <w:ind w:left="6764" w:hanging="180"/>
      </w:pPr>
      <w:rPr>
        <w:rFonts w:cs="Times New Roman"/>
      </w:rPr>
    </w:lvl>
  </w:abstractNum>
  <w:abstractNum w:abstractNumId="12" w15:restartNumberingAfterBreak="0">
    <w:nsid w:val="019B4ECB"/>
    <w:multiLevelType w:val="hybridMultilevel"/>
    <w:tmpl w:val="1E7010D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37715EA"/>
    <w:multiLevelType w:val="multilevel"/>
    <w:tmpl w:val="3746DA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9.4."/>
      <w:lvlJc w:val="left"/>
      <w:pPr>
        <w:ind w:left="1224" w:hanging="504"/>
      </w:pPr>
      <w:rPr>
        <w:rFonts w:hint="default"/>
        <w:b w:val="0"/>
        <w:sz w:val="22"/>
        <w:szCs w:val="22"/>
      </w:rPr>
    </w:lvl>
    <w:lvl w:ilvl="3">
      <w:start w:val="1"/>
      <w:numFmt w:val="decimal"/>
      <w:lvlText w:val="5.9.4%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61A40FD"/>
    <w:multiLevelType w:val="hybridMultilevel"/>
    <w:tmpl w:val="D5BE6052"/>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0634200C"/>
    <w:multiLevelType w:val="multilevel"/>
    <w:tmpl w:val="70142C5E"/>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5.%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65F285A"/>
    <w:multiLevelType w:val="hybridMultilevel"/>
    <w:tmpl w:val="C2F6D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0B0E30"/>
    <w:multiLevelType w:val="hybridMultilevel"/>
    <w:tmpl w:val="8564C0D0"/>
    <w:lvl w:ilvl="0" w:tplc="141A9756">
      <w:start w:val="1"/>
      <w:numFmt w:val="decimal"/>
      <w:lvlText w:val="%1."/>
      <w:lvlJc w:val="left"/>
      <w:pPr>
        <w:tabs>
          <w:tab w:val="num" w:pos="720"/>
        </w:tabs>
        <w:ind w:left="720" w:hanging="360"/>
      </w:pPr>
      <w:rPr>
        <w:rFonts w:cs="Times New Roman"/>
        <w:sz w:val="22"/>
        <w:szCs w:val="22"/>
      </w:rPr>
    </w:lvl>
    <w:lvl w:ilvl="1" w:tplc="5B0C48B0">
      <w:start w:val="1"/>
      <w:numFmt w:val="lowerLetter"/>
      <w:lvlText w:val="%2."/>
      <w:lvlJc w:val="left"/>
      <w:pPr>
        <w:tabs>
          <w:tab w:val="num" w:pos="1440"/>
        </w:tabs>
        <w:ind w:left="1440" w:hanging="360"/>
      </w:pPr>
      <w:rPr>
        <w:rFonts w:cs="Times New Roman"/>
        <w:sz w:val="22"/>
        <w:szCs w:val="22"/>
      </w:rPr>
    </w:lvl>
    <w:lvl w:ilvl="2" w:tplc="FC40D81C" w:tentative="1">
      <w:start w:val="1"/>
      <w:numFmt w:val="lowerRoman"/>
      <w:lvlText w:val="%3."/>
      <w:lvlJc w:val="right"/>
      <w:pPr>
        <w:tabs>
          <w:tab w:val="num" w:pos="2160"/>
        </w:tabs>
        <w:ind w:left="2160" w:hanging="180"/>
      </w:pPr>
      <w:rPr>
        <w:rFonts w:cs="Times New Roman"/>
      </w:rPr>
    </w:lvl>
    <w:lvl w:ilvl="3" w:tplc="69426604" w:tentative="1">
      <w:start w:val="1"/>
      <w:numFmt w:val="decimal"/>
      <w:lvlText w:val="%4."/>
      <w:lvlJc w:val="left"/>
      <w:pPr>
        <w:tabs>
          <w:tab w:val="num" w:pos="2880"/>
        </w:tabs>
        <w:ind w:left="2880" w:hanging="360"/>
      </w:pPr>
      <w:rPr>
        <w:rFonts w:cs="Times New Roman"/>
      </w:rPr>
    </w:lvl>
    <w:lvl w:ilvl="4" w:tplc="21787972" w:tentative="1">
      <w:start w:val="1"/>
      <w:numFmt w:val="lowerLetter"/>
      <w:lvlText w:val="%5."/>
      <w:lvlJc w:val="left"/>
      <w:pPr>
        <w:tabs>
          <w:tab w:val="num" w:pos="3600"/>
        </w:tabs>
        <w:ind w:left="3600" w:hanging="360"/>
      </w:pPr>
      <w:rPr>
        <w:rFonts w:cs="Times New Roman"/>
      </w:rPr>
    </w:lvl>
    <w:lvl w:ilvl="5" w:tplc="7870E5EC" w:tentative="1">
      <w:start w:val="1"/>
      <w:numFmt w:val="lowerRoman"/>
      <w:lvlText w:val="%6."/>
      <w:lvlJc w:val="right"/>
      <w:pPr>
        <w:tabs>
          <w:tab w:val="num" w:pos="4320"/>
        </w:tabs>
        <w:ind w:left="4320" w:hanging="180"/>
      </w:pPr>
      <w:rPr>
        <w:rFonts w:cs="Times New Roman"/>
      </w:rPr>
    </w:lvl>
    <w:lvl w:ilvl="6" w:tplc="4DA2AA08" w:tentative="1">
      <w:start w:val="1"/>
      <w:numFmt w:val="decimal"/>
      <w:lvlText w:val="%7."/>
      <w:lvlJc w:val="left"/>
      <w:pPr>
        <w:tabs>
          <w:tab w:val="num" w:pos="5040"/>
        </w:tabs>
        <w:ind w:left="5040" w:hanging="360"/>
      </w:pPr>
      <w:rPr>
        <w:rFonts w:cs="Times New Roman"/>
      </w:rPr>
    </w:lvl>
    <w:lvl w:ilvl="7" w:tplc="A8B0DB78" w:tentative="1">
      <w:start w:val="1"/>
      <w:numFmt w:val="lowerLetter"/>
      <w:lvlText w:val="%8."/>
      <w:lvlJc w:val="left"/>
      <w:pPr>
        <w:tabs>
          <w:tab w:val="num" w:pos="5760"/>
        </w:tabs>
        <w:ind w:left="5760" w:hanging="360"/>
      </w:pPr>
      <w:rPr>
        <w:rFonts w:cs="Times New Roman"/>
      </w:rPr>
    </w:lvl>
    <w:lvl w:ilvl="8" w:tplc="22124FC6" w:tentative="1">
      <w:start w:val="1"/>
      <w:numFmt w:val="lowerRoman"/>
      <w:lvlText w:val="%9."/>
      <w:lvlJc w:val="right"/>
      <w:pPr>
        <w:tabs>
          <w:tab w:val="num" w:pos="6480"/>
        </w:tabs>
        <w:ind w:left="6480" w:hanging="180"/>
      </w:pPr>
      <w:rPr>
        <w:rFonts w:cs="Times New Roman"/>
      </w:rPr>
    </w:lvl>
  </w:abstractNum>
  <w:abstractNum w:abstractNumId="18" w15:restartNumberingAfterBreak="0">
    <w:nsid w:val="0A0347AF"/>
    <w:multiLevelType w:val="hybridMultilevel"/>
    <w:tmpl w:val="7E88C64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436D08"/>
    <w:multiLevelType w:val="multilevel"/>
    <w:tmpl w:val="B3DED9F4"/>
    <w:lvl w:ilvl="0">
      <w:start w:val="5"/>
      <w:numFmt w:val="decimal"/>
      <w:lvlText w:val="%1."/>
      <w:lvlJc w:val="left"/>
      <w:pPr>
        <w:ind w:left="1080" w:hanging="540"/>
      </w:pPr>
      <w:rPr>
        <w:rFonts w:cs="Times New Roman" w:hint="default"/>
        <w:b w:val="0"/>
      </w:rPr>
    </w:lvl>
    <w:lvl w:ilvl="1">
      <w:start w:val="1"/>
      <w:numFmt w:val="decimal"/>
      <w:lvlText w:val="%1.%2."/>
      <w:lvlJc w:val="left"/>
      <w:pPr>
        <w:ind w:left="1020" w:hanging="540"/>
      </w:pPr>
      <w:rPr>
        <w:rFonts w:cs="Times New Roman" w:hint="default"/>
        <w:b w:val="0"/>
        <w:i w:val="0"/>
        <w:sz w:val="22"/>
        <w:szCs w:val="22"/>
      </w:rPr>
    </w:lvl>
    <w:lvl w:ilvl="2">
      <w:start w:val="1"/>
      <w:numFmt w:val="decimal"/>
      <w:lvlText w:val="%1.%2.%3."/>
      <w:lvlJc w:val="left"/>
      <w:pPr>
        <w:ind w:left="1260" w:hanging="720"/>
      </w:pPr>
      <w:rPr>
        <w:rFonts w:cs="Times New Roman" w:hint="default"/>
        <w:b w:val="0"/>
        <w:i w:val="0"/>
        <w:sz w:val="22"/>
        <w:szCs w:val="22"/>
      </w:rPr>
    </w:lvl>
    <w:lvl w:ilvl="3">
      <w:start w:val="1"/>
      <w:numFmt w:val="decimal"/>
      <w:lvlText w:val="%1.%2.%3.%4."/>
      <w:lvlJc w:val="left"/>
      <w:pPr>
        <w:ind w:left="1260" w:hanging="720"/>
      </w:pPr>
      <w:rPr>
        <w:rFonts w:cs="Times New Roman" w:hint="default"/>
        <w:b w:val="0"/>
      </w:rPr>
    </w:lvl>
    <w:lvl w:ilvl="4">
      <w:start w:val="1"/>
      <w:numFmt w:val="decimal"/>
      <w:lvlText w:val="%1.%2.%3.%4.%5."/>
      <w:lvlJc w:val="left"/>
      <w:pPr>
        <w:ind w:left="1620" w:hanging="1080"/>
      </w:pPr>
      <w:rPr>
        <w:rFonts w:cs="Times New Roman" w:hint="default"/>
        <w:b w:val="0"/>
      </w:rPr>
    </w:lvl>
    <w:lvl w:ilvl="5">
      <w:start w:val="1"/>
      <w:numFmt w:val="decimal"/>
      <w:lvlText w:val="%1.%2.%3.%4.%5.%6."/>
      <w:lvlJc w:val="left"/>
      <w:pPr>
        <w:ind w:left="1620" w:hanging="1080"/>
      </w:pPr>
      <w:rPr>
        <w:rFonts w:cs="Times New Roman" w:hint="default"/>
        <w:b w:val="0"/>
      </w:rPr>
    </w:lvl>
    <w:lvl w:ilvl="6">
      <w:start w:val="1"/>
      <w:numFmt w:val="decimal"/>
      <w:lvlText w:val="%1.%2.%3.%4.%5.%6.%7."/>
      <w:lvlJc w:val="left"/>
      <w:pPr>
        <w:ind w:left="1980" w:hanging="1440"/>
      </w:pPr>
      <w:rPr>
        <w:rFonts w:cs="Times New Roman" w:hint="default"/>
        <w:b w:val="0"/>
      </w:rPr>
    </w:lvl>
    <w:lvl w:ilvl="7">
      <w:start w:val="1"/>
      <w:numFmt w:val="decimal"/>
      <w:lvlText w:val="%1.%2.%3.%4.%5.%6.%7.%8."/>
      <w:lvlJc w:val="left"/>
      <w:pPr>
        <w:ind w:left="1980" w:hanging="1440"/>
      </w:pPr>
      <w:rPr>
        <w:rFonts w:cs="Times New Roman" w:hint="default"/>
        <w:b w:val="0"/>
      </w:rPr>
    </w:lvl>
    <w:lvl w:ilvl="8">
      <w:start w:val="1"/>
      <w:numFmt w:val="decimal"/>
      <w:lvlText w:val="%1.%2.%3.%4.%5.%6.%7.%8.%9."/>
      <w:lvlJc w:val="left"/>
      <w:pPr>
        <w:ind w:left="2340" w:hanging="1800"/>
      </w:pPr>
      <w:rPr>
        <w:rFonts w:cs="Times New Roman" w:hint="default"/>
        <w:b w:val="0"/>
      </w:rPr>
    </w:lvl>
  </w:abstractNum>
  <w:abstractNum w:abstractNumId="20" w15:restartNumberingAfterBreak="0">
    <w:nsid w:val="11CC5FDC"/>
    <w:multiLevelType w:val="multilevel"/>
    <w:tmpl w:val="A1B889D0"/>
    <w:lvl w:ilvl="0">
      <w:start w:val="1"/>
      <w:numFmt w:val="decimal"/>
      <w:pStyle w:val="Rozdziagwny"/>
      <w:lvlText w:val="%1"/>
      <w:lvlJc w:val="left"/>
      <w:pPr>
        <w:ind w:left="1418" w:hanging="567"/>
      </w:pPr>
      <w:rPr>
        <w:rFonts w:hint="default"/>
      </w:rPr>
    </w:lvl>
    <w:lvl w:ilvl="1">
      <w:start w:val="1"/>
      <w:numFmt w:val="decimal"/>
      <w:pStyle w:val="Rozdziagwny2poziom"/>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Rozdziagwny3poziom"/>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24876CA"/>
    <w:multiLevelType w:val="multilevel"/>
    <w:tmpl w:val="C7C09B66"/>
    <w:styleLink w:val="Styl1"/>
    <w:lvl w:ilvl="0">
      <w:start w:val="1"/>
      <w:numFmt w:val="decimal"/>
      <w:lvlText w:val="%1."/>
      <w:lvlJc w:val="left"/>
      <w:pPr>
        <w:tabs>
          <w:tab w:val="num" w:pos="720"/>
        </w:tabs>
        <w:ind w:left="720" w:hanging="360"/>
      </w:pPr>
      <w:rPr>
        <w:rFonts w:cs="Times New Roman" w:hint="default"/>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14035E78"/>
    <w:multiLevelType w:val="multilevel"/>
    <w:tmpl w:val="D98C9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9C6349"/>
    <w:multiLevelType w:val="hybridMultilevel"/>
    <w:tmpl w:val="BBD455F2"/>
    <w:lvl w:ilvl="0" w:tplc="CCC8CB3C">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75CA61FE">
      <w:start w:val="1"/>
      <w:numFmt w:val="decimal"/>
      <w:lvlText w:val="%3)"/>
      <w:lvlJc w:val="left"/>
      <w:pPr>
        <w:ind w:left="2540" w:hanging="5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113EB"/>
    <w:multiLevelType w:val="hybridMultilevel"/>
    <w:tmpl w:val="1D3A9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522658A"/>
    <w:multiLevelType w:val="multilevel"/>
    <w:tmpl w:val="3B0EFBCA"/>
    <w:lvl w:ilvl="0">
      <w:start w:val="1"/>
      <w:numFmt w:val="decimal"/>
      <w:lvlText w:val="%1."/>
      <w:lvlJc w:val="left"/>
      <w:pPr>
        <w:ind w:left="360" w:hanging="360"/>
      </w:pPr>
      <w:rPr>
        <w:rFonts w:hint="default"/>
      </w:rPr>
    </w:lvl>
    <w:lvl w:ilvl="1">
      <w:start w:val="1"/>
      <w:numFmt w:val="decimal"/>
      <w:lvlText w:val="5.1%2."/>
      <w:lvlJc w:val="left"/>
      <w:pPr>
        <w:ind w:left="792" w:hanging="432"/>
      </w:pPr>
      <w:rPr>
        <w:rFonts w:hint="default"/>
        <w:b w:val="0"/>
        <w:sz w:val="22"/>
        <w:szCs w:val="22"/>
      </w:rPr>
    </w:lvl>
    <w:lvl w:ilvl="2">
      <w:start w:val="1"/>
      <w:numFmt w:val="decimal"/>
      <w:lvlText w:val="5.1%2.%3."/>
      <w:lvlJc w:val="left"/>
      <w:pPr>
        <w:ind w:left="1224" w:hanging="504"/>
      </w:pPr>
      <w:rPr>
        <w:rFonts w:hint="default"/>
        <w:b w:val="0"/>
        <w:sz w:val="22"/>
        <w:szCs w:val="22"/>
      </w:rPr>
    </w:lvl>
    <w:lvl w:ilvl="3">
      <w:start w:val="1"/>
      <w:numFmt w:val="decimal"/>
      <w:lvlText w:val="5.9.4.%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62E0F85"/>
    <w:multiLevelType w:val="hybridMultilevel"/>
    <w:tmpl w:val="2E32846A"/>
    <w:lvl w:ilvl="0" w:tplc="92008CB4">
      <w:start w:val="1"/>
      <w:numFmt w:val="lowerLetter"/>
      <w:lvlText w:val="%1)"/>
      <w:lvlJc w:val="left"/>
      <w:pPr>
        <w:ind w:left="1355" w:hanging="360"/>
      </w:pPr>
      <w:rPr>
        <w:rFonts w:ascii="Calibri" w:eastAsia="Times New Roman" w:hAnsi="Calibri" w:cs="Calibri"/>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795" w:hanging="360"/>
      </w:pPr>
      <w:rPr>
        <w:rFonts w:ascii="Wingdings" w:hAnsi="Wingdings" w:hint="default"/>
      </w:rPr>
    </w:lvl>
    <w:lvl w:ilvl="3" w:tplc="A3825632">
      <w:start w:val="1"/>
      <w:numFmt w:val="upperRoman"/>
      <w:lvlText w:val="%4."/>
      <w:lvlJc w:val="left"/>
      <w:pPr>
        <w:ind w:left="3875" w:hanging="720"/>
      </w:pPr>
      <w:rPr>
        <w:rFonts w:hint="default"/>
      </w:rPr>
    </w:lvl>
    <w:lvl w:ilvl="4" w:tplc="61BE3C04">
      <w:start w:val="1"/>
      <w:numFmt w:val="upperLetter"/>
      <w:lvlText w:val="%5."/>
      <w:lvlJc w:val="left"/>
      <w:pPr>
        <w:ind w:left="4235" w:hanging="360"/>
      </w:pPr>
      <w:rPr>
        <w:rFonts w:hint="default"/>
        <w:b/>
        <w:color w:val="auto"/>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 w15:restartNumberingAfterBreak="0">
    <w:nsid w:val="18274AB8"/>
    <w:multiLevelType w:val="hybridMultilevel"/>
    <w:tmpl w:val="0526E5F2"/>
    <w:lvl w:ilvl="0" w:tplc="078CF8D0">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01067"/>
    <w:multiLevelType w:val="multilevel"/>
    <w:tmpl w:val="1B90AE76"/>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C011988"/>
    <w:multiLevelType w:val="hybridMultilevel"/>
    <w:tmpl w:val="CC5095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D237CBC"/>
    <w:multiLevelType w:val="multilevel"/>
    <w:tmpl w:val="7EB6A0EA"/>
    <w:lvl w:ilvl="0">
      <w:start w:val="2"/>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1F0D72C6"/>
    <w:multiLevelType w:val="hybridMultilevel"/>
    <w:tmpl w:val="0ACA5FC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232D1E3B"/>
    <w:multiLevelType w:val="hybridMultilevel"/>
    <w:tmpl w:val="F384B77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3DF4F7B"/>
    <w:multiLevelType w:val="multilevel"/>
    <w:tmpl w:val="9CA4B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4BA1ACA"/>
    <w:multiLevelType w:val="hybridMultilevel"/>
    <w:tmpl w:val="07A6E7B6"/>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932"/>
        </w:tabs>
        <w:ind w:left="1932" w:hanging="360"/>
      </w:pPr>
      <w:rPr>
        <w:rFonts w:cs="Times New Roman"/>
      </w:rPr>
    </w:lvl>
    <w:lvl w:ilvl="2" w:tplc="0415001B" w:tentative="1">
      <w:start w:val="1"/>
      <w:numFmt w:val="lowerRoman"/>
      <w:lvlText w:val="%3."/>
      <w:lvlJc w:val="right"/>
      <w:pPr>
        <w:tabs>
          <w:tab w:val="num" w:pos="2652"/>
        </w:tabs>
        <w:ind w:left="2652" w:hanging="180"/>
      </w:pPr>
      <w:rPr>
        <w:rFonts w:cs="Times New Roman"/>
      </w:rPr>
    </w:lvl>
    <w:lvl w:ilvl="3" w:tplc="0415000F" w:tentative="1">
      <w:start w:val="1"/>
      <w:numFmt w:val="decimal"/>
      <w:lvlText w:val="%4."/>
      <w:lvlJc w:val="left"/>
      <w:pPr>
        <w:tabs>
          <w:tab w:val="num" w:pos="3372"/>
        </w:tabs>
        <w:ind w:left="3372" w:hanging="360"/>
      </w:pPr>
      <w:rPr>
        <w:rFonts w:cs="Times New Roman"/>
      </w:rPr>
    </w:lvl>
    <w:lvl w:ilvl="4" w:tplc="04150019" w:tentative="1">
      <w:start w:val="1"/>
      <w:numFmt w:val="lowerLetter"/>
      <w:lvlText w:val="%5."/>
      <w:lvlJc w:val="left"/>
      <w:pPr>
        <w:tabs>
          <w:tab w:val="num" w:pos="4092"/>
        </w:tabs>
        <w:ind w:left="4092" w:hanging="360"/>
      </w:pPr>
      <w:rPr>
        <w:rFonts w:cs="Times New Roman"/>
      </w:rPr>
    </w:lvl>
    <w:lvl w:ilvl="5" w:tplc="0415001B" w:tentative="1">
      <w:start w:val="1"/>
      <w:numFmt w:val="lowerRoman"/>
      <w:lvlText w:val="%6."/>
      <w:lvlJc w:val="right"/>
      <w:pPr>
        <w:tabs>
          <w:tab w:val="num" w:pos="4812"/>
        </w:tabs>
        <w:ind w:left="4812" w:hanging="180"/>
      </w:pPr>
      <w:rPr>
        <w:rFonts w:cs="Times New Roman"/>
      </w:rPr>
    </w:lvl>
    <w:lvl w:ilvl="6" w:tplc="0415000F" w:tentative="1">
      <w:start w:val="1"/>
      <w:numFmt w:val="decimal"/>
      <w:lvlText w:val="%7."/>
      <w:lvlJc w:val="left"/>
      <w:pPr>
        <w:tabs>
          <w:tab w:val="num" w:pos="5532"/>
        </w:tabs>
        <w:ind w:left="5532" w:hanging="360"/>
      </w:pPr>
      <w:rPr>
        <w:rFonts w:cs="Times New Roman"/>
      </w:rPr>
    </w:lvl>
    <w:lvl w:ilvl="7" w:tplc="04150019" w:tentative="1">
      <w:start w:val="1"/>
      <w:numFmt w:val="lowerLetter"/>
      <w:lvlText w:val="%8."/>
      <w:lvlJc w:val="left"/>
      <w:pPr>
        <w:tabs>
          <w:tab w:val="num" w:pos="6252"/>
        </w:tabs>
        <w:ind w:left="6252" w:hanging="360"/>
      </w:pPr>
      <w:rPr>
        <w:rFonts w:cs="Times New Roman"/>
      </w:rPr>
    </w:lvl>
    <w:lvl w:ilvl="8" w:tplc="0415001B" w:tentative="1">
      <w:start w:val="1"/>
      <w:numFmt w:val="lowerRoman"/>
      <w:lvlText w:val="%9."/>
      <w:lvlJc w:val="right"/>
      <w:pPr>
        <w:tabs>
          <w:tab w:val="num" w:pos="6972"/>
        </w:tabs>
        <w:ind w:left="6972" w:hanging="180"/>
      </w:pPr>
      <w:rPr>
        <w:rFonts w:cs="Times New Roman"/>
      </w:rPr>
    </w:lvl>
  </w:abstractNum>
  <w:abstractNum w:abstractNumId="35" w15:restartNumberingAfterBreak="0">
    <w:nsid w:val="257D52EF"/>
    <w:multiLevelType w:val="hybridMultilevel"/>
    <w:tmpl w:val="A5BEE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C8223D"/>
    <w:multiLevelType w:val="hybridMultilevel"/>
    <w:tmpl w:val="79AC3398"/>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7" w15:restartNumberingAfterBreak="0">
    <w:nsid w:val="27DF5A33"/>
    <w:multiLevelType w:val="multilevel"/>
    <w:tmpl w:val="5B9E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F802F9"/>
    <w:multiLevelType w:val="hybridMultilevel"/>
    <w:tmpl w:val="69F4380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9" w15:restartNumberingAfterBreak="0">
    <w:nsid w:val="2D833B8B"/>
    <w:multiLevelType w:val="hybridMultilevel"/>
    <w:tmpl w:val="25A82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E9728F"/>
    <w:multiLevelType w:val="hybridMultilevel"/>
    <w:tmpl w:val="67B8772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2FA596A"/>
    <w:multiLevelType w:val="multilevel"/>
    <w:tmpl w:val="080A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82C377F"/>
    <w:multiLevelType w:val="hybridMultilevel"/>
    <w:tmpl w:val="859666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A34167"/>
    <w:multiLevelType w:val="hybridMultilevel"/>
    <w:tmpl w:val="B8006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9A2B8C"/>
    <w:multiLevelType w:val="multilevel"/>
    <w:tmpl w:val="AD5C3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454F1B"/>
    <w:multiLevelType w:val="multilevel"/>
    <w:tmpl w:val="37B8E722"/>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316540D"/>
    <w:multiLevelType w:val="multilevel"/>
    <w:tmpl w:val="EC76238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612"/>
        </w:tabs>
        <w:ind w:left="612" w:hanging="432"/>
      </w:pPr>
      <w:rPr>
        <w:rFonts w:cs="Times New Roman"/>
        <w:b w:val="0"/>
        <w:sz w:val="24"/>
        <w:szCs w:val="24"/>
      </w:rPr>
    </w:lvl>
    <w:lvl w:ilvl="2">
      <w:start w:val="1"/>
      <w:numFmt w:val="decimal"/>
      <w:lvlText w:val="%1.%2.%3."/>
      <w:lvlJc w:val="left"/>
      <w:pPr>
        <w:tabs>
          <w:tab w:val="num" w:pos="1044"/>
        </w:tabs>
        <w:ind w:left="104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15:restartNumberingAfterBreak="0">
    <w:nsid w:val="4397498C"/>
    <w:multiLevelType w:val="hybridMultilevel"/>
    <w:tmpl w:val="79401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9D04CF"/>
    <w:multiLevelType w:val="multilevel"/>
    <w:tmpl w:val="2E8E7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56B5BFE"/>
    <w:multiLevelType w:val="hybridMultilevel"/>
    <w:tmpl w:val="ADEEF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BF7981"/>
    <w:multiLevelType w:val="hybridMultilevel"/>
    <w:tmpl w:val="5C12A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B8331E"/>
    <w:multiLevelType w:val="hybridMultilevel"/>
    <w:tmpl w:val="835CEA2C"/>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20C6626"/>
    <w:multiLevelType w:val="hybridMultilevel"/>
    <w:tmpl w:val="F4F29CCA"/>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3" w15:restartNumberingAfterBreak="0">
    <w:nsid w:val="5851680E"/>
    <w:multiLevelType w:val="multilevel"/>
    <w:tmpl w:val="7658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2E1401"/>
    <w:multiLevelType w:val="hybridMultilevel"/>
    <w:tmpl w:val="235E4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E67715D"/>
    <w:multiLevelType w:val="hybridMultilevel"/>
    <w:tmpl w:val="BF80345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EF35C22"/>
    <w:multiLevelType w:val="hybridMultilevel"/>
    <w:tmpl w:val="6AF22B8C"/>
    <w:lvl w:ilvl="0" w:tplc="01A21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4A5050"/>
    <w:multiLevelType w:val="multilevel"/>
    <w:tmpl w:val="45E02EFE"/>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09D35CE"/>
    <w:multiLevelType w:val="multilevel"/>
    <w:tmpl w:val="8B3E537E"/>
    <w:lvl w:ilvl="0">
      <w:start w:val="2"/>
      <w:numFmt w:val="bullet"/>
      <w:lvlText w:val="*"/>
      <w:lvlJc w:val="left"/>
      <w:pPr>
        <w:tabs>
          <w:tab w:val="num" w:pos="283"/>
        </w:tabs>
        <w:ind w:left="283" w:hanging="283"/>
      </w:pPr>
      <w:rPr>
        <w:rFonts w:ascii="Calibri" w:hAnsi="Calibri" w:hint="default"/>
        <w:sz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567"/>
        </w:tabs>
        <w:ind w:left="567"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9" w15:restartNumberingAfterBreak="0">
    <w:nsid w:val="611237C7"/>
    <w:multiLevelType w:val="hybridMultilevel"/>
    <w:tmpl w:val="206C48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15:restartNumberingAfterBreak="0">
    <w:nsid w:val="62C162DC"/>
    <w:multiLevelType w:val="multilevel"/>
    <w:tmpl w:val="5CF46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5.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031E79"/>
    <w:multiLevelType w:val="hybridMultilevel"/>
    <w:tmpl w:val="2228D0B2"/>
    <w:lvl w:ilvl="0" w:tplc="EE7A3C6A">
      <w:start w:val="1"/>
      <w:numFmt w:val="upperRoman"/>
      <w:lvlText w:val="%1."/>
      <w:lvlJc w:val="left"/>
      <w:pPr>
        <w:ind w:left="213" w:hanging="720"/>
      </w:pPr>
      <w:rPr>
        <w:rFonts w:hint="default"/>
        <w:b/>
      </w:rPr>
    </w:lvl>
    <w:lvl w:ilvl="1" w:tplc="04150019" w:tentative="1">
      <w:start w:val="1"/>
      <w:numFmt w:val="lowerLetter"/>
      <w:lvlText w:val="%2."/>
      <w:lvlJc w:val="left"/>
      <w:pPr>
        <w:ind w:left="573" w:hanging="360"/>
      </w:pPr>
    </w:lvl>
    <w:lvl w:ilvl="2" w:tplc="0415001B" w:tentative="1">
      <w:start w:val="1"/>
      <w:numFmt w:val="lowerRoman"/>
      <w:lvlText w:val="%3."/>
      <w:lvlJc w:val="right"/>
      <w:pPr>
        <w:ind w:left="1293" w:hanging="180"/>
      </w:pPr>
    </w:lvl>
    <w:lvl w:ilvl="3" w:tplc="0415000F" w:tentative="1">
      <w:start w:val="1"/>
      <w:numFmt w:val="decimal"/>
      <w:lvlText w:val="%4."/>
      <w:lvlJc w:val="left"/>
      <w:pPr>
        <w:ind w:left="2013" w:hanging="360"/>
      </w:pPr>
    </w:lvl>
    <w:lvl w:ilvl="4" w:tplc="04150019" w:tentative="1">
      <w:start w:val="1"/>
      <w:numFmt w:val="lowerLetter"/>
      <w:lvlText w:val="%5."/>
      <w:lvlJc w:val="left"/>
      <w:pPr>
        <w:ind w:left="2733" w:hanging="360"/>
      </w:pPr>
    </w:lvl>
    <w:lvl w:ilvl="5" w:tplc="0415001B" w:tentative="1">
      <w:start w:val="1"/>
      <w:numFmt w:val="lowerRoman"/>
      <w:lvlText w:val="%6."/>
      <w:lvlJc w:val="right"/>
      <w:pPr>
        <w:ind w:left="3453" w:hanging="180"/>
      </w:pPr>
    </w:lvl>
    <w:lvl w:ilvl="6" w:tplc="0415000F" w:tentative="1">
      <w:start w:val="1"/>
      <w:numFmt w:val="decimal"/>
      <w:lvlText w:val="%7."/>
      <w:lvlJc w:val="left"/>
      <w:pPr>
        <w:ind w:left="4173" w:hanging="360"/>
      </w:pPr>
    </w:lvl>
    <w:lvl w:ilvl="7" w:tplc="04150019" w:tentative="1">
      <w:start w:val="1"/>
      <w:numFmt w:val="lowerLetter"/>
      <w:lvlText w:val="%8."/>
      <w:lvlJc w:val="left"/>
      <w:pPr>
        <w:ind w:left="4893" w:hanging="360"/>
      </w:pPr>
    </w:lvl>
    <w:lvl w:ilvl="8" w:tplc="0415001B" w:tentative="1">
      <w:start w:val="1"/>
      <w:numFmt w:val="lowerRoman"/>
      <w:lvlText w:val="%9."/>
      <w:lvlJc w:val="right"/>
      <w:pPr>
        <w:ind w:left="5613" w:hanging="180"/>
      </w:pPr>
    </w:lvl>
  </w:abstractNum>
  <w:abstractNum w:abstractNumId="62" w15:restartNumberingAfterBreak="0">
    <w:nsid w:val="6B5D1EDA"/>
    <w:multiLevelType w:val="hybridMultilevel"/>
    <w:tmpl w:val="7534BC34"/>
    <w:lvl w:ilvl="0" w:tplc="CCC8CB3C">
      <w:start w:val="1"/>
      <w:numFmt w:val="decimal"/>
      <w:lvlText w:val="%1."/>
      <w:lvlJc w:val="left"/>
      <w:pPr>
        <w:ind w:left="720" w:hanging="360"/>
      </w:pPr>
      <w:rPr>
        <w:b w:val="0"/>
        <w:i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037F15"/>
    <w:multiLevelType w:val="hybridMultilevel"/>
    <w:tmpl w:val="565EB582"/>
    <w:lvl w:ilvl="0" w:tplc="E1FC2F2E">
      <w:start w:val="1"/>
      <w:numFmt w:val="lowerLetter"/>
      <w:lvlText w:val="%1)"/>
      <w:lvlJc w:val="left"/>
      <w:pPr>
        <w:ind w:left="1260" w:hanging="360"/>
      </w:pPr>
      <w:rPr>
        <w:b w:val="0"/>
        <w:sz w:val="22"/>
        <w:szCs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4" w15:restartNumberingAfterBreak="0">
    <w:nsid w:val="6C96751C"/>
    <w:multiLevelType w:val="hybridMultilevel"/>
    <w:tmpl w:val="A26C8058"/>
    <w:lvl w:ilvl="0" w:tplc="FFFFFFFF">
      <w:start w:val="1"/>
      <w:numFmt w:val="decimal"/>
      <w:pStyle w:val="A2"/>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5" w15:restartNumberingAfterBreak="0">
    <w:nsid w:val="6DC606BF"/>
    <w:multiLevelType w:val="multilevel"/>
    <w:tmpl w:val="64C0A9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5.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22545EB"/>
    <w:multiLevelType w:val="hybridMultilevel"/>
    <w:tmpl w:val="82240F6A"/>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1">
      <w:start w:val="1"/>
      <w:numFmt w:val="decimal"/>
      <w:lvlText w:val="%3)"/>
      <w:lvlJc w:val="lef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7" w15:restartNumberingAfterBreak="0">
    <w:nsid w:val="72AB5213"/>
    <w:multiLevelType w:val="multilevel"/>
    <w:tmpl w:val="5AC2605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33B0111"/>
    <w:multiLevelType w:val="multilevel"/>
    <w:tmpl w:val="FF948D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9.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39B6549"/>
    <w:multiLevelType w:val="multilevel"/>
    <w:tmpl w:val="147AE1EA"/>
    <w:lvl w:ilvl="0">
      <w:start w:val="15"/>
      <w:numFmt w:val="decimal"/>
      <w:pStyle w:val="Listanumerowana"/>
      <w:lvlText w:val="%1."/>
      <w:lvlJc w:val="left"/>
      <w:pPr>
        <w:ind w:left="555" w:hanging="555"/>
      </w:pPr>
      <w:rPr>
        <w:rFonts w:cs="Times New Roman" w:hint="default"/>
        <w:b/>
      </w:rPr>
    </w:lvl>
    <w:lvl w:ilvl="1">
      <w:start w:val="1"/>
      <w:numFmt w:val="decimal"/>
      <w:lvlText w:val="%1.%2."/>
      <w:lvlJc w:val="left"/>
      <w:pPr>
        <w:ind w:left="555" w:hanging="555"/>
      </w:pPr>
      <w:rPr>
        <w:rFonts w:cs="Times New Roman"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79A86CED"/>
    <w:multiLevelType w:val="multilevel"/>
    <w:tmpl w:val="F412165A"/>
    <w:lvl w:ilvl="0">
      <w:start w:val="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A236CA4"/>
    <w:multiLevelType w:val="hybridMultilevel"/>
    <w:tmpl w:val="0F7C7D1A"/>
    <w:lvl w:ilvl="0" w:tplc="AB788A3E">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2" w15:restartNumberingAfterBreak="0">
    <w:nsid w:val="7AA71AE7"/>
    <w:multiLevelType w:val="multilevel"/>
    <w:tmpl w:val="99E434BC"/>
    <w:lvl w:ilvl="0">
      <w:start w:val="1"/>
      <w:numFmt w:val="decimal"/>
      <w:lvlText w:val="%1."/>
      <w:lvlJc w:val="left"/>
      <w:pPr>
        <w:ind w:left="360" w:hanging="360"/>
      </w:pPr>
      <w:rPr>
        <w:rFonts w:cs="Times New Roman"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2"/>
      </w:rPr>
    </w:lvl>
    <w:lvl w:ilvl="2">
      <w:start w:val="1"/>
      <w:numFmt w:val="decimal"/>
      <w:lvlText w:val="%1.%2.%3."/>
      <w:lvlJc w:val="left"/>
      <w:pPr>
        <w:ind w:left="1572" w:hanging="720"/>
      </w:pPr>
      <w:rPr>
        <w:rFonts w:cs="Times New Roman" w:hint="default"/>
        <w:b w:val="0"/>
        <w:color w:val="auto"/>
        <w:sz w:val="22"/>
        <w:szCs w:val="22"/>
      </w:rPr>
    </w:lvl>
    <w:lvl w:ilvl="3">
      <w:start w:val="1"/>
      <w:numFmt w:val="lowerLetter"/>
      <w:lvlText w:val="%4."/>
      <w:lvlJc w:val="left"/>
      <w:pPr>
        <w:ind w:left="1998" w:hanging="720"/>
      </w:pPr>
      <w:rPr>
        <w:rFonts w:hint="default"/>
        <w:color w:val="auto"/>
      </w:rPr>
    </w:lvl>
    <w:lvl w:ilvl="4">
      <w:start w:val="1"/>
      <w:numFmt w:val="decimal"/>
      <w:lvlText w:val="%1.%2.%3.%4.%5."/>
      <w:lvlJc w:val="left"/>
      <w:pPr>
        <w:ind w:left="2784" w:hanging="1080"/>
      </w:pPr>
      <w:rPr>
        <w:rFonts w:cs="Times New Roman" w:hint="default"/>
        <w:color w:val="auto"/>
      </w:rPr>
    </w:lvl>
    <w:lvl w:ilvl="5">
      <w:start w:val="1"/>
      <w:numFmt w:val="decimal"/>
      <w:lvlText w:val="%1.%2.%3.%4.%5.%6."/>
      <w:lvlJc w:val="left"/>
      <w:pPr>
        <w:ind w:left="3210" w:hanging="1080"/>
      </w:pPr>
      <w:rPr>
        <w:rFonts w:cs="Times New Roman" w:hint="default"/>
        <w:color w:val="auto"/>
      </w:rPr>
    </w:lvl>
    <w:lvl w:ilvl="6">
      <w:start w:val="1"/>
      <w:numFmt w:val="decimal"/>
      <w:lvlText w:val="%1.%2.%3.%4.%5.%6.%7."/>
      <w:lvlJc w:val="left"/>
      <w:pPr>
        <w:ind w:left="3996" w:hanging="1440"/>
      </w:pPr>
      <w:rPr>
        <w:rFonts w:cs="Times New Roman" w:hint="default"/>
        <w:color w:val="auto"/>
      </w:rPr>
    </w:lvl>
    <w:lvl w:ilvl="7">
      <w:start w:val="1"/>
      <w:numFmt w:val="decimal"/>
      <w:lvlText w:val="%1.%2.%3.%4.%5.%6.%7.%8."/>
      <w:lvlJc w:val="left"/>
      <w:pPr>
        <w:ind w:left="4422" w:hanging="1440"/>
      </w:pPr>
      <w:rPr>
        <w:rFonts w:cs="Times New Roman" w:hint="default"/>
        <w:color w:val="auto"/>
      </w:rPr>
    </w:lvl>
    <w:lvl w:ilvl="8">
      <w:start w:val="1"/>
      <w:numFmt w:val="decimal"/>
      <w:lvlText w:val="%1.%2.%3.%4.%5.%6.%7.%8.%9."/>
      <w:lvlJc w:val="left"/>
      <w:pPr>
        <w:ind w:left="5208" w:hanging="1800"/>
      </w:pPr>
      <w:rPr>
        <w:rFonts w:cs="Times New Roman" w:hint="default"/>
        <w:color w:val="auto"/>
      </w:rPr>
    </w:lvl>
  </w:abstractNum>
  <w:abstractNum w:abstractNumId="73" w15:restartNumberingAfterBreak="0">
    <w:nsid w:val="7CF176E0"/>
    <w:multiLevelType w:val="hybridMultilevel"/>
    <w:tmpl w:val="6CBE50DE"/>
    <w:lvl w:ilvl="0" w:tplc="CCC8CB3C">
      <w:start w:val="1"/>
      <w:numFmt w:val="decimal"/>
      <w:lvlText w:val="%1."/>
      <w:lvlJc w:val="left"/>
      <w:pPr>
        <w:ind w:left="720" w:hanging="360"/>
      </w:pPr>
      <w:rPr>
        <w:b w:val="0"/>
        <w:i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7"/>
  </w:num>
  <w:num w:numId="3">
    <w:abstractNumId w:val="64"/>
  </w:num>
  <w:num w:numId="4">
    <w:abstractNumId w:val="21"/>
  </w:num>
  <w:num w:numId="5">
    <w:abstractNumId w:val="69"/>
  </w:num>
  <w:num w:numId="6">
    <w:abstractNumId w:val="19"/>
  </w:num>
  <w:num w:numId="7">
    <w:abstractNumId w:val="45"/>
  </w:num>
  <w:num w:numId="8">
    <w:abstractNumId w:val="72"/>
  </w:num>
  <w:num w:numId="9">
    <w:abstractNumId w:val="42"/>
  </w:num>
  <w:num w:numId="10">
    <w:abstractNumId w:val="70"/>
  </w:num>
  <w:num w:numId="11">
    <w:abstractNumId w:val="28"/>
  </w:num>
  <w:num w:numId="12">
    <w:abstractNumId w:val="38"/>
  </w:num>
  <w:num w:numId="13">
    <w:abstractNumId w:val="20"/>
  </w:num>
  <w:num w:numId="14">
    <w:abstractNumId w:val="33"/>
  </w:num>
  <w:num w:numId="15">
    <w:abstractNumId w:val="65"/>
  </w:num>
  <w:num w:numId="16">
    <w:abstractNumId w:val="63"/>
  </w:num>
  <w:num w:numId="17">
    <w:abstractNumId w:val="25"/>
  </w:num>
  <w:num w:numId="18">
    <w:abstractNumId w:val="68"/>
  </w:num>
  <w:num w:numId="19">
    <w:abstractNumId w:val="13"/>
  </w:num>
  <w:num w:numId="20">
    <w:abstractNumId w:val="34"/>
  </w:num>
  <w:num w:numId="21">
    <w:abstractNumId w:val="18"/>
  </w:num>
  <w:num w:numId="22">
    <w:abstractNumId w:val="47"/>
  </w:num>
  <w:num w:numId="23">
    <w:abstractNumId w:val="15"/>
  </w:num>
  <w:num w:numId="24">
    <w:abstractNumId w:val="57"/>
  </w:num>
  <w:num w:numId="25">
    <w:abstractNumId w:val="16"/>
  </w:num>
  <w:num w:numId="26">
    <w:abstractNumId w:val="29"/>
  </w:num>
  <w:num w:numId="27">
    <w:abstractNumId w:val="43"/>
  </w:num>
  <w:num w:numId="28">
    <w:abstractNumId w:val="23"/>
  </w:num>
  <w:num w:numId="29">
    <w:abstractNumId w:val="73"/>
  </w:num>
  <w:num w:numId="30">
    <w:abstractNumId w:val="62"/>
  </w:num>
  <w:num w:numId="31">
    <w:abstractNumId w:val="67"/>
  </w:num>
  <w:num w:numId="32">
    <w:abstractNumId w:val="61"/>
  </w:num>
  <w:num w:numId="33">
    <w:abstractNumId w:val="24"/>
  </w:num>
  <w:num w:numId="34">
    <w:abstractNumId w:val="52"/>
  </w:num>
  <w:num w:numId="35">
    <w:abstractNumId w:val="50"/>
  </w:num>
  <w:num w:numId="36">
    <w:abstractNumId w:val="35"/>
  </w:num>
  <w:num w:numId="37">
    <w:abstractNumId w:val="31"/>
  </w:num>
  <w:num w:numId="38">
    <w:abstractNumId w:val="36"/>
  </w:num>
  <w:num w:numId="39">
    <w:abstractNumId w:val="14"/>
  </w:num>
  <w:num w:numId="40">
    <w:abstractNumId w:val="54"/>
  </w:num>
  <w:num w:numId="41">
    <w:abstractNumId w:val="51"/>
  </w:num>
  <w:num w:numId="42">
    <w:abstractNumId w:val="40"/>
  </w:num>
  <w:num w:numId="43">
    <w:abstractNumId w:val="32"/>
  </w:num>
  <w:num w:numId="44">
    <w:abstractNumId w:val="49"/>
  </w:num>
  <w:num w:numId="45">
    <w:abstractNumId w:val="55"/>
  </w:num>
  <w:num w:numId="46">
    <w:abstractNumId w:val="12"/>
  </w:num>
  <w:num w:numId="47">
    <w:abstractNumId w:val="59"/>
  </w:num>
  <w:num w:numId="48">
    <w:abstractNumId w:val="66"/>
  </w:num>
  <w:num w:numId="49">
    <w:abstractNumId w:val="58"/>
  </w:num>
  <w:num w:numId="50">
    <w:abstractNumId w:val="56"/>
  </w:num>
  <w:num w:numId="51">
    <w:abstractNumId w:val="30"/>
  </w:num>
  <w:num w:numId="52">
    <w:abstractNumId w:val="26"/>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num>
  <w:num w:numId="55">
    <w:abstractNumId w:val="39"/>
  </w:num>
  <w:num w:numId="56">
    <w:abstractNumId w:val="27"/>
  </w:num>
  <w:num w:numId="57">
    <w:abstractNumId w:val="44"/>
  </w:num>
  <w:num w:numId="58">
    <w:abstractNumId w:val="53"/>
  </w:num>
  <w:num w:numId="59">
    <w:abstractNumId w:val="22"/>
  </w:num>
  <w:num w:numId="60">
    <w:abstractNumId w:val="41"/>
  </w:num>
  <w:num w:numId="61">
    <w:abstractNumId w:val="37"/>
  </w:num>
  <w:num w:numId="62">
    <w:abstractNumId w:val="48"/>
  </w:num>
  <w:num w:numId="63">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12"/>
    <w:rsid w:val="0000030B"/>
    <w:rsid w:val="00000BEF"/>
    <w:rsid w:val="00000E7B"/>
    <w:rsid w:val="00001831"/>
    <w:rsid w:val="00001836"/>
    <w:rsid w:val="00001875"/>
    <w:rsid w:val="00001CCB"/>
    <w:rsid w:val="0000206E"/>
    <w:rsid w:val="00002F2F"/>
    <w:rsid w:val="000030E6"/>
    <w:rsid w:val="0000345F"/>
    <w:rsid w:val="000038CC"/>
    <w:rsid w:val="0000413F"/>
    <w:rsid w:val="00004657"/>
    <w:rsid w:val="00004EAD"/>
    <w:rsid w:val="000052B0"/>
    <w:rsid w:val="000056F7"/>
    <w:rsid w:val="00006186"/>
    <w:rsid w:val="00006EAA"/>
    <w:rsid w:val="000101C1"/>
    <w:rsid w:val="00010206"/>
    <w:rsid w:val="000104F6"/>
    <w:rsid w:val="00010917"/>
    <w:rsid w:val="00011675"/>
    <w:rsid w:val="000118CD"/>
    <w:rsid w:val="000145EA"/>
    <w:rsid w:val="000149BC"/>
    <w:rsid w:val="00014BBD"/>
    <w:rsid w:val="00014FD4"/>
    <w:rsid w:val="0001530A"/>
    <w:rsid w:val="0001573F"/>
    <w:rsid w:val="0001583A"/>
    <w:rsid w:val="00015EED"/>
    <w:rsid w:val="00016030"/>
    <w:rsid w:val="00016069"/>
    <w:rsid w:val="00016B53"/>
    <w:rsid w:val="0001749C"/>
    <w:rsid w:val="000202D1"/>
    <w:rsid w:val="00021235"/>
    <w:rsid w:val="000217CD"/>
    <w:rsid w:val="00022629"/>
    <w:rsid w:val="0002328E"/>
    <w:rsid w:val="0002332A"/>
    <w:rsid w:val="00024AA4"/>
    <w:rsid w:val="000253AB"/>
    <w:rsid w:val="00025516"/>
    <w:rsid w:val="0002563E"/>
    <w:rsid w:val="000257B8"/>
    <w:rsid w:val="00025840"/>
    <w:rsid w:val="00025D69"/>
    <w:rsid w:val="00027921"/>
    <w:rsid w:val="0003016C"/>
    <w:rsid w:val="00030679"/>
    <w:rsid w:val="000310E5"/>
    <w:rsid w:val="00032903"/>
    <w:rsid w:val="00032972"/>
    <w:rsid w:val="00033BA3"/>
    <w:rsid w:val="00033FC6"/>
    <w:rsid w:val="00034479"/>
    <w:rsid w:val="000349A8"/>
    <w:rsid w:val="00034F15"/>
    <w:rsid w:val="00035430"/>
    <w:rsid w:val="00036093"/>
    <w:rsid w:val="0003724E"/>
    <w:rsid w:val="00040F86"/>
    <w:rsid w:val="00040FCE"/>
    <w:rsid w:val="000410E3"/>
    <w:rsid w:val="00041659"/>
    <w:rsid w:val="0004251C"/>
    <w:rsid w:val="00045730"/>
    <w:rsid w:val="00045BC0"/>
    <w:rsid w:val="00046318"/>
    <w:rsid w:val="000464BC"/>
    <w:rsid w:val="00046868"/>
    <w:rsid w:val="0004692A"/>
    <w:rsid w:val="000473E0"/>
    <w:rsid w:val="00050C90"/>
    <w:rsid w:val="00051078"/>
    <w:rsid w:val="000517FD"/>
    <w:rsid w:val="00051C3B"/>
    <w:rsid w:val="00051CF8"/>
    <w:rsid w:val="0005219F"/>
    <w:rsid w:val="00052583"/>
    <w:rsid w:val="000539D5"/>
    <w:rsid w:val="00053BD2"/>
    <w:rsid w:val="00053F41"/>
    <w:rsid w:val="00053F61"/>
    <w:rsid w:val="000544A7"/>
    <w:rsid w:val="00057A53"/>
    <w:rsid w:val="00057C19"/>
    <w:rsid w:val="00061561"/>
    <w:rsid w:val="00062482"/>
    <w:rsid w:val="000626AB"/>
    <w:rsid w:val="00062830"/>
    <w:rsid w:val="00064735"/>
    <w:rsid w:val="00065751"/>
    <w:rsid w:val="00065C1E"/>
    <w:rsid w:val="00066272"/>
    <w:rsid w:val="00066EF0"/>
    <w:rsid w:val="0006741C"/>
    <w:rsid w:val="000674BF"/>
    <w:rsid w:val="0007032D"/>
    <w:rsid w:val="00070640"/>
    <w:rsid w:val="0007088D"/>
    <w:rsid w:val="00070DD6"/>
    <w:rsid w:val="0007256D"/>
    <w:rsid w:val="00072BC9"/>
    <w:rsid w:val="00074103"/>
    <w:rsid w:val="0007479A"/>
    <w:rsid w:val="000755AB"/>
    <w:rsid w:val="00075CE6"/>
    <w:rsid w:val="00080A13"/>
    <w:rsid w:val="00080EA0"/>
    <w:rsid w:val="00081FFF"/>
    <w:rsid w:val="00082F93"/>
    <w:rsid w:val="0008375E"/>
    <w:rsid w:val="00084B0D"/>
    <w:rsid w:val="00084BFA"/>
    <w:rsid w:val="000850D9"/>
    <w:rsid w:val="000851EE"/>
    <w:rsid w:val="0008633F"/>
    <w:rsid w:val="00086983"/>
    <w:rsid w:val="00086FFD"/>
    <w:rsid w:val="00087439"/>
    <w:rsid w:val="0009110E"/>
    <w:rsid w:val="00092250"/>
    <w:rsid w:val="00092337"/>
    <w:rsid w:val="000926A2"/>
    <w:rsid w:val="00092E72"/>
    <w:rsid w:val="00093766"/>
    <w:rsid w:val="00093959"/>
    <w:rsid w:val="000939E5"/>
    <w:rsid w:val="00094EFE"/>
    <w:rsid w:val="00094F53"/>
    <w:rsid w:val="0009524F"/>
    <w:rsid w:val="00095446"/>
    <w:rsid w:val="00095A60"/>
    <w:rsid w:val="00095F87"/>
    <w:rsid w:val="00097118"/>
    <w:rsid w:val="000975CD"/>
    <w:rsid w:val="000A028A"/>
    <w:rsid w:val="000A11C8"/>
    <w:rsid w:val="000A130E"/>
    <w:rsid w:val="000A32BD"/>
    <w:rsid w:val="000A34F5"/>
    <w:rsid w:val="000A4822"/>
    <w:rsid w:val="000A5642"/>
    <w:rsid w:val="000A5B77"/>
    <w:rsid w:val="000A5BA8"/>
    <w:rsid w:val="000A6038"/>
    <w:rsid w:val="000A6880"/>
    <w:rsid w:val="000A7CE3"/>
    <w:rsid w:val="000B1907"/>
    <w:rsid w:val="000B1BEC"/>
    <w:rsid w:val="000B1D4A"/>
    <w:rsid w:val="000B3995"/>
    <w:rsid w:val="000B3A96"/>
    <w:rsid w:val="000B44F2"/>
    <w:rsid w:val="000B4B05"/>
    <w:rsid w:val="000B4E7A"/>
    <w:rsid w:val="000B4EF0"/>
    <w:rsid w:val="000B57C1"/>
    <w:rsid w:val="000B5898"/>
    <w:rsid w:val="000B6103"/>
    <w:rsid w:val="000B6AC3"/>
    <w:rsid w:val="000B786C"/>
    <w:rsid w:val="000B7C50"/>
    <w:rsid w:val="000B7D0B"/>
    <w:rsid w:val="000C06EE"/>
    <w:rsid w:val="000C0A98"/>
    <w:rsid w:val="000C12CC"/>
    <w:rsid w:val="000C1345"/>
    <w:rsid w:val="000C1812"/>
    <w:rsid w:val="000C23F2"/>
    <w:rsid w:val="000C24B1"/>
    <w:rsid w:val="000C3493"/>
    <w:rsid w:val="000C3531"/>
    <w:rsid w:val="000C3B3A"/>
    <w:rsid w:val="000C43DC"/>
    <w:rsid w:val="000C4F33"/>
    <w:rsid w:val="000C59B5"/>
    <w:rsid w:val="000C5E7A"/>
    <w:rsid w:val="000C65A4"/>
    <w:rsid w:val="000C7003"/>
    <w:rsid w:val="000C77AC"/>
    <w:rsid w:val="000C7B40"/>
    <w:rsid w:val="000D2482"/>
    <w:rsid w:val="000D2CC5"/>
    <w:rsid w:val="000D4791"/>
    <w:rsid w:val="000D5649"/>
    <w:rsid w:val="000D5767"/>
    <w:rsid w:val="000D5BF7"/>
    <w:rsid w:val="000D6B04"/>
    <w:rsid w:val="000D7580"/>
    <w:rsid w:val="000E116B"/>
    <w:rsid w:val="000E2246"/>
    <w:rsid w:val="000E2BE6"/>
    <w:rsid w:val="000E3591"/>
    <w:rsid w:val="000E42BA"/>
    <w:rsid w:val="000E4C3B"/>
    <w:rsid w:val="000E59C6"/>
    <w:rsid w:val="000E5D54"/>
    <w:rsid w:val="000E6569"/>
    <w:rsid w:val="000E668D"/>
    <w:rsid w:val="000E7CB4"/>
    <w:rsid w:val="000F0A4C"/>
    <w:rsid w:val="000F1573"/>
    <w:rsid w:val="000F1CE5"/>
    <w:rsid w:val="000F1F71"/>
    <w:rsid w:val="000F2891"/>
    <w:rsid w:val="000F2FF0"/>
    <w:rsid w:val="000F3008"/>
    <w:rsid w:val="000F366C"/>
    <w:rsid w:val="000F3BDB"/>
    <w:rsid w:val="000F499B"/>
    <w:rsid w:val="000F49C8"/>
    <w:rsid w:val="000F54CA"/>
    <w:rsid w:val="000F572B"/>
    <w:rsid w:val="000F6297"/>
    <w:rsid w:val="000F69AD"/>
    <w:rsid w:val="000F7606"/>
    <w:rsid w:val="000F7A3C"/>
    <w:rsid w:val="00100421"/>
    <w:rsid w:val="001019BF"/>
    <w:rsid w:val="00101BC5"/>
    <w:rsid w:val="0010204E"/>
    <w:rsid w:val="0010208E"/>
    <w:rsid w:val="001032B6"/>
    <w:rsid w:val="001037FC"/>
    <w:rsid w:val="00104C6F"/>
    <w:rsid w:val="00105273"/>
    <w:rsid w:val="00105AC5"/>
    <w:rsid w:val="001065F7"/>
    <w:rsid w:val="00106B29"/>
    <w:rsid w:val="001072DB"/>
    <w:rsid w:val="001075ED"/>
    <w:rsid w:val="00107B8C"/>
    <w:rsid w:val="00110DF9"/>
    <w:rsid w:val="001111B4"/>
    <w:rsid w:val="0011278D"/>
    <w:rsid w:val="0011352D"/>
    <w:rsid w:val="00113B14"/>
    <w:rsid w:val="00113F23"/>
    <w:rsid w:val="0011591C"/>
    <w:rsid w:val="00120461"/>
    <w:rsid w:val="00120B59"/>
    <w:rsid w:val="001213C0"/>
    <w:rsid w:val="00121FBC"/>
    <w:rsid w:val="0012311E"/>
    <w:rsid w:val="0012321D"/>
    <w:rsid w:val="0012360F"/>
    <w:rsid w:val="001245BB"/>
    <w:rsid w:val="00124BEF"/>
    <w:rsid w:val="001256DA"/>
    <w:rsid w:val="001261D7"/>
    <w:rsid w:val="00126298"/>
    <w:rsid w:val="0012726D"/>
    <w:rsid w:val="00127500"/>
    <w:rsid w:val="00130E20"/>
    <w:rsid w:val="0013129C"/>
    <w:rsid w:val="00131EC9"/>
    <w:rsid w:val="00132ED3"/>
    <w:rsid w:val="00133991"/>
    <w:rsid w:val="00133FD9"/>
    <w:rsid w:val="001344C4"/>
    <w:rsid w:val="00134DE7"/>
    <w:rsid w:val="001358D7"/>
    <w:rsid w:val="00135CDB"/>
    <w:rsid w:val="001361AD"/>
    <w:rsid w:val="00136548"/>
    <w:rsid w:val="0013654D"/>
    <w:rsid w:val="0013741E"/>
    <w:rsid w:val="00137815"/>
    <w:rsid w:val="0014172E"/>
    <w:rsid w:val="001426CA"/>
    <w:rsid w:val="00142947"/>
    <w:rsid w:val="00143404"/>
    <w:rsid w:val="001436B4"/>
    <w:rsid w:val="00143BD7"/>
    <w:rsid w:val="00144D63"/>
    <w:rsid w:val="00144E0D"/>
    <w:rsid w:val="00145A92"/>
    <w:rsid w:val="001461A1"/>
    <w:rsid w:val="001462F8"/>
    <w:rsid w:val="00146FAE"/>
    <w:rsid w:val="001470C5"/>
    <w:rsid w:val="001472A6"/>
    <w:rsid w:val="00150185"/>
    <w:rsid w:val="001502C3"/>
    <w:rsid w:val="00150C51"/>
    <w:rsid w:val="001527A7"/>
    <w:rsid w:val="00152B96"/>
    <w:rsid w:val="00152F03"/>
    <w:rsid w:val="00152F8D"/>
    <w:rsid w:val="001532E2"/>
    <w:rsid w:val="001539F9"/>
    <w:rsid w:val="00153A84"/>
    <w:rsid w:val="00153EEF"/>
    <w:rsid w:val="001558A8"/>
    <w:rsid w:val="00155D18"/>
    <w:rsid w:val="00156664"/>
    <w:rsid w:val="00156B25"/>
    <w:rsid w:val="00157D74"/>
    <w:rsid w:val="001602AC"/>
    <w:rsid w:val="00161A96"/>
    <w:rsid w:val="00162420"/>
    <w:rsid w:val="00162A97"/>
    <w:rsid w:val="00163703"/>
    <w:rsid w:val="00163F31"/>
    <w:rsid w:val="00163F67"/>
    <w:rsid w:val="00165024"/>
    <w:rsid w:val="00165485"/>
    <w:rsid w:val="0016644E"/>
    <w:rsid w:val="00166AAA"/>
    <w:rsid w:val="00167C62"/>
    <w:rsid w:val="001700C4"/>
    <w:rsid w:val="001706B4"/>
    <w:rsid w:val="001709E3"/>
    <w:rsid w:val="00170B5E"/>
    <w:rsid w:val="0017151F"/>
    <w:rsid w:val="001716CB"/>
    <w:rsid w:val="00171CD9"/>
    <w:rsid w:val="001728F5"/>
    <w:rsid w:val="0017375E"/>
    <w:rsid w:val="00173996"/>
    <w:rsid w:val="00173C39"/>
    <w:rsid w:val="001750C4"/>
    <w:rsid w:val="001757CF"/>
    <w:rsid w:val="00176A56"/>
    <w:rsid w:val="0018078E"/>
    <w:rsid w:val="00182E0C"/>
    <w:rsid w:val="00182E31"/>
    <w:rsid w:val="00184973"/>
    <w:rsid w:val="00186B59"/>
    <w:rsid w:val="0019193F"/>
    <w:rsid w:val="001927D2"/>
    <w:rsid w:val="00192B9D"/>
    <w:rsid w:val="00192C05"/>
    <w:rsid w:val="00192C23"/>
    <w:rsid w:val="00193583"/>
    <w:rsid w:val="00193FAD"/>
    <w:rsid w:val="001941B1"/>
    <w:rsid w:val="001942D5"/>
    <w:rsid w:val="00194F53"/>
    <w:rsid w:val="00195A08"/>
    <w:rsid w:val="00195A1E"/>
    <w:rsid w:val="00195B58"/>
    <w:rsid w:val="00195E23"/>
    <w:rsid w:val="001960E9"/>
    <w:rsid w:val="00196835"/>
    <w:rsid w:val="001969BB"/>
    <w:rsid w:val="001969DB"/>
    <w:rsid w:val="001969DF"/>
    <w:rsid w:val="00197404"/>
    <w:rsid w:val="00197691"/>
    <w:rsid w:val="001A0462"/>
    <w:rsid w:val="001A1944"/>
    <w:rsid w:val="001A2238"/>
    <w:rsid w:val="001A23D4"/>
    <w:rsid w:val="001A2E55"/>
    <w:rsid w:val="001A2F50"/>
    <w:rsid w:val="001A3460"/>
    <w:rsid w:val="001A34F4"/>
    <w:rsid w:val="001A3EEA"/>
    <w:rsid w:val="001A4CA5"/>
    <w:rsid w:val="001A4EF8"/>
    <w:rsid w:val="001A513D"/>
    <w:rsid w:val="001A5BD3"/>
    <w:rsid w:val="001A77E8"/>
    <w:rsid w:val="001B04FF"/>
    <w:rsid w:val="001B08E4"/>
    <w:rsid w:val="001B1519"/>
    <w:rsid w:val="001B2070"/>
    <w:rsid w:val="001B2D17"/>
    <w:rsid w:val="001B3277"/>
    <w:rsid w:val="001B4ADB"/>
    <w:rsid w:val="001B518B"/>
    <w:rsid w:val="001B533E"/>
    <w:rsid w:val="001B5567"/>
    <w:rsid w:val="001B7799"/>
    <w:rsid w:val="001C0378"/>
    <w:rsid w:val="001C053E"/>
    <w:rsid w:val="001C0D2D"/>
    <w:rsid w:val="001C1089"/>
    <w:rsid w:val="001C174D"/>
    <w:rsid w:val="001C2015"/>
    <w:rsid w:val="001C26A2"/>
    <w:rsid w:val="001C3515"/>
    <w:rsid w:val="001C4121"/>
    <w:rsid w:val="001C467F"/>
    <w:rsid w:val="001C4C63"/>
    <w:rsid w:val="001C5A9E"/>
    <w:rsid w:val="001C5DFF"/>
    <w:rsid w:val="001C67F4"/>
    <w:rsid w:val="001C6B5B"/>
    <w:rsid w:val="001C6C03"/>
    <w:rsid w:val="001C7152"/>
    <w:rsid w:val="001C72E5"/>
    <w:rsid w:val="001C7543"/>
    <w:rsid w:val="001D0137"/>
    <w:rsid w:val="001D0912"/>
    <w:rsid w:val="001D0DA9"/>
    <w:rsid w:val="001D17E2"/>
    <w:rsid w:val="001D1FCC"/>
    <w:rsid w:val="001D2043"/>
    <w:rsid w:val="001D2603"/>
    <w:rsid w:val="001D3D36"/>
    <w:rsid w:val="001D4536"/>
    <w:rsid w:val="001D4F62"/>
    <w:rsid w:val="001D50A7"/>
    <w:rsid w:val="001D537B"/>
    <w:rsid w:val="001D7C99"/>
    <w:rsid w:val="001D7FB0"/>
    <w:rsid w:val="001E0283"/>
    <w:rsid w:val="001E054C"/>
    <w:rsid w:val="001E2B4E"/>
    <w:rsid w:val="001E2E48"/>
    <w:rsid w:val="001E3EA6"/>
    <w:rsid w:val="001E5182"/>
    <w:rsid w:val="001E5EA9"/>
    <w:rsid w:val="001E6980"/>
    <w:rsid w:val="001E6B30"/>
    <w:rsid w:val="001E7098"/>
    <w:rsid w:val="001E721A"/>
    <w:rsid w:val="001E7321"/>
    <w:rsid w:val="001E755C"/>
    <w:rsid w:val="001F0019"/>
    <w:rsid w:val="001F19E4"/>
    <w:rsid w:val="001F1E2E"/>
    <w:rsid w:val="001F1F09"/>
    <w:rsid w:val="001F219F"/>
    <w:rsid w:val="001F24B9"/>
    <w:rsid w:val="001F26F9"/>
    <w:rsid w:val="001F36E9"/>
    <w:rsid w:val="001F49DA"/>
    <w:rsid w:val="001F4B89"/>
    <w:rsid w:val="001F538F"/>
    <w:rsid w:val="001F53DD"/>
    <w:rsid w:val="001F5F89"/>
    <w:rsid w:val="001F6511"/>
    <w:rsid w:val="001F695B"/>
    <w:rsid w:val="001F70DF"/>
    <w:rsid w:val="002005F0"/>
    <w:rsid w:val="0020072C"/>
    <w:rsid w:val="002007FF"/>
    <w:rsid w:val="00201650"/>
    <w:rsid w:val="00201CAB"/>
    <w:rsid w:val="00201F8C"/>
    <w:rsid w:val="002022DE"/>
    <w:rsid w:val="0020383C"/>
    <w:rsid w:val="00203C65"/>
    <w:rsid w:val="00204298"/>
    <w:rsid w:val="0020493E"/>
    <w:rsid w:val="00204E06"/>
    <w:rsid w:val="002055E3"/>
    <w:rsid w:val="002056AD"/>
    <w:rsid w:val="002058F1"/>
    <w:rsid w:val="00206469"/>
    <w:rsid w:val="002078E1"/>
    <w:rsid w:val="0021033E"/>
    <w:rsid w:val="0021184C"/>
    <w:rsid w:val="00211DA1"/>
    <w:rsid w:val="00211E59"/>
    <w:rsid w:val="002125A7"/>
    <w:rsid w:val="00212ECB"/>
    <w:rsid w:val="00213644"/>
    <w:rsid w:val="00216BF6"/>
    <w:rsid w:val="00216C53"/>
    <w:rsid w:val="00217070"/>
    <w:rsid w:val="00217B64"/>
    <w:rsid w:val="00217ED9"/>
    <w:rsid w:val="00220E82"/>
    <w:rsid w:val="002212F4"/>
    <w:rsid w:val="00221D8E"/>
    <w:rsid w:val="002222D2"/>
    <w:rsid w:val="0022278A"/>
    <w:rsid w:val="002227A1"/>
    <w:rsid w:val="0022292A"/>
    <w:rsid w:val="00224ADF"/>
    <w:rsid w:val="00224E38"/>
    <w:rsid w:val="00225089"/>
    <w:rsid w:val="0022527F"/>
    <w:rsid w:val="00225801"/>
    <w:rsid w:val="0022687E"/>
    <w:rsid w:val="00227284"/>
    <w:rsid w:val="002274F7"/>
    <w:rsid w:val="00227A8D"/>
    <w:rsid w:val="00227F09"/>
    <w:rsid w:val="00230052"/>
    <w:rsid w:val="00231936"/>
    <w:rsid w:val="00232277"/>
    <w:rsid w:val="00232C72"/>
    <w:rsid w:val="00232E84"/>
    <w:rsid w:val="00233027"/>
    <w:rsid w:val="002338EF"/>
    <w:rsid w:val="00234172"/>
    <w:rsid w:val="00234CC0"/>
    <w:rsid w:val="002350DC"/>
    <w:rsid w:val="00235175"/>
    <w:rsid w:val="00236197"/>
    <w:rsid w:val="0023631F"/>
    <w:rsid w:val="00236ACF"/>
    <w:rsid w:val="00236EFD"/>
    <w:rsid w:val="002401FD"/>
    <w:rsid w:val="00240810"/>
    <w:rsid w:val="00241B23"/>
    <w:rsid w:val="00242041"/>
    <w:rsid w:val="00242358"/>
    <w:rsid w:val="002428A6"/>
    <w:rsid w:val="002440BE"/>
    <w:rsid w:val="00244ABE"/>
    <w:rsid w:val="00245532"/>
    <w:rsid w:val="002459BB"/>
    <w:rsid w:val="00247865"/>
    <w:rsid w:val="002507A8"/>
    <w:rsid w:val="00250C1C"/>
    <w:rsid w:val="00250EE7"/>
    <w:rsid w:val="002517A6"/>
    <w:rsid w:val="00251990"/>
    <w:rsid w:val="00252B6C"/>
    <w:rsid w:val="002531E3"/>
    <w:rsid w:val="0025388D"/>
    <w:rsid w:val="00253E25"/>
    <w:rsid w:val="00254565"/>
    <w:rsid w:val="00254F3F"/>
    <w:rsid w:val="0025547D"/>
    <w:rsid w:val="00255557"/>
    <w:rsid w:val="00255B36"/>
    <w:rsid w:val="00256D4E"/>
    <w:rsid w:val="0025727E"/>
    <w:rsid w:val="00257501"/>
    <w:rsid w:val="00260531"/>
    <w:rsid w:val="00261E67"/>
    <w:rsid w:val="00261E97"/>
    <w:rsid w:val="0026230F"/>
    <w:rsid w:val="00262B6A"/>
    <w:rsid w:val="00262B95"/>
    <w:rsid w:val="002635DC"/>
    <w:rsid w:val="002644BA"/>
    <w:rsid w:val="00264B44"/>
    <w:rsid w:val="002656AF"/>
    <w:rsid w:val="00265742"/>
    <w:rsid w:val="00265D45"/>
    <w:rsid w:val="002666E3"/>
    <w:rsid w:val="002667F1"/>
    <w:rsid w:val="00267A3A"/>
    <w:rsid w:val="00267D6E"/>
    <w:rsid w:val="002704CB"/>
    <w:rsid w:val="002706EB"/>
    <w:rsid w:val="00270851"/>
    <w:rsid w:val="00270B58"/>
    <w:rsid w:val="00271608"/>
    <w:rsid w:val="002732A9"/>
    <w:rsid w:val="00275304"/>
    <w:rsid w:val="00275552"/>
    <w:rsid w:val="0027712B"/>
    <w:rsid w:val="00277C43"/>
    <w:rsid w:val="00280603"/>
    <w:rsid w:val="00280832"/>
    <w:rsid w:val="00280914"/>
    <w:rsid w:val="00280F6C"/>
    <w:rsid w:val="0028124F"/>
    <w:rsid w:val="00281A44"/>
    <w:rsid w:val="00281B2C"/>
    <w:rsid w:val="002825E8"/>
    <w:rsid w:val="00282ECF"/>
    <w:rsid w:val="00282FF7"/>
    <w:rsid w:val="0028336F"/>
    <w:rsid w:val="00283408"/>
    <w:rsid w:val="002834C2"/>
    <w:rsid w:val="002834D8"/>
    <w:rsid w:val="00283689"/>
    <w:rsid w:val="002837B5"/>
    <w:rsid w:val="00285332"/>
    <w:rsid w:val="00285809"/>
    <w:rsid w:val="00285C1C"/>
    <w:rsid w:val="00285F5C"/>
    <w:rsid w:val="0028641C"/>
    <w:rsid w:val="002879A0"/>
    <w:rsid w:val="002904D8"/>
    <w:rsid w:val="002905BB"/>
    <w:rsid w:val="00291086"/>
    <w:rsid w:val="002917F0"/>
    <w:rsid w:val="00291BF5"/>
    <w:rsid w:val="00292895"/>
    <w:rsid w:val="00292FD3"/>
    <w:rsid w:val="00293D37"/>
    <w:rsid w:val="00294261"/>
    <w:rsid w:val="00294C1A"/>
    <w:rsid w:val="00296A41"/>
    <w:rsid w:val="00296A7A"/>
    <w:rsid w:val="00296CE0"/>
    <w:rsid w:val="002977FB"/>
    <w:rsid w:val="00297AD7"/>
    <w:rsid w:val="002A08BF"/>
    <w:rsid w:val="002A2051"/>
    <w:rsid w:val="002A2332"/>
    <w:rsid w:val="002A2F8B"/>
    <w:rsid w:val="002A3783"/>
    <w:rsid w:val="002A3F73"/>
    <w:rsid w:val="002A4255"/>
    <w:rsid w:val="002A4FB1"/>
    <w:rsid w:val="002A500D"/>
    <w:rsid w:val="002A674E"/>
    <w:rsid w:val="002A68A1"/>
    <w:rsid w:val="002A712E"/>
    <w:rsid w:val="002B0373"/>
    <w:rsid w:val="002B0A4B"/>
    <w:rsid w:val="002B0D4F"/>
    <w:rsid w:val="002B1A79"/>
    <w:rsid w:val="002B2E4C"/>
    <w:rsid w:val="002B3BB0"/>
    <w:rsid w:val="002B4364"/>
    <w:rsid w:val="002B51D8"/>
    <w:rsid w:val="002B5C5A"/>
    <w:rsid w:val="002B683F"/>
    <w:rsid w:val="002B6FDE"/>
    <w:rsid w:val="002B7309"/>
    <w:rsid w:val="002B7E32"/>
    <w:rsid w:val="002C023C"/>
    <w:rsid w:val="002C04A9"/>
    <w:rsid w:val="002C19D3"/>
    <w:rsid w:val="002C1CBD"/>
    <w:rsid w:val="002C3748"/>
    <w:rsid w:val="002C3C68"/>
    <w:rsid w:val="002C4046"/>
    <w:rsid w:val="002C4ED8"/>
    <w:rsid w:val="002C5E18"/>
    <w:rsid w:val="002C689D"/>
    <w:rsid w:val="002C6D80"/>
    <w:rsid w:val="002C7C8E"/>
    <w:rsid w:val="002C7CF3"/>
    <w:rsid w:val="002C7E5D"/>
    <w:rsid w:val="002D01EC"/>
    <w:rsid w:val="002D0445"/>
    <w:rsid w:val="002D073C"/>
    <w:rsid w:val="002D1242"/>
    <w:rsid w:val="002D2289"/>
    <w:rsid w:val="002D293A"/>
    <w:rsid w:val="002D3873"/>
    <w:rsid w:val="002D44CE"/>
    <w:rsid w:val="002D458B"/>
    <w:rsid w:val="002D499A"/>
    <w:rsid w:val="002D4F75"/>
    <w:rsid w:val="002D5353"/>
    <w:rsid w:val="002D557F"/>
    <w:rsid w:val="002D5597"/>
    <w:rsid w:val="002D5D97"/>
    <w:rsid w:val="002D728A"/>
    <w:rsid w:val="002D7BAF"/>
    <w:rsid w:val="002E09B7"/>
    <w:rsid w:val="002E1B0A"/>
    <w:rsid w:val="002E1EF3"/>
    <w:rsid w:val="002E2A74"/>
    <w:rsid w:val="002E317C"/>
    <w:rsid w:val="002E3307"/>
    <w:rsid w:val="002E34EA"/>
    <w:rsid w:val="002E3BB8"/>
    <w:rsid w:val="002E4F94"/>
    <w:rsid w:val="002E64E6"/>
    <w:rsid w:val="002E6D5B"/>
    <w:rsid w:val="002E7EA8"/>
    <w:rsid w:val="002F0794"/>
    <w:rsid w:val="002F0EEE"/>
    <w:rsid w:val="002F1A78"/>
    <w:rsid w:val="002F2331"/>
    <w:rsid w:val="002F2D19"/>
    <w:rsid w:val="002F2DB6"/>
    <w:rsid w:val="002F331C"/>
    <w:rsid w:val="002F423D"/>
    <w:rsid w:val="002F47A1"/>
    <w:rsid w:val="002F5834"/>
    <w:rsid w:val="002F5919"/>
    <w:rsid w:val="002F69C0"/>
    <w:rsid w:val="002F6CC9"/>
    <w:rsid w:val="002F7E4C"/>
    <w:rsid w:val="003002A4"/>
    <w:rsid w:val="00300D6C"/>
    <w:rsid w:val="003011FC"/>
    <w:rsid w:val="00301B7B"/>
    <w:rsid w:val="00302D2D"/>
    <w:rsid w:val="003034B5"/>
    <w:rsid w:val="00303F6B"/>
    <w:rsid w:val="0030429C"/>
    <w:rsid w:val="003043D0"/>
    <w:rsid w:val="00305BC0"/>
    <w:rsid w:val="00305F5F"/>
    <w:rsid w:val="00306A2B"/>
    <w:rsid w:val="00307EC3"/>
    <w:rsid w:val="00307ECE"/>
    <w:rsid w:val="003109F0"/>
    <w:rsid w:val="003110B2"/>
    <w:rsid w:val="003115EC"/>
    <w:rsid w:val="00312647"/>
    <w:rsid w:val="00312BDD"/>
    <w:rsid w:val="00313D65"/>
    <w:rsid w:val="00313EAC"/>
    <w:rsid w:val="0031447F"/>
    <w:rsid w:val="00314A74"/>
    <w:rsid w:val="00315522"/>
    <w:rsid w:val="00315928"/>
    <w:rsid w:val="0031598B"/>
    <w:rsid w:val="003177BD"/>
    <w:rsid w:val="0031783A"/>
    <w:rsid w:val="00317EF7"/>
    <w:rsid w:val="0032094F"/>
    <w:rsid w:val="00320E65"/>
    <w:rsid w:val="00321571"/>
    <w:rsid w:val="00321AC5"/>
    <w:rsid w:val="003226FA"/>
    <w:rsid w:val="003228B9"/>
    <w:rsid w:val="00322B46"/>
    <w:rsid w:val="003236F0"/>
    <w:rsid w:val="00323F70"/>
    <w:rsid w:val="0032552B"/>
    <w:rsid w:val="00326CAA"/>
    <w:rsid w:val="00326D1D"/>
    <w:rsid w:val="00327773"/>
    <w:rsid w:val="0033050A"/>
    <w:rsid w:val="0033094F"/>
    <w:rsid w:val="00331BCB"/>
    <w:rsid w:val="00332073"/>
    <w:rsid w:val="00332CE7"/>
    <w:rsid w:val="003330A7"/>
    <w:rsid w:val="00334628"/>
    <w:rsid w:val="00334FCD"/>
    <w:rsid w:val="003358D0"/>
    <w:rsid w:val="0033590E"/>
    <w:rsid w:val="00335A89"/>
    <w:rsid w:val="0033620F"/>
    <w:rsid w:val="00337AFE"/>
    <w:rsid w:val="00340175"/>
    <w:rsid w:val="00340306"/>
    <w:rsid w:val="003403EC"/>
    <w:rsid w:val="003404A4"/>
    <w:rsid w:val="003404AE"/>
    <w:rsid w:val="00340931"/>
    <w:rsid w:val="00340932"/>
    <w:rsid w:val="003425D1"/>
    <w:rsid w:val="00343FA4"/>
    <w:rsid w:val="003451E9"/>
    <w:rsid w:val="00345484"/>
    <w:rsid w:val="003470A9"/>
    <w:rsid w:val="003501B0"/>
    <w:rsid w:val="003512A7"/>
    <w:rsid w:val="003529CE"/>
    <w:rsid w:val="003539C0"/>
    <w:rsid w:val="00355512"/>
    <w:rsid w:val="00355691"/>
    <w:rsid w:val="00356848"/>
    <w:rsid w:val="00360E3F"/>
    <w:rsid w:val="003612D2"/>
    <w:rsid w:val="00361C7A"/>
    <w:rsid w:val="00362806"/>
    <w:rsid w:val="00362A8B"/>
    <w:rsid w:val="00362A94"/>
    <w:rsid w:val="00362F9F"/>
    <w:rsid w:val="00363616"/>
    <w:rsid w:val="00363F4A"/>
    <w:rsid w:val="00364231"/>
    <w:rsid w:val="00364754"/>
    <w:rsid w:val="00365238"/>
    <w:rsid w:val="00366791"/>
    <w:rsid w:val="00366FFC"/>
    <w:rsid w:val="00367DDD"/>
    <w:rsid w:val="00370151"/>
    <w:rsid w:val="0037043C"/>
    <w:rsid w:val="003706EF"/>
    <w:rsid w:val="00371984"/>
    <w:rsid w:val="00372581"/>
    <w:rsid w:val="00372F2C"/>
    <w:rsid w:val="0037340B"/>
    <w:rsid w:val="00374139"/>
    <w:rsid w:val="00374C13"/>
    <w:rsid w:val="00376616"/>
    <w:rsid w:val="00377F00"/>
    <w:rsid w:val="00381054"/>
    <w:rsid w:val="003812AF"/>
    <w:rsid w:val="00382633"/>
    <w:rsid w:val="00382B75"/>
    <w:rsid w:val="00383E0E"/>
    <w:rsid w:val="00383FB5"/>
    <w:rsid w:val="0038473C"/>
    <w:rsid w:val="003850C2"/>
    <w:rsid w:val="00385103"/>
    <w:rsid w:val="003858DA"/>
    <w:rsid w:val="003860C1"/>
    <w:rsid w:val="00386287"/>
    <w:rsid w:val="00386AFE"/>
    <w:rsid w:val="00386C08"/>
    <w:rsid w:val="00386DF0"/>
    <w:rsid w:val="003879C7"/>
    <w:rsid w:val="00387EB9"/>
    <w:rsid w:val="003908AA"/>
    <w:rsid w:val="00390F57"/>
    <w:rsid w:val="003914BE"/>
    <w:rsid w:val="00391C19"/>
    <w:rsid w:val="00392AAA"/>
    <w:rsid w:val="00392AD8"/>
    <w:rsid w:val="0039333E"/>
    <w:rsid w:val="0039393C"/>
    <w:rsid w:val="003965B9"/>
    <w:rsid w:val="0039674B"/>
    <w:rsid w:val="00396752"/>
    <w:rsid w:val="00396847"/>
    <w:rsid w:val="00397A97"/>
    <w:rsid w:val="003A043B"/>
    <w:rsid w:val="003A15A7"/>
    <w:rsid w:val="003A1BCF"/>
    <w:rsid w:val="003A1E65"/>
    <w:rsid w:val="003A2B68"/>
    <w:rsid w:val="003A3401"/>
    <w:rsid w:val="003A43DE"/>
    <w:rsid w:val="003A5082"/>
    <w:rsid w:val="003A5333"/>
    <w:rsid w:val="003A5614"/>
    <w:rsid w:val="003A5D13"/>
    <w:rsid w:val="003A7F3F"/>
    <w:rsid w:val="003B0411"/>
    <w:rsid w:val="003B09FD"/>
    <w:rsid w:val="003B1425"/>
    <w:rsid w:val="003B1641"/>
    <w:rsid w:val="003B18E1"/>
    <w:rsid w:val="003B323A"/>
    <w:rsid w:val="003B5039"/>
    <w:rsid w:val="003B518E"/>
    <w:rsid w:val="003B5F92"/>
    <w:rsid w:val="003B6CB6"/>
    <w:rsid w:val="003B7A70"/>
    <w:rsid w:val="003B7CF4"/>
    <w:rsid w:val="003C0435"/>
    <w:rsid w:val="003C178C"/>
    <w:rsid w:val="003C1874"/>
    <w:rsid w:val="003C1FD5"/>
    <w:rsid w:val="003C22C9"/>
    <w:rsid w:val="003C24FD"/>
    <w:rsid w:val="003C44C5"/>
    <w:rsid w:val="003C44CF"/>
    <w:rsid w:val="003C4980"/>
    <w:rsid w:val="003C5644"/>
    <w:rsid w:val="003C5D2A"/>
    <w:rsid w:val="003C67C7"/>
    <w:rsid w:val="003D0299"/>
    <w:rsid w:val="003D05F3"/>
    <w:rsid w:val="003D118A"/>
    <w:rsid w:val="003D1B76"/>
    <w:rsid w:val="003D22BA"/>
    <w:rsid w:val="003D263D"/>
    <w:rsid w:val="003D2F4C"/>
    <w:rsid w:val="003D37F8"/>
    <w:rsid w:val="003D3BBF"/>
    <w:rsid w:val="003D3DE1"/>
    <w:rsid w:val="003D41A3"/>
    <w:rsid w:val="003D4BBD"/>
    <w:rsid w:val="003D57BD"/>
    <w:rsid w:val="003D5D56"/>
    <w:rsid w:val="003D680E"/>
    <w:rsid w:val="003D6934"/>
    <w:rsid w:val="003D6BF8"/>
    <w:rsid w:val="003D6CE4"/>
    <w:rsid w:val="003D713E"/>
    <w:rsid w:val="003D73A3"/>
    <w:rsid w:val="003E0BE6"/>
    <w:rsid w:val="003E11DD"/>
    <w:rsid w:val="003E17CD"/>
    <w:rsid w:val="003E1E4F"/>
    <w:rsid w:val="003E2056"/>
    <w:rsid w:val="003E3610"/>
    <w:rsid w:val="003E474E"/>
    <w:rsid w:val="003E47A0"/>
    <w:rsid w:val="003E55CF"/>
    <w:rsid w:val="003E6524"/>
    <w:rsid w:val="003E65AB"/>
    <w:rsid w:val="003E6A2A"/>
    <w:rsid w:val="003E7508"/>
    <w:rsid w:val="003E7592"/>
    <w:rsid w:val="003F0635"/>
    <w:rsid w:val="003F1325"/>
    <w:rsid w:val="003F27DC"/>
    <w:rsid w:val="003F2F61"/>
    <w:rsid w:val="003F32FF"/>
    <w:rsid w:val="003F3AA2"/>
    <w:rsid w:val="003F435F"/>
    <w:rsid w:val="003F4431"/>
    <w:rsid w:val="003F456D"/>
    <w:rsid w:val="003F55EE"/>
    <w:rsid w:val="003F67A2"/>
    <w:rsid w:val="003F689D"/>
    <w:rsid w:val="003F6C60"/>
    <w:rsid w:val="003F7970"/>
    <w:rsid w:val="00400346"/>
    <w:rsid w:val="00402585"/>
    <w:rsid w:val="0040291C"/>
    <w:rsid w:val="00402DA5"/>
    <w:rsid w:val="0040392A"/>
    <w:rsid w:val="00403943"/>
    <w:rsid w:val="00403FA4"/>
    <w:rsid w:val="0040488E"/>
    <w:rsid w:val="00406829"/>
    <w:rsid w:val="00407362"/>
    <w:rsid w:val="00407E91"/>
    <w:rsid w:val="00411376"/>
    <w:rsid w:val="004121A2"/>
    <w:rsid w:val="00412A5F"/>
    <w:rsid w:val="00412F32"/>
    <w:rsid w:val="004148CC"/>
    <w:rsid w:val="0041493A"/>
    <w:rsid w:val="00414B28"/>
    <w:rsid w:val="00414D6B"/>
    <w:rsid w:val="00414F26"/>
    <w:rsid w:val="00424174"/>
    <w:rsid w:val="004252B8"/>
    <w:rsid w:val="004257B1"/>
    <w:rsid w:val="00426836"/>
    <w:rsid w:val="00427994"/>
    <w:rsid w:val="00427A40"/>
    <w:rsid w:val="004302EF"/>
    <w:rsid w:val="00430DBB"/>
    <w:rsid w:val="00431D49"/>
    <w:rsid w:val="004322EB"/>
    <w:rsid w:val="004338CF"/>
    <w:rsid w:val="004340C4"/>
    <w:rsid w:val="00434377"/>
    <w:rsid w:val="00435688"/>
    <w:rsid w:val="00435C5A"/>
    <w:rsid w:val="00435F89"/>
    <w:rsid w:val="004369C5"/>
    <w:rsid w:val="00436CBD"/>
    <w:rsid w:val="00437254"/>
    <w:rsid w:val="00437582"/>
    <w:rsid w:val="00437B58"/>
    <w:rsid w:val="004405DE"/>
    <w:rsid w:val="004422EB"/>
    <w:rsid w:val="00443732"/>
    <w:rsid w:val="00443F7E"/>
    <w:rsid w:val="004460B2"/>
    <w:rsid w:val="00447B77"/>
    <w:rsid w:val="00450BA1"/>
    <w:rsid w:val="00450E50"/>
    <w:rsid w:val="004518C7"/>
    <w:rsid w:val="00451F9A"/>
    <w:rsid w:val="0045213E"/>
    <w:rsid w:val="00452301"/>
    <w:rsid w:val="0045244B"/>
    <w:rsid w:val="004526EF"/>
    <w:rsid w:val="00454025"/>
    <w:rsid w:val="004542EB"/>
    <w:rsid w:val="004544C3"/>
    <w:rsid w:val="00454890"/>
    <w:rsid w:val="00454C6B"/>
    <w:rsid w:val="004554E1"/>
    <w:rsid w:val="0045619F"/>
    <w:rsid w:val="0045668A"/>
    <w:rsid w:val="00462163"/>
    <w:rsid w:val="00463690"/>
    <w:rsid w:val="00463DFB"/>
    <w:rsid w:val="004645BA"/>
    <w:rsid w:val="00464ED9"/>
    <w:rsid w:val="00465037"/>
    <w:rsid w:val="00465235"/>
    <w:rsid w:val="00466446"/>
    <w:rsid w:val="0046652D"/>
    <w:rsid w:val="00467431"/>
    <w:rsid w:val="0046764B"/>
    <w:rsid w:val="00470BE0"/>
    <w:rsid w:val="00470CA6"/>
    <w:rsid w:val="00470D75"/>
    <w:rsid w:val="00471045"/>
    <w:rsid w:val="00472763"/>
    <w:rsid w:val="00472C6C"/>
    <w:rsid w:val="00472E47"/>
    <w:rsid w:val="004741D2"/>
    <w:rsid w:val="004746C5"/>
    <w:rsid w:val="00474C75"/>
    <w:rsid w:val="00476665"/>
    <w:rsid w:val="00476831"/>
    <w:rsid w:val="00476EB2"/>
    <w:rsid w:val="004771F6"/>
    <w:rsid w:val="004773EA"/>
    <w:rsid w:val="00477829"/>
    <w:rsid w:val="00480516"/>
    <w:rsid w:val="00480D08"/>
    <w:rsid w:val="004812F5"/>
    <w:rsid w:val="00481880"/>
    <w:rsid w:val="004821F6"/>
    <w:rsid w:val="00483933"/>
    <w:rsid w:val="00483FD6"/>
    <w:rsid w:val="00484DE4"/>
    <w:rsid w:val="0048532F"/>
    <w:rsid w:val="00486684"/>
    <w:rsid w:val="004874A9"/>
    <w:rsid w:val="00487BCA"/>
    <w:rsid w:val="004907E5"/>
    <w:rsid w:val="00490D09"/>
    <w:rsid w:val="004913F6"/>
    <w:rsid w:val="004923B4"/>
    <w:rsid w:val="004925C1"/>
    <w:rsid w:val="0049320E"/>
    <w:rsid w:val="00493701"/>
    <w:rsid w:val="004938C8"/>
    <w:rsid w:val="004943F6"/>
    <w:rsid w:val="00494948"/>
    <w:rsid w:val="004958E8"/>
    <w:rsid w:val="00495A2F"/>
    <w:rsid w:val="00495E62"/>
    <w:rsid w:val="00496279"/>
    <w:rsid w:val="004967A0"/>
    <w:rsid w:val="00496D08"/>
    <w:rsid w:val="00497707"/>
    <w:rsid w:val="004A0A01"/>
    <w:rsid w:val="004A10ED"/>
    <w:rsid w:val="004A1143"/>
    <w:rsid w:val="004A1C48"/>
    <w:rsid w:val="004A21B7"/>
    <w:rsid w:val="004A2F99"/>
    <w:rsid w:val="004A3012"/>
    <w:rsid w:val="004A3456"/>
    <w:rsid w:val="004A4842"/>
    <w:rsid w:val="004A4EB9"/>
    <w:rsid w:val="004A5FF9"/>
    <w:rsid w:val="004A61A4"/>
    <w:rsid w:val="004A6A6E"/>
    <w:rsid w:val="004A6ACF"/>
    <w:rsid w:val="004A6EC5"/>
    <w:rsid w:val="004A7074"/>
    <w:rsid w:val="004A7BB3"/>
    <w:rsid w:val="004A7E2F"/>
    <w:rsid w:val="004B01AF"/>
    <w:rsid w:val="004B06F0"/>
    <w:rsid w:val="004B196C"/>
    <w:rsid w:val="004B2609"/>
    <w:rsid w:val="004B2A2E"/>
    <w:rsid w:val="004B340B"/>
    <w:rsid w:val="004B3742"/>
    <w:rsid w:val="004B3A08"/>
    <w:rsid w:val="004B40B3"/>
    <w:rsid w:val="004B56F1"/>
    <w:rsid w:val="004B6730"/>
    <w:rsid w:val="004B6DCC"/>
    <w:rsid w:val="004B7006"/>
    <w:rsid w:val="004B712F"/>
    <w:rsid w:val="004B7522"/>
    <w:rsid w:val="004B78A2"/>
    <w:rsid w:val="004B79A5"/>
    <w:rsid w:val="004B7AF7"/>
    <w:rsid w:val="004B7B5B"/>
    <w:rsid w:val="004B7B81"/>
    <w:rsid w:val="004B7D93"/>
    <w:rsid w:val="004B7F49"/>
    <w:rsid w:val="004C0FAE"/>
    <w:rsid w:val="004C133F"/>
    <w:rsid w:val="004C2342"/>
    <w:rsid w:val="004C2355"/>
    <w:rsid w:val="004C3926"/>
    <w:rsid w:val="004C3FCE"/>
    <w:rsid w:val="004C45C9"/>
    <w:rsid w:val="004C4747"/>
    <w:rsid w:val="004C4912"/>
    <w:rsid w:val="004C532E"/>
    <w:rsid w:val="004C5842"/>
    <w:rsid w:val="004C6AA2"/>
    <w:rsid w:val="004C6E23"/>
    <w:rsid w:val="004D0010"/>
    <w:rsid w:val="004D0A9F"/>
    <w:rsid w:val="004D16D9"/>
    <w:rsid w:val="004D1A51"/>
    <w:rsid w:val="004D2587"/>
    <w:rsid w:val="004D34FE"/>
    <w:rsid w:val="004D3DE0"/>
    <w:rsid w:val="004D4024"/>
    <w:rsid w:val="004D40F5"/>
    <w:rsid w:val="004D4834"/>
    <w:rsid w:val="004D58B9"/>
    <w:rsid w:val="004D59E0"/>
    <w:rsid w:val="004D660D"/>
    <w:rsid w:val="004D70E1"/>
    <w:rsid w:val="004D7796"/>
    <w:rsid w:val="004E07EA"/>
    <w:rsid w:val="004E0CB9"/>
    <w:rsid w:val="004E0D26"/>
    <w:rsid w:val="004E0E69"/>
    <w:rsid w:val="004E1AB1"/>
    <w:rsid w:val="004E2021"/>
    <w:rsid w:val="004E2328"/>
    <w:rsid w:val="004E294B"/>
    <w:rsid w:val="004E31E1"/>
    <w:rsid w:val="004E3694"/>
    <w:rsid w:val="004E3813"/>
    <w:rsid w:val="004E4D07"/>
    <w:rsid w:val="004E5151"/>
    <w:rsid w:val="004E5367"/>
    <w:rsid w:val="004E692F"/>
    <w:rsid w:val="004E6A4E"/>
    <w:rsid w:val="004E7507"/>
    <w:rsid w:val="004E7738"/>
    <w:rsid w:val="004F04C2"/>
    <w:rsid w:val="004F1291"/>
    <w:rsid w:val="004F1538"/>
    <w:rsid w:val="004F1C2A"/>
    <w:rsid w:val="004F2014"/>
    <w:rsid w:val="004F2506"/>
    <w:rsid w:val="004F293D"/>
    <w:rsid w:val="004F2A1E"/>
    <w:rsid w:val="004F3035"/>
    <w:rsid w:val="004F37E0"/>
    <w:rsid w:val="004F4133"/>
    <w:rsid w:val="004F4699"/>
    <w:rsid w:val="004F4909"/>
    <w:rsid w:val="004F4FC9"/>
    <w:rsid w:val="004F5317"/>
    <w:rsid w:val="004F5325"/>
    <w:rsid w:val="004F63B0"/>
    <w:rsid w:val="004F66A3"/>
    <w:rsid w:val="004F6CFB"/>
    <w:rsid w:val="004F6DE1"/>
    <w:rsid w:val="004F7389"/>
    <w:rsid w:val="004F7AF7"/>
    <w:rsid w:val="005000F8"/>
    <w:rsid w:val="00500223"/>
    <w:rsid w:val="0050053A"/>
    <w:rsid w:val="00500975"/>
    <w:rsid w:val="005010C6"/>
    <w:rsid w:val="0050117E"/>
    <w:rsid w:val="00501519"/>
    <w:rsid w:val="00501614"/>
    <w:rsid w:val="005016B5"/>
    <w:rsid w:val="00501CF5"/>
    <w:rsid w:val="00501DA3"/>
    <w:rsid w:val="0050214C"/>
    <w:rsid w:val="00502DF2"/>
    <w:rsid w:val="0050337B"/>
    <w:rsid w:val="005037F8"/>
    <w:rsid w:val="005048E0"/>
    <w:rsid w:val="00504C58"/>
    <w:rsid w:val="00504D5D"/>
    <w:rsid w:val="005053FC"/>
    <w:rsid w:val="005054AE"/>
    <w:rsid w:val="00505555"/>
    <w:rsid w:val="00506607"/>
    <w:rsid w:val="00511BB1"/>
    <w:rsid w:val="00512248"/>
    <w:rsid w:val="0051292F"/>
    <w:rsid w:val="00515639"/>
    <w:rsid w:val="00515699"/>
    <w:rsid w:val="0051632D"/>
    <w:rsid w:val="005168C2"/>
    <w:rsid w:val="00516EFC"/>
    <w:rsid w:val="005177E8"/>
    <w:rsid w:val="00517F67"/>
    <w:rsid w:val="00520918"/>
    <w:rsid w:val="0052094B"/>
    <w:rsid w:val="005226C9"/>
    <w:rsid w:val="00522C6A"/>
    <w:rsid w:val="005230D5"/>
    <w:rsid w:val="00523E13"/>
    <w:rsid w:val="00524524"/>
    <w:rsid w:val="00524FB0"/>
    <w:rsid w:val="0052540D"/>
    <w:rsid w:val="00530F21"/>
    <w:rsid w:val="0053129D"/>
    <w:rsid w:val="00531666"/>
    <w:rsid w:val="00531EC2"/>
    <w:rsid w:val="00531F85"/>
    <w:rsid w:val="00532C4B"/>
    <w:rsid w:val="005333AE"/>
    <w:rsid w:val="00534246"/>
    <w:rsid w:val="00534F52"/>
    <w:rsid w:val="00535668"/>
    <w:rsid w:val="00535713"/>
    <w:rsid w:val="00537F47"/>
    <w:rsid w:val="005405B1"/>
    <w:rsid w:val="00540FBF"/>
    <w:rsid w:val="00542C5D"/>
    <w:rsid w:val="00542CBE"/>
    <w:rsid w:val="00544C94"/>
    <w:rsid w:val="00544F20"/>
    <w:rsid w:val="00544FC7"/>
    <w:rsid w:val="00545BBB"/>
    <w:rsid w:val="00545FB0"/>
    <w:rsid w:val="00546992"/>
    <w:rsid w:val="0054727D"/>
    <w:rsid w:val="005508D3"/>
    <w:rsid w:val="0055120C"/>
    <w:rsid w:val="00551DF4"/>
    <w:rsid w:val="00552241"/>
    <w:rsid w:val="005525D9"/>
    <w:rsid w:val="00553024"/>
    <w:rsid w:val="00554C50"/>
    <w:rsid w:val="00554D72"/>
    <w:rsid w:val="00555A4B"/>
    <w:rsid w:val="00555E84"/>
    <w:rsid w:val="00555FAD"/>
    <w:rsid w:val="005560AE"/>
    <w:rsid w:val="005563B9"/>
    <w:rsid w:val="0055694F"/>
    <w:rsid w:val="005608D4"/>
    <w:rsid w:val="00560B8D"/>
    <w:rsid w:val="00560F66"/>
    <w:rsid w:val="005614CD"/>
    <w:rsid w:val="00562B72"/>
    <w:rsid w:val="00562B8F"/>
    <w:rsid w:val="00563FD0"/>
    <w:rsid w:val="00564805"/>
    <w:rsid w:val="005654FF"/>
    <w:rsid w:val="0056584C"/>
    <w:rsid w:val="00566532"/>
    <w:rsid w:val="00566A4C"/>
    <w:rsid w:val="00567143"/>
    <w:rsid w:val="00567569"/>
    <w:rsid w:val="00567D61"/>
    <w:rsid w:val="00567F1E"/>
    <w:rsid w:val="00572967"/>
    <w:rsid w:val="005733AB"/>
    <w:rsid w:val="00573416"/>
    <w:rsid w:val="005737FF"/>
    <w:rsid w:val="00573B61"/>
    <w:rsid w:val="00574C00"/>
    <w:rsid w:val="005755EC"/>
    <w:rsid w:val="0057645D"/>
    <w:rsid w:val="005802BF"/>
    <w:rsid w:val="00581441"/>
    <w:rsid w:val="00581D67"/>
    <w:rsid w:val="00582CFD"/>
    <w:rsid w:val="005840CA"/>
    <w:rsid w:val="005847DF"/>
    <w:rsid w:val="005859CC"/>
    <w:rsid w:val="00586EF2"/>
    <w:rsid w:val="00587CE7"/>
    <w:rsid w:val="005917B0"/>
    <w:rsid w:val="0059188C"/>
    <w:rsid w:val="00591A47"/>
    <w:rsid w:val="00593686"/>
    <w:rsid w:val="00593CE6"/>
    <w:rsid w:val="00594480"/>
    <w:rsid w:val="00595189"/>
    <w:rsid w:val="00595193"/>
    <w:rsid w:val="0059599A"/>
    <w:rsid w:val="00595F2D"/>
    <w:rsid w:val="00597211"/>
    <w:rsid w:val="005976CC"/>
    <w:rsid w:val="005A19E9"/>
    <w:rsid w:val="005A1B50"/>
    <w:rsid w:val="005A2949"/>
    <w:rsid w:val="005A2A70"/>
    <w:rsid w:val="005A3456"/>
    <w:rsid w:val="005A40B6"/>
    <w:rsid w:val="005A4800"/>
    <w:rsid w:val="005A4F9C"/>
    <w:rsid w:val="005A6A00"/>
    <w:rsid w:val="005A6FDB"/>
    <w:rsid w:val="005A7551"/>
    <w:rsid w:val="005A7A13"/>
    <w:rsid w:val="005B1D00"/>
    <w:rsid w:val="005B1F6F"/>
    <w:rsid w:val="005B28CC"/>
    <w:rsid w:val="005B2B96"/>
    <w:rsid w:val="005B326C"/>
    <w:rsid w:val="005B352D"/>
    <w:rsid w:val="005B35D7"/>
    <w:rsid w:val="005B4D26"/>
    <w:rsid w:val="005B51EC"/>
    <w:rsid w:val="005B5D54"/>
    <w:rsid w:val="005B5DC1"/>
    <w:rsid w:val="005B5FEE"/>
    <w:rsid w:val="005B72CB"/>
    <w:rsid w:val="005B742F"/>
    <w:rsid w:val="005B7430"/>
    <w:rsid w:val="005C019C"/>
    <w:rsid w:val="005C0A2D"/>
    <w:rsid w:val="005C14C0"/>
    <w:rsid w:val="005C165E"/>
    <w:rsid w:val="005C225C"/>
    <w:rsid w:val="005C24B0"/>
    <w:rsid w:val="005C275F"/>
    <w:rsid w:val="005C2A87"/>
    <w:rsid w:val="005C2EAA"/>
    <w:rsid w:val="005C4B9A"/>
    <w:rsid w:val="005C512E"/>
    <w:rsid w:val="005C6348"/>
    <w:rsid w:val="005C6399"/>
    <w:rsid w:val="005C677A"/>
    <w:rsid w:val="005C7051"/>
    <w:rsid w:val="005C7413"/>
    <w:rsid w:val="005C7424"/>
    <w:rsid w:val="005C7C14"/>
    <w:rsid w:val="005D0347"/>
    <w:rsid w:val="005D1167"/>
    <w:rsid w:val="005D1437"/>
    <w:rsid w:val="005D2031"/>
    <w:rsid w:val="005D21C7"/>
    <w:rsid w:val="005D2215"/>
    <w:rsid w:val="005D22A4"/>
    <w:rsid w:val="005D246E"/>
    <w:rsid w:val="005D2949"/>
    <w:rsid w:val="005D2B8B"/>
    <w:rsid w:val="005D2C1C"/>
    <w:rsid w:val="005D2DDF"/>
    <w:rsid w:val="005D2E7A"/>
    <w:rsid w:val="005D3FC7"/>
    <w:rsid w:val="005D5C33"/>
    <w:rsid w:val="005E0E50"/>
    <w:rsid w:val="005E1EBD"/>
    <w:rsid w:val="005E24FF"/>
    <w:rsid w:val="005E298F"/>
    <w:rsid w:val="005E39CB"/>
    <w:rsid w:val="005E58A7"/>
    <w:rsid w:val="005E5A6F"/>
    <w:rsid w:val="005E5B94"/>
    <w:rsid w:val="005E5BA1"/>
    <w:rsid w:val="005E5F3B"/>
    <w:rsid w:val="005E758F"/>
    <w:rsid w:val="005E7D92"/>
    <w:rsid w:val="005F0317"/>
    <w:rsid w:val="005F0852"/>
    <w:rsid w:val="005F09F3"/>
    <w:rsid w:val="005F0B13"/>
    <w:rsid w:val="005F2A29"/>
    <w:rsid w:val="005F2A8A"/>
    <w:rsid w:val="005F2E9A"/>
    <w:rsid w:val="005F48B0"/>
    <w:rsid w:val="005F5510"/>
    <w:rsid w:val="005F587C"/>
    <w:rsid w:val="005F5BCD"/>
    <w:rsid w:val="005F5E39"/>
    <w:rsid w:val="005F6680"/>
    <w:rsid w:val="005F6A67"/>
    <w:rsid w:val="005F6DA3"/>
    <w:rsid w:val="005F7169"/>
    <w:rsid w:val="005F7272"/>
    <w:rsid w:val="005F77F9"/>
    <w:rsid w:val="00601BC5"/>
    <w:rsid w:val="00602103"/>
    <w:rsid w:val="006028D9"/>
    <w:rsid w:val="006041B3"/>
    <w:rsid w:val="00604D60"/>
    <w:rsid w:val="006059F0"/>
    <w:rsid w:val="00606192"/>
    <w:rsid w:val="00606418"/>
    <w:rsid w:val="0060665C"/>
    <w:rsid w:val="006075D9"/>
    <w:rsid w:val="00607CAA"/>
    <w:rsid w:val="0061020D"/>
    <w:rsid w:val="00610D05"/>
    <w:rsid w:val="00611F51"/>
    <w:rsid w:val="0061623F"/>
    <w:rsid w:val="006164A8"/>
    <w:rsid w:val="00617408"/>
    <w:rsid w:val="00617618"/>
    <w:rsid w:val="0061766D"/>
    <w:rsid w:val="00620083"/>
    <w:rsid w:val="00620317"/>
    <w:rsid w:val="006204F9"/>
    <w:rsid w:val="00620547"/>
    <w:rsid w:val="006214E7"/>
    <w:rsid w:val="006217C8"/>
    <w:rsid w:val="006226DC"/>
    <w:rsid w:val="00623B08"/>
    <w:rsid w:val="0062501F"/>
    <w:rsid w:val="006251BF"/>
    <w:rsid w:val="00625709"/>
    <w:rsid w:val="006268FD"/>
    <w:rsid w:val="00627ADE"/>
    <w:rsid w:val="006305A3"/>
    <w:rsid w:val="006306BE"/>
    <w:rsid w:val="006328E3"/>
    <w:rsid w:val="00632D43"/>
    <w:rsid w:val="00633CE7"/>
    <w:rsid w:val="00634F7D"/>
    <w:rsid w:val="0063527A"/>
    <w:rsid w:val="006353E2"/>
    <w:rsid w:val="006355D9"/>
    <w:rsid w:val="00635D01"/>
    <w:rsid w:val="00636570"/>
    <w:rsid w:val="00636C2B"/>
    <w:rsid w:val="006377F9"/>
    <w:rsid w:val="00637AAB"/>
    <w:rsid w:val="00640475"/>
    <w:rsid w:val="00640F70"/>
    <w:rsid w:val="006410B2"/>
    <w:rsid w:val="00642D24"/>
    <w:rsid w:val="0064302B"/>
    <w:rsid w:val="0064385C"/>
    <w:rsid w:val="006445D7"/>
    <w:rsid w:val="00644D3E"/>
    <w:rsid w:val="00645414"/>
    <w:rsid w:val="006503DA"/>
    <w:rsid w:val="00650B54"/>
    <w:rsid w:val="00650D77"/>
    <w:rsid w:val="0065121E"/>
    <w:rsid w:val="00651AA7"/>
    <w:rsid w:val="00652714"/>
    <w:rsid w:val="006529F7"/>
    <w:rsid w:val="00653B76"/>
    <w:rsid w:val="00653EBC"/>
    <w:rsid w:val="006547A7"/>
    <w:rsid w:val="006557CC"/>
    <w:rsid w:val="00657958"/>
    <w:rsid w:val="00657A36"/>
    <w:rsid w:val="00657CC5"/>
    <w:rsid w:val="00661288"/>
    <w:rsid w:val="006626AF"/>
    <w:rsid w:val="00662F06"/>
    <w:rsid w:val="0066421D"/>
    <w:rsid w:val="00665A88"/>
    <w:rsid w:val="00665A8A"/>
    <w:rsid w:val="006670FB"/>
    <w:rsid w:val="006678E2"/>
    <w:rsid w:val="00667B58"/>
    <w:rsid w:val="0067107F"/>
    <w:rsid w:val="00672607"/>
    <w:rsid w:val="006733C3"/>
    <w:rsid w:val="0067344F"/>
    <w:rsid w:val="00673457"/>
    <w:rsid w:val="00673AEE"/>
    <w:rsid w:val="00680CC4"/>
    <w:rsid w:val="00680CED"/>
    <w:rsid w:val="00680EBF"/>
    <w:rsid w:val="00682178"/>
    <w:rsid w:val="006830B8"/>
    <w:rsid w:val="006832A8"/>
    <w:rsid w:val="006833EA"/>
    <w:rsid w:val="00683768"/>
    <w:rsid w:val="006837E3"/>
    <w:rsid w:val="0068392B"/>
    <w:rsid w:val="00684305"/>
    <w:rsid w:val="00684871"/>
    <w:rsid w:val="006857AC"/>
    <w:rsid w:val="00685B61"/>
    <w:rsid w:val="00686062"/>
    <w:rsid w:val="00686663"/>
    <w:rsid w:val="006869A9"/>
    <w:rsid w:val="006913C5"/>
    <w:rsid w:val="00691B80"/>
    <w:rsid w:val="00691C07"/>
    <w:rsid w:val="006926E9"/>
    <w:rsid w:val="00694A02"/>
    <w:rsid w:val="00694EDF"/>
    <w:rsid w:val="00695335"/>
    <w:rsid w:val="00695E4B"/>
    <w:rsid w:val="00695F4E"/>
    <w:rsid w:val="00696963"/>
    <w:rsid w:val="00696CA5"/>
    <w:rsid w:val="00697361"/>
    <w:rsid w:val="00697C42"/>
    <w:rsid w:val="00697EE6"/>
    <w:rsid w:val="006A00C7"/>
    <w:rsid w:val="006A0C6B"/>
    <w:rsid w:val="006A1863"/>
    <w:rsid w:val="006A1AE7"/>
    <w:rsid w:val="006A3F0D"/>
    <w:rsid w:val="006A3FE8"/>
    <w:rsid w:val="006A416B"/>
    <w:rsid w:val="006A42C9"/>
    <w:rsid w:val="006A4B60"/>
    <w:rsid w:val="006A4F1A"/>
    <w:rsid w:val="006A63F0"/>
    <w:rsid w:val="006A68A0"/>
    <w:rsid w:val="006A6FF3"/>
    <w:rsid w:val="006A7024"/>
    <w:rsid w:val="006A717E"/>
    <w:rsid w:val="006A7F63"/>
    <w:rsid w:val="006B02B1"/>
    <w:rsid w:val="006B0943"/>
    <w:rsid w:val="006B13F2"/>
    <w:rsid w:val="006B151C"/>
    <w:rsid w:val="006B15B2"/>
    <w:rsid w:val="006B26E4"/>
    <w:rsid w:val="006B30FF"/>
    <w:rsid w:val="006B4365"/>
    <w:rsid w:val="006B5A4C"/>
    <w:rsid w:val="006B665C"/>
    <w:rsid w:val="006B6727"/>
    <w:rsid w:val="006B6B65"/>
    <w:rsid w:val="006B6D2E"/>
    <w:rsid w:val="006B72BD"/>
    <w:rsid w:val="006B74B4"/>
    <w:rsid w:val="006C0055"/>
    <w:rsid w:val="006C039C"/>
    <w:rsid w:val="006C0E89"/>
    <w:rsid w:val="006C1153"/>
    <w:rsid w:val="006C2824"/>
    <w:rsid w:val="006C2B3D"/>
    <w:rsid w:val="006C35EB"/>
    <w:rsid w:val="006C3A6E"/>
    <w:rsid w:val="006C3C83"/>
    <w:rsid w:val="006C45D6"/>
    <w:rsid w:val="006C512E"/>
    <w:rsid w:val="006C51F0"/>
    <w:rsid w:val="006C54BA"/>
    <w:rsid w:val="006C559C"/>
    <w:rsid w:val="006C5CF8"/>
    <w:rsid w:val="006C6089"/>
    <w:rsid w:val="006C6CF9"/>
    <w:rsid w:val="006C7781"/>
    <w:rsid w:val="006C7C3E"/>
    <w:rsid w:val="006C7E3A"/>
    <w:rsid w:val="006D00EA"/>
    <w:rsid w:val="006D0192"/>
    <w:rsid w:val="006D0415"/>
    <w:rsid w:val="006D12ED"/>
    <w:rsid w:val="006D14F9"/>
    <w:rsid w:val="006D175C"/>
    <w:rsid w:val="006D1C2E"/>
    <w:rsid w:val="006D1EF7"/>
    <w:rsid w:val="006D218E"/>
    <w:rsid w:val="006D23DC"/>
    <w:rsid w:val="006D26CC"/>
    <w:rsid w:val="006D2BE6"/>
    <w:rsid w:val="006D2C5E"/>
    <w:rsid w:val="006D3913"/>
    <w:rsid w:val="006D4355"/>
    <w:rsid w:val="006D4D6F"/>
    <w:rsid w:val="006D60A6"/>
    <w:rsid w:val="006D669B"/>
    <w:rsid w:val="006D6897"/>
    <w:rsid w:val="006D6992"/>
    <w:rsid w:val="006D74D8"/>
    <w:rsid w:val="006D79B1"/>
    <w:rsid w:val="006E102D"/>
    <w:rsid w:val="006E21BA"/>
    <w:rsid w:val="006E2214"/>
    <w:rsid w:val="006E241D"/>
    <w:rsid w:val="006E2B14"/>
    <w:rsid w:val="006E50AB"/>
    <w:rsid w:val="006E75DF"/>
    <w:rsid w:val="006E77E9"/>
    <w:rsid w:val="006F04F4"/>
    <w:rsid w:val="006F13B6"/>
    <w:rsid w:val="006F255E"/>
    <w:rsid w:val="006F28ED"/>
    <w:rsid w:val="006F4DB6"/>
    <w:rsid w:val="006F516D"/>
    <w:rsid w:val="006F7056"/>
    <w:rsid w:val="006F71A2"/>
    <w:rsid w:val="0070071D"/>
    <w:rsid w:val="007013AC"/>
    <w:rsid w:val="007013BF"/>
    <w:rsid w:val="007017B2"/>
    <w:rsid w:val="00701D53"/>
    <w:rsid w:val="00701E9B"/>
    <w:rsid w:val="00702715"/>
    <w:rsid w:val="00702E2F"/>
    <w:rsid w:val="007033C7"/>
    <w:rsid w:val="00703AA0"/>
    <w:rsid w:val="00703C82"/>
    <w:rsid w:val="00704168"/>
    <w:rsid w:val="00704A1C"/>
    <w:rsid w:val="0070601E"/>
    <w:rsid w:val="00706958"/>
    <w:rsid w:val="00710F6A"/>
    <w:rsid w:val="007117EF"/>
    <w:rsid w:val="007119FB"/>
    <w:rsid w:val="00712BDE"/>
    <w:rsid w:val="00713995"/>
    <w:rsid w:val="00714EFB"/>
    <w:rsid w:val="0071597E"/>
    <w:rsid w:val="00715DC5"/>
    <w:rsid w:val="00716A90"/>
    <w:rsid w:val="0072030D"/>
    <w:rsid w:val="00720750"/>
    <w:rsid w:val="0072097D"/>
    <w:rsid w:val="00720C03"/>
    <w:rsid w:val="0072146C"/>
    <w:rsid w:val="00721E98"/>
    <w:rsid w:val="007237DA"/>
    <w:rsid w:val="00723EA4"/>
    <w:rsid w:val="007240DE"/>
    <w:rsid w:val="00724595"/>
    <w:rsid w:val="00724E73"/>
    <w:rsid w:val="00724EBB"/>
    <w:rsid w:val="007253D7"/>
    <w:rsid w:val="0072687A"/>
    <w:rsid w:val="00727650"/>
    <w:rsid w:val="007277E4"/>
    <w:rsid w:val="00727A48"/>
    <w:rsid w:val="00727BE8"/>
    <w:rsid w:val="00727D8B"/>
    <w:rsid w:val="00730663"/>
    <w:rsid w:val="00730EC7"/>
    <w:rsid w:val="00730FAD"/>
    <w:rsid w:val="00731ABC"/>
    <w:rsid w:val="00733C57"/>
    <w:rsid w:val="007340DE"/>
    <w:rsid w:val="00734205"/>
    <w:rsid w:val="00736938"/>
    <w:rsid w:val="00737263"/>
    <w:rsid w:val="007374D5"/>
    <w:rsid w:val="0073796D"/>
    <w:rsid w:val="00740ADA"/>
    <w:rsid w:val="00740EB2"/>
    <w:rsid w:val="007412D2"/>
    <w:rsid w:val="007417C6"/>
    <w:rsid w:val="00742CA6"/>
    <w:rsid w:val="00743866"/>
    <w:rsid w:val="00745EE4"/>
    <w:rsid w:val="00750035"/>
    <w:rsid w:val="00750C1B"/>
    <w:rsid w:val="007517BB"/>
    <w:rsid w:val="0075257E"/>
    <w:rsid w:val="00752F70"/>
    <w:rsid w:val="00753322"/>
    <w:rsid w:val="0075355C"/>
    <w:rsid w:val="00755392"/>
    <w:rsid w:val="007560E5"/>
    <w:rsid w:val="00756F35"/>
    <w:rsid w:val="00756FE1"/>
    <w:rsid w:val="0075705E"/>
    <w:rsid w:val="0075716A"/>
    <w:rsid w:val="00757357"/>
    <w:rsid w:val="0075781F"/>
    <w:rsid w:val="00760116"/>
    <w:rsid w:val="00760AD1"/>
    <w:rsid w:val="00760B2B"/>
    <w:rsid w:val="00760F53"/>
    <w:rsid w:val="00761BCC"/>
    <w:rsid w:val="007629CB"/>
    <w:rsid w:val="00763058"/>
    <w:rsid w:val="00763C01"/>
    <w:rsid w:val="00764C16"/>
    <w:rsid w:val="00765B36"/>
    <w:rsid w:val="00765CC7"/>
    <w:rsid w:val="00765E70"/>
    <w:rsid w:val="007711C9"/>
    <w:rsid w:val="007741CB"/>
    <w:rsid w:val="00774295"/>
    <w:rsid w:val="00775905"/>
    <w:rsid w:val="00775993"/>
    <w:rsid w:val="00775C4A"/>
    <w:rsid w:val="00776AF4"/>
    <w:rsid w:val="00777536"/>
    <w:rsid w:val="0078030E"/>
    <w:rsid w:val="007803B9"/>
    <w:rsid w:val="00780B75"/>
    <w:rsid w:val="0078112D"/>
    <w:rsid w:val="00781372"/>
    <w:rsid w:val="00781493"/>
    <w:rsid w:val="007829E0"/>
    <w:rsid w:val="00784D5F"/>
    <w:rsid w:val="00785395"/>
    <w:rsid w:val="00785703"/>
    <w:rsid w:val="00785D1B"/>
    <w:rsid w:val="007865E0"/>
    <w:rsid w:val="00786DD7"/>
    <w:rsid w:val="00786FE5"/>
    <w:rsid w:val="007874DB"/>
    <w:rsid w:val="00787EE2"/>
    <w:rsid w:val="007904A4"/>
    <w:rsid w:val="00790D4D"/>
    <w:rsid w:val="00791A02"/>
    <w:rsid w:val="007923D7"/>
    <w:rsid w:val="00792DF3"/>
    <w:rsid w:val="007932DA"/>
    <w:rsid w:val="007934A8"/>
    <w:rsid w:val="00793601"/>
    <w:rsid w:val="00793884"/>
    <w:rsid w:val="00793BD7"/>
    <w:rsid w:val="00795D20"/>
    <w:rsid w:val="00796AF3"/>
    <w:rsid w:val="00796E97"/>
    <w:rsid w:val="007A0038"/>
    <w:rsid w:val="007A0ADD"/>
    <w:rsid w:val="007A0F66"/>
    <w:rsid w:val="007A298E"/>
    <w:rsid w:val="007A3EA9"/>
    <w:rsid w:val="007A3EEC"/>
    <w:rsid w:val="007A434D"/>
    <w:rsid w:val="007A4971"/>
    <w:rsid w:val="007A4BF7"/>
    <w:rsid w:val="007A56DF"/>
    <w:rsid w:val="007A6029"/>
    <w:rsid w:val="007A6F4C"/>
    <w:rsid w:val="007A7D72"/>
    <w:rsid w:val="007B0164"/>
    <w:rsid w:val="007B03E0"/>
    <w:rsid w:val="007B05ED"/>
    <w:rsid w:val="007B05F2"/>
    <w:rsid w:val="007B0ADF"/>
    <w:rsid w:val="007B1733"/>
    <w:rsid w:val="007B1A6F"/>
    <w:rsid w:val="007B1A92"/>
    <w:rsid w:val="007B1F74"/>
    <w:rsid w:val="007B3963"/>
    <w:rsid w:val="007B4E06"/>
    <w:rsid w:val="007B59A7"/>
    <w:rsid w:val="007B5E30"/>
    <w:rsid w:val="007B704D"/>
    <w:rsid w:val="007B7192"/>
    <w:rsid w:val="007B78F8"/>
    <w:rsid w:val="007B7DF1"/>
    <w:rsid w:val="007C01D8"/>
    <w:rsid w:val="007C12A4"/>
    <w:rsid w:val="007C181E"/>
    <w:rsid w:val="007C1EA7"/>
    <w:rsid w:val="007C30D1"/>
    <w:rsid w:val="007C425F"/>
    <w:rsid w:val="007C43AD"/>
    <w:rsid w:val="007C527E"/>
    <w:rsid w:val="007C562B"/>
    <w:rsid w:val="007C5956"/>
    <w:rsid w:val="007C5D75"/>
    <w:rsid w:val="007C74C2"/>
    <w:rsid w:val="007C7E5B"/>
    <w:rsid w:val="007D121F"/>
    <w:rsid w:val="007D16B2"/>
    <w:rsid w:val="007D1C80"/>
    <w:rsid w:val="007D2F6E"/>
    <w:rsid w:val="007D3E51"/>
    <w:rsid w:val="007D46EE"/>
    <w:rsid w:val="007D49E9"/>
    <w:rsid w:val="007D4FDD"/>
    <w:rsid w:val="007D6544"/>
    <w:rsid w:val="007D6A20"/>
    <w:rsid w:val="007E0006"/>
    <w:rsid w:val="007E0BA3"/>
    <w:rsid w:val="007E157E"/>
    <w:rsid w:val="007E20C4"/>
    <w:rsid w:val="007E2C5F"/>
    <w:rsid w:val="007E2D1E"/>
    <w:rsid w:val="007E3EDF"/>
    <w:rsid w:val="007E42EC"/>
    <w:rsid w:val="007E4702"/>
    <w:rsid w:val="007E48EF"/>
    <w:rsid w:val="007E4C8A"/>
    <w:rsid w:val="007E551B"/>
    <w:rsid w:val="007E56C3"/>
    <w:rsid w:val="007E6658"/>
    <w:rsid w:val="007E7862"/>
    <w:rsid w:val="007F094D"/>
    <w:rsid w:val="007F0D9D"/>
    <w:rsid w:val="007F163B"/>
    <w:rsid w:val="007F1E5A"/>
    <w:rsid w:val="007F1FD3"/>
    <w:rsid w:val="007F20B9"/>
    <w:rsid w:val="007F2136"/>
    <w:rsid w:val="007F3A25"/>
    <w:rsid w:val="007F4A6E"/>
    <w:rsid w:val="007F4D2D"/>
    <w:rsid w:val="007F57A1"/>
    <w:rsid w:val="007F6B9B"/>
    <w:rsid w:val="007F7496"/>
    <w:rsid w:val="007F764A"/>
    <w:rsid w:val="00800261"/>
    <w:rsid w:val="0080112F"/>
    <w:rsid w:val="00802000"/>
    <w:rsid w:val="00802E29"/>
    <w:rsid w:val="00803CC9"/>
    <w:rsid w:val="00804B80"/>
    <w:rsid w:val="0080510C"/>
    <w:rsid w:val="0080580D"/>
    <w:rsid w:val="00805FEE"/>
    <w:rsid w:val="0080623A"/>
    <w:rsid w:val="00806A8B"/>
    <w:rsid w:val="00810BEC"/>
    <w:rsid w:val="008111A0"/>
    <w:rsid w:val="0081138F"/>
    <w:rsid w:val="00812B36"/>
    <w:rsid w:val="00814264"/>
    <w:rsid w:val="00814446"/>
    <w:rsid w:val="00814464"/>
    <w:rsid w:val="00814776"/>
    <w:rsid w:val="00815133"/>
    <w:rsid w:val="00815C6A"/>
    <w:rsid w:val="00816E3B"/>
    <w:rsid w:val="00817467"/>
    <w:rsid w:val="00817CDF"/>
    <w:rsid w:val="00820F37"/>
    <w:rsid w:val="0082155C"/>
    <w:rsid w:val="0082236A"/>
    <w:rsid w:val="008229EF"/>
    <w:rsid w:val="008246EF"/>
    <w:rsid w:val="00824FA7"/>
    <w:rsid w:val="00825AA7"/>
    <w:rsid w:val="008261EE"/>
    <w:rsid w:val="00826245"/>
    <w:rsid w:val="0082688E"/>
    <w:rsid w:val="00826F78"/>
    <w:rsid w:val="00827A2E"/>
    <w:rsid w:val="00830271"/>
    <w:rsid w:val="00830BB9"/>
    <w:rsid w:val="00830EE2"/>
    <w:rsid w:val="008313CD"/>
    <w:rsid w:val="00831AAC"/>
    <w:rsid w:val="00831C94"/>
    <w:rsid w:val="0083239E"/>
    <w:rsid w:val="00833737"/>
    <w:rsid w:val="00834146"/>
    <w:rsid w:val="008345B2"/>
    <w:rsid w:val="00834A22"/>
    <w:rsid w:val="00835343"/>
    <w:rsid w:val="00836DB9"/>
    <w:rsid w:val="00837879"/>
    <w:rsid w:val="00837EA8"/>
    <w:rsid w:val="0084141A"/>
    <w:rsid w:val="00841FE4"/>
    <w:rsid w:val="00843E05"/>
    <w:rsid w:val="00843F40"/>
    <w:rsid w:val="00844163"/>
    <w:rsid w:val="00846174"/>
    <w:rsid w:val="008463F8"/>
    <w:rsid w:val="00847AEC"/>
    <w:rsid w:val="00847E18"/>
    <w:rsid w:val="008500C3"/>
    <w:rsid w:val="00851B72"/>
    <w:rsid w:val="00851BA0"/>
    <w:rsid w:val="00852144"/>
    <w:rsid w:val="00852261"/>
    <w:rsid w:val="0085240D"/>
    <w:rsid w:val="00852699"/>
    <w:rsid w:val="00854D1E"/>
    <w:rsid w:val="00854E96"/>
    <w:rsid w:val="0085530D"/>
    <w:rsid w:val="008560C1"/>
    <w:rsid w:val="00856899"/>
    <w:rsid w:val="00860561"/>
    <w:rsid w:val="008614EE"/>
    <w:rsid w:val="00861761"/>
    <w:rsid w:val="008619BA"/>
    <w:rsid w:val="0086286B"/>
    <w:rsid w:val="00863373"/>
    <w:rsid w:val="00863C92"/>
    <w:rsid w:val="00863E03"/>
    <w:rsid w:val="00863E35"/>
    <w:rsid w:val="00864271"/>
    <w:rsid w:val="00864C45"/>
    <w:rsid w:val="00864F7D"/>
    <w:rsid w:val="00865C1F"/>
    <w:rsid w:val="008661EF"/>
    <w:rsid w:val="0086643F"/>
    <w:rsid w:val="00866820"/>
    <w:rsid w:val="008669D1"/>
    <w:rsid w:val="00866FAF"/>
    <w:rsid w:val="00867B2B"/>
    <w:rsid w:val="0087225F"/>
    <w:rsid w:val="00872339"/>
    <w:rsid w:val="00872602"/>
    <w:rsid w:val="008728C1"/>
    <w:rsid w:val="0087298A"/>
    <w:rsid w:val="00872E2E"/>
    <w:rsid w:val="00873462"/>
    <w:rsid w:val="008734D7"/>
    <w:rsid w:val="0087362B"/>
    <w:rsid w:val="008736E5"/>
    <w:rsid w:val="00873A3D"/>
    <w:rsid w:val="00875F9C"/>
    <w:rsid w:val="008761CC"/>
    <w:rsid w:val="008764FD"/>
    <w:rsid w:val="00877638"/>
    <w:rsid w:val="00877D64"/>
    <w:rsid w:val="008816D4"/>
    <w:rsid w:val="008827F6"/>
    <w:rsid w:val="00882AE8"/>
    <w:rsid w:val="008830B7"/>
    <w:rsid w:val="00883619"/>
    <w:rsid w:val="00883858"/>
    <w:rsid w:val="00884260"/>
    <w:rsid w:val="00884E44"/>
    <w:rsid w:val="008853E5"/>
    <w:rsid w:val="0088626B"/>
    <w:rsid w:val="00886B04"/>
    <w:rsid w:val="00886D96"/>
    <w:rsid w:val="008879B5"/>
    <w:rsid w:val="00887D77"/>
    <w:rsid w:val="00890C9D"/>
    <w:rsid w:val="00892063"/>
    <w:rsid w:val="00892476"/>
    <w:rsid w:val="00892BB4"/>
    <w:rsid w:val="008949B8"/>
    <w:rsid w:val="00894C88"/>
    <w:rsid w:val="0089542F"/>
    <w:rsid w:val="00895961"/>
    <w:rsid w:val="00895B7D"/>
    <w:rsid w:val="00895CB7"/>
    <w:rsid w:val="00895CC1"/>
    <w:rsid w:val="00895DB3"/>
    <w:rsid w:val="0089679D"/>
    <w:rsid w:val="00896B6F"/>
    <w:rsid w:val="00897927"/>
    <w:rsid w:val="008A0A2C"/>
    <w:rsid w:val="008A1567"/>
    <w:rsid w:val="008A1B31"/>
    <w:rsid w:val="008A1B95"/>
    <w:rsid w:val="008A1C96"/>
    <w:rsid w:val="008A38DA"/>
    <w:rsid w:val="008A391B"/>
    <w:rsid w:val="008A3AE5"/>
    <w:rsid w:val="008A5BF2"/>
    <w:rsid w:val="008A5D95"/>
    <w:rsid w:val="008A5DA5"/>
    <w:rsid w:val="008A610A"/>
    <w:rsid w:val="008A620D"/>
    <w:rsid w:val="008A6283"/>
    <w:rsid w:val="008A6702"/>
    <w:rsid w:val="008A6736"/>
    <w:rsid w:val="008A6BF3"/>
    <w:rsid w:val="008A7262"/>
    <w:rsid w:val="008A7445"/>
    <w:rsid w:val="008A760C"/>
    <w:rsid w:val="008A7B1C"/>
    <w:rsid w:val="008A7CFC"/>
    <w:rsid w:val="008B0218"/>
    <w:rsid w:val="008B1F9A"/>
    <w:rsid w:val="008B2A1D"/>
    <w:rsid w:val="008B2DF8"/>
    <w:rsid w:val="008B2F8B"/>
    <w:rsid w:val="008B4891"/>
    <w:rsid w:val="008B529B"/>
    <w:rsid w:val="008B5521"/>
    <w:rsid w:val="008B57A0"/>
    <w:rsid w:val="008B591F"/>
    <w:rsid w:val="008B5C47"/>
    <w:rsid w:val="008B5FEC"/>
    <w:rsid w:val="008B62D4"/>
    <w:rsid w:val="008B6D34"/>
    <w:rsid w:val="008B7462"/>
    <w:rsid w:val="008C01DE"/>
    <w:rsid w:val="008C028D"/>
    <w:rsid w:val="008C13EB"/>
    <w:rsid w:val="008C151F"/>
    <w:rsid w:val="008C1530"/>
    <w:rsid w:val="008C19DE"/>
    <w:rsid w:val="008C227D"/>
    <w:rsid w:val="008C2D01"/>
    <w:rsid w:val="008C43EA"/>
    <w:rsid w:val="008C4C26"/>
    <w:rsid w:val="008C6436"/>
    <w:rsid w:val="008C737A"/>
    <w:rsid w:val="008D06DD"/>
    <w:rsid w:val="008D136A"/>
    <w:rsid w:val="008D18B0"/>
    <w:rsid w:val="008D21FF"/>
    <w:rsid w:val="008D2CD5"/>
    <w:rsid w:val="008D3473"/>
    <w:rsid w:val="008D3652"/>
    <w:rsid w:val="008D48F6"/>
    <w:rsid w:val="008D521D"/>
    <w:rsid w:val="008D601A"/>
    <w:rsid w:val="008D637D"/>
    <w:rsid w:val="008D6870"/>
    <w:rsid w:val="008D69B5"/>
    <w:rsid w:val="008E001C"/>
    <w:rsid w:val="008E0B6B"/>
    <w:rsid w:val="008E1572"/>
    <w:rsid w:val="008E2C1E"/>
    <w:rsid w:val="008E308F"/>
    <w:rsid w:val="008E3596"/>
    <w:rsid w:val="008E3D78"/>
    <w:rsid w:val="008E45C5"/>
    <w:rsid w:val="008E4BFE"/>
    <w:rsid w:val="008E534F"/>
    <w:rsid w:val="008E5400"/>
    <w:rsid w:val="008E6BC1"/>
    <w:rsid w:val="008E6D22"/>
    <w:rsid w:val="008E7B3E"/>
    <w:rsid w:val="008E7CD4"/>
    <w:rsid w:val="008F0E12"/>
    <w:rsid w:val="008F1FC8"/>
    <w:rsid w:val="008F2B0B"/>
    <w:rsid w:val="008F35C9"/>
    <w:rsid w:val="008F39D2"/>
    <w:rsid w:val="008F3A32"/>
    <w:rsid w:val="008F4904"/>
    <w:rsid w:val="008F52C1"/>
    <w:rsid w:val="008F5504"/>
    <w:rsid w:val="008F5978"/>
    <w:rsid w:val="008F66DC"/>
    <w:rsid w:val="008F6A52"/>
    <w:rsid w:val="008F6F08"/>
    <w:rsid w:val="008F73B8"/>
    <w:rsid w:val="008F779D"/>
    <w:rsid w:val="00901497"/>
    <w:rsid w:val="00901A61"/>
    <w:rsid w:val="00901E2F"/>
    <w:rsid w:val="00902548"/>
    <w:rsid w:val="0090256A"/>
    <w:rsid w:val="009035A7"/>
    <w:rsid w:val="009039AC"/>
    <w:rsid w:val="00903DC0"/>
    <w:rsid w:val="00903EE6"/>
    <w:rsid w:val="0090415D"/>
    <w:rsid w:val="009041FA"/>
    <w:rsid w:val="0090424F"/>
    <w:rsid w:val="00904563"/>
    <w:rsid w:val="009054A2"/>
    <w:rsid w:val="009059C8"/>
    <w:rsid w:val="00905E94"/>
    <w:rsid w:val="00906A20"/>
    <w:rsid w:val="00906A41"/>
    <w:rsid w:val="00906D64"/>
    <w:rsid w:val="00907117"/>
    <w:rsid w:val="0090787E"/>
    <w:rsid w:val="00910018"/>
    <w:rsid w:val="009117AB"/>
    <w:rsid w:val="009117D4"/>
    <w:rsid w:val="00911CFC"/>
    <w:rsid w:val="009122AF"/>
    <w:rsid w:val="00912357"/>
    <w:rsid w:val="00913065"/>
    <w:rsid w:val="009138FB"/>
    <w:rsid w:val="00913B82"/>
    <w:rsid w:val="00913F9D"/>
    <w:rsid w:val="00914159"/>
    <w:rsid w:val="00914DEE"/>
    <w:rsid w:val="00915E71"/>
    <w:rsid w:val="0091742C"/>
    <w:rsid w:val="00917B94"/>
    <w:rsid w:val="009206F5"/>
    <w:rsid w:val="00920842"/>
    <w:rsid w:val="00920C05"/>
    <w:rsid w:val="00921302"/>
    <w:rsid w:val="00921524"/>
    <w:rsid w:val="0092220D"/>
    <w:rsid w:val="00923489"/>
    <w:rsid w:val="00923F1D"/>
    <w:rsid w:val="00923FCA"/>
    <w:rsid w:val="009264BA"/>
    <w:rsid w:val="00926C4C"/>
    <w:rsid w:val="00930063"/>
    <w:rsid w:val="009303C6"/>
    <w:rsid w:val="0093059D"/>
    <w:rsid w:val="00931814"/>
    <w:rsid w:val="00932223"/>
    <w:rsid w:val="00932BCC"/>
    <w:rsid w:val="0093346C"/>
    <w:rsid w:val="00934902"/>
    <w:rsid w:val="00934934"/>
    <w:rsid w:val="00934CD5"/>
    <w:rsid w:val="009358F5"/>
    <w:rsid w:val="00936C5F"/>
    <w:rsid w:val="0094065A"/>
    <w:rsid w:val="009406BA"/>
    <w:rsid w:val="00940A0C"/>
    <w:rsid w:val="00941055"/>
    <w:rsid w:val="00942F95"/>
    <w:rsid w:val="00943E7C"/>
    <w:rsid w:val="00943E97"/>
    <w:rsid w:val="0094438B"/>
    <w:rsid w:val="0094461B"/>
    <w:rsid w:val="00944BEC"/>
    <w:rsid w:val="0094586A"/>
    <w:rsid w:val="00945AE2"/>
    <w:rsid w:val="009466D6"/>
    <w:rsid w:val="0094683F"/>
    <w:rsid w:val="00947571"/>
    <w:rsid w:val="00951B48"/>
    <w:rsid w:val="00951E70"/>
    <w:rsid w:val="00952954"/>
    <w:rsid w:val="009538B9"/>
    <w:rsid w:val="00954992"/>
    <w:rsid w:val="00954AD5"/>
    <w:rsid w:val="00954B6C"/>
    <w:rsid w:val="009552B8"/>
    <w:rsid w:val="009555B6"/>
    <w:rsid w:val="009561CA"/>
    <w:rsid w:val="0095658A"/>
    <w:rsid w:val="00956EA1"/>
    <w:rsid w:val="00957901"/>
    <w:rsid w:val="00957C15"/>
    <w:rsid w:val="00957CE9"/>
    <w:rsid w:val="009616E8"/>
    <w:rsid w:val="00961E72"/>
    <w:rsid w:val="00961EAE"/>
    <w:rsid w:val="00965351"/>
    <w:rsid w:val="0096538D"/>
    <w:rsid w:val="00965469"/>
    <w:rsid w:val="009656A6"/>
    <w:rsid w:val="00965AAA"/>
    <w:rsid w:val="00966465"/>
    <w:rsid w:val="0096685C"/>
    <w:rsid w:val="009678FF"/>
    <w:rsid w:val="00970D66"/>
    <w:rsid w:val="0097251B"/>
    <w:rsid w:val="00976D12"/>
    <w:rsid w:val="00980F52"/>
    <w:rsid w:val="00982FCA"/>
    <w:rsid w:val="0098380F"/>
    <w:rsid w:val="0098412E"/>
    <w:rsid w:val="00984C5F"/>
    <w:rsid w:val="00985E02"/>
    <w:rsid w:val="00986636"/>
    <w:rsid w:val="00987429"/>
    <w:rsid w:val="00987AFA"/>
    <w:rsid w:val="009901F7"/>
    <w:rsid w:val="009904BA"/>
    <w:rsid w:val="00990A83"/>
    <w:rsid w:val="00990F4E"/>
    <w:rsid w:val="00991806"/>
    <w:rsid w:val="0099187A"/>
    <w:rsid w:val="00992FB4"/>
    <w:rsid w:val="009931D6"/>
    <w:rsid w:val="0099343F"/>
    <w:rsid w:val="0099344E"/>
    <w:rsid w:val="00994C9D"/>
    <w:rsid w:val="00994D7A"/>
    <w:rsid w:val="00995D70"/>
    <w:rsid w:val="0099676D"/>
    <w:rsid w:val="00996AED"/>
    <w:rsid w:val="009971CC"/>
    <w:rsid w:val="009A0517"/>
    <w:rsid w:val="009A0E43"/>
    <w:rsid w:val="009A178E"/>
    <w:rsid w:val="009A1BF3"/>
    <w:rsid w:val="009A2B61"/>
    <w:rsid w:val="009A2B88"/>
    <w:rsid w:val="009A5628"/>
    <w:rsid w:val="009A5AFC"/>
    <w:rsid w:val="009A64CE"/>
    <w:rsid w:val="009B0E06"/>
    <w:rsid w:val="009B12C1"/>
    <w:rsid w:val="009B16BE"/>
    <w:rsid w:val="009B3554"/>
    <w:rsid w:val="009B355B"/>
    <w:rsid w:val="009B39EB"/>
    <w:rsid w:val="009B4A23"/>
    <w:rsid w:val="009B4EF8"/>
    <w:rsid w:val="009B74CA"/>
    <w:rsid w:val="009C08D0"/>
    <w:rsid w:val="009C20D5"/>
    <w:rsid w:val="009C35FD"/>
    <w:rsid w:val="009C5038"/>
    <w:rsid w:val="009C5BBA"/>
    <w:rsid w:val="009C5C65"/>
    <w:rsid w:val="009C6E01"/>
    <w:rsid w:val="009D012F"/>
    <w:rsid w:val="009D0C87"/>
    <w:rsid w:val="009D0E68"/>
    <w:rsid w:val="009D18D4"/>
    <w:rsid w:val="009D192F"/>
    <w:rsid w:val="009D34F8"/>
    <w:rsid w:val="009D385A"/>
    <w:rsid w:val="009D3C0D"/>
    <w:rsid w:val="009D4AB0"/>
    <w:rsid w:val="009D4C05"/>
    <w:rsid w:val="009D4E98"/>
    <w:rsid w:val="009D516C"/>
    <w:rsid w:val="009D527F"/>
    <w:rsid w:val="009D5466"/>
    <w:rsid w:val="009D577E"/>
    <w:rsid w:val="009D5814"/>
    <w:rsid w:val="009D5C0D"/>
    <w:rsid w:val="009D5E85"/>
    <w:rsid w:val="009D6C27"/>
    <w:rsid w:val="009D6F00"/>
    <w:rsid w:val="009D714D"/>
    <w:rsid w:val="009E020D"/>
    <w:rsid w:val="009E05D5"/>
    <w:rsid w:val="009E072E"/>
    <w:rsid w:val="009E0961"/>
    <w:rsid w:val="009E1110"/>
    <w:rsid w:val="009E1211"/>
    <w:rsid w:val="009E18AB"/>
    <w:rsid w:val="009E1AA8"/>
    <w:rsid w:val="009E286C"/>
    <w:rsid w:val="009E2A43"/>
    <w:rsid w:val="009E3AE6"/>
    <w:rsid w:val="009E3F49"/>
    <w:rsid w:val="009E43D8"/>
    <w:rsid w:val="009E48E7"/>
    <w:rsid w:val="009E49FD"/>
    <w:rsid w:val="009E4D2E"/>
    <w:rsid w:val="009E4F8F"/>
    <w:rsid w:val="009E6680"/>
    <w:rsid w:val="009E673D"/>
    <w:rsid w:val="009E684D"/>
    <w:rsid w:val="009E6EFB"/>
    <w:rsid w:val="009E7EF1"/>
    <w:rsid w:val="009E7FE9"/>
    <w:rsid w:val="009F0868"/>
    <w:rsid w:val="009F1BCF"/>
    <w:rsid w:val="009F2338"/>
    <w:rsid w:val="009F23B6"/>
    <w:rsid w:val="009F32BD"/>
    <w:rsid w:val="009F438B"/>
    <w:rsid w:val="009F4831"/>
    <w:rsid w:val="009F4E2F"/>
    <w:rsid w:val="009F6492"/>
    <w:rsid w:val="009F75A3"/>
    <w:rsid w:val="00A002E6"/>
    <w:rsid w:val="00A003DF"/>
    <w:rsid w:val="00A011E8"/>
    <w:rsid w:val="00A01509"/>
    <w:rsid w:val="00A01EFB"/>
    <w:rsid w:val="00A025C9"/>
    <w:rsid w:val="00A02B46"/>
    <w:rsid w:val="00A059DD"/>
    <w:rsid w:val="00A07B63"/>
    <w:rsid w:val="00A10517"/>
    <w:rsid w:val="00A11F40"/>
    <w:rsid w:val="00A120AB"/>
    <w:rsid w:val="00A12E03"/>
    <w:rsid w:val="00A149A5"/>
    <w:rsid w:val="00A14F61"/>
    <w:rsid w:val="00A157ED"/>
    <w:rsid w:val="00A161D9"/>
    <w:rsid w:val="00A161E7"/>
    <w:rsid w:val="00A16EDC"/>
    <w:rsid w:val="00A209A3"/>
    <w:rsid w:val="00A2199B"/>
    <w:rsid w:val="00A22684"/>
    <w:rsid w:val="00A2282D"/>
    <w:rsid w:val="00A22AAE"/>
    <w:rsid w:val="00A241A5"/>
    <w:rsid w:val="00A24636"/>
    <w:rsid w:val="00A2510A"/>
    <w:rsid w:val="00A2522D"/>
    <w:rsid w:val="00A25B02"/>
    <w:rsid w:val="00A25F97"/>
    <w:rsid w:val="00A26066"/>
    <w:rsid w:val="00A266E4"/>
    <w:rsid w:val="00A2733D"/>
    <w:rsid w:val="00A27B15"/>
    <w:rsid w:val="00A3114D"/>
    <w:rsid w:val="00A32F9E"/>
    <w:rsid w:val="00A36403"/>
    <w:rsid w:val="00A36816"/>
    <w:rsid w:val="00A370FF"/>
    <w:rsid w:val="00A37680"/>
    <w:rsid w:val="00A402B3"/>
    <w:rsid w:val="00A40B72"/>
    <w:rsid w:val="00A42F0B"/>
    <w:rsid w:val="00A43106"/>
    <w:rsid w:val="00A43AAC"/>
    <w:rsid w:val="00A44885"/>
    <w:rsid w:val="00A44DF7"/>
    <w:rsid w:val="00A4532B"/>
    <w:rsid w:val="00A47363"/>
    <w:rsid w:val="00A47905"/>
    <w:rsid w:val="00A47EF8"/>
    <w:rsid w:val="00A5015D"/>
    <w:rsid w:val="00A501CB"/>
    <w:rsid w:val="00A504D0"/>
    <w:rsid w:val="00A50DEB"/>
    <w:rsid w:val="00A51916"/>
    <w:rsid w:val="00A521C3"/>
    <w:rsid w:val="00A52346"/>
    <w:rsid w:val="00A5277D"/>
    <w:rsid w:val="00A528BA"/>
    <w:rsid w:val="00A52F38"/>
    <w:rsid w:val="00A53E54"/>
    <w:rsid w:val="00A547E8"/>
    <w:rsid w:val="00A5494C"/>
    <w:rsid w:val="00A54C43"/>
    <w:rsid w:val="00A54ED7"/>
    <w:rsid w:val="00A553D8"/>
    <w:rsid w:val="00A558AD"/>
    <w:rsid w:val="00A55931"/>
    <w:rsid w:val="00A565FF"/>
    <w:rsid w:val="00A56679"/>
    <w:rsid w:val="00A56DA5"/>
    <w:rsid w:val="00A56E73"/>
    <w:rsid w:val="00A57722"/>
    <w:rsid w:val="00A5775F"/>
    <w:rsid w:val="00A579C2"/>
    <w:rsid w:val="00A605EE"/>
    <w:rsid w:val="00A609D0"/>
    <w:rsid w:val="00A61524"/>
    <w:rsid w:val="00A61924"/>
    <w:rsid w:val="00A61E87"/>
    <w:rsid w:val="00A627E1"/>
    <w:rsid w:val="00A6282B"/>
    <w:rsid w:val="00A63446"/>
    <w:rsid w:val="00A65A6A"/>
    <w:rsid w:val="00A65EB7"/>
    <w:rsid w:val="00A66594"/>
    <w:rsid w:val="00A66B12"/>
    <w:rsid w:val="00A673DC"/>
    <w:rsid w:val="00A70C86"/>
    <w:rsid w:val="00A735EB"/>
    <w:rsid w:val="00A735FC"/>
    <w:rsid w:val="00A74D43"/>
    <w:rsid w:val="00A74EDD"/>
    <w:rsid w:val="00A75AB9"/>
    <w:rsid w:val="00A75BA7"/>
    <w:rsid w:val="00A76818"/>
    <w:rsid w:val="00A772A0"/>
    <w:rsid w:val="00A777CF"/>
    <w:rsid w:val="00A77A33"/>
    <w:rsid w:val="00A80648"/>
    <w:rsid w:val="00A80B27"/>
    <w:rsid w:val="00A81FF0"/>
    <w:rsid w:val="00A82469"/>
    <w:rsid w:val="00A8257D"/>
    <w:rsid w:val="00A8361F"/>
    <w:rsid w:val="00A838FF"/>
    <w:rsid w:val="00A83930"/>
    <w:rsid w:val="00A861E8"/>
    <w:rsid w:val="00A872A7"/>
    <w:rsid w:val="00A87674"/>
    <w:rsid w:val="00A877E8"/>
    <w:rsid w:val="00A87D40"/>
    <w:rsid w:val="00A91258"/>
    <w:rsid w:val="00A91874"/>
    <w:rsid w:val="00A92834"/>
    <w:rsid w:val="00A92957"/>
    <w:rsid w:val="00A92D86"/>
    <w:rsid w:val="00A93133"/>
    <w:rsid w:val="00A948A0"/>
    <w:rsid w:val="00A94D7D"/>
    <w:rsid w:val="00A94E98"/>
    <w:rsid w:val="00A96D2E"/>
    <w:rsid w:val="00A9719F"/>
    <w:rsid w:val="00A97297"/>
    <w:rsid w:val="00A975A7"/>
    <w:rsid w:val="00A9774C"/>
    <w:rsid w:val="00A97E0E"/>
    <w:rsid w:val="00AA1B38"/>
    <w:rsid w:val="00AA244F"/>
    <w:rsid w:val="00AA326A"/>
    <w:rsid w:val="00AA354F"/>
    <w:rsid w:val="00AA3705"/>
    <w:rsid w:val="00AA5899"/>
    <w:rsid w:val="00AA6426"/>
    <w:rsid w:val="00AA6592"/>
    <w:rsid w:val="00AA6A07"/>
    <w:rsid w:val="00AA7451"/>
    <w:rsid w:val="00AB0BF7"/>
    <w:rsid w:val="00AB0EDE"/>
    <w:rsid w:val="00AB1249"/>
    <w:rsid w:val="00AB18B4"/>
    <w:rsid w:val="00AB1DF7"/>
    <w:rsid w:val="00AB2554"/>
    <w:rsid w:val="00AB36C3"/>
    <w:rsid w:val="00AB39C3"/>
    <w:rsid w:val="00AB3B40"/>
    <w:rsid w:val="00AB4DDC"/>
    <w:rsid w:val="00AB53F4"/>
    <w:rsid w:val="00AB59D6"/>
    <w:rsid w:val="00AB617C"/>
    <w:rsid w:val="00AB71FB"/>
    <w:rsid w:val="00AB7A5B"/>
    <w:rsid w:val="00AB7D80"/>
    <w:rsid w:val="00AC04F6"/>
    <w:rsid w:val="00AC0A1A"/>
    <w:rsid w:val="00AC1183"/>
    <w:rsid w:val="00AC164E"/>
    <w:rsid w:val="00AC1E84"/>
    <w:rsid w:val="00AC2934"/>
    <w:rsid w:val="00AC3CFF"/>
    <w:rsid w:val="00AC5121"/>
    <w:rsid w:val="00AC5463"/>
    <w:rsid w:val="00AC575A"/>
    <w:rsid w:val="00AC590C"/>
    <w:rsid w:val="00AC65C2"/>
    <w:rsid w:val="00AC6CB5"/>
    <w:rsid w:val="00AD09CA"/>
    <w:rsid w:val="00AD0B31"/>
    <w:rsid w:val="00AD371F"/>
    <w:rsid w:val="00AD3DFF"/>
    <w:rsid w:val="00AD3FC2"/>
    <w:rsid w:val="00AD4318"/>
    <w:rsid w:val="00AD43FF"/>
    <w:rsid w:val="00AD591F"/>
    <w:rsid w:val="00AD7730"/>
    <w:rsid w:val="00AD7A2A"/>
    <w:rsid w:val="00AD7BF9"/>
    <w:rsid w:val="00AD7F6D"/>
    <w:rsid w:val="00AD7FF6"/>
    <w:rsid w:val="00AE039F"/>
    <w:rsid w:val="00AE0826"/>
    <w:rsid w:val="00AE1BC3"/>
    <w:rsid w:val="00AE1C39"/>
    <w:rsid w:val="00AE205C"/>
    <w:rsid w:val="00AE2843"/>
    <w:rsid w:val="00AE2E42"/>
    <w:rsid w:val="00AE33BD"/>
    <w:rsid w:val="00AE4248"/>
    <w:rsid w:val="00AE5B8A"/>
    <w:rsid w:val="00AE6232"/>
    <w:rsid w:val="00AE6367"/>
    <w:rsid w:val="00AE716E"/>
    <w:rsid w:val="00AE73C5"/>
    <w:rsid w:val="00AE74E5"/>
    <w:rsid w:val="00AE7C84"/>
    <w:rsid w:val="00AF17E2"/>
    <w:rsid w:val="00AF1A84"/>
    <w:rsid w:val="00AF2B20"/>
    <w:rsid w:val="00AF2D0A"/>
    <w:rsid w:val="00AF2D96"/>
    <w:rsid w:val="00AF4582"/>
    <w:rsid w:val="00AF4592"/>
    <w:rsid w:val="00AF66BF"/>
    <w:rsid w:val="00AF7972"/>
    <w:rsid w:val="00AF7D26"/>
    <w:rsid w:val="00B00027"/>
    <w:rsid w:val="00B00590"/>
    <w:rsid w:val="00B0063E"/>
    <w:rsid w:val="00B0272F"/>
    <w:rsid w:val="00B02C72"/>
    <w:rsid w:val="00B03081"/>
    <w:rsid w:val="00B032AC"/>
    <w:rsid w:val="00B03329"/>
    <w:rsid w:val="00B03735"/>
    <w:rsid w:val="00B03C8A"/>
    <w:rsid w:val="00B03D28"/>
    <w:rsid w:val="00B05308"/>
    <w:rsid w:val="00B05579"/>
    <w:rsid w:val="00B061E1"/>
    <w:rsid w:val="00B0672E"/>
    <w:rsid w:val="00B06CFE"/>
    <w:rsid w:val="00B1108C"/>
    <w:rsid w:val="00B11DBA"/>
    <w:rsid w:val="00B11E5A"/>
    <w:rsid w:val="00B128FF"/>
    <w:rsid w:val="00B13253"/>
    <w:rsid w:val="00B139BA"/>
    <w:rsid w:val="00B144E3"/>
    <w:rsid w:val="00B14D1E"/>
    <w:rsid w:val="00B155E2"/>
    <w:rsid w:val="00B15662"/>
    <w:rsid w:val="00B15F00"/>
    <w:rsid w:val="00B1678F"/>
    <w:rsid w:val="00B16A58"/>
    <w:rsid w:val="00B16ABD"/>
    <w:rsid w:val="00B175FE"/>
    <w:rsid w:val="00B17D44"/>
    <w:rsid w:val="00B2039C"/>
    <w:rsid w:val="00B20519"/>
    <w:rsid w:val="00B211A6"/>
    <w:rsid w:val="00B213ED"/>
    <w:rsid w:val="00B23613"/>
    <w:rsid w:val="00B238E8"/>
    <w:rsid w:val="00B23EA2"/>
    <w:rsid w:val="00B23EE0"/>
    <w:rsid w:val="00B2508E"/>
    <w:rsid w:val="00B260D1"/>
    <w:rsid w:val="00B2617B"/>
    <w:rsid w:val="00B27204"/>
    <w:rsid w:val="00B3033F"/>
    <w:rsid w:val="00B312D8"/>
    <w:rsid w:val="00B321A1"/>
    <w:rsid w:val="00B325BA"/>
    <w:rsid w:val="00B335B5"/>
    <w:rsid w:val="00B33633"/>
    <w:rsid w:val="00B336D9"/>
    <w:rsid w:val="00B33E91"/>
    <w:rsid w:val="00B33F4E"/>
    <w:rsid w:val="00B34113"/>
    <w:rsid w:val="00B347A5"/>
    <w:rsid w:val="00B34CC4"/>
    <w:rsid w:val="00B35471"/>
    <w:rsid w:val="00B36488"/>
    <w:rsid w:val="00B364CB"/>
    <w:rsid w:val="00B36E9A"/>
    <w:rsid w:val="00B3702E"/>
    <w:rsid w:val="00B37346"/>
    <w:rsid w:val="00B37558"/>
    <w:rsid w:val="00B3796A"/>
    <w:rsid w:val="00B37FE6"/>
    <w:rsid w:val="00B4019A"/>
    <w:rsid w:val="00B41326"/>
    <w:rsid w:val="00B421D2"/>
    <w:rsid w:val="00B42452"/>
    <w:rsid w:val="00B4253A"/>
    <w:rsid w:val="00B42840"/>
    <w:rsid w:val="00B42A5A"/>
    <w:rsid w:val="00B42B6D"/>
    <w:rsid w:val="00B42F4F"/>
    <w:rsid w:val="00B43095"/>
    <w:rsid w:val="00B43B92"/>
    <w:rsid w:val="00B442B4"/>
    <w:rsid w:val="00B44490"/>
    <w:rsid w:val="00B44C4A"/>
    <w:rsid w:val="00B4531C"/>
    <w:rsid w:val="00B46EBE"/>
    <w:rsid w:val="00B47030"/>
    <w:rsid w:val="00B47077"/>
    <w:rsid w:val="00B47C66"/>
    <w:rsid w:val="00B508D5"/>
    <w:rsid w:val="00B509B5"/>
    <w:rsid w:val="00B50B32"/>
    <w:rsid w:val="00B50BBA"/>
    <w:rsid w:val="00B50DBF"/>
    <w:rsid w:val="00B512A2"/>
    <w:rsid w:val="00B51F97"/>
    <w:rsid w:val="00B5202D"/>
    <w:rsid w:val="00B525B3"/>
    <w:rsid w:val="00B5268D"/>
    <w:rsid w:val="00B52BE2"/>
    <w:rsid w:val="00B52F4D"/>
    <w:rsid w:val="00B5360B"/>
    <w:rsid w:val="00B53A8E"/>
    <w:rsid w:val="00B53DE1"/>
    <w:rsid w:val="00B54266"/>
    <w:rsid w:val="00B548CA"/>
    <w:rsid w:val="00B55648"/>
    <w:rsid w:val="00B556DF"/>
    <w:rsid w:val="00B55731"/>
    <w:rsid w:val="00B561E3"/>
    <w:rsid w:val="00B56F2C"/>
    <w:rsid w:val="00B60D57"/>
    <w:rsid w:val="00B60FCD"/>
    <w:rsid w:val="00B6171F"/>
    <w:rsid w:val="00B62CE1"/>
    <w:rsid w:val="00B64D29"/>
    <w:rsid w:val="00B656A5"/>
    <w:rsid w:val="00B65B3B"/>
    <w:rsid w:val="00B678AF"/>
    <w:rsid w:val="00B67D97"/>
    <w:rsid w:val="00B67F9B"/>
    <w:rsid w:val="00B7035A"/>
    <w:rsid w:val="00B70E56"/>
    <w:rsid w:val="00B7122D"/>
    <w:rsid w:val="00B716FB"/>
    <w:rsid w:val="00B71A7A"/>
    <w:rsid w:val="00B724EE"/>
    <w:rsid w:val="00B732B8"/>
    <w:rsid w:val="00B73B13"/>
    <w:rsid w:val="00B73D48"/>
    <w:rsid w:val="00B73F5F"/>
    <w:rsid w:val="00B742F3"/>
    <w:rsid w:val="00B74490"/>
    <w:rsid w:val="00B74CD1"/>
    <w:rsid w:val="00B74FB5"/>
    <w:rsid w:val="00B75857"/>
    <w:rsid w:val="00B7638F"/>
    <w:rsid w:val="00B8045F"/>
    <w:rsid w:val="00B80972"/>
    <w:rsid w:val="00B80CBD"/>
    <w:rsid w:val="00B80D6F"/>
    <w:rsid w:val="00B80DB2"/>
    <w:rsid w:val="00B8160D"/>
    <w:rsid w:val="00B838F3"/>
    <w:rsid w:val="00B83FA9"/>
    <w:rsid w:val="00B84257"/>
    <w:rsid w:val="00B8431F"/>
    <w:rsid w:val="00B84355"/>
    <w:rsid w:val="00B8524A"/>
    <w:rsid w:val="00B85684"/>
    <w:rsid w:val="00B862B0"/>
    <w:rsid w:val="00B87C07"/>
    <w:rsid w:val="00B91198"/>
    <w:rsid w:val="00B9192A"/>
    <w:rsid w:val="00B919AE"/>
    <w:rsid w:val="00B91D32"/>
    <w:rsid w:val="00B9226A"/>
    <w:rsid w:val="00B9231E"/>
    <w:rsid w:val="00B925AC"/>
    <w:rsid w:val="00B92A58"/>
    <w:rsid w:val="00B92E81"/>
    <w:rsid w:val="00B93060"/>
    <w:rsid w:val="00B9342A"/>
    <w:rsid w:val="00B93791"/>
    <w:rsid w:val="00B93953"/>
    <w:rsid w:val="00B93B3E"/>
    <w:rsid w:val="00B942AA"/>
    <w:rsid w:val="00B946EA"/>
    <w:rsid w:val="00B949DF"/>
    <w:rsid w:val="00B94F0F"/>
    <w:rsid w:val="00B95402"/>
    <w:rsid w:val="00B95D9D"/>
    <w:rsid w:val="00B96074"/>
    <w:rsid w:val="00B97741"/>
    <w:rsid w:val="00BA0190"/>
    <w:rsid w:val="00BA04F0"/>
    <w:rsid w:val="00BA0594"/>
    <w:rsid w:val="00BA0AAA"/>
    <w:rsid w:val="00BA0FB1"/>
    <w:rsid w:val="00BA1000"/>
    <w:rsid w:val="00BA2786"/>
    <w:rsid w:val="00BA443D"/>
    <w:rsid w:val="00BA4462"/>
    <w:rsid w:val="00BA4A68"/>
    <w:rsid w:val="00BA4D36"/>
    <w:rsid w:val="00BA53E6"/>
    <w:rsid w:val="00BA5D5F"/>
    <w:rsid w:val="00BA6DCD"/>
    <w:rsid w:val="00BA735F"/>
    <w:rsid w:val="00BA77C7"/>
    <w:rsid w:val="00BB0200"/>
    <w:rsid w:val="00BB0CBF"/>
    <w:rsid w:val="00BB0F79"/>
    <w:rsid w:val="00BB162B"/>
    <w:rsid w:val="00BB1709"/>
    <w:rsid w:val="00BB2E00"/>
    <w:rsid w:val="00BB3578"/>
    <w:rsid w:val="00BB482C"/>
    <w:rsid w:val="00BB59D8"/>
    <w:rsid w:val="00BB5B52"/>
    <w:rsid w:val="00BB5E98"/>
    <w:rsid w:val="00BB7540"/>
    <w:rsid w:val="00BB7FA8"/>
    <w:rsid w:val="00BC0081"/>
    <w:rsid w:val="00BC0C9F"/>
    <w:rsid w:val="00BC1B6D"/>
    <w:rsid w:val="00BC1E5D"/>
    <w:rsid w:val="00BC2B58"/>
    <w:rsid w:val="00BC4297"/>
    <w:rsid w:val="00BC432D"/>
    <w:rsid w:val="00BC45FD"/>
    <w:rsid w:val="00BC552E"/>
    <w:rsid w:val="00BC5C0A"/>
    <w:rsid w:val="00BC775B"/>
    <w:rsid w:val="00BC7B2C"/>
    <w:rsid w:val="00BD03AB"/>
    <w:rsid w:val="00BD062A"/>
    <w:rsid w:val="00BD2C67"/>
    <w:rsid w:val="00BD2F28"/>
    <w:rsid w:val="00BD3531"/>
    <w:rsid w:val="00BD3F94"/>
    <w:rsid w:val="00BD400D"/>
    <w:rsid w:val="00BD5883"/>
    <w:rsid w:val="00BD6223"/>
    <w:rsid w:val="00BD6476"/>
    <w:rsid w:val="00BD68F0"/>
    <w:rsid w:val="00BD7DEB"/>
    <w:rsid w:val="00BE0C79"/>
    <w:rsid w:val="00BE2790"/>
    <w:rsid w:val="00BE2997"/>
    <w:rsid w:val="00BE2BDA"/>
    <w:rsid w:val="00BE3A8E"/>
    <w:rsid w:val="00BE3B9C"/>
    <w:rsid w:val="00BE3BD7"/>
    <w:rsid w:val="00BE3CCC"/>
    <w:rsid w:val="00BE498F"/>
    <w:rsid w:val="00BE4B2D"/>
    <w:rsid w:val="00BE598B"/>
    <w:rsid w:val="00BE6F05"/>
    <w:rsid w:val="00BE717F"/>
    <w:rsid w:val="00BE7F5F"/>
    <w:rsid w:val="00BF1247"/>
    <w:rsid w:val="00BF239F"/>
    <w:rsid w:val="00BF242F"/>
    <w:rsid w:val="00BF3054"/>
    <w:rsid w:val="00BF3346"/>
    <w:rsid w:val="00BF370C"/>
    <w:rsid w:val="00BF4105"/>
    <w:rsid w:val="00BF4438"/>
    <w:rsid w:val="00BF4C52"/>
    <w:rsid w:val="00BF4D95"/>
    <w:rsid w:val="00BF58B5"/>
    <w:rsid w:val="00BF64A1"/>
    <w:rsid w:val="00BF7140"/>
    <w:rsid w:val="00BF78E0"/>
    <w:rsid w:val="00C006BC"/>
    <w:rsid w:val="00C011B1"/>
    <w:rsid w:val="00C0137A"/>
    <w:rsid w:val="00C0189B"/>
    <w:rsid w:val="00C02547"/>
    <w:rsid w:val="00C03702"/>
    <w:rsid w:val="00C045C2"/>
    <w:rsid w:val="00C04F9B"/>
    <w:rsid w:val="00C05AE8"/>
    <w:rsid w:val="00C06689"/>
    <w:rsid w:val="00C06B3A"/>
    <w:rsid w:val="00C06BBC"/>
    <w:rsid w:val="00C06C77"/>
    <w:rsid w:val="00C06C99"/>
    <w:rsid w:val="00C06DF1"/>
    <w:rsid w:val="00C074EC"/>
    <w:rsid w:val="00C07893"/>
    <w:rsid w:val="00C07A8D"/>
    <w:rsid w:val="00C1083D"/>
    <w:rsid w:val="00C10A03"/>
    <w:rsid w:val="00C11468"/>
    <w:rsid w:val="00C117C2"/>
    <w:rsid w:val="00C12BD8"/>
    <w:rsid w:val="00C13404"/>
    <w:rsid w:val="00C1357B"/>
    <w:rsid w:val="00C13C4C"/>
    <w:rsid w:val="00C13CC7"/>
    <w:rsid w:val="00C147E6"/>
    <w:rsid w:val="00C15F34"/>
    <w:rsid w:val="00C15FB2"/>
    <w:rsid w:val="00C164D0"/>
    <w:rsid w:val="00C16693"/>
    <w:rsid w:val="00C172D6"/>
    <w:rsid w:val="00C205F4"/>
    <w:rsid w:val="00C2098B"/>
    <w:rsid w:val="00C20D20"/>
    <w:rsid w:val="00C20E44"/>
    <w:rsid w:val="00C210FA"/>
    <w:rsid w:val="00C21385"/>
    <w:rsid w:val="00C214B0"/>
    <w:rsid w:val="00C215EA"/>
    <w:rsid w:val="00C22AEF"/>
    <w:rsid w:val="00C23026"/>
    <w:rsid w:val="00C23B58"/>
    <w:rsid w:val="00C24B92"/>
    <w:rsid w:val="00C257B1"/>
    <w:rsid w:val="00C302BC"/>
    <w:rsid w:val="00C308D9"/>
    <w:rsid w:val="00C30AD9"/>
    <w:rsid w:val="00C30D06"/>
    <w:rsid w:val="00C3130A"/>
    <w:rsid w:val="00C31A24"/>
    <w:rsid w:val="00C32630"/>
    <w:rsid w:val="00C3276E"/>
    <w:rsid w:val="00C32FC0"/>
    <w:rsid w:val="00C3300A"/>
    <w:rsid w:val="00C33183"/>
    <w:rsid w:val="00C33688"/>
    <w:rsid w:val="00C33BBE"/>
    <w:rsid w:val="00C3430B"/>
    <w:rsid w:val="00C346BF"/>
    <w:rsid w:val="00C35757"/>
    <w:rsid w:val="00C35C4C"/>
    <w:rsid w:val="00C40B77"/>
    <w:rsid w:val="00C41DC4"/>
    <w:rsid w:val="00C421E0"/>
    <w:rsid w:val="00C427AE"/>
    <w:rsid w:val="00C42918"/>
    <w:rsid w:val="00C43981"/>
    <w:rsid w:val="00C43F6B"/>
    <w:rsid w:val="00C44F43"/>
    <w:rsid w:val="00C459CB"/>
    <w:rsid w:val="00C45EC1"/>
    <w:rsid w:val="00C46BD8"/>
    <w:rsid w:val="00C47AD1"/>
    <w:rsid w:val="00C47C2B"/>
    <w:rsid w:val="00C50C1A"/>
    <w:rsid w:val="00C50D97"/>
    <w:rsid w:val="00C50DB1"/>
    <w:rsid w:val="00C513AD"/>
    <w:rsid w:val="00C519F3"/>
    <w:rsid w:val="00C525F9"/>
    <w:rsid w:val="00C531E1"/>
    <w:rsid w:val="00C533C5"/>
    <w:rsid w:val="00C534F1"/>
    <w:rsid w:val="00C54BAE"/>
    <w:rsid w:val="00C5632D"/>
    <w:rsid w:val="00C573C8"/>
    <w:rsid w:val="00C576F8"/>
    <w:rsid w:val="00C57742"/>
    <w:rsid w:val="00C607A3"/>
    <w:rsid w:val="00C60E2E"/>
    <w:rsid w:val="00C617B7"/>
    <w:rsid w:val="00C62839"/>
    <w:rsid w:val="00C62B4F"/>
    <w:rsid w:val="00C62BD7"/>
    <w:rsid w:val="00C63315"/>
    <w:rsid w:val="00C63F01"/>
    <w:rsid w:val="00C648FF"/>
    <w:rsid w:val="00C649AA"/>
    <w:rsid w:val="00C66166"/>
    <w:rsid w:val="00C70259"/>
    <w:rsid w:val="00C70912"/>
    <w:rsid w:val="00C70D3E"/>
    <w:rsid w:val="00C7128E"/>
    <w:rsid w:val="00C714F2"/>
    <w:rsid w:val="00C7204D"/>
    <w:rsid w:val="00C7280E"/>
    <w:rsid w:val="00C72E54"/>
    <w:rsid w:val="00C73255"/>
    <w:rsid w:val="00C73722"/>
    <w:rsid w:val="00C7493E"/>
    <w:rsid w:val="00C7499D"/>
    <w:rsid w:val="00C74F54"/>
    <w:rsid w:val="00C7596B"/>
    <w:rsid w:val="00C75C8B"/>
    <w:rsid w:val="00C75EFF"/>
    <w:rsid w:val="00C77336"/>
    <w:rsid w:val="00C77577"/>
    <w:rsid w:val="00C77674"/>
    <w:rsid w:val="00C811E3"/>
    <w:rsid w:val="00C81AC8"/>
    <w:rsid w:val="00C834C1"/>
    <w:rsid w:val="00C83890"/>
    <w:rsid w:val="00C8447B"/>
    <w:rsid w:val="00C84E32"/>
    <w:rsid w:val="00C85330"/>
    <w:rsid w:val="00C864CD"/>
    <w:rsid w:val="00C86C78"/>
    <w:rsid w:val="00C87B7B"/>
    <w:rsid w:val="00C90198"/>
    <w:rsid w:val="00C9042F"/>
    <w:rsid w:val="00C913FA"/>
    <w:rsid w:val="00C9189E"/>
    <w:rsid w:val="00C91C30"/>
    <w:rsid w:val="00C939F6"/>
    <w:rsid w:val="00C9490F"/>
    <w:rsid w:val="00C95651"/>
    <w:rsid w:val="00C95CE5"/>
    <w:rsid w:val="00C96508"/>
    <w:rsid w:val="00C96F09"/>
    <w:rsid w:val="00C97475"/>
    <w:rsid w:val="00C97B42"/>
    <w:rsid w:val="00CA01C9"/>
    <w:rsid w:val="00CA0F7D"/>
    <w:rsid w:val="00CA258C"/>
    <w:rsid w:val="00CA3515"/>
    <w:rsid w:val="00CA3574"/>
    <w:rsid w:val="00CA3A36"/>
    <w:rsid w:val="00CA775A"/>
    <w:rsid w:val="00CA7A66"/>
    <w:rsid w:val="00CB01FC"/>
    <w:rsid w:val="00CB09D7"/>
    <w:rsid w:val="00CB1D95"/>
    <w:rsid w:val="00CB22C8"/>
    <w:rsid w:val="00CB33EC"/>
    <w:rsid w:val="00CB3CE5"/>
    <w:rsid w:val="00CB47AB"/>
    <w:rsid w:val="00CB4C53"/>
    <w:rsid w:val="00CB510F"/>
    <w:rsid w:val="00CB5CF2"/>
    <w:rsid w:val="00CB5E41"/>
    <w:rsid w:val="00CB72D9"/>
    <w:rsid w:val="00CB7698"/>
    <w:rsid w:val="00CB7FB6"/>
    <w:rsid w:val="00CC0047"/>
    <w:rsid w:val="00CC178C"/>
    <w:rsid w:val="00CC2824"/>
    <w:rsid w:val="00CC3339"/>
    <w:rsid w:val="00CC5329"/>
    <w:rsid w:val="00CC539C"/>
    <w:rsid w:val="00CC607F"/>
    <w:rsid w:val="00CC6D5F"/>
    <w:rsid w:val="00CC70AB"/>
    <w:rsid w:val="00CD0DDE"/>
    <w:rsid w:val="00CD11B7"/>
    <w:rsid w:val="00CD1523"/>
    <w:rsid w:val="00CD1911"/>
    <w:rsid w:val="00CD251B"/>
    <w:rsid w:val="00CD34F6"/>
    <w:rsid w:val="00CD4918"/>
    <w:rsid w:val="00CD4C91"/>
    <w:rsid w:val="00CD4F45"/>
    <w:rsid w:val="00CD64BB"/>
    <w:rsid w:val="00CD65AF"/>
    <w:rsid w:val="00CD7694"/>
    <w:rsid w:val="00CE0433"/>
    <w:rsid w:val="00CE0840"/>
    <w:rsid w:val="00CE134B"/>
    <w:rsid w:val="00CE238D"/>
    <w:rsid w:val="00CE24A9"/>
    <w:rsid w:val="00CE2FA3"/>
    <w:rsid w:val="00CE3437"/>
    <w:rsid w:val="00CE3A7F"/>
    <w:rsid w:val="00CE5342"/>
    <w:rsid w:val="00CE64DB"/>
    <w:rsid w:val="00CE6E78"/>
    <w:rsid w:val="00CE7395"/>
    <w:rsid w:val="00CE777C"/>
    <w:rsid w:val="00CE7CB4"/>
    <w:rsid w:val="00CF126F"/>
    <w:rsid w:val="00CF1330"/>
    <w:rsid w:val="00CF373E"/>
    <w:rsid w:val="00CF38CF"/>
    <w:rsid w:val="00CF3B68"/>
    <w:rsid w:val="00CF4B6D"/>
    <w:rsid w:val="00CF5B2B"/>
    <w:rsid w:val="00CF5E49"/>
    <w:rsid w:val="00CF6AED"/>
    <w:rsid w:val="00CF6F83"/>
    <w:rsid w:val="00CF7238"/>
    <w:rsid w:val="00D00BE2"/>
    <w:rsid w:val="00D00CF1"/>
    <w:rsid w:val="00D0117E"/>
    <w:rsid w:val="00D01E96"/>
    <w:rsid w:val="00D02174"/>
    <w:rsid w:val="00D02587"/>
    <w:rsid w:val="00D038EE"/>
    <w:rsid w:val="00D03952"/>
    <w:rsid w:val="00D04C60"/>
    <w:rsid w:val="00D06C97"/>
    <w:rsid w:val="00D074B0"/>
    <w:rsid w:val="00D07AED"/>
    <w:rsid w:val="00D103F4"/>
    <w:rsid w:val="00D105A7"/>
    <w:rsid w:val="00D105CF"/>
    <w:rsid w:val="00D1111C"/>
    <w:rsid w:val="00D1138B"/>
    <w:rsid w:val="00D1146F"/>
    <w:rsid w:val="00D118BC"/>
    <w:rsid w:val="00D11DAD"/>
    <w:rsid w:val="00D1212F"/>
    <w:rsid w:val="00D121E0"/>
    <w:rsid w:val="00D124B0"/>
    <w:rsid w:val="00D12538"/>
    <w:rsid w:val="00D13748"/>
    <w:rsid w:val="00D13C16"/>
    <w:rsid w:val="00D13DC5"/>
    <w:rsid w:val="00D1411B"/>
    <w:rsid w:val="00D14632"/>
    <w:rsid w:val="00D152A5"/>
    <w:rsid w:val="00D15AA3"/>
    <w:rsid w:val="00D15C53"/>
    <w:rsid w:val="00D1612A"/>
    <w:rsid w:val="00D162C2"/>
    <w:rsid w:val="00D16782"/>
    <w:rsid w:val="00D169FA"/>
    <w:rsid w:val="00D16C46"/>
    <w:rsid w:val="00D17F43"/>
    <w:rsid w:val="00D2097F"/>
    <w:rsid w:val="00D220CF"/>
    <w:rsid w:val="00D23221"/>
    <w:rsid w:val="00D23229"/>
    <w:rsid w:val="00D23609"/>
    <w:rsid w:val="00D23EBD"/>
    <w:rsid w:val="00D24B98"/>
    <w:rsid w:val="00D25927"/>
    <w:rsid w:val="00D26186"/>
    <w:rsid w:val="00D2693D"/>
    <w:rsid w:val="00D272AC"/>
    <w:rsid w:val="00D30D6C"/>
    <w:rsid w:val="00D30FBD"/>
    <w:rsid w:val="00D316FF"/>
    <w:rsid w:val="00D322C4"/>
    <w:rsid w:val="00D33165"/>
    <w:rsid w:val="00D3349D"/>
    <w:rsid w:val="00D3384A"/>
    <w:rsid w:val="00D33B55"/>
    <w:rsid w:val="00D33B7F"/>
    <w:rsid w:val="00D34396"/>
    <w:rsid w:val="00D34D50"/>
    <w:rsid w:val="00D35022"/>
    <w:rsid w:val="00D35FAE"/>
    <w:rsid w:val="00D368EE"/>
    <w:rsid w:val="00D36C53"/>
    <w:rsid w:val="00D375B2"/>
    <w:rsid w:val="00D40F4E"/>
    <w:rsid w:val="00D414B6"/>
    <w:rsid w:val="00D4260A"/>
    <w:rsid w:val="00D42822"/>
    <w:rsid w:val="00D42C59"/>
    <w:rsid w:val="00D42C9E"/>
    <w:rsid w:val="00D433E7"/>
    <w:rsid w:val="00D43654"/>
    <w:rsid w:val="00D44018"/>
    <w:rsid w:val="00D447B0"/>
    <w:rsid w:val="00D4523F"/>
    <w:rsid w:val="00D4593C"/>
    <w:rsid w:val="00D45FA9"/>
    <w:rsid w:val="00D46565"/>
    <w:rsid w:val="00D47C11"/>
    <w:rsid w:val="00D47EC4"/>
    <w:rsid w:val="00D5036A"/>
    <w:rsid w:val="00D513A6"/>
    <w:rsid w:val="00D526BD"/>
    <w:rsid w:val="00D534F9"/>
    <w:rsid w:val="00D540C4"/>
    <w:rsid w:val="00D5426F"/>
    <w:rsid w:val="00D552CC"/>
    <w:rsid w:val="00D5550D"/>
    <w:rsid w:val="00D55565"/>
    <w:rsid w:val="00D5570B"/>
    <w:rsid w:val="00D55738"/>
    <w:rsid w:val="00D55CD6"/>
    <w:rsid w:val="00D5649C"/>
    <w:rsid w:val="00D570D6"/>
    <w:rsid w:val="00D57C62"/>
    <w:rsid w:val="00D60297"/>
    <w:rsid w:val="00D60C21"/>
    <w:rsid w:val="00D62438"/>
    <w:rsid w:val="00D62F95"/>
    <w:rsid w:val="00D63282"/>
    <w:rsid w:val="00D636E1"/>
    <w:rsid w:val="00D637C9"/>
    <w:rsid w:val="00D64122"/>
    <w:rsid w:val="00D6441D"/>
    <w:rsid w:val="00D65FF6"/>
    <w:rsid w:val="00D70060"/>
    <w:rsid w:val="00D70736"/>
    <w:rsid w:val="00D70757"/>
    <w:rsid w:val="00D7147F"/>
    <w:rsid w:val="00D71780"/>
    <w:rsid w:val="00D71D6D"/>
    <w:rsid w:val="00D72247"/>
    <w:rsid w:val="00D72375"/>
    <w:rsid w:val="00D72B06"/>
    <w:rsid w:val="00D73208"/>
    <w:rsid w:val="00D732A7"/>
    <w:rsid w:val="00D73353"/>
    <w:rsid w:val="00D74432"/>
    <w:rsid w:val="00D745E9"/>
    <w:rsid w:val="00D74E45"/>
    <w:rsid w:val="00D771A5"/>
    <w:rsid w:val="00D811D4"/>
    <w:rsid w:val="00D819C9"/>
    <w:rsid w:val="00D82C11"/>
    <w:rsid w:val="00D84B65"/>
    <w:rsid w:val="00D84FF6"/>
    <w:rsid w:val="00D86020"/>
    <w:rsid w:val="00D86668"/>
    <w:rsid w:val="00D86786"/>
    <w:rsid w:val="00D8784F"/>
    <w:rsid w:val="00D87A27"/>
    <w:rsid w:val="00D9045D"/>
    <w:rsid w:val="00D91E42"/>
    <w:rsid w:val="00D9217D"/>
    <w:rsid w:val="00D92949"/>
    <w:rsid w:val="00D92A8C"/>
    <w:rsid w:val="00D92BD8"/>
    <w:rsid w:val="00D933C7"/>
    <w:rsid w:val="00D93A0A"/>
    <w:rsid w:val="00D94777"/>
    <w:rsid w:val="00D94CCD"/>
    <w:rsid w:val="00D95AA5"/>
    <w:rsid w:val="00D96D07"/>
    <w:rsid w:val="00D97E16"/>
    <w:rsid w:val="00DA024E"/>
    <w:rsid w:val="00DA15E5"/>
    <w:rsid w:val="00DA2027"/>
    <w:rsid w:val="00DA2BFB"/>
    <w:rsid w:val="00DA3310"/>
    <w:rsid w:val="00DA3446"/>
    <w:rsid w:val="00DA38F7"/>
    <w:rsid w:val="00DA3DCA"/>
    <w:rsid w:val="00DA3E67"/>
    <w:rsid w:val="00DA471B"/>
    <w:rsid w:val="00DA4E16"/>
    <w:rsid w:val="00DA4E8C"/>
    <w:rsid w:val="00DA4FEE"/>
    <w:rsid w:val="00DA587B"/>
    <w:rsid w:val="00DA5CDA"/>
    <w:rsid w:val="00DB159E"/>
    <w:rsid w:val="00DB1B90"/>
    <w:rsid w:val="00DB1BB6"/>
    <w:rsid w:val="00DB1CA4"/>
    <w:rsid w:val="00DB26B7"/>
    <w:rsid w:val="00DB2967"/>
    <w:rsid w:val="00DB46CF"/>
    <w:rsid w:val="00DB5491"/>
    <w:rsid w:val="00DB54E3"/>
    <w:rsid w:val="00DB562C"/>
    <w:rsid w:val="00DB7301"/>
    <w:rsid w:val="00DB7E4B"/>
    <w:rsid w:val="00DC0FCC"/>
    <w:rsid w:val="00DC1B27"/>
    <w:rsid w:val="00DC20B3"/>
    <w:rsid w:val="00DC25D3"/>
    <w:rsid w:val="00DC28D2"/>
    <w:rsid w:val="00DC2D88"/>
    <w:rsid w:val="00DC2E58"/>
    <w:rsid w:val="00DC2E63"/>
    <w:rsid w:val="00DC5DA1"/>
    <w:rsid w:val="00DC7505"/>
    <w:rsid w:val="00DD3006"/>
    <w:rsid w:val="00DD3321"/>
    <w:rsid w:val="00DD37DF"/>
    <w:rsid w:val="00DD5EDD"/>
    <w:rsid w:val="00DD633D"/>
    <w:rsid w:val="00DD737D"/>
    <w:rsid w:val="00DD79D1"/>
    <w:rsid w:val="00DD7B00"/>
    <w:rsid w:val="00DE13CA"/>
    <w:rsid w:val="00DE1767"/>
    <w:rsid w:val="00DE2BA3"/>
    <w:rsid w:val="00DE2FCA"/>
    <w:rsid w:val="00DE433B"/>
    <w:rsid w:val="00DE49CB"/>
    <w:rsid w:val="00DE4A2B"/>
    <w:rsid w:val="00DE50F4"/>
    <w:rsid w:val="00DE5353"/>
    <w:rsid w:val="00DE6D2C"/>
    <w:rsid w:val="00DE7688"/>
    <w:rsid w:val="00DF002C"/>
    <w:rsid w:val="00DF0293"/>
    <w:rsid w:val="00DF0673"/>
    <w:rsid w:val="00DF0A56"/>
    <w:rsid w:val="00DF0AAA"/>
    <w:rsid w:val="00DF12F3"/>
    <w:rsid w:val="00DF14CC"/>
    <w:rsid w:val="00DF18CE"/>
    <w:rsid w:val="00DF23A5"/>
    <w:rsid w:val="00DF3095"/>
    <w:rsid w:val="00DF3ABE"/>
    <w:rsid w:val="00DF3F2B"/>
    <w:rsid w:val="00DF4676"/>
    <w:rsid w:val="00DF47B2"/>
    <w:rsid w:val="00DF4A2E"/>
    <w:rsid w:val="00DF5158"/>
    <w:rsid w:val="00DF5C2F"/>
    <w:rsid w:val="00DF5DC6"/>
    <w:rsid w:val="00DF5F8B"/>
    <w:rsid w:val="00DF6331"/>
    <w:rsid w:val="00DF75FC"/>
    <w:rsid w:val="00E00D48"/>
    <w:rsid w:val="00E011B5"/>
    <w:rsid w:val="00E017EE"/>
    <w:rsid w:val="00E019FD"/>
    <w:rsid w:val="00E01F86"/>
    <w:rsid w:val="00E0211F"/>
    <w:rsid w:val="00E031E6"/>
    <w:rsid w:val="00E037F1"/>
    <w:rsid w:val="00E04528"/>
    <w:rsid w:val="00E106AD"/>
    <w:rsid w:val="00E10C57"/>
    <w:rsid w:val="00E11E93"/>
    <w:rsid w:val="00E125F2"/>
    <w:rsid w:val="00E128B2"/>
    <w:rsid w:val="00E1308E"/>
    <w:rsid w:val="00E13338"/>
    <w:rsid w:val="00E14879"/>
    <w:rsid w:val="00E166A1"/>
    <w:rsid w:val="00E204A5"/>
    <w:rsid w:val="00E205B0"/>
    <w:rsid w:val="00E20921"/>
    <w:rsid w:val="00E212D7"/>
    <w:rsid w:val="00E223E5"/>
    <w:rsid w:val="00E224A0"/>
    <w:rsid w:val="00E228CB"/>
    <w:rsid w:val="00E22D36"/>
    <w:rsid w:val="00E23548"/>
    <w:rsid w:val="00E23BE1"/>
    <w:rsid w:val="00E240D7"/>
    <w:rsid w:val="00E26242"/>
    <w:rsid w:val="00E26831"/>
    <w:rsid w:val="00E26F46"/>
    <w:rsid w:val="00E30DC2"/>
    <w:rsid w:val="00E31011"/>
    <w:rsid w:val="00E3142D"/>
    <w:rsid w:val="00E3174D"/>
    <w:rsid w:val="00E31AD6"/>
    <w:rsid w:val="00E324A1"/>
    <w:rsid w:val="00E32A6F"/>
    <w:rsid w:val="00E32B37"/>
    <w:rsid w:val="00E33147"/>
    <w:rsid w:val="00E33EF1"/>
    <w:rsid w:val="00E36CD8"/>
    <w:rsid w:val="00E41081"/>
    <w:rsid w:val="00E4392A"/>
    <w:rsid w:val="00E439E6"/>
    <w:rsid w:val="00E4401A"/>
    <w:rsid w:val="00E45754"/>
    <w:rsid w:val="00E46C74"/>
    <w:rsid w:val="00E46DB1"/>
    <w:rsid w:val="00E46E0E"/>
    <w:rsid w:val="00E4762B"/>
    <w:rsid w:val="00E47ABF"/>
    <w:rsid w:val="00E50B84"/>
    <w:rsid w:val="00E50BCE"/>
    <w:rsid w:val="00E512F8"/>
    <w:rsid w:val="00E5159D"/>
    <w:rsid w:val="00E52173"/>
    <w:rsid w:val="00E5245A"/>
    <w:rsid w:val="00E53CAF"/>
    <w:rsid w:val="00E54B85"/>
    <w:rsid w:val="00E54F4C"/>
    <w:rsid w:val="00E5543C"/>
    <w:rsid w:val="00E55E7C"/>
    <w:rsid w:val="00E5654A"/>
    <w:rsid w:val="00E56E0A"/>
    <w:rsid w:val="00E56E6E"/>
    <w:rsid w:val="00E56F3B"/>
    <w:rsid w:val="00E577F7"/>
    <w:rsid w:val="00E57FC5"/>
    <w:rsid w:val="00E60C88"/>
    <w:rsid w:val="00E617F8"/>
    <w:rsid w:val="00E61ED9"/>
    <w:rsid w:val="00E61F45"/>
    <w:rsid w:val="00E64343"/>
    <w:rsid w:val="00E6454A"/>
    <w:rsid w:val="00E655D7"/>
    <w:rsid w:val="00E65E7F"/>
    <w:rsid w:val="00E65FC1"/>
    <w:rsid w:val="00E66B1F"/>
    <w:rsid w:val="00E67070"/>
    <w:rsid w:val="00E670BF"/>
    <w:rsid w:val="00E6762F"/>
    <w:rsid w:val="00E67DCB"/>
    <w:rsid w:val="00E704FD"/>
    <w:rsid w:val="00E711AE"/>
    <w:rsid w:val="00E717F3"/>
    <w:rsid w:val="00E7207C"/>
    <w:rsid w:val="00E7290E"/>
    <w:rsid w:val="00E739F4"/>
    <w:rsid w:val="00E7606F"/>
    <w:rsid w:val="00E76A5B"/>
    <w:rsid w:val="00E76D31"/>
    <w:rsid w:val="00E76E4A"/>
    <w:rsid w:val="00E7745F"/>
    <w:rsid w:val="00E8115E"/>
    <w:rsid w:val="00E81A83"/>
    <w:rsid w:val="00E827CC"/>
    <w:rsid w:val="00E839D2"/>
    <w:rsid w:val="00E8420E"/>
    <w:rsid w:val="00E85D4D"/>
    <w:rsid w:val="00E85F09"/>
    <w:rsid w:val="00E8661A"/>
    <w:rsid w:val="00E86846"/>
    <w:rsid w:val="00E907B1"/>
    <w:rsid w:val="00E91372"/>
    <w:rsid w:val="00E91A25"/>
    <w:rsid w:val="00E93B27"/>
    <w:rsid w:val="00E93FEB"/>
    <w:rsid w:val="00E94E50"/>
    <w:rsid w:val="00E966C4"/>
    <w:rsid w:val="00E96863"/>
    <w:rsid w:val="00E96C89"/>
    <w:rsid w:val="00E97E56"/>
    <w:rsid w:val="00EA059D"/>
    <w:rsid w:val="00EA14D6"/>
    <w:rsid w:val="00EA2F52"/>
    <w:rsid w:val="00EA3CBD"/>
    <w:rsid w:val="00EA3CEB"/>
    <w:rsid w:val="00EA3DA7"/>
    <w:rsid w:val="00EA410D"/>
    <w:rsid w:val="00EA4797"/>
    <w:rsid w:val="00EA493D"/>
    <w:rsid w:val="00EA5B7F"/>
    <w:rsid w:val="00EA5BA1"/>
    <w:rsid w:val="00EA62A0"/>
    <w:rsid w:val="00EA6651"/>
    <w:rsid w:val="00EA7370"/>
    <w:rsid w:val="00EA77FA"/>
    <w:rsid w:val="00EA7BEF"/>
    <w:rsid w:val="00EB0039"/>
    <w:rsid w:val="00EB09AE"/>
    <w:rsid w:val="00EB0ABC"/>
    <w:rsid w:val="00EB1500"/>
    <w:rsid w:val="00EB263E"/>
    <w:rsid w:val="00EB35AA"/>
    <w:rsid w:val="00EB3B9B"/>
    <w:rsid w:val="00EB448E"/>
    <w:rsid w:val="00EB4C7C"/>
    <w:rsid w:val="00EB5591"/>
    <w:rsid w:val="00EB5DD4"/>
    <w:rsid w:val="00EB6CF7"/>
    <w:rsid w:val="00EB7216"/>
    <w:rsid w:val="00EB7A44"/>
    <w:rsid w:val="00EC0049"/>
    <w:rsid w:val="00EC055F"/>
    <w:rsid w:val="00EC147F"/>
    <w:rsid w:val="00EC27A6"/>
    <w:rsid w:val="00EC2AC3"/>
    <w:rsid w:val="00EC33DD"/>
    <w:rsid w:val="00EC3663"/>
    <w:rsid w:val="00EC5221"/>
    <w:rsid w:val="00EC6590"/>
    <w:rsid w:val="00EC6BA5"/>
    <w:rsid w:val="00EC6E9F"/>
    <w:rsid w:val="00EC6ED6"/>
    <w:rsid w:val="00EC785B"/>
    <w:rsid w:val="00EC78C8"/>
    <w:rsid w:val="00ED0F0C"/>
    <w:rsid w:val="00ED0FFF"/>
    <w:rsid w:val="00ED1B85"/>
    <w:rsid w:val="00ED1F76"/>
    <w:rsid w:val="00ED2EFA"/>
    <w:rsid w:val="00ED3125"/>
    <w:rsid w:val="00ED343D"/>
    <w:rsid w:val="00ED4D77"/>
    <w:rsid w:val="00ED4F0C"/>
    <w:rsid w:val="00ED7133"/>
    <w:rsid w:val="00EE0A5B"/>
    <w:rsid w:val="00EE2EB3"/>
    <w:rsid w:val="00EE3560"/>
    <w:rsid w:val="00EE3E1E"/>
    <w:rsid w:val="00EE5495"/>
    <w:rsid w:val="00EE5F36"/>
    <w:rsid w:val="00EE6FB5"/>
    <w:rsid w:val="00EF04B2"/>
    <w:rsid w:val="00EF1ADC"/>
    <w:rsid w:val="00EF2873"/>
    <w:rsid w:val="00EF2ACC"/>
    <w:rsid w:val="00EF2BD5"/>
    <w:rsid w:val="00EF3961"/>
    <w:rsid w:val="00EF48C5"/>
    <w:rsid w:val="00EF48FC"/>
    <w:rsid w:val="00EF525A"/>
    <w:rsid w:val="00EF559F"/>
    <w:rsid w:val="00EF6338"/>
    <w:rsid w:val="00EF7E43"/>
    <w:rsid w:val="00F00E0D"/>
    <w:rsid w:val="00F00EBE"/>
    <w:rsid w:val="00F01E3C"/>
    <w:rsid w:val="00F01E7C"/>
    <w:rsid w:val="00F02AD0"/>
    <w:rsid w:val="00F030F2"/>
    <w:rsid w:val="00F032EC"/>
    <w:rsid w:val="00F03ACC"/>
    <w:rsid w:val="00F04E40"/>
    <w:rsid w:val="00F04EA1"/>
    <w:rsid w:val="00F065C0"/>
    <w:rsid w:val="00F06E15"/>
    <w:rsid w:val="00F076D2"/>
    <w:rsid w:val="00F11791"/>
    <w:rsid w:val="00F11D82"/>
    <w:rsid w:val="00F1234A"/>
    <w:rsid w:val="00F13A4B"/>
    <w:rsid w:val="00F13A83"/>
    <w:rsid w:val="00F148CB"/>
    <w:rsid w:val="00F15362"/>
    <w:rsid w:val="00F15AA4"/>
    <w:rsid w:val="00F1679B"/>
    <w:rsid w:val="00F1680C"/>
    <w:rsid w:val="00F168FE"/>
    <w:rsid w:val="00F1736C"/>
    <w:rsid w:val="00F173D3"/>
    <w:rsid w:val="00F201AE"/>
    <w:rsid w:val="00F21C00"/>
    <w:rsid w:val="00F2268D"/>
    <w:rsid w:val="00F22FF8"/>
    <w:rsid w:val="00F23C20"/>
    <w:rsid w:val="00F240AB"/>
    <w:rsid w:val="00F2441B"/>
    <w:rsid w:val="00F248E4"/>
    <w:rsid w:val="00F24B5C"/>
    <w:rsid w:val="00F24D19"/>
    <w:rsid w:val="00F24F83"/>
    <w:rsid w:val="00F25B9A"/>
    <w:rsid w:val="00F25FA4"/>
    <w:rsid w:val="00F26AE9"/>
    <w:rsid w:val="00F272A3"/>
    <w:rsid w:val="00F27877"/>
    <w:rsid w:val="00F30E08"/>
    <w:rsid w:val="00F3219B"/>
    <w:rsid w:val="00F323BA"/>
    <w:rsid w:val="00F32568"/>
    <w:rsid w:val="00F32AB6"/>
    <w:rsid w:val="00F33230"/>
    <w:rsid w:val="00F33372"/>
    <w:rsid w:val="00F33F2F"/>
    <w:rsid w:val="00F35C43"/>
    <w:rsid w:val="00F35C88"/>
    <w:rsid w:val="00F36193"/>
    <w:rsid w:val="00F36557"/>
    <w:rsid w:val="00F36570"/>
    <w:rsid w:val="00F37BC5"/>
    <w:rsid w:val="00F37E38"/>
    <w:rsid w:val="00F4033F"/>
    <w:rsid w:val="00F40555"/>
    <w:rsid w:val="00F40953"/>
    <w:rsid w:val="00F41CC5"/>
    <w:rsid w:val="00F442FC"/>
    <w:rsid w:val="00F45F99"/>
    <w:rsid w:val="00F4632D"/>
    <w:rsid w:val="00F468B6"/>
    <w:rsid w:val="00F471B1"/>
    <w:rsid w:val="00F474BC"/>
    <w:rsid w:val="00F476A1"/>
    <w:rsid w:val="00F479E6"/>
    <w:rsid w:val="00F47D60"/>
    <w:rsid w:val="00F503F0"/>
    <w:rsid w:val="00F50AE6"/>
    <w:rsid w:val="00F51443"/>
    <w:rsid w:val="00F5168A"/>
    <w:rsid w:val="00F541C6"/>
    <w:rsid w:val="00F5487F"/>
    <w:rsid w:val="00F54D2A"/>
    <w:rsid w:val="00F55012"/>
    <w:rsid w:val="00F5594D"/>
    <w:rsid w:val="00F56680"/>
    <w:rsid w:val="00F56802"/>
    <w:rsid w:val="00F56989"/>
    <w:rsid w:val="00F57237"/>
    <w:rsid w:val="00F575AF"/>
    <w:rsid w:val="00F57921"/>
    <w:rsid w:val="00F6028F"/>
    <w:rsid w:val="00F60A57"/>
    <w:rsid w:val="00F6109A"/>
    <w:rsid w:val="00F61E6B"/>
    <w:rsid w:val="00F62248"/>
    <w:rsid w:val="00F629F8"/>
    <w:rsid w:val="00F6319D"/>
    <w:rsid w:val="00F6464E"/>
    <w:rsid w:val="00F65209"/>
    <w:rsid w:val="00F654BA"/>
    <w:rsid w:val="00F65733"/>
    <w:rsid w:val="00F6673C"/>
    <w:rsid w:val="00F667F9"/>
    <w:rsid w:val="00F66B81"/>
    <w:rsid w:val="00F66D1C"/>
    <w:rsid w:val="00F67281"/>
    <w:rsid w:val="00F7007F"/>
    <w:rsid w:val="00F70A5D"/>
    <w:rsid w:val="00F7173A"/>
    <w:rsid w:val="00F727E5"/>
    <w:rsid w:val="00F73807"/>
    <w:rsid w:val="00F741DF"/>
    <w:rsid w:val="00F7431C"/>
    <w:rsid w:val="00F74787"/>
    <w:rsid w:val="00F757C2"/>
    <w:rsid w:val="00F76158"/>
    <w:rsid w:val="00F7668C"/>
    <w:rsid w:val="00F770CB"/>
    <w:rsid w:val="00F77649"/>
    <w:rsid w:val="00F7775A"/>
    <w:rsid w:val="00F801E0"/>
    <w:rsid w:val="00F80496"/>
    <w:rsid w:val="00F81B28"/>
    <w:rsid w:val="00F822F9"/>
    <w:rsid w:val="00F82F76"/>
    <w:rsid w:val="00F83B91"/>
    <w:rsid w:val="00F84C72"/>
    <w:rsid w:val="00F85862"/>
    <w:rsid w:val="00F85C91"/>
    <w:rsid w:val="00F85FA2"/>
    <w:rsid w:val="00F862E2"/>
    <w:rsid w:val="00F8684C"/>
    <w:rsid w:val="00F87A7A"/>
    <w:rsid w:val="00F9056E"/>
    <w:rsid w:val="00F9090C"/>
    <w:rsid w:val="00F914D4"/>
    <w:rsid w:val="00F91F86"/>
    <w:rsid w:val="00F92909"/>
    <w:rsid w:val="00F92FCC"/>
    <w:rsid w:val="00F9324A"/>
    <w:rsid w:val="00F9412C"/>
    <w:rsid w:val="00F942DD"/>
    <w:rsid w:val="00F95F0A"/>
    <w:rsid w:val="00F96174"/>
    <w:rsid w:val="00F9642F"/>
    <w:rsid w:val="00F96496"/>
    <w:rsid w:val="00F97599"/>
    <w:rsid w:val="00F97E0D"/>
    <w:rsid w:val="00FA0230"/>
    <w:rsid w:val="00FA07C8"/>
    <w:rsid w:val="00FA210B"/>
    <w:rsid w:val="00FA312C"/>
    <w:rsid w:val="00FA49D4"/>
    <w:rsid w:val="00FA4C66"/>
    <w:rsid w:val="00FA4EBE"/>
    <w:rsid w:val="00FA501D"/>
    <w:rsid w:val="00FA54E4"/>
    <w:rsid w:val="00FA6434"/>
    <w:rsid w:val="00FA69F1"/>
    <w:rsid w:val="00FA75F0"/>
    <w:rsid w:val="00FA7B89"/>
    <w:rsid w:val="00FB0B65"/>
    <w:rsid w:val="00FB1990"/>
    <w:rsid w:val="00FB3094"/>
    <w:rsid w:val="00FB3551"/>
    <w:rsid w:val="00FB3B63"/>
    <w:rsid w:val="00FB4AAF"/>
    <w:rsid w:val="00FB4B05"/>
    <w:rsid w:val="00FB5484"/>
    <w:rsid w:val="00FB569E"/>
    <w:rsid w:val="00FB5BC0"/>
    <w:rsid w:val="00FB6330"/>
    <w:rsid w:val="00FB65A3"/>
    <w:rsid w:val="00FB6938"/>
    <w:rsid w:val="00FC03E7"/>
    <w:rsid w:val="00FC0A48"/>
    <w:rsid w:val="00FC1866"/>
    <w:rsid w:val="00FC2660"/>
    <w:rsid w:val="00FC311C"/>
    <w:rsid w:val="00FC315A"/>
    <w:rsid w:val="00FC3EA5"/>
    <w:rsid w:val="00FC45C0"/>
    <w:rsid w:val="00FC4EC9"/>
    <w:rsid w:val="00FC54BD"/>
    <w:rsid w:val="00FC54E6"/>
    <w:rsid w:val="00FC559E"/>
    <w:rsid w:val="00FC58D8"/>
    <w:rsid w:val="00FC5D49"/>
    <w:rsid w:val="00FC6250"/>
    <w:rsid w:val="00FC6380"/>
    <w:rsid w:val="00FC6ABE"/>
    <w:rsid w:val="00FC7044"/>
    <w:rsid w:val="00FC7750"/>
    <w:rsid w:val="00FC782A"/>
    <w:rsid w:val="00FD02E2"/>
    <w:rsid w:val="00FD0833"/>
    <w:rsid w:val="00FD0F4C"/>
    <w:rsid w:val="00FD24D6"/>
    <w:rsid w:val="00FD43C0"/>
    <w:rsid w:val="00FD459B"/>
    <w:rsid w:val="00FD5E8C"/>
    <w:rsid w:val="00FD7BC7"/>
    <w:rsid w:val="00FD7FAA"/>
    <w:rsid w:val="00FE00F4"/>
    <w:rsid w:val="00FE1B2E"/>
    <w:rsid w:val="00FE3021"/>
    <w:rsid w:val="00FE3265"/>
    <w:rsid w:val="00FE333D"/>
    <w:rsid w:val="00FE554A"/>
    <w:rsid w:val="00FE55A3"/>
    <w:rsid w:val="00FE61F2"/>
    <w:rsid w:val="00FE62CC"/>
    <w:rsid w:val="00FF1989"/>
    <w:rsid w:val="00FF27C1"/>
    <w:rsid w:val="00FF2837"/>
    <w:rsid w:val="00FF2977"/>
    <w:rsid w:val="00FF2C9A"/>
    <w:rsid w:val="00FF3EDD"/>
    <w:rsid w:val="00FF475B"/>
    <w:rsid w:val="00FF5365"/>
    <w:rsid w:val="00FF652D"/>
    <w:rsid w:val="00FF65D3"/>
    <w:rsid w:val="00FF67FA"/>
    <w:rsid w:val="00FF6B0C"/>
    <w:rsid w:val="00FF7212"/>
    <w:rsid w:val="00FF777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ACE7D4"/>
  <w15:docId w15:val="{65BE2BFD-B332-479A-A51D-AC672FB7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9" w:qFormat="1"/>
    <w:lsdException w:name="heading 4" w:locked="1" w:semiHidden="1" w:uiPriority="0" w:unhideWhenUsed="1" w:qFormat="1"/>
    <w:lsdException w:name="heading 5" w:locked="1" w:uiPriority="9"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locked="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locked="1" w:unhideWhenUsed="1"/>
    <w:lsdException w:name="endnote reference" w:locked="1" w:unhideWhenUsed="1"/>
    <w:lsdException w:name="endnote text" w:locked="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nhideWhenUsed="1"/>
    <w:lsdException w:name="List 2" w:semiHidden="1" w:unhideWhenUsed="1"/>
    <w:lsdException w:name="List 3" w:locked="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C2A"/>
    <w:rPr>
      <w:sz w:val="24"/>
      <w:szCs w:val="24"/>
    </w:rPr>
  </w:style>
  <w:style w:type="paragraph" w:styleId="Nagwek1">
    <w:name w:val="heading 1"/>
    <w:basedOn w:val="Normalny"/>
    <w:next w:val="Normalny"/>
    <w:link w:val="Nagwek1Znak1"/>
    <w:uiPriority w:val="99"/>
    <w:qFormat/>
    <w:rsid w:val="00245532"/>
    <w:pPr>
      <w:keepNext/>
      <w:spacing w:before="240" w:after="60"/>
      <w:outlineLvl w:val="0"/>
    </w:pPr>
    <w:rPr>
      <w:b/>
      <w:bCs/>
      <w:kern w:val="32"/>
      <w:sz w:val="22"/>
      <w:szCs w:val="32"/>
      <w:lang w:val="x-none" w:eastAsia="x-none"/>
    </w:rPr>
  </w:style>
  <w:style w:type="paragraph" w:styleId="Nagwek2">
    <w:name w:val="heading 2"/>
    <w:basedOn w:val="Normalny"/>
    <w:next w:val="Normalny"/>
    <w:link w:val="Nagwek2Znak"/>
    <w:qFormat/>
    <w:rsid w:val="00355512"/>
    <w:pPr>
      <w:keepNext/>
      <w:spacing w:before="240" w:after="60"/>
      <w:outlineLvl w:val="1"/>
    </w:pPr>
    <w:rPr>
      <w:rFonts w:ascii="Arial" w:hAnsi="Arial"/>
      <w:b/>
      <w:i/>
      <w:sz w:val="28"/>
      <w:szCs w:val="20"/>
    </w:rPr>
  </w:style>
  <w:style w:type="paragraph" w:styleId="Nagwek3">
    <w:name w:val="heading 3"/>
    <w:basedOn w:val="Normalny"/>
    <w:next w:val="Normalny"/>
    <w:link w:val="Nagwek3Znak"/>
    <w:uiPriority w:val="9"/>
    <w:qFormat/>
    <w:rsid w:val="00355512"/>
    <w:pPr>
      <w:keepNext/>
      <w:tabs>
        <w:tab w:val="left" w:pos="0"/>
      </w:tabs>
      <w:jc w:val="right"/>
      <w:outlineLvl w:val="2"/>
    </w:pPr>
    <w:rPr>
      <w:b/>
      <w:i/>
      <w:szCs w:val="20"/>
    </w:rPr>
  </w:style>
  <w:style w:type="paragraph" w:styleId="Nagwek4">
    <w:name w:val="heading 4"/>
    <w:basedOn w:val="Normalny"/>
    <w:next w:val="Normalny"/>
    <w:link w:val="Nagwek4Znak"/>
    <w:semiHidden/>
    <w:unhideWhenUsed/>
    <w:qFormat/>
    <w:locked/>
    <w:rsid w:val="00312647"/>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qFormat/>
    <w:rsid w:val="00355512"/>
    <w:pPr>
      <w:keepNext/>
      <w:ind w:left="360"/>
      <w:outlineLvl w:val="4"/>
    </w:pPr>
    <w:rPr>
      <w:rFonts w:ascii="Calibri" w:hAnsi="Calibri"/>
      <w:b/>
      <w:bCs/>
      <w:i/>
      <w:iCs/>
      <w:sz w:val="26"/>
      <w:szCs w:val="26"/>
      <w:lang w:val="x-none" w:eastAsia="x-none"/>
    </w:rPr>
  </w:style>
  <w:style w:type="paragraph" w:styleId="Nagwek7">
    <w:name w:val="heading 7"/>
    <w:basedOn w:val="Normalny"/>
    <w:next w:val="Normalny"/>
    <w:link w:val="Nagwek7Znak"/>
    <w:uiPriority w:val="99"/>
    <w:qFormat/>
    <w:rsid w:val="008D136A"/>
    <w:pPr>
      <w:spacing w:before="240" w:after="60"/>
      <w:outlineLvl w:val="6"/>
    </w:pPr>
    <w:rPr>
      <w:szCs w:val="20"/>
      <w:lang w:val="x-none" w:eastAsia="x-none"/>
    </w:rPr>
  </w:style>
  <w:style w:type="paragraph" w:styleId="Nagwek9">
    <w:name w:val="heading 9"/>
    <w:basedOn w:val="Normalny"/>
    <w:next w:val="Normalny"/>
    <w:link w:val="Nagwek9Znak"/>
    <w:uiPriority w:val="9"/>
    <w:qFormat/>
    <w:rsid w:val="00355512"/>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45532"/>
    <w:rPr>
      <w:b/>
      <w:bCs/>
      <w:kern w:val="32"/>
      <w:sz w:val="22"/>
      <w:szCs w:val="32"/>
      <w:lang w:val="x-none" w:eastAsia="x-none"/>
    </w:rPr>
  </w:style>
  <w:style w:type="character" w:customStyle="1" w:styleId="Nagwek2Znak">
    <w:name w:val="Nagłówek 2 Znak"/>
    <w:link w:val="Nagwek2"/>
    <w:uiPriority w:val="9"/>
    <w:locked/>
    <w:rsid w:val="00355512"/>
    <w:rPr>
      <w:rFonts w:ascii="Arial" w:hAnsi="Arial"/>
      <w:b/>
      <w:i/>
      <w:sz w:val="28"/>
      <w:lang w:val="pl-PL" w:eastAsia="pl-PL"/>
    </w:rPr>
  </w:style>
  <w:style w:type="character" w:customStyle="1" w:styleId="Nagwek3Znak">
    <w:name w:val="Nagłówek 3 Znak"/>
    <w:link w:val="Nagwek3"/>
    <w:uiPriority w:val="9"/>
    <w:locked/>
    <w:rsid w:val="00355512"/>
    <w:rPr>
      <w:b/>
      <w:i/>
      <w:sz w:val="24"/>
      <w:lang w:val="pl-PL" w:eastAsia="pl-PL"/>
    </w:rPr>
  </w:style>
  <w:style w:type="character" w:customStyle="1" w:styleId="Nagwek5Znak">
    <w:name w:val="Nagłówek 5 Znak"/>
    <w:link w:val="Nagwek5"/>
    <w:uiPriority w:val="9"/>
    <w:rsid w:val="007C73A8"/>
    <w:rPr>
      <w:rFonts w:ascii="Calibri" w:eastAsia="Times New Roman" w:hAnsi="Calibri" w:cs="Times New Roman"/>
      <w:b/>
      <w:bCs/>
      <w:i/>
      <w:iCs/>
      <w:sz w:val="26"/>
      <w:szCs w:val="26"/>
    </w:rPr>
  </w:style>
  <w:style w:type="character" w:customStyle="1" w:styleId="Nagwek7Znak">
    <w:name w:val="Nagłówek 7 Znak"/>
    <w:link w:val="Nagwek7"/>
    <w:uiPriority w:val="99"/>
    <w:locked/>
    <w:rsid w:val="00E5159D"/>
    <w:rPr>
      <w:sz w:val="24"/>
    </w:rPr>
  </w:style>
  <w:style w:type="character" w:customStyle="1" w:styleId="Nagwek9Znak">
    <w:name w:val="Nagłówek 9 Znak"/>
    <w:link w:val="Nagwek9"/>
    <w:uiPriority w:val="9"/>
    <w:rsid w:val="007C73A8"/>
    <w:rPr>
      <w:rFonts w:ascii="Cambria" w:eastAsia="Times New Roman" w:hAnsi="Cambria" w:cs="Times New Roman"/>
    </w:rPr>
  </w:style>
  <w:style w:type="paragraph" w:styleId="Nagwek">
    <w:name w:val="header"/>
    <w:basedOn w:val="Nagwek2"/>
    <w:link w:val="NagwekZnak"/>
    <w:rsid w:val="00355512"/>
    <w:pPr>
      <w:keepLines/>
      <w:tabs>
        <w:tab w:val="num" w:pos="720"/>
      </w:tabs>
      <w:suppressAutoHyphens/>
      <w:spacing w:before="360" w:after="120"/>
      <w:ind w:left="720" w:hanging="360"/>
    </w:pPr>
    <w:rPr>
      <w:rFonts w:ascii="Trebuchet MS" w:hAnsi="Trebuchet MS"/>
      <w:i w:val="0"/>
      <w:color w:val="000000"/>
      <w:sz w:val="24"/>
    </w:rPr>
  </w:style>
  <w:style w:type="character" w:customStyle="1" w:styleId="NagwekZnak">
    <w:name w:val="Nagłówek Znak"/>
    <w:link w:val="Nagwek"/>
    <w:locked/>
    <w:rsid w:val="00355512"/>
    <w:rPr>
      <w:rFonts w:ascii="Trebuchet MS" w:hAnsi="Trebuchet MS"/>
      <w:b/>
      <w:color w:val="000000"/>
      <w:sz w:val="24"/>
      <w:lang w:val="pl-PL" w:eastAsia="pl-PL"/>
    </w:rPr>
  </w:style>
  <w:style w:type="character" w:styleId="Hipercze">
    <w:name w:val="Hyperlink"/>
    <w:uiPriority w:val="99"/>
    <w:rsid w:val="00355512"/>
    <w:rPr>
      <w:rFonts w:cs="Times New Roman"/>
      <w:color w:val="0000FF"/>
      <w:u w:val="single"/>
    </w:rPr>
  </w:style>
  <w:style w:type="paragraph" w:styleId="Stopka">
    <w:name w:val="footer"/>
    <w:basedOn w:val="Normalny"/>
    <w:link w:val="StopkaZnak"/>
    <w:uiPriority w:val="99"/>
    <w:rsid w:val="00355512"/>
    <w:pPr>
      <w:tabs>
        <w:tab w:val="center" w:pos="4536"/>
        <w:tab w:val="right" w:pos="9072"/>
      </w:tabs>
    </w:pPr>
    <w:rPr>
      <w:szCs w:val="20"/>
    </w:rPr>
  </w:style>
  <w:style w:type="character" w:customStyle="1" w:styleId="StopkaZnak">
    <w:name w:val="Stopka Znak"/>
    <w:link w:val="Stopka"/>
    <w:uiPriority w:val="99"/>
    <w:locked/>
    <w:rsid w:val="00355512"/>
    <w:rPr>
      <w:sz w:val="24"/>
      <w:lang w:val="pl-PL" w:eastAsia="pl-PL"/>
    </w:rPr>
  </w:style>
  <w:style w:type="character" w:styleId="Numerstrony">
    <w:name w:val="page number"/>
    <w:uiPriority w:val="99"/>
    <w:rsid w:val="00355512"/>
    <w:rPr>
      <w:rFonts w:cs="Times New Roman"/>
    </w:rPr>
  </w:style>
  <w:style w:type="paragraph" w:styleId="Tekstpodstawowy3">
    <w:name w:val="Body Text 3"/>
    <w:basedOn w:val="Normalny"/>
    <w:link w:val="Tekstpodstawowy3Znak1"/>
    <w:rsid w:val="00355512"/>
    <w:pPr>
      <w:spacing w:after="120"/>
    </w:pPr>
    <w:rPr>
      <w:sz w:val="16"/>
      <w:szCs w:val="16"/>
      <w:lang w:val="x-none" w:eastAsia="x-none"/>
    </w:rPr>
  </w:style>
  <w:style w:type="character" w:customStyle="1" w:styleId="Tekstpodstawowy3Znak1">
    <w:name w:val="Tekst podstawowy 3 Znak1"/>
    <w:link w:val="Tekstpodstawowy3"/>
    <w:uiPriority w:val="99"/>
    <w:locked/>
    <w:rsid w:val="00DC2D88"/>
    <w:rPr>
      <w:rFonts w:cs="Times New Roman"/>
      <w:sz w:val="16"/>
      <w:szCs w:val="16"/>
    </w:rPr>
  </w:style>
  <w:style w:type="paragraph" w:customStyle="1" w:styleId="pkt">
    <w:name w:val="pkt"/>
    <w:basedOn w:val="Normalny"/>
    <w:uiPriority w:val="99"/>
    <w:rsid w:val="00355512"/>
    <w:pPr>
      <w:autoSpaceDE w:val="0"/>
      <w:autoSpaceDN w:val="0"/>
      <w:spacing w:before="60" w:after="60" w:line="360" w:lineRule="auto"/>
      <w:ind w:left="851" w:hanging="295"/>
      <w:jc w:val="both"/>
    </w:pPr>
    <w:rPr>
      <w:rFonts w:ascii="Univers-PL" w:hAnsi="Univers-PL"/>
      <w:sz w:val="19"/>
      <w:szCs w:val="19"/>
    </w:rPr>
  </w:style>
  <w:style w:type="paragraph" w:styleId="Tekstpodstawowy">
    <w:name w:val="Body Text"/>
    <w:basedOn w:val="Normalny"/>
    <w:link w:val="TekstpodstawowyZnak"/>
    <w:uiPriority w:val="99"/>
    <w:rsid w:val="00355512"/>
    <w:pPr>
      <w:widowControl w:val="0"/>
      <w:adjustRightInd w:val="0"/>
      <w:spacing w:line="360" w:lineRule="atLeast"/>
      <w:jc w:val="both"/>
      <w:textAlignment w:val="baseline"/>
    </w:pPr>
    <w:rPr>
      <w:b/>
      <w:i/>
      <w:szCs w:val="20"/>
    </w:rPr>
  </w:style>
  <w:style w:type="character" w:customStyle="1" w:styleId="TekstpodstawowyZnak">
    <w:name w:val="Tekst podstawowy Znak"/>
    <w:link w:val="Tekstpodstawowy"/>
    <w:uiPriority w:val="99"/>
    <w:locked/>
    <w:rsid w:val="00355512"/>
    <w:rPr>
      <w:b/>
      <w:i/>
      <w:sz w:val="24"/>
      <w:lang w:val="pl-PL" w:eastAsia="pl-PL"/>
    </w:rPr>
  </w:style>
  <w:style w:type="paragraph" w:styleId="Tekstdymka">
    <w:name w:val="Balloon Text"/>
    <w:basedOn w:val="Normalny"/>
    <w:link w:val="TekstdymkaZnak"/>
    <w:uiPriority w:val="99"/>
    <w:semiHidden/>
    <w:rsid w:val="00355512"/>
    <w:rPr>
      <w:rFonts w:ascii="Tahoma" w:hAnsi="Tahoma"/>
      <w:sz w:val="16"/>
      <w:szCs w:val="20"/>
    </w:rPr>
  </w:style>
  <w:style w:type="character" w:customStyle="1" w:styleId="TekstdymkaZnak">
    <w:name w:val="Tekst dymka Znak"/>
    <w:link w:val="Tekstdymka"/>
    <w:uiPriority w:val="99"/>
    <w:semiHidden/>
    <w:locked/>
    <w:rsid w:val="00355512"/>
    <w:rPr>
      <w:rFonts w:ascii="Tahoma" w:hAnsi="Tahoma"/>
      <w:sz w:val="16"/>
      <w:lang w:val="pl-PL" w:eastAsia="pl-PL"/>
    </w:rPr>
  </w:style>
  <w:style w:type="paragraph" w:styleId="Tekstpodstawowywcity">
    <w:name w:val="Body Text Indent"/>
    <w:basedOn w:val="Normalny"/>
    <w:link w:val="TekstpodstawowywcityZnak"/>
    <w:uiPriority w:val="99"/>
    <w:rsid w:val="00355512"/>
    <w:pPr>
      <w:spacing w:after="120"/>
      <w:ind w:left="283"/>
    </w:pPr>
    <w:rPr>
      <w:lang w:val="x-none" w:eastAsia="x-none"/>
    </w:rPr>
  </w:style>
  <w:style w:type="character" w:customStyle="1" w:styleId="TekstpodstawowywcityZnak">
    <w:name w:val="Tekst podstawowy wcięty Znak"/>
    <w:link w:val="Tekstpodstawowywcity"/>
    <w:uiPriority w:val="99"/>
    <w:rsid w:val="007C73A8"/>
    <w:rPr>
      <w:sz w:val="24"/>
      <w:szCs w:val="24"/>
    </w:rPr>
  </w:style>
  <w:style w:type="paragraph" w:customStyle="1" w:styleId="Style2">
    <w:name w:val="Style2"/>
    <w:basedOn w:val="Normalny"/>
    <w:uiPriority w:val="99"/>
    <w:rsid w:val="00355512"/>
    <w:pPr>
      <w:widowControl w:val="0"/>
      <w:autoSpaceDE w:val="0"/>
      <w:autoSpaceDN w:val="0"/>
      <w:adjustRightInd w:val="0"/>
      <w:spacing w:line="317" w:lineRule="exact"/>
      <w:ind w:hanging="475"/>
    </w:pPr>
  </w:style>
  <w:style w:type="paragraph" w:customStyle="1" w:styleId="Style5">
    <w:name w:val="Style5"/>
    <w:basedOn w:val="Normalny"/>
    <w:uiPriority w:val="99"/>
    <w:rsid w:val="00355512"/>
    <w:pPr>
      <w:widowControl w:val="0"/>
      <w:autoSpaceDE w:val="0"/>
      <w:autoSpaceDN w:val="0"/>
      <w:adjustRightInd w:val="0"/>
    </w:pPr>
  </w:style>
  <w:style w:type="paragraph" w:customStyle="1" w:styleId="Style7">
    <w:name w:val="Style7"/>
    <w:basedOn w:val="Normalny"/>
    <w:uiPriority w:val="99"/>
    <w:rsid w:val="00355512"/>
    <w:pPr>
      <w:widowControl w:val="0"/>
      <w:autoSpaceDE w:val="0"/>
      <w:autoSpaceDN w:val="0"/>
      <w:adjustRightInd w:val="0"/>
      <w:spacing w:line="328" w:lineRule="exact"/>
    </w:pPr>
  </w:style>
  <w:style w:type="character" w:customStyle="1" w:styleId="FontStyle13">
    <w:name w:val="Font Style13"/>
    <w:uiPriority w:val="99"/>
    <w:rsid w:val="00355512"/>
    <w:rPr>
      <w:rFonts w:ascii="Times New Roman" w:hAnsi="Times New Roman"/>
      <w:sz w:val="22"/>
    </w:rPr>
  </w:style>
  <w:style w:type="character" w:customStyle="1" w:styleId="FontStyle14">
    <w:name w:val="Font Style14"/>
    <w:uiPriority w:val="99"/>
    <w:rsid w:val="00355512"/>
    <w:rPr>
      <w:rFonts w:ascii="Times New Roman" w:hAnsi="Times New Roman"/>
      <w:b/>
      <w:sz w:val="22"/>
    </w:rPr>
  </w:style>
  <w:style w:type="paragraph" w:customStyle="1" w:styleId="Style3">
    <w:name w:val="Style3"/>
    <w:basedOn w:val="Normalny"/>
    <w:uiPriority w:val="99"/>
    <w:rsid w:val="00355512"/>
    <w:pPr>
      <w:widowControl w:val="0"/>
      <w:autoSpaceDE w:val="0"/>
      <w:autoSpaceDN w:val="0"/>
      <w:adjustRightInd w:val="0"/>
      <w:spacing w:line="307" w:lineRule="exact"/>
    </w:pPr>
  </w:style>
  <w:style w:type="paragraph" w:customStyle="1" w:styleId="Style4">
    <w:name w:val="Style4"/>
    <w:basedOn w:val="Normalny"/>
    <w:uiPriority w:val="99"/>
    <w:rsid w:val="00355512"/>
    <w:pPr>
      <w:widowControl w:val="0"/>
      <w:autoSpaceDE w:val="0"/>
      <w:autoSpaceDN w:val="0"/>
      <w:adjustRightInd w:val="0"/>
      <w:spacing w:line="312" w:lineRule="exact"/>
    </w:pPr>
  </w:style>
  <w:style w:type="paragraph" w:customStyle="1" w:styleId="Style6">
    <w:name w:val="Style6"/>
    <w:basedOn w:val="Normalny"/>
    <w:uiPriority w:val="99"/>
    <w:rsid w:val="00355512"/>
    <w:pPr>
      <w:widowControl w:val="0"/>
      <w:autoSpaceDE w:val="0"/>
      <w:autoSpaceDN w:val="0"/>
      <w:adjustRightInd w:val="0"/>
    </w:pPr>
  </w:style>
  <w:style w:type="character" w:customStyle="1" w:styleId="FontStyle12">
    <w:name w:val="Font Style12"/>
    <w:uiPriority w:val="99"/>
    <w:rsid w:val="00355512"/>
    <w:rPr>
      <w:rFonts w:ascii="Times New Roman" w:hAnsi="Times New Roman"/>
      <w:sz w:val="22"/>
    </w:rPr>
  </w:style>
  <w:style w:type="paragraph" w:customStyle="1" w:styleId="Style1">
    <w:name w:val="Style1"/>
    <w:basedOn w:val="Normalny"/>
    <w:uiPriority w:val="99"/>
    <w:rsid w:val="00355512"/>
    <w:pPr>
      <w:widowControl w:val="0"/>
      <w:autoSpaceDE w:val="0"/>
      <w:autoSpaceDN w:val="0"/>
      <w:adjustRightInd w:val="0"/>
      <w:spacing w:line="230" w:lineRule="exact"/>
    </w:pPr>
  </w:style>
  <w:style w:type="paragraph" w:styleId="Tekstkomentarza">
    <w:name w:val="annotation text"/>
    <w:basedOn w:val="Normalny"/>
    <w:link w:val="TekstkomentarzaZnak1"/>
    <w:uiPriority w:val="99"/>
    <w:rsid w:val="00355512"/>
    <w:rPr>
      <w:sz w:val="20"/>
      <w:szCs w:val="20"/>
      <w:lang w:val="x-none" w:eastAsia="x-none"/>
    </w:rPr>
  </w:style>
  <w:style w:type="character" w:customStyle="1" w:styleId="TekstkomentarzaZnak1">
    <w:name w:val="Tekst komentarza Znak1"/>
    <w:link w:val="Tekstkomentarza"/>
    <w:uiPriority w:val="99"/>
    <w:rsid w:val="007C73A8"/>
    <w:rPr>
      <w:sz w:val="20"/>
      <w:szCs w:val="20"/>
    </w:rPr>
  </w:style>
  <w:style w:type="character" w:customStyle="1" w:styleId="TekstkomentarzaZnak">
    <w:name w:val="Tekst komentarza Znak"/>
    <w:uiPriority w:val="99"/>
    <w:rsid w:val="00355512"/>
    <w:rPr>
      <w:rFonts w:cs="Times New Roman"/>
    </w:rPr>
  </w:style>
  <w:style w:type="paragraph" w:styleId="Tematkomentarza">
    <w:name w:val="annotation subject"/>
    <w:basedOn w:val="Tekstkomentarza"/>
    <w:next w:val="Tekstkomentarza"/>
    <w:link w:val="TematkomentarzaZnak1"/>
    <w:uiPriority w:val="99"/>
    <w:rsid w:val="00355512"/>
    <w:rPr>
      <w:b/>
      <w:bCs/>
    </w:rPr>
  </w:style>
  <w:style w:type="character" w:customStyle="1" w:styleId="TematkomentarzaZnak1">
    <w:name w:val="Temat komentarza Znak1"/>
    <w:link w:val="Tematkomentarza"/>
    <w:uiPriority w:val="99"/>
    <w:rsid w:val="007C73A8"/>
    <w:rPr>
      <w:b/>
      <w:bCs/>
      <w:sz w:val="20"/>
      <w:szCs w:val="20"/>
    </w:rPr>
  </w:style>
  <w:style w:type="character" w:customStyle="1" w:styleId="TematkomentarzaZnak">
    <w:name w:val="Temat komentarza Znak"/>
    <w:uiPriority w:val="99"/>
    <w:rsid w:val="00355512"/>
    <w:rPr>
      <w:b/>
    </w:rPr>
  </w:style>
  <w:style w:type="paragraph" w:styleId="Akapitzlist">
    <w:name w:val="List Paragraph"/>
    <w:aliases w:val="L1,Numerowanie,List Paragraph,T_SZ_List Paragraph,Akapit z listą5,maz_wyliczenie,opis dzialania,K-P_odwolanie,A_wyliczenie,Akapit z listą 1,CW_Lista,Akapit z listą BS,ISCG Numerowanie,lp1,List Paragraph2"/>
    <w:basedOn w:val="Nagwek4"/>
    <w:link w:val="AkapitzlistZnak"/>
    <w:uiPriority w:val="34"/>
    <w:qFormat/>
    <w:rsid w:val="00EB09AE"/>
    <w:pPr>
      <w:ind w:left="708"/>
    </w:pPr>
    <w:rPr>
      <w:rFonts w:ascii="Times New Roman" w:hAnsi="Times New Roman"/>
      <w:i w:val="0"/>
      <w:color w:val="auto"/>
      <w:sz w:val="22"/>
      <w:lang w:val="x-none" w:eastAsia="x-none"/>
    </w:rPr>
  </w:style>
  <w:style w:type="character" w:customStyle="1" w:styleId="FontStyle11">
    <w:name w:val="Font Style11"/>
    <w:uiPriority w:val="99"/>
    <w:rsid w:val="00355512"/>
    <w:rPr>
      <w:rFonts w:ascii="Times New Roman" w:hAnsi="Times New Roman"/>
      <w:sz w:val="16"/>
    </w:rPr>
  </w:style>
  <w:style w:type="character" w:customStyle="1" w:styleId="Tekstpodstawowy3Znak">
    <w:name w:val="Tekst podstawowy 3 Znak"/>
    <w:uiPriority w:val="99"/>
    <w:rsid w:val="00355512"/>
    <w:rPr>
      <w:sz w:val="16"/>
    </w:rPr>
  </w:style>
  <w:style w:type="character" w:customStyle="1" w:styleId="Nagwek1Znak">
    <w:name w:val="Nagłówek 1 Znak"/>
    <w:uiPriority w:val="99"/>
    <w:rsid w:val="00355512"/>
    <w:rPr>
      <w:rFonts w:ascii="Cambria" w:hAnsi="Cambria"/>
      <w:b/>
      <w:kern w:val="32"/>
      <w:sz w:val="32"/>
    </w:rPr>
  </w:style>
  <w:style w:type="paragraph" w:styleId="Tytu">
    <w:name w:val="Title"/>
    <w:basedOn w:val="Normalny"/>
    <w:link w:val="TytuZnak"/>
    <w:qFormat/>
    <w:rsid w:val="00355512"/>
    <w:pPr>
      <w:spacing w:line="360" w:lineRule="auto"/>
      <w:jc w:val="center"/>
    </w:pPr>
    <w:rPr>
      <w:szCs w:val="20"/>
    </w:rPr>
  </w:style>
  <w:style w:type="character" w:customStyle="1" w:styleId="TytuZnak">
    <w:name w:val="Tytuł Znak"/>
    <w:link w:val="Tytu"/>
    <w:locked/>
    <w:rsid w:val="00355512"/>
    <w:rPr>
      <w:sz w:val="24"/>
      <w:lang w:val="pl-PL" w:eastAsia="pl-PL"/>
    </w:rPr>
  </w:style>
  <w:style w:type="paragraph" w:styleId="Tekstpodstawowy2">
    <w:name w:val="Body Text 2"/>
    <w:basedOn w:val="Normalny"/>
    <w:link w:val="Tekstpodstawowy2Znak"/>
    <w:rsid w:val="00355512"/>
    <w:pPr>
      <w:jc w:val="both"/>
    </w:pPr>
    <w:rPr>
      <w:rFonts w:ascii="Tahoma" w:eastAsia="Batang" w:hAnsi="Tahoma"/>
      <w:sz w:val="22"/>
      <w:szCs w:val="20"/>
    </w:rPr>
  </w:style>
  <w:style w:type="character" w:customStyle="1" w:styleId="Tekstpodstawowy2Znak">
    <w:name w:val="Tekst podstawowy 2 Znak"/>
    <w:link w:val="Tekstpodstawowy2"/>
    <w:locked/>
    <w:rsid w:val="00355512"/>
    <w:rPr>
      <w:rFonts w:ascii="Tahoma" w:eastAsia="Batang" w:hAnsi="Tahoma"/>
      <w:sz w:val="22"/>
      <w:lang w:val="pl-PL" w:eastAsia="pl-PL"/>
    </w:rPr>
  </w:style>
  <w:style w:type="paragraph" w:customStyle="1" w:styleId="Tekstpodstawowy31">
    <w:name w:val="Tekst podstawowy 31"/>
    <w:basedOn w:val="Normalny"/>
    <w:uiPriority w:val="99"/>
    <w:rsid w:val="00355512"/>
    <w:pPr>
      <w:overflowPunct w:val="0"/>
      <w:autoSpaceDE w:val="0"/>
      <w:autoSpaceDN w:val="0"/>
      <w:adjustRightInd w:val="0"/>
      <w:spacing w:line="360" w:lineRule="auto"/>
      <w:jc w:val="both"/>
      <w:textAlignment w:val="baseline"/>
    </w:pPr>
    <w:rPr>
      <w:rFonts w:ascii="Arial" w:hAnsi="Arial"/>
      <w:szCs w:val="20"/>
      <w:lang w:val="en-US" w:eastAsia="en-U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qFormat/>
    <w:rsid w:val="0035551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2"/>
    <w:link w:val="Tekstprzypisudolnego"/>
    <w:uiPriority w:val="99"/>
    <w:qFormat/>
    <w:locked/>
    <w:rsid w:val="00355512"/>
    <w:rPr>
      <w:lang w:val="pl-PL" w:eastAsia="pl-PL"/>
    </w:rPr>
  </w:style>
  <w:style w:type="paragraph" w:styleId="Lista">
    <w:name w:val="List"/>
    <w:basedOn w:val="Normalny"/>
    <w:uiPriority w:val="99"/>
    <w:rsid w:val="00355512"/>
    <w:pPr>
      <w:ind w:left="283" w:hanging="283"/>
    </w:pPr>
  </w:style>
  <w:style w:type="paragraph" w:styleId="Lista3">
    <w:name w:val="List 3"/>
    <w:basedOn w:val="Normalny"/>
    <w:uiPriority w:val="99"/>
    <w:rsid w:val="00355512"/>
    <w:pPr>
      <w:ind w:left="849" w:hanging="283"/>
    </w:pPr>
  </w:style>
  <w:style w:type="paragraph" w:styleId="Lista4">
    <w:name w:val="List 4"/>
    <w:basedOn w:val="Normalny"/>
    <w:uiPriority w:val="99"/>
    <w:rsid w:val="00355512"/>
    <w:pPr>
      <w:ind w:left="1132" w:hanging="283"/>
    </w:pPr>
  </w:style>
  <w:style w:type="paragraph" w:styleId="Lista-kontynuacja2">
    <w:name w:val="List Continue 2"/>
    <w:basedOn w:val="Normalny"/>
    <w:uiPriority w:val="99"/>
    <w:rsid w:val="00355512"/>
    <w:pPr>
      <w:spacing w:after="120"/>
      <w:ind w:left="566"/>
    </w:pPr>
  </w:style>
  <w:style w:type="paragraph" w:styleId="Lista5">
    <w:name w:val="List 5"/>
    <w:basedOn w:val="Normalny"/>
    <w:uiPriority w:val="99"/>
    <w:rsid w:val="00355512"/>
    <w:pPr>
      <w:ind w:left="1415" w:hanging="283"/>
    </w:pPr>
  </w:style>
  <w:style w:type="paragraph" w:styleId="Lista-kontynuacja5">
    <w:name w:val="List Continue 5"/>
    <w:basedOn w:val="Normalny"/>
    <w:uiPriority w:val="99"/>
    <w:rsid w:val="00355512"/>
    <w:pPr>
      <w:spacing w:after="120"/>
      <w:ind w:left="1415"/>
    </w:pPr>
  </w:style>
  <w:style w:type="paragraph" w:customStyle="1" w:styleId="Style13">
    <w:name w:val="Style13"/>
    <w:basedOn w:val="Normalny"/>
    <w:rsid w:val="00355512"/>
    <w:pPr>
      <w:widowControl w:val="0"/>
      <w:autoSpaceDE w:val="0"/>
      <w:autoSpaceDN w:val="0"/>
      <w:adjustRightInd w:val="0"/>
      <w:spacing w:line="415" w:lineRule="exact"/>
      <w:ind w:hanging="533"/>
      <w:jc w:val="both"/>
    </w:pPr>
  </w:style>
  <w:style w:type="character" w:customStyle="1" w:styleId="FontStyle90">
    <w:name w:val="Font Style90"/>
    <w:rsid w:val="00355512"/>
    <w:rPr>
      <w:rFonts w:ascii="Times New Roman" w:hAnsi="Times New Roman"/>
      <w:sz w:val="24"/>
    </w:rPr>
  </w:style>
  <w:style w:type="character" w:customStyle="1" w:styleId="FontStyle128">
    <w:name w:val="Font Style128"/>
    <w:uiPriority w:val="99"/>
    <w:rsid w:val="00355512"/>
    <w:rPr>
      <w:rFonts w:ascii="Times New Roman" w:hAnsi="Times New Roman"/>
      <w:i/>
      <w:sz w:val="24"/>
    </w:rPr>
  </w:style>
  <w:style w:type="paragraph" w:customStyle="1" w:styleId="Style59">
    <w:name w:val="Style59"/>
    <w:basedOn w:val="Normalny"/>
    <w:uiPriority w:val="99"/>
    <w:rsid w:val="00355512"/>
    <w:pPr>
      <w:widowControl w:val="0"/>
      <w:autoSpaceDE w:val="0"/>
      <w:autoSpaceDN w:val="0"/>
      <w:adjustRightInd w:val="0"/>
      <w:spacing w:line="252" w:lineRule="exact"/>
      <w:ind w:hanging="353"/>
    </w:pPr>
  </w:style>
  <w:style w:type="character" w:customStyle="1" w:styleId="FontStyle92">
    <w:name w:val="Font Style92"/>
    <w:uiPriority w:val="99"/>
    <w:rsid w:val="00355512"/>
    <w:rPr>
      <w:rFonts w:ascii="Times New Roman" w:hAnsi="Times New Roman"/>
      <w:b/>
      <w:sz w:val="24"/>
    </w:rPr>
  </w:style>
  <w:style w:type="character" w:customStyle="1" w:styleId="FontStyle100">
    <w:name w:val="Font Style100"/>
    <w:uiPriority w:val="99"/>
    <w:rsid w:val="00355512"/>
    <w:rPr>
      <w:rFonts w:ascii="Times New Roman" w:hAnsi="Times New Roman"/>
      <w:i/>
      <w:sz w:val="18"/>
    </w:rPr>
  </w:style>
  <w:style w:type="paragraph" w:customStyle="1" w:styleId="Style24">
    <w:name w:val="Style24"/>
    <w:basedOn w:val="Normalny"/>
    <w:uiPriority w:val="99"/>
    <w:rsid w:val="00355512"/>
    <w:pPr>
      <w:widowControl w:val="0"/>
      <w:autoSpaceDE w:val="0"/>
      <w:autoSpaceDN w:val="0"/>
      <w:adjustRightInd w:val="0"/>
    </w:pPr>
  </w:style>
  <w:style w:type="paragraph" w:customStyle="1" w:styleId="Style33">
    <w:name w:val="Style33"/>
    <w:basedOn w:val="Normalny"/>
    <w:uiPriority w:val="99"/>
    <w:rsid w:val="00355512"/>
    <w:pPr>
      <w:widowControl w:val="0"/>
      <w:autoSpaceDE w:val="0"/>
      <w:autoSpaceDN w:val="0"/>
      <w:adjustRightInd w:val="0"/>
    </w:pPr>
  </w:style>
  <w:style w:type="paragraph" w:customStyle="1" w:styleId="Style34">
    <w:name w:val="Style34"/>
    <w:basedOn w:val="Normalny"/>
    <w:uiPriority w:val="99"/>
    <w:rsid w:val="00355512"/>
    <w:pPr>
      <w:widowControl w:val="0"/>
      <w:autoSpaceDE w:val="0"/>
      <w:autoSpaceDN w:val="0"/>
      <w:adjustRightInd w:val="0"/>
    </w:pPr>
  </w:style>
  <w:style w:type="paragraph" w:customStyle="1" w:styleId="Style35">
    <w:name w:val="Style35"/>
    <w:basedOn w:val="Normalny"/>
    <w:uiPriority w:val="99"/>
    <w:rsid w:val="00355512"/>
    <w:pPr>
      <w:widowControl w:val="0"/>
      <w:autoSpaceDE w:val="0"/>
      <w:autoSpaceDN w:val="0"/>
      <w:adjustRightInd w:val="0"/>
    </w:pPr>
  </w:style>
  <w:style w:type="paragraph" w:customStyle="1" w:styleId="Style49">
    <w:name w:val="Style49"/>
    <w:basedOn w:val="Normalny"/>
    <w:uiPriority w:val="99"/>
    <w:rsid w:val="00355512"/>
    <w:pPr>
      <w:widowControl w:val="0"/>
      <w:autoSpaceDE w:val="0"/>
      <w:autoSpaceDN w:val="0"/>
      <w:adjustRightInd w:val="0"/>
      <w:spacing w:line="228" w:lineRule="exact"/>
    </w:pPr>
  </w:style>
  <w:style w:type="paragraph" w:customStyle="1" w:styleId="Style64">
    <w:name w:val="Style64"/>
    <w:basedOn w:val="Normalny"/>
    <w:uiPriority w:val="99"/>
    <w:rsid w:val="00355512"/>
    <w:pPr>
      <w:widowControl w:val="0"/>
      <w:autoSpaceDE w:val="0"/>
      <w:autoSpaceDN w:val="0"/>
      <w:adjustRightInd w:val="0"/>
      <w:spacing w:line="230" w:lineRule="exact"/>
      <w:jc w:val="center"/>
    </w:pPr>
  </w:style>
  <w:style w:type="paragraph" w:customStyle="1" w:styleId="Style69">
    <w:name w:val="Style69"/>
    <w:basedOn w:val="Normalny"/>
    <w:uiPriority w:val="99"/>
    <w:rsid w:val="00355512"/>
    <w:pPr>
      <w:widowControl w:val="0"/>
      <w:autoSpaceDE w:val="0"/>
      <w:autoSpaceDN w:val="0"/>
      <w:adjustRightInd w:val="0"/>
      <w:spacing w:line="230" w:lineRule="exact"/>
      <w:ind w:firstLine="72"/>
    </w:pPr>
  </w:style>
  <w:style w:type="character" w:customStyle="1" w:styleId="FontStyle99">
    <w:name w:val="Font Style99"/>
    <w:uiPriority w:val="99"/>
    <w:rsid w:val="00355512"/>
    <w:rPr>
      <w:rFonts w:ascii="Times New Roman" w:hAnsi="Times New Roman"/>
      <w:b/>
      <w:i/>
      <w:sz w:val="18"/>
    </w:rPr>
  </w:style>
  <w:style w:type="character" w:customStyle="1" w:styleId="FontStyle110">
    <w:name w:val="Font Style110"/>
    <w:uiPriority w:val="99"/>
    <w:rsid w:val="00355512"/>
    <w:rPr>
      <w:rFonts w:ascii="Cambria" w:hAnsi="Cambria"/>
      <w:b/>
      <w:sz w:val="12"/>
    </w:rPr>
  </w:style>
  <w:style w:type="character" w:customStyle="1" w:styleId="FontStyle112">
    <w:name w:val="Font Style112"/>
    <w:uiPriority w:val="99"/>
    <w:rsid w:val="00355512"/>
    <w:rPr>
      <w:rFonts w:ascii="Times New Roman" w:hAnsi="Times New Roman"/>
      <w:sz w:val="18"/>
    </w:rPr>
  </w:style>
  <w:style w:type="character" w:customStyle="1" w:styleId="FontStyle113">
    <w:name w:val="Font Style113"/>
    <w:uiPriority w:val="99"/>
    <w:rsid w:val="00355512"/>
    <w:rPr>
      <w:rFonts w:ascii="Times New Roman" w:hAnsi="Times New Roman"/>
      <w:b/>
      <w:sz w:val="18"/>
    </w:rPr>
  </w:style>
  <w:style w:type="character" w:customStyle="1" w:styleId="FontStyle117">
    <w:name w:val="Font Style117"/>
    <w:uiPriority w:val="99"/>
    <w:rsid w:val="00355512"/>
    <w:rPr>
      <w:rFonts w:ascii="Times New Roman" w:hAnsi="Times New Roman"/>
      <w:b/>
      <w:i/>
      <w:sz w:val="16"/>
    </w:rPr>
  </w:style>
  <w:style w:type="paragraph" w:customStyle="1" w:styleId="Style19">
    <w:name w:val="Style19"/>
    <w:basedOn w:val="Normalny"/>
    <w:uiPriority w:val="99"/>
    <w:rsid w:val="00355512"/>
    <w:pPr>
      <w:widowControl w:val="0"/>
      <w:autoSpaceDE w:val="0"/>
      <w:autoSpaceDN w:val="0"/>
      <w:adjustRightInd w:val="0"/>
      <w:spacing w:line="418" w:lineRule="exact"/>
      <w:ind w:hanging="346"/>
      <w:jc w:val="both"/>
    </w:pPr>
  </w:style>
  <w:style w:type="paragraph" w:customStyle="1" w:styleId="Style8">
    <w:name w:val="Style8"/>
    <w:basedOn w:val="Normalny"/>
    <w:uiPriority w:val="99"/>
    <w:rsid w:val="00355512"/>
    <w:pPr>
      <w:widowControl w:val="0"/>
      <w:autoSpaceDE w:val="0"/>
      <w:autoSpaceDN w:val="0"/>
      <w:adjustRightInd w:val="0"/>
      <w:spacing w:line="410" w:lineRule="exact"/>
      <w:ind w:hanging="518"/>
      <w:jc w:val="both"/>
    </w:pPr>
  </w:style>
  <w:style w:type="paragraph" w:customStyle="1" w:styleId="Style26">
    <w:name w:val="Style26"/>
    <w:basedOn w:val="Normalny"/>
    <w:uiPriority w:val="99"/>
    <w:rsid w:val="00355512"/>
    <w:pPr>
      <w:widowControl w:val="0"/>
      <w:autoSpaceDE w:val="0"/>
      <w:autoSpaceDN w:val="0"/>
      <w:adjustRightInd w:val="0"/>
      <w:spacing w:line="353" w:lineRule="exact"/>
      <w:jc w:val="both"/>
    </w:pPr>
  </w:style>
  <w:style w:type="paragraph" w:customStyle="1" w:styleId="Style42">
    <w:name w:val="Style42"/>
    <w:basedOn w:val="Normalny"/>
    <w:uiPriority w:val="99"/>
    <w:rsid w:val="00355512"/>
    <w:pPr>
      <w:widowControl w:val="0"/>
      <w:autoSpaceDE w:val="0"/>
      <w:autoSpaceDN w:val="0"/>
      <w:adjustRightInd w:val="0"/>
      <w:spacing w:line="259" w:lineRule="exact"/>
      <w:ind w:firstLine="1793"/>
    </w:pPr>
  </w:style>
  <w:style w:type="paragraph" w:customStyle="1" w:styleId="Style80">
    <w:name w:val="Style80"/>
    <w:basedOn w:val="Normalny"/>
    <w:uiPriority w:val="99"/>
    <w:rsid w:val="00355512"/>
    <w:pPr>
      <w:widowControl w:val="0"/>
      <w:autoSpaceDE w:val="0"/>
      <w:autoSpaceDN w:val="0"/>
      <w:adjustRightInd w:val="0"/>
    </w:pPr>
  </w:style>
  <w:style w:type="paragraph" w:customStyle="1" w:styleId="ust">
    <w:name w:val="ust"/>
    <w:basedOn w:val="Normalny"/>
    <w:uiPriority w:val="99"/>
    <w:rsid w:val="00355512"/>
    <w:pPr>
      <w:spacing w:after="80"/>
      <w:ind w:left="431" w:hanging="255"/>
      <w:jc w:val="both"/>
    </w:pPr>
    <w:rPr>
      <w:szCs w:val="20"/>
    </w:rPr>
  </w:style>
  <w:style w:type="character" w:customStyle="1" w:styleId="FontStyle120">
    <w:name w:val="Font Style120"/>
    <w:uiPriority w:val="99"/>
    <w:rsid w:val="00355512"/>
    <w:rPr>
      <w:rFonts w:ascii="Arial" w:hAnsi="Arial"/>
      <w:sz w:val="18"/>
    </w:rPr>
  </w:style>
  <w:style w:type="paragraph" w:customStyle="1" w:styleId="Style75">
    <w:name w:val="Style75"/>
    <w:basedOn w:val="Normalny"/>
    <w:uiPriority w:val="99"/>
    <w:rsid w:val="00355512"/>
    <w:pPr>
      <w:widowControl w:val="0"/>
      <w:autoSpaceDE w:val="0"/>
      <w:autoSpaceDN w:val="0"/>
      <w:adjustRightInd w:val="0"/>
      <w:spacing w:line="182" w:lineRule="exact"/>
      <w:ind w:hanging="350"/>
      <w:jc w:val="both"/>
    </w:pPr>
    <w:rPr>
      <w:rFonts w:ascii="Arial" w:hAnsi="Arial" w:cs="Arial"/>
    </w:rPr>
  </w:style>
  <w:style w:type="paragraph" w:customStyle="1" w:styleId="Style78">
    <w:name w:val="Style78"/>
    <w:basedOn w:val="Normalny"/>
    <w:uiPriority w:val="99"/>
    <w:rsid w:val="00355512"/>
    <w:pPr>
      <w:widowControl w:val="0"/>
      <w:autoSpaceDE w:val="0"/>
      <w:autoSpaceDN w:val="0"/>
      <w:adjustRightInd w:val="0"/>
      <w:spacing w:line="184" w:lineRule="exact"/>
    </w:pPr>
    <w:rPr>
      <w:rFonts w:ascii="Arial" w:hAnsi="Arial" w:cs="Arial"/>
    </w:rPr>
  </w:style>
  <w:style w:type="character" w:customStyle="1" w:styleId="FontStyle111">
    <w:name w:val="Font Style111"/>
    <w:uiPriority w:val="99"/>
    <w:rsid w:val="00355512"/>
    <w:rPr>
      <w:rFonts w:ascii="Arial" w:hAnsi="Arial"/>
      <w:sz w:val="14"/>
    </w:rPr>
  </w:style>
  <w:style w:type="character" w:customStyle="1" w:styleId="FontStyle93">
    <w:name w:val="Font Style93"/>
    <w:uiPriority w:val="99"/>
    <w:rsid w:val="00355512"/>
    <w:rPr>
      <w:rFonts w:ascii="Arial" w:hAnsi="Arial"/>
      <w:b/>
      <w:sz w:val="20"/>
    </w:rPr>
  </w:style>
  <w:style w:type="character" w:customStyle="1" w:styleId="FontStyle115">
    <w:name w:val="Font Style115"/>
    <w:uiPriority w:val="99"/>
    <w:rsid w:val="00355512"/>
    <w:rPr>
      <w:rFonts w:ascii="Arial" w:hAnsi="Arial"/>
      <w:b/>
      <w:sz w:val="18"/>
    </w:rPr>
  </w:style>
  <w:style w:type="paragraph" w:customStyle="1" w:styleId="Style73">
    <w:name w:val="Style73"/>
    <w:basedOn w:val="Normalny"/>
    <w:uiPriority w:val="99"/>
    <w:rsid w:val="00355512"/>
    <w:pPr>
      <w:widowControl w:val="0"/>
      <w:autoSpaceDE w:val="0"/>
      <w:autoSpaceDN w:val="0"/>
      <w:adjustRightInd w:val="0"/>
      <w:spacing w:line="230" w:lineRule="exact"/>
      <w:ind w:hanging="696"/>
      <w:jc w:val="both"/>
    </w:pPr>
    <w:rPr>
      <w:rFonts w:ascii="Arial" w:hAnsi="Arial" w:cs="Arial"/>
    </w:rPr>
  </w:style>
  <w:style w:type="character" w:styleId="Odwoanieprzypisudolnego">
    <w:name w:val="footnote reference"/>
    <w:aliases w:val="Footnote symbol,Footnote Reference Number,Footnote reference number,note TESI,SUPERS,EN Footnote Reference,Odwołanie przypisu,Footnote number,Ref,de nota al pie,Odwo3anie przypisu,Times 10 Point,Exposant 3 Point,number,16 Poi"/>
    <w:qFormat/>
    <w:rsid w:val="00355512"/>
    <w:rPr>
      <w:rFonts w:cs="Times New Roman"/>
      <w:vertAlign w:val="superscript"/>
    </w:rPr>
  </w:style>
  <w:style w:type="character" w:customStyle="1" w:styleId="FontStyle86">
    <w:name w:val="Font Style86"/>
    <w:uiPriority w:val="99"/>
    <w:rsid w:val="00355512"/>
    <w:rPr>
      <w:rFonts w:ascii="Arial" w:hAnsi="Arial"/>
      <w:sz w:val="18"/>
    </w:rPr>
  </w:style>
  <w:style w:type="character" w:customStyle="1" w:styleId="FontStyle87">
    <w:name w:val="Font Style87"/>
    <w:uiPriority w:val="99"/>
    <w:rsid w:val="00355512"/>
    <w:rPr>
      <w:rFonts w:ascii="Arial" w:hAnsi="Arial"/>
      <w:b/>
      <w:sz w:val="12"/>
    </w:rPr>
  </w:style>
  <w:style w:type="paragraph" w:customStyle="1" w:styleId="Style25">
    <w:name w:val="Style25"/>
    <w:basedOn w:val="Normalny"/>
    <w:uiPriority w:val="99"/>
    <w:rsid w:val="00355512"/>
    <w:pPr>
      <w:widowControl w:val="0"/>
      <w:autoSpaceDE w:val="0"/>
      <w:autoSpaceDN w:val="0"/>
      <w:adjustRightInd w:val="0"/>
      <w:spacing w:line="230" w:lineRule="exact"/>
      <w:ind w:hanging="422"/>
      <w:jc w:val="both"/>
    </w:pPr>
    <w:rPr>
      <w:rFonts w:ascii="Arial" w:hAnsi="Arial" w:cs="Arial"/>
    </w:rPr>
  </w:style>
  <w:style w:type="paragraph" w:customStyle="1" w:styleId="Style61">
    <w:name w:val="Style61"/>
    <w:basedOn w:val="Normalny"/>
    <w:uiPriority w:val="99"/>
    <w:rsid w:val="00355512"/>
    <w:pPr>
      <w:widowControl w:val="0"/>
      <w:autoSpaceDE w:val="0"/>
      <w:autoSpaceDN w:val="0"/>
      <w:adjustRightInd w:val="0"/>
      <w:spacing w:line="230" w:lineRule="exact"/>
      <w:ind w:hanging="538"/>
      <w:jc w:val="both"/>
    </w:pPr>
    <w:rPr>
      <w:rFonts w:ascii="Arial" w:hAnsi="Arial" w:cs="Arial"/>
    </w:rPr>
  </w:style>
  <w:style w:type="character" w:customStyle="1" w:styleId="FontStyle116">
    <w:name w:val="Font Style116"/>
    <w:uiPriority w:val="99"/>
    <w:rsid w:val="00355512"/>
    <w:rPr>
      <w:rFonts w:ascii="Arial" w:hAnsi="Arial"/>
      <w:i/>
      <w:sz w:val="18"/>
    </w:rPr>
  </w:style>
  <w:style w:type="paragraph" w:customStyle="1" w:styleId="Default">
    <w:name w:val="Default"/>
    <w:qFormat/>
    <w:rsid w:val="00280603"/>
    <w:pPr>
      <w:autoSpaceDE w:val="0"/>
      <w:autoSpaceDN w:val="0"/>
      <w:adjustRightInd w:val="0"/>
    </w:pPr>
    <w:rPr>
      <w:rFonts w:cs="Arial"/>
      <w:color w:val="000000"/>
      <w:sz w:val="24"/>
      <w:szCs w:val="24"/>
      <w:lang w:eastAsia="en-US"/>
    </w:rPr>
  </w:style>
  <w:style w:type="paragraph" w:customStyle="1" w:styleId="Style62">
    <w:name w:val="Style62"/>
    <w:basedOn w:val="Normalny"/>
    <w:uiPriority w:val="99"/>
    <w:rsid w:val="00355512"/>
    <w:pPr>
      <w:widowControl w:val="0"/>
      <w:autoSpaceDE w:val="0"/>
      <w:autoSpaceDN w:val="0"/>
      <w:adjustRightInd w:val="0"/>
      <w:jc w:val="center"/>
    </w:pPr>
    <w:rPr>
      <w:rFonts w:ascii="Arial" w:hAnsi="Arial" w:cs="Arial"/>
    </w:rPr>
  </w:style>
  <w:style w:type="paragraph" w:customStyle="1" w:styleId="Style68">
    <w:name w:val="Style68"/>
    <w:basedOn w:val="Normalny"/>
    <w:uiPriority w:val="99"/>
    <w:rsid w:val="00355512"/>
    <w:pPr>
      <w:widowControl w:val="0"/>
      <w:autoSpaceDE w:val="0"/>
      <w:autoSpaceDN w:val="0"/>
      <w:adjustRightInd w:val="0"/>
    </w:pPr>
    <w:rPr>
      <w:rFonts w:ascii="Arial" w:hAnsi="Arial" w:cs="Arial"/>
    </w:rPr>
  </w:style>
  <w:style w:type="paragraph" w:customStyle="1" w:styleId="Style70">
    <w:name w:val="Style70"/>
    <w:basedOn w:val="Normalny"/>
    <w:uiPriority w:val="99"/>
    <w:rsid w:val="00355512"/>
    <w:pPr>
      <w:widowControl w:val="0"/>
      <w:autoSpaceDE w:val="0"/>
      <w:autoSpaceDN w:val="0"/>
      <w:adjustRightInd w:val="0"/>
      <w:spacing w:line="254" w:lineRule="exact"/>
    </w:pPr>
    <w:rPr>
      <w:rFonts w:ascii="Arial" w:hAnsi="Arial" w:cs="Arial"/>
    </w:rPr>
  </w:style>
  <w:style w:type="paragraph" w:customStyle="1" w:styleId="Style74">
    <w:name w:val="Style74"/>
    <w:basedOn w:val="Normalny"/>
    <w:uiPriority w:val="99"/>
    <w:rsid w:val="00355512"/>
    <w:pPr>
      <w:widowControl w:val="0"/>
      <w:autoSpaceDE w:val="0"/>
      <w:autoSpaceDN w:val="0"/>
      <w:adjustRightInd w:val="0"/>
      <w:jc w:val="both"/>
    </w:pPr>
    <w:rPr>
      <w:rFonts w:ascii="Arial" w:hAnsi="Arial" w:cs="Arial"/>
    </w:rPr>
  </w:style>
  <w:style w:type="character" w:customStyle="1" w:styleId="FontStyle101">
    <w:name w:val="Font Style101"/>
    <w:uiPriority w:val="99"/>
    <w:rsid w:val="00355512"/>
    <w:rPr>
      <w:rFonts w:ascii="Times New Roman" w:hAnsi="Times New Roman"/>
      <w:i/>
      <w:smallCaps/>
      <w:sz w:val="26"/>
    </w:rPr>
  </w:style>
  <w:style w:type="character" w:customStyle="1" w:styleId="FontStyle102">
    <w:name w:val="Font Style102"/>
    <w:uiPriority w:val="99"/>
    <w:rsid w:val="00355512"/>
    <w:rPr>
      <w:rFonts w:ascii="Arial" w:hAnsi="Arial"/>
      <w:i/>
      <w:sz w:val="20"/>
    </w:rPr>
  </w:style>
  <w:style w:type="character" w:customStyle="1" w:styleId="FontStyle103">
    <w:name w:val="Font Style103"/>
    <w:uiPriority w:val="99"/>
    <w:rsid w:val="00355512"/>
    <w:rPr>
      <w:rFonts w:ascii="Arial" w:hAnsi="Arial"/>
      <w:i/>
      <w:sz w:val="20"/>
    </w:rPr>
  </w:style>
  <w:style w:type="character" w:customStyle="1" w:styleId="FontStyle106">
    <w:name w:val="Font Style106"/>
    <w:uiPriority w:val="99"/>
    <w:rsid w:val="00355512"/>
    <w:rPr>
      <w:rFonts w:ascii="Arial" w:hAnsi="Arial"/>
      <w:b/>
      <w:sz w:val="30"/>
    </w:rPr>
  </w:style>
  <w:style w:type="character" w:customStyle="1" w:styleId="FontStyle107">
    <w:name w:val="Font Style107"/>
    <w:uiPriority w:val="99"/>
    <w:rsid w:val="00355512"/>
    <w:rPr>
      <w:rFonts w:ascii="Arial" w:hAnsi="Arial"/>
      <w:sz w:val="20"/>
    </w:rPr>
  </w:style>
  <w:style w:type="character" w:customStyle="1" w:styleId="FontStyle109">
    <w:name w:val="Font Style109"/>
    <w:uiPriority w:val="99"/>
    <w:rsid w:val="00355512"/>
    <w:rPr>
      <w:rFonts w:ascii="Arial" w:hAnsi="Arial"/>
      <w:b/>
      <w:sz w:val="20"/>
    </w:rPr>
  </w:style>
  <w:style w:type="paragraph" w:customStyle="1" w:styleId="A2">
    <w:name w:val="A2"/>
    <w:basedOn w:val="Normalny"/>
    <w:autoRedefine/>
    <w:uiPriority w:val="99"/>
    <w:rsid w:val="00355512"/>
    <w:pPr>
      <w:numPr>
        <w:numId w:val="3"/>
      </w:numPr>
    </w:pPr>
  </w:style>
  <w:style w:type="character" w:customStyle="1" w:styleId="A1Znak">
    <w:name w:val="A1 Znak"/>
    <w:link w:val="A1"/>
    <w:uiPriority w:val="99"/>
    <w:locked/>
    <w:rsid w:val="00355512"/>
    <w:rPr>
      <w:b/>
      <w:sz w:val="24"/>
    </w:rPr>
  </w:style>
  <w:style w:type="paragraph" w:customStyle="1" w:styleId="A1">
    <w:name w:val="A1"/>
    <w:basedOn w:val="Normalny"/>
    <w:link w:val="A1Znak"/>
    <w:autoRedefine/>
    <w:uiPriority w:val="99"/>
    <w:rsid w:val="00355512"/>
    <w:rPr>
      <w:b/>
      <w:szCs w:val="20"/>
      <w:lang w:val="x-none" w:eastAsia="x-none"/>
    </w:rPr>
  </w:style>
  <w:style w:type="character" w:styleId="Wyrnieniedelikatne">
    <w:name w:val="Subtle Emphasis"/>
    <w:uiPriority w:val="99"/>
    <w:qFormat/>
    <w:rsid w:val="00355512"/>
    <w:rPr>
      <w:i/>
      <w:color w:val="5A5A5A"/>
    </w:rPr>
  </w:style>
  <w:style w:type="character" w:customStyle="1" w:styleId="attributenametext">
    <w:name w:val="attribute_name_text"/>
    <w:uiPriority w:val="99"/>
    <w:rsid w:val="00355512"/>
    <w:rPr>
      <w:rFonts w:cs="Times New Roman"/>
    </w:rPr>
  </w:style>
  <w:style w:type="character" w:customStyle="1" w:styleId="FontStyle15">
    <w:name w:val="Font Style15"/>
    <w:uiPriority w:val="99"/>
    <w:rsid w:val="00355512"/>
    <w:rPr>
      <w:rFonts w:ascii="Arial Narrow" w:hAnsi="Arial Narrow"/>
      <w:i/>
      <w:sz w:val="22"/>
    </w:rPr>
  </w:style>
  <w:style w:type="paragraph" w:styleId="Podtytu">
    <w:name w:val="Subtitle"/>
    <w:basedOn w:val="Normalny"/>
    <w:next w:val="Normalny"/>
    <w:link w:val="PodtytuZnak"/>
    <w:uiPriority w:val="99"/>
    <w:qFormat/>
    <w:rsid w:val="00355512"/>
    <w:rPr>
      <w:rFonts w:ascii="Calibri" w:hAnsi="Calibri"/>
      <w:i/>
      <w:szCs w:val="20"/>
      <w:lang w:eastAsia="en-US"/>
    </w:rPr>
  </w:style>
  <w:style w:type="character" w:customStyle="1" w:styleId="PodtytuZnak">
    <w:name w:val="Podtytuł Znak"/>
    <w:link w:val="Podtytu"/>
    <w:uiPriority w:val="99"/>
    <w:locked/>
    <w:rsid w:val="00355512"/>
    <w:rPr>
      <w:rFonts w:ascii="Calibri" w:hAnsi="Calibri"/>
      <w:i/>
      <w:sz w:val="24"/>
      <w:lang w:val="pl-PL" w:eastAsia="en-US"/>
    </w:rPr>
  </w:style>
  <w:style w:type="paragraph" w:styleId="Tekstprzypisukocowego">
    <w:name w:val="endnote text"/>
    <w:basedOn w:val="Normalny"/>
    <w:link w:val="TekstprzypisukocowegoZnak"/>
    <w:uiPriority w:val="99"/>
    <w:semiHidden/>
    <w:rsid w:val="00355512"/>
    <w:rPr>
      <w:sz w:val="20"/>
      <w:szCs w:val="20"/>
    </w:rPr>
  </w:style>
  <w:style w:type="character" w:customStyle="1" w:styleId="TekstprzypisukocowegoZnak">
    <w:name w:val="Tekst przypisu końcowego Znak"/>
    <w:link w:val="Tekstprzypisukocowego"/>
    <w:uiPriority w:val="99"/>
    <w:semiHidden/>
    <w:locked/>
    <w:rsid w:val="00355512"/>
    <w:rPr>
      <w:lang w:val="pl-PL" w:eastAsia="pl-PL"/>
    </w:rPr>
  </w:style>
  <w:style w:type="paragraph" w:customStyle="1" w:styleId="Style27">
    <w:name w:val="Style27"/>
    <w:basedOn w:val="Normalny"/>
    <w:uiPriority w:val="99"/>
    <w:rsid w:val="00355512"/>
    <w:pPr>
      <w:widowControl w:val="0"/>
      <w:autoSpaceDE w:val="0"/>
      <w:autoSpaceDN w:val="0"/>
      <w:adjustRightInd w:val="0"/>
      <w:spacing w:line="413" w:lineRule="exact"/>
      <w:ind w:hanging="394"/>
      <w:jc w:val="both"/>
    </w:pPr>
  </w:style>
  <w:style w:type="character" w:customStyle="1" w:styleId="FontStyle89">
    <w:name w:val="Font Style89"/>
    <w:uiPriority w:val="99"/>
    <w:rsid w:val="00355512"/>
    <w:rPr>
      <w:rFonts w:ascii="Times New Roman" w:hAnsi="Times New Roman"/>
      <w:sz w:val="20"/>
    </w:rPr>
  </w:style>
  <w:style w:type="paragraph" w:customStyle="1" w:styleId="Style10">
    <w:name w:val="Style10"/>
    <w:basedOn w:val="Normalny"/>
    <w:uiPriority w:val="99"/>
    <w:rsid w:val="00355512"/>
    <w:pPr>
      <w:widowControl w:val="0"/>
      <w:autoSpaceDE w:val="0"/>
      <w:autoSpaceDN w:val="0"/>
      <w:adjustRightInd w:val="0"/>
      <w:jc w:val="center"/>
    </w:pPr>
  </w:style>
  <w:style w:type="character" w:customStyle="1" w:styleId="FontStyle88">
    <w:name w:val="Font Style88"/>
    <w:uiPriority w:val="99"/>
    <w:rsid w:val="00355512"/>
    <w:rPr>
      <w:rFonts w:ascii="Times New Roman" w:hAnsi="Times New Roman"/>
      <w:i/>
      <w:sz w:val="20"/>
    </w:rPr>
  </w:style>
  <w:style w:type="paragraph" w:customStyle="1" w:styleId="Style29">
    <w:name w:val="Style29"/>
    <w:basedOn w:val="Normalny"/>
    <w:uiPriority w:val="99"/>
    <w:rsid w:val="00355512"/>
    <w:pPr>
      <w:widowControl w:val="0"/>
      <w:autoSpaceDE w:val="0"/>
      <w:autoSpaceDN w:val="0"/>
      <w:adjustRightInd w:val="0"/>
      <w:spacing w:line="418" w:lineRule="exact"/>
      <w:jc w:val="both"/>
    </w:pPr>
  </w:style>
  <w:style w:type="paragraph" w:customStyle="1" w:styleId="Style14">
    <w:name w:val="Style14"/>
    <w:basedOn w:val="Normalny"/>
    <w:uiPriority w:val="99"/>
    <w:rsid w:val="00355512"/>
    <w:pPr>
      <w:widowControl w:val="0"/>
      <w:autoSpaceDE w:val="0"/>
      <w:autoSpaceDN w:val="0"/>
      <w:adjustRightInd w:val="0"/>
    </w:pPr>
  </w:style>
  <w:style w:type="paragraph" w:styleId="Spistreci1">
    <w:name w:val="toc 1"/>
    <w:basedOn w:val="Normalny"/>
    <w:next w:val="Normalny"/>
    <w:autoRedefine/>
    <w:uiPriority w:val="39"/>
    <w:rsid w:val="00A948A0"/>
    <w:pPr>
      <w:tabs>
        <w:tab w:val="right" w:leader="hyphen" w:pos="9530"/>
      </w:tabs>
    </w:pPr>
    <w:rPr>
      <w:b/>
      <w:bCs/>
    </w:rPr>
  </w:style>
  <w:style w:type="character" w:styleId="Odwoaniedokomentarza">
    <w:name w:val="annotation reference"/>
    <w:uiPriority w:val="99"/>
    <w:rsid w:val="00CE134B"/>
    <w:rPr>
      <w:rFonts w:cs="Times New Roman"/>
      <w:sz w:val="16"/>
    </w:rPr>
  </w:style>
  <w:style w:type="paragraph" w:styleId="Tekstpodstawowywcity2">
    <w:name w:val="Body Text Indent 2"/>
    <w:basedOn w:val="Normalny"/>
    <w:link w:val="Tekstpodstawowywcity2Znak"/>
    <w:uiPriority w:val="99"/>
    <w:rsid w:val="00033BA3"/>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uiPriority w:val="99"/>
    <w:locked/>
    <w:rsid w:val="00E5159D"/>
    <w:rPr>
      <w:rFonts w:cs="Times New Roman"/>
    </w:rPr>
  </w:style>
  <w:style w:type="paragraph" w:customStyle="1" w:styleId="Tekstpodstawowy311">
    <w:name w:val="Tekst podstawowy 311"/>
    <w:basedOn w:val="Normalny"/>
    <w:uiPriority w:val="99"/>
    <w:rsid w:val="008D136A"/>
    <w:pPr>
      <w:tabs>
        <w:tab w:val="left" w:pos="4608"/>
      </w:tabs>
      <w:suppressAutoHyphens/>
      <w:jc w:val="both"/>
    </w:pPr>
    <w:rPr>
      <w:lang w:eastAsia="ar-SA"/>
    </w:rPr>
  </w:style>
  <w:style w:type="paragraph" w:customStyle="1" w:styleId="Pat">
    <w:name w:val="Pat"/>
    <w:basedOn w:val="Normalny"/>
    <w:uiPriority w:val="99"/>
    <w:rsid w:val="008D136A"/>
  </w:style>
  <w:style w:type="paragraph" w:customStyle="1" w:styleId="Poradnik">
    <w:name w:val="Poradnik"/>
    <w:basedOn w:val="Normalny"/>
    <w:uiPriority w:val="99"/>
    <w:rsid w:val="008D136A"/>
    <w:pPr>
      <w:spacing w:before="120" w:line="288" w:lineRule="auto"/>
    </w:pPr>
  </w:style>
  <w:style w:type="character" w:customStyle="1" w:styleId="WW8Num2z0">
    <w:name w:val="WW8Num2z0"/>
    <w:uiPriority w:val="99"/>
    <w:rsid w:val="00E5159D"/>
  </w:style>
  <w:style w:type="character" w:customStyle="1" w:styleId="WW8Num4z0">
    <w:name w:val="WW8Num4z0"/>
    <w:uiPriority w:val="99"/>
    <w:rsid w:val="00E5159D"/>
    <w:rPr>
      <w:rFonts w:ascii="Times New Roman" w:hAnsi="Times New Roman"/>
    </w:rPr>
  </w:style>
  <w:style w:type="character" w:customStyle="1" w:styleId="WW8Num15z0">
    <w:name w:val="WW8Num15z0"/>
    <w:uiPriority w:val="99"/>
    <w:rsid w:val="00E5159D"/>
  </w:style>
  <w:style w:type="character" w:customStyle="1" w:styleId="Domylnaczcionkaakapitu2">
    <w:name w:val="Domyślna czcionka akapitu2"/>
    <w:uiPriority w:val="99"/>
    <w:rsid w:val="00E5159D"/>
  </w:style>
  <w:style w:type="character" w:customStyle="1" w:styleId="WW8Num1z0">
    <w:name w:val="WW8Num1z0"/>
    <w:uiPriority w:val="99"/>
    <w:rsid w:val="00E5159D"/>
  </w:style>
  <w:style w:type="character" w:customStyle="1" w:styleId="WW8Num1z1">
    <w:name w:val="WW8Num1z1"/>
    <w:uiPriority w:val="99"/>
    <w:rsid w:val="00E5159D"/>
  </w:style>
  <w:style w:type="character" w:customStyle="1" w:styleId="WW8Num3z0">
    <w:name w:val="WW8Num3z0"/>
    <w:uiPriority w:val="99"/>
    <w:rsid w:val="00E5159D"/>
    <w:rPr>
      <w:rFonts w:ascii="Times New Roman" w:hAnsi="Times New Roman"/>
    </w:rPr>
  </w:style>
  <w:style w:type="character" w:customStyle="1" w:styleId="WW8Num3z1">
    <w:name w:val="WW8Num3z1"/>
    <w:uiPriority w:val="99"/>
    <w:rsid w:val="00E5159D"/>
    <w:rPr>
      <w:rFonts w:ascii="Courier New" w:hAnsi="Courier New"/>
    </w:rPr>
  </w:style>
  <w:style w:type="character" w:customStyle="1" w:styleId="WW8Num3z2">
    <w:name w:val="WW8Num3z2"/>
    <w:uiPriority w:val="99"/>
    <w:rsid w:val="00E5159D"/>
    <w:rPr>
      <w:rFonts w:ascii="Wingdings" w:hAnsi="Wingdings"/>
    </w:rPr>
  </w:style>
  <w:style w:type="character" w:customStyle="1" w:styleId="WW8Num3z3">
    <w:name w:val="WW8Num3z3"/>
    <w:uiPriority w:val="99"/>
    <w:rsid w:val="00E5159D"/>
    <w:rPr>
      <w:rFonts w:ascii="Symbol" w:hAnsi="Symbol"/>
    </w:rPr>
  </w:style>
  <w:style w:type="character" w:customStyle="1" w:styleId="WW8Num3z4">
    <w:name w:val="WW8Num3z4"/>
    <w:uiPriority w:val="99"/>
    <w:rsid w:val="00E5159D"/>
    <w:rPr>
      <w:rFonts w:ascii="Courier New" w:hAnsi="Courier New"/>
    </w:rPr>
  </w:style>
  <w:style w:type="character" w:customStyle="1" w:styleId="WW8Num7z2">
    <w:name w:val="WW8Num7z2"/>
    <w:uiPriority w:val="99"/>
    <w:rsid w:val="00E5159D"/>
    <w:rPr>
      <w:rFonts w:ascii="Times New Roman" w:hAnsi="Times New Roman"/>
    </w:rPr>
  </w:style>
  <w:style w:type="character" w:customStyle="1" w:styleId="WW8Num9z0">
    <w:name w:val="WW8Num9z0"/>
    <w:uiPriority w:val="99"/>
    <w:rsid w:val="00E5159D"/>
  </w:style>
  <w:style w:type="character" w:customStyle="1" w:styleId="WW8Num17z0">
    <w:name w:val="WW8Num17z0"/>
    <w:uiPriority w:val="99"/>
    <w:rsid w:val="00E5159D"/>
  </w:style>
  <w:style w:type="character" w:customStyle="1" w:styleId="Domylnaczcionkaakapitu1">
    <w:name w:val="Domyślna czcionka akapitu1"/>
    <w:uiPriority w:val="99"/>
    <w:rsid w:val="00E5159D"/>
  </w:style>
  <w:style w:type="character" w:customStyle="1" w:styleId="Znakiprzypiswdolnych">
    <w:name w:val="Znaki przypisów dolnych"/>
    <w:uiPriority w:val="99"/>
    <w:rsid w:val="00E5159D"/>
    <w:rPr>
      <w:vertAlign w:val="superscript"/>
    </w:rPr>
  </w:style>
  <w:style w:type="character" w:customStyle="1" w:styleId="Odwoanieprzypisudolnego1">
    <w:name w:val="Odwołanie przypisu dolnego1"/>
    <w:uiPriority w:val="99"/>
    <w:rsid w:val="00E5159D"/>
    <w:rPr>
      <w:vertAlign w:val="superscript"/>
    </w:rPr>
  </w:style>
  <w:style w:type="character" w:customStyle="1" w:styleId="Znakiprzypiswkocowych">
    <w:name w:val="Znaki przypisów końcowych"/>
    <w:uiPriority w:val="99"/>
    <w:rsid w:val="00E5159D"/>
    <w:rPr>
      <w:vertAlign w:val="superscript"/>
    </w:rPr>
  </w:style>
  <w:style w:type="character" w:customStyle="1" w:styleId="WW-Znakiprzypiswkocowych">
    <w:name w:val="WW-Znaki przypisów końcowych"/>
    <w:uiPriority w:val="99"/>
    <w:rsid w:val="00E5159D"/>
  </w:style>
  <w:style w:type="character" w:customStyle="1" w:styleId="WW8Num42z2">
    <w:name w:val="WW8Num42z2"/>
    <w:uiPriority w:val="99"/>
    <w:rsid w:val="00E5159D"/>
    <w:rPr>
      <w:rFonts w:ascii="Times New Roman" w:hAnsi="Times New Roman"/>
    </w:rPr>
  </w:style>
  <w:style w:type="character" w:styleId="Odwoanieprzypisukocowego">
    <w:name w:val="endnote reference"/>
    <w:uiPriority w:val="99"/>
    <w:rsid w:val="00E5159D"/>
    <w:rPr>
      <w:rFonts w:cs="Times New Roman"/>
      <w:vertAlign w:val="superscript"/>
    </w:rPr>
  </w:style>
  <w:style w:type="paragraph" w:customStyle="1" w:styleId="Nagwek20">
    <w:name w:val="Nagłówek2"/>
    <w:basedOn w:val="Normalny"/>
    <w:next w:val="Tekstpodstawowy"/>
    <w:uiPriority w:val="99"/>
    <w:rsid w:val="00E5159D"/>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E5159D"/>
    <w:pPr>
      <w:suppressLineNumbers/>
      <w:suppressAutoHyphens/>
      <w:spacing w:before="120" w:after="120"/>
    </w:pPr>
    <w:rPr>
      <w:i/>
      <w:iCs/>
      <w:lang w:eastAsia="ar-SA"/>
    </w:rPr>
  </w:style>
  <w:style w:type="paragraph" w:customStyle="1" w:styleId="Indeks">
    <w:name w:val="Indeks"/>
    <w:basedOn w:val="Normalny"/>
    <w:uiPriority w:val="99"/>
    <w:rsid w:val="00E5159D"/>
    <w:pPr>
      <w:suppressLineNumbers/>
      <w:suppressAutoHyphens/>
    </w:pPr>
    <w:rPr>
      <w:lang w:eastAsia="ar-SA"/>
    </w:rPr>
  </w:style>
  <w:style w:type="paragraph" w:customStyle="1" w:styleId="Nagwek10">
    <w:name w:val="Nagłówek1"/>
    <w:basedOn w:val="Normalny"/>
    <w:next w:val="Tekstpodstawowy"/>
    <w:uiPriority w:val="99"/>
    <w:rsid w:val="00E5159D"/>
    <w:pPr>
      <w:keepNext/>
      <w:suppressAutoHyphens/>
      <w:spacing w:before="240" w:after="120"/>
    </w:pPr>
    <w:rPr>
      <w:rFonts w:ascii="Arial" w:hAnsi="Arial" w:cs="Arial"/>
      <w:sz w:val="28"/>
      <w:szCs w:val="28"/>
      <w:lang w:eastAsia="ar-SA"/>
    </w:rPr>
  </w:style>
  <w:style w:type="paragraph" w:customStyle="1" w:styleId="Podpis1">
    <w:name w:val="Podpis1"/>
    <w:basedOn w:val="Normalny"/>
    <w:uiPriority w:val="99"/>
    <w:rsid w:val="00E5159D"/>
    <w:pPr>
      <w:suppressLineNumbers/>
      <w:suppressAutoHyphens/>
      <w:spacing w:before="120" w:after="120"/>
    </w:pPr>
    <w:rPr>
      <w:i/>
      <w:iCs/>
      <w:lang w:eastAsia="ar-SA"/>
    </w:rPr>
  </w:style>
  <w:style w:type="paragraph" w:customStyle="1" w:styleId="Pisma">
    <w:name w:val="Pisma"/>
    <w:basedOn w:val="Normalny"/>
    <w:uiPriority w:val="99"/>
    <w:rsid w:val="00E5159D"/>
    <w:pPr>
      <w:suppressAutoHyphens/>
      <w:jc w:val="both"/>
    </w:pPr>
    <w:rPr>
      <w:sz w:val="20"/>
      <w:szCs w:val="20"/>
      <w:lang w:eastAsia="ar-SA"/>
    </w:rPr>
  </w:style>
  <w:style w:type="paragraph" w:customStyle="1" w:styleId="Zawartotabeli">
    <w:name w:val="Zawartość tabeli"/>
    <w:basedOn w:val="Normalny"/>
    <w:qFormat/>
    <w:rsid w:val="00E5159D"/>
    <w:pPr>
      <w:suppressLineNumbers/>
      <w:suppressAutoHyphens/>
    </w:pPr>
    <w:rPr>
      <w:lang w:eastAsia="ar-SA"/>
    </w:rPr>
  </w:style>
  <w:style w:type="paragraph" w:customStyle="1" w:styleId="Nagwektabeli">
    <w:name w:val="Nagłówek tabeli"/>
    <w:basedOn w:val="Zawartotabeli"/>
    <w:uiPriority w:val="99"/>
    <w:rsid w:val="00E5159D"/>
    <w:pPr>
      <w:jc w:val="center"/>
    </w:pPr>
    <w:rPr>
      <w:b/>
      <w:bCs/>
    </w:rPr>
  </w:style>
  <w:style w:type="paragraph" w:customStyle="1" w:styleId="Tekstpodstawowy32">
    <w:name w:val="Tekst podstawowy 32"/>
    <w:basedOn w:val="Normalny"/>
    <w:uiPriority w:val="99"/>
    <w:rsid w:val="00E5159D"/>
    <w:pPr>
      <w:suppressAutoHyphens/>
      <w:spacing w:after="120"/>
    </w:pPr>
    <w:rPr>
      <w:sz w:val="16"/>
      <w:szCs w:val="16"/>
      <w:lang w:eastAsia="ar-SA"/>
    </w:rPr>
  </w:style>
  <w:style w:type="paragraph" w:customStyle="1" w:styleId="Styl">
    <w:name w:val="Styl"/>
    <w:basedOn w:val="Normalny"/>
    <w:uiPriority w:val="99"/>
    <w:rsid w:val="00E5159D"/>
  </w:style>
  <w:style w:type="paragraph" w:styleId="Poprawka">
    <w:name w:val="Revision"/>
    <w:hidden/>
    <w:uiPriority w:val="99"/>
    <w:semiHidden/>
    <w:rsid w:val="00E5159D"/>
    <w:rPr>
      <w:sz w:val="24"/>
      <w:szCs w:val="24"/>
      <w:lang w:eastAsia="ar-SA"/>
    </w:rPr>
  </w:style>
  <w:style w:type="paragraph" w:customStyle="1" w:styleId="default0">
    <w:name w:val="default"/>
    <w:basedOn w:val="Normalny"/>
    <w:uiPriority w:val="99"/>
    <w:rsid w:val="00E5159D"/>
    <w:pPr>
      <w:spacing w:before="100" w:beforeAutospacing="1" w:after="100" w:afterAutospacing="1"/>
    </w:pPr>
  </w:style>
  <w:style w:type="paragraph" w:styleId="Bezodstpw">
    <w:name w:val="No Spacing"/>
    <w:uiPriority w:val="1"/>
    <w:qFormat/>
    <w:rsid w:val="00E5159D"/>
    <w:pPr>
      <w:suppressAutoHyphens/>
    </w:pPr>
    <w:rPr>
      <w:sz w:val="24"/>
      <w:szCs w:val="24"/>
      <w:lang w:eastAsia="ar-SA"/>
    </w:rPr>
  </w:style>
  <w:style w:type="character" w:styleId="Pogrubienie">
    <w:name w:val="Strong"/>
    <w:uiPriority w:val="99"/>
    <w:qFormat/>
    <w:rsid w:val="00260531"/>
    <w:rPr>
      <w:rFonts w:cs="Times New Roman"/>
      <w:b/>
    </w:rPr>
  </w:style>
  <w:style w:type="table" w:styleId="Tabela-Siatka">
    <w:name w:val="Table Grid"/>
    <w:basedOn w:val="Standardowy"/>
    <w:uiPriority w:val="39"/>
    <w:rsid w:val="00E037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C011B1"/>
    <w:rPr>
      <w:rFonts w:ascii="Times New Roman" w:hAnsi="Times New Roman"/>
      <w:sz w:val="24"/>
    </w:rPr>
  </w:style>
  <w:style w:type="paragraph" w:customStyle="1" w:styleId="Akapitzlist2">
    <w:name w:val="Akapit z listą2"/>
    <w:basedOn w:val="Normalny"/>
    <w:uiPriority w:val="99"/>
    <w:rsid w:val="00ED1B85"/>
    <w:pPr>
      <w:ind w:left="720"/>
      <w:contextualSpacing/>
    </w:pPr>
    <w:rPr>
      <w:sz w:val="20"/>
      <w:szCs w:val="20"/>
    </w:rPr>
  </w:style>
  <w:style w:type="paragraph" w:styleId="Listanumerowana">
    <w:name w:val="List Number"/>
    <w:basedOn w:val="Normalny"/>
    <w:uiPriority w:val="99"/>
    <w:rsid w:val="002B6FDE"/>
    <w:pPr>
      <w:numPr>
        <w:numId w:val="5"/>
      </w:numPr>
      <w:contextualSpacing/>
    </w:pPr>
  </w:style>
  <w:style w:type="paragraph" w:customStyle="1" w:styleId="ZnakZnak1">
    <w:name w:val="Znak Znak1"/>
    <w:basedOn w:val="Normalny"/>
    <w:uiPriority w:val="99"/>
    <w:rsid w:val="000A5B77"/>
    <w:pPr>
      <w:spacing w:line="360" w:lineRule="atLeast"/>
      <w:jc w:val="both"/>
    </w:pPr>
    <w:rPr>
      <w:szCs w:val="20"/>
    </w:rPr>
  </w:style>
  <w:style w:type="paragraph" w:customStyle="1" w:styleId="WYPUNKTOWANIE1">
    <w:name w:val="WYPUNKTOWANIE 1"/>
    <w:basedOn w:val="Normalny"/>
    <w:uiPriority w:val="99"/>
    <w:rsid w:val="005F5E39"/>
    <w:pPr>
      <w:spacing w:before="120" w:after="120"/>
      <w:jc w:val="both"/>
    </w:pPr>
    <w:rPr>
      <w:rFonts w:ascii="Garamond" w:hAnsi="Garamond"/>
      <w:szCs w:val="20"/>
    </w:rPr>
  </w:style>
  <w:style w:type="paragraph" w:customStyle="1" w:styleId="ZnakZnak">
    <w:name w:val="Znak Znak"/>
    <w:basedOn w:val="Normalny"/>
    <w:uiPriority w:val="99"/>
    <w:rsid w:val="00FF67FA"/>
    <w:pPr>
      <w:spacing w:line="360" w:lineRule="atLeast"/>
      <w:jc w:val="both"/>
    </w:pPr>
    <w:rPr>
      <w:szCs w:val="20"/>
    </w:rPr>
  </w:style>
  <w:style w:type="numbering" w:customStyle="1" w:styleId="Styl1">
    <w:name w:val="Styl1"/>
    <w:rsid w:val="007C73A8"/>
    <w:pPr>
      <w:numPr>
        <w:numId w:val="4"/>
      </w:numPr>
    </w:p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Akapit z listą BS Znak"/>
    <w:link w:val="Akapitzlist"/>
    <w:uiPriority w:val="34"/>
    <w:qFormat/>
    <w:rsid w:val="00EB09AE"/>
    <w:rPr>
      <w:rFonts w:eastAsiaTheme="majorEastAsia" w:cstheme="majorBidi"/>
      <w:b/>
      <w:bCs/>
      <w:iCs/>
      <w:sz w:val="22"/>
      <w:szCs w:val="24"/>
      <w:lang w:val="x-none" w:eastAsia="x-none"/>
    </w:rPr>
  </w:style>
  <w:style w:type="numbering" w:customStyle="1" w:styleId="Styl11">
    <w:name w:val="Styl11"/>
    <w:rsid w:val="00C12BD8"/>
  </w:style>
  <w:style w:type="character" w:customStyle="1" w:styleId="Nagwek4Znak">
    <w:name w:val="Nagłówek 4 Znak"/>
    <w:basedOn w:val="Domylnaczcionkaakapitu"/>
    <w:link w:val="Nagwek4"/>
    <w:semiHidden/>
    <w:rsid w:val="00312647"/>
    <w:rPr>
      <w:rFonts w:asciiTheme="majorHAnsi" w:eastAsiaTheme="majorEastAsia" w:hAnsiTheme="majorHAnsi" w:cstheme="majorBidi"/>
      <w:b/>
      <w:bCs/>
      <w:i/>
      <w:iCs/>
      <w:color w:val="5B9BD5" w:themeColor="accent1"/>
      <w:sz w:val="24"/>
      <w:szCs w:val="24"/>
    </w:rPr>
  </w:style>
  <w:style w:type="character" w:styleId="UyteHipercze">
    <w:name w:val="FollowedHyperlink"/>
    <w:basedOn w:val="Domylnaczcionkaakapitu"/>
    <w:uiPriority w:val="99"/>
    <w:semiHidden/>
    <w:unhideWhenUsed/>
    <w:rsid w:val="002825E8"/>
    <w:rPr>
      <w:color w:val="954F72" w:themeColor="followedHyperlink"/>
      <w:u w:val="single"/>
    </w:rPr>
  </w:style>
  <w:style w:type="paragraph" w:customStyle="1" w:styleId="Tresc">
    <w:name w:val="Tresc"/>
    <w:basedOn w:val="Normalny"/>
    <w:rsid w:val="00C30AD9"/>
    <w:pPr>
      <w:spacing w:after="120" w:line="300" w:lineRule="auto"/>
      <w:jc w:val="both"/>
    </w:pPr>
    <w:rPr>
      <w:szCs w:val="20"/>
    </w:rPr>
  </w:style>
  <w:style w:type="character" w:styleId="Tekstzastpczy">
    <w:name w:val="Placeholder Text"/>
    <w:basedOn w:val="Domylnaczcionkaakapitu"/>
    <w:uiPriority w:val="99"/>
    <w:semiHidden/>
    <w:rsid w:val="00886D96"/>
    <w:rPr>
      <w:color w:val="808080"/>
    </w:rPr>
  </w:style>
  <w:style w:type="character" w:customStyle="1" w:styleId="alb">
    <w:name w:val="a_lb"/>
    <w:basedOn w:val="Domylnaczcionkaakapitu"/>
    <w:rsid w:val="002704CB"/>
  </w:style>
  <w:style w:type="character" w:customStyle="1" w:styleId="alb-s">
    <w:name w:val="a_lb-s"/>
    <w:basedOn w:val="Domylnaczcionkaakapitu"/>
    <w:rsid w:val="00CD1523"/>
  </w:style>
  <w:style w:type="paragraph" w:styleId="NormalnyWeb">
    <w:name w:val="Normal (Web)"/>
    <w:basedOn w:val="Normalny"/>
    <w:uiPriority w:val="99"/>
    <w:semiHidden/>
    <w:unhideWhenUsed/>
    <w:rsid w:val="00CD1523"/>
    <w:pPr>
      <w:spacing w:before="100" w:beforeAutospacing="1" w:after="100" w:afterAutospacing="1"/>
    </w:pPr>
  </w:style>
  <w:style w:type="character" w:customStyle="1" w:styleId="m-6856378650402843968bumpedfont15">
    <w:name w:val="m_-6856378650402843968bumpedfont15"/>
    <w:basedOn w:val="Domylnaczcionkaakapitu"/>
    <w:rsid w:val="00280914"/>
  </w:style>
  <w:style w:type="paragraph" w:customStyle="1" w:styleId="m-6856378650402843968s4">
    <w:name w:val="m_-6856378650402843968s4"/>
    <w:basedOn w:val="Normalny"/>
    <w:rsid w:val="00280914"/>
    <w:pPr>
      <w:spacing w:before="100" w:beforeAutospacing="1" w:after="100" w:afterAutospacing="1"/>
    </w:pPr>
  </w:style>
  <w:style w:type="paragraph" w:customStyle="1" w:styleId="m-6856378650402843968s8">
    <w:name w:val="m_-6856378650402843968s8"/>
    <w:basedOn w:val="Normalny"/>
    <w:rsid w:val="00280914"/>
    <w:pPr>
      <w:spacing w:before="100" w:beforeAutospacing="1" w:after="100" w:afterAutospacing="1"/>
    </w:pPr>
  </w:style>
  <w:style w:type="character" w:customStyle="1" w:styleId="m-6856378650402843968s6">
    <w:name w:val="m_-6856378650402843968s6"/>
    <w:basedOn w:val="Domylnaczcionkaakapitu"/>
    <w:rsid w:val="00280914"/>
  </w:style>
  <w:style w:type="character" w:customStyle="1" w:styleId="m-6856378650402843968s7">
    <w:name w:val="m_-6856378650402843968s7"/>
    <w:basedOn w:val="Domylnaczcionkaakapitu"/>
    <w:rsid w:val="00280914"/>
  </w:style>
  <w:style w:type="paragraph" w:customStyle="1" w:styleId="m-6856378650402843968s11">
    <w:name w:val="m_-6856378650402843968s11"/>
    <w:basedOn w:val="Normalny"/>
    <w:rsid w:val="00280914"/>
    <w:pPr>
      <w:spacing w:before="100" w:beforeAutospacing="1" w:after="100" w:afterAutospacing="1"/>
    </w:pPr>
  </w:style>
  <w:style w:type="character" w:customStyle="1" w:styleId="m-6856378650402843968s10">
    <w:name w:val="m_-6856378650402843968s10"/>
    <w:basedOn w:val="Domylnaczcionkaakapitu"/>
    <w:rsid w:val="00280914"/>
  </w:style>
  <w:style w:type="paragraph" w:customStyle="1" w:styleId="m-6856378650402843968s12">
    <w:name w:val="m_-6856378650402843968s12"/>
    <w:basedOn w:val="Normalny"/>
    <w:rsid w:val="00280914"/>
    <w:pPr>
      <w:spacing w:before="100" w:beforeAutospacing="1" w:after="100" w:afterAutospacing="1"/>
    </w:pPr>
  </w:style>
  <w:style w:type="paragraph" w:customStyle="1" w:styleId="m-6856378650402843968s15">
    <w:name w:val="m_-6856378650402843968s15"/>
    <w:basedOn w:val="Normalny"/>
    <w:rsid w:val="00280914"/>
    <w:pPr>
      <w:spacing w:before="100" w:beforeAutospacing="1" w:after="100" w:afterAutospacing="1"/>
    </w:pPr>
  </w:style>
  <w:style w:type="character" w:customStyle="1" w:styleId="m-6856378650402843968s14">
    <w:name w:val="m_-6856378650402843968s14"/>
    <w:basedOn w:val="Domylnaczcionkaakapitu"/>
    <w:rsid w:val="00280914"/>
  </w:style>
  <w:style w:type="character" w:customStyle="1" w:styleId="m-6856378650402843968s16">
    <w:name w:val="m_-6856378650402843968s16"/>
    <w:basedOn w:val="Domylnaczcionkaakapitu"/>
    <w:rsid w:val="00280914"/>
  </w:style>
  <w:style w:type="paragraph" w:customStyle="1" w:styleId="m-6856378650402843968s17">
    <w:name w:val="m_-6856378650402843968s17"/>
    <w:basedOn w:val="Normalny"/>
    <w:rsid w:val="00280914"/>
    <w:pPr>
      <w:spacing w:before="100" w:beforeAutospacing="1" w:after="100" w:afterAutospacing="1"/>
    </w:pPr>
  </w:style>
  <w:style w:type="character" w:customStyle="1" w:styleId="m-6856378650402843968s19">
    <w:name w:val="m_-6856378650402843968s19"/>
    <w:basedOn w:val="Domylnaczcionkaakapitu"/>
    <w:rsid w:val="00280914"/>
  </w:style>
  <w:style w:type="paragraph" w:customStyle="1" w:styleId="m-6856378650402843968s27">
    <w:name w:val="m_-6856378650402843968s27"/>
    <w:basedOn w:val="Normalny"/>
    <w:rsid w:val="00280914"/>
    <w:pPr>
      <w:spacing w:before="100" w:beforeAutospacing="1" w:after="100" w:afterAutospacing="1"/>
    </w:pPr>
  </w:style>
  <w:style w:type="character" w:customStyle="1" w:styleId="czeinternetowe">
    <w:name w:val="Łącze internetowe"/>
    <w:rsid w:val="00280914"/>
    <w:rPr>
      <w:color w:val="000080"/>
      <w:u w:val="single"/>
    </w:rPr>
  </w:style>
  <w:style w:type="character" w:customStyle="1" w:styleId="FontStyle81">
    <w:name w:val="Font Style81"/>
    <w:basedOn w:val="Domylnaczcionkaakapitu"/>
    <w:uiPriority w:val="99"/>
    <w:rsid w:val="00280914"/>
    <w:rPr>
      <w:rFonts w:ascii="Times New Roman" w:hAnsi="Times New Roman" w:cs="Times New Roman"/>
      <w:sz w:val="22"/>
      <w:szCs w:val="22"/>
    </w:rPr>
  </w:style>
  <w:style w:type="paragraph" w:customStyle="1" w:styleId="Textbody">
    <w:name w:val="Text body"/>
    <w:basedOn w:val="Normalny"/>
    <w:rsid w:val="00D45FA9"/>
    <w:pPr>
      <w:widowControl w:val="0"/>
      <w:suppressAutoHyphens/>
      <w:spacing w:after="120"/>
    </w:pPr>
    <w:rPr>
      <w:rFonts w:eastAsia="Lucida Sans Unicode" w:cs="Tahoma"/>
      <w:kern w:val="1"/>
      <w:lang w:eastAsia="ar-SA"/>
    </w:rPr>
  </w:style>
  <w:style w:type="character" w:customStyle="1" w:styleId="Bodytext2">
    <w:name w:val="Body text (2)"/>
    <w:basedOn w:val="Domylnaczcionkaakapitu"/>
    <w:rsid w:val="006B0943"/>
    <w:rPr>
      <w:rFonts w:ascii="Calibri" w:hAnsi="Calibri" w:hint="default"/>
      <w:b w:val="0"/>
      <w:bCs w:val="0"/>
      <w:i w:val="0"/>
      <w:iCs w:val="0"/>
      <w:smallCaps w:val="0"/>
      <w:strike w:val="0"/>
      <w:dstrike w:val="0"/>
      <w:color w:val="000000"/>
      <w:spacing w:val="0"/>
      <w:position w:val="0"/>
      <w:u w:val="none"/>
      <w:effect w:val="none"/>
      <w:lang w:eastAsia="pl-PL"/>
    </w:rPr>
  </w:style>
  <w:style w:type="paragraph" w:styleId="Legenda">
    <w:name w:val="caption"/>
    <w:basedOn w:val="Normalny"/>
    <w:next w:val="Normalny"/>
    <w:uiPriority w:val="35"/>
    <w:unhideWhenUsed/>
    <w:qFormat/>
    <w:locked/>
    <w:rsid w:val="006B0943"/>
    <w:pPr>
      <w:spacing w:after="200"/>
    </w:pPr>
    <w:rPr>
      <w:i/>
      <w:iCs/>
      <w:color w:val="44546A" w:themeColor="text2"/>
      <w:sz w:val="18"/>
      <w:szCs w:val="18"/>
    </w:rPr>
  </w:style>
  <w:style w:type="numbering" w:customStyle="1" w:styleId="Styl12">
    <w:name w:val="Styl12"/>
    <w:rsid w:val="00B548CA"/>
  </w:style>
  <w:style w:type="numbering" w:customStyle="1" w:styleId="Bezlisty1">
    <w:name w:val="Bez listy1"/>
    <w:next w:val="Bezlisty"/>
    <w:uiPriority w:val="99"/>
    <w:semiHidden/>
    <w:unhideWhenUsed/>
    <w:rsid w:val="00B548CA"/>
  </w:style>
  <w:style w:type="character" w:customStyle="1" w:styleId="FontStyle28">
    <w:name w:val="Font Style28"/>
    <w:basedOn w:val="Domylnaczcionkaakapitu"/>
    <w:uiPriority w:val="99"/>
    <w:rsid w:val="008D521D"/>
    <w:rPr>
      <w:rFonts w:ascii="Times New Roman" w:hAnsi="Times New Roman" w:cs="Times New Roman"/>
      <w:sz w:val="20"/>
      <w:szCs w:val="20"/>
    </w:rPr>
  </w:style>
  <w:style w:type="paragraph" w:customStyle="1" w:styleId="Normalny1">
    <w:name w:val="Normalny1"/>
    <w:basedOn w:val="Normalny"/>
    <w:rsid w:val="001B04FF"/>
    <w:pPr>
      <w:widowControl w:val="0"/>
      <w:suppressAutoHyphens/>
    </w:pPr>
    <w:rPr>
      <w:lang w:bidi="pl-PL"/>
    </w:rPr>
  </w:style>
  <w:style w:type="paragraph" w:customStyle="1" w:styleId="Tabelapozycja">
    <w:name w:val="Tabela pozycja"/>
    <w:basedOn w:val="Normalny1"/>
    <w:rsid w:val="001B04FF"/>
    <w:rPr>
      <w:rFonts w:ascii="Arial" w:eastAsia="Arial" w:hAnsi="Arial" w:cs="Arial"/>
      <w:sz w:val="22"/>
      <w:szCs w:val="22"/>
    </w:rPr>
  </w:style>
  <w:style w:type="character" w:styleId="Uwydatnienie">
    <w:name w:val="Emphasis"/>
    <w:uiPriority w:val="20"/>
    <w:qFormat/>
    <w:locked/>
    <w:rsid w:val="00BB1709"/>
    <w:rPr>
      <w:b/>
      <w:bCs/>
      <w:i/>
      <w:iCs/>
      <w:spacing w:val="10"/>
      <w:bdr w:val="none" w:sz="0" w:space="0" w:color="auto" w:frame="1"/>
    </w:rPr>
  </w:style>
  <w:style w:type="paragraph" w:styleId="Nagwekspisutreci">
    <w:name w:val="TOC Heading"/>
    <w:basedOn w:val="Nagwek1"/>
    <w:next w:val="Normalny"/>
    <w:uiPriority w:val="39"/>
    <w:unhideWhenUsed/>
    <w:qFormat/>
    <w:rsid w:val="006C2824"/>
    <w:pPr>
      <w:keepLines/>
      <w:spacing w:after="0" w:line="259" w:lineRule="auto"/>
      <w:outlineLvl w:val="9"/>
    </w:pPr>
    <w:rPr>
      <w:rFonts w:asciiTheme="majorHAnsi" w:eastAsiaTheme="majorEastAsia" w:hAnsiTheme="majorHAnsi" w:cstheme="majorBidi"/>
      <w:b w:val="0"/>
      <w:bCs w:val="0"/>
      <w:color w:val="2E74B5" w:themeColor="accent1" w:themeShade="BF"/>
      <w:kern w:val="0"/>
      <w:lang w:val="pl-PL" w:eastAsia="pl-PL"/>
    </w:rPr>
  </w:style>
  <w:style w:type="paragraph" w:styleId="Spistreci2">
    <w:name w:val="toc 2"/>
    <w:basedOn w:val="Normalny"/>
    <w:next w:val="Normalny"/>
    <w:autoRedefine/>
    <w:uiPriority w:val="39"/>
    <w:unhideWhenUsed/>
    <w:rsid w:val="006C2824"/>
    <w:pPr>
      <w:spacing w:after="100"/>
      <w:ind w:left="240"/>
    </w:pPr>
  </w:style>
  <w:style w:type="paragraph" w:styleId="Spistreci3">
    <w:name w:val="toc 3"/>
    <w:basedOn w:val="Normalny"/>
    <w:next w:val="Normalny"/>
    <w:autoRedefine/>
    <w:uiPriority w:val="39"/>
    <w:unhideWhenUsed/>
    <w:rsid w:val="006C2824"/>
    <w:pPr>
      <w:spacing w:after="100"/>
      <w:ind w:left="480"/>
    </w:pPr>
  </w:style>
  <w:style w:type="paragraph" w:customStyle="1" w:styleId="Rozdziagwny">
    <w:name w:val="Rozdział główny"/>
    <w:basedOn w:val="Normalny"/>
    <w:next w:val="Normalny"/>
    <w:uiPriority w:val="1"/>
    <w:qFormat/>
    <w:rsid w:val="00724E73"/>
    <w:pPr>
      <w:widowControl w:val="0"/>
      <w:numPr>
        <w:numId w:val="13"/>
      </w:numPr>
      <w:spacing w:after="160" w:line="360" w:lineRule="auto"/>
      <w:ind w:left="567"/>
      <w:jc w:val="both"/>
      <w:outlineLvl w:val="0"/>
    </w:pPr>
    <w:rPr>
      <w:rFonts w:ascii="Arial" w:eastAsia="Calibri" w:hAnsi="Arial"/>
      <w:b/>
      <w:sz w:val="28"/>
      <w:szCs w:val="28"/>
      <w:lang w:eastAsia="en-US"/>
    </w:rPr>
  </w:style>
  <w:style w:type="paragraph" w:customStyle="1" w:styleId="Rozdziagwny2poziom">
    <w:name w:val="Rozdział główny 2 poziom"/>
    <w:basedOn w:val="Rozdziagwny"/>
    <w:autoRedefine/>
    <w:uiPriority w:val="59"/>
    <w:qFormat/>
    <w:rsid w:val="00724E73"/>
    <w:pPr>
      <w:numPr>
        <w:ilvl w:val="1"/>
      </w:numPr>
      <w:spacing w:after="0"/>
    </w:pPr>
    <w:rPr>
      <w:rFonts w:eastAsia="Times New Roman" w:cs="Arial"/>
      <w:bCs/>
      <w:kern w:val="28"/>
      <w:sz w:val="24"/>
      <w:szCs w:val="24"/>
      <w:lang w:eastAsia="pl-PL"/>
    </w:rPr>
  </w:style>
  <w:style w:type="paragraph" w:customStyle="1" w:styleId="Rozdziagwny3poziom">
    <w:name w:val="Rozdział główny 3 poziom"/>
    <w:basedOn w:val="Rozdziagwny2poziom"/>
    <w:uiPriority w:val="59"/>
    <w:qFormat/>
    <w:rsid w:val="00724E73"/>
    <w:pPr>
      <w:numPr>
        <w:ilvl w:val="2"/>
      </w:numPr>
      <w:tabs>
        <w:tab w:val="num" w:pos="360"/>
      </w:tabs>
      <w:ind w:left="2160" w:hanging="180"/>
    </w:pPr>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7592">
      <w:bodyDiv w:val="1"/>
      <w:marLeft w:val="0"/>
      <w:marRight w:val="0"/>
      <w:marTop w:val="0"/>
      <w:marBottom w:val="0"/>
      <w:divBdr>
        <w:top w:val="none" w:sz="0" w:space="0" w:color="auto"/>
        <w:left w:val="none" w:sz="0" w:space="0" w:color="auto"/>
        <w:bottom w:val="none" w:sz="0" w:space="0" w:color="auto"/>
        <w:right w:val="none" w:sz="0" w:space="0" w:color="auto"/>
      </w:divBdr>
    </w:div>
    <w:div w:id="290329577">
      <w:bodyDiv w:val="1"/>
      <w:marLeft w:val="0"/>
      <w:marRight w:val="0"/>
      <w:marTop w:val="0"/>
      <w:marBottom w:val="0"/>
      <w:divBdr>
        <w:top w:val="none" w:sz="0" w:space="0" w:color="auto"/>
        <w:left w:val="none" w:sz="0" w:space="0" w:color="auto"/>
        <w:bottom w:val="none" w:sz="0" w:space="0" w:color="auto"/>
        <w:right w:val="none" w:sz="0" w:space="0" w:color="auto"/>
      </w:divBdr>
    </w:div>
    <w:div w:id="297804629">
      <w:bodyDiv w:val="1"/>
      <w:marLeft w:val="0"/>
      <w:marRight w:val="0"/>
      <w:marTop w:val="0"/>
      <w:marBottom w:val="0"/>
      <w:divBdr>
        <w:top w:val="none" w:sz="0" w:space="0" w:color="auto"/>
        <w:left w:val="none" w:sz="0" w:space="0" w:color="auto"/>
        <w:bottom w:val="none" w:sz="0" w:space="0" w:color="auto"/>
        <w:right w:val="none" w:sz="0" w:space="0" w:color="auto"/>
      </w:divBdr>
    </w:div>
    <w:div w:id="411313881">
      <w:bodyDiv w:val="1"/>
      <w:marLeft w:val="0"/>
      <w:marRight w:val="0"/>
      <w:marTop w:val="0"/>
      <w:marBottom w:val="0"/>
      <w:divBdr>
        <w:top w:val="none" w:sz="0" w:space="0" w:color="auto"/>
        <w:left w:val="none" w:sz="0" w:space="0" w:color="auto"/>
        <w:bottom w:val="none" w:sz="0" w:space="0" w:color="auto"/>
        <w:right w:val="none" w:sz="0" w:space="0" w:color="auto"/>
      </w:divBdr>
      <w:divsChild>
        <w:div w:id="112676609">
          <w:marLeft w:val="0"/>
          <w:marRight w:val="0"/>
          <w:marTop w:val="0"/>
          <w:marBottom w:val="0"/>
          <w:divBdr>
            <w:top w:val="none" w:sz="0" w:space="0" w:color="auto"/>
            <w:left w:val="none" w:sz="0" w:space="0" w:color="auto"/>
            <w:bottom w:val="none" w:sz="0" w:space="0" w:color="auto"/>
            <w:right w:val="none" w:sz="0" w:space="0" w:color="auto"/>
          </w:divBdr>
        </w:div>
        <w:div w:id="716122769">
          <w:marLeft w:val="0"/>
          <w:marRight w:val="0"/>
          <w:marTop w:val="0"/>
          <w:marBottom w:val="0"/>
          <w:divBdr>
            <w:top w:val="none" w:sz="0" w:space="0" w:color="auto"/>
            <w:left w:val="none" w:sz="0" w:space="0" w:color="auto"/>
            <w:bottom w:val="none" w:sz="0" w:space="0" w:color="auto"/>
            <w:right w:val="none" w:sz="0" w:space="0" w:color="auto"/>
          </w:divBdr>
        </w:div>
        <w:div w:id="890577396">
          <w:marLeft w:val="0"/>
          <w:marRight w:val="0"/>
          <w:marTop w:val="0"/>
          <w:marBottom w:val="0"/>
          <w:divBdr>
            <w:top w:val="none" w:sz="0" w:space="0" w:color="auto"/>
            <w:left w:val="none" w:sz="0" w:space="0" w:color="auto"/>
            <w:bottom w:val="none" w:sz="0" w:space="0" w:color="auto"/>
            <w:right w:val="none" w:sz="0" w:space="0" w:color="auto"/>
          </w:divBdr>
        </w:div>
        <w:div w:id="1886018600">
          <w:marLeft w:val="0"/>
          <w:marRight w:val="0"/>
          <w:marTop w:val="0"/>
          <w:marBottom w:val="0"/>
          <w:divBdr>
            <w:top w:val="none" w:sz="0" w:space="0" w:color="auto"/>
            <w:left w:val="none" w:sz="0" w:space="0" w:color="auto"/>
            <w:bottom w:val="none" w:sz="0" w:space="0" w:color="auto"/>
            <w:right w:val="none" w:sz="0" w:space="0" w:color="auto"/>
          </w:divBdr>
        </w:div>
        <w:div w:id="1906835727">
          <w:marLeft w:val="0"/>
          <w:marRight w:val="0"/>
          <w:marTop w:val="0"/>
          <w:marBottom w:val="0"/>
          <w:divBdr>
            <w:top w:val="none" w:sz="0" w:space="0" w:color="auto"/>
            <w:left w:val="none" w:sz="0" w:space="0" w:color="auto"/>
            <w:bottom w:val="none" w:sz="0" w:space="0" w:color="auto"/>
            <w:right w:val="none" w:sz="0" w:space="0" w:color="auto"/>
          </w:divBdr>
        </w:div>
      </w:divsChild>
    </w:div>
    <w:div w:id="441846343">
      <w:bodyDiv w:val="1"/>
      <w:marLeft w:val="0"/>
      <w:marRight w:val="0"/>
      <w:marTop w:val="0"/>
      <w:marBottom w:val="0"/>
      <w:divBdr>
        <w:top w:val="none" w:sz="0" w:space="0" w:color="auto"/>
        <w:left w:val="none" w:sz="0" w:space="0" w:color="auto"/>
        <w:bottom w:val="none" w:sz="0" w:space="0" w:color="auto"/>
        <w:right w:val="none" w:sz="0" w:space="0" w:color="auto"/>
      </w:divBdr>
    </w:div>
    <w:div w:id="456148775">
      <w:bodyDiv w:val="1"/>
      <w:marLeft w:val="0"/>
      <w:marRight w:val="0"/>
      <w:marTop w:val="0"/>
      <w:marBottom w:val="0"/>
      <w:divBdr>
        <w:top w:val="none" w:sz="0" w:space="0" w:color="auto"/>
        <w:left w:val="none" w:sz="0" w:space="0" w:color="auto"/>
        <w:bottom w:val="none" w:sz="0" w:space="0" w:color="auto"/>
        <w:right w:val="none" w:sz="0" w:space="0" w:color="auto"/>
      </w:divBdr>
    </w:div>
    <w:div w:id="469519773">
      <w:bodyDiv w:val="1"/>
      <w:marLeft w:val="0"/>
      <w:marRight w:val="0"/>
      <w:marTop w:val="0"/>
      <w:marBottom w:val="0"/>
      <w:divBdr>
        <w:top w:val="none" w:sz="0" w:space="0" w:color="auto"/>
        <w:left w:val="none" w:sz="0" w:space="0" w:color="auto"/>
        <w:bottom w:val="none" w:sz="0" w:space="0" w:color="auto"/>
        <w:right w:val="none" w:sz="0" w:space="0" w:color="auto"/>
      </w:divBdr>
    </w:div>
    <w:div w:id="746538253">
      <w:bodyDiv w:val="1"/>
      <w:marLeft w:val="0"/>
      <w:marRight w:val="0"/>
      <w:marTop w:val="0"/>
      <w:marBottom w:val="0"/>
      <w:divBdr>
        <w:top w:val="none" w:sz="0" w:space="0" w:color="auto"/>
        <w:left w:val="none" w:sz="0" w:space="0" w:color="auto"/>
        <w:bottom w:val="none" w:sz="0" w:space="0" w:color="auto"/>
        <w:right w:val="none" w:sz="0" w:space="0" w:color="auto"/>
      </w:divBdr>
      <w:divsChild>
        <w:div w:id="390423026">
          <w:marLeft w:val="0"/>
          <w:marRight w:val="0"/>
          <w:marTop w:val="0"/>
          <w:marBottom w:val="0"/>
          <w:divBdr>
            <w:top w:val="none" w:sz="0" w:space="0" w:color="auto"/>
            <w:left w:val="none" w:sz="0" w:space="0" w:color="auto"/>
            <w:bottom w:val="none" w:sz="0" w:space="0" w:color="auto"/>
            <w:right w:val="none" w:sz="0" w:space="0" w:color="auto"/>
          </w:divBdr>
        </w:div>
        <w:div w:id="655767295">
          <w:marLeft w:val="0"/>
          <w:marRight w:val="0"/>
          <w:marTop w:val="0"/>
          <w:marBottom w:val="0"/>
          <w:divBdr>
            <w:top w:val="none" w:sz="0" w:space="0" w:color="auto"/>
            <w:left w:val="none" w:sz="0" w:space="0" w:color="auto"/>
            <w:bottom w:val="none" w:sz="0" w:space="0" w:color="auto"/>
            <w:right w:val="none" w:sz="0" w:space="0" w:color="auto"/>
          </w:divBdr>
        </w:div>
        <w:div w:id="1674524700">
          <w:marLeft w:val="0"/>
          <w:marRight w:val="0"/>
          <w:marTop w:val="0"/>
          <w:marBottom w:val="0"/>
          <w:divBdr>
            <w:top w:val="none" w:sz="0" w:space="0" w:color="auto"/>
            <w:left w:val="none" w:sz="0" w:space="0" w:color="auto"/>
            <w:bottom w:val="none" w:sz="0" w:space="0" w:color="auto"/>
            <w:right w:val="none" w:sz="0" w:space="0" w:color="auto"/>
          </w:divBdr>
        </w:div>
      </w:divsChild>
    </w:div>
    <w:div w:id="807630096">
      <w:bodyDiv w:val="1"/>
      <w:marLeft w:val="0"/>
      <w:marRight w:val="0"/>
      <w:marTop w:val="0"/>
      <w:marBottom w:val="0"/>
      <w:divBdr>
        <w:top w:val="none" w:sz="0" w:space="0" w:color="auto"/>
        <w:left w:val="none" w:sz="0" w:space="0" w:color="auto"/>
        <w:bottom w:val="none" w:sz="0" w:space="0" w:color="auto"/>
        <w:right w:val="none" w:sz="0" w:space="0" w:color="auto"/>
      </w:divBdr>
    </w:div>
    <w:div w:id="897520534">
      <w:bodyDiv w:val="1"/>
      <w:marLeft w:val="0"/>
      <w:marRight w:val="0"/>
      <w:marTop w:val="0"/>
      <w:marBottom w:val="0"/>
      <w:divBdr>
        <w:top w:val="none" w:sz="0" w:space="0" w:color="auto"/>
        <w:left w:val="none" w:sz="0" w:space="0" w:color="auto"/>
        <w:bottom w:val="none" w:sz="0" w:space="0" w:color="auto"/>
        <w:right w:val="none" w:sz="0" w:space="0" w:color="auto"/>
      </w:divBdr>
    </w:div>
    <w:div w:id="1026753816">
      <w:bodyDiv w:val="1"/>
      <w:marLeft w:val="0"/>
      <w:marRight w:val="0"/>
      <w:marTop w:val="0"/>
      <w:marBottom w:val="0"/>
      <w:divBdr>
        <w:top w:val="none" w:sz="0" w:space="0" w:color="auto"/>
        <w:left w:val="none" w:sz="0" w:space="0" w:color="auto"/>
        <w:bottom w:val="none" w:sz="0" w:space="0" w:color="auto"/>
        <w:right w:val="none" w:sz="0" w:space="0" w:color="auto"/>
      </w:divBdr>
    </w:div>
    <w:div w:id="1048799118">
      <w:bodyDiv w:val="1"/>
      <w:marLeft w:val="0"/>
      <w:marRight w:val="0"/>
      <w:marTop w:val="0"/>
      <w:marBottom w:val="0"/>
      <w:divBdr>
        <w:top w:val="none" w:sz="0" w:space="0" w:color="auto"/>
        <w:left w:val="none" w:sz="0" w:space="0" w:color="auto"/>
        <w:bottom w:val="none" w:sz="0" w:space="0" w:color="auto"/>
        <w:right w:val="none" w:sz="0" w:space="0" w:color="auto"/>
      </w:divBdr>
    </w:div>
    <w:div w:id="1104571059">
      <w:bodyDiv w:val="1"/>
      <w:marLeft w:val="0"/>
      <w:marRight w:val="0"/>
      <w:marTop w:val="0"/>
      <w:marBottom w:val="0"/>
      <w:divBdr>
        <w:top w:val="none" w:sz="0" w:space="0" w:color="auto"/>
        <w:left w:val="none" w:sz="0" w:space="0" w:color="auto"/>
        <w:bottom w:val="none" w:sz="0" w:space="0" w:color="auto"/>
        <w:right w:val="none" w:sz="0" w:space="0" w:color="auto"/>
      </w:divBdr>
    </w:div>
    <w:div w:id="1309555196">
      <w:bodyDiv w:val="1"/>
      <w:marLeft w:val="0"/>
      <w:marRight w:val="0"/>
      <w:marTop w:val="0"/>
      <w:marBottom w:val="0"/>
      <w:divBdr>
        <w:top w:val="none" w:sz="0" w:space="0" w:color="auto"/>
        <w:left w:val="none" w:sz="0" w:space="0" w:color="auto"/>
        <w:bottom w:val="none" w:sz="0" w:space="0" w:color="auto"/>
        <w:right w:val="none" w:sz="0" w:space="0" w:color="auto"/>
      </w:divBdr>
    </w:div>
    <w:div w:id="1321733260">
      <w:bodyDiv w:val="1"/>
      <w:marLeft w:val="0"/>
      <w:marRight w:val="0"/>
      <w:marTop w:val="0"/>
      <w:marBottom w:val="0"/>
      <w:divBdr>
        <w:top w:val="none" w:sz="0" w:space="0" w:color="auto"/>
        <w:left w:val="none" w:sz="0" w:space="0" w:color="auto"/>
        <w:bottom w:val="none" w:sz="0" w:space="0" w:color="auto"/>
        <w:right w:val="none" w:sz="0" w:space="0" w:color="auto"/>
      </w:divBdr>
    </w:div>
    <w:div w:id="1359043264">
      <w:marLeft w:val="0"/>
      <w:marRight w:val="0"/>
      <w:marTop w:val="0"/>
      <w:marBottom w:val="0"/>
      <w:divBdr>
        <w:top w:val="none" w:sz="0" w:space="0" w:color="auto"/>
        <w:left w:val="none" w:sz="0" w:space="0" w:color="auto"/>
        <w:bottom w:val="none" w:sz="0" w:space="0" w:color="auto"/>
        <w:right w:val="none" w:sz="0" w:space="0" w:color="auto"/>
      </w:divBdr>
    </w:div>
    <w:div w:id="1359043266">
      <w:marLeft w:val="60"/>
      <w:marRight w:val="60"/>
      <w:marTop w:val="60"/>
      <w:marBottom w:val="15"/>
      <w:divBdr>
        <w:top w:val="none" w:sz="0" w:space="0" w:color="auto"/>
        <w:left w:val="none" w:sz="0" w:space="0" w:color="auto"/>
        <w:bottom w:val="none" w:sz="0" w:space="0" w:color="auto"/>
        <w:right w:val="none" w:sz="0" w:space="0" w:color="auto"/>
      </w:divBdr>
      <w:divsChild>
        <w:div w:id="1359043270">
          <w:marLeft w:val="0"/>
          <w:marRight w:val="0"/>
          <w:marTop w:val="0"/>
          <w:marBottom w:val="0"/>
          <w:divBdr>
            <w:top w:val="none" w:sz="0" w:space="0" w:color="auto"/>
            <w:left w:val="none" w:sz="0" w:space="0" w:color="auto"/>
            <w:bottom w:val="none" w:sz="0" w:space="0" w:color="auto"/>
            <w:right w:val="none" w:sz="0" w:space="0" w:color="auto"/>
          </w:divBdr>
        </w:div>
      </w:divsChild>
    </w:div>
    <w:div w:id="1359043268">
      <w:marLeft w:val="0"/>
      <w:marRight w:val="0"/>
      <w:marTop w:val="0"/>
      <w:marBottom w:val="0"/>
      <w:divBdr>
        <w:top w:val="none" w:sz="0" w:space="0" w:color="auto"/>
        <w:left w:val="none" w:sz="0" w:space="0" w:color="auto"/>
        <w:bottom w:val="none" w:sz="0" w:space="0" w:color="auto"/>
        <w:right w:val="none" w:sz="0" w:space="0" w:color="auto"/>
      </w:divBdr>
      <w:divsChild>
        <w:div w:id="1359043261">
          <w:marLeft w:val="0"/>
          <w:marRight w:val="0"/>
          <w:marTop w:val="0"/>
          <w:marBottom w:val="0"/>
          <w:divBdr>
            <w:top w:val="none" w:sz="0" w:space="0" w:color="auto"/>
            <w:left w:val="none" w:sz="0" w:space="0" w:color="auto"/>
            <w:bottom w:val="none" w:sz="0" w:space="0" w:color="auto"/>
            <w:right w:val="none" w:sz="0" w:space="0" w:color="auto"/>
          </w:divBdr>
        </w:div>
        <w:div w:id="1359043262">
          <w:marLeft w:val="0"/>
          <w:marRight w:val="0"/>
          <w:marTop w:val="0"/>
          <w:marBottom w:val="0"/>
          <w:divBdr>
            <w:top w:val="none" w:sz="0" w:space="0" w:color="auto"/>
            <w:left w:val="none" w:sz="0" w:space="0" w:color="auto"/>
            <w:bottom w:val="none" w:sz="0" w:space="0" w:color="auto"/>
            <w:right w:val="none" w:sz="0" w:space="0" w:color="auto"/>
          </w:divBdr>
        </w:div>
        <w:div w:id="1359043267">
          <w:marLeft w:val="0"/>
          <w:marRight w:val="0"/>
          <w:marTop w:val="0"/>
          <w:marBottom w:val="0"/>
          <w:divBdr>
            <w:top w:val="none" w:sz="0" w:space="0" w:color="auto"/>
            <w:left w:val="none" w:sz="0" w:space="0" w:color="auto"/>
            <w:bottom w:val="none" w:sz="0" w:space="0" w:color="auto"/>
            <w:right w:val="none" w:sz="0" w:space="0" w:color="auto"/>
          </w:divBdr>
        </w:div>
        <w:div w:id="1359043272">
          <w:marLeft w:val="0"/>
          <w:marRight w:val="0"/>
          <w:marTop w:val="0"/>
          <w:marBottom w:val="0"/>
          <w:divBdr>
            <w:top w:val="none" w:sz="0" w:space="0" w:color="auto"/>
            <w:left w:val="none" w:sz="0" w:space="0" w:color="auto"/>
            <w:bottom w:val="none" w:sz="0" w:space="0" w:color="auto"/>
            <w:right w:val="none" w:sz="0" w:space="0" w:color="auto"/>
          </w:divBdr>
        </w:div>
        <w:div w:id="1359043277">
          <w:marLeft w:val="0"/>
          <w:marRight w:val="0"/>
          <w:marTop w:val="0"/>
          <w:marBottom w:val="0"/>
          <w:divBdr>
            <w:top w:val="none" w:sz="0" w:space="0" w:color="auto"/>
            <w:left w:val="none" w:sz="0" w:space="0" w:color="auto"/>
            <w:bottom w:val="none" w:sz="0" w:space="0" w:color="auto"/>
            <w:right w:val="none" w:sz="0" w:space="0" w:color="auto"/>
          </w:divBdr>
        </w:div>
        <w:div w:id="1359043278">
          <w:marLeft w:val="0"/>
          <w:marRight w:val="0"/>
          <w:marTop w:val="0"/>
          <w:marBottom w:val="0"/>
          <w:divBdr>
            <w:top w:val="none" w:sz="0" w:space="0" w:color="auto"/>
            <w:left w:val="none" w:sz="0" w:space="0" w:color="auto"/>
            <w:bottom w:val="none" w:sz="0" w:space="0" w:color="auto"/>
            <w:right w:val="none" w:sz="0" w:space="0" w:color="auto"/>
          </w:divBdr>
        </w:div>
        <w:div w:id="1359043282">
          <w:marLeft w:val="0"/>
          <w:marRight w:val="0"/>
          <w:marTop w:val="0"/>
          <w:marBottom w:val="0"/>
          <w:divBdr>
            <w:top w:val="none" w:sz="0" w:space="0" w:color="auto"/>
            <w:left w:val="none" w:sz="0" w:space="0" w:color="auto"/>
            <w:bottom w:val="none" w:sz="0" w:space="0" w:color="auto"/>
            <w:right w:val="none" w:sz="0" w:space="0" w:color="auto"/>
          </w:divBdr>
        </w:div>
        <w:div w:id="1359043289">
          <w:marLeft w:val="0"/>
          <w:marRight w:val="0"/>
          <w:marTop w:val="0"/>
          <w:marBottom w:val="0"/>
          <w:divBdr>
            <w:top w:val="none" w:sz="0" w:space="0" w:color="auto"/>
            <w:left w:val="none" w:sz="0" w:space="0" w:color="auto"/>
            <w:bottom w:val="none" w:sz="0" w:space="0" w:color="auto"/>
            <w:right w:val="none" w:sz="0" w:space="0" w:color="auto"/>
          </w:divBdr>
        </w:div>
        <w:div w:id="1359043292">
          <w:marLeft w:val="0"/>
          <w:marRight w:val="0"/>
          <w:marTop w:val="0"/>
          <w:marBottom w:val="0"/>
          <w:divBdr>
            <w:top w:val="none" w:sz="0" w:space="0" w:color="auto"/>
            <w:left w:val="none" w:sz="0" w:space="0" w:color="auto"/>
            <w:bottom w:val="none" w:sz="0" w:space="0" w:color="auto"/>
            <w:right w:val="none" w:sz="0" w:space="0" w:color="auto"/>
          </w:divBdr>
        </w:div>
        <w:div w:id="1359043293">
          <w:marLeft w:val="0"/>
          <w:marRight w:val="0"/>
          <w:marTop w:val="0"/>
          <w:marBottom w:val="0"/>
          <w:divBdr>
            <w:top w:val="none" w:sz="0" w:space="0" w:color="auto"/>
            <w:left w:val="none" w:sz="0" w:space="0" w:color="auto"/>
            <w:bottom w:val="none" w:sz="0" w:space="0" w:color="auto"/>
            <w:right w:val="none" w:sz="0" w:space="0" w:color="auto"/>
          </w:divBdr>
        </w:div>
        <w:div w:id="1359043294">
          <w:marLeft w:val="0"/>
          <w:marRight w:val="0"/>
          <w:marTop w:val="0"/>
          <w:marBottom w:val="0"/>
          <w:divBdr>
            <w:top w:val="none" w:sz="0" w:space="0" w:color="auto"/>
            <w:left w:val="none" w:sz="0" w:space="0" w:color="auto"/>
            <w:bottom w:val="none" w:sz="0" w:space="0" w:color="auto"/>
            <w:right w:val="none" w:sz="0" w:space="0" w:color="auto"/>
          </w:divBdr>
        </w:div>
      </w:divsChild>
    </w:div>
    <w:div w:id="1359043275">
      <w:marLeft w:val="0"/>
      <w:marRight w:val="0"/>
      <w:marTop w:val="0"/>
      <w:marBottom w:val="0"/>
      <w:divBdr>
        <w:top w:val="none" w:sz="0" w:space="0" w:color="auto"/>
        <w:left w:val="none" w:sz="0" w:space="0" w:color="auto"/>
        <w:bottom w:val="none" w:sz="0" w:space="0" w:color="auto"/>
        <w:right w:val="none" w:sz="0" w:space="0" w:color="auto"/>
      </w:divBdr>
      <w:divsChild>
        <w:div w:id="1359043260">
          <w:marLeft w:val="0"/>
          <w:marRight w:val="0"/>
          <w:marTop w:val="0"/>
          <w:marBottom w:val="0"/>
          <w:divBdr>
            <w:top w:val="none" w:sz="0" w:space="0" w:color="auto"/>
            <w:left w:val="none" w:sz="0" w:space="0" w:color="auto"/>
            <w:bottom w:val="none" w:sz="0" w:space="0" w:color="auto"/>
            <w:right w:val="none" w:sz="0" w:space="0" w:color="auto"/>
          </w:divBdr>
        </w:div>
        <w:div w:id="1359043263">
          <w:marLeft w:val="0"/>
          <w:marRight w:val="0"/>
          <w:marTop w:val="0"/>
          <w:marBottom w:val="0"/>
          <w:divBdr>
            <w:top w:val="none" w:sz="0" w:space="0" w:color="auto"/>
            <w:left w:val="none" w:sz="0" w:space="0" w:color="auto"/>
            <w:bottom w:val="none" w:sz="0" w:space="0" w:color="auto"/>
            <w:right w:val="none" w:sz="0" w:space="0" w:color="auto"/>
          </w:divBdr>
        </w:div>
        <w:div w:id="1359043274">
          <w:marLeft w:val="0"/>
          <w:marRight w:val="0"/>
          <w:marTop w:val="0"/>
          <w:marBottom w:val="0"/>
          <w:divBdr>
            <w:top w:val="none" w:sz="0" w:space="0" w:color="auto"/>
            <w:left w:val="none" w:sz="0" w:space="0" w:color="auto"/>
            <w:bottom w:val="none" w:sz="0" w:space="0" w:color="auto"/>
            <w:right w:val="none" w:sz="0" w:space="0" w:color="auto"/>
          </w:divBdr>
        </w:div>
        <w:div w:id="1359043281">
          <w:marLeft w:val="0"/>
          <w:marRight w:val="0"/>
          <w:marTop w:val="0"/>
          <w:marBottom w:val="0"/>
          <w:divBdr>
            <w:top w:val="none" w:sz="0" w:space="0" w:color="auto"/>
            <w:left w:val="none" w:sz="0" w:space="0" w:color="auto"/>
            <w:bottom w:val="none" w:sz="0" w:space="0" w:color="auto"/>
            <w:right w:val="none" w:sz="0" w:space="0" w:color="auto"/>
          </w:divBdr>
        </w:div>
        <w:div w:id="1359043284">
          <w:marLeft w:val="0"/>
          <w:marRight w:val="0"/>
          <w:marTop w:val="0"/>
          <w:marBottom w:val="0"/>
          <w:divBdr>
            <w:top w:val="none" w:sz="0" w:space="0" w:color="auto"/>
            <w:left w:val="none" w:sz="0" w:space="0" w:color="auto"/>
            <w:bottom w:val="none" w:sz="0" w:space="0" w:color="auto"/>
            <w:right w:val="none" w:sz="0" w:space="0" w:color="auto"/>
          </w:divBdr>
        </w:div>
        <w:div w:id="1359043288">
          <w:marLeft w:val="0"/>
          <w:marRight w:val="0"/>
          <w:marTop w:val="0"/>
          <w:marBottom w:val="0"/>
          <w:divBdr>
            <w:top w:val="none" w:sz="0" w:space="0" w:color="auto"/>
            <w:left w:val="none" w:sz="0" w:space="0" w:color="auto"/>
            <w:bottom w:val="none" w:sz="0" w:space="0" w:color="auto"/>
            <w:right w:val="none" w:sz="0" w:space="0" w:color="auto"/>
          </w:divBdr>
        </w:div>
      </w:divsChild>
    </w:div>
    <w:div w:id="1359043276">
      <w:marLeft w:val="0"/>
      <w:marRight w:val="0"/>
      <w:marTop w:val="0"/>
      <w:marBottom w:val="0"/>
      <w:divBdr>
        <w:top w:val="none" w:sz="0" w:space="0" w:color="auto"/>
        <w:left w:val="none" w:sz="0" w:space="0" w:color="auto"/>
        <w:bottom w:val="none" w:sz="0" w:space="0" w:color="auto"/>
        <w:right w:val="none" w:sz="0" w:space="0" w:color="auto"/>
      </w:divBdr>
    </w:div>
    <w:div w:id="1359043279">
      <w:marLeft w:val="60"/>
      <w:marRight w:val="60"/>
      <w:marTop w:val="60"/>
      <w:marBottom w:val="15"/>
      <w:divBdr>
        <w:top w:val="none" w:sz="0" w:space="0" w:color="auto"/>
        <w:left w:val="none" w:sz="0" w:space="0" w:color="auto"/>
        <w:bottom w:val="none" w:sz="0" w:space="0" w:color="auto"/>
        <w:right w:val="none" w:sz="0" w:space="0" w:color="auto"/>
      </w:divBdr>
      <w:divsChild>
        <w:div w:id="1359043287">
          <w:marLeft w:val="0"/>
          <w:marRight w:val="0"/>
          <w:marTop w:val="0"/>
          <w:marBottom w:val="0"/>
          <w:divBdr>
            <w:top w:val="none" w:sz="0" w:space="0" w:color="auto"/>
            <w:left w:val="none" w:sz="0" w:space="0" w:color="auto"/>
            <w:bottom w:val="none" w:sz="0" w:space="0" w:color="auto"/>
            <w:right w:val="none" w:sz="0" w:space="0" w:color="auto"/>
          </w:divBdr>
        </w:div>
      </w:divsChild>
    </w:div>
    <w:div w:id="1359043286">
      <w:marLeft w:val="0"/>
      <w:marRight w:val="0"/>
      <w:marTop w:val="0"/>
      <w:marBottom w:val="0"/>
      <w:divBdr>
        <w:top w:val="none" w:sz="0" w:space="0" w:color="auto"/>
        <w:left w:val="none" w:sz="0" w:space="0" w:color="auto"/>
        <w:bottom w:val="none" w:sz="0" w:space="0" w:color="auto"/>
        <w:right w:val="none" w:sz="0" w:space="0" w:color="auto"/>
      </w:divBdr>
      <w:divsChild>
        <w:div w:id="1359043258">
          <w:marLeft w:val="0"/>
          <w:marRight w:val="0"/>
          <w:marTop w:val="0"/>
          <w:marBottom w:val="0"/>
          <w:divBdr>
            <w:top w:val="none" w:sz="0" w:space="0" w:color="auto"/>
            <w:left w:val="none" w:sz="0" w:space="0" w:color="auto"/>
            <w:bottom w:val="none" w:sz="0" w:space="0" w:color="auto"/>
            <w:right w:val="none" w:sz="0" w:space="0" w:color="auto"/>
          </w:divBdr>
        </w:div>
        <w:div w:id="1359043259">
          <w:marLeft w:val="0"/>
          <w:marRight w:val="0"/>
          <w:marTop w:val="0"/>
          <w:marBottom w:val="0"/>
          <w:divBdr>
            <w:top w:val="none" w:sz="0" w:space="0" w:color="auto"/>
            <w:left w:val="none" w:sz="0" w:space="0" w:color="auto"/>
            <w:bottom w:val="none" w:sz="0" w:space="0" w:color="auto"/>
            <w:right w:val="none" w:sz="0" w:space="0" w:color="auto"/>
          </w:divBdr>
        </w:div>
        <w:div w:id="1359043265">
          <w:marLeft w:val="0"/>
          <w:marRight w:val="0"/>
          <w:marTop w:val="0"/>
          <w:marBottom w:val="0"/>
          <w:divBdr>
            <w:top w:val="none" w:sz="0" w:space="0" w:color="auto"/>
            <w:left w:val="none" w:sz="0" w:space="0" w:color="auto"/>
            <w:bottom w:val="none" w:sz="0" w:space="0" w:color="auto"/>
            <w:right w:val="none" w:sz="0" w:space="0" w:color="auto"/>
          </w:divBdr>
        </w:div>
        <w:div w:id="1359043269">
          <w:marLeft w:val="0"/>
          <w:marRight w:val="0"/>
          <w:marTop w:val="0"/>
          <w:marBottom w:val="0"/>
          <w:divBdr>
            <w:top w:val="none" w:sz="0" w:space="0" w:color="auto"/>
            <w:left w:val="none" w:sz="0" w:space="0" w:color="auto"/>
            <w:bottom w:val="none" w:sz="0" w:space="0" w:color="auto"/>
            <w:right w:val="none" w:sz="0" w:space="0" w:color="auto"/>
          </w:divBdr>
        </w:div>
        <w:div w:id="1359043271">
          <w:marLeft w:val="0"/>
          <w:marRight w:val="0"/>
          <w:marTop w:val="0"/>
          <w:marBottom w:val="0"/>
          <w:divBdr>
            <w:top w:val="none" w:sz="0" w:space="0" w:color="auto"/>
            <w:left w:val="none" w:sz="0" w:space="0" w:color="auto"/>
            <w:bottom w:val="none" w:sz="0" w:space="0" w:color="auto"/>
            <w:right w:val="none" w:sz="0" w:space="0" w:color="auto"/>
          </w:divBdr>
        </w:div>
        <w:div w:id="1359043273">
          <w:marLeft w:val="0"/>
          <w:marRight w:val="0"/>
          <w:marTop w:val="0"/>
          <w:marBottom w:val="0"/>
          <w:divBdr>
            <w:top w:val="none" w:sz="0" w:space="0" w:color="auto"/>
            <w:left w:val="none" w:sz="0" w:space="0" w:color="auto"/>
            <w:bottom w:val="none" w:sz="0" w:space="0" w:color="auto"/>
            <w:right w:val="none" w:sz="0" w:space="0" w:color="auto"/>
          </w:divBdr>
        </w:div>
        <w:div w:id="1359043280">
          <w:marLeft w:val="0"/>
          <w:marRight w:val="0"/>
          <w:marTop w:val="0"/>
          <w:marBottom w:val="0"/>
          <w:divBdr>
            <w:top w:val="none" w:sz="0" w:space="0" w:color="auto"/>
            <w:left w:val="none" w:sz="0" w:space="0" w:color="auto"/>
            <w:bottom w:val="none" w:sz="0" w:space="0" w:color="auto"/>
            <w:right w:val="none" w:sz="0" w:space="0" w:color="auto"/>
          </w:divBdr>
        </w:div>
        <w:div w:id="1359043283">
          <w:marLeft w:val="0"/>
          <w:marRight w:val="0"/>
          <w:marTop w:val="0"/>
          <w:marBottom w:val="0"/>
          <w:divBdr>
            <w:top w:val="none" w:sz="0" w:space="0" w:color="auto"/>
            <w:left w:val="none" w:sz="0" w:space="0" w:color="auto"/>
            <w:bottom w:val="none" w:sz="0" w:space="0" w:color="auto"/>
            <w:right w:val="none" w:sz="0" w:space="0" w:color="auto"/>
          </w:divBdr>
        </w:div>
        <w:div w:id="1359043285">
          <w:marLeft w:val="0"/>
          <w:marRight w:val="0"/>
          <w:marTop w:val="0"/>
          <w:marBottom w:val="0"/>
          <w:divBdr>
            <w:top w:val="none" w:sz="0" w:space="0" w:color="auto"/>
            <w:left w:val="none" w:sz="0" w:space="0" w:color="auto"/>
            <w:bottom w:val="none" w:sz="0" w:space="0" w:color="auto"/>
            <w:right w:val="none" w:sz="0" w:space="0" w:color="auto"/>
          </w:divBdr>
        </w:div>
        <w:div w:id="1359043290">
          <w:marLeft w:val="0"/>
          <w:marRight w:val="0"/>
          <w:marTop w:val="0"/>
          <w:marBottom w:val="0"/>
          <w:divBdr>
            <w:top w:val="none" w:sz="0" w:space="0" w:color="auto"/>
            <w:left w:val="none" w:sz="0" w:space="0" w:color="auto"/>
            <w:bottom w:val="none" w:sz="0" w:space="0" w:color="auto"/>
            <w:right w:val="none" w:sz="0" w:space="0" w:color="auto"/>
          </w:divBdr>
        </w:div>
        <w:div w:id="1359043291">
          <w:marLeft w:val="0"/>
          <w:marRight w:val="0"/>
          <w:marTop w:val="0"/>
          <w:marBottom w:val="0"/>
          <w:divBdr>
            <w:top w:val="none" w:sz="0" w:space="0" w:color="auto"/>
            <w:left w:val="none" w:sz="0" w:space="0" w:color="auto"/>
            <w:bottom w:val="none" w:sz="0" w:space="0" w:color="auto"/>
            <w:right w:val="none" w:sz="0" w:space="0" w:color="auto"/>
          </w:divBdr>
        </w:div>
      </w:divsChild>
    </w:div>
    <w:div w:id="1368066375">
      <w:bodyDiv w:val="1"/>
      <w:marLeft w:val="0"/>
      <w:marRight w:val="0"/>
      <w:marTop w:val="0"/>
      <w:marBottom w:val="0"/>
      <w:divBdr>
        <w:top w:val="none" w:sz="0" w:space="0" w:color="auto"/>
        <w:left w:val="none" w:sz="0" w:space="0" w:color="auto"/>
        <w:bottom w:val="none" w:sz="0" w:space="0" w:color="auto"/>
        <w:right w:val="none" w:sz="0" w:space="0" w:color="auto"/>
      </w:divBdr>
    </w:div>
    <w:div w:id="1463502327">
      <w:bodyDiv w:val="1"/>
      <w:marLeft w:val="0"/>
      <w:marRight w:val="0"/>
      <w:marTop w:val="0"/>
      <w:marBottom w:val="0"/>
      <w:divBdr>
        <w:top w:val="none" w:sz="0" w:space="0" w:color="auto"/>
        <w:left w:val="none" w:sz="0" w:space="0" w:color="auto"/>
        <w:bottom w:val="none" w:sz="0" w:space="0" w:color="auto"/>
        <w:right w:val="none" w:sz="0" w:space="0" w:color="auto"/>
      </w:divBdr>
    </w:div>
    <w:div w:id="1694959983">
      <w:bodyDiv w:val="1"/>
      <w:marLeft w:val="0"/>
      <w:marRight w:val="0"/>
      <w:marTop w:val="0"/>
      <w:marBottom w:val="0"/>
      <w:divBdr>
        <w:top w:val="none" w:sz="0" w:space="0" w:color="auto"/>
        <w:left w:val="none" w:sz="0" w:space="0" w:color="auto"/>
        <w:bottom w:val="none" w:sz="0" w:space="0" w:color="auto"/>
        <w:right w:val="none" w:sz="0" w:space="0" w:color="auto"/>
      </w:divBdr>
    </w:div>
    <w:div w:id="1772698123">
      <w:bodyDiv w:val="1"/>
      <w:marLeft w:val="0"/>
      <w:marRight w:val="0"/>
      <w:marTop w:val="0"/>
      <w:marBottom w:val="0"/>
      <w:divBdr>
        <w:top w:val="none" w:sz="0" w:space="0" w:color="auto"/>
        <w:left w:val="none" w:sz="0" w:space="0" w:color="auto"/>
        <w:bottom w:val="none" w:sz="0" w:space="0" w:color="auto"/>
        <w:right w:val="none" w:sz="0" w:space="0" w:color="auto"/>
      </w:divBdr>
      <w:divsChild>
        <w:div w:id="112945883">
          <w:marLeft w:val="0"/>
          <w:marRight w:val="0"/>
          <w:marTop w:val="0"/>
          <w:marBottom w:val="0"/>
          <w:divBdr>
            <w:top w:val="none" w:sz="0" w:space="0" w:color="auto"/>
            <w:left w:val="none" w:sz="0" w:space="0" w:color="auto"/>
            <w:bottom w:val="none" w:sz="0" w:space="0" w:color="auto"/>
            <w:right w:val="none" w:sz="0" w:space="0" w:color="auto"/>
          </w:divBdr>
        </w:div>
        <w:div w:id="2055156382">
          <w:marLeft w:val="0"/>
          <w:marRight w:val="0"/>
          <w:marTop w:val="0"/>
          <w:marBottom w:val="0"/>
          <w:divBdr>
            <w:top w:val="none" w:sz="0" w:space="0" w:color="auto"/>
            <w:left w:val="none" w:sz="0" w:space="0" w:color="auto"/>
            <w:bottom w:val="none" w:sz="0" w:space="0" w:color="auto"/>
            <w:right w:val="none" w:sz="0" w:space="0" w:color="auto"/>
          </w:divBdr>
        </w:div>
      </w:divsChild>
    </w:div>
    <w:div w:id="1860314475">
      <w:bodyDiv w:val="1"/>
      <w:marLeft w:val="0"/>
      <w:marRight w:val="0"/>
      <w:marTop w:val="0"/>
      <w:marBottom w:val="0"/>
      <w:divBdr>
        <w:top w:val="none" w:sz="0" w:space="0" w:color="auto"/>
        <w:left w:val="none" w:sz="0" w:space="0" w:color="auto"/>
        <w:bottom w:val="none" w:sz="0" w:space="0" w:color="auto"/>
        <w:right w:val="none" w:sz="0" w:space="0" w:color="auto"/>
      </w:divBdr>
    </w:div>
    <w:div w:id="1965308394">
      <w:bodyDiv w:val="1"/>
      <w:marLeft w:val="0"/>
      <w:marRight w:val="0"/>
      <w:marTop w:val="0"/>
      <w:marBottom w:val="0"/>
      <w:divBdr>
        <w:top w:val="none" w:sz="0" w:space="0" w:color="auto"/>
        <w:left w:val="none" w:sz="0" w:space="0" w:color="auto"/>
        <w:bottom w:val="none" w:sz="0" w:space="0" w:color="auto"/>
        <w:right w:val="none" w:sz="0" w:space="0" w:color="auto"/>
      </w:divBdr>
      <w:divsChild>
        <w:div w:id="625506239">
          <w:marLeft w:val="0"/>
          <w:marRight w:val="0"/>
          <w:marTop w:val="0"/>
          <w:marBottom w:val="0"/>
          <w:divBdr>
            <w:top w:val="none" w:sz="0" w:space="0" w:color="auto"/>
            <w:left w:val="none" w:sz="0" w:space="0" w:color="auto"/>
            <w:bottom w:val="none" w:sz="0" w:space="0" w:color="auto"/>
            <w:right w:val="none" w:sz="0" w:space="0" w:color="auto"/>
          </w:divBdr>
          <w:divsChild>
            <w:div w:id="17015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083">
      <w:bodyDiv w:val="1"/>
      <w:marLeft w:val="0"/>
      <w:marRight w:val="0"/>
      <w:marTop w:val="0"/>
      <w:marBottom w:val="0"/>
      <w:divBdr>
        <w:top w:val="none" w:sz="0" w:space="0" w:color="auto"/>
        <w:left w:val="none" w:sz="0" w:space="0" w:color="auto"/>
        <w:bottom w:val="none" w:sz="0" w:space="0" w:color="auto"/>
        <w:right w:val="none" w:sz="0" w:space="0" w:color="auto"/>
      </w:divBdr>
      <w:divsChild>
        <w:div w:id="1075204157">
          <w:marLeft w:val="0"/>
          <w:marRight w:val="0"/>
          <w:marTop w:val="0"/>
          <w:marBottom w:val="0"/>
          <w:divBdr>
            <w:top w:val="none" w:sz="0" w:space="0" w:color="auto"/>
            <w:left w:val="none" w:sz="0" w:space="0" w:color="auto"/>
            <w:bottom w:val="none" w:sz="0" w:space="0" w:color="auto"/>
            <w:right w:val="none" w:sz="0" w:space="0" w:color="auto"/>
          </w:divBdr>
        </w:div>
        <w:div w:id="1185244564">
          <w:marLeft w:val="0"/>
          <w:marRight w:val="0"/>
          <w:marTop w:val="0"/>
          <w:marBottom w:val="0"/>
          <w:divBdr>
            <w:top w:val="none" w:sz="0" w:space="0" w:color="auto"/>
            <w:left w:val="none" w:sz="0" w:space="0" w:color="auto"/>
            <w:bottom w:val="none" w:sz="0" w:space="0" w:color="auto"/>
            <w:right w:val="none" w:sz="0" w:space="0" w:color="auto"/>
          </w:divBdr>
        </w:div>
      </w:divsChild>
    </w:div>
    <w:div w:id="21248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p.lex.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42D1-1D87-48AF-ADBC-526C9CCB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2774</Words>
  <Characters>21795</Characters>
  <Application>Microsoft Office Word</Application>
  <DocSecurity>0</DocSecurity>
  <Lines>181</Lines>
  <Paragraphs>49</Paragraphs>
  <ScaleCrop>false</ScaleCrop>
  <HeadingPairs>
    <vt:vector size="2" baseType="variant">
      <vt:variant>
        <vt:lpstr>Tytuł</vt:lpstr>
      </vt:variant>
      <vt:variant>
        <vt:i4>1</vt:i4>
      </vt:variant>
    </vt:vector>
  </HeadingPairs>
  <TitlesOfParts>
    <vt:vector size="1" baseType="lpstr">
      <vt:lpstr>siwz 9/13/PN</vt:lpstr>
    </vt:vector>
  </TitlesOfParts>
  <Company>Hewlett-Packard Company</Company>
  <LinksUpToDate>false</LinksUpToDate>
  <CharactersWithSpaces>24520</CharactersWithSpaces>
  <SharedDoc>false</SharedDoc>
  <HLinks>
    <vt:vector size="90" baseType="variant">
      <vt:variant>
        <vt:i4>524300</vt:i4>
      </vt:variant>
      <vt:variant>
        <vt:i4>42</vt:i4>
      </vt:variant>
      <vt:variant>
        <vt:i4>0</vt:i4>
      </vt:variant>
      <vt:variant>
        <vt:i4>5</vt:i4>
      </vt:variant>
      <vt:variant>
        <vt:lpwstr>http://www.eu-energystar.org/</vt:lpwstr>
      </vt:variant>
      <vt:variant>
        <vt:lpwstr/>
      </vt:variant>
      <vt:variant>
        <vt:i4>2555922</vt:i4>
      </vt:variant>
      <vt:variant>
        <vt:i4>39</vt:i4>
      </vt:variant>
      <vt:variant>
        <vt:i4>0</vt:i4>
      </vt:variant>
      <vt:variant>
        <vt:i4>5</vt:i4>
      </vt:variant>
      <vt:variant>
        <vt:lpwstr>mailto:zenon.flis@ncbr.gov.pl</vt:lpwstr>
      </vt:variant>
      <vt:variant>
        <vt:lpwstr/>
      </vt:variant>
      <vt:variant>
        <vt:i4>2555922</vt:i4>
      </vt:variant>
      <vt:variant>
        <vt:i4>36</vt:i4>
      </vt:variant>
      <vt:variant>
        <vt:i4>0</vt:i4>
      </vt:variant>
      <vt:variant>
        <vt:i4>5</vt:i4>
      </vt:variant>
      <vt:variant>
        <vt:lpwstr>mailto:zenon.flis@ncbr.gov.pl</vt:lpwstr>
      </vt:variant>
      <vt:variant>
        <vt:lpwstr/>
      </vt:variant>
      <vt:variant>
        <vt:i4>7471131</vt:i4>
      </vt:variant>
      <vt:variant>
        <vt:i4>33</vt:i4>
      </vt:variant>
      <vt:variant>
        <vt:i4>0</vt:i4>
      </vt:variant>
      <vt:variant>
        <vt:i4>5</vt:i4>
      </vt:variant>
      <vt:variant>
        <vt:lpwstr>http://www.cpubenchmark.net/cpu_list.php</vt:lpwstr>
      </vt:variant>
      <vt:variant>
        <vt:lpwstr/>
      </vt:variant>
      <vt:variant>
        <vt:i4>7536711</vt:i4>
      </vt:variant>
      <vt:variant>
        <vt:i4>30</vt:i4>
      </vt:variant>
      <vt:variant>
        <vt:i4>0</vt:i4>
      </vt:variant>
      <vt:variant>
        <vt:i4>5</vt:i4>
      </vt:variant>
      <vt:variant>
        <vt:lpwstr>http://www.passmark.com/download/pt_download.htm</vt:lpwstr>
      </vt:variant>
      <vt:variant>
        <vt:lpwstr/>
      </vt:variant>
      <vt:variant>
        <vt:i4>7471131</vt:i4>
      </vt:variant>
      <vt:variant>
        <vt:i4>27</vt:i4>
      </vt:variant>
      <vt:variant>
        <vt:i4>0</vt:i4>
      </vt:variant>
      <vt:variant>
        <vt:i4>5</vt:i4>
      </vt:variant>
      <vt:variant>
        <vt:lpwstr>http://www.cpubenchmark.net/cpu_list.php</vt:lpwstr>
      </vt:variant>
      <vt:variant>
        <vt:lpwstr/>
      </vt:variant>
      <vt:variant>
        <vt:i4>7536711</vt:i4>
      </vt:variant>
      <vt:variant>
        <vt:i4>24</vt:i4>
      </vt:variant>
      <vt:variant>
        <vt:i4>0</vt:i4>
      </vt:variant>
      <vt:variant>
        <vt:i4>5</vt:i4>
      </vt:variant>
      <vt:variant>
        <vt:lpwstr>http://www.passmark.com/download/pt_download.htm</vt:lpwstr>
      </vt:variant>
      <vt:variant>
        <vt:lpwstr/>
      </vt:variant>
      <vt:variant>
        <vt:i4>7471131</vt:i4>
      </vt:variant>
      <vt:variant>
        <vt:i4>21</vt:i4>
      </vt:variant>
      <vt:variant>
        <vt:i4>0</vt:i4>
      </vt:variant>
      <vt:variant>
        <vt:i4>5</vt:i4>
      </vt:variant>
      <vt:variant>
        <vt:lpwstr>http://www.cpubenchmark.net/cpu_list.php</vt:lpwstr>
      </vt:variant>
      <vt:variant>
        <vt:lpwstr/>
      </vt:variant>
      <vt:variant>
        <vt:i4>7536711</vt:i4>
      </vt:variant>
      <vt:variant>
        <vt:i4>18</vt:i4>
      </vt:variant>
      <vt:variant>
        <vt:i4>0</vt:i4>
      </vt:variant>
      <vt:variant>
        <vt:i4>5</vt:i4>
      </vt:variant>
      <vt:variant>
        <vt:lpwstr>http://www.passmark.com/download/pt_download.htm</vt:lpwstr>
      </vt:variant>
      <vt:variant>
        <vt:lpwstr/>
      </vt:variant>
      <vt:variant>
        <vt:i4>7471131</vt:i4>
      </vt:variant>
      <vt:variant>
        <vt:i4>15</vt:i4>
      </vt:variant>
      <vt:variant>
        <vt:i4>0</vt:i4>
      </vt:variant>
      <vt:variant>
        <vt:i4>5</vt:i4>
      </vt:variant>
      <vt:variant>
        <vt:lpwstr>http://www.cpubenchmark.net/cpu_list.php</vt:lpwstr>
      </vt:variant>
      <vt:variant>
        <vt:lpwstr/>
      </vt:variant>
      <vt:variant>
        <vt:i4>7536711</vt:i4>
      </vt:variant>
      <vt:variant>
        <vt:i4>12</vt:i4>
      </vt:variant>
      <vt:variant>
        <vt:i4>0</vt:i4>
      </vt:variant>
      <vt:variant>
        <vt:i4>5</vt:i4>
      </vt:variant>
      <vt:variant>
        <vt:lpwstr>http://www.passmark.com/download/pt_download.htm</vt:lpwstr>
      </vt:variant>
      <vt:variant>
        <vt:lpwstr/>
      </vt:variant>
      <vt:variant>
        <vt:i4>524300</vt:i4>
      </vt:variant>
      <vt:variant>
        <vt:i4>9</vt:i4>
      </vt:variant>
      <vt:variant>
        <vt:i4>0</vt:i4>
      </vt:variant>
      <vt:variant>
        <vt:i4>5</vt:i4>
      </vt:variant>
      <vt:variant>
        <vt:lpwstr>http://www.eu-energystar.org/</vt:lpwstr>
      </vt:variant>
      <vt:variant>
        <vt:lpwstr/>
      </vt:variant>
      <vt:variant>
        <vt:i4>7471131</vt:i4>
      </vt:variant>
      <vt:variant>
        <vt:i4>6</vt:i4>
      </vt:variant>
      <vt:variant>
        <vt:i4>0</vt:i4>
      </vt:variant>
      <vt:variant>
        <vt:i4>5</vt:i4>
      </vt:variant>
      <vt:variant>
        <vt:lpwstr>http://www.cpubenchmark.net/cpu_list.php</vt:lpwstr>
      </vt:variant>
      <vt:variant>
        <vt:lpwstr/>
      </vt:variant>
      <vt:variant>
        <vt:i4>7536711</vt:i4>
      </vt:variant>
      <vt:variant>
        <vt:i4>3</vt:i4>
      </vt:variant>
      <vt:variant>
        <vt:i4>0</vt:i4>
      </vt:variant>
      <vt:variant>
        <vt:i4>5</vt:i4>
      </vt:variant>
      <vt:variant>
        <vt:lpwstr>http://www.passmark.com/download/pt_download.htm</vt:lpwstr>
      </vt:variant>
      <vt:variant>
        <vt:lpwstr/>
      </vt:variant>
      <vt:variant>
        <vt:i4>1572990</vt:i4>
      </vt:variant>
      <vt:variant>
        <vt:i4>0</vt:i4>
      </vt:variant>
      <vt:variant>
        <vt:i4>0</vt:i4>
      </vt:variant>
      <vt:variant>
        <vt:i4>5</vt:i4>
      </vt:variant>
      <vt:variant>
        <vt:lpwstr>mailto:przetargi@ncbir.gov.pl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9/13/PN</dc:title>
  <dc:subject/>
  <dc:creator>Maja Hernik</dc:creator>
  <cp:keywords/>
  <dc:description/>
  <cp:lastModifiedBy>Bartosz Tulibacki</cp:lastModifiedBy>
  <cp:revision>4</cp:revision>
  <cp:lastPrinted>2017-09-08T06:33:00Z</cp:lastPrinted>
  <dcterms:created xsi:type="dcterms:W3CDTF">2020-09-04T07:21:00Z</dcterms:created>
  <dcterms:modified xsi:type="dcterms:W3CDTF">2020-09-04T07:48:00Z</dcterms:modified>
</cp:coreProperties>
</file>