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F7EA" w14:textId="0758EC4C" w:rsidR="00582A7A" w:rsidRPr="006D0973" w:rsidRDefault="00105DF2" w:rsidP="00582A7A">
      <w:pPr>
        <w:ind w:left="709"/>
        <w:jc w:val="right"/>
      </w:pPr>
      <w:bookmarkStart w:id="0" w:name="_GoBack"/>
      <w:bookmarkEnd w:id="0"/>
      <w:r w:rsidRPr="00812E05">
        <w:rPr>
          <w:rFonts w:ascii="Arial" w:hAnsi="Arial" w:cs="Arial"/>
          <w:bCs/>
          <w:sz w:val="22"/>
          <w:szCs w:val="22"/>
        </w:rPr>
        <w:tab/>
      </w:r>
      <w:r w:rsidR="00582A7A" w:rsidRPr="003A6425">
        <w:t>Załącznik nr 1</w:t>
      </w:r>
      <w:r w:rsidR="00DF625D">
        <w:t>0</w:t>
      </w:r>
    </w:p>
    <w:p w14:paraId="35ACC82A" w14:textId="77777777" w:rsidR="00582A7A" w:rsidRPr="003A6425" w:rsidRDefault="00582A7A" w:rsidP="00582A7A">
      <w:pPr>
        <w:tabs>
          <w:tab w:val="left" w:pos="1125"/>
        </w:tabs>
        <w:ind w:left="709"/>
      </w:pPr>
      <w:r>
        <w:t xml:space="preserve">   </w:t>
      </w:r>
      <w:r>
        <w:rPr>
          <w:noProof/>
          <w:lang w:eastAsia="pl-PL"/>
        </w:rPr>
        <w:drawing>
          <wp:inline distT="0" distB="0" distL="0" distR="0" wp14:anchorId="6870F573" wp14:editId="50852394">
            <wp:extent cx="2105025" cy="1133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388">
        <w:t>Nazwa</w:t>
      </w:r>
      <w:r>
        <w:t xml:space="preserve"> Wykonawcy</w:t>
      </w:r>
    </w:p>
    <w:p w14:paraId="4087CC46" w14:textId="77777777" w:rsidR="00582A7A" w:rsidRPr="003A6425" w:rsidRDefault="00582A7A" w:rsidP="00582A7A">
      <w:pPr>
        <w:tabs>
          <w:tab w:val="left" w:pos="1125"/>
        </w:tabs>
        <w:ind w:left="709"/>
      </w:pPr>
    </w:p>
    <w:p w14:paraId="34B46B2D" w14:textId="77777777" w:rsidR="00582A7A" w:rsidRPr="00E81469" w:rsidRDefault="00582A7A" w:rsidP="00582A7A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</w:t>
      </w:r>
      <w:r w:rsidRPr="00E81469">
        <w:t>………………………., dnia ……………20…. r.</w:t>
      </w:r>
    </w:p>
    <w:p w14:paraId="08807DB6" w14:textId="77777777" w:rsidR="00582A7A" w:rsidRPr="00D23DBC" w:rsidRDefault="00582A7A" w:rsidP="00582A7A">
      <w:pPr>
        <w:ind w:left="709"/>
        <w:jc w:val="center"/>
        <w:rPr>
          <w:b/>
        </w:rPr>
      </w:pPr>
    </w:p>
    <w:p w14:paraId="446352DC" w14:textId="77777777" w:rsidR="00582A7A" w:rsidRPr="00D23DBC" w:rsidRDefault="00582A7A" w:rsidP="00582A7A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316E8E0D" w14:textId="77777777" w:rsidR="00582A7A" w:rsidRPr="003A6425" w:rsidRDefault="00582A7A" w:rsidP="00582A7A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794C512D" w14:textId="33E2D426" w:rsidR="00582A7A" w:rsidRPr="001B0424" w:rsidRDefault="00582A7A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 w:rsidRPr="001B0424">
        <w:rPr>
          <w:sz w:val="22"/>
          <w:szCs w:val="22"/>
        </w:rPr>
        <w:t>1.  Na podstawie art.</w:t>
      </w:r>
      <w:r>
        <w:rPr>
          <w:sz w:val="22"/>
          <w:szCs w:val="22"/>
        </w:rPr>
        <w:t>95</w:t>
      </w:r>
      <w:r w:rsidRPr="001B042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11.09.2019</w:t>
      </w:r>
      <w:r w:rsidRPr="001B0424">
        <w:rPr>
          <w:sz w:val="22"/>
          <w:szCs w:val="22"/>
        </w:rPr>
        <w:t xml:space="preserve"> r. Prawo zamówień publicznych (Dz.U. 20</w:t>
      </w:r>
      <w:r w:rsidR="00C623FB">
        <w:rPr>
          <w:sz w:val="22"/>
          <w:szCs w:val="22"/>
        </w:rPr>
        <w:t>21</w:t>
      </w:r>
      <w:r w:rsidRPr="001B0424">
        <w:rPr>
          <w:sz w:val="22"/>
          <w:szCs w:val="22"/>
        </w:rPr>
        <w:t xml:space="preserve"> poz.</w:t>
      </w:r>
      <w:r w:rsidR="00C623FB">
        <w:rPr>
          <w:sz w:val="22"/>
          <w:szCs w:val="22"/>
        </w:rPr>
        <w:t xml:space="preserve">1129 </w:t>
      </w:r>
      <w:r>
        <w:rPr>
          <w:sz w:val="22"/>
          <w:szCs w:val="22"/>
        </w:rPr>
        <w:t>z późn. zm.</w:t>
      </w:r>
      <w:r w:rsidRPr="001B042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 </w:t>
      </w:r>
      <w:r w:rsidRPr="001B0424">
        <w:rPr>
          <w:sz w:val="22"/>
          <w:szCs w:val="22"/>
        </w:rPr>
        <w:t>…………………………………………………………………………</w:t>
      </w:r>
    </w:p>
    <w:p w14:paraId="7FD31DFC" w14:textId="77777777" w:rsidR="00582A7A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  <w:r w:rsidRPr="001B0424">
        <w:rPr>
          <w:sz w:val="16"/>
          <w:szCs w:val="16"/>
        </w:rPr>
        <w:t>dokładne określenie podmiotu składającego oświadczenie, nazwa Wykonawcy/podwykonawcy</w:t>
      </w:r>
    </w:p>
    <w:p w14:paraId="61324973" w14:textId="77777777" w:rsidR="00582A7A" w:rsidRPr="001B0424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</w:p>
    <w:p w14:paraId="6138B92F" w14:textId="77777777" w:rsidR="00582A7A" w:rsidRPr="001B0424" w:rsidRDefault="00582A7A" w:rsidP="00582A7A">
      <w:pPr>
        <w:spacing w:line="360" w:lineRule="auto"/>
        <w:ind w:left="709"/>
        <w:rPr>
          <w:sz w:val="22"/>
          <w:szCs w:val="22"/>
        </w:rPr>
      </w:pPr>
      <w:r w:rsidRPr="001B0424">
        <w:rPr>
          <w:sz w:val="22"/>
          <w:szCs w:val="22"/>
        </w:rPr>
        <w:t>reprezentowanym przez Pana/Panią …....………………………………………………………,</w:t>
      </w:r>
    </w:p>
    <w:p w14:paraId="58253C4E" w14:textId="63C37681" w:rsidR="00582A7A" w:rsidRPr="001B0424" w:rsidRDefault="00582A7A" w:rsidP="00582A7A">
      <w:pPr>
        <w:spacing w:line="360" w:lineRule="auto"/>
        <w:ind w:left="709"/>
        <w:jc w:val="both"/>
        <w:rPr>
          <w:sz w:val="22"/>
          <w:szCs w:val="22"/>
        </w:rPr>
      </w:pPr>
      <w:r w:rsidRPr="001B0424">
        <w:rPr>
          <w:sz w:val="22"/>
          <w:szCs w:val="22"/>
        </w:rPr>
        <w:t xml:space="preserve">oświadczam, iż do wykonywania czynności wchodzących w skład przedmiotu </w:t>
      </w:r>
      <w:r>
        <w:rPr>
          <w:sz w:val="22"/>
          <w:szCs w:val="22"/>
        </w:rPr>
        <w:t xml:space="preserve">                           </w:t>
      </w:r>
      <w:r w:rsidRPr="001B0424">
        <w:rPr>
          <w:sz w:val="22"/>
          <w:szCs w:val="22"/>
        </w:rPr>
        <w:t xml:space="preserve">zamówienia </w:t>
      </w:r>
      <w:r w:rsidRPr="001B0424">
        <w:rPr>
          <w:bCs/>
          <w:sz w:val="22"/>
          <w:szCs w:val="22"/>
        </w:rPr>
        <w:t xml:space="preserve">polegających </w:t>
      </w:r>
      <w:r w:rsidR="00DF625D">
        <w:rPr>
          <w:rFonts w:ascii="TimesNewRomanPSMT" w:hAnsi="TimesNewRomanPSMT" w:cs="TimesNewRomanPSMT"/>
        </w:rPr>
        <w:t xml:space="preserve">na wykonywaniu nowej podbudowy gruntowej, lokalnym uzupełnieniu poboczy gruntowych, odcinkowej i punktowej wymianie zniszczonych płyt oraz ich korekcie  w postępowaniu </w:t>
      </w:r>
      <w:r w:rsidRPr="001B0424">
        <w:rPr>
          <w:sz w:val="22"/>
          <w:szCs w:val="22"/>
        </w:rPr>
        <w:t>p.n.:</w:t>
      </w:r>
      <w:r>
        <w:rPr>
          <w:sz w:val="22"/>
          <w:szCs w:val="22"/>
        </w:rPr>
        <w:t xml:space="preserve"> </w:t>
      </w:r>
      <w:r w:rsidR="00D90388" w:rsidRPr="00D90388">
        <w:rPr>
          <w:b/>
        </w:rPr>
        <w:t>„</w:t>
      </w:r>
      <w:r w:rsidR="00DF625D" w:rsidRPr="00DF625D">
        <w:rPr>
          <w:b/>
          <w:sz w:val="22"/>
          <w:szCs w:val="22"/>
        </w:rPr>
        <w:t>Remont drogi leśnej w leśnictwie Jarosławiec 0201</w:t>
      </w:r>
      <w:r w:rsidR="00D90388" w:rsidRPr="00D90388">
        <w:rPr>
          <w:b/>
        </w:rPr>
        <w:t>”</w:t>
      </w:r>
      <w:r w:rsidR="00D90388">
        <w:rPr>
          <w:b/>
        </w:rPr>
        <w:t xml:space="preserve"> </w:t>
      </w:r>
      <w:r w:rsidRPr="001B0424">
        <w:rPr>
          <w:sz w:val="22"/>
          <w:szCs w:val="22"/>
        </w:rPr>
        <w:t>zatrudniam pracowników na podstawie umowy</w:t>
      </w:r>
      <w:r>
        <w:rPr>
          <w:sz w:val="22"/>
          <w:szCs w:val="22"/>
        </w:rPr>
        <w:t xml:space="preserve"> </w:t>
      </w:r>
      <w:r w:rsidRPr="001B0424">
        <w:rPr>
          <w:sz w:val="22"/>
          <w:szCs w:val="22"/>
        </w:rPr>
        <w:t>o pracę w oparciu o Kodeks pracy - zgodnie z warunkami SWZ i umowy.</w:t>
      </w:r>
    </w:p>
    <w:p w14:paraId="27875C52" w14:textId="77777777" w:rsidR="00582A7A" w:rsidRDefault="00582A7A" w:rsidP="00582A7A">
      <w:pPr>
        <w:spacing w:line="360" w:lineRule="auto"/>
        <w:ind w:left="709"/>
        <w:rPr>
          <w:sz w:val="22"/>
          <w:szCs w:val="22"/>
        </w:rPr>
      </w:pPr>
    </w:p>
    <w:p w14:paraId="0EED836B" w14:textId="77777777" w:rsidR="00582A7A" w:rsidRDefault="00582A7A" w:rsidP="00582A7A">
      <w:pPr>
        <w:spacing w:line="360" w:lineRule="auto"/>
        <w:ind w:left="709"/>
        <w:jc w:val="center"/>
        <w:rPr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32"/>
        <w:gridCol w:w="2284"/>
        <w:gridCol w:w="1844"/>
        <w:gridCol w:w="1999"/>
      </w:tblGrid>
      <w:tr w:rsidR="00582A7A" w:rsidRPr="001B0424" w14:paraId="322785CB" w14:textId="77777777" w:rsidTr="002D0B55">
        <w:tc>
          <w:tcPr>
            <w:tcW w:w="635" w:type="dxa"/>
            <w:shd w:val="clear" w:color="auto" w:fill="auto"/>
          </w:tcPr>
          <w:p w14:paraId="48D75A3D" w14:textId="77777777" w:rsidR="00582A7A" w:rsidRPr="001B0424" w:rsidRDefault="00582A7A" w:rsidP="002D0B55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08ADC31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0D22C0B2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1917" w:type="dxa"/>
            <w:shd w:val="clear" w:color="auto" w:fill="auto"/>
          </w:tcPr>
          <w:p w14:paraId="094736FF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0C158F4F" w14:textId="77777777" w:rsidR="00582A7A" w:rsidRPr="001B0424" w:rsidRDefault="00582A7A" w:rsidP="002D0B55">
            <w:pPr>
              <w:spacing w:line="360" w:lineRule="auto"/>
              <w:ind w:left="-91" w:right="71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582A7A" w:rsidRPr="001B0424" w14:paraId="561BE325" w14:textId="77777777" w:rsidTr="002D0B55">
        <w:tc>
          <w:tcPr>
            <w:tcW w:w="635" w:type="dxa"/>
            <w:shd w:val="clear" w:color="auto" w:fill="auto"/>
          </w:tcPr>
          <w:p w14:paraId="31448A2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D749FA2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6E1CDCC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44F5AD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35DF20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42E77836" w14:textId="77777777" w:rsidTr="002D0B55">
        <w:tc>
          <w:tcPr>
            <w:tcW w:w="635" w:type="dxa"/>
            <w:shd w:val="clear" w:color="auto" w:fill="auto"/>
          </w:tcPr>
          <w:p w14:paraId="06E5D70A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A7750E2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E66B51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53CDAD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AA339A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14092F71" w14:textId="77777777" w:rsidTr="002D0B55">
        <w:tc>
          <w:tcPr>
            <w:tcW w:w="635" w:type="dxa"/>
            <w:shd w:val="clear" w:color="auto" w:fill="auto"/>
          </w:tcPr>
          <w:p w14:paraId="44FB8077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7F7C2EB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5A1837D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E23BAA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BBB85C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3A6425" w14:paraId="62F984C8" w14:textId="77777777" w:rsidTr="002D0B55">
        <w:tc>
          <w:tcPr>
            <w:tcW w:w="635" w:type="dxa"/>
            <w:shd w:val="clear" w:color="auto" w:fill="auto"/>
          </w:tcPr>
          <w:p w14:paraId="3F6DC26A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70C83778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4C04E410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72AE222F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D626641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72920D19" w14:textId="77777777" w:rsidTr="002D0B55">
        <w:tc>
          <w:tcPr>
            <w:tcW w:w="635" w:type="dxa"/>
            <w:shd w:val="clear" w:color="auto" w:fill="auto"/>
          </w:tcPr>
          <w:p w14:paraId="1967DD3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409DC0A0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7EF37E7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E47418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EA95E4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4DD809F1" w14:textId="77777777" w:rsidTr="002D0B55">
        <w:tc>
          <w:tcPr>
            <w:tcW w:w="635" w:type="dxa"/>
            <w:shd w:val="clear" w:color="auto" w:fill="auto"/>
          </w:tcPr>
          <w:p w14:paraId="680D737D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6714628B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14154A10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C6F9F1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F6F59E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5DB365CE" w14:textId="77777777" w:rsidTr="002D0B55">
        <w:tc>
          <w:tcPr>
            <w:tcW w:w="635" w:type="dxa"/>
            <w:shd w:val="clear" w:color="auto" w:fill="auto"/>
          </w:tcPr>
          <w:p w14:paraId="7402506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7D31779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18383C46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406D0F90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2FAE1C1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6556E9F" w14:textId="77777777" w:rsidR="00582A7A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56819AFC" w14:textId="77777777" w:rsidR="00582A7A" w:rsidRPr="003A6425" w:rsidRDefault="00582A7A" w:rsidP="00582A7A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…………………………………………………………………………………………..……………….</w:t>
      </w:r>
    </w:p>
    <w:p w14:paraId="45238B7D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7FAB215C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632BB64A" w14:textId="77777777" w:rsidR="00582A7A" w:rsidRPr="001B0424" w:rsidRDefault="00582A7A" w:rsidP="00582A7A">
      <w:pPr>
        <w:tabs>
          <w:tab w:val="num" w:pos="567"/>
        </w:tabs>
        <w:spacing w:line="360" w:lineRule="auto"/>
        <w:ind w:left="709" w:hanging="284"/>
        <w:contextualSpacing/>
        <w:jc w:val="both"/>
      </w:pPr>
      <w:r w:rsidRPr="001B0424">
        <w:lastRenderedPageBreak/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1E7167">
        <w:t>(</w:t>
      </w:r>
      <w:hyperlink r:id="rId8" w:history="1">
        <w:r w:rsidRPr="00C34ADD">
          <w:rPr>
            <w:rStyle w:val="Hipercze"/>
            <w:sz w:val="21"/>
            <w:szCs w:val="21"/>
          </w:rPr>
          <w:t>Dz.U. 20</w:t>
        </w:r>
        <w:r>
          <w:rPr>
            <w:rStyle w:val="Hipercze"/>
            <w:sz w:val="21"/>
            <w:szCs w:val="21"/>
          </w:rPr>
          <w:t>20</w:t>
        </w:r>
        <w:r w:rsidRPr="00C34ADD">
          <w:rPr>
            <w:rStyle w:val="Hipercze"/>
            <w:sz w:val="21"/>
            <w:szCs w:val="21"/>
          </w:rPr>
          <w:t xml:space="preserve"> poz. 1</w:t>
        </w:r>
      </w:hyperlink>
      <w:r>
        <w:t>444</w:t>
      </w:r>
      <w:r w:rsidR="00D90388">
        <w:t xml:space="preserve"> z późn.zm.</w:t>
      </w:r>
      <w:r w:rsidRPr="00C34ADD">
        <w:t xml:space="preserve">), </w:t>
      </w:r>
      <w:r w:rsidRPr="001B0424">
        <w:t>grozi od 6 miesięcy do 8 lat pozbawienia wolności.</w:t>
      </w:r>
    </w:p>
    <w:p w14:paraId="1EFD1611" w14:textId="77777777" w:rsidR="00582A7A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6E445434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4E5F3A6A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3650C129" w14:textId="77777777" w:rsidR="00582A7A" w:rsidRPr="003A6425" w:rsidRDefault="00582A7A" w:rsidP="00582A7A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530F14C4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49C7900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1DAA7A8" w14:textId="77777777" w:rsidR="00582A7A" w:rsidRPr="0087362D" w:rsidRDefault="00582A7A" w:rsidP="00582A7A">
      <w:pPr>
        <w:spacing w:line="48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362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Wykonawca/Podwykonawca*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……………………….…………………..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 xml:space="preserve">przedłożył </w:t>
      </w:r>
      <w:r>
        <w:rPr>
          <w:sz w:val="22"/>
          <w:szCs w:val="22"/>
        </w:rPr>
        <w:t xml:space="preserve">w postaci </w:t>
      </w:r>
      <w:r w:rsidRPr="0087362D">
        <w:rPr>
          <w:sz w:val="22"/>
          <w:szCs w:val="22"/>
        </w:rPr>
        <w:t>.………………………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potwierdzający wymogi      zatrudnienia osób na podstawie umowy o pracę - zgodnie z umową z dnia ………………………………………..……..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znak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 *</w:t>
      </w:r>
    </w:p>
    <w:p w14:paraId="3C5E836A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10E459DF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</w:p>
    <w:p w14:paraId="23587AC2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146A278A" w14:textId="77777777" w:rsidR="00582A7A" w:rsidRPr="003A6425" w:rsidRDefault="00582A7A" w:rsidP="00582A7A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477BA26A" w14:textId="77777777" w:rsidR="00582A7A" w:rsidRDefault="00582A7A" w:rsidP="00582A7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6D1288B5" w14:textId="77777777" w:rsidR="00582A7A" w:rsidRPr="00F609E9" w:rsidRDefault="00582A7A" w:rsidP="00582A7A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7B137D8A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35C405A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3C19AE83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0489F1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3D0B5A51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794BB0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1FD7E113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37E24E2D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FDDD7A1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CA64008" w14:textId="77777777" w:rsidR="00582A7A" w:rsidRPr="003A6425" w:rsidRDefault="00582A7A" w:rsidP="00582A7A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10F37F8D" w14:textId="77777777" w:rsidR="00F50C1C" w:rsidRPr="00105DF2" w:rsidRDefault="00F50C1C" w:rsidP="00582A7A">
      <w:pPr>
        <w:ind w:left="5664" w:hanging="5664"/>
      </w:pPr>
    </w:p>
    <w:sectPr w:rsidR="00F50C1C" w:rsidRPr="00105DF2" w:rsidSect="006E5CC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C15D" w14:textId="77777777" w:rsidR="004A3453" w:rsidRDefault="004A3453" w:rsidP="006E5CCD">
      <w:r>
        <w:separator/>
      </w:r>
    </w:p>
  </w:endnote>
  <w:endnote w:type="continuationSeparator" w:id="0">
    <w:p w14:paraId="263C58B5" w14:textId="77777777" w:rsidR="004A3453" w:rsidRDefault="004A3453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764824"/>
      <w:docPartObj>
        <w:docPartGallery w:val="Page Numbers (Bottom of Page)"/>
        <w:docPartUnique/>
      </w:docPartObj>
    </w:sdtPr>
    <w:sdtEndPr/>
    <w:sdtContent>
      <w:p w14:paraId="7807A5F2" w14:textId="3CDA7936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8F">
          <w:rPr>
            <w:noProof/>
          </w:rPr>
          <w:t>2</w:t>
        </w:r>
        <w:r>
          <w:fldChar w:fldCharType="end"/>
        </w:r>
      </w:p>
    </w:sdtContent>
  </w:sdt>
  <w:p w14:paraId="58763484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811B" w14:textId="77777777" w:rsidR="004A3453" w:rsidRDefault="004A3453" w:rsidP="006E5CCD">
      <w:r>
        <w:separator/>
      </w:r>
    </w:p>
  </w:footnote>
  <w:footnote w:type="continuationSeparator" w:id="0">
    <w:p w14:paraId="42A0A049" w14:textId="77777777" w:rsidR="004A3453" w:rsidRDefault="004A3453" w:rsidP="006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25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30"/>
  </w:num>
  <w:num w:numId="27">
    <w:abstractNumId w:val="32"/>
  </w:num>
  <w:num w:numId="28">
    <w:abstractNumId w:val="31"/>
  </w:num>
  <w:num w:numId="29">
    <w:abstractNumId w:val="19"/>
  </w:num>
  <w:num w:numId="30">
    <w:abstractNumId w:val="28"/>
  </w:num>
  <w:num w:numId="31">
    <w:abstractNumId w:val="16"/>
  </w:num>
  <w:num w:numId="32">
    <w:abstractNumId w:val="17"/>
  </w:num>
  <w:num w:numId="33">
    <w:abstractNumId w:val="35"/>
  </w:num>
  <w:num w:numId="34">
    <w:abstractNumId w:val="24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2"/>
    <w:rsid w:val="00070141"/>
    <w:rsid w:val="00071184"/>
    <w:rsid w:val="000E2009"/>
    <w:rsid w:val="00105DF2"/>
    <w:rsid w:val="00121BBC"/>
    <w:rsid w:val="00142636"/>
    <w:rsid w:val="00180384"/>
    <w:rsid w:val="001C475C"/>
    <w:rsid w:val="001E36CC"/>
    <w:rsid w:val="002B4ED2"/>
    <w:rsid w:val="002E48F5"/>
    <w:rsid w:val="002F348C"/>
    <w:rsid w:val="00366DD7"/>
    <w:rsid w:val="004A3453"/>
    <w:rsid w:val="004A469F"/>
    <w:rsid w:val="00505E41"/>
    <w:rsid w:val="00513D7B"/>
    <w:rsid w:val="00514166"/>
    <w:rsid w:val="00582A7A"/>
    <w:rsid w:val="005B1F8F"/>
    <w:rsid w:val="006211E9"/>
    <w:rsid w:val="006457FF"/>
    <w:rsid w:val="006D39F2"/>
    <w:rsid w:val="006E5CCD"/>
    <w:rsid w:val="0078407A"/>
    <w:rsid w:val="007C419E"/>
    <w:rsid w:val="00892CC2"/>
    <w:rsid w:val="00896A65"/>
    <w:rsid w:val="008B1949"/>
    <w:rsid w:val="008B2C0D"/>
    <w:rsid w:val="008F2C42"/>
    <w:rsid w:val="0090362C"/>
    <w:rsid w:val="0093441A"/>
    <w:rsid w:val="00990703"/>
    <w:rsid w:val="009D4125"/>
    <w:rsid w:val="009E2AEE"/>
    <w:rsid w:val="00AC1D77"/>
    <w:rsid w:val="00B17D39"/>
    <w:rsid w:val="00B516D7"/>
    <w:rsid w:val="00B70E11"/>
    <w:rsid w:val="00BC71A3"/>
    <w:rsid w:val="00BF4CAD"/>
    <w:rsid w:val="00C622F6"/>
    <w:rsid w:val="00C623FB"/>
    <w:rsid w:val="00CB7B0B"/>
    <w:rsid w:val="00D234A4"/>
    <w:rsid w:val="00D3164E"/>
    <w:rsid w:val="00D466B8"/>
    <w:rsid w:val="00D56572"/>
    <w:rsid w:val="00D566AF"/>
    <w:rsid w:val="00D90388"/>
    <w:rsid w:val="00DD2C65"/>
    <w:rsid w:val="00DF625D"/>
    <w:rsid w:val="00E1537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5371"/>
  <w15:docId w15:val="{89A09923-1453-43C5-97C0-1DDAF59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582A7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82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A7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Kinga Wolnicka</cp:lastModifiedBy>
  <cp:revision>2</cp:revision>
  <cp:lastPrinted>2018-02-26T07:25:00Z</cp:lastPrinted>
  <dcterms:created xsi:type="dcterms:W3CDTF">2022-11-04T06:57:00Z</dcterms:created>
  <dcterms:modified xsi:type="dcterms:W3CDTF">2022-11-04T06:57:00Z</dcterms:modified>
</cp:coreProperties>
</file>