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BF160E" w14:textId="1D74EFF9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bookmarkStart w:id="0" w:name="_GoBack"/>
      <w:bookmarkEnd w:id="0"/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525EC9D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691961">
        <w:rPr>
          <w:rFonts w:ascii="Cambria" w:hAnsi="Cambria" w:cs="Arial"/>
          <w:b/>
          <w:bCs/>
        </w:rPr>
        <w:t xml:space="preserve"> Siedlce</w:t>
      </w:r>
      <w:r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ab/>
      </w:r>
    </w:p>
    <w:p w14:paraId="38442A7F" w14:textId="4FDF0343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691961">
        <w:rPr>
          <w:rFonts w:ascii="Cambria" w:hAnsi="Cambria" w:cs="Arial"/>
          <w:b/>
          <w:bCs/>
        </w:rPr>
        <w:t>Kazimierzowska 9,    08</w:t>
      </w:r>
      <w:r w:rsidRPr="0057603E">
        <w:rPr>
          <w:rFonts w:ascii="Cambria" w:hAnsi="Cambria" w:cs="Arial"/>
          <w:b/>
          <w:bCs/>
        </w:rPr>
        <w:t>-</w:t>
      </w:r>
      <w:r w:rsidR="00691961">
        <w:rPr>
          <w:rFonts w:ascii="Cambria" w:hAnsi="Cambria" w:cs="Arial"/>
          <w:b/>
          <w:bCs/>
        </w:rPr>
        <w:t>110</w:t>
      </w:r>
      <w:r w:rsidRPr="0057603E">
        <w:rPr>
          <w:rFonts w:ascii="Cambria" w:hAnsi="Cambria" w:cs="Arial"/>
          <w:b/>
          <w:bCs/>
        </w:rPr>
        <w:t xml:space="preserve"> </w:t>
      </w:r>
      <w:r w:rsidR="00691961">
        <w:rPr>
          <w:rFonts w:ascii="Cambria" w:hAnsi="Cambria" w:cs="Arial"/>
          <w:b/>
          <w:bCs/>
        </w:rPr>
        <w:t xml:space="preserve"> Siedlce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1CDC3820" w:rsidR="00B627D7" w:rsidRPr="00985FA9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</w:t>
      </w:r>
      <w:r w:rsidR="00985FA9">
        <w:rPr>
          <w:rFonts w:ascii="Cambria" w:hAnsi="Cambria" w:cs="Arial"/>
          <w:bCs/>
          <w:sz w:val="22"/>
          <w:szCs w:val="22"/>
        </w:rPr>
        <w:t>zaproszenie do składania ofert</w:t>
      </w:r>
      <w:r w:rsidRPr="00D16198">
        <w:rPr>
          <w:rFonts w:ascii="Cambria" w:hAnsi="Cambria" w:cs="Arial"/>
          <w:bCs/>
          <w:sz w:val="22"/>
          <w:szCs w:val="22"/>
        </w:rPr>
        <w:t xml:space="preserve"> na „</w:t>
      </w:r>
      <w:r w:rsidR="00985FA9" w:rsidRPr="00985FA9">
        <w:rPr>
          <w:rFonts w:ascii="Cambria" w:hAnsi="Cambria" w:cstheme="minorHAnsi"/>
          <w:sz w:val="22"/>
          <w:szCs w:val="22"/>
        </w:rPr>
        <w:t xml:space="preserve">Wykonanie prac z zakresu gospodarki leśnej polegających na usunięciu drzewostanów pod budowę autostrady A2 odcinek </w:t>
      </w:r>
      <w:r w:rsidR="00920BB0">
        <w:rPr>
          <w:rFonts w:ascii="Cambria" w:hAnsi="Cambria"/>
          <w:sz w:val="22"/>
          <w:szCs w:val="22"/>
        </w:rPr>
        <w:t xml:space="preserve">VI </w:t>
      </w:r>
      <w:r w:rsidR="00985FA9" w:rsidRPr="00407EF0">
        <w:rPr>
          <w:rFonts w:ascii="Cambria" w:hAnsi="Cambria"/>
          <w:sz w:val="22"/>
          <w:szCs w:val="22"/>
        </w:rPr>
        <w:t xml:space="preserve"> od węzła „</w:t>
      </w:r>
      <w:r w:rsidR="00920BB0">
        <w:rPr>
          <w:rFonts w:ascii="Cambria" w:hAnsi="Cambria"/>
          <w:sz w:val="22"/>
          <w:szCs w:val="22"/>
        </w:rPr>
        <w:t>Cicibór</w:t>
      </w:r>
      <w:r w:rsidR="00985FA9" w:rsidRPr="00407EF0">
        <w:rPr>
          <w:rFonts w:ascii="Cambria" w:hAnsi="Cambria"/>
          <w:sz w:val="22"/>
          <w:szCs w:val="22"/>
        </w:rPr>
        <w:t>” (</w:t>
      </w:r>
      <w:r w:rsidR="00920BB0">
        <w:rPr>
          <w:rFonts w:ascii="Cambria" w:hAnsi="Cambria"/>
          <w:sz w:val="22"/>
          <w:szCs w:val="22"/>
        </w:rPr>
        <w:t>z węzłem</w:t>
      </w:r>
      <w:r w:rsidR="00985FA9" w:rsidRPr="00407EF0">
        <w:rPr>
          <w:rFonts w:ascii="Cambria" w:hAnsi="Cambria"/>
          <w:sz w:val="22"/>
          <w:szCs w:val="22"/>
        </w:rPr>
        <w:t>) do węzła „</w:t>
      </w:r>
      <w:r w:rsidR="00F966AB">
        <w:rPr>
          <w:rFonts w:ascii="Cambria" w:hAnsi="Cambria"/>
          <w:sz w:val="22"/>
          <w:szCs w:val="22"/>
        </w:rPr>
        <w:t>Borki</w:t>
      </w:r>
      <w:r w:rsidR="00985FA9" w:rsidRPr="00407EF0">
        <w:rPr>
          <w:rFonts w:ascii="Cambria" w:hAnsi="Cambria"/>
          <w:sz w:val="22"/>
          <w:szCs w:val="22"/>
        </w:rPr>
        <w:t>” (</w:t>
      </w:r>
      <w:r w:rsidR="00F966AB">
        <w:rPr>
          <w:rFonts w:ascii="Cambria" w:hAnsi="Cambria"/>
          <w:sz w:val="22"/>
          <w:szCs w:val="22"/>
        </w:rPr>
        <w:t>z węzłem</w:t>
      </w:r>
      <w:r w:rsidR="00985FA9" w:rsidRPr="00407EF0">
        <w:rPr>
          <w:rFonts w:ascii="Cambria" w:hAnsi="Cambria"/>
          <w:sz w:val="22"/>
          <w:szCs w:val="22"/>
        </w:rPr>
        <w:t xml:space="preserve">) </w:t>
      </w:r>
      <w:r w:rsidR="00985FA9" w:rsidRPr="00407EF0">
        <w:rPr>
          <w:rFonts w:ascii="Cambria" w:hAnsi="Cambria" w:cstheme="minorHAnsi"/>
          <w:sz w:val="22"/>
          <w:szCs w:val="22"/>
        </w:rPr>
        <w:t>w</w:t>
      </w:r>
      <w:r w:rsidR="00985FA9" w:rsidRPr="00985FA9">
        <w:rPr>
          <w:rFonts w:ascii="Cambria" w:hAnsi="Cambria" w:cstheme="minorHAnsi"/>
          <w:sz w:val="22"/>
          <w:szCs w:val="22"/>
        </w:rPr>
        <w:t>raz z wyrobieniem sortymentów drewna</w:t>
      </w:r>
      <w:r w:rsidR="00F966AB">
        <w:rPr>
          <w:rFonts w:ascii="Cambria" w:hAnsi="Cambria" w:cstheme="minorHAnsi"/>
          <w:sz w:val="22"/>
          <w:szCs w:val="22"/>
        </w:rPr>
        <w:t>.</w:t>
      </w:r>
      <w:r w:rsidRPr="00985FA9">
        <w:rPr>
          <w:rFonts w:ascii="Cambria" w:hAnsi="Cambria" w:cs="Arial"/>
          <w:bCs/>
          <w:sz w:val="22"/>
          <w:szCs w:val="22"/>
        </w:rPr>
        <w:t xml:space="preserve">” składamy niniejszym ofertę </w:t>
      </w:r>
      <w:r w:rsidR="00985FA9">
        <w:rPr>
          <w:rFonts w:ascii="Cambria" w:hAnsi="Cambria" w:cs="Arial"/>
          <w:bCs/>
          <w:sz w:val="22"/>
          <w:szCs w:val="22"/>
        </w:rPr>
        <w:t xml:space="preserve">na </w:t>
      </w:r>
      <w:r w:rsidRPr="00985FA9">
        <w:rPr>
          <w:rFonts w:ascii="Cambria" w:hAnsi="Cambria" w:cs="Arial"/>
          <w:bCs/>
          <w:sz w:val="22"/>
          <w:szCs w:val="22"/>
        </w:rPr>
        <w:t>zamówieni</w:t>
      </w:r>
      <w:r w:rsidR="00985FA9">
        <w:rPr>
          <w:rFonts w:ascii="Cambria" w:hAnsi="Cambria" w:cs="Arial"/>
          <w:bCs/>
          <w:sz w:val="22"/>
          <w:szCs w:val="22"/>
        </w:rPr>
        <w:t>e</w:t>
      </w:r>
      <w:r w:rsidRPr="00985FA9">
        <w:rPr>
          <w:rFonts w:ascii="Cambria" w:hAnsi="Cambria" w:cs="Arial"/>
          <w:bCs/>
          <w:sz w:val="22"/>
          <w:szCs w:val="22"/>
        </w:rPr>
        <w:t>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6BF92861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 PLN. </w:t>
      </w:r>
    </w:p>
    <w:p w14:paraId="7570309D" w14:textId="54ACF9E4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1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</w:t>
      </w:r>
      <w:bookmarkEnd w:id="1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91"/>
        <w:gridCol w:w="1488"/>
        <w:gridCol w:w="3865"/>
        <w:gridCol w:w="808"/>
        <w:gridCol w:w="1148"/>
        <w:gridCol w:w="1398"/>
        <w:gridCol w:w="1341"/>
        <w:gridCol w:w="835"/>
        <w:gridCol w:w="1066"/>
        <w:gridCol w:w="940"/>
        <w:gridCol w:w="380"/>
      </w:tblGrid>
      <w:tr w:rsidR="00314555" w:rsidRPr="00314555" w14:paraId="5686AE69" w14:textId="77777777" w:rsidTr="00985FA9">
        <w:trPr>
          <w:trHeight w:val="364"/>
        </w:trPr>
        <w:tc>
          <w:tcPr>
            <w:tcW w:w="13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AE219F" w14:textId="35AFA3FF" w:rsidR="00314555" w:rsidRPr="00314555" w:rsidRDefault="00985FA9" w:rsidP="00985FA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Cięcia zupełne - rębnia</w:t>
            </w:r>
            <w:r w:rsidR="00314555" w:rsidRPr="0031455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 I</w:t>
            </w:r>
            <w:r w:rsidR="00F966AB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A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4C87E9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06C37F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14555" w:rsidRPr="00314555" w14:paraId="6B11B76A" w14:textId="77777777" w:rsidTr="00985FA9">
        <w:trPr>
          <w:trHeight w:val="1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DDD2BB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EA0894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57FBE5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6749C5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85F2A4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BA62E2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7041C2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977829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E977B8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A27183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E973C0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0A5954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14555" w:rsidRPr="00314555" w14:paraId="3C12DD92" w14:textId="77777777" w:rsidTr="00985FA9">
        <w:trPr>
          <w:trHeight w:val="908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21B65DCA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99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C38C0A8" w14:textId="5C2C3D34" w:rsidR="00314555" w:rsidRPr="00314555" w:rsidRDefault="00314555" w:rsidP="00407EF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 xml:space="preserve">w </w:t>
            </w:r>
            <w:r w:rsidR="00407EF0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OPZ</w:t>
            </w:r>
          </w:p>
        </w:tc>
        <w:tc>
          <w:tcPr>
            <w:tcW w:w="148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843E8A9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86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0419082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0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E51A165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4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CA97530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C016F94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4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E2262FF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3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83CAF7F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6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B257353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6C62F56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314555" w:rsidRPr="00314555" w14:paraId="43CAC5E6" w14:textId="77777777" w:rsidTr="00985FA9">
        <w:trPr>
          <w:trHeight w:val="394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CAF006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66E2AF" w14:textId="7958BC90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1</w:t>
            </w:r>
            <w:r w:rsidR="00407EF0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131883" w14:textId="5C3F5479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CWD-P</w:t>
            </w:r>
            <w:r w:rsidR="00407EF0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/CWD-D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BA01142" w14:textId="08E26AC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pilarką</w:t>
            </w:r>
            <w:r w:rsidR="00407EF0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 lub technologią dowolną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C30F9A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3A8640" w14:textId="3ECEC4E8" w:rsidR="00314555" w:rsidRPr="00314555" w:rsidRDefault="00921AE6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3D101A" w14:textId="77777777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59FA0E4" w14:textId="77777777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EC36CE" w14:textId="2E333D70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FF2693" w14:textId="77777777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778F8C" w14:textId="77777777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14555" w:rsidRPr="00314555" w14:paraId="60E59819" w14:textId="77777777" w:rsidTr="00985FA9">
        <w:trPr>
          <w:trHeight w:val="394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14:paraId="5516F2CD" w14:textId="4CBA49B3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14:paraId="6C6D920A" w14:textId="282FCC38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14:paraId="4288753B" w14:textId="78C13C36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</w:tcPr>
          <w:p w14:paraId="08062BFB" w14:textId="0885EEC9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14:paraId="6FD203F6" w14:textId="6520AA38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14:paraId="66EEF504" w14:textId="1BB76169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14:paraId="783A9602" w14:textId="742071B7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14:paraId="7A99B8B8" w14:textId="6E3B4DB1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14:paraId="76505D8E" w14:textId="3CAA5994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14:paraId="04221464" w14:textId="525FB4DD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14:paraId="2A74E0EC" w14:textId="38EF60C2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985FA9" w:rsidRPr="00314555" w14:paraId="6698671E" w14:textId="77777777" w:rsidTr="003001F1">
        <w:trPr>
          <w:trHeight w:val="180"/>
        </w:trPr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268469" w14:textId="38C43CD7" w:rsidR="00985FA9" w:rsidRPr="00F966AB" w:rsidRDefault="00985FA9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  <w:p w14:paraId="2FE153AE" w14:textId="00A9F70B" w:rsidR="00985FA9" w:rsidRPr="00314555" w:rsidRDefault="00985FA9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5405F6" w14:textId="77777777" w:rsidR="00985FA9" w:rsidRPr="00314555" w:rsidRDefault="00985FA9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75A0B6" w14:textId="77777777" w:rsidR="00985FA9" w:rsidRPr="00314555" w:rsidRDefault="00985FA9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A320C9" w14:textId="77777777" w:rsidR="00985FA9" w:rsidRPr="00314555" w:rsidRDefault="00985FA9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2DA179" w14:textId="77777777" w:rsidR="00985FA9" w:rsidRPr="00314555" w:rsidRDefault="00985FA9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9892BA" w14:textId="77777777" w:rsidR="00985FA9" w:rsidRPr="00314555" w:rsidRDefault="00985FA9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418F1C" w14:textId="77777777" w:rsidR="00985FA9" w:rsidRPr="00314555" w:rsidRDefault="00985FA9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1BFF17" w14:textId="77777777" w:rsidR="00985FA9" w:rsidRPr="00314555" w:rsidRDefault="00985FA9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15C7A2" w14:textId="77777777" w:rsidR="00985FA9" w:rsidRPr="00314555" w:rsidRDefault="00985FA9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14555" w:rsidRPr="00314555" w14:paraId="21D76C8A" w14:textId="77777777" w:rsidTr="00985FA9">
        <w:trPr>
          <w:trHeight w:val="11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6F56C7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60FA52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6FD018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8ED3F3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660A10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9CDA29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6A2245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B1A6ED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5DC796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BE9823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DF5DF8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24B242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14555" w:rsidRPr="00314555" w14:paraId="75884774" w14:textId="77777777" w:rsidTr="00985FA9">
        <w:trPr>
          <w:trHeight w:val="428"/>
        </w:trPr>
        <w:tc>
          <w:tcPr>
            <w:tcW w:w="6724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606BA673" w14:textId="77777777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lang w:eastAsia="pl-PL"/>
              </w:rPr>
              <w:t>Cena łączna netto w PLN</w:t>
            </w:r>
          </w:p>
        </w:tc>
        <w:tc>
          <w:tcPr>
            <w:tcW w:w="7916" w:type="dxa"/>
            <w:gridSpan w:val="8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DD6C16" w14:textId="77777777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314555" w:rsidRPr="00314555" w14:paraId="43EC0521" w14:textId="77777777" w:rsidTr="00985FA9">
        <w:trPr>
          <w:trHeight w:val="428"/>
        </w:trPr>
        <w:tc>
          <w:tcPr>
            <w:tcW w:w="6724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082A2794" w14:textId="77777777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lang w:eastAsia="pl-PL"/>
              </w:rPr>
              <w:t>Cena łączna brutto w PLN</w:t>
            </w:r>
          </w:p>
        </w:tc>
        <w:tc>
          <w:tcPr>
            <w:tcW w:w="7916" w:type="dxa"/>
            <w:gridSpan w:val="8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bottom"/>
            <w:hideMark/>
          </w:tcPr>
          <w:p w14:paraId="543D04BF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</w:tbl>
    <w:p w14:paraId="364B8020" w14:textId="7A3F76CB" w:rsidR="007A307E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530EAFF8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</w:t>
      </w:r>
      <w:r w:rsidR="00985FA9">
        <w:rPr>
          <w:rFonts w:ascii="Cambria" w:hAnsi="Cambria" w:cs="Arial"/>
          <w:bCs/>
          <w:sz w:val="22"/>
          <w:szCs w:val="22"/>
        </w:rPr>
        <w:t>wyznaczonym przez Zamawiającego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D0DC712" w14:textId="77777777" w:rsidR="0078080C" w:rsidRDefault="001E6C0A" w:rsidP="0078080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</w:r>
      <w:r w:rsidR="0078080C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p w14:paraId="349ACD0A" w14:textId="77777777" w:rsidR="0078080C" w:rsidRDefault="0078080C" w:rsidP="0078080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78080C" w14:paraId="1F46FC84" w14:textId="77777777" w:rsidTr="00DA2DAA">
        <w:tc>
          <w:tcPr>
            <w:tcW w:w="6379" w:type="dxa"/>
          </w:tcPr>
          <w:p w14:paraId="31B8C7C2" w14:textId="77777777" w:rsidR="0078080C" w:rsidRDefault="0078080C" w:rsidP="00DA2DAA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8D43020" w14:textId="77777777" w:rsidR="0078080C" w:rsidRDefault="0078080C" w:rsidP="00DA2DAA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78080C" w14:paraId="76264B67" w14:textId="77777777" w:rsidTr="00DA2DAA">
        <w:trPr>
          <w:trHeight w:val="837"/>
        </w:trPr>
        <w:tc>
          <w:tcPr>
            <w:tcW w:w="6379" w:type="dxa"/>
          </w:tcPr>
          <w:p w14:paraId="015212F9" w14:textId="77777777" w:rsidR="0078080C" w:rsidRDefault="0078080C" w:rsidP="00DA2D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44AE84B7" w14:textId="77777777" w:rsidR="0078080C" w:rsidRDefault="0078080C" w:rsidP="00DA2D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8080C" w14:paraId="44220693" w14:textId="77777777" w:rsidTr="00DA2DAA">
        <w:trPr>
          <w:trHeight w:val="848"/>
        </w:trPr>
        <w:tc>
          <w:tcPr>
            <w:tcW w:w="6379" w:type="dxa"/>
          </w:tcPr>
          <w:p w14:paraId="36279B71" w14:textId="77777777" w:rsidR="0078080C" w:rsidRDefault="0078080C" w:rsidP="00DA2D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882FC9E" w14:textId="77777777" w:rsidR="0078080C" w:rsidRDefault="0078080C" w:rsidP="00DA2D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8080C" w14:paraId="53C55186" w14:textId="77777777" w:rsidTr="00DA2DAA">
        <w:trPr>
          <w:trHeight w:val="833"/>
        </w:trPr>
        <w:tc>
          <w:tcPr>
            <w:tcW w:w="6379" w:type="dxa"/>
          </w:tcPr>
          <w:p w14:paraId="686312B0" w14:textId="77777777" w:rsidR="0078080C" w:rsidRDefault="0078080C" w:rsidP="00DA2D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BD0C93F" w14:textId="77777777" w:rsidR="0078080C" w:rsidRDefault="0078080C" w:rsidP="00DA2D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8080C" w14:paraId="5CC69F19" w14:textId="77777777" w:rsidTr="00DA2DAA">
        <w:trPr>
          <w:trHeight w:val="844"/>
        </w:trPr>
        <w:tc>
          <w:tcPr>
            <w:tcW w:w="6379" w:type="dxa"/>
          </w:tcPr>
          <w:p w14:paraId="53D56123" w14:textId="77777777" w:rsidR="0078080C" w:rsidRDefault="0078080C" w:rsidP="00DA2D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BFC654A" w14:textId="77777777" w:rsidR="0078080C" w:rsidRDefault="0078080C" w:rsidP="00DA2D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AD26C68" w14:textId="719FAD6C" w:rsidR="0078080C" w:rsidRDefault="0078080C" w:rsidP="0078080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w celu wykazania spełniania warunków udziału w postępowaniu:</w:t>
      </w:r>
    </w:p>
    <w:p w14:paraId="0595A1F5" w14:textId="77777777" w:rsidR="0078080C" w:rsidRDefault="0078080C" w:rsidP="0078080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2F51E" w14:textId="77777777" w:rsidR="0078080C" w:rsidRDefault="0078080C" w:rsidP="0078080C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4D3253D1" w14:textId="77777777" w:rsidR="0078080C" w:rsidRPr="00B17037" w:rsidRDefault="0078080C" w:rsidP="0078080C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78080C" w:rsidRPr="00134370" w14:paraId="7C7EE445" w14:textId="77777777" w:rsidTr="00DA2DAA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EC6638D" w14:textId="77777777" w:rsidR="0078080C" w:rsidRDefault="0078080C" w:rsidP="00DA2DAA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BE5DDE8" w14:textId="77777777" w:rsidR="0078080C" w:rsidRDefault="0078080C" w:rsidP="00DA2DAA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78080C" w:rsidRPr="00134370" w14:paraId="5E710F80" w14:textId="77777777" w:rsidTr="00DA2DAA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26D9" w14:textId="77777777" w:rsidR="0078080C" w:rsidRDefault="0078080C" w:rsidP="00DA2DA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F5E" w14:textId="77777777" w:rsidR="0078080C" w:rsidRDefault="0078080C" w:rsidP="00DA2DA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78080C" w:rsidRPr="00134370" w14:paraId="4E94182F" w14:textId="77777777" w:rsidTr="00DA2DAA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023" w14:textId="77777777" w:rsidR="0078080C" w:rsidRDefault="0078080C" w:rsidP="00DA2DA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8201" w14:textId="77777777" w:rsidR="0078080C" w:rsidRDefault="0078080C" w:rsidP="00DA2DA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78080C" w:rsidRPr="00134370" w14:paraId="3C10C28F" w14:textId="77777777" w:rsidTr="00DA2DAA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A947" w14:textId="77777777" w:rsidR="0078080C" w:rsidRDefault="0078080C" w:rsidP="00DA2DA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957" w14:textId="77777777" w:rsidR="0078080C" w:rsidRDefault="0078080C" w:rsidP="00DA2DA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78080C" w:rsidRPr="00134370" w14:paraId="2DCE3134" w14:textId="77777777" w:rsidTr="00DA2DAA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CDA0" w14:textId="77777777" w:rsidR="0078080C" w:rsidRDefault="0078080C" w:rsidP="00DA2DA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5F9F" w14:textId="77777777" w:rsidR="0078080C" w:rsidRDefault="0078080C" w:rsidP="00DA2DA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5A425495" w14:textId="77777777" w:rsidR="0078080C" w:rsidRDefault="0078080C" w:rsidP="0078080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3DB3B6EA" w14:textId="77777777" w:rsidR="0078080C" w:rsidRDefault="0078080C" w:rsidP="0078080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327D003B" w14:textId="77777777" w:rsidR="0078080C" w:rsidRDefault="0078080C" w:rsidP="0078080C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5DC9AD64" w:rsidR="001E6C0A" w:rsidRDefault="001E6C0A" w:rsidP="0078080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7777777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DEDB6B" w14:textId="7936F51F" w:rsidR="00A07B06" w:rsidRPr="000330ED" w:rsidRDefault="001E6C0A" w:rsidP="000330ED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  <w:bookmarkStart w:id="4" w:name="_Hlk60047166"/>
      <w:bookmarkEnd w:id="3"/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2"/>
    <w:bookmarkEnd w:id="4"/>
    <w:p w14:paraId="22613428" w14:textId="2443903D" w:rsidR="001E6C0A" w:rsidRPr="000330ED" w:rsidRDefault="001E6C0A" w:rsidP="000330ED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1E6C0A" w:rsidRPr="000330ED" w:rsidSect="005915A6">
      <w:footerReference w:type="default" r:id="rId8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6EA81" w14:textId="77777777" w:rsidR="00490101" w:rsidRDefault="00490101">
      <w:r>
        <w:separator/>
      </w:r>
    </w:p>
  </w:endnote>
  <w:endnote w:type="continuationSeparator" w:id="0">
    <w:p w14:paraId="3CC8D8AA" w14:textId="77777777" w:rsidR="00490101" w:rsidRDefault="0049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10FF9418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2541DD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B8599" w14:textId="77777777" w:rsidR="00490101" w:rsidRDefault="00490101">
      <w:r>
        <w:separator/>
      </w:r>
    </w:p>
  </w:footnote>
  <w:footnote w:type="continuationSeparator" w:id="0">
    <w:p w14:paraId="3AB54902" w14:textId="77777777" w:rsidR="00490101" w:rsidRDefault="00490101">
      <w:r>
        <w:continuationSeparator/>
      </w:r>
    </w:p>
  </w:footnote>
  <w:footnote w:id="1">
    <w:p w14:paraId="007EAD61" w14:textId="77777777" w:rsidR="0078080C" w:rsidRDefault="0078080C" w:rsidP="0078080C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37FF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30ED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A7EC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2C11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41DD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E67D0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4555"/>
    <w:rsid w:val="003150AF"/>
    <w:rsid w:val="00317EBC"/>
    <w:rsid w:val="00321FF8"/>
    <w:rsid w:val="00322136"/>
    <w:rsid w:val="0032236D"/>
    <w:rsid w:val="00324517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9A8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07EF0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21E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101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349"/>
    <w:rsid w:val="005326C1"/>
    <w:rsid w:val="00533D0D"/>
    <w:rsid w:val="00535AE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C4B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96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080C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0BB0"/>
    <w:rsid w:val="00921AE6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5FA9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18E5"/>
    <w:rsid w:val="009E6DDA"/>
    <w:rsid w:val="009F0CB1"/>
    <w:rsid w:val="009F10C3"/>
    <w:rsid w:val="009F28DE"/>
    <w:rsid w:val="009F39F1"/>
    <w:rsid w:val="009F4D35"/>
    <w:rsid w:val="009F54FC"/>
    <w:rsid w:val="009F6B26"/>
    <w:rsid w:val="009F7B0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47E7E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5B7"/>
    <w:rsid w:val="00AA3E41"/>
    <w:rsid w:val="00AA5021"/>
    <w:rsid w:val="00AB05FA"/>
    <w:rsid w:val="00AB0C55"/>
    <w:rsid w:val="00AB1013"/>
    <w:rsid w:val="00AB47F1"/>
    <w:rsid w:val="00AB62C4"/>
    <w:rsid w:val="00AB6AC2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5E13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859"/>
    <w:rsid w:val="00CF2E96"/>
    <w:rsid w:val="00CF4B94"/>
    <w:rsid w:val="00CF57A9"/>
    <w:rsid w:val="00CF59B1"/>
    <w:rsid w:val="00CF724E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10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63C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6AB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E149-F96F-40EB-A04F-3EDA56F9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Regina Sowińska</cp:lastModifiedBy>
  <cp:revision>2</cp:revision>
  <cp:lastPrinted>2022-06-27T10:12:00Z</cp:lastPrinted>
  <dcterms:created xsi:type="dcterms:W3CDTF">2023-05-18T08:59:00Z</dcterms:created>
  <dcterms:modified xsi:type="dcterms:W3CDTF">2023-05-18T08:59:00Z</dcterms:modified>
</cp:coreProperties>
</file>