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0176C7" w14:textId="77777777" w:rsidR="00CD62C2" w:rsidRDefault="00CD62C2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A6DB1" w:rsidRPr="004602B0" w14:paraId="100D816C" w14:textId="77777777">
        <w:tc>
          <w:tcPr>
            <w:tcW w:w="4606" w:type="dxa"/>
            <w:shd w:val="clear" w:color="auto" w:fill="auto"/>
          </w:tcPr>
          <w:p w14:paraId="02899B42" w14:textId="128D3512" w:rsidR="00AA6DB1" w:rsidRPr="004602B0" w:rsidRDefault="00AA6D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ZATWIERDZAM</w:t>
            </w:r>
          </w:p>
          <w:p w14:paraId="7415EB18" w14:textId="77777777" w:rsidR="00AA6DB1" w:rsidRPr="004602B0" w:rsidRDefault="00AA6DB1">
            <w:pPr>
              <w:jc w:val="center"/>
              <w:rPr>
                <w:rFonts w:ascii="Lato" w:hAnsi="Lato"/>
                <w:sz w:val="22"/>
                <w:szCs w:val="22"/>
                <w:lang w:eastAsia="pl-PL"/>
              </w:rPr>
            </w:pPr>
          </w:p>
          <w:p w14:paraId="07E8F9CD" w14:textId="77777777" w:rsidR="00AA6DB1" w:rsidRPr="004602B0" w:rsidRDefault="00AA6D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……………………………</w:t>
            </w:r>
          </w:p>
          <w:p w14:paraId="0FC3DE41" w14:textId="0974627D" w:rsidR="00AA6DB1" w:rsidRPr="004602B0" w:rsidRDefault="00074C7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AGNIESZKA DZIEMIANOWICZ</w:t>
            </w:r>
            <w:r w:rsidR="001E5715">
              <w:rPr>
                <w:rFonts w:ascii="Lato" w:hAnsi="Lato"/>
                <w:sz w:val="22"/>
                <w:szCs w:val="22"/>
                <w:lang w:eastAsia="pl-PL"/>
              </w:rPr>
              <w:t xml:space="preserve"> </w:t>
            </w: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- BĄK</w:t>
            </w:r>
          </w:p>
          <w:p w14:paraId="6619AE9A" w14:textId="07366C51" w:rsidR="00074C74" w:rsidRPr="004602B0" w:rsidRDefault="008F7FA8" w:rsidP="00074C7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MINIST</w:t>
            </w:r>
            <w:r w:rsidR="004602B0" w:rsidRPr="004602B0">
              <w:rPr>
                <w:rFonts w:ascii="Lato" w:hAnsi="Lato"/>
                <w:sz w:val="22"/>
                <w:szCs w:val="22"/>
                <w:lang w:eastAsia="pl-PL"/>
              </w:rPr>
              <w:t>ER</w:t>
            </w:r>
            <w:r w:rsidR="00687C11" w:rsidRPr="004602B0">
              <w:rPr>
                <w:rFonts w:ascii="Lato" w:hAnsi="Lato"/>
                <w:sz w:val="22"/>
                <w:szCs w:val="22"/>
                <w:lang w:eastAsia="pl-PL"/>
              </w:rPr>
              <w:t xml:space="preserve"> </w:t>
            </w:r>
            <w:r w:rsidR="00074C74" w:rsidRPr="004602B0">
              <w:rPr>
                <w:rFonts w:ascii="Lato" w:hAnsi="Lato"/>
                <w:sz w:val="22"/>
                <w:szCs w:val="22"/>
                <w:lang w:eastAsia="pl-PL"/>
              </w:rPr>
              <w:t xml:space="preserve">RODZINY, PRACY </w:t>
            </w:r>
            <w:r w:rsidR="004602B0" w:rsidRPr="004602B0">
              <w:rPr>
                <w:rFonts w:ascii="Lato" w:hAnsi="Lato"/>
                <w:sz w:val="22"/>
                <w:szCs w:val="22"/>
                <w:lang w:eastAsia="pl-PL"/>
              </w:rPr>
              <w:br/>
            </w:r>
            <w:r w:rsidR="00074C74" w:rsidRPr="004602B0">
              <w:rPr>
                <w:rFonts w:ascii="Lato" w:hAnsi="Lato"/>
                <w:sz w:val="22"/>
                <w:szCs w:val="22"/>
                <w:lang w:eastAsia="pl-PL"/>
              </w:rPr>
              <w:t xml:space="preserve">I POLITYKI SPOŁECZNEJ </w:t>
            </w:r>
          </w:p>
          <w:p w14:paraId="400270CD" w14:textId="73283298" w:rsidR="00AA6DB1" w:rsidRPr="004602B0" w:rsidRDefault="00AA6DB1" w:rsidP="002E0AAD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8AE4157" w14:textId="77777777" w:rsidR="00AA6DB1" w:rsidRPr="004602B0" w:rsidRDefault="00AA6DB1">
            <w:pPr>
              <w:snapToGrid w:val="0"/>
              <w:jc w:val="both"/>
              <w:rPr>
                <w:rFonts w:ascii="Lato" w:hAnsi="Lato"/>
                <w:sz w:val="22"/>
                <w:szCs w:val="22"/>
                <w:lang w:eastAsia="pl-PL"/>
              </w:rPr>
            </w:pPr>
          </w:p>
        </w:tc>
      </w:tr>
    </w:tbl>
    <w:p w14:paraId="2DBF3B71" w14:textId="1CA3C797" w:rsidR="00AA6DB1" w:rsidRPr="004602B0" w:rsidRDefault="00AA6DB1" w:rsidP="002E0AAD">
      <w:pPr>
        <w:pStyle w:val="Tekstpodstawowy"/>
        <w:jc w:val="left"/>
        <w:rPr>
          <w:rFonts w:ascii="Lato" w:hAnsi="Lato"/>
          <w:b/>
          <w:sz w:val="22"/>
          <w:szCs w:val="22"/>
          <w:lang w:eastAsia="pl-PL"/>
        </w:rPr>
      </w:pPr>
    </w:p>
    <w:p w14:paraId="1C583711" w14:textId="12D0FD99" w:rsidR="00AA6DB1" w:rsidRPr="004602B0" w:rsidRDefault="00AA6DB1">
      <w:pPr>
        <w:pStyle w:val="Tekstpodstawowy"/>
        <w:ind w:left="708"/>
        <w:rPr>
          <w:rFonts w:ascii="Lato" w:hAnsi="Lato"/>
          <w:b/>
          <w:sz w:val="22"/>
          <w:szCs w:val="22"/>
        </w:rPr>
      </w:pPr>
    </w:p>
    <w:p w14:paraId="769D95F8" w14:textId="45E25601" w:rsidR="00CD62C2" w:rsidRPr="004602B0" w:rsidRDefault="00CD62C2">
      <w:pPr>
        <w:pStyle w:val="Tekstpodstawowy"/>
        <w:ind w:left="708"/>
        <w:rPr>
          <w:rFonts w:ascii="Lato" w:hAnsi="Lato"/>
          <w:b/>
          <w:sz w:val="22"/>
          <w:szCs w:val="22"/>
        </w:rPr>
      </w:pPr>
    </w:p>
    <w:p w14:paraId="170A3B82" w14:textId="7E99A737" w:rsidR="00CD62C2" w:rsidRPr="004602B0" w:rsidRDefault="00CD62C2">
      <w:pPr>
        <w:pStyle w:val="Tekstpodstawowy"/>
        <w:ind w:left="708"/>
        <w:rPr>
          <w:rFonts w:ascii="Lato" w:hAnsi="Lato"/>
          <w:b/>
          <w:sz w:val="22"/>
          <w:szCs w:val="22"/>
        </w:rPr>
      </w:pPr>
    </w:p>
    <w:p w14:paraId="67B0E3A3" w14:textId="5FAB0BD0" w:rsidR="00CD62C2" w:rsidRPr="004602B0" w:rsidRDefault="00CD62C2" w:rsidP="00CD62C2">
      <w:pPr>
        <w:pStyle w:val="Tekstpodstawowy"/>
        <w:jc w:val="left"/>
        <w:rPr>
          <w:rFonts w:ascii="Lato" w:hAnsi="Lato"/>
          <w:b/>
          <w:sz w:val="22"/>
          <w:szCs w:val="22"/>
        </w:rPr>
      </w:pPr>
    </w:p>
    <w:p w14:paraId="7F4558EB" w14:textId="77777777" w:rsidR="00AA6DB1" w:rsidRPr="004602B0" w:rsidRDefault="00AA6DB1">
      <w:pPr>
        <w:pStyle w:val="Tekstpodstawowy"/>
        <w:ind w:left="708"/>
        <w:rPr>
          <w:rFonts w:ascii="Lato" w:hAnsi="Lato"/>
          <w:b/>
          <w:sz w:val="22"/>
          <w:szCs w:val="22"/>
        </w:rPr>
      </w:pPr>
    </w:p>
    <w:p w14:paraId="22713618" w14:textId="77777777" w:rsidR="00AA6DB1" w:rsidRPr="004602B0" w:rsidRDefault="00AA6DB1">
      <w:pPr>
        <w:pStyle w:val="Tekstpodstawowy"/>
        <w:rPr>
          <w:rFonts w:ascii="Lato" w:hAnsi="Lato"/>
          <w:sz w:val="22"/>
          <w:szCs w:val="22"/>
        </w:rPr>
      </w:pPr>
    </w:p>
    <w:p w14:paraId="6C3500F8" w14:textId="51280E8F" w:rsidR="00AA6DB1" w:rsidRPr="004602B0" w:rsidRDefault="00AA6DB1" w:rsidP="00926BEE">
      <w:pPr>
        <w:pStyle w:val="Tekstpodstawowy"/>
        <w:spacing w:line="360" w:lineRule="auto"/>
        <w:rPr>
          <w:rFonts w:ascii="Lato" w:hAnsi="Lato"/>
          <w:sz w:val="22"/>
          <w:szCs w:val="22"/>
        </w:rPr>
      </w:pPr>
      <w:r w:rsidRPr="004602B0">
        <w:rPr>
          <w:rFonts w:ascii="Lato" w:hAnsi="Lato"/>
          <w:b/>
          <w:sz w:val="22"/>
          <w:szCs w:val="22"/>
        </w:rPr>
        <w:t>OGŁOSZENIE O OTWARTYM KONKURSIE</w:t>
      </w:r>
      <w:r w:rsidR="00A52EA0" w:rsidRPr="004602B0">
        <w:rPr>
          <w:rFonts w:ascii="Lato" w:hAnsi="Lato"/>
          <w:b/>
          <w:sz w:val="22"/>
          <w:szCs w:val="22"/>
        </w:rPr>
        <w:t xml:space="preserve"> OFERT</w:t>
      </w:r>
    </w:p>
    <w:p w14:paraId="3B19CC02" w14:textId="77777777" w:rsidR="00CD62C2" w:rsidRPr="004602B0" w:rsidRDefault="00AA6DB1" w:rsidP="00926BEE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4602B0">
        <w:rPr>
          <w:rFonts w:ascii="Lato" w:hAnsi="Lato"/>
          <w:b/>
          <w:sz w:val="22"/>
          <w:szCs w:val="22"/>
        </w:rPr>
        <w:t xml:space="preserve">NA REALIZACJĘ PROJEKTÓW </w:t>
      </w:r>
    </w:p>
    <w:p w14:paraId="48732A85" w14:textId="3B5EB385" w:rsidR="00AA6DB1" w:rsidRPr="004602B0" w:rsidRDefault="00AA6DB1" w:rsidP="00926BEE">
      <w:pPr>
        <w:spacing w:line="360" w:lineRule="auto"/>
        <w:jc w:val="center"/>
        <w:rPr>
          <w:rFonts w:ascii="Lato" w:hAnsi="Lato"/>
          <w:sz w:val="22"/>
          <w:szCs w:val="22"/>
        </w:rPr>
      </w:pPr>
      <w:r w:rsidRPr="004602B0">
        <w:rPr>
          <w:rFonts w:ascii="Lato" w:hAnsi="Lato"/>
          <w:b/>
          <w:sz w:val="22"/>
          <w:szCs w:val="22"/>
        </w:rPr>
        <w:t>W RAMACH</w:t>
      </w:r>
    </w:p>
    <w:p w14:paraId="0533170C" w14:textId="77777777" w:rsidR="00AA6DB1" w:rsidRPr="004602B0" w:rsidRDefault="00AA6DB1" w:rsidP="00926BEE">
      <w:pPr>
        <w:pStyle w:val="Tekstpodstawowy"/>
        <w:spacing w:line="360" w:lineRule="auto"/>
        <w:rPr>
          <w:rFonts w:ascii="Lato" w:hAnsi="Lato"/>
          <w:b/>
          <w:sz w:val="22"/>
          <w:szCs w:val="22"/>
        </w:rPr>
      </w:pPr>
      <w:r w:rsidRPr="004602B0">
        <w:rPr>
          <w:rFonts w:ascii="Lato" w:hAnsi="Lato"/>
          <w:b/>
          <w:sz w:val="22"/>
          <w:szCs w:val="22"/>
        </w:rPr>
        <w:t>PROGRAMU OSŁONOWEGO</w:t>
      </w:r>
    </w:p>
    <w:p w14:paraId="1407DBF6" w14:textId="77777777" w:rsidR="00AA6DB1" w:rsidRPr="004602B0" w:rsidRDefault="00AA6DB1" w:rsidP="00926BEE">
      <w:pPr>
        <w:pStyle w:val="Tekstpodstawowy"/>
        <w:spacing w:line="360" w:lineRule="auto"/>
        <w:ind w:left="708"/>
        <w:rPr>
          <w:rFonts w:ascii="Lato" w:hAnsi="Lato"/>
          <w:b/>
          <w:sz w:val="22"/>
          <w:szCs w:val="22"/>
        </w:rPr>
      </w:pPr>
    </w:p>
    <w:p w14:paraId="0C8E337A" w14:textId="609821E5" w:rsidR="00AA6DB1" w:rsidRPr="004602B0" w:rsidRDefault="00AA6DB1" w:rsidP="00926BEE">
      <w:pPr>
        <w:pStyle w:val="Tekstpodstawowy"/>
        <w:spacing w:line="360" w:lineRule="auto"/>
        <w:ind w:left="708"/>
        <w:rPr>
          <w:rFonts w:ascii="Lato" w:hAnsi="Lato"/>
          <w:sz w:val="22"/>
          <w:szCs w:val="22"/>
        </w:rPr>
      </w:pPr>
      <w:r w:rsidRPr="004602B0">
        <w:rPr>
          <w:rFonts w:ascii="Lato" w:hAnsi="Lato"/>
          <w:b/>
          <w:i/>
          <w:sz w:val="22"/>
          <w:szCs w:val="22"/>
        </w:rPr>
        <w:t xml:space="preserve">„WSPIERANIE JEDNOSTEK SAMORZĄDU TERYTORIALNEGO </w:t>
      </w:r>
      <w:r w:rsidRPr="004602B0">
        <w:rPr>
          <w:rFonts w:ascii="Lato" w:hAnsi="Lato"/>
          <w:b/>
          <w:i/>
          <w:sz w:val="22"/>
          <w:szCs w:val="22"/>
        </w:rPr>
        <w:br/>
        <w:t xml:space="preserve">W TWORZENIU SYSTEMU PRZECIWDZIAŁANIA PRZEMOCY </w:t>
      </w:r>
      <w:r w:rsidR="005E749A" w:rsidRPr="004602B0">
        <w:rPr>
          <w:rFonts w:ascii="Lato" w:hAnsi="Lato"/>
          <w:b/>
          <w:i/>
          <w:sz w:val="22"/>
          <w:szCs w:val="22"/>
        </w:rPr>
        <w:t>DOMOWEJ</w:t>
      </w:r>
      <w:r w:rsidRPr="004602B0">
        <w:rPr>
          <w:rFonts w:ascii="Lato" w:hAnsi="Lato"/>
          <w:b/>
          <w:i/>
          <w:sz w:val="22"/>
          <w:szCs w:val="22"/>
        </w:rPr>
        <w:t>”</w:t>
      </w:r>
    </w:p>
    <w:p w14:paraId="46599142" w14:textId="77777777" w:rsidR="00AA6DB1" w:rsidRPr="004602B0" w:rsidRDefault="00AA6DB1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207CC23B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04A976E6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4C7335EC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41780752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42A0C9BC" w14:textId="77777777" w:rsidR="005E749A" w:rsidRPr="004602B0" w:rsidRDefault="005E749A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09582839" w14:textId="77777777" w:rsidR="005E749A" w:rsidRPr="004602B0" w:rsidRDefault="005E749A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76F3CA5E" w14:textId="77777777" w:rsidR="005E749A" w:rsidRPr="004602B0" w:rsidRDefault="005E749A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0FA7331F" w14:textId="77777777" w:rsidR="005E749A" w:rsidRPr="004602B0" w:rsidRDefault="005E749A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68D34B56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07ED3599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752664D2" w14:textId="235D4DA5" w:rsidR="00AA6DB1" w:rsidRPr="004602B0" w:rsidRDefault="00AA6DB1" w:rsidP="00CD43D4">
      <w:pPr>
        <w:pStyle w:val="Tekstpodstawowy"/>
        <w:ind w:left="708"/>
        <w:rPr>
          <w:rFonts w:ascii="Lato" w:hAnsi="Lato"/>
          <w:b/>
          <w:i/>
          <w:sz w:val="22"/>
          <w:szCs w:val="22"/>
        </w:rPr>
      </w:pPr>
      <w:r w:rsidRPr="004602B0">
        <w:rPr>
          <w:rFonts w:ascii="Lato" w:hAnsi="Lato"/>
          <w:b/>
          <w:i/>
          <w:sz w:val="22"/>
          <w:szCs w:val="22"/>
        </w:rPr>
        <w:t>EDYCJA 202</w:t>
      </w:r>
      <w:r w:rsidR="005E749A" w:rsidRPr="004602B0">
        <w:rPr>
          <w:rFonts w:ascii="Lato" w:hAnsi="Lato"/>
          <w:b/>
          <w:i/>
          <w:sz w:val="22"/>
          <w:szCs w:val="22"/>
        </w:rPr>
        <w:t>4</w:t>
      </w:r>
      <w:r w:rsidRPr="004602B0">
        <w:rPr>
          <w:rFonts w:ascii="Lato" w:hAnsi="Lato"/>
          <w:b/>
          <w:i/>
          <w:sz w:val="22"/>
          <w:szCs w:val="22"/>
        </w:rPr>
        <w:t xml:space="preserve"> r.</w:t>
      </w:r>
    </w:p>
    <w:p w14:paraId="1FAC8DC7" w14:textId="77777777" w:rsidR="00643797" w:rsidRPr="004602B0" w:rsidRDefault="00643797" w:rsidP="00CD43D4">
      <w:pPr>
        <w:pStyle w:val="Tekstpodstawowy"/>
        <w:ind w:left="708"/>
        <w:rPr>
          <w:rFonts w:ascii="Lato" w:hAnsi="Lato"/>
          <w:b/>
          <w:i/>
          <w:sz w:val="22"/>
          <w:szCs w:val="22"/>
        </w:rPr>
      </w:pPr>
    </w:p>
    <w:p w14:paraId="44175542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6F7553BD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28CD901A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26438E78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615186BA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170EBBAA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24476431" w14:textId="77777777" w:rsidR="00643797" w:rsidRPr="00CD43D4" w:rsidRDefault="00643797" w:rsidP="00CD43D4">
      <w:pPr>
        <w:pStyle w:val="Tekstpodstawowy"/>
        <w:ind w:left="708"/>
        <w:rPr>
          <w:rFonts w:ascii="Lato" w:hAnsi="Lato"/>
          <w:sz w:val="20"/>
        </w:rPr>
      </w:pPr>
    </w:p>
    <w:p w14:paraId="668052C5" w14:textId="77777777" w:rsidR="004602B0" w:rsidRDefault="004602B0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3C449FAE" w14:textId="45426D0C" w:rsidR="00304278" w:rsidRDefault="00AA6DB1" w:rsidP="00304278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lastRenderedPageBreak/>
        <w:t>Minist</w:t>
      </w:r>
      <w:r w:rsidR="004602B0">
        <w:rPr>
          <w:rFonts w:ascii="Lato" w:hAnsi="Lato"/>
          <w:sz w:val="20"/>
        </w:rPr>
        <w:t>er</w:t>
      </w:r>
      <w:r w:rsidRPr="00CD43D4">
        <w:rPr>
          <w:rFonts w:ascii="Lato" w:hAnsi="Lato"/>
          <w:sz w:val="20"/>
        </w:rPr>
        <w:t xml:space="preserve"> </w:t>
      </w:r>
      <w:r w:rsidR="00074C74">
        <w:rPr>
          <w:rFonts w:ascii="Lato" w:hAnsi="Lato"/>
          <w:sz w:val="20"/>
        </w:rPr>
        <w:t>Rodziny, Pracy i Polityki Społecznej</w:t>
      </w:r>
      <w:r w:rsidR="00687C11" w:rsidRPr="00CD43D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>ogłasza otwarty konkurs ofert i zaprasza do składania wniosków na realizację projektów w ramach Programu Osłonowego „Wspieranie Jednostek Samorządu Terytorialnego w</w:t>
      </w:r>
      <w:r w:rsidR="001D6D5C" w:rsidRPr="00CD43D4">
        <w:rPr>
          <w:rFonts w:ascii="Lato" w:hAnsi="Lato"/>
          <w:sz w:val="20"/>
        </w:rPr>
        <w:t> </w:t>
      </w:r>
      <w:r w:rsidRPr="00CD43D4">
        <w:rPr>
          <w:rFonts w:ascii="Lato" w:hAnsi="Lato"/>
          <w:sz w:val="20"/>
        </w:rPr>
        <w:t xml:space="preserve">Tworzeniu Systemu Przeciwdziałania Przemocy </w:t>
      </w:r>
      <w:r w:rsidR="005E749A" w:rsidRPr="00CD43D4">
        <w:rPr>
          <w:rFonts w:ascii="Lato" w:hAnsi="Lato"/>
          <w:sz w:val="20"/>
        </w:rPr>
        <w:t>Domowej</w:t>
      </w:r>
      <w:r w:rsidR="000C2430" w:rsidRPr="00CD43D4">
        <w:rPr>
          <w:rFonts w:ascii="Lato" w:hAnsi="Lato"/>
          <w:sz w:val="20"/>
        </w:rPr>
        <w:t>”</w:t>
      </w:r>
      <w:r w:rsidR="00452AAB" w:rsidRPr="00CD43D4">
        <w:rPr>
          <w:rFonts w:ascii="Lato" w:hAnsi="Lato"/>
          <w:sz w:val="20"/>
        </w:rPr>
        <w:t>,</w:t>
      </w:r>
      <w:r w:rsidR="00D52822" w:rsidRPr="00CD43D4">
        <w:rPr>
          <w:rFonts w:ascii="Lato" w:hAnsi="Lato"/>
          <w:sz w:val="20"/>
        </w:rPr>
        <w:t xml:space="preserve"> opracowanego na podstawie art. 8 pkt 6 ustawy</w:t>
      </w:r>
      <w:r w:rsidR="00ED0137" w:rsidRPr="00CD43D4">
        <w:rPr>
          <w:rFonts w:ascii="Lato" w:hAnsi="Lato"/>
          <w:sz w:val="20"/>
        </w:rPr>
        <w:t xml:space="preserve"> z dnia 29 lipca 2005 r. o </w:t>
      </w:r>
      <w:r w:rsidR="00D52822" w:rsidRPr="00CD43D4">
        <w:rPr>
          <w:rFonts w:ascii="Lato" w:hAnsi="Lato"/>
          <w:sz w:val="20"/>
        </w:rPr>
        <w:t xml:space="preserve">przeciwdziałaniu przemocy </w:t>
      </w:r>
      <w:r w:rsidR="005E749A" w:rsidRPr="00CD43D4">
        <w:rPr>
          <w:rFonts w:ascii="Lato" w:hAnsi="Lato"/>
          <w:sz w:val="20"/>
        </w:rPr>
        <w:t>domowej</w:t>
      </w:r>
      <w:r w:rsidR="00D52822" w:rsidRPr="00CD43D4">
        <w:rPr>
          <w:rFonts w:ascii="Lato" w:hAnsi="Lato"/>
          <w:sz w:val="20"/>
        </w:rPr>
        <w:t xml:space="preserve"> (Dz. U. z 202</w:t>
      </w:r>
      <w:r w:rsidR="00687C11" w:rsidRPr="00CD43D4">
        <w:rPr>
          <w:rFonts w:ascii="Lato" w:hAnsi="Lato"/>
          <w:sz w:val="20"/>
        </w:rPr>
        <w:t>1</w:t>
      </w:r>
      <w:r w:rsidR="00D52822" w:rsidRPr="00CD43D4">
        <w:rPr>
          <w:rFonts w:ascii="Lato" w:hAnsi="Lato"/>
          <w:sz w:val="20"/>
        </w:rPr>
        <w:t xml:space="preserve"> r. poz. </w:t>
      </w:r>
      <w:r w:rsidR="00687C11" w:rsidRPr="00CD43D4">
        <w:rPr>
          <w:rFonts w:ascii="Lato" w:hAnsi="Lato"/>
          <w:sz w:val="20"/>
        </w:rPr>
        <w:t>1249 z późn. zm.</w:t>
      </w:r>
      <w:r w:rsidR="00D52822" w:rsidRPr="00CD43D4">
        <w:rPr>
          <w:rFonts w:ascii="Lato" w:hAnsi="Lato"/>
          <w:sz w:val="20"/>
        </w:rPr>
        <w:t>)</w:t>
      </w:r>
      <w:r w:rsidR="001A7285" w:rsidRPr="00CD43D4">
        <w:rPr>
          <w:rFonts w:ascii="Lato" w:hAnsi="Lato"/>
          <w:sz w:val="20"/>
        </w:rPr>
        <w:t>,</w:t>
      </w:r>
      <w:r w:rsidR="00452AAB" w:rsidRPr="00CD43D4">
        <w:rPr>
          <w:rFonts w:ascii="Lato" w:hAnsi="Lato"/>
          <w:sz w:val="20"/>
        </w:rPr>
        <w:t xml:space="preserve"> zwanego dalej „Programem”</w:t>
      </w:r>
      <w:r w:rsidR="00ED0137" w:rsidRPr="00CD43D4">
        <w:rPr>
          <w:rFonts w:ascii="Lato" w:hAnsi="Lato"/>
          <w:sz w:val="20"/>
        </w:rPr>
        <w:t>.</w:t>
      </w:r>
      <w:r w:rsidR="004602B0">
        <w:rPr>
          <w:rFonts w:ascii="Lato" w:hAnsi="Lato"/>
          <w:sz w:val="20"/>
        </w:rPr>
        <w:t xml:space="preserve"> </w:t>
      </w:r>
      <w:bookmarkStart w:id="1" w:name="_Hlk159322260"/>
      <w:r w:rsidR="00304278">
        <w:rPr>
          <w:rFonts w:ascii="Lato" w:hAnsi="Lato"/>
          <w:iCs/>
          <w:sz w:val="20"/>
        </w:rPr>
        <w:t>Dotychczasowe zadania ministra właściwego do spraw zabezpieczenia społecznego określone w  ustawie o przeciwdziałaniu przemocy domowej planuje się przekazać Ministrowi do spraw Równości.</w:t>
      </w:r>
      <w:r w:rsidR="00304278">
        <w:rPr>
          <w:rFonts w:ascii="Lato" w:hAnsi="Lato"/>
          <w:i/>
          <w:sz w:val="20"/>
        </w:rPr>
        <w:t xml:space="preserve"> </w:t>
      </w:r>
      <w:r w:rsidR="00304278">
        <w:rPr>
          <w:rFonts w:ascii="Lato" w:hAnsi="Lato"/>
          <w:sz w:val="20"/>
        </w:rPr>
        <w:t xml:space="preserve">Stosownie bowiem do </w:t>
      </w:r>
      <w:r w:rsidR="00304278">
        <w:rPr>
          <w:rFonts w:ascii="Lato" w:hAnsi="Lato"/>
          <w:bCs/>
          <w:sz w:val="20"/>
        </w:rPr>
        <w:t>§ 2 ust. 1 pkt 7 rozporządzenia Prezesa Rady Ministrów z dnia 18 grudnia 2023 r. w sprawie szczegółowego zakresu działania Ministra do spraw Równości (Dz. U. z 2023 r. poz. 2719), do zakresu działania tego ministra należy</w:t>
      </w:r>
      <w:r w:rsidR="00304278">
        <w:rPr>
          <w:rFonts w:ascii="Lato" w:hAnsi="Lato"/>
          <w:sz w:val="20"/>
        </w:rPr>
        <w:t> realizacja zadań związanych z przeciwdziałaniem przemocy domowej. Docelowo realizatorem Programu będzie więc Minister do spraw Równości</w:t>
      </w:r>
      <w:r w:rsidR="00304278">
        <w:rPr>
          <w:rFonts w:ascii="Lato" w:hAnsi="Lato"/>
        </w:rPr>
        <w:t xml:space="preserve"> </w:t>
      </w:r>
      <w:r w:rsidR="00304278">
        <w:rPr>
          <w:rFonts w:ascii="Lato" w:hAnsi="Lato"/>
          <w:sz w:val="20"/>
        </w:rPr>
        <w:t>po przeniesieniu na niego w drodze ustawowej zadań ministra właściwego do spraw zabezpieczenia społecznego związanych z wykonywaniem programów wynikających z art. 8 pkt 6 ustawy</w:t>
      </w:r>
      <w:r w:rsidR="00304278">
        <w:rPr>
          <w:rFonts w:ascii="Lato" w:eastAsia="Calibri" w:hAnsi="Lato"/>
          <w:sz w:val="20"/>
          <w:lang w:eastAsia="en-US"/>
        </w:rPr>
        <w:t xml:space="preserve"> </w:t>
      </w:r>
      <w:r w:rsidR="00304278">
        <w:rPr>
          <w:rFonts w:ascii="Lato" w:hAnsi="Lato"/>
          <w:sz w:val="20"/>
        </w:rPr>
        <w:t xml:space="preserve">o przeciwdziałaniu przemocy domowej. </w:t>
      </w:r>
    </w:p>
    <w:p w14:paraId="16EEB8E0" w14:textId="3BDF7695" w:rsidR="0024583A" w:rsidRDefault="0024583A" w:rsidP="0024583A">
      <w:pPr>
        <w:pStyle w:val="Tekstpodstawowy21"/>
        <w:rPr>
          <w:rFonts w:ascii="Lato" w:hAnsi="Lato"/>
          <w:sz w:val="20"/>
        </w:rPr>
      </w:pPr>
    </w:p>
    <w:bookmarkEnd w:id="1"/>
    <w:p w14:paraId="1CC5774C" w14:textId="77777777" w:rsidR="00CD62C2" w:rsidRPr="00CD43D4" w:rsidRDefault="00CD62C2" w:rsidP="00CD43D4">
      <w:pPr>
        <w:pStyle w:val="Tekstpodstawowy21"/>
        <w:rPr>
          <w:rFonts w:ascii="Lato" w:hAnsi="Lato"/>
          <w:sz w:val="20"/>
        </w:rPr>
      </w:pPr>
    </w:p>
    <w:p w14:paraId="1A15CC34" w14:textId="352DAC0D" w:rsidR="00AA6DB1" w:rsidRPr="00CD43D4" w:rsidRDefault="0024583A" w:rsidP="00CD43D4">
      <w:pPr>
        <w:pStyle w:val="Tekstpodstawowy21"/>
        <w:rPr>
          <w:rFonts w:ascii="Lato" w:hAnsi="Lato"/>
          <w:sz w:val="20"/>
        </w:rPr>
      </w:pPr>
      <w:r>
        <w:rPr>
          <w:rFonts w:ascii="Lato" w:hAnsi="Lato"/>
          <w:sz w:val="20"/>
        </w:rPr>
        <w:t>Na</w:t>
      </w:r>
      <w:r w:rsidR="001A2DD5" w:rsidRPr="00CD43D4">
        <w:rPr>
          <w:rFonts w:ascii="Lato" w:hAnsi="Lato"/>
          <w:sz w:val="20"/>
        </w:rPr>
        <w:t xml:space="preserve"> realizację Programu w roku 202</w:t>
      </w:r>
      <w:r w:rsidR="005E749A" w:rsidRPr="00CD43D4">
        <w:rPr>
          <w:rFonts w:ascii="Lato" w:hAnsi="Lato"/>
          <w:sz w:val="20"/>
        </w:rPr>
        <w:t>4</w:t>
      </w:r>
      <w:r w:rsidR="001A2DD5" w:rsidRPr="00CD43D4">
        <w:rPr>
          <w:rFonts w:ascii="Lato" w:hAnsi="Lato"/>
          <w:sz w:val="20"/>
        </w:rPr>
        <w:t xml:space="preserve"> </w:t>
      </w:r>
      <w:r w:rsidR="00AA6DB1" w:rsidRPr="00CD43D4">
        <w:rPr>
          <w:rFonts w:ascii="Lato" w:hAnsi="Lato"/>
          <w:sz w:val="20"/>
        </w:rPr>
        <w:t>przeznacz</w:t>
      </w:r>
      <w:r>
        <w:rPr>
          <w:rFonts w:ascii="Lato" w:hAnsi="Lato"/>
          <w:sz w:val="20"/>
        </w:rPr>
        <w:t>ono</w:t>
      </w:r>
      <w:r w:rsidR="00AA6DB1" w:rsidRPr="00CD43D4">
        <w:rPr>
          <w:rFonts w:ascii="Lato" w:hAnsi="Lato"/>
          <w:sz w:val="20"/>
        </w:rPr>
        <w:t xml:space="preserve"> kwotę 3 000 000 zł</w:t>
      </w:r>
      <w:r w:rsidR="001A2DD5" w:rsidRPr="00CD43D4">
        <w:rPr>
          <w:rFonts w:ascii="Lato" w:hAnsi="Lato"/>
          <w:sz w:val="20"/>
        </w:rPr>
        <w:t xml:space="preserve">. </w:t>
      </w:r>
    </w:p>
    <w:p w14:paraId="7BB45E39" w14:textId="77777777" w:rsidR="00926BEE" w:rsidRPr="00CD43D4" w:rsidRDefault="00926BEE" w:rsidP="00CD43D4">
      <w:pPr>
        <w:pStyle w:val="Tekstpodstawowy21"/>
        <w:rPr>
          <w:rFonts w:ascii="Lato" w:hAnsi="Lato"/>
          <w:sz w:val="20"/>
        </w:rPr>
      </w:pPr>
    </w:p>
    <w:p w14:paraId="4352F5D0" w14:textId="0575E3FD" w:rsidR="00AA6DB1" w:rsidRPr="00CD43D4" w:rsidRDefault="00AA6DB1" w:rsidP="00074C74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Projekty w ramach Programu mogą być realizowane przez jednostki samorządu terytorialnego szczebla gminnego, powiatowego lub wojewódzkiego. Jednostki te mogą wdrażać projekty samodzielnie lub zlecić ich realizację podmiotom, o których mowa w</w:t>
      </w:r>
      <w:r w:rsidR="008A64C1" w:rsidRPr="00CD43D4">
        <w:rPr>
          <w:rFonts w:ascii="Lato" w:hAnsi="Lato"/>
          <w:sz w:val="20"/>
        </w:rPr>
        <w:t xml:space="preserve"> art. 3 ust.</w:t>
      </w:r>
      <w:r w:rsidR="002B6EE6">
        <w:rPr>
          <w:rFonts w:ascii="Lato" w:hAnsi="Lato"/>
          <w:sz w:val="20"/>
        </w:rPr>
        <w:t xml:space="preserve"> </w:t>
      </w:r>
      <w:r w:rsidR="008A64C1" w:rsidRPr="00CD43D4">
        <w:rPr>
          <w:rFonts w:ascii="Lato" w:hAnsi="Lato"/>
          <w:sz w:val="20"/>
        </w:rPr>
        <w:t xml:space="preserve">2 i 3 </w:t>
      </w:r>
      <w:r w:rsidRPr="00CD43D4">
        <w:rPr>
          <w:rFonts w:ascii="Lato" w:hAnsi="Lato"/>
          <w:sz w:val="20"/>
        </w:rPr>
        <w:t>ustaw</w:t>
      </w:r>
      <w:r w:rsidR="008A64C1" w:rsidRPr="00CD43D4">
        <w:rPr>
          <w:rFonts w:ascii="Lato" w:hAnsi="Lato"/>
          <w:sz w:val="20"/>
        </w:rPr>
        <w:t>y</w:t>
      </w:r>
      <w:r w:rsidRPr="00CD43D4">
        <w:rPr>
          <w:rFonts w:ascii="Lato" w:hAnsi="Lato"/>
          <w:sz w:val="20"/>
        </w:rPr>
        <w:t xml:space="preserve"> z dnia 24 kwietnia 2003 r. o działalności pożytku publicznego i</w:t>
      </w:r>
      <w:r w:rsidR="00292F9A" w:rsidRPr="00CD43D4">
        <w:rPr>
          <w:rFonts w:ascii="Lato" w:hAnsi="Lato"/>
          <w:sz w:val="20"/>
        </w:rPr>
        <w:t> </w:t>
      </w:r>
      <w:r w:rsidR="00B62871" w:rsidRPr="00CD43D4">
        <w:rPr>
          <w:rFonts w:ascii="Lato" w:hAnsi="Lato"/>
          <w:sz w:val="20"/>
        </w:rPr>
        <w:t>o</w:t>
      </w:r>
      <w:r w:rsidR="00292F9A" w:rsidRPr="00CD43D4">
        <w:rPr>
          <w:rFonts w:ascii="Lato" w:hAnsi="Lato"/>
          <w:sz w:val="20"/>
        </w:rPr>
        <w:t> </w:t>
      </w:r>
      <w:r w:rsidRPr="00CD43D4">
        <w:rPr>
          <w:rFonts w:ascii="Lato" w:hAnsi="Lato"/>
          <w:sz w:val="20"/>
        </w:rPr>
        <w:t>wolontariacie</w:t>
      </w:r>
      <w:r w:rsidR="00FA2B60" w:rsidRPr="00CD43D4">
        <w:rPr>
          <w:rFonts w:ascii="Lato" w:hAnsi="Lato"/>
          <w:sz w:val="20"/>
        </w:rPr>
        <w:t xml:space="preserve"> (</w:t>
      </w:r>
      <w:r w:rsidR="00CD62C2" w:rsidRPr="00CD43D4">
        <w:rPr>
          <w:rFonts w:ascii="Lato" w:hAnsi="Lato"/>
          <w:sz w:val="20"/>
        </w:rPr>
        <w:t>Dz. U.</w:t>
      </w:r>
      <w:r w:rsidR="002738CD" w:rsidRPr="00CD43D4">
        <w:rPr>
          <w:rFonts w:ascii="Lato" w:hAnsi="Lato"/>
          <w:sz w:val="20"/>
        </w:rPr>
        <w:t xml:space="preserve"> z 202</w:t>
      </w:r>
      <w:r w:rsidR="00E96496">
        <w:rPr>
          <w:rFonts w:ascii="Lato" w:hAnsi="Lato"/>
          <w:sz w:val="20"/>
        </w:rPr>
        <w:t>3</w:t>
      </w:r>
      <w:r w:rsidR="00CD62C2" w:rsidRPr="00CD43D4">
        <w:rPr>
          <w:rFonts w:ascii="Lato" w:hAnsi="Lato"/>
          <w:sz w:val="20"/>
        </w:rPr>
        <w:t xml:space="preserve"> r. poz.</w:t>
      </w:r>
      <w:r w:rsidR="002738CD" w:rsidRPr="00CD43D4">
        <w:rPr>
          <w:rFonts w:ascii="Lato" w:hAnsi="Lato"/>
          <w:sz w:val="20"/>
        </w:rPr>
        <w:t xml:space="preserve"> </w:t>
      </w:r>
      <w:r w:rsidR="00E96496">
        <w:rPr>
          <w:rFonts w:ascii="Lato" w:hAnsi="Lato"/>
          <w:sz w:val="20"/>
        </w:rPr>
        <w:t>571</w:t>
      </w:r>
      <w:r w:rsidRPr="00CD43D4">
        <w:rPr>
          <w:rFonts w:ascii="Lato" w:hAnsi="Lato"/>
          <w:sz w:val="20"/>
        </w:rPr>
        <w:t>).</w:t>
      </w:r>
    </w:p>
    <w:p w14:paraId="22A6B85A" w14:textId="77777777" w:rsidR="00225B0A" w:rsidRPr="00CD43D4" w:rsidRDefault="00225B0A" w:rsidP="00CD43D4">
      <w:pPr>
        <w:pStyle w:val="Tekstpodstawowy21"/>
        <w:rPr>
          <w:rFonts w:ascii="Lato" w:hAnsi="Lato"/>
          <w:sz w:val="20"/>
        </w:rPr>
      </w:pPr>
    </w:p>
    <w:p w14:paraId="40490021" w14:textId="694C7A98" w:rsidR="00AA6DB1" w:rsidRPr="00CD43D4" w:rsidRDefault="00AA6DB1" w:rsidP="00CD43D4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Podmiotem uprawnionym do aplikowania</w:t>
      </w:r>
      <w:r w:rsidR="001618FB">
        <w:rPr>
          <w:rFonts w:ascii="Lato" w:hAnsi="Lato"/>
          <w:b/>
          <w:sz w:val="20"/>
        </w:rPr>
        <w:t xml:space="preserve"> </w:t>
      </w:r>
      <w:r w:rsidRPr="00CD43D4">
        <w:rPr>
          <w:rFonts w:ascii="Lato" w:hAnsi="Lato"/>
          <w:b/>
          <w:sz w:val="20"/>
        </w:rPr>
        <w:t>o dofinansowanie projektów w ramach Programu</w:t>
      </w:r>
      <w:r w:rsidR="001618FB">
        <w:rPr>
          <w:rFonts w:ascii="Lato" w:hAnsi="Lato"/>
          <w:b/>
          <w:sz w:val="20"/>
        </w:rPr>
        <w:t>, tj. wnioskodawcą</w:t>
      </w:r>
      <w:r w:rsidRPr="00CD43D4">
        <w:rPr>
          <w:rFonts w:ascii="Lato" w:hAnsi="Lato"/>
          <w:b/>
          <w:sz w:val="20"/>
        </w:rPr>
        <w:t xml:space="preserve"> jest:</w:t>
      </w:r>
    </w:p>
    <w:p w14:paraId="4B96C037" w14:textId="345B8B20" w:rsidR="00AA6DB1" w:rsidRPr="00CD43D4" w:rsidRDefault="00AA6DB1" w:rsidP="00CD43D4">
      <w:pPr>
        <w:pStyle w:val="Tekstpodstawowy21"/>
        <w:numPr>
          <w:ilvl w:val="0"/>
          <w:numId w:val="16"/>
        </w:numPr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Gmina/Miasto</w:t>
      </w:r>
      <w:r w:rsidR="00EC1B7E" w:rsidRPr="00CD43D4">
        <w:rPr>
          <w:rFonts w:ascii="Lato" w:hAnsi="Lato"/>
          <w:b/>
          <w:sz w:val="20"/>
        </w:rPr>
        <w:t>,</w:t>
      </w:r>
    </w:p>
    <w:p w14:paraId="7158C9BB" w14:textId="74A484FD" w:rsidR="00AA6DB1" w:rsidRPr="00CD43D4" w:rsidRDefault="00AA6DB1" w:rsidP="00CD43D4">
      <w:pPr>
        <w:pStyle w:val="Tekstpodstawowy21"/>
        <w:numPr>
          <w:ilvl w:val="0"/>
          <w:numId w:val="16"/>
        </w:numPr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Powiat</w:t>
      </w:r>
      <w:r w:rsidR="00EC1B7E" w:rsidRPr="00CD43D4">
        <w:rPr>
          <w:rFonts w:ascii="Lato" w:hAnsi="Lato"/>
          <w:b/>
          <w:sz w:val="20"/>
        </w:rPr>
        <w:t>,</w:t>
      </w:r>
    </w:p>
    <w:p w14:paraId="763FFD45" w14:textId="77777777" w:rsidR="00AA6DB1" w:rsidRPr="00CD43D4" w:rsidRDefault="00AA6DB1" w:rsidP="00CD43D4">
      <w:pPr>
        <w:pStyle w:val="Tekstpodstawowy21"/>
        <w:numPr>
          <w:ilvl w:val="0"/>
          <w:numId w:val="16"/>
        </w:numPr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Województwo.</w:t>
      </w:r>
    </w:p>
    <w:p w14:paraId="24356273" w14:textId="77777777" w:rsidR="00225B0A" w:rsidRPr="00CD43D4" w:rsidRDefault="00225B0A" w:rsidP="00CD43D4">
      <w:pPr>
        <w:pStyle w:val="Tekstpodstawowy21"/>
        <w:rPr>
          <w:rFonts w:ascii="Lato" w:hAnsi="Lato"/>
          <w:sz w:val="20"/>
        </w:rPr>
      </w:pPr>
    </w:p>
    <w:p w14:paraId="43965C66" w14:textId="257BFA85" w:rsidR="00AA6DB1" w:rsidRPr="00CD43D4" w:rsidRDefault="00AA6DB1" w:rsidP="00CD43D4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Opracowaną dokumentację </w:t>
      </w:r>
      <w:r w:rsidR="008A64C1" w:rsidRPr="00CD43D4">
        <w:rPr>
          <w:rFonts w:ascii="Lato" w:hAnsi="Lato"/>
          <w:sz w:val="20"/>
        </w:rPr>
        <w:t xml:space="preserve">w ramach wniosku o </w:t>
      </w:r>
      <w:r w:rsidR="008A3E21" w:rsidRPr="00CD43D4">
        <w:rPr>
          <w:rFonts w:ascii="Lato" w:hAnsi="Lato"/>
          <w:sz w:val="20"/>
        </w:rPr>
        <w:t xml:space="preserve">dofinansowanie projektu </w:t>
      </w:r>
      <w:r w:rsidRPr="00CD43D4">
        <w:rPr>
          <w:rFonts w:ascii="Lato" w:hAnsi="Lato"/>
          <w:sz w:val="20"/>
        </w:rPr>
        <w:t>podpisują i</w:t>
      </w:r>
      <w:r w:rsidR="00292F9A" w:rsidRPr="00CD43D4">
        <w:rPr>
          <w:rFonts w:ascii="Lato" w:hAnsi="Lato"/>
          <w:sz w:val="20"/>
        </w:rPr>
        <w:t> </w:t>
      </w:r>
      <w:r w:rsidRPr="00CD43D4">
        <w:rPr>
          <w:rFonts w:ascii="Lato" w:hAnsi="Lato"/>
          <w:sz w:val="20"/>
        </w:rPr>
        <w:t>składają do właściwego</w:t>
      </w:r>
      <w:r w:rsidR="00EC1B7E" w:rsidRPr="00CD43D4">
        <w:rPr>
          <w:rFonts w:ascii="Lato" w:hAnsi="Lato"/>
          <w:sz w:val="20"/>
        </w:rPr>
        <w:t xml:space="preserve"> miejscowo</w:t>
      </w:r>
      <w:r w:rsidRPr="00CD43D4">
        <w:rPr>
          <w:rFonts w:ascii="Lato" w:hAnsi="Lato"/>
          <w:sz w:val="20"/>
        </w:rPr>
        <w:t xml:space="preserve"> Wojewody</w:t>
      </w:r>
      <w:r w:rsidR="00656596" w:rsidRPr="00CD43D4">
        <w:rPr>
          <w:rFonts w:ascii="Lato" w:hAnsi="Lato"/>
          <w:sz w:val="20"/>
        </w:rPr>
        <w:t xml:space="preserve"> podmioty uprawnione do reprezentacji jednostek samorządu terytorialnego na podstawie ustaw samorządowy</w:t>
      </w:r>
      <w:r w:rsidR="00111EA4" w:rsidRPr="00CD43D4">
        <w:rPr>
          <w:rFonts w:ascii="Lato" w:hAnsi="Lato"/>
          <w:sz w:val="20"/>
        </w:rPr>
        <w:t>ch lub odrębnych upoważnień lub </w:t>
      </w:r>
      <w:r w:rsidR="00656596" w:rsidRPr="00CD43D4">
        <w:rPr>
          <w:rFonts w:ascii="Lato" w:hAnsi="Lato"/>
          <w:sz w:val="20"/>
        </w:rPr>
        <w:t>pełnomocnictw</w:t>
      </w:r>
      <w:r w:rsidR="00D52822" w:rsidRPr="00CD43D4">
        <w:rPr>
          <w:rFonts w:ascii="Lato" w:hAnsi="Lato"/>
          <w:sz w:val="20"/>
        </w:rPr>
        <w:t>.</w:t>
      </w:r>
    </w:p>
    <w:p w14:paraId="6CEB25F6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6BA31A9B" w14:textId="44B4F43A" w:rsidR="00AA6DB1" w:rsidRPr="00CD43D4" w:rsidRDefault="00656596" w:rsidP="00CD43D4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W przypadku, gdy wniosek podpisany jest przez osobę działającą na podstawie upoważnienia lub pełnomocnictwa konieczne jest dołączenie tego dokumentu do wniosku. </w:t>
      </w:r>
    </w:p>
    <w:p w14:paraId="1A27C995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0C9464F0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3EB17994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6B40A70A" w14:textId="32E5BC75" w:rsidR="00AA6DB1" w:rsidRPr="00CD43D4" w:rsidRDefault="00AA6DB1" w:rsidP="00CD43D4">
      <w:pPr>
        <w:pStyle w:val="Tekstpodstawowy21"/>
        <w:numPr>
          <w:ilvl w:val="0"/>
          <w:numId w:val="17"/>
        </w:numPr>
        <w:rPr>
          <w:rFonts w:ascii="Lato" w:hAnsi="Lato"/>
          <w:sz w:val="20"/>
          <w:u w:val="single"/>
        </w:rPr>
      </w:pPr>
      <w:r w:rsidRPr="00CD43D4">
        <w:rPr>
          <w:rFonts w:ascii="Lato" w:hAnsi="Lato"/>
          <w:b/>
          <w:sz w:val="20"/>
          <w:u w:val="single"/>
        </w:rPr>
        <w:t>RODZAJ ZADAŃ</w:t>
      </w:r>
    </w:p>
    <w:p w14:paraId="2A5518DB" w14:textId="77777777" w:rsidR="00AA6DB1" w:rsidRPr="00CD43D4" w:rsidRDefault="00AA6DB1" w:rsidP="00CD43D4">
      <w:pPr>
        <w:pStyle w:val="Tekstpodstawowy21"/>
        <w:ind w:left="1080"/>
        <w:rPr>
          <w:rFonts w:ascii="Lato" w:hAnsi="Lato"/>
          <w:b/>
          <w:sz w:val="20"/>
        </w:rPr>
      </w:pPr>
    </w:p>
    <w:p w14:paraId="1DA74488" w14:textId="0D92CC4C" w:rsidR="00AA6DB1" w:rsidRPr="00CD43D4" w:rsidRDefault="00AC411C" w:rsidP="00CD43D4">
      <w:pPr>
        <w:pStyle w:val="Tekstpodstawowy21"/>
        <w:numPr>
          <w:ilvl w:val="0"/>
          <w:numId w:val="18"/>
        </w:numPr>
        <w:ind w:left="284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 Programie określono </w:t>
      </w:r>
      <w:r w:rsidR="00AA6DB1" w:rsidRPr="00CD43D4">
        <w:rPr>
          <w:rFonts w:ascii="Lato" w:hAnsi="Lato"/>
          <w:sz w:val="20"/>
        </w:rPr>
        <w:t>następujące priorytety,</w:t>
      </w:r>
      <w:r w:rsidR="00EC1B7E" w:rsidRPr="00CD43D4">
        <w:rPr>
          <w:rFonts w:ascii="Lato" w:hAnsi="Lato"/>
          <w:sz w:val="20"/>
        </w:rPr>
        <w:t xml:space="preserve"> </w:t>
      </w:r>
      <w:r w:rsidR="00AA6DB1" w:rsidRPr="00CD43D4">
        <w:rPr>
          <w:rFonts w:ascii="Lato" w:hAnsi="Lato"/>
          <w:sz w:val="20"/>
        </w:rPr>
        <w:t xml:space="preserve">w ramach których będą dofinansowane działania wynikające z realizacji projektów:   </w:t>
      </w:r>
    </w:p>
    <w:p w14:paraId="55460827" w14:textId="77777777" w:rsidR="00AC411C" w:rsidRDefault="00AC411C" w:rsidP="00AC411C">
      <w:pPr>
        <w:ind w:right="-2"/>
        <w:jc w:val="both"/>
        <w:rPr>
          <w:rFonts w:ascii="Lato" w:hAnsi="Lato"/>
        </w:rPr>
      </w:pPr>
    </w:p>
    <w:p w14:paraId="642659E7" w14:textId="77777777" w:rsidR="001C0758" w:rsidRPr="002D0511" w:rsidRDefault="001C0758" w:rsidP="001C0758">
      <w:pPr>
        <w:ind w:right="-2"/>
        <w:jc w:val="both"/>
        <w:rPr>
          <w:rFonts w:ascii="Lato" w:hAnsi="Lato"/>
          <w:b/>
          <w:bCs/>
          <w:i/>
        </w:rPr>
      </w:pPr>
      <w:r w:rsidRPr="002D0511">
        <w:rPr>
          <w:rFonts w:ascii="Lato" w:hAnsi="Lato"/>
          <w:b/>
          <w:bCs/>
          <w:i/>
        </w:rPr>
        <w:t>Priorytet  I</w:t>
      </w:r>
    </w:p>
    <w:p w14:paraId="2E53D30D" w14:textId="77777777" w:rsidR="001C0758" w:rsidRPr="002D0511" w:rsidRDefault="001C0758" w:rsidP="001C0758">
      <w:pPr>
        <w:ind w:right="-2"/>
        <w:jc w:val="both"/>
        <w:rPr>
          <w:rFonts w:ascii="Lato" w:hAnsi="Lato"/>
        </w:rPr>
      </w:pPr>
      <w:r w:rsidRPr="002D0511">
        <w:rPr>
          <w:rFonts w:ascii="Lato" w:hAnsi="Lato"/>
        </w:rPr>
        <w:t>Rozwój działań profilaktycznych mających na celu podniesienie świadomości społecznej na temat zjawiska przemocy domowej.</w:t>
      </w:r>
    </w:p>
    <w:p w14:paraId="60D47549" w14:textId="77777777" w:rsidR="001C0758" w:rsidRPr="002D0511" w:rsidRDefault="001C0758" w:rsidP="001C0758">
      <w:pPr>
        <w:ind w:right="-2"/>
        <w:jc w:val="both"/>
        <w:rPr>
          <w:rFonts w:ascii="Lato" w:hAnsi="Lato"/>
          <w:b/>
          <w:bCs/>
          <w:i/>
        </w:rPr>
      </w:pPr>
      <w:r w:rsidRPr="002D0511">
        <w:rPr>
          <w:rFonts w:ascii="Lato" w:hAnsi="Lato"/>
          <w:b/>
          <w:bCs/>
          <w:i/>
        </w:rPr>
        <w:t>Priorytet II</w:t>
      </w:r>
    </w:p>
    <w:p w14:paraId="51A44A02" w14:textId="77777777" w:rsidR="001C0758" w:rsidRPr="002D0511" w:rsidRDefault="001C0758" w:rsidP="001C0758">
      <w:pPr>
        <w:ind w:right="-2"/>
        <w:jc w:val="both"/>
        <w:rPr>
          <w:rFonts w:ascii="Lato" w:hAnsi="Lato"/>
        </w:rPr>
      </w:pPr>
      <w:r w:rsidRPr="002D0511">
        <w:rPr>
          <w:rFonts w:ascii="Lato" w:hAnsi="Lato"/>
        </w:rPr>
        <w:t xml:space="preserve">Poprawa jakości i zwiększenie dostępności usług świadczonych na rzecz osób </w:t>
      </w:r>
      <w:r>
        <w:rPr>
          <w:rFonts w:ascii="Lato" w:hAnsi="Lato"/>
        </w:rPr>
        <w:t>zagrożonych lub doznających przemocy domowej</w:t>
      </w:r>
      <w:r w:rsidRPr="002D0511">
        <w:rPr>
          <w:rFonts w:ascii="Lato" w:hAnsi="Lato"/>
        </w:rPr>
        <w:t>.</w:t>
      </w:r>
    </w:p>
    <w:p w14:paraId="26B81C6C" w14:textId="77777777" w:rsidR="001C0758" w:rsidRPr="002D0511" w:rsidRDefault="001C0758" w:rsidP="001C0758">
      <w:pPr>
        <w:ind w:right="-2"/>
        <w:jc w:val="both"/>
        <w:rPr>
          <w:rFonts w:ascii="Lato" w:hAnsi="Lato"/>
          <w:b/>
          <w:bCs/>
          <w:i/>
        </w:rPr>
      </w:pPr>
      <w:r w:rsidRPr="002D0511">
        <w:rPr>
          <w:rFonts w:ascii="Lato" w:hAnsi="Lato"/>
          <w:b/>
          <w:bCs/>
          <w:i/>
        </w:rPr>
        <w:t>Priorytet III</w:t>
      </w:r>
    </w:p>
    <w:p w14:paraId="00273215" w14:textId="77777777" w:rsidR="001C0758" w:rsidRPr="002D0511" w:rsidRDefault="001C0758" w:rsidP="001C0758">
      <w:pPr>
        <w:ind w:right="-2"/>
        <w:jc w:val="both"/>
        <w:rPr>
          <w:rFonts w:ascii="Lato" w:hAnsi="Lato"/>
        </w:rPr>
      </w:pPr>
      <w:r w:rsidRPr="002D0511">
        <w:rPr>
          <w:rFonts w:ascii="Lato" w:hAnsi="Lato"/>
        </w:rPr>
        <w:t>Dostosowanie istniejącej infrastruktury instytucjonalnej do potrzeb osób</w:t>
      </w:r>
      <w:r>
        <w:rPr>
          <w:rFonts w:ascii="Lato" w:hAnsi="Lato"/>
        </w:rPr>
        <w:t xml:space="preserve"> zagrożonych lub</w:t>
      </w:r>
      <w:r w:rsidRPr="002D0511">
        <w:rPr>
          <w:rFonts w:ascii="Lato" w:hAnsi="Lato"/>
        </w:rPr>
        <w:t xml:space="preserve"> doznających przemocy domowej. </w:t>
      </w:r>
    </w:p>
    <w:p w14:paraId="7AB8F0BE" w14:textId="77777777" w:rsidR="001C0758" w:rsidRPr="002D0511" w:rsidRDefault="001C0758" w:rsidP="001C0758">
      <w:pPr>
        <w:ind w:right="-2"/>
        <w:jc w:val="both"/>
        <w:rPr>
          <w:rFonts w:ascii="Lato" w:hAnsi="Lato"/>
          <w:b/>
          <w:bCs/>
          <w:i/>
        </w:rPr>
      </w:pPr>
      <w:r w:rsidRPr="002D0511">
        <w:rPr>
          <w:rFonts w:ascii="Lato" w:hAnsi="Lato"/>
          <w:b/>
          <w:bCs/>
          <w:i/>
        </w:rPr>
        <w:t>Priorytet IV</w:t>
      </w:r>
    </w:p>
    <w:p w14:paraId="23F8B42B" w14:textId="77777777" w:rsidR="001C0758" w:rsidRPr="002D0511" w:rsidRDefault="001C0758" w:rsidP="001C0758">
      <w:pPr>
        <w:ind w:right="-2"/>
        <w:jc w:val="both"/>
        <w:rPr>
          <w:rFonts w:ascii="Lato" w:hAnsi="Lato"/>
        </w:rPr>
      </w:pPr>
      <w:bookmarkStart w:id="2" w:name="_Hlk159316395"/>
      <w:r w:rsidRPr="002D0511">
        <w:rPr>
          <w:rFonts w:ascii="Lato" w:hAnsi="Lato"/>
        </w:rPr>
        <w:lastRenderedPageBreak/>
        <w:t>Zintensyfikowanie pomocy dla dzieci i młodzieży ze środowisk, w których występuje zjawisko przemocy domowej.</w:t>
      </w:r>
    </w:p>
    <w:bookmarkEnd w:id="2"/>
    <w:p w14:paraId="1DC3E4BD" w14:textId="77777777" w:rsidR="00EB414E" w:rsidRPr="00CD43D4" w:rsidRDefault="00EB414E" w:rsidP="00CD43D4">
      <w:pPr>
        <w:pStyle w:val="Tekstpodstawowy21"/>
        <w:rPr>
          <w:rFonts w:ascii="Lato" w:hAnsi="Lato"/>
          <w:sz w:val="20"/>
        </w:rPr>
      </w:pPr>
    </w:p>
    <w:p w14:paraId="6BDFDC43" w14:textId="0611EA1C" w:rsidR="00EB414E" w:rsidRPr="00CD43D4" w:rsidRDefault="00AA6DB1" w:rsidP="00CD43D4">
      <w:pPr>
        <w:pStyle w:val="Tekstpodstawowy21"/>
        <w:numPr>
          <w:ilvl w:val="0"/>
          <w:numId w:val="18"/>
        </w:numPr>
        <w:ind w:left="284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Szczegółowe </w:t>
      </w:r>
      <w:r w:rsidR="00325C6F" w:rsidRPr="00CD43D4">
        <w:rPr>
          <w:rFonts w:ascii="Lato" w:hAnsi="Lato"/>
          <w:sz w:val="20"/>
        </w:rPr>
        <w:t xml:space="preserve">informacje dotyczące działań wynikających </w:t>
      </w:r>
      <w:r w:rsidRPr="00CD43D4">
        <w:rPr>
          <w:rFonts w:ascii="Lato" w:hAnsi="Lato"/>
          <w:sz w:val="20"/>
        </w:rPr>
        <w:t>z powyższych priorytetów, na</w:t>
      </w:r>
      <w:r w:rsidR="00292F9A" w:rsidRPr="00CD43D4">
        <w:rPr>
          <w:rFonts w:ascii="Lato" w:hAnsi="Lato"/>
          <w:sz w:val="20"/>
        </w:rPr>
        <w:t> </w:t>
      </w:r>
      <w:r w:rsidRPr="00CD43D4">
        <w:rPr>
          <w:rFonts w:ascii="Lato" w:hAnsi="Lato"/>
          <w:sz w:val="20"/>
        </w:rPr>
        <w:t>realizację których podmioty uprawnione będą mogły aplikować o dofinansowanie, zawarte są w Programie</w:t>
      </w:r>
      <w:r w:rsidR="009D380F" w:rsidRPr="00CD43D4">
        <w:rPr>
          <w:rFonts w:ascii="Lato" w:hAnsi="Lato"/>
          <w:sz w:val="20"/>
        </w:rPr>
        <w:t>.</w:t>
      </w:r>
      <w:r w:rsidRPr="00CD43D4">
        <w:rPr>
          <w:rFonts w:ascii="Lato" w:hAnsi="Lato"/>
          <w:sz w:val="20"/>
        </w:rPr>
        <w:t xml:space="preserve"> </w:t>
      </w:r>
    </w:p>
    <w:p w14:paraId="0E328709" w14:textId="30AAB7DA" w:rsidR="00926BEE" w:rsidRDefault="00AA6DB1" w:rsidP="00CD43D4">
      <w:pPr>
        <w:pStyle w:val="Tekstpodstawowy21"/>
        <w:numPr>
          <w:ilvl w:val="0"/>
          <w:numId w:val="18"/>
        </w:numPr>
        <w:ind w:left="284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Podmiot uprawniony może aplikować o dofinansowanie na realizację</w:t>
      </w:r>
      <w:r w:rsidRPr="00CD43D4">
        <w:rPr>
          <w:rFonts w:ascii="Lato" w:hAnsi="Lato"/>
          <w:b/>
          <w:sz w:val="20"/>
        </w:rPr>
        <w:t xml:space="preserve"> jednego </w:t>
      </w:r>
      <w:r w:rsidR="002B6EE6">
        <w:rPr>
          <w:rFonts w:ascii="Lato" w:hAnsi="Lato"/>
          <w:b/>
          <w:sz w:val="20"/>
        </w:rPr>
        <w:t>p</w:t>
      </w:r>
      <w:r w:rsidR="002B6EE6" w:rsidRPr="00CD43D4">
        <w:rPr>
          <w:rFonts w:ascii="Lato" w:hAnsi="Lato"/>
          <w:b/>
          <w:sz w:val="20"/>
        </w:rPr>
        <w:t>rojektu</w:t>
      </w:r>
      <w:r w:rsidRPr="00CD43D4">
        <w:rPr>
          <w:rFonts w:ascii="Lato" w:hAnsi="Lato"/>
          <w:b/>
          <w:sz w:val="20"/>
        </w:rPr>
        <w:br/>
      </w:r>
      <w:r w:rsidRPr="00CD43D4">
        <w:rPr>
          <w:rFonts w:ascii="Lato" w:hAnsi="Lato"/>
          <w:sz w:val="20"/>
        </w:rPr>
        <w:t xml:space="preserve">w ramach Programu. Projekt może dotyczyć wyłącznie jednego z czterech ww. priorytetów. </w:t>
      </w:r>
    </w:p>
    <w:p w14:paraId="2DBA0233" w14:textId="3F701DFF" w:rsidR="00687C11" w:rsidRPr="00AC411C" w:rsidRDefault="00AC411C" w:rsidP="00F65148">
      <w:pPr>
        <w:pStyle w:val="Tekstpodstawowy21"/>
        <w:numPr>
          <w:ilvl w:val="0"/>
          <w:numId w:val="18"/>
        </w:numPr>
        <w:ind w:left="284"/>
        <w:rPr>
          <w:rFonts w:ascii="Lato" w:hAnsi="Lato"/>
          <w:sz w:val="20"/>
        </w:rPr>
      </w:pPr>
      <w:r w:rsidRPr="00AC411C">
        <w:rPr>
          <w:rFonts w:ascii="Lato" w:hAnsi="Lato"/>
          <w:sz w:val="20"/>
        </w:rPr>
        <w:t>W 2024 r. merytoryczna ocena projektów przeprowadzona będzie ze szczególnym wyróżnieniem projektów uwzględniających działania w ramach Priorytetu III - Dostosowanie istniejącej infrastruktury instytucjonalnej do potrzeb osób doznających przemocy domowej</w:t>
      </w:r>
      <w:r>
        <w:rPr>
          <w:rFonts w:ascii="Lato" w:hAnsi="Lato"/>
          <w:sz w:val="20"/>
        </w:rPr>
        <w:t>.</w:t>
      </w:r>
    </w:p>
    <w:p w14:paraId="324AFC67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028F88A1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007F0C8D" w14:textId="25112C21" w:rsidR="00EB414E" w:rsidRPr="00CD43D4" w:rsidRDefault="00EB414E" w:rsidP="00CD43D4">
      <w:pPr>
        <w:pStyle w:val="Tekstpodstawowy21"/>
        <w:rPr>
          <w:rFonts w:ascii="Lato" w:hAnsi="Lato"/>
          <w:sz w:val="20"/>
        </w:rPr>
      </w:pPr>
    </w:p>
    <w:p w14:paraId="1E5D8621" w14:textId="14341363" w:rsidR="00AA6DB1" w:rsidRPr="00CD43D4" w:rsidRDefault="00AA6DB1" w:rsidP="00CD43D4">
      <w:pPr>
        <w:pStyle w:val="Tekstpodstawowy21"/>
        <w:numPr>
          <w:ilvl w:val="0"/>
          <w:numId w:val="17"/>
        </w:numPr>
        <w:rPr>
          <w:rFonts w:ascii="Lato" w:hAnsi="Lato"/>
          <w:sz w:val="20"/>
          <w:u w:val="single"/>
        </w:rPr>
      </w:pPr>
      <w:r w:rsidRPr="00CD43D4">
        <w:rPr>
          <w:rFonts w:ascii="Lato" w:hAnsi="Lato"/>
          <w:b/>
          <w:sz w:val="20"/>
          <w:u w:val="single"/>
        </w:rPr>
        <w:t xml:space="preserve">ZASADY SKŁADANIA WNIOSKÓW </w:t>
      </w:r>
    </w:p>
    <w:p w14:paraId="04EF5857" w14:textId="77777777" w:rsidR="00AA6DB1" w:rsidRPr="00CD43D4" w:rsidRDefault="00AA6DB1" w:rsidP="00CD43D4">
      <w:pPr>
        <w:pStyle w:val="Tekstpodstawowy21"/>
        <w:ind w:left="1080"/>
        <w:rPr>
          <w:rFonts w:ascii="Lato" w:hAnsi="Lato"/>
          <w:b/>
          <w:sz w:val="20"/>
        </w:rPr>
      </w:pPr>
    </w:p>
    <w:p w14:paraId="2173F086" w14:textId="01E7E890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Wniosek </w:t>
      </w:r>
      <w:r w:rsidRPr="00CD43D4">
        <w:rPr>
          <w:rFonts w:ascii="Lato" w:hAnsi="Lato"/>
          <w:bCs/>
          <w:sz w:val="20"/>
        </w:rPr>
        <w:t xml:space="preserve">o dofinansowanie </w:t>
      </w:r>
      <w:r w:rsidR="002B6EE6">
        <w:rPr>
          <w:rFonts w:ascii="Lato" w:hAnsi="Lato"/>
          <w:bCs/>
          <w:sz w:val="20"/>
        </w:rPr>
        <w:t>p</w:t>
      </w:r>
      <w:r w:rsidR="002B6EE6" w:rsidRPr="00CD43D4">
        <w:rPr>
          <w:rFonts w:ascii="Lato" w:hAnsi="Lato"/>
          <w:bCs/>
          <w:sz w:val="20"/>
        </w:rPr>
        <w:t xml:space="preserve">rojektu </w:t>
      </w:r>
      <w:r w:rsidRPr="00CD43D4">
        <w:rPr>
          <w:rFonts w:ascii="Lato" w:hAnsi="Lato"/>
          <w:bCs/>
          <w:sz w:val="20"/>
        </w:rPr>
        <w:t xml:space="preserve">realizowanego w ramach Programu </w:t>
      </w:r>
      <w:r w:rsidRPr="00CD43D4">
        <w:rPr>
          <w:rFonts w:ascii="Lato" w:hAnsi="Lato"/>
          <w:sz w:val="20"/>
        </w:rPr>
        <w:t>podmiot uprawniony składa za pomocą formularza</w:t>
      </w:r>
      <w:r w:rsidR="00530926" w:rsidRPr="00CD43D4">
        <w:rPr>
          <w:rFonts w:ascii="Lato" w:hAnsi="Lato"/>
          <w:sz w:val="20"/>
        </w:rPr>
        <w:t>,</w:t>
      </w:r>
      <w:r w:rsidRPr="00CD43D4">
        <w:rPr>
          <w:rFonts w:ascii="Lato" w:hAnsi="Lato"/>
          <w:sz w:val="20"/>
        </w:rPr>
        <w:t xml:space="preserve"> stanowiącego </w:t>
      </w:r>
      <w:r w:rsidR="00EB414E" w:rsidRPr="00CD43D4">
        <w:rPr>
          <w:rFonts w:ascii="Lato" w:hAnsi="Lato"/>
          <w:sz w:val="20"/>
        </w:rPr>
        <w:t>z</w:t>
      </w:r>
      <w:r w:rsidRPr="00CD43D4">
        <w:rPr>
          <w:rFonts w:ascii="Lato" w:hAnsi="Lato"/>
          <w:sz w:val="20"/>
        </w:rPr>
        <w:t>ałącznik nr 1 do ogłoszenia.</w:t>
      </w:r>
    </w:p>
    <w:p w14:paraId="33969A33" w14:textId="74CAA9DE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Wnioski, o których mowa w ust. 1, wraz z załącznikami wymienionymi w pkt III, należy </w:t>
      </w:r>
      <w:r w:rsidR="00FA2E56" w:rsidRPr="00CD43D4">
        <w:rPr>
          <w:rFonts w:ascii="Lato" w:hAnsi="Lato"/>
          <w:sz w:val="20"/>
        </w:rPr>
        <w:t xml:space="preserve">przesłać </w:t>
      </w:r>
      <w:r w:rsidRPr="00CD43D4">
        <w:rPr>
          <w:rFonts w:ascii="Lato" w:hAnsi="Lato"/>
          <w:sz w:val="20"/>
        </w:rPr>
        <w:t xml:space="preserve">listem poleconym z dopiskiem na kopercie: </w:t>
      </w:r>
      <w:r w:rsidRPr="00CD43D4">
        <w:rPr>
          <w:rFonts w:ascii="Lato" w:hAnsi="Lato"/>
          <w:b/>
          <w:i/>
          <w:sz w:val="20"/>
        </w:rPr>
        <w:t xml:space="preserve">Program Osłonowy „Wspieranie Jednostek Samorządu Terytorialnego w Tworzeniu Systemu Przeciwdziałania Przemocy </w:t>
      </w:r>
      <w:r w:rsidR="005E749A" w:rsidRPr="00CD43D4">
        <w:rPr>
          <w:rFonts w:ascii="Lato" w:hAnsi="Lato"/>
          <w:b/>
          <w:i/>
          <w:sz w:val="20"/>
        </w:rPr>
        <w:t>Domowej</w:t>
      </w:r>
      <w:r w:rsidRPr="00CD43D4">
        <w:rPr>
          <w:rFonts w:ascii="Lato" w:hAnsi="Lato"/>
          <w:b/>
          <w:i/>
          <w:sz w:val="20"/>
        </w:rPr>
        <w:t xml:space="preserve">” </w:t>
      </w:r>
      <w:r w:rsidRPr="00CD43D4">
        <w:rPr>
          <w:rFonts w:ascii="Lato" w:hAnsi="Lato"/>
          <w:sz w:val="20"/>
        </w:rPr>
        <w:t xml:space="preserve">do właściwego Urzędu Wojewódzkiego w terminie </w:t>
      </w:r>
      <w:r w:rsidRPr="00CD43D4">
        <w:rPr>
          <w:rFonts w:ascii="Lato" w:hAnsi="Lato"/>
          <w:b/>
          <w:sz w:val="20"/>
          <w:u w:val="single"/>
        </w:rPr>
        <w:t xml:space="preserve">do </w:t>
      </w:r>
      <w:r w:rsidR="00022CC7">
        <w:rPr>
          <w:rFonts w:ascii="Lato" w:hAnsi="Lato"/>
          <w:b/>
          <w:sz w:val="20"/>
          <w:u w:val="single"/>
        </w:rPr>
        <w:t>25</w:t>
      </w:r>
      <w:r w:rsidR="00022CC7" w:rsidRPr="00CD43D4">
        <w:rPr>
          <w:rFonts w:ascii="Lato" w:hAnsi="Lato"/>
          <w:b/>
          <w:sz w:val="20"/>
          <w:u w:val="single"/>
        </w:rPr>
        <w:t xml:space="preserve"> </w:t>
      </w:r>
      <w:r w:rsidR="005326C1" w:rsidRPr="00CD43D4">
        <w:rPr>
          <w:rFonts w:ascii="Lato" w:hAnsi="Lato"/>
          <w:b/>
          <w:sz w:val="20"/>
          <w:u w:val="single"/>
        </w:rPr>
        <w:t>marca</w:t>
      </w:r>
      <w:r w:rsidR="00F94D81" w:rsidRPr="00CD43D4">
        <w:rPr>
          <w:rFonts w:ascii="Lato" w:hAnsi="Lato"/>
          <w:b/>
          <w:sz w:val="20"/>
          <w:u w:val="single"/>
        </w:rPr>
        <w:t xml:space="preserve"> </w:t>
      </w:r>
      <w:r w:rsidR="00111EA4" w:rsidRPr="00CD43D4">
        <w:rPr>
          <w:rFonts w:ascii="Lato" w:hAnsi="Lato"/>
          <w:b/>
          <w:sz w:val="20"/>
          <w:u w:val="single"/>
        </w:rPr>
        <w:t xml:space="preserve"> 202</w:t>
      </w:r>
      <w:r w:rsidR="005E749A" w:rsidRPr="00CD43D4">
        <w:rPr>
          <w:rFonts w:ascii="Lato" w:hAnsi="Lato"/>
          <w:b/>
          <w:sz w:val="20"/>
          <w:u w:val="single"/>
        </w:rPr>
        <w:t>4</w:t>
      </w:r>
      <w:r w:rsidR="00111EA4" w:rsidRPr="00CD43D4">
        <w:rPr>
          <w:rFonts w:ascii="Lato" w:hAnsi="Lato"/>
          <w:b/>
          <w:sz w:val="20"/>
          <w:u w:val="single"/>
        </w:rPr>
        <w:t> </w:t>
      </w:r>
      <w:r w:rsidRPr="00CD43D4">
        <w:rPr>
          <w:rFonts w:ascii="Lato" w:hAnsi="Lato"/>
          <w:b/>
          <w:sz w:val="20"/>
          <w:u w:val="single"/>
        </w:rPr>
        <w:t>r.</w:t>
      </w:r>
      <w:r w:rsidRPr="00CD43D4">
        <w:rPr>
          <w:rFonts w:ascii="Lato" w:hAnsi="Lato"/>
          <w:color w:val="FF0000"/>
          <w:sz w:val="20"/>
        </w:rPr>
        <w:t xml:space="preserve"> </w:t>
      </w:r>
      <w:r w:rsidRPr="00CD43D4">
        <w:rPr>
          <w:rFonts w:ascii="Lato" w:hAnsi="Lato"/>
          <w:sz w:val="20"/>
        </w:rPr>
        <w:t>(liczy się data stempla pocztowego) lub złożyć</w:t>
      </w:r>
      <w:r w:rsidR="00FA2E56" w:rsidRPr="00CD43D4">
        <w:rPr>
          <w:rFonts w:ascii="Lato" w:hAnsi="Lato"/>
          <w:sz w:val="20"/>
        </w:rPr>
        <w:t xml:space="preserve"> </w:t>
      </w:r>
      <w:r w:rsidR="00AC411C">
        <w:rPr>
          <w:rFonts w:ascii="Lato" w:hAnsi="Lato"/>
          <w:sz w:val="20"/>
        </w:rPr>
        <w:br/>
      </w:r>
      <w:r w:rsidR="00FA2E56" w:rsidRPr="00CD43D4">
        <w:rPr>
          <w:rFonts w:ascii="Lato" w:hAnsi="Lato"/>
          <w:sz w:val="20"/>
        </w:rPr>
        <w:t>w powyższym terminie osobiście</w:t>
      </w:r>
      <w:r w:rsidR="00B17D27" w:rsidRPr="00CD43D4">
        <w:rPr>
          <w:rFonts w:ascii="Lato" w:hAnsi="Lato"/>
          <w:sz w:val="20"/>
        </w:rPr>
        <w:t xml:space="preserve"> </w:t>
      </w:r>
      <w:r w:rsidR="00111EA4" w:rsidRPr="00CD43D4">
        <w:rPr>
          <w:rFonts w:ascii="Lato" w:hAnsi="Lato"/>
          <w:sz w:val="20"/>
        </w:rPr>
        <w:t>w </w:t>
      </w:r>
      <w:r w:rsidRPr="00CD43D4">
        <w:rPr>
          <w:rFonts w:ascii="Lato" w:hAnsi="Lato"/>
          <w:sz w:val="20"/>
        </w:rPr>
        <w:t xml:space="preserve">Urzędzie Wojewódzkim. </w:t>
      </w:r>
    </w:p>
    <w:p w14:paraId="2417CD22" w14:textId="1DB4CA38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Urzędy Wojewódzkie dokonają oceny wniosków w terminie</w:t>
      </w:r>
      <w:r w:rsidR="00926BEE" w:rsidRPr="00CD43D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b/>
          <w:sz w:val="20"/>
          <w:u w:val="single"/>
        </w:rPr>
        <w:t xml:space="preserve">do </w:t>
      </w:r>
      <w:r w:rsidR="00022CC7">
        <w:rPr>
          <w:rFonts w:ascii="Lato" w:hAnsi="Lato"/>
          <w:b/>
          <w:sz w:val="20"/>
          <w:u w:val="single"/>
        </w:rPr>
        <w:t xml:space="preserve">25 </w:t>
      </w:r>
      <w:r w:rsidR="00F71984">
        <w:rPr>
          <w:rFonts w:ascii="Lato" w:hAnsi="Lato"/>
          <w:b/>
          <w:sz w:val="20"/>
          <w:u w:val="single"/>
        </w:rPr>
        <w:t>kwietnia</w:t>
      </w:r>
      <w:r w:rsidR="00F94D81" w:rsidRPr="00CD43D4">
        <w:rPr>
          <w:rFonts w:ascii="Lato" w:hAnsi="Lato"/>
          <w:b/>
          <w:sz w:val="20"/>
          <w:u w:val="single"/>
        </w:rPr>
        <w:t xml:space="preserve"> </w:t>
      </w:r>
      <w:r w:rsidRPr="00CD43D4">
        <w:rPr>
          <w:rFonts w:ascii="Lato" w:hAnsi="Lato"/>
          <w:b/>
          <w:sz w:val="20"/>
          <w:u w:val="single"/>
        </w:rPr>
        <w:t xml:space="preserve"> 202</w:t>
      </w:r>
      <w:r w:rsidR="005E749A" w:rsidRPr="00CD43D4">
        <w:rPr>
          <w:rFonts w:ascii="Lato" w:hAnsi="Lato"/>
          <w:b/>
          <w:sz w:val="20"/>
          <w:u w:val="single"/>
        </w:rPr>
        <w:t>4</w:t>
      </w:r>
      <w:r w:rsidRPr="00CD43D4">
        <w:rPr>
          <w:rFonts w:ascii="Lato" w:hAnsi="Lato"/>
          <w:b/>
          <w:sz w:val="20"/>
          <w:u w:val="single"/>
        </w:rPr>
        <w:t xml:space="preserve"> r.</w:t>
      </w:r>
      <w:r w:rsidRPr="00CD43D4">
        <w:rPr>
          <w:rFonts w:ascii="Lato" w:hAnsi="Lato"/>
          <w:sz w:val="20"/>
          <w:u w:val="single"/>
        </w:rPr>
        <w:t>,</w:t>
      </w:r>
      <w:r w:rsidRPr="00CD43D4">
        <w:rPr>
          <w:rFonts w:ascii="Lato" w:hAnsi="Lato"/>
          <w:sz w:val="20"/>
        </w:rPr>
        <w:t xml:space="preserve"> zgodnie </w:t>
      </w:r>
      <w:r w:rsidR="00F71984">
        <w:rPr>
          <w:rFonts w:ascii="Lato" w:hAnsi="Lato"/>
          <w:sz w:val="20"/>
        </w:rPr>
        <w:br/>
      </w:r>
      <w:r w:rsidRPr="00CD43D4">
        <w:rPr>
          <w:rFonts w:ascii="Lato" w:hAnsi="Lato"/>
          <w:sz w:val="20"/>
        </w:rPr>
        <w:t>z kryteriami zawartymi w karcie oceny</w:t>
      </w:r>
      <w:r w:rsidR="008A64C1" w:rsidRPr="00CD43D4">
        <w:rPr>
          <w:rFonts w:ascii="Lato" w:hAnsi="Lato"/>
          <w:sz w:val="20"/>
        </w:rPr>
        <w:t xml:space="preserve"> </w:t>
      </w:r>
      <w:r w:rsidR="007B637C">
        <w:rPr>
          <w:rFonts w:ascii="Lato" w:hAnsi="Lato"/>
          <w:sz w:val="20"/>
        </w:rPr>
        <w:t>wniosku</w:t>
      </w:r>
      <w:r w:rsidR="007E2D3D">
        <w:rPr>
          <w:rFonts w:ascii="Lato" w:hAnsi="Lato"/>
          <w:sz w:val="20"/>
        </w:rPr>
        <w:t xml:space="preserve"> (etap wojewódzki)</w:t>
      </w:r>
      <w:r w:rsidRPr="00CD43D4">
        <w:rPr>
          <w:rFonts w:ascii="Lato" w:hAnsi="Lato"/>
          <w:sz w:val="20"/>
        </w:rPr>
        <w:t xml:space="preserve">, stanowiącej </w:t>
      </w:r>
      <w:r w:rsidR="00EB414E" w:rsidRPr="00CD43D4">
        <w:rPr>
          <w:rFonts w:ascii="Lato" w:hAnsi="Lato"/>
          <w:sz w:val="20"/>
        </w:rPr>
        <w:t>z</w:t>
      </w:r>
      <w:r w:rsidRPr="00CD43D4">
        <w:rPr>
          <w:rFonts w:ascii="Lato" w:hAnsi="Lato"/>
          <w:sz w:val="20"/>
        </w:rPr>
        <w:t xml:space="preserve">ałącznik nr 4 </w:t>
      </w:r>
      <w:r w:rsidR="00B51D6D" w:rsidRPr="00CD43D4">
        <w:rPr>
          <w:rFonts w:ascii="Lato" w:hAnsi="Lato"/>
          <w:sz w:val="20"/>
        </w:rPr>
        <w:br/>
      </w:r>
      <w:r w:rsidRPr="00CD43D4">
        <w:rPr>
          <w:rFonts w:ascii="Lato" w:hAnsi="Lato"/>
          <w:sz w:val="20"/>
        </w:rPr>
        <w:t xml:space="preserve">do </w:t>
      </w:r>
      <w:r w:rsidR="00B17D27" w:rsidRPr="00CD43D4">
        <w:rPr>
          <w:rFonts w:ascii="Lato" w:hAnsi="Lato"/>
          <w:sz w:val="20"/>
        </w:rPr>
        <w:t xml:space="preserve">niniejszego </w:t>
      </w:r>
      <w:r w:rsidRPr="00CD43D4">
        <w:rPr>
          <w:rFonts w:ascii="Lato" w:hAnsi="Lato"/>
          <w:sz w:val="20"/>
        </w:rPr>
        <w:t xml:space="preserve">ogłoszenia, a następnie przekażą dokumentację konkursową </w:t>
      </w:r>
      <w:r w:rsidR="00074C74">
        <w:rPr>
          <w:rFonts w:ascii="Lato" w:hAnsi="Lato"/>
          <w:sz w:val="20"/>
        </w:rPr>
        <w:t xml:space="preserve">do </w:t>
      </w:r>
      <w:r w:rsidR="00B82013">
        <w:rPr>
          <w:rFonts w:ascii="Lato" w:hAnsi="Lato"/>
          <w:sz w:val="20"/>
        </w:rPr>
        <w:t>Ministerstwa Rodziny, Pracy i Polityki Społecznej, ul. Nowogrodzka 1/3/5, 00-513 Warszawa,</w:t>
      </w:r>
      <w:r w:rsidRPr="00074C7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 xml:space="preserve">z dopiskiem na kopercie: </w:t>
      </w:r>
      <w:r w:rsidRPr="00F71984">
        <w:rPr>
          <w:rFonts w:ascii="Lato" w:hAnsi="Lato"/>
          <w:b/>
          <w:i/>
          <w:sz w:val="20"/>
        </w:rPr>
        <w:t>Program</w:t>
      </w:r>
      <w:r w:rsidRPr="00CD43D4">
        <w:rPr>
          <w:rFonts w:ascii="Lato" w:hAnsi="Lato"/>
          <w:bCs/>
          <w:i/>
          <w:sz w:val="20"/>
        </w:rPr>
        <w:t xml:space="preserve"> </w:t>
      </w:r>
      <w:r w:rsidRPr="00CD43D4">
        <w:rPr>
          <w:rFonts w:ascii="Lato" w:hAnsi="Lato"/>
          <w:b/>
          <w:i/>
          <w:sz w:val="20"/>
        </w:rPr>
        <w:t>Osłonowy „Wspieranie Jednostek Samorządu Terytorialnego w</w:t>
      </w:r>
      <w:r w:rsidR="00926BEE" w:rsidRPr="00CD43D4">
        <w:rPr>
          <w:rFonts w:ascii="Lato" w:hAnsi="Lato"/>
          <w:b/>
          <w:i/>
          <w:sz w:val="20"/>
        </w:rPr>
        <w:t xml:space="preserve"> </w:t>
      </w:r>
      <w:r w:rsidRPr="00CD43D4">
        <w:rPr>
          <w:rFonts w:ascii="Lato" w:hAnsi="Lato"/>
          <w:b/>
          <w:i/>
          <w:sz w:val="20"/>
        </w:rPr>
        <w:t>Tworzeniu Systemu Przeciwdziałania Przemocy</w:t>
      </w:r>
      <w:r w:rsidR="005E749A" w:rsidRPr="00CD43D4">
        <w:rPr>
          <w:rFonts w:ascii="Lato" w:hAnsi="Lato"/>
          <w:b/>
          <w:i/>
          <w:sz w:val="20"/>
        </w:rPr>
        <w:t xml:space="preserve"> Domowej</w:t>
      </w:r>
      <w:r w:rsidR="00386180" w:rsidRPr="00CD43D4">
        <w:rPr>
          <w:rFonts w:ascii="Lato" w:hAnsi="Lato"/>
          <w:b/>
          <w:i/>
          <w:sz w:val="20"/>
        </w:rPr>
        <w:t>”</w:t>
      </w:r>
      <w:r w:rsidR="00386180">
        <w:rPr>
          <w:rFonts w:ascii="Lato" w:hAnsi="Lato"/>
          <w:iCs/>
          <w:sz w:val="20"/>
        </w:rPr>
        <w:t>.</w:t>
      </w:r>
      <w:r w:rsidR="00B82013">
        <w:rPr>
          <w:rFonts w:ascii="Lato" w:hAnsi="Lato"/>
          <w:iCs/>
          <w:sz w:val="20"/>
        </w:rPr>
        <w:t xml:space="preserve"> </w:t>
      </w:r>
    </w:p>
    <w:p w14:paraId="302C91E0" w14:textId="28B666A2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Złożone wnioski nie podlegają uzupełnieniu ani korekcie po upływie terminu</w:t>
      </w:r>
      <w:r w:rsidR="00F7198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>ich składania.</w:t>
      </w:r>
    </w:p>
    <w:p w14:paraId="4C7FFB45" w14:textId="788C1609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Złożenie wniosku o dofinansowanie nie jest równoznaczne z zapewnieniem przyznania dotacji lub </w:t>
      </w:r>
      <w:r w:rsidR="00F71984">
        <w:rPr>
          <w:rFonts w:ascii="Lato" w:hAnsi="Lato"/>
          <w:sz w:val="20"/>
        </w:rPr>
        <w:br/>
      </w:r>
      <w:r w:rsidRPr="00CD43D4">
        <w:rPr>
          <w:rFonts w:ascii="Lato" w:hAnsi="Lato"/>
          <w:sz w:val="20"/>
        </w:rPr>
        <w:t>z przyznaniem dotacji we wnioskowanej wysokości.</w:t>
      </w:r>
    </w:p>
    <w:p w14:paraId="29674B22" w14:textId="6CEFF467" w:rsidR="00111EA4" w:rsidRPr="00CD43D4" w:rsidRDefault="00111EA4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Wnioski niekompletne lub wadliwe będą odrzucane, jako niespełniające warunków formalnych</w:t>
      </w:r>
      <w:r w:rsidR="00C27CD0" w:rsidRPr="00CD43D4">
        <w:rPr>
          <w:rFonts w:ascii="Lato" w:hAnsi="Lato"/>
          <w:sz w:val="20"/>
        </w:rPr>
        <w:t>.</w:t>
      </w:r>
    </w:p>
    <w:p w14:paraId="066265DB" w14:textId="64D7569D" w:rsidR="0079784A" w:rsidRPr="00CD43D4" w:rsidRDefault="005B2EFF" w:rsidP="00CD43D4">
      <w:pPr>
        <w:pStyle w:val="Tekstpodstawowy"/>
        <w:tabs>
          <w:tab w:val="left" w:pos="288"/>
        </w:tabs>
        <w:ind w:left="283"/>
        <w:jc w:val="both"/>
        <w:rPr>
          <w:rFonts w:ascii="Lato" w:hAnsi="Lato"/>
          <w:sz w:val="20"/>
        </w:rPr>
      </w:pPr>
      <w:r w:rsidRPr="00CD43D4">
        <w:rPr>
          <w:rStyle w:val="Pogrubienie"/>
          <w:rFonts w:ascii="Lato" w:hAnsi="Lato"/>
          <w:b w:val="0"/>
          <w:sz w:val="20"/>
        </w:rPr>
        <w:t xml:space="preserve"> </w:t>
      </w:r>
    </w:p>
    <w:p w14:paraId="07EA3417" w14:textId="20D4EBC3" w:rsidR="00AA6DB1" w:rsidRPr="00CD43D4" w:rsidRDefault="00AA6DB1" w:rsidP="00CD43D4">
      <w:pPr>
        <w:pStyle w:val="Tekstpodstawowy"/>
        <w:numPr>
          <w:ilvl w:val="0"/>
          <w:numId w:val="17"/>
        </w:numPr>
        <w:jc w:val="both"/>
        <w:rPr>
          <w:rStyle w:val="Pogrubienie"/>
          <w:rFonts w:ascii="Lato" w:hAnsi="Lato"/>
          <w:b w:val="0"/>
          <w:bCs w:val="0"/>
          <w:sz w:val="20"/>
          <w:u w:val="single"/>
        </w:rPr>
      </w:pPr>
      <w:r w:rsidRPr="00CD43D4">
        <w:rPr>
          <w:rStyle w:val="Pogrubienie"/>
          <w:rFonts w:ascii="Lato" w:hAnsi="Lato"/>
          <w:sz w:val="20"/>
          <w:u w:val="single"/>
        </w:rPr>
        <w:t>WYMAGANA DOKUMENTACJA</w:t>
      </w:r>
    </w:p>
    <w:p w14:paraId="23655103" w14:textId="77777777" w:rsidR="00B51D6D" w:rsidRPr="00CD43D4" w:rsidRDefault="00B51D6D" w:rsidP="00CD43D4">
      <w:pPr>
        <w:pStyle w:val="Tekstpodstawowy"/>
        <w:ind w:left="720"/>
        <w:jc w:val="both"/>
        <w:rPr>
          <w:rStyle w:val="Pogrubienie"/>
          <w:rFonts w:ascii="Lato" w:hAnsi="Lato"/>
          <w:b w:val="0"/>
          <w:bCs w:val="0"/>
          <w:sz w:val="20"/>
        </w:rPr>
      </w:pPr>
    </w:p>
    <w:p w14:paraId="42E6EBF2" w14:textId="2D04A947" w:rsidR="00AA6DB1" w:rsidRPr="00CD43D4" w:rsidRDefault="00AA6DB1" w:rsidP="00386180">
      <w:pPr>
        <w:pStyle w:val="NormalnyWeb"/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Wnioskodawca składa </w:t>
      </w:r>
      <w:r w:rsidRPr="00CD43D4">
        <w:rPr>
          <w:rFonts w:ascii="Lato" w:hAnsi="Lato" w:cs="Times New Roman"/>
          <w:b/>
          <w:sz w:val="20"/>
          <w:szCs w:val="20"/>
        </w:rPr>
        <w:t xml:space="preserve">w formie papierowej </w:t>
      </w:r>
      <w:r w:rsidRPr="00CD43D4">
        <w:rPr>
          <w:rFonts w:ascii="Lato" w:hAnsi="Lato" w:cs="Times New Roman"/>
          <w:sz w:val="20"/>
          <w:szCs w:val="20"/>
        </w:rPr>
        <w:t>(w jednym egzemplarzu) następujące dokumenty:</w:t>
      </w:r>
    </w:p>
    <w:p w14:paraId="2FF6721D" w14:textId="2A17D6DA" w:rsidR="00AA6DB1" w:rsidRPr="00CD43D4" w:rsidRDefault="00AA6DB1" w:rsidP="00CD43D4">
      <w:pPr>
        <w:pStyle w:val="NormalnyWeb"/>
        <w:tabs>
          <w:tab w:val="left" w:pos="288"/>
        </w:tabs>
        <w:spacing w:before="120" w:after="0"/>
        <w:ind w:left="720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a) wniosek</w:t>
      </w:r>
      <w:r w:rsidRPr="00CD43D4">
        <w:rPr>
          <w:rFonts w:ascii="Lato" w:hAnsi="Lato" w:cs="Times New Roman"/>
          <w:bCs/>
          <w:sz w:val="20"/>
          <w:szCs w:val="20"/>
        </w:rPr>
        <w:t xml:space="preserve"> o dofinansowanie projektu w ramach </w:t>
      </w:r>
      <w:r w:rsidRPr="00CD43D4">
        <w:rPr>
          <w:rFonts w:ascii="Lato" w:hAnsi="Lato" w:cs="Times New Roman"/>
          <w:sz w:val="20"/>
          <w:szCs w:val="20"/>
        </w:rPr>
        <w:t>Programu</w:t>
      </w:r>
      <w:r w:rsidRPr="00CD43D4">
        <w:rPr>
          <w:rFonts w:ascii="Lato" w:hAnsi="Lato" w:cs="Times New Roman"/>
          <w:i/>
          <w:sz w:val="20"/>
          <w:szCs w:val="20"/>
        </w:rPr>
        <w:t xml:space="preserve">, </w:t>
      </w:r>
      <w:r w:rsidR="00864628" w:rsidRPr="00CD43D4">
        <w:rPr>
          <w:rFonts w:ascii="Lato" w:hAnsi="Lato" w:cs="Times New Roman"/>
          <w:sz w:val="20"/>
          <w:szCs w:val="20"/>
        </w:rPr>
        <w:t>na który składają się </w:t>
      </w:r>
      <w:r w:rsidRPr="00CD43D4">
        <w:rPr>
          <w:rFonts w:ascii="Lato" w:hAnsi="Lato" w:cs="Times New Roman"/>
          <w:sz w:val="20"/>
          <w:szCs w:val="20"/>
        </w:rPr>
        <w:t xml:space="preserve">formularz wniosku, kosztorys </w:t>
      </w:r>
      <w:r w:rsidR="0020067B" w:rsidRPr="00CD43D4">
        <w:rPr>
          <w:rFonts w:ascii="Lato" w:hAnsi="Lato" w:cs="Times New Roman"/>
          <w:sz w:val="20"/>
          <w:szCs w:val="20"/>
        </w:rPr>
        <w:t>realizacji zadania publicznego</w:t>
      </w:r>
      <w:r w:rsidRPr="00CD43D4">
        <w:rPr>
          <w:rFonts w:ascii="Lato" w:hAnsi="Lato" w:cs="Times New Roman"/>
          <w:sz w:val="20"/>
          <w:szCs w:val="20"/>
        </w:rPr>
        <w:t xml:space="preserve"> oraz harmonogram </w:t>
      </w:r>
      <w:r w:rsidR="0020067B" w:rsidRPr="00CD43D4">
        <w:rPr>
          <w:rFonts w:ascii="Lato" w:hAnsi="Lato" w:cs="Times New Roman"/>
          <w:sz w:val="20"/>
          <w:szCs w:val="20"/>
        </w:rPr>
        <w:t>realizacji zadania publicznego</w:t>
      </w:r>
      <w:r w:rsidRPr="00CD43D4">
        <w:rPr>
          <w:rFonts w:ascii="Lato" w:hAnsi="Lato" w:cs="Times New Roman"/>
          <w:sz w:val="20"/>
          <w:szCs w:val="20"/>
        </w:rPr>
        <w:t xml:space="preserve">, </w:t>
      </w:r>
      <w:r w:rsidRPr="00CD43D4">
        <w:rPr>
          <w:rFonts w:ascii="Lato" w:hAnsi="Lato" w:cs="Times New Roman"/>
          <w:sz w:val="20"/>
          <w:szCs w:val="20"/>
          <w:u w:val="single"/>
        </w:rPr>
        <w:t>podpisane przez osoby uprawnione</w:t>
      </w:r>
      <w:r w:rsidRPr="00CD43D4">
        <w:rPr>
          <w:rFonts w:ascii="Lato" w:hAnsi="Lato" w:cs="Times New Roman"/>
          <w:sz w:val="20"/>
          <w:szCs w:val="20"/>
        </w:rPr>
        <w:t>, reprezentujące wnioskujący podmiot</w:t>
      </w:r>
      <w:r w:rsidR="00656596" w:rsidRPr="00CD43D4">
        <w:rPr>
          <w:rFonts w:ascii="Lato" w:hAnsi="Lato" w:cs="Times New Roman"/>
          <w:sz w:val="20"/>
          <w:szCs w:val="20"/>
        </w:rPr>
        <w:t>;</w:t>
      </w:r>
      <w:r w:rsidRPr="00CD43D4">
        <w:rPr>
          <w:rFonts w:ascii="Lato" w:hAnsi="Lato" w:cs="Times New Roman"/>
          <w:sz w:val="20"/>
          <w:szCs w:val="20"/>
        </w:rPr>
        <w:t xml:space="preserve">  </w:t>
      </w:r>
    </w:p>
    <w:p w14:paraId="1C849C27" w14:textId="07491A07" w:rsidR="00AA6DB1" w:rsidRPr="00CD43D4" w:rsidRDefault="00AA6DB1" w:rsidP="00CD43D4">
      <w:pPr>
        <w:pStyle w:val="NormalnyWeb"/>
        <w:tabs>
          <w:tab w:val="left" w:pos="288"/>
        </w:tabs>
        <w:spacing w:before="120" w:after="0"/>
        <w:ind w:left="720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b) odpowiednio gminny lub powiatowy prog</w:t>
      </w:r>
      <w:r w:rsidR="00FA2B60" w:rsidRPr="00CD43D4">
        <w:rPr>
          <w:rFonts w:ascii="Lato" w:hAnsi="Lato" w:cs="Times New Roman"/>
          <w:sz w:val="20"/>
          <w:szCs w:val="20"/>
        </w:rPr>
        <w:t xml:space="preserve">ram przeciwdziałania przemocy </w:t>
      </w:r>
      <w:r w:rsidR="00687C11" w:rsidRPr="00CD43D4">
        <w:rPr>
          <w:rFonts w:ascii="Lato" w:hAnsi="Lato" w:cs="Times New Roman"/>
          <w:sz w:val="20"/>
          <w:szCs w:val="20"/>
        </w:rPr>
        <w:t>domowej</w:t>
      </w:r>
      <w:r w:rsidR="00AC2744" w:rsidRPr="00CD43D4">
        <w:rPr>
          <w:rFonts w:ascii="Lato" w:hAnsi="Lato" w:cs="Times New Roman"/>
          <w:sz w:val="20"/>
          <w:szCs w:val="20"/>
        </w:rPr>
        <w:t xml:space="preserve"> </w:t>
      </w:r>
      <w:r w:rsidRPr="00CD43D4">
        <w:rPr>
          <w:rFonts w:ascii="Lato" w:hAnsi="Lato" w:cs="Times New Roman"/>
          <w:sz w:val="20"/>
          <w:szCs w:val="20"/>
        </w:rPr>
        <w:t xml:space="preserve">i ochrony </w:t>
      </w:r>
      <w:r w:rsidR="006D0CDA">
        <w:rPr>
          <w:rFonts w:ascii="Lato" w:hAnsi="Lato" w:cs="Times New Roman"/>
          <w:sz w:val="20"/>
          <w:szCs w:val="20"/>
        </w:rPr>
        <w:t xml:space="preserve">osób doznających </w:t>
      </w:r>
      <w:r w:rsidRPr="00CD43D4">
        <w:rPr>
          <w:rFonts w:ascii="Lato" w:hAnsi="Lato" w:cs="Times New Roman"/>
          <w:sz w:val="20"/>
          <w:szCs w:val="20"/>
        </w:rPr>
        <w:t xml:space="preserve">przemocy </w:t>
      </w:r>
      <w:r w:rsidR="005E749A" w:rsidRPr="00CD43D4">
        <w:rPr>
          <w:rFonts w:ascii="Lato" w:hAnsi="Lato" w:cs="Times New Roman"/>
          <w:sz w:val="20"/>
          <w:szCs w:val="20"/>
        </w:rPr>
        <w:t>domowej</w:t>
      </w:r>
      <w:r w:rsidRPr="00CD43D4">
        <w:rPr>
          <w:rFonts w:ascii="Lato" w:hAnsi="Lato" w:cs="Times New Roman"/>
          <w:sz w:val="20"/>
          <w:szCs w:val="20"/>
        </w:rPr>
        <w:t xml:space="preserve"> przyjęty </w:t>
      </w:r>
      <w:r w:rsidR="00B17D27" w:rsidRPr="00CD43D4">
        <w:rPr>
          <w:rFonts w:ascii="Lato" w:hAnsi="Lato" w:cs="Times New Roman"/>
          <w:sz w:val="20"/>
          <w:szCs w:val="20"/>
        </w:rPr>
        <w:t xml:space="preserve">uchwałą </w:t>
      </w:r>
      <w:r w:rsidRPr="00CD43D4">
        <w:rPr>
          <w:rFonts w:ascii="Lato" w:hAnsi="Lato" w:cs="Times New Roman"/>
          <w:sz w:val="20"/>
          <w:szCs w:val="20"/>
        </w:rPr>
        <w:t xml:space="preserve">właściwych </w:t>
      </w:r>
      <w:r w:rsidR="00B17D27" w:rsidRPr="00CD43D4">
        <w:rPr>
          <w:rFonts w:ascii="Lato" w:hAnsi="Lato" w:cs="Times New Roman"/>
          <w:sz w:val="20"/>
          <w:szCs w:val="20"/>
        </w:rPr>
        <w:t>organów gminy lub</w:t>
      </w:r>
      <w:r w:rsidR="00475B6C" w:rsidRPr="00CD43D4">
        <w:rPr>
          <w:rFonts w:ascii="Lato" w:hAnsi="Lato" w:cs="Times New Roman"/>
          <w:sz w:val="20"/>
          <w:szCs w:val="20"/>
        </w:rPr>
        <w:t> </w:t>
      </w:r>
      <w:r w:rsidR="00B17D27" w:rsidRPr="00CD43D4">
        <w:rPr>
          <w:rFonts w:ascii="Lato" w:hAnsi="Lato" w:cs="Times New Roman"/>
          <w:sz w:val="20"/>
          <w:szCs w:val="20"/>
        </w:rPr>
        <w:t>powiatu</w:t>
      </w:r>
      <w:r w:rsidRPr="00CD43D4">
        <w:rPr>
          <w:rFonts w:ascii="Lato" w:hAnsi="Lato" w:cs="Times New Roman"/>
          <w:sz w:val="20"/>
          <w:szCs w:val="20"/>
        </w:rPr>
        <w:t>, natomiast</w:t>
      </w:r>
      <w:r w:rsidR="00AC2744" w:rsidRPr="00CD43D4">
        <w:rPr>
          <w:rFonts w:ascii="Lato" w:hAnsi="Lato" w:cs="Times New Roman"/>
          <w:sz w:val="20"/>
          <w:szCs w:val="20"/>
        </w:rPr>
        <w:t xml:space="preserve"> </w:t>
      </w:r>
      <w:r w:rsidRPr="00CD43D4">
        <w:rPr>
          <w:rFonts w:ascii="Lato" w:hAnsi="Lato" w:cs="Times New Roman"/>
          <w:sz w:val="20"/>
          <w:szCs w:val="20"/>
        </w:rPr>
        <w:t xml:space="preserve">w przypadku samorządu województwa – wojewódzki program przeciwdziałania przemocy </w:t>
      </w:r>
      <w:r w:rsidR="005E749A" w:rsidRPr="00CD43D4">
        <w:rPr>
          <w:rFonts w:ascii="Lato" w:hAnsi="Lato" w:cs="Times New Roman"/>
          <w:sz w:val="20"/>
          <w:szCs w:val="20"/>
        </w:rPr>
        <w:t>domowej</w:t>
      </w:r>
      <w:r w:rsidRPr="00CD43D4">
        <w:rPr>
          <w:rFonts w:ascii="Lato" w:hAnsi="Lato" w:cs="Times New Roman"/>
          <w:sz w:val="20"/>
          <w:szCs w:val="20"/>
        </w:rPr>
        <w:t xml:space="preserve">, przyjęty właściwą </w:t>
      </w:r>
      <w:r w:rsidR="00C27923" w:rsidRPr="00CD43D4">
        <w:rPr>
          <w:rFonts w:ascii="Lato" w:hAnsi="Lato" w:cs="Times New Roman"/>
          <w:sz w:val="20"/>
          <w:szCs w:val="20"/>
        </w:rPr>
        <w:t>u</w:t>
      </w:r>
      <w:r w:rsidRPr="00CD43D4">
        <w:rPr>
          <w:rFonts w:ascii="Lato" w:hAnsi="Lato" w:cs="Times New Roman"/>
          <w:sz w:val="20"/>
          <w:szCs w:val="20"/>
        </w:rPr>
        <w:t>chwałą Sejmiku lub</w:t>
      </w:r>
      <w:r w:rsidR="00475B6C" w:rsidRPr="00CD43D4">
        <w:rPr>
          <w:rFonts w:ascii="Lato" w:hAnsi="Lato" w:cs="Times New Roman"/>
          <w:sz w:val="20"/>
          <w:szCs w:val="20"/>
        </w:rPr>
        <w:t> </w:t>
      </w:r>
      <w:r w:rsidRPr="00CD43D4">
        <w:rPr>
          <w:rFonts w:ascii="Lato" w:hAnsi="Lato" w:cs="Times New Roman"/>
          <w:sz w:val="20"/>
          <w:szCs w:val="20"/>
        </w:rPr>
        <w:t xml:space="preserve">Zarządu Województwa; </w:t>
      </w:r>
    </w:p>
    <w:p w14:paraId="266740F0" w14:textId="2A7D7414" w:rsidR="00AA6DB1" w:rsidRPr="00CD43D4" w:rsidRDefault="00AA6DB1" w:rsidP="00CD43D4">
      <w:pPr>
        <w:pStyle w:val="NormalnyWeb"/>
        <w:tabs>
          <w:tab w:val="left" w:pos="288"/>
        </w:tabs>
        <w:spacing w:before="120" w:after="0"/>
        <w:ind w:left="720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c) oświadczenie Wnioskodawcy o braku podwójnego finansowania, zapewnieniu wkładu własnego oraz zgodności treści wersji papierowej (załącznik nr 2 do ogłoszenia).</w:t>
      </w:r>
    </w:p>
    <w:p w14:paraId="52C91CD9" w14:textId="77777777" w:rsidR="00677AB3" w:rsidRPr="00CD43D4" w:rsidRDefault="00677AB3" w:rsidP="00CD43D4">
      <w:pPr>
        <w:pStyle w:val="NormalnyWeb"/>
        <w:spacing w:before="120" w:after="0"/>
        <w:ind w:left="-76"/>
        <w:jc w:val="both"/>
        <w:rPr>
          <w:rStyle w:val="Pogrubienie"/>
          <w:rFonts w:ascii="Lato" w:hAnsi="Lato" w:cs="Times New Roman"/>
          <w:sz w:val="20"/>
          <w:szCs w:val="20"/>
        </w:rPr>
      </w:pPr>
    </w:p>
    <w:p w14:paraId="77047128" w14:textId="0C4B369F" w:rsidR="00AA6DB1" w:rsidRPr="00CD43D4" w:rsidRDefault="00AA6DB1" w:rsidP="00CD43D4">
      <w:pPr>
        <w:pStyle w:val="NormalnyWeb"/>
        <w:numPr>
          <w:ilvl w:val="0"/>
          <w:numId w:val="17"/>
        </w:numPr>
        <w:spacing w:before="0" w:after="0"/>
        <w:jc w:val="both"/>
        <w:rPr>
          <w:rFonts w:ascii="Lato" w:hAnsi="Lato" w:cs="Times New Roman"/>
          <w:color w:val="FF0000"/>
          <w:sz w:val="20"/>
          <w:szCs w:val="20"/>
          <w:u w:val="single"/>
        </w:rPr>
      </w:pPr>
      <w:r w:rsidRPr="00CD43D4">
        <w:rPr>
          <w:rStyle w:val="Pogrubienie"/>
          <w:rFonts w:ascii="Lato" w:hAnsi="Lato" w:cs="Times New Roman"/>
          <w:sz w:val="20"/>
          <w:szCs w:val="20"/>
          <w:u w:val="single"/>
        </w:rPr>
        <w:t>TRYB I TERMIN WYBORU WNIOSKÓW O DOFINANSOWANIE</w:t>
      </w:r>
      <w:r w:rsidR="00677AB3" w:rsidRPr="00CD43D4">
        <w:rPr>
          <w:rStyle w:val="Pogrubienie"/>
          <w:rFonts w:ascii="Lato" w:hAnsi="Lato" w:cs="Times New Roman"/>
          <w:sz w:val="20"/>
          <w:szCs w:val="20"/>
          <w:u w:val="single"/>
        </w:rPr>
        <w:t xml:space="preserve"> </w:t>
      </w:r>
      <w:r w:rsidRPr="00CD43D4">
        <w:rPr>
          <w:rStyle w:val="Pogrubienie"/>
          <w:rFonts w:ascii="Lato" w:hAnsi="Lato" w:cs="Times New Roman"/>
          <w:sz w:val="20"/>
          <w:szCs w:val="20"/>
          <w:u w:val="single"/>
        </w:rPr>
        <w:t xml:space="preserve">PROJEKTÓW </w:t>
      </w:r>
    </w:p>
    <w:p w14:paraId="39103E47" w14:textId="77777777" w:rsidR="00E611F0" w:rsidRPr="00CD43D4" w:rsidRDefault="00E611F0" w:rsidP="00CD43D4">
      <w:pPr>
        <w:pStyle w:val="NormalnyWeb"/>
        <w:spacing w:before="0" w:after="0"/>
        <w:jc w:val="both"/>
        <w:rPr>
          <w:rFonts w:ascii="Lato" w:hAnsi="Lato" w:cs="Times New Roman"/>
          <w:b/>
          <w:bCs/>
          <w:sz w:val="20"/>
          <w:szCs w:val="20"/>
        </w:rPr>
      </w:pPr>
    </w:p>
    <w:p w14:paraId="4BE67A75" w14:textId="44176977" w:rsidR="00AA6DB1" w:rsidRDefault="00AA6DB1" w:rsidP="00CD43D4">
      <w:pPr>
        <w:pStyle w:val="NormalnyWeb"/>
        <w:spacing w:before="0" w:after="0"/>
        <w:jc w:val="both"/>
        <w:rPr>
          <w:rFonts w:ascii="Lato" w:hAnsi="Lato" w:cs="Times New Roman"/>
          <w:b/>
          <w:bCs/>
          <w:sz w:val="20"/>
          <w:szCs w:val="20"/>
        </w:rPr>
      </w:pPr>
      <w:r w:rsidRPr="00CD43D4">
        <w:rPr>
          <w:rFonts w:ascii="Lato" w:hAnsi="Lato" w:cs="Times New Roman"/>
          <w:b/>
          <w:bCs/>
          <w:sz w:val="20"/>
          <w:szCs w:val="20"/>
        </w:rPr>
        <w:lastRenderedPageBreak/>
        <w:t>Etap Wojewódzki</w:t>
      </w:r>
    </w:p>
    <w:p w14:paraId="5135D9D7" w14:textId="77777777" w:rsidR="00386180" w:rsidRPr="00CD43D4" w:rsidRDefault="00386180" w:rsidP="00CD43D4">
      <w:pPr>
        <w:pStyle w:val="NormalnyWeb"/>
        <w:spacing w:before="0" w:after="0"/>
        <w:jc w:val="both"/>
        <w:rPr>
          <w:rFonts w:ascii="Lato" w:hAnsi="Lato" w:cs="Times New Roman"/>
          <w:sz w:val="20"/>
          <w:szCs w:val="20"/>
        </w:rPr>
      </w:pPr>
    </w:p>
    <w:p w14:paraId="6657C5CD" w14:textId="49B783DC" w:rsidR="00677AB3" w:rsidRPr="00CD43D4" w:rsidRDefault="00AA6DB1" w:rsidP="00CD43D4">
      <w:pPr>
        <w:pStyle w:val="NormalnyWeb"/>
        <w:numPr>
          <w:ilvl w:val="0"/>
          <w:numId w:val="21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eastAsia="Times New Roman" w:hAnsi="Lato" w:cs="Times New Roman"/>
          <w:sz w:val="20"/>
          <w:szCs w:val="20"/>
        </w:rPr>
        <w:t xml:space="preserve">Urzędy Wojewódzkie dokonują oceny formalnej oraz wstępnej oceny merytorycznej wniosków </w:t>
      </w:r>
      <w:r w:rsidR="00386180">
        <w:rPr>
          <w:rFonts w:ascii="Lato" w:eastAsia="Times New Roman" w:hAnsi="Lato" w:cs="Times New Roman"/>
          <w:sz w:val="20"/>
          <w:szCs w:val="20"/>
        </w:rPr>
        <w:br/>
      </w:r>
      <w:r w:rsidRPr="00CD43D4">
        <w:rPr>
          <w:rFonts w:ascii="Lato" w:eastAsia="Times New Roman" w:hAnsi="Lato" w:cs="Times New Roman"/>
          <w:sz w:val="20"/>
          <w:szCs w:val="20"/>
        </w:rPr>
        <w:t>o dofinansowanie projektów w ramach Programu na podstawie karty oceny</w:t>
      </w:r>
      <w:r w:rsidR="00797245">
        <w:rPr>
          <w:rFonts w:ascii="Lato" w:eastAsia="Times New Roman" w:hAnsi="Lato" w:cs="Times New Roman"/>
          <w:sz w:val="20"/>
          <w:szCs w:val="20"/>
        </w:rPr>
        <w:t xml:space="preserve"> wniosku</w:t>
      </w:r>
      <w:r w:rsidR="007E2D3D">
        <w:rPr>
          <w:rFonts w:ascii="Lato" w:eastAsia="Times New Roman" w:hAnsi="Lato" w:cs="Times New Roman"/>
          <w:sz w:val="20"/>
          <w:szCs w:val="20"/>
        </w:rPr>
        <w:t xml:space="preserve"> </w:t>
      </w:r>
      <w:r w:rsidR="007E2D3D">
        <w:rPr>
          <w:rFonts w:ascii="Lato" w:hAnsi="Lato"/>
          <w:sz w:val="20"/>
        </w:rPr>
        <w:t>(etap wojewódzki)</w:t>
      </w:r>
      <w:r w:rsidR="007B50EB" w:rsidRPr="00CD43D4">
        <w:rPr>
          <w:rFonts w:ascii="Lato" w:eastAsia="Times New Roman" w:hAnsi="Lato" w:cs="Times New Roman"/>
          <w:sz w:val="20"/>
          <w:szCs w:val="20"/>
        </w:rPr>
        <w:t>,</w:t>
      </w:r>
      <w:r w:rsidRPr="00CD43D4">
        <w:rPr>
          <w:rFonts w:ascii="Lato" w:eastAsia="Times New Roman" w:hAnsi="Lato" w:cs="Times New Roman"/>
          <w:sz w:val="20"/>
          <w:szCs w:val="20"/>
        </w:rPr>
        <w:t xml:space="preserve"> stanowiącej załącznik nr 4 do ogłoszenia.</w:t>
      </w:r>
    </w:p>
    <w:p w14:paraId="3DD70FAF" w14:textId="2F9173AC" w:rsidR="00AA6DB1" w:rsidRPr="00CD43D4" w:rsidRDefault="00AA6DB1" w:rsidP="00CD43D4">
      <w:pPr>
        <w:pStyle w:val="NormalnyWeb"/>
        <w:numPr>
          <w:ilvl w:val="0"/>
          <w:numId w:val="21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bCs/>
          <w:sz w:val="20"/>
          <w:szCs w:val="20"/>
        </w:rPr>
        <w:t>Urzędy Wojewódzkie przekazują</w:t>
      </w:r>
      <w:r w:rsidRPr="00CD43D4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CD43D4">
        <w:rPr>
          <w:rFonts w:ascii="Lato" w:hAnsi="Lato" w:cs="Times New Roman"/>
          <w:bCs/>
          <w:sz w:val="20"/>
          <w:szCs w:val="20"/>
        </w:rPr>
        <w:t xml:space="preserve">dokumentację konkursową wraz z wypełnionymi kartami oceny dla </w:t>
      </w:r>
      <w:r w:rsidRPr="00CD43D4">
        <w:rPr>
          <w:rFonts w:ascii="Lato" w:hAnsi="Lato" w:cs="Times New Roman"/>
          <w:b/>
          <w:bCs/>
          <w:sz w:val="20"/>
          <w:szCs w:val="20"/>
        </w:rPr>
        <w:t>maksymalnie 10 najwyżej ocenionych wniosków</w:t>
      </w:r>
      <w:r w:rsidRPr="00CD43D4">
        <w:rPr>
          <w:rFonts w:ascii="Lato" w:hAnsi="Lato" w:cs="Times New Roman"/>
          <w:bCs/>
          <w:sz w:val="20"/>
          <w:szCs w:val="20"/>
        </w:rPr>
        <w:t xml:space="preserve"> w terminie, o którym mowa w pkt II. 3.</w:t>
      </w:r>
    </w:p>
    <w:p w14:paraId="2BCD1562" w14:textId="77777777" w:rsidR="007652A5" w:rsidRPr="00CD43D4" w:rsidRDefault="007652A5" w:rsidP="00CD43D4">
      <w:pPr>
        <w:pStyle w:val="NormalnyWeb"/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</w:p>
    <w:p w14:paraId="47BE3CD2" w14:textId="7030BBF9" w:rsidR="00AA6DB1" w:rsidRDefault="00AA6DB1" w:rsidP="00CD43D4">
      <w:pPr>
        <w:pStyle w:val="NormalnyWeb"/>
        <w:spacing w:before="0" w:after="0"/>
        <w:jc w:val="both"/>
        <w:rPr>
          <w:rFonts w:ascii="Lato" w:hAnsi="Lato" w:cs="Times New Roman"/>
          <w:b/>
          <w:bCs/>
          <w:sz w:val="20"/>
          <w:szCs w:val="20"/>
        </w:rPr>
      </w:pPr>
      <w:r w:rsidRPr="00CD43D4">
        <w:rPr>
          <w:rFonts w:ascii="Lato" w:hAnsi="Lato" w:cs="Times New Roman"/>
          <w:b/>
          <w:bCs/>
          <w:sz w:val="20"/>
          <w:szCs w:val="20"/>
        </w:rPr>
        <w:t>Etap Centralny</w:t>
      </w:r>
    </w:p>
    <w:p w14:paraId="18A82896" w14:textId="77777777" w:rsidR="003B1A47" w:rsidRPr="00CD43D4" w:rsidRDefault="003B1A47" w:rsidP="00CD43D4">
      <w:pPr>
        <w:pStyle w:val="NormalnyWeb"/>
        <w:spacing w:before="0" w:after="0"/>
        <w:jc w:val="both"/>
        <w:rPr>
          <w:rFonts w:ascii="Lato" w:hAnsi="Lato" w:cs="Times New Roman"/>
          <w:sz w:val="20"/>
          <w:szCs w:val="20"/>
        </w:rPr>
      </w:pPr>
    </w:p>
    <w:p w14:paraId="2A379E66" w14:textId="2509C926" w:rsidR="001765CB" w:rsidRPr="00CD43D4" w:rsidRDefault="003B1A47" w:rsidP="00CD43D4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3B1A47">
        <w:rPr>
          <w:rFonts w:ascii="Lato" w:hAnsi="Lato"/>
        </w:rPr>
        <w:t>Minister do spraw Równości</w:t>
      </w:r>
      <w:r>
        <w:rPr>
          <w:rFonts w:ascii="Lato" w:hAnsi="Lato"/>
          <w:b/>
          <w:bCs/>
        </w:rPr>
        <w:t xml:space="preserve"> </w:t>
      </w:r>
      <w:r w:rsidR="00AA6DB1" w:rsidRPr="00CD43D4">
        <w:rPr>
          <w:rFonts w:ascii="Lato" w:hAnsi="Lato"/>
          <w:bCs/>
        </w:rPr>
        <w:t xml:space="preserve">rejestruje </w:t>
      </w:r>
      <w:r w:rsidR="00BC07D2" w:rsidRPr="00CD43D4">
        <w:rPr>
          <w:rFonts w:ascii="Lato" w:hAnsi="Lato"/>
          <w:bCs/>
        </w:rPr>
        <w:t xml:space="preserve">otrzymaną </w:t>
      </w:r>
      <w:r w:rsidR="00AA6DB1" w:rsidRPr="00CD43D4">
        <w:rPr>
          <w:rFonts w:ascii="Lato" w:hAnsi="Lato"/>
          <w:bCs/>
        </w:rPr>
        <w:t xml:space="preserve">dokumentację </w:t>
      </w:r>
      <w:r w:rsidR="00FA2B60" w:rsidRPr="00CD43D4">
        <w:rPr>
          <w:rFonts w:ascii="Lato" w:hAnsi="Lato"/>
          <w:bCs/>
        </w:rPr>
        <w:t>konkursową i przygotowuje ją do </w:t>
      </w:r>
      <w:r w:rsidR="00AA6DB1" w:rsidRPr="00CD43D4">
        <w:rPr>
          <w:rFonts w:ascii="Lato" w:hAnsi="Lato"/>
          <w:bCs/>
        </w:rPr>
        <w:t>komisyjnego zaopiniowania.</w:t>
      </w:r>
    </w:p>
    <w:p w14:paraId="34FA2201" w14:textId="133ABECE" w:rsidR="001765CB" w:rsidRPr="00CD43D4" w:rsidRDefault="00AA6DB1" w:rsidP="00CD43D4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CD43D4">
        <w:rPr>
          <w:rFonts w:ascii="Lato" w:hAnsi="Lato"/>
          <w:bCs/>
        </w:rPr>
        <w:t xml:space="preserve">Oceny merytorycznej dokonuje </w:t>
      </w:r>
      <w:r w:rsidR="00844A30" w:rsidRPr="00CD43D4">
        <w:rPr>
          <w:rFonts w:ascii="Lato" w:hAnsi="Lato"/>
          <w:bCs/>
        </w:rPr>
        <w:t>Zespół Monitorujący do spraw Przeciwdział</w:t>
      </w:r>
      <w:r w:rsidR="00475B6C" w:rsidRPr="00CD43D4">
        <w:rPr>
          <w:rFonts w:ascii="Lato" w:hAnsi="Lato"/>
          <w:bCs/>
        </w:rPr>
        <w:t>a</w:t>
      </w:r>
      <w:r w:rsidR="00844A30" w:rsidRPr="00CD43D4">
        <w:rPr>
          <w:rFonts w:ascii="Lato" w:hAnsi="Lato"/>
          <w:bCs/>
        </w:rPr>
        <w:t xml:space="preserve">nia Przemocy </w:t>
      </w:r>
      <w:r w:rsidR="005E749A" w:rsidRPr="00CD43D4">
        <w:rPr>
          <w:rFonts w:ascii="Lato" w:hAnsi="Lato"/>
          <w:bCs/>
        </w:rPr>
        <w:t>Domowej</w:t>
      </w:r>
      <w:r w:rsidR="00844A30" w:rsidRPr="00CD43D4">
        <w:rPr>
          <w:rFonts w:ascii="Lato" w:hAnsi="Lato"/>
          <w:bCs/>
        </w:rPr>
        <w:t xml:space="preserve">, </w:t>
      </w:r>
      <w:r w:rsidRPr="00CD43D4">
        <w:rPr>
          <w:rFonts w:ascii="Lato" w:hAnsi="Lato"/>
          <w:bCs/>
        </w:rPr>
        <w:t>w oparciu o kryteria zawarte w karcie oceny</w:t>
      </w:r>
      <w:r w:rsidR="00844A30" w:rsidRPr="00CD43D4">
        <w:rPr>
          <w:rFonts w:ascii="Lato" w:hAnsi="Lato"/>
          <w:bCs/>
        </w:rPr>
        <w:t xml:space="preserve"> </w:t>
      </w:r>
      <w:r w:rsidR="00797245">
        <w:rPr>
          <w:rFonts w:ascii="Lato" w:hAnsi="Lato"/>
          <w:bCs/>
        </w:rPr>
        <w:t>wniosku (etap centralny)</w:t>
      </w:r>
      <w:r w:rsidRPr="00CD43D4">
        <w:rPr>
          <w:rFonts w:ascii="Lato" w:hAnsi="Lato"/>
          <w:bCs/>
        </w:rPr>
        <w:t xml:space="preserve">, stanowiącej załącznik nr </w:t>
      </w:r>
      <w:r w:rsidR="00844A30" w:rsidRPr="00CD43D4">
        <w:rPr>
          <w:rFonts w:ascii="Lato" w:hAnsi="Lato"/>
          <w:bCs/>
        </w:rPr>
        <w:t xml:space="preserve">5 </w:t>
      </w:r>
      <w:r w:rsidRPr="00CD43D4">
        <w:rPr>
          <w:rFonts w:ascii="Lato" w:hAnsi="Lato"/>
          <w:bCs/>
        </w:rPr>
        <w:t>do ogłoszenia.</w:t>
      </w:r>
    </w:p>
    <w:p w14:paraId="5F944969" w14:textId="47061112" w:rsidR="001765CB" w:rsidRPr="003B1A47" w:rsidRDefault="00AA6DB1" w:rsidP="00CD43D4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CD43D4">
        <w:rPr>
          <w:rFonts w:ascii="Lato" w:hAnsi="Lato"/>
        </w:rPr>
        <w:t>Po dokonaniu oceny merytorycznej sporządzana jest lista rankingowa projektów</w:t>
      </w:r>
      <w:r w:rsidR="003B1A47">
        <w:rPr>
          <w:rFonts w:ascii="Lato" w:hAnsi="Lato"/>
        </w:rPr>
        <w:t xml:space="preserve"> </w:t>
      </w:r>
      <w:r w:rsidRPr="00CD43D4">
        <w:rPr>
          <w:rFonts w:ascii="Lato" w:hAnsi="Lato"/>
        </w:rPr>
        <w:t xml:space="preserve">wg uzyskanej </w:t>
      </w:r>
      <w:r w:rsidRPr="003B1A47">
        <w:rPr>
          <w:rFonts w:ascii="Lato" w:hAnsi="Lato"/>
        </w:rPr>
        <w:t xml:space="preserve">punktacji. </w:t>
      </w:r>
    </w:p>
    <w:p w14:paraId="2A0DCB51" w14:textId="73C3660C" w:rsidR="001765CB" w:rsidRPr="003B1A47" w:rsidRDefault="00AA6DB1" w:rsidP="00074C74">
      <w:pPr>
        <w:pStyle w:val="Akapitzlist"/>
        <w:numPr>
          <w:ilvl w:val="0"/>
          <w:numId w:val="22"/>
        </w:numPr>
        <w:ind w:left="284"/>
        <w:rPr>
          <w:rFonts w:ascii="Lato" w:hAnsi="Lato"/>
        </w:rPr>
      </w:pPr>
      <w:r w:rsidRPr="003B1A47">
        <w:rPr>
          <w:rFonts w:ascii="Lato" w:hAnsi="Lato"/>
          <w:bCs/>
        </w:rPr>
        <w:t>Minis</w:t>
      </w:r>
      <w:r w:rsidR="003B1A47" w:rsidRPr="003B1A47">
        <w:rPr>
          <w:rFonts w:ascii="Lato" w:hAnsi="Lato"/>
          <w:bCs/>
        </w:rPr>
        <w:t>ter</w:t>
      </w:r>
      <w:r w:rsidR="00F242F8" w:rsidRPr="003B1A47">
        <w:rPr>
          <w:rFonts w:ascii="Lato" w:hAnsi="Lato"/>
          <w:bCs/>
        </w:rPr>
        <w:t xml:space="preserve"> </w:t>
      </w:r>
      <w:r w:rsidR="001C621B" w:rsidRPr="003B1A47">
        <w:rPr>
          <w:rFonts w:ascii="Lato" w:hAnsi="Lato"/>
          <w:bCs/>
        </w:rPr>
        <w:t>do spraw Równości</w:t>
      </w:r>
      <w:r w:rsidR="00074C74" w:rsidRPr="003B1A47">
        <w:rPr>
          <w:rFonts w:ascii="Lato" w:hAnsi="Lato"/>
          <w:bCs/>
        </w:rPr>
        <w:t xml:space="preserve"> </w:t>
      </w:r>
      <w:r w:rsidR="00F242F8" w:rsidRPr="003B1A47">
        <w:rPr>
          <w:rFonts w:ascii="Lato" w:hAnsi="Lato"/>
          <w:bCs/>
        </w:rPr>
        <w:t xml:space="preserve"> </w:t>
      </w:r>
      <w:r w:rsidRPr="003B1A47">
        <w:rPr>
          <w:rFonts w:ascii="Lato" w:hAnsi="Lato"/>
          <w:bCs/>
        </w:rPr>
        <w:t xml:space="preserve">otrzymuje listę wybranych </w:t>
      </w:r>
      <w:r w:rsidR="003B1A47" w:rsidRPr="003B1A47">
        <w:rPr>
          <w:rFonts w:ascii="Lato" w:hAnsi="Lato"/>
          <w:bCs/>
        </w:rPr>
        <w:t>P</w:t>
      </w:r>
      <w:r w:rsidRPr="003B1A47">
        <w:rPr>
          <w:rFonts w:ascii="Lato" w:hAnsi="Lato"/>
          <w:bCs/>
        </w:rPr>
        <w:t>rojektów</w:t>
      </w:r>
      <w:r w:rsidR="00074C74" w:rsidRPr="003B1A47">
        <w:rPr>
          <w:rFonts w:ascii="Lato" w:hAnsi="Lato"/>
          <w:bCs/>
        </w:rPr>
        <w:t xml:space="preserve"> </w:t>
      </w:r>
      <w:r w:rsidRPr="003B1A47">
        <w:rPr>
          <w:rFonts w:ascii="Lato" w:hAnsi="Lato"/>
          <w:bCs/>
        </w:rPr>
        <w:t>do ostatecznej akceptacji.</w:t>
      </w:r>
      <w:r w:rsidR="00A9700C" w:rsidRPr="003B1A47">
        <w:rPr>
          <w:rFonts w:ascii="Lato" w:hAnsi="Lato"/>
          <w:bCs/>
        </w:rPr>
        <w:t xml:space="preserve"> </w:t>
      </w:r>
    </w:p>
    <w:p w14:paraId="47771D4F" w14:textId="777E022E" w:rsidR="001765CB" w:rsidRPr="003B1A47" w:rsidRDefault="00A9700C" w:rsidP="00A85AAC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3B1A47">
        <w:rPr>
          <w:rFonts w:ascii="Lato" w:hAnsi="Lato"/>
          <w:bCs/>
        </w:rPr>
        <w:t xml:space="preserve">Rozstrzygnięcie </w:t>
      </w:r>
      <w:r w:rsidR="00AA6DB1" w:rsidRPr="003B1A47">
        <w:rPr>
          <w:rFonts w:ascii="Lato" w:hAnsi="Lato"/>
        </w:rPr>
        <w:t xml:space="preserve">konkursu nastąpi </w:t>
      </w:r>
      <w:r w:rsidR="00AA6DB1" w:rsidRPr="003B1A47">
        <w:rPr>
          <w:rFonts w:ascii="Lato" w:hAnsi="Lato"/>
          <w:b/>
          <w:bCs/>
        </w:rPr>
        <w:t xml:space="preserve">w terminie </w:t>
      </w:r>
      <w:r w:rsidR="00AA6DB1" w:rsidRPr="003B1A47">
        <w:rPr>
          <w:rFonts w:ascii="Lato" w:hAnsi="Lato"/>
          <w:b/>
          <w:bCs/>
          <w:u w:val="single"/>
        </w:rPr>
        <w:t xml:space="preserve">do </w:t>
      </w:r>
      <w:r w:rsidR="003B1A47" w:rsidRPr="003B1A47">
        <w:rPr>
          <w:rFonts w:ascii="Lato" w:hAnsi="Lato"/>
          <w:b/>
          <w:bCs/>
          <w:u w:val="single"/>
        </w:rPr>
        <w:t>31</w:t>
      </w:r>
      <w:r w:rsidR="005326C1" w:rsidRPr="003B1A47">
        <w:rPr>
          <w:rFonts w:ascii="Lato" w:hAnsi="Lato"/>
          <w:b/>
          <w:bCs/>
          <w:u w:val="single"/>
        </w:rPr>
        <w:t xml:space="preserve"> maja</w:t>
      </w:r>
      <w:r w:rsidR="00F94D81" w:rsidRPr="003B1A47">
        <w:rPr>
          <w:rFonts w:ascii="Lato" w:hAnsi="Lato"/>
          <w:b/>
          <w:bCs/>
          <w:u w:val="single"/>
        </w:rPr>
        <w:t xml:space="preserve"> </w:t>
      </w:r>
      <w:r w:rsidR="00AA6DB1" w:rsidRPr="003B1A47">
        <w:rPr>
          <w:rFonts w:ascii="Lato" w:hAnsi="Lato"/>
          <w:b/>
          <w:bCs/>
          <w:u w:val="single"/>
        </w:rPr>
        <w:t>202</w:t>
      </w:r>
      <w:r w:rsidR="005E749A" w:rsidRPr="003B1A47">
        <w:rPr>
          <w:rFonts w:ascii="Lato" w:hAnsi="Lato"/>
          <w:b/>
          <w:bCs/>
          <w:u w:val="single"/>
        </w:rPr>
        <w:t>4</w:t>
      </w:r>
      <w:r w:rsidR="00AA6DB1" w:rsidRPr="003B1A47">
        <w:rPr>
          <w:rFonts w:ascii="Lato" w:hAnsi="Lato"/>
          <w:b/>
          <w:bCs/>
          <w:u w:val="single"/>
        </w:rPr>
        <w:t xml:space="preserve"> r.</w:t>
      </w:r>
      <w:r w:rsidR="00AC2744" w:rsidRPr="003B1A47">
        <w:rPr>
          <w:rFonts w:ascii="Lato" w:hAnsi="Lato"/>
          <w:b/>
          <w:bCs/>
          <w:u w:val="single"/>
        </w:rPr>
        <w:t>,</w:t>
      </w:r>
      <w:r w:rsidR="00AA6DB1" w:rsidRPr="003B1A47">
        <w:rPr>
          <w:rFonts w:ascii="Lato" w:hAnsi="Lato"/>
          <w:b/>
          <w:bCs/>
          <w:u w:val="single"/>
        </w:rPr>
        <w:t xml:space="preserve"> </w:t>
      </w:r>
      <w:r w:rsidR="00AA6DB1" w:rsidRPr="003B1A47">
        <w:rPr>
          <w:rFonts w:ascii="Lato" w:hAnsi="Lato"/>
          <w:bCs/>
        </w:rPr>
        <w:t xml:space="preserve">a jego wyniki zostaną umieszczone na stronie internetowej </w:t>
      </w:r>
      <w:r w:rsidR="001C621B" w:rsidRPr="003B1A47">
        <w:rPr>
          <w:rFonts w:ascii="Lato" w:hAnsi="Lato"/>
          <w:bCs/>
        </w:rPr>
        <w:t xml:space="preserve">Kancelarii Prezesa Rady Ministrów </w:t>
      </w:r>
      <w:r w:rsidR="003B1A47" w:rsidRPr="003B1A47">
        <w:rPr>
          <w:rFonts w:ascii="Lato" w:hAnsi="Lato"/>
          <w:bCs/>
        </w:rPr>
        <w:t>w zakładce dotyczącej zadań realizowanych przez Ministra do spraw Równości.</w:t>
      </w:r>
    </w:p>
    <w:p w14:paraId="1963C5C8" w14:textId="60648700" w:rsidR="003B1A47" w:rsidRPr="003B1A47" w:rsidRDefault="008A074A" w:rsidP="003B1A47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3B1A47">
        <w:rPr>
          <w:rFonts w:ascii="Lato" w:hAnsi="Lato"/>
        </w:rPr>
        <w:t>Po zakończeniu oceny merytorycznej i opublikowaniu listy projektów wybranych do</w:t>
      </w:r>
      <w:r w:rsidR="00475B6C" w:rsidRPr="003B1A47">
        <w:rPr>
          <w:rFonts w:ascii="Lato" w:hAnsi="Lato"/>
        </w:rPr>
        <w:t> </w:t>
      </w:r>
      <w:r w:rsidRPr="003B1A47">
        <w:rPr>
          <w:rFonts w:ascii="Lato" w:hAnsi="Lato"/>
        </w:rPr>
        <w:t>dofinansowania, wnioskodawcy, których projekty nie zostały zakwalifikowane do</w:t>
      </w:r>
      <w:r w:rsidR="00475B6C" w:rsidRPr="003B1A47">
        <w:rPr>
          <w:rFonts w:ascii="Lato" w:hAnsi="Lato"/>
        </w:rPr>
        <w:t> </w:t>
      </w:r>
      <w:r w:rsidRPr="003B1A47">
        <w:rPr>
          <w:rFonts w:ascii="Lato" w:hAnsi="Lato"/>
        </w:rPr>
        <w:t xml:space="preserve">wsparcia, mogą skorzystać </w:t>
      </w:r>
      <w:r w:rsidR="003B1A47">
        <w:rPr>
          <w:rFonts w:ascii="Lato" w:hAnsi="Lato"/>
        </w:rPr>
        <w:br/>
      </w:r>
      <w:r w:rsidRPr="003B1A47">
        <w:rPr>
          <w:rFonts w:ascii="Lato" w:hAnsi="Lato"/>
        </w:rPr>
        <w:t xml:space="preserve">z procedury odwoławczej od oceny merytorycznej, określonej w Programie. Odwołanie wraz </w:t>
      </w:r>
      <w:r w:rsidR="003B1A47">
        <w:rPr>
          <w:rFonts w:ascii="Lato" w:hAnsi="Lato"/>
        </w:rPr>
        <w:br/>
      </w:r>
      <w:r w:rsidRPr="003B1A47">
        <w:rPr>
          <w:rFonts w:ascii="Lato" w:hAnsi="Lato"/>
        </w:rPr>
        <w:t xml:space="preserve">z uzasadnieniem należy złożyć w terminie 7 dni od dnia ogłoszenia wyników oceny merytorycznej na adres </w:t>
      </w:r>
      <w:r w:rsidR="001C621B" w:rsidRPr="003B1A47">
        <w:rPr>
          <w:rFonts w:ascii="Lato" w:hAnsi="Lato"/>
        </w:rPr>
        <w:t xml:space="preserve">Kancelarii Prezesa Rady </w:t>
      </w:r>
      <w:r w:rsidR="003B1A47" w:rsidRPr="003B1A47">
        <w:rPr>
          <w:rFonts w:ascii="Lato" w:hAnsi="Lato"/>
        </w:rPr>
        <w:t>Ministrów (</w:t>
      </w:r>
      <w:r w:rsidRPr="003B1A47">
        <w:rPr>
          <w:rFonts w:ascii="Lato" w:hAnsi="Lato"/>
        </w:rPr>
        <w:t>liczy się data stempla pocztowe</w:t>
      </w:r>
      <w:r w:rsidR="003B1A47" w:rsidRPr="003B1A47">
        <w:rPr>
          <w:rFonts w:ascii="Lato" w:hAnsi="Lato"/>
        </w:rPr>
        <w:t>go</w:t>
      </w:r>
      <w:r w:rsidR="00A9700C" w:rsidRPr="003B1A47">
        <w:rPr>
          <w:rFonts w:ascii="Lato" w:hAnsi="Lato"/>
        </w:rPr>
        <w:t>).</w:t>
      </w:r>
      <w:r w:rsidR="00E42D48" w:rsidRPr="003B1A47">
        <w:rPr>
          <w:rFonts w:ascii="Lato" w:hAnsi="Lato"/>
        </w:rPr>
        <w:t xml:space="preserve"> Minist</w:t>
      </w:r>
      <w:r w:rsidR="003B1A47" w:rsidRPr="003B1A47">
        <w:rPr>
          <w:rFonts w:ascii="Lato" w:hAnsi="Lato"/>
        </w:rPr>
        <w:t>er</w:t>
      </w:r>
      <w:r w:rsidR="00E42D48" w:rsidRPr="003B1A47">
        <w:rPr>
          <w:rFonts w:ascii="Lato" w:hAnsi="Lato"/>
        </w:rPr>
        <w:t xml:space="preserve"> do spraw </w:t>
      </w:r>
      <w:r w:rsidR="001C621B" w:rsidRPr="003B1A47">
        <w:rPr>
          <w:rFonts w:ascii="Lato" w:hAnsi="Lato"/>
        </w:rPr>
        <w:t xml:space="preserve">Równości </w:t>
      </w:r>
      <w:r w:rsidR="00E42D48" w:rsidRPr="003B1A47">
        <w:rPr>
          <w:rFonts w:ascii="Lato" w:hAnsi="Lato"/>
        </w:rPr>
        <w:t>rozpatruje odwołania w terminie 14 dni od daty wpływu do</w:t>
      </w:r>
      <w:r w:rsidR="00F242F8" w:rsidRPr="003B1A47">
        <w:rPr>
          <w:rFonts w:ascii="Lato" w:hAnsi="Lato"/>
        </w:rPr>
        <w:t xml:space="preserve"> </w:t>
      </w:r>
      <w:r w:rsidR="001C621B" w:rsidRPr="003B1A47">
        <w:rPr>
          <w:rFonts w:ascii="Lato" w:hAnsi="Lato"/>
        </w:rPr>
        <w:t xml:space="preserve">Kancelarii Prezesa Rady Ministrów. </w:t>
      </w:r>
      <w:r w:rsidR="00E42D48" w:rsidRPr="003B1A47">
        <w:rPr>
          <w:rFonts w:ascii="Lato" w:hAnsi="Lato"/>
        </w:rPr>
        <w:t xml:space="preserve">Po zakończeniu procedury odwoławczej wnioskodawcy zostaną poinformowani o jej wynikach. Informacja ta zostanie opublikowana na stronie internetowej </w:t>
      </w:r>
      <w:r w:rsidR="001C621B" w:rsidRPr="003B1A47">
        <w:rPr>
          <w:rFonts w:ascii="Lato" w:hAnsi="Lato"/>
        </w:rPr>
        <w:t xml:space="preserve">Kancelarii Prezesa Rady Ministrów </w:t>
      </w:r>
      <w:r w:rsidR="003B1A47" w:rsidRPr="003B1A47">
        <w:rPr>
          <w:rFonts w:ascii="Lato" w:hAnsi="Lato"/>
          <w:bCs/>
        </w:rPr>
        <w:t>w zakładce dotyczącej zadań realizowanych przez Ministra do spraw Równości.</w:t>
      </w:r>
    </w:p>
    <w:p w14:paraId="67B9C358" w14:textId="04BB71FD" w:rsidR="00E42D48" w:rsidRPr="003B1A47" w:rsidRDefault="00E42D48" w:rsidP="00DE65DF">
      <w:pPr>
        <w:pStyle w:val="Tekstkomentarza"/>
        <w:numPr>
          <w:ilvl w:val="0"/>
          <w:numId w:val="22"/>
        </w:numPr>
        <w:ind w:left="284"/>
        <w:jc w:val="both"/>
        <w:rPr>
          <w:rFonts w:ascii="Lato" w:hAnsi="Lato"/>
          <w:lang w:eastAsia="en-US"/>
        </w:rPr>
      </w:pPr>
      <w:r w:rsidRPr="003B1A47">
        <w:rPr>
          <w:rFonts w:ascii="Lato" w:hAnsi="Lato"/>
        </w:rPr>
        <w:t>Minist</w:t>
      </w:r>
      <w:r w:rsidR="003B1A47" w:rsidRPr="003B1A47">
        <w:rPr>
          <w:rFonts w:ascii="Lato" w:hAnsi="Lato"/>
        </w:rPr>
        <w:t>er</w:t>
      </w:r>
      <w:r w:rsidRPr="003B1A47">
        <w:rPr>
          <w:rFonts w:ascii="Lato" w:hAnsi="Lato"/>
        </w:rPr>
        <w:t xml:space="preserve">  do spraw </w:t>
      </w:r>
      <w:r w:rsidR="005D6953" w:rsidRPr="003B1A47">
        <w:rPr>
          <w:rFonts w:ascii="Lato" w:hAnsi="Lato"/>
        </w:rPr>
        <w:t xml:space="preserve">Równości </w:t>
      </w:r>
      <w:r w:rsidR="00F242F8" w:rsidRPr="003B1A47">
        <w:rPr>
          <w:rFonts w:ascii="Lato" w:hAnsi="Lato"/>
        </w:rPr>
        <w:t xml:space="preserve"> </w:t>
      </w:r>
      <w:r w:rsidRPr="003B1A47">
        <w:rPr>
          <w:rFonts w:ascii="Lato" w:hAnsi="Lato"/>
        </w:rPr>
        <w:t>zastrzega sobie możliwość przyznania mniejszej kwoty dotacji celowej niż planowana w projekcie.</w:t>
      </w:r>
    </w:p>
    <w:p w14:paraId="03C19EC8" w14:textId="3FAC3DCF" w:rsidR="008A074A" w:rsidRPr="00CD43D4" w:rsidRDefault="008A074A" w:rsidP="00CD43D4">
      <w:pPr>
        <w:jc w:val="both"/>
        <w:rPr>
          <w:rFonts w:ascii="Lato" w:hAnsi="Lato"/>
        </w:rPr>
      </w:pPr>
    </w:p>
    <w:p w14:paraId="7B6DC3F0" w14:textId="77777777" w:rsidR="00AA6DB1" w:rsidRPr="00CD43D4" w:rsidRDefault="00AA6DB1" w:rsidP="00CD43D4">
      <w:pPr>
        <w:pStyle w:val="NormalnyWeb"/>
        <w:spacing w:before="120" w:after="0"/>
        <w:jc w:val="both"/>
        <w:rPr>
          <w:rFonts w:ascii="Lato" w:hAnsi="Lato" w:cs="Times New Roman"/>
          <w:bCs/>
          <w:sz w:val="20"/>
          <w:szCs w:val="20"/>
        </w:rPr>
      </w:pPr>
    </w:p>
    <w:p w14:paraId="3D02D2BC" w14:textId="0F4515BC" w:rsidR="00AA6DB1" w:rsidRPr="00CD43D4" w:rsidRDefault="00AA6DB1" w:rsidP="00CD43D4">
      <w:pPr>
        <w:pStyle w:val="NormalnyWeb"/>
        <w:numPr>
          <w:ilvl w:val="0"/>
          <w:numId w:val="24"/>
        </w:numPr>
        <w:spacing w:before="120" w:after="0"/>
        <w:ind w:left="567" w:hanging="207"/>
        <w:jc w:val="both"/>
        <w:rPr>
          <w:rStyle w:val="Pogrubienie"/>
          <w:rFonts w:ascii="Lato" w:hAnsi="Lato" w:cs="Times New Roman"/>
          <w:b w:val="0"/>
          <w:bCs w:val="0"/>
          <w:sz w:val="20"/>
          <w:szCs w:val="20"/>
          <w:u w:val="single"/>
        </w:rPr>
      </w:pPr>
      <w:r w:rsidRPr="00CD43D4">
        <w:rPr>
          <w:rStyle w:val="Pogrubienie"/>
          <w:rFonts w:ascii="Lato" w:hAnsi="Lato" w:cs="Times New Roman"/>
          <w:sz w:val="20"/>
          <w:szCs w:val="20"/>
          <w:u w:val="single"/>
        </w:rPr>
        <w:t>TERMIN I WARUNKI DOFINANSOWANIA REALIZACJI PROJEKTÓW</w:t>
      </w:r>
    </w:p>
    <w:p w14:paraId="685F9839" w14:textId="77777777" w:rsidR="007652A5" w:rsidRPr="00CD43D4" w:rsidRDefault="007652A5" w:rsidP="00CD43D4">
      <w:pPr>
        <w:pStyle w:val="NormalnyWeb"/>
        <w:spacing w:before="0" w:after="0"/>
        <w:ind w:left="567"/>
        <w:jc w:val="both"/>
        <w:rPr>
          <w:rStyle w:val="Pogrubienie"/>
          <w:rFonts w:ascii="Lato" w:hAnsi="Lato" w:cs="Times New Roman"/>
          <w:b w:val="0"/>
          <w:bCs w:val="0"/>
          <w:sz w:val="20"/>
          <w:szCs w:val="20"/>
          <w:u w:val="single"/>
        </w:rPr>
      </w:pPr>
    </w:p>
    <w:p w14:paraId="6B8CE44E" w14:textId="75A005F4" w:rsidR="004075AA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color w:val="FF0000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Projekty mogą być realizowane od dnia </w:t>
      </w:r>
      <w:r w:rsidR="00B94C78" w:rsidRPr="00CD43D4">
        <w:rPr>
          <w:rFonts w:ascii="Lato" w:hAnsi="Lato" w:cs="Times New Roman"/>
          <w:sz w:val="20"/>
          <w:szCs w:val="20"/>
        </w:rPr>
        <w:t xml:space="preserve">następującego </w:t>
      </w:r>
      <w:r w:rsidRPr="00CD43D4">
        <w:rPr>
          <w:rFonts w:ascii="Lato" w:hAnsi="Lato" w:cs="Times New Roman"/>
          <w:sz w:val="20"/>
          <w:szCs w:val="20"/>
        </w:rPr>
        <w:t xml:space="preserve">po dniu </w:t>
      </w:r>
      <w:r w:rsidR="00FA2B60" w:rsidRPr="00CD43D4">
        <w:rPr>
          <w:rFonts w:ascii="Lato" w:hAnsi="Lato" w:cs="Times New Roman"/>
          <w:sz w:val="20"/>
          <w:szCs w:val="20"/>
        </w:rPr>
        <w:t xml:space="preserve">ogłoszenia </w:t>
      </w:r>
      <w:r w:rsidRPr="00CD43D4">
        <w:rPr>
          <w:rFonts w:ascii="Lato" w:hAnsi="Lato" w:cs="Times New Roman"/>
          <w:sz w:val="20"/>
          <w:szCs w:val="20"/>
        </w:rPr>
        <w:t xml:space="preserve">wyników konkursu przez </w:t>
      </w:r>
      <w:bookmarkStart w:id="3" w:name="_Hlk155938441"/>
      <w:r w:rsidRPr="00A9700C">
        <w:rPr>
          <w:rFonts w:ascii="Lato" w:hAnsi="Lato" w:cs="Times New Roman"/>
          <w:bCs/>
          <w:sz w:val="20"/>
          <w:szCs w:val="20"/>
        </w:rPr>
        <w:t xml:space="preserve">Ministra </w:t>
      </w:r>
      <w:r w:rsidR="00A9700C">
        <w:rPr>
          <w:rFonts w:ascii="Lato" w:hAnsi="Lato" w:cs="Times New Roman"/>
          <w:bCs/>
          <w:sz w:val="20"/>
          <w:szCs w:val="20"/>
        </w:rPr>
        <w:t xml:space="preserve">  </w:t>
      </w:r>
      <w:r w:rsidR="00F242F8" w:rsidRPr="00A9700C">
        <w:rPr>
          <w:rFonts w:ascii="Lato" w:hAnsi="Lato" w:cs="Times New Roman"/>
          <w:bCs/>
          <w:sz w:val="20"/>
          <w:szCs w:val="20"/>
        </w:rPr>
        <w:t xml:space="preserve">do spraw </w:t>
      </w:r>
      <w:r w:rsidR="005D6953">
        <w:rPr>
          <w:rFonts w:ascii="Lato" w:hAnsi="Lato" w:cs="Times New Roman"/>
          <w:bCs/>
          <w:sz w:val="20"/>
          <w:szCs w:val="20"/>
        </w:rPr>
        <w:t xml:space="preserve">Równości </w:t>
      </w:r>
      <w:r w:rsidRPr="00A9700C">
        <w:rPr>
          <w:rFonts w:ascii="Lato" w:hAnsi="Lato" w:cs="Times New Roman"/>
          <w:sz w:val="20"/>
          <w:szCs w:val="20"/>
        </w:rPr>
        <w:t xml:space="preserve"> </w:t>
      </w:r>
      <w:bookmarkEnd w:id="3"/>
      <w:r w:rsidRPr="00CD43D4">
        <w:rPr>
          <w:rFonts w:ascii="Lato" w:hAnsi="Lato" w:cs="Times New Roman"/>
          <w:sz w:val="20"/>
          <w:szCs w:val="20"/>
        </w:rPr>
        <w:t xml:space="preserve">do dnia </w:t>
      </w:r>
      <w:r w:rsidRPr="00CD43D4">
        <w:rPr>
          <w:rFonts w:ascii="Lato" w:hAnsi="Lato" w:cs="Times New Roman"/>
          <w:b/>
          <w:sz w:val="20"/>
          <w:szCs w:val="20"/>
        </w:rPr>
        <w:t>31 grudnia 202</w:t>
      </w:r>
      <w:r w:rsidR="00F242F8" w:rsidRPr="00CD43D4">
        <w:rPr>
          <w:rFonts w:ascii="Lato" w:hAnsi="Lato" w:cs="Times New Roman"/>
          <w:b/>
          <w:sz w:val="20"/>
          <w:szCs w:val="20"/>
        </w:rPr>
        <w:t>4</w:t>
      </w:r>
      <w:r w:rsidRPr="00CD43D4">
        <w:rPr>
          <w:rFonts w:ascii="Lato" w:hAnsi="Lato" w:cs="Times New Roman"/>
          <w:b/>
          <w:sz w:val="20"/>
          <w:szCs w:val="20"/>
        </w:rPr>
        <w:t xml:space="preserve"> r.</w:t>
      </w:r>
    </w:p>
    <w:p w14:paraId="76B56F89" w14:textId="1CBC3A07" w:rsidR="00D27C97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Wydatki związane z realizacją projektu kwalifikowalne będą od dnia następnego po dniu </w:t>
      </w:r>
      <w:r w:rsidR="00FA2B60" w:rsidRPr="00CD43D4">
        <w:rPr>
          <w:rFonts w:ascii="Lato" w:hAnsi="Lato" w:cs="Times New Roman"/>
          <w:sz w:val="20"/>
          <w:szCs w:val="20"/>
        </w:rPr>
        <w:t>ogłoszenia</w:t>
      </w:r>
      <w:r w:rsidRPr="00CD43D4">
        <w:rPr>
          <w:rFonts w:ascii="Lato" w:hAnsi="Lato" w:cs="Times New Roman"/>
          <w:sz w:val="20"/>
          <w:szCs w:val="20"/>
        </w:rPr>
        <w:t xml:space="preserve"> wyników konkursu przez</w:t>
      </w:r>
      <w:r w:rsidR="00F242F8" w:rsidRPr="00CD43D4">
        <w:rPr>
          <w:rFonts w:ascii="Lato" w:hAnsi="Lato" w:cs="Times New Roman"/>
          <w:sz w:val="20"/>
          <w:szCs w:val="20"/>
        </w:rPr>
        <w:t xml:space="preserve"> </w:t>
      </w:r>
      <w:r w:rsidR="00F242F8" w:rsidRPr="00A9700C">
        <w:rPr>
          <w:rFonts w:ascii="Lato" w:hAnsi="Lato" w:cs="Times New Roman"/>
          <w:bCs/>
          <w:sz w:val="20"/>
          <w:szCs w:val="20"/>
        </w:rPr>
        <w:t xml:space="preserve">Ministra </w:t>
      </w:r>
      <w:r w:rsidR="00A9700C">
        <w:rPr>
          <w:rFonts w:ascii="Lato" w:hAnsi="Lato" w:cs="Times New Roman"/>
          <w:bCs/>
          <w:sz w:val="20"/>
          <w:szCs w:val="20"/>
        </w:rPr>
        <w:t xml:space="preserve"> </w:t>
      </w:r>
      <w:r w:rsidR="00F242F8" w:rsidRPr="00A9700C">
        <w:rPr>
          <w:rFonts w:ascii="Lato" w:hAnsi="Lato" w:cs="Times New Roman"/>
          <w:bCs/>
          <w:sz w:val="20"/>
          <w:szCs w:val="20"/>
        </w:rPr>
        <w:t xml:space="preserve">do spraw </w:t>
      </w:r>
      <w:r w:rsidR="002240A5">
        <w:rPr>
          <w:rFonts w:ascii="Lato" w:hAnsi="Lato" w:cs="Times New Roman"/>
          <w:bCs/>
          <w:sz w:val="20"/>
          <w:szCs w:val="20"/>
        </w:rPr>
        <w:t>Równości.</w:t>
      </w:r>
      <w:r w:rsidR="00204280" w:rsidRPr="00CD43D4">
        <w:rPr>
          <w:rFonts w:ascii="Lato" w:hAnsi="Lato" w:cs="Times New Roman"/>
          <w:sz w:val="20"/>
          <w:szCs w:val="20"/>
        </w:rPr>
        <w:t xml:space="preserve"> </w:t>
      </w:r>
      <w:r w:rsidRPr="00CD43D4">
        <w:rPr>
          <w:rFonts w:ascii="Lato" w:hAnsi="Lato" w:cs="Times New Roman"/>
          <w:sz w:val="20"/>
          <w:szCs w:val="20"/>
        </w:rPr>
        <w:t xml:space="preserve">W przypadku </w:t>
      </w:r>
      <w:r w:rsidR="004F7050">
        <w:rPr>
          <w:rFonts w:ascii="Lato" w:hAnsi="Lato" w:cs="Times New Roman"/>
          <w:sz w:val="20"/>
          <w:szCs w:val="20"/>
        </w:rPr>
        <w:t>P</w:t>
      </w:r>
      <w:r w:rsidRPr="00CD43D4">
        <w:rPr>
          <w:rFonts w:ascii="Lato" w:hAnsi="Lato" w:cs="Times New Roman"/>
          <w:sz w:val="20"/>
          <w:szCs w:val="20"/>
        </w:rPr>
        <w:t xml:space="preserve">rojektów, które uzyskają dofinansowanie w wyniku procedury odwoławczej, wydatki będą kwalifikowalne od dnia następnego po dniu </w:t>
      </w:r>
      <w:r w:rsidR="00FA2B60" w:rsidRPr="00CD43D4">
        <w:rPr>
          <w:rFonts w:ascii="Lato" w:hAnsi="Lato" w:cs="Times New Roman"/>
          <w:sz w:val="20"/>
          <w:szCs w:val="20"/>
        </w:rPr>
        <w:t>ogłoszenia</w:t>
      </w:r>
      <w:r w:rsidRPr="00CD43D4">
        <w:rPr>
          <w:rFonts w:ascii="Lato" w:hAnsi="Lato" w:cs="Times New Roman"/>
          <w:sz w:val="20"/>
          <w:szCs w:val="20"/>
        </w:rPr>
        <w:t xml:space="preserve"> przez </w:t>
      </w:r>
      <w:r w:rsidR="00726782" w:rsidRPr="00A9700C">
        <w:rPr>
          <w:rFonts w:ascii="Lato" w:hAnsi="Lato" w:cs="Times New Roman"/>
          <w:bCs/>
          <w:sz w:val="20"/>
          <w:szCs w:val="20"/>
        </w:rPr>
        <w:t>Ministra</w:t>
      </w:r>
      <w:r w:rsidR="00A9700C" w:rsidRPr="00A9700C">
        <w:rPr>
          <w:rFonts w:ascii="Lato" w:hAnsi="Lato" w:cs="Times New Roman"/>
          <w:bCs/>
          <w:sz w:val="20"/>
          <w:szCs w:val="20"/>
        </w:rPr>
        <w:t xml:space="preserve"> </w:t>
      </w:r>
      <w:r w:rsidR="00726782" w:rsidRPr="00A9700C">
        <w:rPr>
          <w:rFonts w:ascii="Lato" w:hAnsi="Lato" w:cs="Times New Roman"/>
          <w:bCs/>
          <w:sz w:val="20"/>
          <w:szCs w:val="20"/>
        </w:rPr>
        <w:t xml:space="preserve"> do spraw </w:t>
      </w:r>
      <w:r w:rsidR="005D6953">
        <w:rPr>
          <w:rFonts w:ascii="Lato" w:hAnsi="Lato" w:cs="Times New Roman"/>
          <w:bCs/>
          <w:sz w:val="20"/>
          <w:szCs w:val="20"/>
        </w:rPr>
        <w:t xml:space="preserve">Równości </w:t>
      </w:r>
      <w:r w:rsidR="00A9700C" w:rsidRPr="00A9700C">
        <w:rPr>
          <w:rFonts w:ascii="Lato" w:hAnsi="Lato" w:cs="Times New Roman"/>
          <w:bCs/>
          <w:sz w:val="20"/>
          <w:szCs w:val="20"/>
        </w:rPr>
        <w:t xml:space="preserve"> </w:t>
      </w:r>
      <w:r w:rsidRPr="00CD43D4">
        <w:rPr>
          <w:rFonts w:ascii="Lato" w:hAnsi="Lato" w:cs="Times New Roman"/>
          <w:sz w:val="20"/>
          <w:szCs w:val="20"/>
        </w:rPr>
        <w:t xml:space="preserve">listy podmiotów, których odwołania zostały rozpatrzone pozytywnie. Wydatki w ramach projektów są </w:t>
      </w:r>
      <w:r w:rsidRPr="00CD43D4">
        <w:rPr>
          <w:rFonts w:ascii="Lato" w:hAnsi="Lato" w:cs="Times New Roman"/>
          <w:b/>
          <w:sz w:val="20"/>
          <w:szCs w:val="20"/>
        </w:rPr>
        <w:t>kwalifik</w:t>
      </w:r>
      <w:r w:rsidR="00FA2B60" w:rsidRPr="00CD43D4">
        <w:rPr>
          <w:rFonts w:ascii="Lato" w:hAnsi="Lato" w:cs="Times New Roman"/>
          <w:b/>
          <w:sz w:val="20"/>
          <w:szCs w:val="20"/>
        </w:rPr>
        <w:t>owalne do dnia 31 </w:t>
      </w:r>
      <w:r w:rsidRPr="00CD43D4">
        <w:rPr>
          <w:rFonts w:ascii="Lato" w:hAnsi="Lato" w:cs="Times New Roman"/>
          <w:b/>
          <w:sz w:val="20"/>
          <w:szCs w:val="20"/>
        </w:rPr>
        <w:t>grudnia 202</w:t>
      </w:r>
      <w:r w:rsidR="005E749A" w:rsidRPr="00CD43D4">
        <w:rPr>
          <w:rFonts w:ascii="Lato" w:hAnsi="Lato" w:cs="Times New Roman"/>
          <w:b/>
          <w:sz w:val="20"/>
          <w:szCs w:val="20"/>
        </w:rPr>
        <w:t>4</w:t>
      </w:r>
      <w:r w:rsidRPr="00CD43D4">
        <w:rPr>
          <w:rFonts w:ascii="Lato" w:hAnsi="Lato" w:cs="Times New Roman"/>
          <w:b/>
          <w:sz w:val="20"/>
          <w:szCs w:val="20"/>
        </w:rPr>
        <w:t xml:space="preserve"> r.</w:t>
      </w:r>
    </w:p>
    <w:p w14:paraId="79B6F706" w14:textId="16918DC5" w:rsidR="00D27C97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Projekt realizowany w ramach Programu może uzyskać dofinansowanie od 10 000 zł do</w:t>
      </w:r>
      <w:r w:rsidR="00962249" w:rsidRPr="00CD43D4">
        <w:rPr>
          <w:rFonts w:ascii="Lato" w:hAnsi="Lato" w:cs="Times New Roman"/>
          <w:sz w:val="20"/>
          <w:szCs w:val="20"/>
        </w:rPr>
        <w:t> </w:t>
      </w:r>
      <w:r w:rsidRPr="00CD43D4">
        <w:rPr>
          <w:rFonts w:ascii="Lato" w:hAnsi="Lato" w:cs="Times New Roman"/>
          <w:sz w:val="20"/>
          <w:szCs w:val="20"/>
        </w:rPr>
        <w:t>100</w:t>
      </w:r>
      <w:r w:rsidR="00396FEB" w:rsidRPr="00CD43D4">
        <w:rPr>
          <w:rFonts w:ascii="Lato" w:hAnsi="Lato" w:cs="Times New Roman"/>
          <w:sz w:val="20"/>
          <w:szCs w:val="20"/>
        </w:rPr>
        <w:t> </w:t>
      </w:r>
      <w:r w:rsidRPr="00CD43D4">
        <w:rPr>
          <w:rFonts w:ascii="Lato" w:hAnsi="Lato" w:cs="Times New Roman"/>
          <w:sz w:val="20"/>
          <w:szCs w:val="20"/>
        </w:rPr>
        <w:t>000 zł. Wnioskowana kwota na dofinansowanie projektu (kwota dotacji) nie może być wyższa niż 80% całkowitego kosztu realizacji projektu.</w:t>
      </w:r>
    </w:p>
    <w:p w14:paraId="6E7367C6" w14:textId="06EE2795" w:rsidR="002240A5" w:rsidRDefault="00AA6DB1" w:rsidP="002240A5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Podmioty aplikujące o dofinansowanie projektów zobowiązane są do zapewnienia finansowego wkładu własnego w wysokości minimum 20% całkowitego kosztu projektu. </w:t>
      </w:r>
      <w:r w:rsidRPr="00CD43D4">
        <w:rPr>
          <w:rFonts w:ascii="Lato" w:hAnsi="Lato" w:cs="Times New Roman"/>
          <w:b/>
          <w:sz w:val="20"/>
          <w:szCs w:val="20"/>
        </w:rPr>
        <w:t>Nie jest możliwe</w:t>
      </w:r>
      <w:r w:rsidR="00E54945">
        <w:rPr>
          <w:rFonts w:ascii="Lato" w:hAnsi="Lato" w:cs="Times New Roman"/>
          <w:b/>
          <w:sz w:val="20"/>
          <w:szCs w:val="20"/>
        </w:rPr>
        <w:t xml:space="preserve"> </w:t>
      </w:r>
      <w:r w:rsidRPr="00CD43D4">
        <w:rPr>
          <w:rFonts w:ascii="Lato" w:hAnsi="Lato" w:cs="Times New Roman"/>
          <w:b/>
          <w:sz w:val="20"/>
          <w:szCs w:val="20"/>
        </w:rPr>
        <w:t>wniesienie wkładu rzeczowego do projektu.</w:t>
      </w:r>
    </w:p>
    <w:p w14:paraId="0EB9C52A" w14:textId="209F2815" w:rsidR="004F7050" w:rsidRPr="00E54945" w:rsidRDefault="00AA6DB1" w:rsidP="00E54945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2240A5">
        <w:rPr>
          <w:rFonts w:ascii="Lato" w:hAnsi="Lato" w:cs="Times New Roman"/>
          <w:sz w:val="20"/>
          <w:szCs w:val="20"/>
        </w:rPr>
        <w:lastRenderedPageBreak/>
        <w:t>Do wydatków kwalifikowalnych w ramach projektów należą wydatki faktycznie poniesione przez Wnioskodawcę oraz możliwe do zidentyfikowania i zweryfikowania, w szczególności:</w:t>
      </w:r>
    </w:p>
    <w:p w14:paraId="6B80C52D" w14:textId="27F575ED" w:rsidR="00AA6DB1" w:rsidRPr="00CD43D4" w:rsidRDefault="00AA6DB1" w:rsidP="00CD43D4">
      <w:pPr>
        <w:numPr>
          <w:ilvl w:val="0"/>
          <w:numId w:val="9"/>
        </w:numPr>
        <w:autoSpaceDE w:val="0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kadry przydzielonej do</w:t>
      </w:r>
      <w:r w:rsidR="009B1699" w:rsidRPr="00CD43D4">
        <w:rPr>
          <w:rFonts w:ascii="Lato" w:eastAsia="Calibri" w:hAnsi="Lato"/>
          <w:lang w:eastAsia="de-DE"/>
        </w:rPr>
        <w:t xml:space="preserve"> realizacji</w:t>
      </w:r>
      <w:r w:rsidRPr="00CD43D4">
        <w:rPr>
          <w:rFonts w:ascii="Lato" w:eastAsia="Calibri" w:hAnsi="Lato"/>
          <w:lang w:eastAsia="de-DE"/>
        </w:rPr>
        <w:t xml:space="preserve"> projektu, pod warunkiem, że są zgodne z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zasadami ustalania wynagrodzeń przez Wnioskodawcę,</w:t>
      </w:r>
    </w:p>
    <w:p w14:paraId="46192F7B" w14:textId="1481C1E8" w:rsidR="00AA6DB1" w:rsidRPr="00CD43D4" w:rsidRDefault="00AA6DB1" w:rsidP="00CD43D4">
      <w:pPr>
        <w:numPr>
          <w:ilvl w:val="0"/>
          <w:numId w:val="9"/>
        </w:numPr>
        <w:autoSpaceDE w:val="0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podróży i diety dla kadry uczestniczącej w</w:t>
      </w:r>
      <w:r w:rsidR="00FA2B60" w:rsidRPr="00CD43D4">
        <w:rPr>
          <w:rFonts w:ascii="Lato" w:eastAsia="Calibri" w:hAnsi="Lato"/>
          <w:lang w:eastAsia="de-DE"/>
        </w:rPr>
        <w:t xml:space="preserve"> </w:t>
      </w:r>
      <w:r w:rsidR="009B1699" w:rsidRPr="00CD43D4">
        <w:rPr>
          <w:rFonts w:ascii="Lato" w:eastAsia="Calibri" w:hAnsi="Lato"/>
          <w:lang w:eastAsia="de-DE"/>
        </w:rPr>
        <w:t xml:space="preserve">realizacji projektu </w:t>
      </w:r>
      <w:r w:rsidR="00FA2B60" w:rsidRPr="00CD43D4">
        <w:rPr>
          <w:rFonts w:ascii="Lato" w:eastAsia="Calibri" w:hAnsi="Lato"/>
          <w:lang w:eastAsia="de-DE"/>
        </w:rPr>
        <w:t>pod</w:t>
      </w:r>
      <w:r w:rsidR="00962249" w:rsidRPr="00CD43D4">
        <w:rPr>
          <w:rFonts w:ascii="Lato" w:eastAsia="Calibri" w:hAnsi="Lato"/>
          <w:lang w:eastAsia="de-DE"/>
        </w:rPr>
        <w:t> </w:t>
      </w:r>
      <w:r w:rsidR="00FA2B60" w:rsidRPr="00CD43D4">
        <w:rPr>
          <w:rFonts w:ascii="Lato" w:eastAsia="Calibri" w:hAnsi="Lato"/>
          <w:lang w:eastAsia="de-DE"/>
        </w:rPr>
        <w:t>warunkiem, że są </w:t>
      </w:r>
      <w:r w:rsidRPr="00CD43D4">
        <w:rPr>
          <w:rFonts w:ascii="Lato" w:eastAsia="Calibri" w:hAnsi="Lato"/>
          <w:lang w:eastAsia="de-DE"/>
        </w:rPr>
        <w:t xml:space="preserve">one zgodne </w:t>
      </w:r>
      <w:r w:rsidR="00844A30" w:rsidRPr="00CD43D4">
        <w:rPr>
          <w:rFonts w:ascii="Lato" w:eastAsia="Calibri" w:hAnsi="Lato"/>
          <w:lang w:eastAsia="de-DE"/>
        </w:rPr>
        <w:t xml:space="preserve">z regulacjami wewnętrznymi </w:t>
      </w:r>
      <w:r w:rsidRPr="00CD43D4">
        <w:rPr>
          <w:rFonts w:ascii="Lato" w:eastAsia="Calibri" w:hAnsi="Lato"/>
          <w:lang w:eastAsia="de-DE"/>
        </w:rPr>
        <w:t>Wnioskodawcy oraz nie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przekraczają określonych stawek krajowych,</w:t>
      </w:r>
    </w:p>
    <w:p w14:paraId="4F3F5D52" w14:textId="77777777" w:rsidR="00AA6DB1" w:rsidRPr="00CD43D4" w:rsidRDefault="00AA6DB1" w:rsidP="00CD43D4">
      <w:pPr>
        <w:numPr>
          <w:ilvl w:val="0"/>
          <w:numId w:val="9"/>
        </w:numPr>
        <w:autoSpaceDE w:val="0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materiałów eksploatacyjnych i dostaw, pod warunkiem, że są możliwe d</w:t>
      </w:r>
      <w:r w:rsidR="00FA2B60" w:rsidRPr="00CD43D4">
        <w:rPr>
          <w:rFonts w:ascii="Lato" w:eastAsia="Calibri" w:hAnsi="Lato"/>
          <w:lang w:eastAsia="de-DE"/>
        </w:rPr>
        <w:t>o </w:t>
      </w:r>
      <w:r w:rsidRPr="00CD43D4">
        <w:rPr>
          <w:rFonts w:ascii="Lato" w:eastAsia="Calibri" w:hAnsi="Lato"/>
          <w:lang w:eastAsia="de-DE"/>
        </w:rPr>
        <w:t>zidentyfikowania i przypisane do projektu,</w:t>
      </w:r>
    </w:p>
    <w:p w14:paraId="40F859B3" w14:textId="3E7A29B6" w:rsidR="00D27C97" w:rsidRPr="00CD43D4" w:rsidRDefault="00AA6DB1" w:rsidP="00CD43D4">
      <w:pPr>
        <w:numPr>
          <w:ilvl w:val="0"/>
          <w:numId w:val="9"/>
        </w:numPr>
        <w:autoSpaceDE w:val="0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 xml:space="preserve">koszty wynikające z innych umów zawartych przez Wnioskodawcę w celu wdrożenia projektu, pod warunkiem, że ich zawarcie jest zgodne z zasadami Programu </w:t>
      </w:r>
      <w:r w:rsidR="00E54945">
        <w:rPr>
          <w:rFonts w:ascii="Lato" w:eastAsia="Calibri" w:hAnsi="Lato"/>
          <w:lang w:eastAsia="de-DE"/>
        </w:rPr>
        <w:br/>
      </w:r>
      <w:r w:rsidRPr="00CD43D4">
        <w:rPr>
          <w:rFonts w:ascii="Lato" w:eastAsia="Calibri" w:hAnsi="Lato"/>
          <w:lang w:eastAsia="de-DE"/>
        </w:rPr>
        <w:t xml:space="preserve">i z obowiązującymi przepisami dotyczącymi zamówień publicznych. </w:t>
      </w:r>
    </w:p>
    <w:p w14:paraId="12B94477" w14:textId="61C38FDA" w:rsidR="00AA6DB1" w:rsidRPr="00CD43D4" w:rsidRDefault="00AA6DB1" w:rsidP="00CD43D4">
      <w:pPr>
        <w:pStyle w:val="Akapitzlist"/>
        <w:numPr>
          <w:ilvl w:val="0"/>
          <w:numId w:val="25"/>
        </w:numPr>
        <w:autoSpaceDE w:val="0"/>
        <w:ind w:left="284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 xml:space="preserve">Koszty zarządzania projektem nie mogą przekroczyć 20% całkowitych kwalifikowalnych kosztów projektu. Do </w:t>
      </w:r>
      <w:r w:rsidR="00FA2B60" w:rsidRPr="00CD43D4">
        <w:rPr>
          <w:rFonts w:ascii="Lato" w:eastAsia="Calibri" w:hAnsi="Lato"/>
          <w:lang w:eastAsia="de-DE"/>
        </w:rPr>
        <w:t>kosztów zarządzania zalicza się </w:t>
      </w:r>
      <w:r w:rsidRPr="00CD43D4">
        <w:rPr>
          <w:rFonts w:ascii="Lato" w:eastAsia="Calibri" w:hAnsi="Lato"/>
          <w:lang w:eastAsia="de-DE"/>
        </w:rPr>
        <w:t>w szczególności:</w:t>
      </w:r>
    </w:p>
    <w:p w14:paraId="68843A15" w14:textId="5A0AE733" w:rsidR="00AA6DB1" w:rsidRPr="00CD43D4" w:rsidRDefault="00AA6DB1" w:rsidP="00CD43D4">
      <w:pPr>
        <w:numPr>
          <w:ilvl w:val="0"/>
          <w:numId w:val="6"/>
        </w:numPr>
        <w:autoSpaceDE w:val="0"/>
        <w:ind w:left="1134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 xml:space="preserve">koszty wynagrodzeń osób obsługujących projekt (wykonujących działania inne </w:t>
      </w:r>
      <w:r w:rsidRPr="00CD43D4">
        <w:rPr>
          <w:rFonts w:ascii="Lato" w:eastAsia="Calibri" w:hAnsi="Lato"/>
          <w:lang w:eastAsia="de-DE"/>
        </w:rPr>
        <w:br/>
        <w:t xml:space="preserve">niż merytoryczne, np. koordynator projektu, księgowa, obsługa administracyjna, obsługa informatyczna), zawierające faktyczne </w:t>
      </w:r>
      <w:r w:rsidR="009B1699" w:rsidRPr="00CD43D4">
        <w:rPr>
          <w:rFonts w:ascii="Lato" w:eastAsia="Calibri" w:hAnsi="Lato"/>
          <w:lang w:eastAsia="de-DE"/>
        </w:rPr>
        <w:t>wynagrodzenia</w:t>
      </w:r>
      <w:r w:rsidRPr="00CD43D4">
        <w:rPr>
          <w:rFonts w:ascii="Lato" w:eastAsia="Calibri" w:hAnsi="Lato"/>
          <w:lang w:eastAsia="de-DE"/>
        </w:rPr>
        <w:t>, składki na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ubezpieczenie społeczne i inne koszty ustawowe wchodzące w skład wynagrodzenia,</w:t>
      </w:r>
    </w:p>
    <w:p w14:paraId="33B521F4" w14:textId="77777777" w:rsidR="00AA6DB1" w:rsidRPr="00CD43D4" w:rsidRDefault="00AA6DB1" w:rsidP="00CD43D4">
      <w:pPr>
        <w:numPr>
          <w:ilvl w:val="0"/>
          <w:numId w:val="6"/>
        </w:numPr>
        <w:autoSpaceDE w:val="0"/>
        <w:ind w:left="1134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podróży oraz diet,</w:t>
      </w:r>
    </w:p>
    <w:p w14:paraId="370DA5BE" w14:textId="77777777" w:rsidR="00D27C97" w:rsidRPr="00CD43D4" w:rsidRDefault="00AA6DB1" w:rsidP="00CD43D4">
      <w:pPr>
        <w:numPr>
          <w:ilvl w:val="0"/>
          <w:numId w:val="6"/>
        </w:numPr>
        <w:autoSpaceDE w:val="0"/>
        <w:ind w:left="1134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materiałów i usług niezbędnych do realizacji projektu (z wyłączeniem kosztów związanych z realizacją działań merytorycznych).</w:t>
      </w:r>
    </w:p>
    <w:p w14:paraId="02342635" w14:textId="305C90F5" w:rsidR="00D27C97" w:rsidRPr="00CD43D4" w:rsidRDefault="00AA6DB1" w:rsidP="00CD43D4">
      <w:pPr>
        <w:pStyle w:val="Akapitzlist"/>
        <w:numPr>
          <w:ilvl w:val="0"/>
          <w:numId w:val="25"/>
        </w:numPr>
        <w:autoSpaceDE w:val="0"/>
        <w:spacing w:after="120"/>
        <w:ind w:left="426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kadry specjalistycznej w ramach projektów nie mogą przekroczyć 30% dotacji. Pod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pojęciem „kosztów kadry specjalistycznej” rozumie się koszty usług świadczonych na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podstawie umów cywilnoprawnych przez wszystkich wykonawców oraz podwykonawców, a także dodatki zadaniowe, dodatki specjalne i nagrody dla osób zaangażowanych w realizację projektu pod względem merytorycznym</w:t>
      </w:r>
      <w:r w:rsidR="00A97C9E" w:rsidRPr="00CD43D4">
        <w:rPr>
          <w:rFonts w:ascii="Lato" w:eastAsia="Calibri" w:hAnsi="Lato"/>
          <w:lang w:eastAsia="de-DE"/>
        </w:rPr>
        <w:t>,</w:t>
      </w:r>
      <w:r w:rsidRPr="00CD43D4">
        <w:rPr>
          <w:rFonts w:ascii="Lato" w:eastAsia="Calibri" w:hAnsi="Lato"/>
          <w:lang w:eastAsia="de-DE"/>
        </w:rPr>
        <w:t xml:space="preserve"> tj. świadczących usługi poradnictwa specjalistycznego, w tym: psychologicznego, prawniczego, pedagogicznego, terapeutycznego, szkoleniowego, doradztwa zawodowego, itp. Usługi osób wykonujących prace o innym charakterze, w tym prace administracyjne lub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pomocnicze (np. koordynatora projektu, księgowej, kadrowej, informatyka, itp.) oraz działalność twórcza i artystyczna nie są zaliczane do usług kadry specjalistycznej.</w:t>
      </w:r>
    </w:p>
    <w:p w14:paraId="49C9CF9F" w14:textId="402F77F7" w:rsidR="00D27C97" w:rsidRPr="00CD43D4" w:rsidRDefault="00AA6DB1" w:rsidP="00CD43D4">
      <w:pPr>
        <w:pStyle w:val="Akapitzlist"/>
        <w:autoSpaceDE w:val="0"/>
        <w:spacing w:after="120"/>
        <w:ind w:left="426"/>
        <w:jc w:val="both"/>
        <w:rPr>
          <w:rFonts w:ascii="Lato" w:eastAsia="Calibri" w:hAnsi="Lato"/>
          <w:lang w:eastAsia="de-DE"/>
        </w:rPr>
      </w:pPr>
      <w:r w:rsidRPr="00CD43D4">
        <w:rPr>
          <w:rFonts w:ascii="Lato" w:eastAsia="Calibri" w:hAnsi="Lato"/>
          <w:lang w:eastAsia="de-DE"/>
        </w:rPr>
        <w:t xml:space="preserve">Ograniczenie do 30% udziału środków przeznaczonych na koszty kadry specjalistycznej dotyczy wyłącznie kwoty dotacji, a nie całkowitego kosztu </w:t>
      </w:r>
      <w:r w:rsidR="00E54945">
        <w:rPr>
          <w:rFonts w:ascii="Lato" w:eastAsia="Calibri" w:hAnsi="Lato"/>
          <w:lang w:eastAsia="de-DE"/>
        </w:rPr>
        <w:t>P</w:t>
      </w:r>
      <w:r w:rsidRPr="00CD43D4">
        <w:rPr>
          <w:rFonts w:ascii="Lato" w:eastAsia="Calibri" w:hAnsi="Lato"/>
          <w:lang w:eastAsia="de-DE"/>
        </w:rPr>
        <w:t>rojektu. Powyższy warunek nie dotyczy wkładu własnego wnioskodawcy, który może w całości zostać przeznaczony na koszty kadry specjalistycznej</w:t>
      </w:r>
      <w:r w:rsidR="00D27C97" w:rsidRPr="00CD43D4">
        <w:rPr>
          <w:rFonts w:ascii="Lato" w:eastAsia="Calibri" w:hAnsi="Lato"/>
          <w:lang w:eastAsia="de-DE"/>
        </w:rPr>
        <w:t>.</w:t>
      </w:r>
    </w:p>
    <w:p w14:paraId="0E67EED9" w14:textId="5DACD08E" w:rsidR="00AA6DB1" w:rsidRPr="00CD43D4" w:rsidRDefault="00AA6DB1" w:rsidP="00CD43D4">
      <w:pPr>
        <w:pStyle w:val="Akapitzlist"/>
        <w:numPr>
          <w:ilvl w:val="0"/>
          <w:numId w:val="25"/>
        </w:numPr>
        <w:autoSpaceDE w:val="0"/>
        <w:ind w:left="426"/>
        <w:jc w:val="both"/>
        <w:rPr>
          <w:rFonts w:ascii="Lato" w:hAnsi="Lato"/>
        </w:rPr>
      </w:pPr>
      <w:r w:rsidRPr="00CD43D4">
        <w:rPr>
          <w:rFonts w:ascii="Lato" w:hAnsi="Lato"/>
        </w:rPr>
        <w:t xml:space="preserve">Dotacja </w:t>
      </w:r>
      <w:r w:rsidRPr="00CD43D4">
        <w:rPr>
          <w:rFonts w:ascii="Lato" w:hAnsi="Lato"/>
          <w:u w:val="single"/>
        </w:rPr>
        <w:t>nie może być przeznaczon</w:t>
      </w:r>
      <w:r w:rsidR="00E37568" w:rsidRPr="00CD43D4">
        <w:rPr>
          <w:rFonts w:ascii="Lato" w:hAnsi="Lato"/>
          <w:u w:val="single"/>
        </w:rPr>
        <w:t>a</w:t>
      </w:r>
      <w:r w:rsidRPr="00CD43D4">
        <w:rPr>
          <w:rFonts w:ascii="Lato" w:hAnsi="Lato"/>
        </w:rPr>
        <w:t xml:space="preserve"> na:</w:t>
      </w:r>
    </w:p>
    <w:p w14:paraId="4442C084" w14:textId="77777777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realizację inwestycji związanych z budową nowych obiektów,</w:t>
      </w:r>
    </w:p>
    <w:p w14:paraId="4FE05EF2" w14:textId="77777777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zakup nieruchomości,</w:t>
      </w:r>
    </w:p>
    <w:p w14:paraId="6DA73F54" w14:textId="554328C2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wydatk</w:t>
      </w:r>
      <w:r w:rsidR="00E37568" w:rsidRPr="00CD43D4">
        <w:rPr>
          <w:rFonts w:ascii="Lato" w:hAnsi="Lato"/>
          <w:sz w:val="20"/>
        </w:rPr>
        <w:t>i</w:t>
      </w:r>
      <w:r w:rsidRPr="00CD43D4">
        <w:rPr>
          <w:rFonts w:ascii="Lato" w:hAnsi="Lato"/>
          <w:sz w:val="20"/>
        </w:rPr>
        <w:t xml:space="preserve"> na zakup środków trwałych </w:t>
      </w:r>
      <w:r w:rsidR="00EB16D3" w:rsidRPr="00CD43D4">
        <w:rPr>
          <w:rFonts w:ascii="Lato" w:hAnsi="Lato"/>
          <w:sz w:val="20"/>
        </w:rPr>
        <w:t xml:space="preserve">w rozumieniu art. 3 ust. 1 pkt 15 ustawy </w:t>
      </w:r>
      <w:r w:rsidR="001852DB" w:rsidRPr="00CD43D4">
        <w:rPr>
          <w:rFonts w:ascii="Lato" w:hAnsi="Lato"/>
          <w:sz w:val="20"/>
        </w:rPr>
        <w:br/>
      </w:r>
      <w:r w:rsidR="00EB16D3" w:rsidRPr="00CD43D4">
        <w:rPr>
          <w:rFonts w:ascii="Lato" w:hAnsi="Lato"/>
          <w:sz w:val="20"/>
        </w:rPr>
        <w:t>z dnia 29 września 1994 r</w:t>
      </w:r>
      <w:r w:rsidR="005A74E6" w:rsidRPr="00CD43D4">
        <w:rPr>
          <w:rFonts w:ascii="Lato" w:hAnsi="Lato"/>
          <w:sz w:val="20"/>
        </w:rPr>
        <w:t>. o rachunkowości (Dz. U. z 2023 r. poz. 120,</w:t>
      </w:r>
      <w:r w:rsidR="00CD70EF" w:rsidRPr="00CD43D4">
        <w:rPr>
          <w:rFonts w:ascii="Lato" w:hAnsi="Lato"/>
          <w:sz w:val="20"/>
        </w:rPr>
        <w:t xml:space="preserve"> z późn. zm.</w:t>
      </w:r>
      <w:r w:rsidR="00EB16D3" w:rsidRPr="00CD43D4">
        <w:rPr>
          <w:rFonts w:ascii="Lato" w:hAnsi="Lato"/>
          <w:sz w:val="20"/>
        </w:rPr>
        <w:t xml:space="preserve">) oraz art. 16a ust. 1 w zw. z art. 16d ust. 1 ustawy z dnia 15 lutego 1992 r. o podatku dochodowym od osób prawnych (Dz. U. z </w:t>
      </w:r>
      <w:r w:rsidR="00FE78AD">
        <w:rPr>
          <w:rFonts w:ascii="Lato" w:hAnsi="Lato"/>
          <w:sz w:val="20"/>
        </w:rPr>
        <w:t xml:space="preserve">2023 </w:t>
      </w:r>
      <w:r w:rsidR="00794073">
        <w:rPr>
          <w:rFonts w:ascii="Lato" w:hAnsi="Lato"/>
          <w:sz w:val="20"/>
        </w:rPr>
        <w:t xml:space="preserve"> r. </w:t>
      </w:r>
      <w:r w:rsidR="00FE78AD">
        <w:rPr>
          <w:rFonts w:ascii="Lato" w:hAnsi="Lato"/>
          <w:sz w:val="20"/>
        </w:rPr>
        <w:t>poz. 2805</w:t>
      </w:r>
      <w:r w:rsidR="00794073">
        <w:rPr>
          <w:rFonts w:ascii="Lato" w:hAnsi="Lato"/>
          <w:sz w:val="20"/>
        </w:rPr>
        <w:t>, z późn. zm.</w:t>
      </w:r>
      <w:r w:rsidR="00FE78AD">
        <w:rPr>
          <w:rFonts w:ascii="Lato" w:hAnsi="Lato"/>
          <w:sz w:val="20"/>
        </w:rPr>
        <w:t>),</w:t>
      </w:r>
    </w:p>
    <w:p w14:paraId="44357C6A" w14:textId="77777777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pokrycie wynagrodzenia związanego z zatrudnieniem na podstawie umowy </w:t>
      </w:r>
      <w:r w:rsidRPr="00CD43D4">
        <w:rPr>
          <w:rFonts w:ascii="Lato" w:hAnsi="Lato"/>
          <w:sz w:val="20"/>
        </w:rPr>
        <w:br/>
        <w:t>o pracę, z wyłączeniem dodatków zadaniowych, dodatków specjalnych i nagród,</w:t>
      </w:r>
    </w:p>
    <w:p w14:paraId="52F2D4EF" w14:textId="0F22FF85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dożywianie, w rozumieniu wieloletniego</w:t>
      </w:r>
      <w:r w:rsidR="002238EC" w:rsidRPr="00CD43D4">
        <w:rPr>
          <w:rFonts w:ascii="Lato" w:hAnsi="Lato"/>
          <w:sz w:val="20"/>
        </w:rPr>
        <w:t xml:space="preserve"> rządowego programu </w:t>
      </w:r>
      <w:r w:rsidRPr="00CD43D4">
        <w:rPr>
          <w:rFonts w:ascii="Lato" w:hAnsi="Lato"/>
          <w:sz w:val="20"/>
        </w:rPr>
        <w:t>„</w:t>
      </w:r>
      <w:r w:rsidR="00864628" w:rsidRPr="00CD43D4">
        <w:rPr>
          <w:rFonts w:ascii="Lato" w:hAnsi="Lato"/>
          <w:sz w:val="20"/>
        </w:rPr>
        <w:t>Posiłek w szkole i </w:t>
      </w:r>
      <w:r w:rsidR="002238EC" w:rsidRPr="00CD43D4">
        <w:rPr>
          <w:rFonts w:ascii="Lato" w:hAnsi="Lato"/>
          <w:sz w:val="20"/>
        </w:rPr>
        <w:t>w domu”</w:t>
      </w:r>
      <w:r w:rsidRPr="00CD43D4">
        <w:rPr>
          <w:rFonts w:ascii="Lato" w:hAnsi="Lato"/>
          <w:sz w:val="20"/>
        </w:rPr>
        <w:t xml:space="preserve"> </w:t>
      </w:r>
      <w:r w:rsidR="002238EC" w:rsidRPr="00CD43D4">
        <w:rPr>
          <w:rFonts w:ascii="Lato" w:hAnsi="Lato"/>
          <w:sz w:val="20"/>
        </w:rPr>
        <w:t xml:space="preserve">na lata </w:t>
      </w:r>
      <w:r w:rsidR="009723A5" w:rsidRPr="00CD43D4">
        <w:rPr>
          <w:rFonts w:ascii="Lato" w:hAnsi="Lato"/>
          <w:sz w:val="20"/>
        </w:rPr>
        <w:t>20</w:t>
      </w:r>
      <w:r w:rsidR="009723A5">
        <w:rPr>
          <w:rFonts w:ascii="Lato" w:hAnsi="Lato"/>
          <w:sz w:val="20"/>
        </w:rPr>
        <w:t>24</w:t>
      </w:r>
      <w:r w:rsidR="002238EC" w:rsidRPr="00CD43D4">
        <w:rPr>
          <w:rFonts w:ascii="Lato" w:hAnsi="Lato"/>
          <w:sz w:val="20"/>
        </w:rPr>
        <w:t>–</w:t>
      </w:r>
      <w:r w:rsidR="009723A5" w:rsidRPr="00CD43D4">
        <w:rPr>
          <w:rFonts w:ascii="Lato" w:hAnsi="Lato"/>
          <w:sz w:val="20"/>
        </w:rPr>
        <w:t>202</w:t>
      </w:r>
      <w:r w:rsidR="009723A5">
        <w:rPr>
          <w:rFonts w:ascii="Lato" w:hAnsi="Lato"/>
          <w:sz w:val="20"/>
        </w:rPr>
        <w:t>8</w:t>
      </w:r>
      <w:r w:rsidR="002238EC" w:rsidRPr="00CD43D4">
        <w:rPr>
          <w:rFonts w:ascii="Lato" w:hAnsi="Lato"/>
          <w:sz w:val="20"/>
        </w:rPr>
        <w:t xml:space="preserve">”, ustanowionego uchwałą </w:t>
      </w:r>
      <w:r w:rsidR="009B1699" w:rsidRPr="00CD43D4">
        <w:rPr>
          <w:rFonts w:ascii="Lato" w:hAnsi="Lato"/>
          <w:sz w:val="20"/>
        </w:rPr>
        <w:t xml:space="preserve">nr </w:t>
      </w:r>
      <w:r w:rsidR="009723A5" w:rsidRPr="00CD43D4">
        <w:rPr>
          <w:rFonts w:ascii="Lato" w:hAnsi="Lato"/>
          <w:sz w:val="20"/>
        </w:rPr>
        <w:t>14</w:t>
      </w:r>
      <w:r w:rsidR="009723A5">
        <w:rPr>
          <w:rFonts w:ascii="Lato" w:hAnsi="Lato"/>
          <w:sz w:val="20"/>
        </w:rPr>
        <w:t>9</w:t>
      </w:r>
      <w:r w:rsidR="009723A5" w:rsidRPr="00CD43D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>Rady Ministrów</w:t>
      </w:r>
      <w:r w:rsidR="00CD70EF" w:rsidRPr="00CD43D4">
        <w:rPr>
          <w:rFonts w:ascii="Lato" w:hAnsi="Lato"/>
          <w:sz w:val="20"/>
        </w:rPr>
        <w:t xml:space="preserve"> z dnia </w:t>
      </w:r>
      <w:r w:rsidR="009723A5">
        <w:rPr>
          <w:rFonts w:ascii="Lato" w:hAnsi="Lato"/>
          <w:sz w:val="20"/>
        </w:rPr>
        <w:t>23</w:t>
      </w:r>
      <w:r w:rsidR="009723A5" w:rsidRPr="00CD43D4">
        <w:rPr>
          <w:rFonts w:ascii="Lato" w:hAnsi="Lato"/>
          <w:sz w:val="20"/>
        </w:rPr>
        <w:t xml:space="preserve"> </w:t>
      </w:r>
      <w:r w:rsidR="009723A5">
        <w:rPr>
          <w:rFonts w:ascii="Lato" w:hAnsi="Lato"/>
          <w:sz w:val="20"/>
        </w:rPr>
        <w:t>sierpnia</w:t>
      </w:r>
      <w:r w:rsidR="009723A5" w:rsidRPr="00CD43D4">
        <w:rPr>
          <w:rFonts w:ascii="Lato" w:hAnsi="Lato"/>
          <w:sz w:val="20"/>
        </w:rPr>
        <w:t xml:space="preserve"> 20</w:t>
      </w:r>
      <w:r w:rsidR="009723A5">
        <w:rPr>
          <w:rFonts w:ascii="Lato" w:hAnsi="Lato"/>
          <w:sz w:val="20"/>
        </w:rPr>
        <w:t>23</w:t>
      </w:r>
      <w:r w:rsidR="009723A5" w:rsidRPr="00CD43D4">
        <w:rPr>
          <w:rFonts w:ascii="Lato" w:hAnsi="Lato"/>
          <w:sz w:val="20"/>
        </w:rPr>
        <w:t xml:space="preserve"> </w:t>
      </w:r>
      <w:r w:rsidR="00CD70EF" w:rsidRPr="00CD43D4">
        <w:rPr>
          <w:rFonts w:ascii="Lato" w:hAnsi="Lato"/>
          <w:sz w:val="20"/>
        </w:rPr>
        <w:t>r.</w:t>
      </w:r>
      <w:r w:rsidRPr="00CD43D4">
        <w:rPr>
          <w:rFonts w:ascii="Lato" w:hAnsi="Lato"/>
          <w:sz w:val="20"/>
        </w:rPr>
        <w:t xml:space="preserve"> (M.</w:t>
      </w:r>
      <w:r w:rsidR="002238EC" w:rsidRPr="00CD43D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 xml:space="preserve">P. z </w:t>
      </w:r>
      <w:r w:rsidR="009723A5" w:rsidRPr="00CD43D4">
        <w:rPr>
          <w:rFonts w:ascii="Lato" w:hAnsi="Lato"/>
          <w:sz w:val="20"/>
        </w:rPr>
        <w:t>20</w:t>
      </w:r>
      <w:r w:rsidR="009723A5">
        <w:rPr>
          <w:rFonts w:ascii="Lato" w:hAnsi="Lato"/>
          <w:sz w:val="20"/>
        </w:rPr>
        <w:t>23</w:t>
      </w:r>
      <w:r w:rsidR="009723A5" w:rsidRPr="00CD43D4">
        <w:rPr>
          <w:rFonts w:ascii="Lato" w:hAnsi="Lato"/>
          <w:sz w:val="20"/>
        </w:rPr>
        <w:t xml:space="preserve"> </w:t>
      </w:r>
      <w:r w:rsidR="002238EC" w:rsidRPr="00CD43D4">
        <w:rPr>
          <w:rFonts w:ascii="Lato" w:hAnsi="Lato"/>
          <w:sz w:val="20"/>
        </w:rPr>
        <w:t xml:space="preserve">r. poz. </w:t>
      </w:r>
      <w:r w:rsidR="009723A5">
        <w:rPr>
          <w:rFonts w:ascii="Lato" w:hAnsi="Lato"/>
          <w:sz w:val="20"/>
        </w:rPr>
        <w:t>881</w:t>
      </w:r>
      <w:r w:rsidRPr="00CD43D4">
        <w:rPr>
          <w:rFonts w:ascii="Lato" w:hAnsi="Lato"/>
          <w:sz w:val="20"/>
        </w:rPr>
        <w:t>)</w:t>
      </w:r>
      <w:r w:rsidR="009723A5">
        <w:rPr>
          <w:rFonts w:ascii="Lato" w:hAnsi="Lato"/>
          <w:sz w:val="20"/>
        </w:rPr>
        <w:t>.</w:t>
      </w:r>
    </w:p>
    <w:p w14:paraId="73645C06" w14:textId="05CFF864" w:rsidR="00D27C97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Podmiot, któremu zostanie przyznana dotacja, zobowiązany jest do przekazania </w:t>
      </w:r>
      <w:r w:rsidRPr="00CD43D4">
        <w:rPr>
          <w:rFonts w:ascii="Lato" w:hAnsi="Lato" w:cs="Times New Roman"/>
          <w:b/>
          <w:bCs/>
          <w:sz w:val="20"/>
          <w:szCs w:val="20"/>
          <w:u w:val="single"/>
        </w:rPr>
        <w:t>zaktualizowanego harmonogramu</w:t>
      </w:r>
      <w:r w:rsidR="00DE2DD8"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 realizacji zadania publicznego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, którego wzór</w:t>
      </w:r>
      <w:r w:rsidR="00962249"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 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stanowi załącznik nr </w:t>
      </w:r>
      <w:r w:rsidR="00844A30" w:rsidRPr="00CD43D4">
        <w:rPr>
          <w:rFonts w:ascii="Lato" w:hAnsi="Lato" w:cs="Times New Roman"/>
          <w:b/>
          <w:bCs/>
          <w:sz w:val="20"/>
          <w:szCs w:val="20"/>
          <w:u w:val="single"/>
        </w:rPr>
        <w:t>1 b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 do niniejszego ogłoszenia </w:t>
      </w:r>
      <w:r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i kosztorysu </w:t>
      </w:r>
      <w:r w:rsidR="00DE2DD8" w:rsidRPr="00CD43D4">
        <w:rPr>
          <w:rFonts w:ascii="Lato" w:hAnsi="Lato" w:cs="Times New Roman"/>
          <w:b/>
          <w:bCs/>
          <w:sz w:val="20"/>
          <w:szCs w:val="20"/>
          <w:u w:val="single"/>
        </w:rPr>
        <w:t>realizacji zadania publicznego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, którego wzór stanowi załącznik</w:t>
      </w:r>
      <w:r w:rsidR="00E54945">
        <w:rPr>
          <w:rFonts w:ascii="Lato" w:hAnsi="Lato" w:cs="Times New Roman"/>
          <w:b/>
          <w:bCs/>
          <w:sz w:val="20"/>
          <w:szCs w:val="20"/>
          <w:u w:val="single"/>
        </w:rPr>
        <w:t xml:space="preserve"> 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nr</w:t>
      </w:r>
      <w:r w:rsidR="00777927" w:rsidRPr="00CD43D4">
        <w:rPr>
          <w:rFonts w:ascii="Lato" w:hAnsi="Lato" w:cs="Times New Roman"/>
          <w:b/>
          <w:bCs/>
          <w:sz w:val="20"/>
          <w:szCs w:val="20"/>
          <w:u w:val="single"/>
        </w:rPr>
        <w:t> </w:t>
      </w:r>
      <w:r w:rsidR="00844A30" w:rsidRPr="00CD43D4">
        <w:rPr>
          <w:rFonts w:ascii="Lato" w:hAnsi="Lato" w:cs="Times New Roman"/>
          <w:b/>
          <w:bCs/>
          <w:sz w:val="20"/>
          <w:szCs w:val="20"/>
          <w:u w:val="single"/>
        </w:rPr>
        <w:t>1a</w:t>
      </w:r>
      <w:r w:rsidR="00777927" w:rsidRPr="00CD43D4">
        <w:rPr>
          <w:rFonts w:ascii="Lato" w:hAnsi="Lato" w:cs="Times New Roman"/>
          <w:b/>
          <w:bCs/>
          <w:sz w:val="20"/>
          <w:szCs w:val="20"/>
          <w:u w:val="single"/>
        </w:rPr>
        <w:t> 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do</w:t>
      </w:r>
      <w:r w:rsidR="00962249" w:rsidRPr="00CD43D4">
        <w:rPr>
          <w:rFonts w:ascii="Lato" w:hAnsi="Lato" w:cs="Times New Roman"/>
          <w:b/>
          <w:bCs/>
          <w:sz w:val="20"/>
          <w:szCs w:val="20"/>
          <w:u w:val="single"/>
        </w:rPr>
        <w:t> 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niniejszego ogłoszenia</w:t>
      </w:r>
      <w:r w:rsidRPr="00CD43D4">
        <w:rPr>
          <w:rFonts w:ascii="Lato" w:hAnsi="Lato" w:cs="Times New Roman"/>
          <w:sz w:val="20"/>
          <w:szCs w:val="20"/>
        </w:rPr>
        <w:t>. Dokumenty te należy dołączyć do podpisanego porozumienia</w:t>
      </w:r>
      <w:r w:rsidR="00077DEE" w:rsidRPr="00CD43D4">
        <w:rPr>
          <w:rFonts w:ascii="Lato" w:hAnsi="Lato" w:cs="Times New Roman"/>
          <w:sz w:val="20"/>
          <w:szCs w:val="20"/>
        </w:rPr>
        <w:t xml:space="preserve">, którego wzór stanowi załącznik nr 7 i </w:t>
      </w:r>
      <w:r w:rsidR="009A7E67" w:rsidRPr="00CD43D4">
        <w:rPr>
          <w:rFonts w:ascii="Lato" w:hAnsi="Lato" w:cs="Times New Roman"/>
          <w:sz w:val="20"/>
          <w:szCs w:val="20"/>
        </w:rPr>
        <w:t>8</w:t>
      </w:r>
      <w:r w:rsidR="00077DEE" w:rsidRPr="00CD43D4">
        <w:rPr>
          <w:rFonts w:ascii="Lato" w:hAnsi="Lato" w:cs="Times New Roman"/>
          <w:sz w:val="20"/>
          <w:szCs w:val="20"/>
        </w:rPr>
        <w:t>.</w:t>
      </w:r>
      <w:r w:rsidR="00077DEE" w:rsidRPr="00CD43D4" w:rsidDel="00077DEE">
        <w:rPr>
          <w:rFonts w:ascii="Lato" w:hAnsi="Lato" w:cs="Times New Roman"/>
          <w:sz w:val="20"/>
          <w:szCs w:val="20"/>
        </w:rPr>
        <w:t xml:space="preserve"> </w:t>
      </w:r>
    </w:p>
    <w:p w14:paraId="0E231B0E" w14:textId="0B9D94AB" w:rsidR="00D27C97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lastRenderedPageBreak/>
        <w:t>Podmiot uprawniony, który otrzyma dotację, będzie zobowiązany przedstawić szczegółowe sprawozdanie merytoryczne i finansowe na formul</w:t>
      </w:r>
      <w:r w:rsidR="00777927" w:rsidRPr="00CD43D4">
        <w:rPr>
          <w:rFonts w:ascii="Lato" w:hAnsi="Lato" w:cs="Times New Roman"/>
          <w:sz w:val="20"/>
          <w:szCs w:val="20"/>
        </w:rPr>
        <w:t>arzu stanowiącym załącznik nr 6 </w:t>
      </w:r>
      <w:r w:rsidRPr="00CD43D4">
        <w:rPr>
          <w:rFonts w:ascii="Lato" w:hAnsi="Lato" w:cs="Times New Roman"/>
          <w:sz w:val="20"/>
          <w:szCs w:val="20"/>
        </w:rPr>
        <w:t>do</w:t>
      </w:r>
      <w:r w:rsidR="00962249" w:rsidRPr="00CD43D4">
        <w:rPr>
          <w:rFonts w:ascii="Lato" w:hAnsi="Lato" w:cs="Times New Roman"/>
          <w:sz w:val="20"/>
          <w:szCs w:val="20"/>
        </w:rPr>
        <w:t> </w:t>
      </w:r>
      <w:r w:rsidR="00AB10AB" w:rsidRPr="00CD43D4">
        <w:rPr>
          <w:rFonts w:ascii="Lato" w:hAnsi="Lato" w:cs="Times New Roman"/>
          <w:sz w:val="20"/>
          <w:szCs w:val="20"/>
        </w:rPr>
        <w:t xml:space="preserve">niniejszego </w:t>
      </w:r>
      <w:r w:rsidRPr="00CD43D4">
        <w:rPr>
          <w:rFonts w:ascii="Lato" w:hAnsi="Lato" w:cs="Times New Roman"/>
          <w:sz w:val="20"/>
          <w:szCs w:val="20"/>
        </w:rPr>
        <w:t xml:space="preserve">ogłoszenia, w nieprzekraczalnym terminie </w:t>
      </w:r>
      <w:r w:rsidRPr="00E54945">
        <w:rPr>
          <w:rFonts w:ascii="Lato" w:hAnsi="Lato" w:cs="Times New Roman"/>
          <w:b/>
          <w:bCs/>
          <w:sz w:val="20"/>
          <w:szCs w:val="20"/>
        </w:rPr>
        <w:t xml:space="preserve">do </w:t>
      </w:r>
      <w:r w:rsidR="00234E8B" w:rsidRPr="00E54945">
        <w:rPr>
          <w:rFonts w:ascii="Lato" w:hAnsi="Lato" w:cs="Times New Roman"/>
          <w:b/>
          <w:bCs/>
          <w:sz w:val="20"/>
          <w:szCs w:val="20"/>
        </w:rPr>
        <w:t xml:space="preserve">dnia </w:t>
      </w:r>
      <w:r w:rsidR="009723A5" w:rsidRPr="00E54945">
        <w:rPr>
          <w:rFonts w:ascii="Lato" w:hAnsi="Lato" w:cs="Times New Roman"/>
          <w:b/>
          <w:bCs/>
          <w:sz w:val="20"/>
          <w:szCs w:val="20"/>
        </w:rPr>
        <w:t>3</w:t>
      </w:r>
      <w:r w:rsidR="009723A5">
        <w:rPr>
          <w:rFonts w:ascii="Lato" w:hAnsi="Lato" w:cs="Times New Roman"/>
          <w:b/>
          <w:bCs/>
          <w:sz w:val="20"/>
          <w:szCs w:val="20"/>
        </w:rPr>
        <w:t>0</w:t>
      </w:r>
      <w:r w:rsidR="009723A5" w:rsidRPr="00E54945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E54945">
        <w:rPr>
          <w:rFonts w:ascii="Lato" w:hAnsi="Lato" w:cs="Times New Roman"/>
          <w:b/>
          <w:bCs/>
          <w:sz w:val="20"/>
          <w:szCs w:val="20"/>
        </w:rPr>
        <w:t>stycznia 202</w:t>
      </w:r>
      <w:r w:rsidR="005E749A" w:rsidRPr="00E54945">
        <w:rPr>
          <w:rFonts w:ascii="Lato" w:hAnsi="Lato" w:cs="Times New Roman"/>
          <w:b/>
          <w:bCs/>
          <w:sz w:val="20"/>
          <w:szCs w:val="20"/>
        </w:rPr>
        <w:t>5</w:t>
      </w:r>
      <w:r w:rsidRPr="00E54945">
        <w:rPr>
          <w:rFonts w:ascii="Lato" w:hAnsi="Lato" w:cs="Times New Roman"/>
          <w:b/>
          <w:bCs/>
          <w:sz w:val="20"/>
          <w:szCs w:val="20"/>
        </w:rPr>
        <w:t xml:space="preserve"> r</w:t>
      </w:r>
      <w:r w:rsidR="00BF3C20" w:rsidRPr="00E54945">
        <w:rPr>
          <w:rFonts w:ascii="Lato" w:hAnsi="Lato" w:cs="Times New Roman"/>
          <w:b/>
          <w:bCs/>
          <w:sz w:val="20"/>
          <w:szCs w:val="20"/>
        </w:rPr>
        <w:t>.</w:t>
      </w:r>
    </w:p>
    <w:p w14:paraId="3505851D" w14:textId="4250A088" w:rsidR="00D27C97" w:rsidRPr="00FE22A7" w:rsidRDefault="00EB16D3" w:rsidP="00FE22A7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color w:val="FF0000"/>
          <w:sz w:val="20"/>
          <w:szCs w:val="20"/>
        </w:rPr>
      </w:pPr>
      <w:r w:rsidRPr="00CD43D4">
        <w:rPr>
          <w:rFonts w:ascii="Lato" w:eastAsia="Times New Roman" w:hAnsi="Lato" w:cs="Times New Roman"/>
          <w:sz w:val="20"/>
          <w:szCs w:val="20"/>
        </w:rPr>
        <w:t xml:space="preserve">Pozostałe informacje dotyczące trybu wyboru </w:t>
      </w:r>
      <w:r w:rsidR="00FE22A7">
        <w:rPr>
          <w:rFonts w:ascii="Lato" w:eastAsia="Times New Roman" w:hAnsi="Lato" w:cs="Times New Roman"/>
          <w:sz w:val="20"/>
          <w:szCs w:val="20"/>
        </w:rPr>
        <w:t>P</w:t>
      </w:r>
      <w:r w:rsidRPr="00CD43D4">
        <w:rPr>
          <w:rFonts w:ascii="Lato" w:eastAsia="Times New Roman" w:hAnsi="Lato" w:cs="Times New Roman"/>
          <w:sz w:val="20"/>
          <w:szCs w:val="20"/>
        </w:rPr>
        <w:t>rojektów znajdują się w Programie</w:t>
      </w:r>
      <w:r w:rsidR="00FE22A7">
        <w:rPr>
          <w:rFonts w:ascii="Lato" w:eastAsia="Times New Roman" w:hAnsi="Lato" w:cs="Times New Roman"/>
          <w:sz w:val="20"/>
          <w:szCs w:val="20"/>
        </w:rPr>
        <w:t>.</w:t>
      </w:r>
    </w:p>
    <w:p w14:paraId="1A785965" w14:textId="09B27682" w:rsidR="00D27C97" w:rsidRPr="00CD43D4" w:rsidRDefault="00AF2062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Beneficjenci Programu Osłonowego „Wspieranie Jednostek Samorządu Terytorialnego w Tworzeniu Systemu Przeciwdzia</w:t>
      </w:r>
      <w:r w:rsidRPr="00CD43D4">
        <w:rPr>
          <w:rFonts w:ascii="Lato" w:eastAsia="Malgun Gothic Semilight" w:hAnsi="Lato" w:cs="Times New Roman"/>
          <w:sz w:val="20"/>
          <w:szCs w:val="20"/>
        </w:rPr>
        <w:t>ł</w:t>
      </w:r>
      <w:r w:rsidRPr="00CD43D4">
        <w:rPr>
          <w:rFonts w:ascii="Lato" w:hAnsi="Lato" w:cs="Times New Roman"/>
          <w:sz w:val="20"/>
          <w:szCs w:val="20"/>
        </w:rPr>
        <w:t xml:space="preserve">ania Przemocy </w:t>
      </w:r>
      <w:r w:rsidR="005E749A" w:rsidRPr="00CD43D4">
        <w:rPr>
          <w:rFonts w:ascii="Lato" w:hAnsi="Lato" w:cs="Times New Roman"/>
          <w:sz w:val="20"/>
          <w:szCs w:val="20"/>
        </w:rPr>
        <w:t>Domowej</w:t>
      </w:r>
      <w:r w:rsidRPr="00CD43D4">
        <w:rPr>
          <w:rFonts w:ascii="Lato" w:hAnsi="Lato" w:cs="Times New Roman"/>
          <w:sz w:val="20"/>
          <w:szCs w:val="20"/>
        </w:rPr>
        <w:t>” zobowiązani są do wypełniania obowiązku informacyjnego, zgodnie w wytycznymi</w:t>
      </w:r>
      <w:r w:rsidR="003A758E" w:rsidRPr="00CD43D4">
        <w:rPr>
          <w:rFonts w:ascii="Lato" w:hAnsi="Lato" w:cs="Times New Roman"/>
          <w:sz w:val="20"/>
          <w:szCs w:val="20"/>
        </w:rPr>
        <w:t xml:space="preserve"> w zakresie wypełniania obowiązków informacyjnych, o których mowa w art. 35a ustawy z dnia 27 sierpnia 2009 r. o finansach publicznych</w:t>
      </w:r>
      <w:r w:rsidR="00350543" w:rsidRPr="00CD43D4">
        <w:rPr>
          <w:rFonts w:ascii="Lato" w:hAnsi="Lato" w:cs="Times New Roman"/>
          <w:sz w:val="20"/>
          <w:szCs w:val="20"/>
        </w:rPr>
        <w:t xml:space="preserve"> (</w:t>
      </w:r>
      <w:r w:rsidR="00762F01" w:rsidRPr="00CD43D4">
        <w:rPr>
          <w:rFonts w:ascii="Lato" w:hAnsi="Lato" w:cs="Times New Roman"/>
          <w:sz w:val="20"/>
          <w:szCs w:val="20"/>
        </w:rPr>
        <w:t>Dz. U</w:t>
      </w:r>
      <w:r w:rsidR="00350543" w:rsidRPr="00CD43D4">
        <w:rPr>
          <w:rFonts w:ascii="Lato" w:hAnsi="Lato" w:cs="Times New Roman"/>
          <w:sz w:val="20"/>
          <w:szCs w:val="20"/>
        </w:rPr>
        <w:t>.</w:t>
      </w:r>
      <w:r w:rsidR="00762F01" w:rsidRPr="00CD43D4">
        <w:rPr>
          <w:rFonts w:ascii="Lato" w:hAnsi="Lato" w:cs="Times New Roman"/>
          <w:sz w:val="20"/>
          <w:szCs w:val="20"/>
        </w:rPr>
        <w:t xml:space="preserve"> z</w:t>
      </w:r>
      <w:r w:rsidR="00350543" w:rsidRPr="00CD43D4">
        <w:rPr>
          <w:rFonts w:ascii="Lato" w:hAnsi="Lato" w:cs="Times New Roman"/>
          <w:sz w:val="20"/>
          <w:szCs w:val="20"/>
        </w:rPr>
        <w:t xml:space="preserve"> 202</w:t>
      </w:r>
      <w:r w:rsidR="005D6953">
        <w:rPr>
          <w:rFonts w:ascii="Lato" w:hAnsi="Lato" w:cs="Times New Roman"/>
          <w:sz w:val="20"/>
          <w:szCs w:val="20"/>
        </w:rPr>
        <w:t>3</w:t>
      </w:r>
      <w:r w:rsidR="00350543" w:rsidRPr="00CD43D4">
        <w:rPr>
          <w:rFonts w:ascii="Lato" w:hAnsi="Lato" w:cs="Times New Roman"/>
          <w:sz w:val="20"/>
          <w:szCs w:val="20"/>
        </w:rPr>
        <w:t xml:space="preserve"> r. poz. </w:t>
      </w:r>
      <w:r w:rsidR="00762F01" w:rsidRPr="00CD43D4">
        <w:rPr>
          <w:rFonts w:ascii="Lato" w:hAnsi="Lato" w:cs="Times New Roman"/>
          <w:sz w:val="20"/>
          <w:szCs w:val="20"/>
        </w:rPr>
        <w:t xml:space="preserve"> </w:t>
      </w:r>
      <w:r w:rsidR="00FE78AD">
        <w:rPr>
          <w:rFonts w:ascii="Lato" w:hAnsi="Lato" w:cs="Times New Roman"/>
          <w:sz w:val="20"/>
          <w:szCs w:val="20"/>
        </w:rPr>
        <w:t>1270</w:t>
      </w:r>
      <w:r w:rsidR="00794073">
        <w:rPr>
          <w:rFonts w:ascii="Lato" w:hAnsi="Lato" w:cs="Times New Roman"/>
          <w:sz w:val="20"/>
          <w:szCs w:val="20"/>
        </w:rPr>
        <w:t>,</w:t>
      </w:r>
      <w:r w:rsidR="00FE78AD" w:rsidRPr="00CD43D4">
        <w:rPr>
          <w:rFonts w:ascii="Lato" w:hAnsi="Lato" w:cs="Times New Roman"/>
          <w:sz w:val="20"/>
          <w:szCs w:val="20"/>
        </w:rPr>
        <w:t xml:space="preserve"> </w:t>
      </w:r>
      <w:r w:rsidR="00350543" w:rsidRPr="00CD43D4">
        <w:rPr>
          <w:rFonts w:ascii="Lato" w:hAnsi="Lato" w:cs="Times New Roman"/>
          <w:sz w:val="20"/>
          <w:szCs w:val="20"/>
        </w:rPr>
        <w:t xml:space="preserve">z późn. </w:t>
      </w:r>
      <w:proofErr w:type="spellStart"/>
      <w:r w:rsidR="00350543" w:rsidRPr="00CD43D4">
        <w:rPr>
          <w:rFonts w:ascii="Lato" w:hAnsi="Lato" w:cs="Times New Roman"/>
          <w:sz w:val="20"/>
          <w:szCs w:val="20"/>
        </w:rPr>
        <w:t>zm</w:t>
      </w:r>
      <w:proofErr w:type="spellEnd"/>
      <w:r w:rsidR="00350543" w:rsidRPr="00CD43D4">
        <w:rPr>
          <w:rFonts w:ascii="Lato" w:hAnsi="Lato" w:cs="Times New Roman"/>
          <w:sz w:val="20"/>
          <w:szCs w:val="20"/>
        </w:rPr>
        <w:t xml:space="preserve">) </w:t>
      </w:r>
      <w:r w:rsidR="003A758E" w:rsidRPr="00CD43D4">
        <w:rPr>
          <w:rFonts w:ascii="Lato" w:hAnsi="Lato" w:cs="Times New Roman"/>
          <w:sz w:val="20"/>
          <w:szCs w:val="20"/>
        </w:rPr>
        <w:t>oraz przepisami rozporządzenia Rady Ministrów z dnia 7 maja 2021 r. w sprawie określenia działań informacyjnych podejmowanych przez podmioty realizujące zadania finansowane lub dofinansowane z budżetu państwa lub z państwowych funduszy celowych (Dz.</w:t>
      </w:r>
      <w:r w:rsidR="00794073">
        <w:rPr>
          <w:rFonts w:ascii="Lato" w:hAnsi="Lato" w:cs="Times New Roman"/>
          <w:sz w:val="20"/>
          <w:szCs w:val="20"/>
        </w:rPr>
        <w:t xml:space="preserve"> </w:t>
      </w:r>
      <w:r w:rsidR="003A758E" w:rsidRPr="00CD43D4">
        <w:rPr>
          <w:rFonts w:ascii="Lato" w:hAnsi="Lato" w:cs="Times New Roman"/>
          <w:sz w:val="20"/>
          <w:szCs w:val="20"/>
        </w:rPr>
        <w:t>U.</w:t>
      </w:r>
      <w:r w:rsidR="00762F01" w:rsidRPr="00CD43D4">
        <w:rPr>
          <w:rFonts w:ascii="Lato" w:hAnsi="Lato" w:cs="Times New Roman"/>
          <w:sz w:val="20"/>
          <w:szCs w:val="20"/>
        </w:rPr>
        <w:t xml:space="preserve"> </w:t>
      </w:r>
      <w:r w:rsidR="00300493" w:rsidRPr="00CD43D4">
        <w:rPr>
          <w:rFonts w:ascii="Lato" w:hAnsi="Lato" w:cs="Times New Roman"/>
          <w:sz w:val="20"/>
          <w:szCs w:val="20"/>
        </w:rPr>
        <w:br/>
      </w:r>
      <w:r w:rsidR="00762F01" w:rsidRPr="00CD43D4">
        <w:rPr>
          <w:rFonts w:ascii="Lato" w:hAnsi="Lato" w:cs="Times New Roman"/>
          <w:sz w:val="20"/>
          <w:szCs w:val="20"/>
        </w:rPr>
        <w:t xml:space="preserve">z 2021 r. </w:t>
      </w:r>
      <w:r w:rsidR="003A758E" w:rsidRPr="00CD43D4">
        <w:rPr>
          <w:rFonts w:ascii="Lato" w:hAnsi="Lato" w:cs="Times New Roman"/>
          <w:sz w:val="20"/>
          <w:szCs w:val="20"/>
        </w:rPr>
        <w:t xml:space="preserve"> poz. 953</w:t>
      </w:r>
      <w:r w:rsidR="00794073">
        <w:rPr>
          <w:rFonts w:ascii="Lato" w:hAnsi="Lato" w:cs="Times New Roman"/>
          <w:sz w:val="20"/>
          <w:szCs w:val="20"/>
        </w:rPr>
        <w:t>, z późn. zm.</w:t>
      </w:r>
      <w:r w:rsidR="003A758E" w:rsidRPr="00CD43D4">
        <w:rPr>
          <w:rFonts w:ascii="Lato" w:hAnsi="Lato" w:cs="Times New Roman"/>
          <w:sz w:val="20"/>
          <w:szCs w:val="20"/>
        </w:rPr>
        <w:t xml:space="preserve">).  </w:t>
      </w:r>
    </w:p>
    <w:p w14:paraId="607B9BB7" w14:textId="78539B08" w:rsidR="00396FEB" w:rsidRPr="00FE22A7" w:rsidRDefault="00FE22A7" w:rsidP="00FE22A7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Ewentualne pytania prosimy kierować na adres </w:t>
      </w:r>
      <w:proofErr w:type="spellStart"/>
      <w:r w:rsidR="00AA6DB1" w:rsidRPr="00FE22A7">
        <w:rPr>
          <w:rFonts w:ascii="Lato" w:hAnsi="Lato" w:cs="Times New Roman"/>
          <w:sz w:val="20"/>
          <w:szCs w:val="20"/>
          <w:lang w:val="de-DE"/>
        </w:rPr>
        <w:t>e-mail</w:t>
      </w:r>
      <w:proofErr w:type="spellEnd"/>
      <w:r w:rsidR="00AA6DB1" w:rsidRPr="00FE22A7">
        <w:rPr>
          <w:rFonts w:ascii="Lato" w:hAnsi="Lato" w:cs="Times New Roman"/>
          <w:sz w:val="20"/>
          <w:szCs w:val="20"/>
          <w:lang w:val="de-DE"/>
        </w:rPr>
        <w:t xml:space="preserve">: </w:t>
      </w:r>
      <w:hyperlink r:id="rId8" w:history="1">
        <w:r w:rsidR="00CF15A7" w:rsidRPr="00FE22A7">
          <w:rPr>
            <w:rStyle w:val="Hipercze"/>
            <w:rFonts w:ascii="Lato" w:hAnsi="Lato" w:cs="Times New Roman"/>
            <w:sz w:val="20"/>
            <w:szCs w:val="20"/>
            <w:lang w:val="de-DE"/>
          </w:rPr>
          <w:t>sekretariat.brt@mrpips.gov.pl</w:t>
        </w:r>
      </w:hyperlink>
      <w:r>
        <w:rPr>
          <w:rFonts w:ascii="Lato" w:hAnsi="Lato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Lato" w:hAnsi="Lato" w:cs="Times New Roman"/>
          <w:sz w:val="20"/>
          <w:szCs w:val="20"/>
          <w:lang w:val="de-DE"/>
        </w:rPr>
        <w:t>lub</w:t>
      </w:r>
      <w:proofErr w:type="spellEnd"/>
      <w:r w:rsidR="00CF15A7" w:rsidRPr="00FE22A7">
        <w:rPr>
          <w:rFonts w:ascii="Lato" w:hAnsi="Lato" w:cs="Times New Roman"/>
          <w:sz w:val="20"/>
          <w:szCs w:val="20"/>
          <w:lang w:val="de-DE"/>
        </w:rPr>
        <w:t xml:space="preserve">  </w:t>
      </w:r>
      <w:hyperlink r:id="rId9" w:history="1">
        <w:r w:rsidR="00CF15A7" w:rsidRPr="00FE22A7">
          <w:rPr>
            <w:rStyle w:val="Hipercze"/>
            <w:rFonts w:ascii="Lato" w:hAnsi="Lato" w:cs="Times New Roman"/>
            <w:sz w:val="20"/>
            <w:szCs w:val="20"/>
            <w:lang w:val="de-DE"/>
          </w:rPr>
          <w:t>sekretariat.</w:t>
        </w:r>
        <w:r w:rsidRPr="00FE22A7">
          <w:rPr>
            <w:rStyle w:val="Hipercze"/>
            <w:rFonts w:ascii="Lato" w:hAnsi="Lato" w:cs="Times New Roman"/>
            <w:sz w:val="20"/>
            <w:szCs w:val="20"/>
            <w:lang w:val="de-DE"/>
          </w:rPr>
          <w:t>m</w:t>
        </w:r>
        <w:r w:rsidR="00CF15A7" w:rsidRPr="00FE22A7">
          <w:rPr>
            <w:rStyle w:val="Hipercze"/>
            <w:rFonts w:ascii="Lato" w:hAnsi="Lato" w:cs="Times New Roman"/>
            <w:sz w:val="20"/>
            <w:szCs w:val="20"/>
            <w:lang w:val="de-DE"/>
          </w:rPr>
          <w:t>kk@kprm.gov.pl</w:t>
        </w:r>
      </w:hyperlink>
      <w:r w:rsidR="00CF15A7" w:rsidRPr="00FE22A7">
        <w:rPr>
          <w:rFonts w:ascii="Lato" w:hAnsi="Lato" w:cs="Times New Roman"/>
          <w:sz w:val="20"/>
          <w:szCs w:val="20"/>
          <w:lang w:val="de-DE"/>
        </w:rPr>
        <w:t xml:space="preserve">. </w:t>
      </w:r>
    </w:p>
    <w:p w14:paraId="3B9D8198" w14:textId="77777777" w:rsidR="00396FEB" w:rsidRPr="00CD43D4" w:rsidRDefault="00396FEB" w:rsidP="00CD43D4">
      <w:pPr>
        <w:pStyle w:val="NormalnyWeb"/>
        <w:spacing w:before="120" w:after="0"/>
        <w:ind w:firstLine="284"/>
        <w:jc w:val="both"/>
        <w:rPr>
          <w:rFonts w:ascii="Lato" w:hAnsi="Lato" w:cs="Times New Roman"/>
          <w:sz w:val="20"/>
          <w:szCs w:val="20"/>
          <w:lang w:val="fr-FR"/>
        </w:rPr>
      </w:pPr>
    </w:p>
    <w:p w14:paraId="1408D069" w14:textId="69DA0B3E" w:rsidR="00AA6DB1" w:rsidRPr="00CD43D4" w:rsidRDefault="00AA6DB1" w:rsidP="00CD43D4">
      <w:pPr>
        <w:pStyle w:val="NormalnyWeb"/>
        <w:spacing w:before="120" w:after="0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b/>
          <w:sz w:val="20"/>
          <w:szCs w:val="20"/>
          <w:u w:val="single"/>
        </w:rPr>
        <w:t>Zał</w:t>
      </w:r>
      <w:r w:rsidR="001A3786" w:rsidRPr="00CD43D4">
        <w:rPr>
          <w:rFonts w:ascii="Lato" w:hAnsi="Lato" w:cs="Times New Roman"/>
          <w:b/>
          <w:sz w:val="20"/>
          <w:szCs w:val="20"/>
          <w:u w:val="single"/>
        </w:rPr>
        <w:t>ą</w:t>
      </w:r>
      <w:r w:rsidRPr="00CD43D4">
        <w:rPr>
          <w:rFonts w:ascii="Lato" w:hAnsi="Lato" w:cs="Times New Roman"/>
          <w:b/>
          <w:sz w:val="20"/>
          <w:szCs w:val="20"/>
          <w:u w:val="single"/>
        </w:rPr>
        <w:t>czniki:</w:t>
      </w:r>
    </w:p>
    <w:p w14:paraId="31300A1D" w14:textId="1E7907D6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nr 1 </w:t>
      </w:r>
      <w:r w:rsidR="00C71EF8" w:rsidRPr="00CD43D4">
        <w:rPr>
          <w:rFonts w:ascii="Lato" w:hAnsi="Lato"/>
          <w:bCs/>
          <w:sz w:val="20"/>
        </w:rPr>
        <w:t>–</w:t>
      </w:r>
      <w:r w:rsidR="001B4C1E" w:rsidRPr="00CD43D4">
        <w:rPr>
          <w:rFonts w:ascii="Lato" w:hAnsi="Lato"/>
          <w:bCs/>
          <w:sz w:val="20"/>
        </w:rPr>
        <w:t xml:space="preserve"> W</w:t>
      </w:r>
      <w:r w:rsidR="00682396">
        <w:rPr>
          <w:rFonts w:ascii="Lato" w:hAnsi="Lato"/>
          <w:bCs/>
          <w:sz w:val="20"/>
        </w:rPr>
        <w:t>zór w</w:t>
      </w:r>
      <w:r w:rsidRPr="00CD43D4">
        <w:rPr>
          <w:rFonts w:ascii="Lato" w:hAnsi="Lato"/>
          <w:bCs/>
          <w:sz w:val="20"/>
        </w:rPr>
        <w:t>nios</w:t>
      </w:r>
      <w:r w:rsidR="00682396">
        <w:rPr>
          <w:rFonts w:ascii="Lato" w:hAnsi="Lato"/>
          <w:bCs/>
          <w:sz w:val="20"/>
        </w:rPr>
        <w:t>ku</w:t>
      </w:r>
      <w:r w:rsidRPr="00CD43D4">
        <w:rPr>
          <w:rFonts w:ascii="Lato" w:hAnsi="Lato"/>
          <w:bCs/>
          <w:sz w:val="20"/>
        </w:rPr>
        <w:t xml:space="preserve"> o dofinansowanie projektu realizowanego ramach Programu Osłonowego „</w:t>
      </w:r>
      <w:r w:rsidRPr="00CD43D4">
        <w:rPr>
          <w:rFonts w:ascii="Lato" w:hAnsi="Lato"/>
          <w:bCs/>
          <w:i/>
          <w:sz w:val="20"/>
        </w:rPr>
        <w:t xml:space="preserve">Wspieranie Jednostek Samorządu Terytorialnego w Tworzeniu Systemu Przeciwdziałania Przemocy </w:t>
      </w:r>
      <w:r w:rsidR="005E749A" w:rsidRPr="00CD43D4">
        <w:rPr>
          <w:rFonts w:ascii="Lato" w:hAnsi="Lato"/>
          <w:bCs/>
          <w:i/>
          <w:sz w:val="20"/>
        </w:rPr>
        <w:t>Domowej</w:t>
      </w:r>
      <w:r w:rsidRPr="00CD43D4">
        <w:rPr>
          <w:rFonts w:ascii="Lato" w:hAnsi="Lato"/>
          <w:bCs/>
          <w:sz w:val="20"/>
        </w:rPr>
        <w:t>”</w:t>
      </w:r>
      <w:r w:rsidR="004B691B" w:rsidRPr="00CD43D4">
        <w:rPr>
          <w:rFonts w:ascii="Lato" w:hAnsi="Lato"/>
          <w:bCs/>
          <w:sz w:val="20"/>
        </w:rPr>
        <w:t>,</w:t>
      </w:r>
    </w:p>
    <w:p w14:paraId="1B00B655" w14:textId="242E4F78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</w:t>
      </w:r>
      <w:r w:rsidR="00BF3C20" w:rsidRPr="00CD43D4">
        <w:rPr>
          <w:rFonts w:ascii="Lato" w:hAnsi="Lato"/>
          <w:b/>
          <w:sz w:val="20"/>
        </w:rPr>
        <w:t xml:space="preserve">nr </w:t>
      </w:r>
      <w:r w:rsidRPr="00CD43D4">
        <w:rPr>
          <w:rFonts w:ascii="Lato" w:hAnsi="Lato"/>
          <w:b/>
          <w:sz w:val="20"/>
        </w:rPr>
        <w:t xml:space="preserve">1a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/>
          <w:sz w:val="20"/>
        </w:rPr>
        <w:t xml:space="preserve"> </w:t>
      </w:r>
      <w:bookmarkStart w:id="4" w:name="_Hlk94873451"/>
      <w:r w:rsidR="00682396" w:rsidRPr="009723A5">
        <w:rPr>
          <w:rFonts w:ascii="Lato" w:hAnsi="Lato"/>
          <w:bCs/>
          <w:sz w:val="20"/>
        </w:rPr>
        <w:t>Wzór</w:t>
      </w:r>
      <w:r w:rsidR="00682396">
        <w:rPr>
          <w:rFonts w:ascii="Lato" w:hAnsi="Lato"/>
          <w:b/>
          <w:sz w:val="20"/>
        </w:rPr>
        <w:t xml:space="preserve"> </w:t>
      </w:r>
      <w:r w:rsidR="00682396">
        <w:rPr>
          <w:rFonts w:ascii="Lato" w:hAnsi="Lato"/>
          <w:sz w:val="20"/>
        </w:rPr>
        <w:t>k</w:t>
      </w:r>
      <w:r w:rsidR="008A311F" w:rsidRPr="00CD43D4">
        <w:rPr>
          <w:rFonts w:ascii="Lato" w:hAnsi="Lato"/>
          <w:sz w:val="20"/>
        </w:rPr>
        <w:t>osztorys</w:t>
      </w:r>
      <w:r w:rsidR="00682396">
        <w:rPr>
          <w:rFonts w:ascii="Lato" w:hAnsi="Lato"/>
          <w:sz w:val="20"/>
        </w:rPr>
        <w:t>u</w:t>
      </w:r>
      <w:r w:rsidR="008A311F" w:rsidRPr="00CD43D4">
        <w:rPr>
          <w:rFonts w:ascii="Lato" w:hAnsi="Lato"/>
          <w:sz w:val="20"/>
        </w:rPr>
        <w:t xml:space="preserve"> realizacji zadania publicznego</w:t>
      </w:r>
      <w:bookmarkEnd w:id="4"/>
      <w:r w:rsidRPr="00CD43D4">
        <w:rPr>
          <w:rFonts w:ascii="Lato" w:hAnsi="Lato"/>
          <w:sz w:val="20"/>
        </w:rPr>
        <w:t>,</w:t>
      </w:r>
    </w:p>
    <w:p w14:paraId="055F8C69" w14:textId="1FAB8750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</w:t>
      </w:r>
      <w:r w:rsidR="00BF3C20" w:rsidRPr="00CD43D4">
        <w:rPr>
          <w:rFonts w:ascii="Lato" w:hAnsi="Lato"/>
          <w:b/>
          <w:sz w:val="20"/>
        </w:rPr>
        <w:t xml:space="preserve">nr </w:t>
      </w:r>
      <w:r w:rsidRPr="00CD43D4">
        <w:rPr>
          <w:rFonts w:ascii="Lato" w:hAnsi="Lato"/>
          <w:b/>
          <w:sz w:val="20"/>
        </w:rPr>
        <w:t xml:space="preserve">1b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/>
          <w:sz w:val="20"/>
        </w:rPr>
        <w:t xml:space="preserve"> </w:t>
      </w:r>
      <w:r w:rsidR="00682396">
        <w:rPr>
          <w:rFonts w:ascii="Lato" w:hAnsi="Lato"/>
          <w:sz w:val="20"/>
        </w:rPr>
        <w:t>Wzór h</w:t>
      </w:r>
      <w:r w:rsidRPr="00CD43D4">
        <w:rPr>
          <w:rFonts w:ascii="Lato" w:hAnsi="Lato"/>
          <w:sz w:val="20"/>
        </w:rPr>
        <w:t>armonogram</w:t>
      </w:r>
      <w:r w:rsidR="00682396">
        <w:rPr>
          <w:rFonts w:ascii="Lato" w:hAnsi="Lato"/>
          <w:sz w:val="20"/>
        </w:rPr>
        <w:t>u</w:t>
      </w:r>
      <w:r w:rsidRPr="00CD43D4">
        <w:rPr>
          <w:rFonts w:ascii="Lato" w:hAnsi="Lato"/>
          <w:sz w:val="20"/>
        </w:rPr>
        <w:t xml:space="preserve"> realizacji </w:t>
      </w:r>
      <w:r w:rsidR="008A311F" w:rsidRPr="00CD43D4">
        <w:rPr>
          <w:rFonts w:ascii="Lato" w:hAnsi="Lato"/>
          <w:sz w:val="20"/>
        </w:rPr>
        <w:t>zadania publicznego</w:t>
      </w:r>
      <w:r w:rsidRPr="00CD43D4">
        <w:rPr>
          <w:rFonts w:ascii="Lato" w:hAnsi="Lato"/>
          <w:sz w:val="20"/>
        </w:rPr>
        <w:t>,</w:t>
      </w:r>
    </w:p>
    <w:p w14:paraId="3D9A4E18" w14:textId="56ED6AAA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nr 2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/>
          <w:sz w:val="20"/>
        </w:rPr>
        <w:t xml:space="preserve"> </w:t>
      </w:r>
      <w:r w:rsidR="00682396">
        <w:rPr>
          <w:rFonts w:ascii="Lato" w:hAnsi="Lato"/>
          <w:sz w:val="20"/>
        </w:rPr>
        <w:t>Wzór o</w:t>
      </w:r>
      <w:r w:rsidRPr="00CD43D4">
        <w:rPr>
          <w:rFonts w:ascii="Lato" w:hAnsi="Lato"/>
          <w:sz w:val="20"/>
        </w:rPr>
        <w:t>świadczeni</w:t>
      </w:r>
      <w:r w:rsidR="00682396">
        <w:rPr>
          <w:rFonts w:ascii="Lato" w:hAnsi="Lato"/>
          <w:sz w:val="20"/>
        </w:rPr>
        <w:t>a</w:t>
      </w:r>
      <w:r w:rsidRPr="00CD43D4">
        <w:rPr>
          <w:rFonts w:ascii="Lato" w:hAnsi="Lato"/>
          <w:sz w:val="20"/>
        </w:rPr>
        <w:t xml:space="preserve"> Wnioskodawcy o braku podwójnego finansowania</w:t>
      </w:r>
      <w:r w:rsidR="00FF22E0">
        <w:rPr>
          <w:rFonts w:ascii="Lato" w:hAnsi="Lato"/>
          <w:sz w:val="20"/>
        </w:rPr>
        <w:t xml:space="preserve"> oraz</w:t>
      </w:r>
      <w:r w:rsidRPr="00CD43D4">
        <w:rPr>
          <w:rFonts w:ascii="Lato" w:hAnsi="Lato"/>
          <w:sz w:val="20"/>
        </w:rPr>
        <w:t xml:space="preserve"> zapewnieniu wkładu własnego</w:t>
      </w:r>
      <w:r w:rsidR="00FF22E0">
        <w:rPr>
          <w:rFonts w:ascii="Lato" w:hAnsi="Lato"/>
          <w:sz w:val="20"/>
        </w:rPr>
        <w:t>,</w:t>
      </w:r>
    </w:p>
    <w:p w14:paraId="63B2C02A" w14:textId="09376990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Załącznik nr 3</w:t>
      </w:r>
      <w:r w:rsidRPr="00CD43D4">
        <w:rPr>
          <w:rFonts w:ascii="Lato" w:hAnsi="Lato"/>
          <w:sz w:val="20"/>
        </w:rPr>
        <w:t xml:space="preserve">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sz w:val="20"/>
        </w:rPr>
        <w:t xml:space="preserve"> Instrukcja wypełniania wniosku,</w:t>
      </w:r>
    </w:p>
    <w:p w14:paraId="5B82F61B" w14:textId="4936BBC9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nr 4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/>
          <w:sz w:val="20"/>
        </w:rPr>
        <w:t xml:space="preserve"> </w:t>
      </w:r>
      <w:r w:rsidR="00682396" w:rsidRPr="009723A5">
        <w:rPr>
          <w:rFonts w:ascii="Lato" w:hAnsi="Lato"/>
          <w:bCs/>
          <w:sz w:val="20"/>
        </w:rPr>
        <w:t xml:space="preserve">Wzór </w:t>
      </w:r>
      <w:r w:rsidR="00682396">
        <w:rPr>
          <w:rFonts w:ascii="Lato" w:hAnsi="Lato"/>
          <w:sz w:val="20"/>
        </w:rPr>
        <w:t>k</w:t>
      </w:r>
      <w:r w:rsidRPr="00CD43D4">
        <w:rPr>
          <w:rFonts w:ascii="Lato" w:hAnsi="Lato"/>
          <w:sz w:val="20"/>
        </w:rPr>
        <w:t>art</w:t>
      </w:r>
      <w:r w:rsidR="00682396">
        <w:rPr>
          <w:rFonts w:ascii="Lato" w:hAnsi="Lato"/>
          <w:sz w:val="20"/>
        </w:rPr>
        <w:t>y</w:t>
      </w:r>
      <w:r w:rsidRPr="00CD43D4">
        <w:rPr>
          <w:rFonts w:ascii="Lato" w:hAnsi="Lato"/>
          <w:sz w:val="20"/>
        </w:rPr>
        <w:t xml:space="preserve"> oceny wniosku o dofinansowanie </w:t>
      </w:r>
      <w:r w:rsidR="00FE22A7">
        <w:rPr>
          <w:rFonts w:ascii="Lato" w:hAnsi="Lato"/>
          <w:sz w:val="20"/>
        </w:rPr>
        <w:t>P</w:t>
      </w:r>
      <w:r w:rsidRPr="00CD43D4">
        <w:rPr>
          <w:rFonts w:ascii="Lato" w:hAnsi="Lato"/>
          <w:sz w:val="20"/>
        </w:rPr>
        <w:t>rojektu realizowanego  w ramach Programu Osłonowego „</w:t>
      </w:r>
      <w:r w:rsidRPr="00CD43D4">
        <w:rPr>
          <w:rFonts w:ascii="Lato" w:hAnsi="Lato"/>
          <w:bCs/>
          <w:i/>
          <w:sz w:val="20"/>
        </w:rPr>
        <w:t xml:space="preserve">Wspieranie Jednostek Samorządu Terytorialnego w Tworzeniu Systemu Przeciwdziałania Przemocy </w:t>
      </w:r>
      <w:r w:rsidR="005E749A" w:rsidRPr="00CD43D4">
        <w:rPr>
          <w:rFonts w:ascii="Lato" w:hAnsi="Lato"/>
          <w:bCs/>
          <w:i/>
          <w:sz w:val="20"/>
        </w:rPr>
        <w:t>Domowej</w:t>
      </w:r>
      <w:r w:rsidRPr="00CD43D4">
        <w:rPr>
          <w:rFonts w:ascii="Lato" w:hAnsi="Lato"/>
          <w:bCs/>
          <w:sz w:val="20"/>
        </w:rPr>
        <w:t xml:space="preserve">” </w:t>
      </w:r>
      <w:r w:rsidRPr="00CD43D4">
        <w:rPr>
          <w:rFonts w:ascii="Lato" w:hAnsi="Lato"/>
          <w:sz w:val="20"/>
        </w:rPr>
        <w:t>(etap wojewódzki)</w:t>
      </w:r>
      <w:r w:rsidR="00531A35" w:rsidRPr="00CD43D4">
        <w:rPr>
          <w:rFonts w:ascii="Lato" w:hAnsi="Lato"/>
          <w:bCs/>
          <w:sz w:val="20"/>
        </w:rPr>
        <w:t>,</w:t>
      </w:r>
    </w:p>
    <w:p w14:paraId="4A284466" w14:textId="15A68D57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Załącznik nr 5</w:t>
      </w:r>
      <w:r w:rsidRPr="00CD43D4">
        <w:rPr>
          <w:rFonts w:ascii="Lato" w:hAnsi="Lato"/>
          <w:sz w:val="20"/>
        </w:rPr>
        <w:t xml:space="preserve">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sz w:val="20"/>
        </w:rPr>
        <w:t xml:space="preserve"> </w:t>
      </w:r>
      <w:r w:rsidR="00682396">
        <w:rPr>
          <w:rFonts w:ascii="Lato" w:hAnsi="Lato"/>
          <w:sz w:val="20"/>
        </w:rPr>
        <w:t>Wzór k</w:t>
      </w:r>
      <w:r w:rsidRPr="00CD43D4">
        <w:rPr>
          <w:rFonts w:ascii="Lato" w:hAnsi="Lato"/>
          <w:sz w:val="20"/>
        </w:rPr>
        <w:t>art</w:t>
      </w:r>
      <w:r w:rsidR="00682396">
        <w:rPr>
          <w:rFonts w:ascii="Lato" w:hAnsi="Lato"/>
          <w:sz w:val="20"/>
        </w:rPr>
        <w:t>y</w:t>
      </w:r>
      <w:r w:rsidRPr="00CD43D4">
        <w:rPr>
          <w:rFonts w:ascii="Lato" w:hAnsi="Lato"/>
          <w:sz w:val="20"/>
        </w:rPr>
        <w:t xml:space="preserve"> oceny wniosku o dofinansowanie </w:t>
      </w:r>
      <w:r w:rsidR="00FE22A7">
        <w:rPr>
          <w:rFonts w:ascii="Lato" w:hAnsi="Lato"/>
          <w:sz w:val="20"/>
        </w:rPr>
        <w:t>P</w:t>
      </w:r>
      <w:r w:rsidRPr="00CD43D4">
        <w:rPr>
          <w:rFonts w:ascii="Lato" w:hAnsi="Lato"/>
          <w:sz w:val="20"/>
        </w:rPr>
        <w:t xml:space="preserve">rojektu realizowanego w ramach Programu Osłonowego „Wspieranie Jednostek Samorządu Terytorialnego w Tworzeniu Systemu Przeciwdziałania Przemocy </w:t>
      </w:r>
      <w:r w:rsidR="005E749A" w:rsidRPr="00CD43D4">
        <w:rPr>
          <w:rFonts w:ascii="Lato" w:hAnsi="Lato"/>
          <w:sz w:val="20"/>
        </w:rPr>
        <w:t>Domowej</w:t>
      </w:r>
      <w:r w:rsidRPr="00CD43D4">
        <w:rPr>
          <w:rFonts w:ascii="Lato" w:hAnsi="Lato"/>
          <w:sz w:val="20"/>
        </w:rPr>
        <w:t>” (etap centralny)</w:t>
      </w:r>
      <w:r w:rsidR="00531A35" w:rsidRPr="00CD43D4">
        <w:rPr>
          <w:rFonts w:ascii="Lato" w:hAnsi="Lato"/>
          <w:sz w:val="20"/>
        </w:rPr>
        <w:t>,</w:t>
      </w:r>
    </w:p>
    <w:p w14:paraId="05D4C7B0" w14:textId="71B3AE80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</w:t>
      </w:r>
      <w:r w:rsidR="00BF3C20" w:rsidRPr="00CD43D4">
        <w:rPr>
          <w:rFonts w:ascii="Lato" w:hAnsi="Lato"/>
          <w:b/>
          <w:sz w:val="20"/>
        </w:rPr>
        <w:t>n</w:t>
      </w:r>
      <w:r w:rsidRPr="00CD43D4">
        <w:rPr>
          <w:rFonts w:ascii="Lato" w:hAnsi="Lato"/>
          <w:b/>
          <w:sz w:val="20"/>
        </w:rPr>
        <w:t xml:space="preserve">r 6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sz w:val="20"/>
        </w:rPr>
        <w:t xml:space="preserve"> </w:t>
      </w:r>
      <w:r w:rsidR="00682396">
        <w:rPr>
          <w:rFonts w:ascii="Lato" w:hAnsi="Lato"/>
          <w:sz w:val="20"/>
        </w:rPr>
        <w:t>Wzór s</w:t>
      </w:r>
      <w:r w:rsidRPr="00CD43D4">
        <w:rPr>
          <w:rFonts w:ascii="Lato" w:hAnsi="Lato"/>
          <w:sz w:val="20"/>
        </w:rPr>
        <w:t>prawozdani</w:t>
      </w:r>
      <w:r w:rsidR="00682396">
        <w:rPr>
          <w:rFonts w:ascii="Lato" w:hAnsi="Lato"/>
          <w:sz w:val="20"/>
        </w:rPr>
        <w:t>a</w:t>
      </w:r>
      <w:r w:rsidRPr="00CD43D4">
        <w:rPr>
          <w:rFonts w:ascii="Lato" w:hAnsi="Lato"/>
          <w:sz w:val="20"/>
        </w:rPr>
        <w:t xml:space="preserve"> z wykonania </w:t>
      </w:r>
      <w:r w:rsidR="00FE22A7">
        <w:rPr>
          <w:rFonts w:ascii="Lato" w:hAnsi="Lato"/>
          <w:sz w:val="20"/>
        </w:rPr>
        <w:t>P</w:t>
      </w:r>
      <w:r w:rsidRPr="00CD43D4">
        <w:rPr>
          <w:rFonts w:ascii="Lato" w:hAnsi="Lato"/>
          <w:sz w:val="20"/>
        </w:rPr>
        <w:t>rojektu realizowanego w ramach Programu Osłonowego „</w:t>
      </w:r>
      <w:r w:rsidRPr="00CD43D4">
        <w:rPr>
          <w:rFonts w:ascii="Lato" w:hAnsi="Lato"/>
          <w:bCs/>
          <w:i/>
          <w:sz w:val="20"/>
        </w:rPr>
        <w:t xml:space="preserve">Wspieranie Jednostek Samorządu Terytorialnego w Tworzeniu Systemu Przeciwdziałania Przemocy </w:t>
      </w:r>
      <w:r w:rsidR="005E749A" w:rsidRPr="00CD43D4">
        <w:rPr>
          <w:rFonts w:ascii="Lato" w:hAnsi="Lato"/>
          <w:bCs/>
          <w:i/>
          <w:sz w:val="20"/>
        </w:rPr>
        <w:t>Domowej</w:t>
      </w:r>
      <w:r w:rsidRPr="00CD43D4">
        <w:rPr>
          <w:rFonts w:ascii="Lato" w:hAnsi="Lato"/>
          <w:bCs/>
          <w:sz w:val="20"/>
        </w:rPr>
        <w:t>”</w:t>
      </w:r>
      <w:r w:rsidR="00531A35" w:rsidRPr="00CD43D4">
        <w:rPr>
          <w:rFonts w:ascii="Lato" w:hAnsi="Lato"/>
          <w:bCs/>
          <w:sz w:val="20"/>
        </w:rPr>
        <w:t>,</w:t>
      </w:r>
    </w:p>
    <w:p w14:paraId="4EFD5B1E" w14:textId="3C8A28ED" w:rsidR="00AA6DB1" w:rsidRPr="00CD43D4" w:rsidRDefault="00BF3C20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bCs/>
          <w:sz w:val="20"/>
        </w:rPr>
        <w:t>Załącznik n</w:t>
      </w:r>
      <w:r w:rsidR="00AA6DB1" w:rsidRPr="00CD43D4">
        <w:rPr>
          <w:rFonts w:ascii="Lato" w:hAnsi="Lato"/>
          <w:b/>
          <w:bCs/>
          <w:sz w:val="20"/>
        </w:rPr>
        <w:t xml:space="preserve">r 6a </w:t>
      </w:r>
      <w:r w:rsidR="00E27BFE" w:rsidRPr="00CD43D4">
        <w:rPr>
          <w:rFonts w:ascii="Lato" w:hAnsi="Lato"/>
          <w:bCs/>
          <w:sz w:val="20"/>
        </w:rPr>
        <w:t>–</w:t>
      </w:r>
      <w:r w:rsidR="00AA6DB1" w:rsidRPr="00CD43D4">
        <w:rPr>
          <w:rFonts w:ascii="Lato" w:hAnsi="Lato"/>
          <w:bCs/>
          <w:sz w:val="20"/>
        </w:rPr>
        <w:t xml:space="preserve"> Rozliczenie kosztów </w:t>
      </w:r>
      <w:r w:rsidR="00FE22A7">
        <w:rPr>
          <w:rFonts w:ascii="Lato" w:hAnsi="Lato"/>
          <w:bCs/>
          <w:sz w:val="20"/>
        </w:rPr>
        <w:t>P</w:t>
      </w:r>
      <w:r w:rsidR="00AA6DB1" w:rsidRPr="00CD43D4">
        <w:rPr>
          <w:rFonts w:ascii="Lato" w:hAnsi="Lato"/>
          <w:bCs/>
          <w:sz w:val="20"/>
        </w:rPr>
        <w:t>rojektu</w:t>
      </w:r>
      <w:r w:rsidR="00531A35" w:rsidRPr="00CD43D4">
        <w:rPr>
          <w:rFonts w:ascii="Lato" w:hAnsi="Lato"/>
          <w:bCs/>
          <w:sz w:val="20"/>
        </w:rPr>
        <w:t>,</w:t>
      </w:r>
    </w:p>
    <w:p w14:paraId="2BFC9E1A" w14:textId="4EC9B453" w:rsidR="00077DEE" w:rsidRPr="00CD43D4" w:rsidRDefault="00BF3C20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>Załącznik n</w:t>
      </w:r>
      <w:r w:rsidR="00AA6DB1" w:rsidRPr="00CD43D4">
        <w:rPr>
          <w:rFonts w:ascii="Lato" w:hAnsi="Lato"/>
          <w:b/>
          <w:bCs/>
          <w:sz w:val="20"/>
        </w:rPr>
        <w:t xml:space="preserve">r 6b </w:t>
      </w:r>
      <w:r w:rsidR="00E27BFE" w:rsidRPr="00CD43D4">
        <w:rPr>
          <w:rFonts w:ascii="Lato" w:hAnsi="Lato"/>
          <w:bCs/>
          <w:sz w:val="20"/>
        </w:rPr>
        <w:t>–</w:t>
      </w:r>
      <w:r w:rsidR="00AA6DB1" w:rsidRPr="00CD43D4">
        <w:rPr>
          <w:rFonts w:ascii="Lato" w:hAnsi="Lato"/>
          <w:bCs/>
          <w:sz w:val="20"/>
        </w:rPr>
        <w:t xml:space="preserve"> Zestawienie faktur (rachunków)</w:t>
      </w:r>
      <w:r w:rsidR="00531A35" w:rsidRPr="00CD43D4">
        <w:rPr>
          <w:rFonts w:ascii="Lato" w:hAnsi="Lato"/>
          <w:bCs/>
          <w:sz w:val="20"/>
        </w:rPr>
        <w:t>,</w:t>
      </w:r>
    </w:p>
    <w:p w14:paraId="05C04048" w14:textId="65283536" w:rsidR="00077DEE" w:rsidRPr="00CD43D4" w:rsidRDefault="00077DEE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 xml:space="preserve">Załącznik </w:t>
      </w:r>
      <w:r w:rsidR="00BF3C20" w:rsidRPr="00CD43D4">
        <w:rPr>
          <w:rFonts w:ascii="Lato" w:hAnsi="Lato"/>
          <w:b/>
          <w:bCs/>
          <w:sz w:val="20"/>
        </w:rPr>
        <w:t>n</w:t>
      </w:r>
      <w:r w:rsidRPr="00CD43D4">
        <w:rPr>
          <w:rFonts w:ascii="Lato" w:hAnsi="Lato"/>
          <w:b/>
          <w:bCs/>
          <w:sz w:val="20"/>
        </w:rPr>
        <w:t>r 7</w:t>
      </w:r>
      <w:r w:rsidRPr="00CD43D4">
        <w:rPr>
          <w:rFonts w:ascii="Lato" w:hAnsi="Lato"/>
          <w:bCs/>
          <w:sz w:val="20"/>
        </w:rPr>
        <w:t xml:space="preserve"> – Wzór porozumienia</w:t>
      </w:r>
      <w:r w:rsidR="00531A35" w:rsidRPr="00CD43D4">
        <w:rPr>
          <w:rFonts w:ascii="Lato" w:hAnsi="Lato"/>
          <w:bCs/>
          <w:sz w:val="20"/>
        </w:rPr>
        <w:t>,</w:t>
      </w:r>
    </w:p>
    <w:p w14:paraId="689D5FDE" w14:textId="528E44BD" w:rsidR="00AA6DB1" w:rsidRPr="00CD43D4" w:rsidRDefault="00BF3C20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>Załącznik n</w:t>
      </w:r>
      <w:r w:rsidR="00077DEE" w:rsidRPr="00CD43D4">
        <w:rPr>
          <w:rFonts w:ascii="Lato" w:hAnsi="Lato"/>
          <w:b/>
          <w:bCs/>
          <w:sz w:val="20"/>
        </w:rPr>
        <w:t xml:space="preserve">r </w:t>
      </w:r>
      <w:r w:rsidR="00FB10EB" w:rsidRPr="00CD43D4">
        <w:rPr>
          <w:rFonts w:ascii="Lato" w:hAnsi="Lato"/>
          <w:b/>
          <w:bCs/>
          <w:sz w:val="20"/>
        </w:rPr>
        <w:t>8</w:t>
      </w:r>
      <w:r w:rsidR="00077DEE" w:rsidRPr="00CD43D4">
        <w:rPr>
          <w:rFonts w:ascii="Lato" w:hAnsi="Lato"/>
          <w:bCs/>
          <w:sz w:val="20"/>
        </w:rPr>
        <w:t xml:space="preserve"> – Wzór porozumienia (nagrody)</w:t>
      </w:r>
      <w:r w:rsidR="00531A35" w:rsidRPr="00CD43D4">
        <w:rPr>
          <w:rFonts w:ascii="Lato" w:hAnsi="Lato"/>
          <w:bCs/>
          <w:sz w:val="20"/>
        </w:rPr>
        <w:t>,</w:t>
      </w:r>
    </w:p>
    <w:p w14:paraId="155A9F1E" w14:textId="58DE99DF" w:rsidR="00D27C97" w:rsidRPr="00CD43D4" w:rsidRDefault="00D27C97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 xml:space="preserve">Załącznik nr </w:t>
      </w:r>
      <w:r w:rsidR="005F7512" w:rsidRPr="00CD43D4">
        <w:rPr>
          <w:rFonts w:ascii="Lato" w:hAnsi="Lato"/>
          <w:b/>
          <w:bCs/>
          <w:sz w:val="20"/>
        </w:rPr>
        <w:t>9</w:t>
      </w:r>
      <w:r w:rsidRPr="00CD43D4">
        <w:rPr>
          <w:rFonts w:ascii="Lato" w:hAnsi="Lato"/>
          <w:bCs/>
          <w:sz w:val="20"/>
        </w:rPr>
        <w:t xml:space="preserve"> – Wzór aneksu</w:t>
      </w:r>
      <w:r w:rsidR="00E66F99" w:rsidRPr="00CD43D4">
        <w:rPr>
          <w:rFonts w:ascii="Lato" w:hAnsi="Lato"/>
          <w:bCs/>
          <w:sz w:val="20"/>
        </w:rPr>
        <w:t>,</w:t>
      </w:r>
      <w:r w:rsidRPr="00CD43D4">
        <w:rPr>
          <w:rFonts w:ascii="Lato" w:hAnsi="Lato"/>
          <w:bCs/>
          <w:sz w:val="20"/>
        </w:rPr>
        <w:t xml:space="preserve"> </w:t>
      </w:r>
    </w:p>
    <w:p w14:paraId="793F257C" w14:textId="5F61AE51" w:rsidR="00D27C97" w:rsidRPr="00CD43D4" w:rsidRDefault="00D27C97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 xml:space="preserve">Załącznik nr </w:t>
      </w:r>
      <w:r w:rsidR="005F7512" w:rsidRPr="00CD43D4">
        <w:rPr>
          <w:rFonts w:ascii="Lato" w:hAnsi="Lato"/>
          <w:b/>
          <w:bCs/>
          <w:sz w:val="20"/>
        </w:rPr>
        <w:t>10</w:t>
      </w:r>
      <w:r w:rsidRPr="00CD43D4">
        <w:rPr>
          <w:rFonts w:ascii="Lato" w:hAnsi="Lato"/>
          <w:bCs/>
          <w:sz w:val="20"/>
        </w:rPr>
        <w:t xml:space="preserve"> – Wzór aneksu rozwiązującego</w:t>
      </w:r>
      <w:r w:rsidR="00E66F99" w:rsidRPr="00CD43D4">
        <w:rPr>
          <w:rFonts w:ascii="Lato" w:hAnsi="Lato"/>
          <w:bCs/>
          <w:sz w:val="20"/>
        </w:rPr>
        <w:t>,</w:t>
      </w:r>
    </w:p>
    <w:p w14:paraId="1CA39AED" w14:textId="0B2467C2" w:rsidR="00F93EC9" w:rsidRPr="00CD43D4" w:rsidRDefault="00F93EC9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 xml:space="preserve">Załącznik nr </w:t>
      </w:r>
      <w:r w:rsidR="005F7512" w:rsidRPr="00CD43D4">
        <w:rPr>
          <w:rFonts w:ascii="Lato" w:hAnsi="Lato"/>
          <w:b/>
          <w:bCs/>
          <w:sz w:val="20"/>
        </w:rPr>
        <w:t>11</w:t>
      </w:r>
      <w:r w:rsidRPr="00CD43D4">
        <w:rPr>
          <w:rFonts w:ascii="Lato" w:hAnsi="Lato"/>
          <w:bCs/>
          <w:sz w:val="20"/>
        </w:rPr>
        <w:t xml:space="preserve"> </w:t>
      </w:r>
      <w:r w:rsidR="00531A35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Cs/>
          <w:sz w:val="20"/>
        </w:rPr>
        <w:t xml:space="preserve"> Instrukcja oceny </w:t>
      </w:r>
      <w:r w:rsidR="00FE22A7">
        <w:rPr>
          <w:rFonts w:ascii="Lato" w:hAnsi="Lato"/>
          <w:bCs/>
          <w:sz w:val="20"/>
        </w:rPr>
        <w:t>P</w:t>
      </w:r>
      <w:r w:rsidRPr="00CD43D4">
        <w:rPr>
          <w:rFonts w:ascii="Lato" w:hAnsi="Lato"/>
          <w:bCs/>
          <w:sz w:val="20"/>
        </w:rPr>
        <w:t>rojektów (etap wojewódzki)</w:t>
      </w:r>
      <w:r w:rsidR="00531A35" w:rsidRPr="00CD43D4">
        <w:rPr>
          <w:rFonts w:ascii="Lato" w:hAnsi="Lato"/>
          <w:bCs/>
          <w:sz w:val="20"/>
        </w:rPr>
        <w:t>.</w:t>
      </w:r>
    </w:p>
    <w:p w14:paraId="7873BCE8" w14:textId="77777777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</w:p>
    <w:sectPr w:rsidR="00AA6DB1" w:rsidRPr="00CD43D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D528" w14:textId="77777777" w:rsidR="00282B77" w:rsidRDefault="00282B77">
      <w:r>
        <w:separator/>
      </w:r>
    </w:p>
  </w:endnote>
  <w:endnote w:type="continuationSeparator" w:id="0">
    <w:p w14:paraId="73416B03" w14:textId="77777777" w:rsidR="00282B77" w:rsidRDefault="00282B77">
      <w:r>
        <w:continuationSeparator/>
      </w:r>
    </w:p>
  </w:endnote>
  <w:endnote w:type="continuationNotice" w:id="1">
    <w:p w14:paraId="0DD61415" w14:textId="77777777" w:rsidR="00282B77" w:rsidRDefault="00282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31546"/>
      <w:docPartObj>
        <w:docPartGallery w:val="Page Numbers (Bottom of Page)"/>
        <w:docPartUnique/>
      </w:docPartObj>
    </w:sdtPr>
    <w:sdtEndPr/>
    <w:sdtContent>
      <w:p w14:paraId="007B0DA3" w14:textId="2684E1E2" w:rsidR="00EC1B7E" w:rsidRDefault="00EC1B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6F">
          <w:rPr>
            <w:noProof/>
          </w:rPr>
          <w:t>6</w:t>
        </w:r>
        <w:r>
          <w:fldChar w:fldCharType="end"/>
        </w:r>
      </w:p>
    </w:sdtContent>
  </w:sdt>
  <w:p w14:paraId="2A08550A" w14:textId="43E9EECD" w:rsidR="00AA6DB1" w:rsidRDefault="00AA6D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B0C7" w14:textId="77777777" w:rsidR="00282B77" w:rsidRDefault="00282B77">
      <w:r>
        <w:separator/>
      </w:r>
    </w:p>
  </w:footnote>
  <w:footnote w:type="continuationSeparator" w:id="0">
    <w:p w14:paraId="0950E7EE" w14:textId="77777777" w:rsidR="00282B77" w:rsidRDefault="00282B77">
      <w:r>
        <w:continuationSeparator/>
      </w:r>
    </w:p>
  </w:footnote>
  <w:footnote w:type="continuationNotice" w:id="1">
    <w:p w14:paraId="0F3BFE5E" w14:textId="77777777" w:rsidR="00282B77" w:rsidRDefault="00282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E784" w14:textId="77777777" w:rsidR="00AA6DB1" w:rsidRDefault="00AA6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2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  <w:lang w:eastAsia="de-DE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eastAsia="de-DE"/>
      </w:rPr>
    </w:lvl>
  </w:abstractNum>
  <w:abstractNum w:abstractNumId="9" w15:restartNumberingAfterBreak="0">
    <w:nsid w:val="0000000A"/>
    <w:multiLevelType w:val="singleLevel"/>
    <w:tmpl w:val="0000000A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4" w15:restartNumberingAfterBreak="0">
    <w:nsid w:val="0684155F"/>
    <w:multiLevelType w:val="hybridMultilevel"/>
    <w:tmpl w:val="F9D4E036"/>
    <w:lvl w:ilvl="0" w:tplc="37EE35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3F1A"/>
    <w:multiLevelType w:val="hybridMultilevel"/>
    <w:tmpl w:val="3258C614"/>
    <w:lvl w:ilvl="0" w:tplc="70AAC4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C4AC5"/>
    <w:multiLevelType w:val="hybridMultilevel"/>
    <w:tmpl w:val="1D3278A6"/>
    <w:lvl w:ilvl="0" w:tplc="1A2ED1B2">
      <w:start w:val="1"/>
      <w:numFmt w:val="decimal"/>
      <w:lvlText w:val="%1."/>
      <w:lvlJc w:val="left"/>
      <w:pPr>
        <w:ind w:left="2629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048A2"/>
    <w:multiLevelType w:val="hybridMultilevel"/>
    <w:tmpl w:val="A024208A"/>
    <w:lvl w:ilvl="0" w:tplc="A16410C2">
      <w:start w:val="1"/>
      <w:numFmt w:val="upperRoman"/>
      <w:lvlText w:val="%1."/>
      <w:lvlJc w:val="right"/>
      <w:pPr>
        <w:ind w:left="720" w:hanging="360"/>
      </w:pPr>
      <w:rPr>
        <w:rFonts w:ascii="Lato" w:hAnsi="Lato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175"/>
    <w:multiLevelType w:val="hybridMultilevel"/>
    <w:tmpl w:val="B2667DE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014B"/>
    <w:multiLevelType w:val="hybridMultilevel"/>
    <w:tmpl w:val="AF5CE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7026"/>
    <w:multiLevelType w:val="hybridMultilevel"/>
    <w:tmpl w:val="B9CE9C14"/>
    <w:lvl w:ilvl="0" w:tplc="13028716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82A18"/>
    <w:multiLevelType w:val="hybridMultilevel"/>
    <w:tmpl w:val="B07C12E2"/>
    <w:lvl w:ilvl="0" w:tplc="F79A9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4A0"/>
    <w:multiLevelType w:val="hybridMultilevel"/>
    <w:tmpl w:val="E28242D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7B0"/>
    <w:multiLevelType w:val="hybridMultilevel"/>
    <w:tmpl w:val="8BFE35F0"/>
    <w:lvl w:ilvl="0" w:tplc="A0BCFC2E">
      <w:start w:val="5"/>
      <w:numFmt w:val="upperRoman"/>
      <w:lvlText w:val="%1."/>
      <w:lvlJc w:val="right"/>
      <w:pPr>
        <w:ind w:left="720" w:hanging="360"/>
      </w:pPr>
      <w:rPr>
        <w:rFonts w:ascii="Lato" w:hAnsi="Lato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780B"/>
    <w:multiLevelType w:val="hybridMultilevel"/>
    <w:tmpl w:val="76BA2DD8"/>
    <w:lvl w:ilvl="0" w:tplc="1E9A4CB8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D49C7"/>
    <w:multiLevelType w:val="hybridMultilevel"/>
    <w:tmpl w:val="1422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21"/>
  </w:num>
  <w:num w:numId="21">
    <w:abstractNumId w:val="24"/>
  </w:num>
  <w:num w:numId="22">
    <w:abstractNumId w:val="14"/>
  </w:num>
  <w:num w:numId="23">
    <w:abstractNumId w:val="19"/>
  </w:num>
  <w:num w:numId="24">
    <w:abstractNumId w:val="2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60"/>
    <w:rsid w:val="00022CC7"/>
    <w:rsid w:val="00026FDC"/>
    <w:rsid w:val="00027073"/>
    <w:rsid w:val="00033C77"/>
    <w:rsid w:val="0005666A"/>
    <w:rsid w:val="0007228E"/>
    <w:rsid w:val="00074C74"/>
    <w:rsid w:val="00077DEE"/>
    <w:rsid w:val="00083884"/>
    <w:rsid w:val="00084153"/>
    <w:rsid w:val="000B648B"/>
    <w:rsid w:val="000C2430"/>
    <w:rsid w:val="000D5F1C"/>
    <w:rsid w:val="00111EA4"/>
    <w:rsid w:val="00120740"/>
    <w:rsid w:val="00127A1A"/>
    <w:rsid w:val="0013328A"/>
    <w:rsid w:val="00134F5E"/>
    <w:rsid w:val="00160C43"/>
    <w:rsid w:val="001618FB"/>
    <w:rsid w:val="00174542"/>
    <w:rsid w:val="001765CB"/>
    <w:rsid w:val="00176B6A"/>
    <w:rsid w:val="001852DB"/>
    <w:rsid w:val="001A2DD5"/>
    <w:rsid w:val="001A3786"/>
    <w:rsid w:val="001A3909"/>
    <w:rsid w:val="001A7285"/>
    <w:rsid w:val="001B2D62"/>
    <w:rsid w:val="001B4C1E"/>
    <w:rsid w:val="001B754A"/>
    <w:rsid w:val="001C0758"/>
    <w:rsid w:val="001C0FC4"/>
    <w:rsid w:val="001C621B"/>
    <w:rsid w:val="001C6B16"/>
    <w:rsid w:val="001D6D5C"/>
    <w:rsid w:val="001E5715"/>
    <w:rsid w:val="0020067B"/>
    <w:rsid w:val="00204280"/>
    <w:rsid w:val="002238EC"/>
    <w:rsid w:val="002240A5"/>
    <w:rsid w:val="00225B0A"/>
    <w:rsid w:val="0022789F"/>
    <w:rsid w:val="00234E8B"/>
    <w:rsid w:val="002439F4"/>
    <w:rsid w:val="0024583A"/>
    <w:rsid w:val="00263134"/>
    <w:rsid w:val="002738CD"/>
    <w:rsid w:val="002753DF"/>
    <w:rsid w:val="00282B77"/>
    <w:rsid w:val="00285C05"/>
    <w:rsid w:val="00292F9A"/>
    <w:rsid w:val="002A6190"/>
    <w:rsid w:val="002B6EE6"/>
    <w:rsid w:val="002D69AB"/>
    <w:rsid w:val="002E0AAD"/>
    <w:rsid w:val="00300493"/>
    <w:rsid w:val="00304278"/>
    <w:rsid w:val="00316B15"/>
    <w:rsid w:val="00325C6F"/>
    <w:rsid w:val="003335D7"/>
    <w:rsid w:val="00350543"/>
    <w:rsid w:val="003603A1"/>
    <w:rsid w:val="003826E5"/>
    <w:rsid w:val="00386180"/>
    <w:rsid w:val="00396FEB"/>
    <w:rsid w:val="0039717F"/>
    <w:rsid w:val="003A758E"/>
    <w:rsid w:val="003B1A47"/>
    <w:rsid w:val="003D1E84"/>
    <w:rsid w:val="003D5A14"/>
    <w:rsid w:val="003E1895"/>
    <w:rsid w:val="00405919"/>
    <w:rsid w:val="004075AA"/>
    <w:rsid w:val="00432D18"/>
    <w:rsid w:val="00452AAB"/>
    <w:rsid w:val="004602B0"/>
    <w:rsid w:val="00475B6C"/>
    <w:rsid w:val="0047756C"/>
    <w:rsid w:val="004928EF"/>
    <w:rsid w:val="004A78A2"/>
    <w:rsid w:val="004B691B"/>
    <w:rsid w:val="004C21B1"/>
    <w:rsid w:val="004D51E1"/>
    <w:rsid w:val="004E00E3"/>
    <w:rsid w:val="004F015B"/>
    <w:rsid w:val="004F7050"/>
    <w:rsid w:val="00510AFC"/>
    <w:rsid w:val="00530926"/>
    <w:rsid w:val="00531A35"/>
    <w:rsid w:val="005326C1"/>
    <w:rsid w:val="00533450"/>
    <w:rsid w:val="0054638F"/>
    <w:rsid w:val="00583E61"/>
    <w:rsid w:val="005A74E6"/>
    <w:rsid w:val="005B2EFF"/>
    <w:rsid w:val="005D6953"/>
    <w:rsid w:val="005E749A"/>
    <w:rsid w:val="005F1E27"/>
    <w:rsid w:val="005F7512"/>
    <w:rsid w:val="0063471F"/>
    <w:rsid w:val="00643797"/>
    <w:rsid w:val="00653D84"/>
    <w:rsid w:val="00656596"/>
    <w:rsid w:val="006721AF"/>
    <w:rsid w:val="00673908"/>
    <w:rsid w:val="00677AB3"/>
    <w:rsid w:val="00680E06"/>
    <w:rsid w:val="00681045"/>
    <w:rsid w:val="00682396"/>
    <w:rsid w:val="00686EDF"/>
    <w:rsid w:val="00687C11"/>
    <w:rsid w:val="006A35A7"/>
    <w:rsid w:val="006D0CDA"/>
    <w:rsid w:val="006E6739"/>
    <w:rsid w:val="006F223F"/>
    <w:rsid w:val="006F3F8B"/>
    <w:rsid w:val="00700DE1"/>
    <w:rsid w:val="00704D60"/>
    <w:rsid w:val="0070645A"/>
    <w:rsid w:val="0072549B"/>
    <w:rsid w:val="00726782"/>
    <w:rsid w:val="00760DC3"/>
    <w:rsid w:val="00762F01"/>
    <w:rsid w:val="007652A5"/>
    <w:rsid w:val="00777927"/>
    <w:rsid w:val="00780BCC"/>
    <w:rsid w:val="00794073"/>
    <w:rsid w:val="00797245"/>
    <w:rsid w:val="0079784A"/>
    <w:rsid w:val="007B50EB"/>
    <w:rsid w:val="007B5327"/>
    <w:rsid w:val="007B637C"/>
    <w:rsid w:val="007C434F"/>
    <w:rsid w:val="007D5B05"/>
    <w:rsid w:val="007E2D3D"/>
    <w:rsid w:val="007F6F5D"/>
    <w:rsid w:val="00813EFA"/>
    <w:rsid w:val="00832F27"/>
    <w:rsid w:val="0084102C"/>
    <w:rsid w:val="0084483D"/>
    <w:rsid w:val="00844A30"/>
    <w:rsid w:val="0086445D"/>
    <w:rsid w:val="00864628"/>
    <w:rsid w:val="008821CE"/>
    <w:rsid w:val="0089487A"/>
    <w:rsid w:val="008A074A"/>
    <w:rsid w:val="008A311F"/>
    <w:rsid w:val="008A3E21"/>
    <w:rsid w:val="008A64C1"/>
    <w:rsid w:val="008A6DCC"/>
    <w:rsid w:val="008D542C"/>
    <w:rsid w:val="008D5E8F"/>
    <w:rsid w:val="008E3A72"/>
    <w:rsid w:val="008F7223"/>
    <w:rsid w:val="008F7FA8"/>
    <w:rsid w:val="009021C1"/>
    <w:rsid w:val="009057A3"/>
    <w:rsid w:val="00911F05"/>
    <w:rsid w:val="00912EC5"/>
    <w:rsid w:val="00925733"/>
    <w:rsid w:val="00926BEE"/>
    <w:rsid w:val="0095031A"/>
    <w:rsid w:val="0095712A"/>
    <w:rsid w:val="00961A74"/>
    <w:rsid w:val="00962249"/>
    <w:rsid w:val="00962C23"/>
    <w:rsid w:val="009723A5"/>
    <w:rsid w:val="0097794C"/>
    <w:rsid w:val="00992F68"/>
    <w:rsid w:val="009A553D"/>
    <w:rsid w:val="009A5996"/>
    <w:rsid w:val="009A7E3C"/>
    <w:rsid w:val="009A7E67"/>
    <w:rsid w:val="009B1699"/>
    <w:rsid w:val="009B1F62"/>
    <w:rsid w:val="009C7888"/>
    <w:rsid w:val="009D380F"/>
    <w:rsid w:val="009D745D"/>
    <w:rsid w:val="009E0294"/>
    <w:rsid w:val="009E1026"/>
    <w:rsid w:val="009F5C43"/>
    <w:rsid w:val="00A17200"/>
    <w:rsid w:val="00A24C84"/>
    <w:rsid w:val="00A2641C"/>
    <w:rsid w:val="00A42B52"/>
    <w:rsid w:val="00A52EA0"/>
    <w:rsid w:val="00A5484F"/>
    <w:rsid w:val="00A87900"/>
    <w:rsid w:val="00A902DE"/>
    <w:rsid w:val="00A90874"/>
    <w:rsid w:val="00A91E40"/>
    <w:rsid w:val="00A9700C"/>
    <w:rsid w:val="00A97C9E"/>
    <w:rsid w:val="00AA6DB1"/>
    <w:rsid w:val="00AB10AB"/>
    <w:rsid w:val="00AC2744"/>
    <w:rsid w:val="00AC411C"/>
    <w:rsid w:val="00AC42AA"/>
    <w:rsid w:val="00AD2363"/>
    <w:rsid w:val="00AF2062"/>
    <w:rsid w:val="00B10B05"/>
    <w:rsid w:val="00B17D27"/>
    <w:rsid w:val="00B37528"/>
    <w:rsid w:val="00B41D4C"/>
    <w:rsid w:val="00B50355"/>
    <w:rsid w:val="00B51D6D"/>
    <w:rsid w:val="00B62871"/>
    <w:rsid w:val="00B751B5"/>
    <w:rsid w:val="00B82013"/>
    <w:rsid w:val="00B85D3B"/>
    <w:rsid w:val="00B90737"/>
    <w:rsid w:val="00B90A6F"/>
    <w:rsid w:val="00B94C78"/>
    <w:rsid w:val="00BB257E"/>
    <w:rsid w:val="00BC07D2"/>
    <w:rsid w:val="00BC08C7"/>
    <w:rsid w:val="00BC14C4"/>
    <w:rsid w:val="00BC784C"/>
    <w:rsid w:val="00BF3C20"/>
    <w:rsid w:val="00C048A9"/>
    <w:rsid w:val="00C2086F"/>
    <w:rsid w:val="00C266D3"/>
    <w:rsid w:val="00C27923"/>
    <w:rsid w:val="00C27CD0"/>
    <w:rsid w:val="00C343AC"/>
    <w:rsid w:val="00C40D91"/>
    <w:rsid w:val="00C71EF8"/>
    <w:rsid w:val="00C742FD"/>
    <w:rsid w:val="00C84E21"/>
    <w:rsid w:val="00CA570D"/>
    <w:rsid w:val="00CC1DAF"/>
    <w:rsid w:val="00CD43D4"/>
    <w:rsid w:val="00CD62C2"/>
    <w:rsid w:val="00CD70EF"/>
    <w:rsid w:val="00CE2C40"/>
    <w:rsid w:val="00CE50DC"/>
    <w:rsid w:val="00CF15A7"/>
    <w:rsid w:val="00D22376"/>
    <w:rsid w:val="00D27C97"/>
    <w:rsid w:val="00D374F6"/>
    <w:rsid w:val="00D52822"/>
    <w:rsid w:val="00D73D48"/>
    <w:rsid w:val="00D83A05"/>
    <w:rsid w:val="00D872B3"/>
    <w:rsid w:val="00DE092D"/>
    <w:rsid w:val="00DE2DD8"/>
    <w:rsid w:val="00DE30CB"/>
    <w:rsid w:val="00DF6AEF"/>
    <w:rsid w:val="00E04349"/>
    <w:rsid w:val="00E25277"/>
    <w:rsid w:val="00E27BFE"/>
    <w:rsid w:val="00E37568"/>
    <w:rsid w:val="00E42D48"/>
    <w:rsid w:val="00E54945"/>
    <w:rsid w:val="00E611F0"/>
    <w:rsid w:val="00E62C46"/>
    <w:rsid w:val="00E66F99"/>
    <w:rsid w:val="00E72281"/>
    <w:rsid w:val="00E72424"/>
    <w:rsid w:val="00E913F3"/>
    <w:rsid w:val="00E96496"/>
    <w:rsid w:val="00EB16D3"/>
    <w:rsid w:val="00EB414E"/>
    <w:rsid w:val="00EC1B7E"/>
    <w:rsid w:val="00ED0137"/>
    <w:rsid w:val="00EE7267"/>
    <w:rsid w:val="00EF2507"/>
    <w:rsid w:val="00EF2D06"/>
    <w:rsid w:val="00F13C01"/>
    <w:rsid w:val="00F22374"/>
    <w:rsid w:val="00F242F8"/>
    <w:rsid w:val="00F3026F"/>
    <w:rsid w:val="00F71984"/>
    <w:rsid w:val="00F766B0"/>
    <w:rsid w:val="00F776E3"/>
    <w:rsid w:val="00F807C5"/>
    <w:rsid w:val="00F860C5"/>
    <w:rsid w:val="00F93EC9"/>
    <w:rsid w:val="00F94D81"/>
    <w:rsid w:val="00FA2B60"/>
    <w:rsid w:val="00FA2E56"/>
    <w:rsid w:val="00FB10EB"/>
    <w:rsid w:val="00FD27A9"/>
    <w:rsid w:val="00FE22A7"/>
    <w:rsid w:val="00FE78AD"/>
    <w:rsid w:val="00FF22E0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AC2313"/>
  <w15:docId w15:val="{2990C82A-E1F2-41B2-B03F-E9FF1CD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11C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  <w:b w:val="0"/>
      <w:sz w:val="24"/>
      <w:szCs w:val="24"/>
      <w:lang w:eastAsia="de-D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b w:val="0"/>
      <w:i w:val="0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i w:val="0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Symbol" w:hint="default"/>
      <w:sz w:val="24"/>
      <w:szCs w:val="24"/>
      <w:lang w:eastAsia="de-DE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hAnsi="Times New Roman" w:cs="Arial Unicode MS" w:hint="default"/>
      <w:b w:val="0"/>
      <w:i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  <w:rPr>
      <w:rFonts w:hint="default"/>
      <w:b w:val="0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/>
      <w:bCs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Calibri" w:hAnsi="Symbol" w:cs="Symbol" w:hint="default"/>
      <w:sz w:val="24"/>
      <w:szCs w:val="24"/>
      <w:lang w:eastAsia="de-DE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b w:val="0"/>
      <w:bCs/>
      <w:i w:val="0"/>
      <w:sz w:val="24"/>
      <w:szCs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  <w:b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sz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 w:val="0"/>
      <w:bCs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284" w:hanging="284"/>
    </w:pPr>
    <w:rPr>
      <w:sz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263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63134"/>
  </w:style>
  <w:style w:type="character" w:customStyle="1" w:styleId="TekstkomentarzaZnak1">
    <w:name w:val="Tekst komentarza Znak1"/>
    <w:link w:val="Tekstkomentarza"/>
    <w:uiPriority w:val="99"/>
    <w:rsid w:val="00263134"/>
    <w:rPr>
      <w:lang w:eastAsia="zh-CN"/>
    </w:rPr>
  </w:style>
  <w:style w:type="paragraph" w:styleId="Poprawka">
    <w:name w:val="Revision"/>
    <w:hidden/>
    <w:uiPriority w:val="99"/>
    <w:semiHidden/>
    <w:rsid w:val="00083884"/>
    <w:rPr>
      <w:lang w:eastAsia="zh-CN"/>
    </w:rPr>
  </w:style>
  <w:style w:type="paragraph" w:styleId="Akapitzlist">
    <w:name w:val="List Paragraph"/>
    <w:basedOn w:val="Normalny"/>
    <w:uiPriority w:val="34"/>
    <w:qFormat/>
    <w:rsid w:val="001765C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6FE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F15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74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8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1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43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p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nkk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AC5D-9443-4897-A628-D2169159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15926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http://www.mrpips.gov.pl/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cp:lastModifiedBy>Anna Żukowska</cp:lastModifiedBy>
  <cp:revision>2</cp:revision>
  <cp:lastPrinted>2024-02-26T13:04:00Z</cp:lastPrinted>
  <dcterms:created xsi:type="dcterms:W3CDTF">2024-03-08T11:36:00Z</dcterms:created>
  <dcterms:modified xsi:type="dcterms:W3CDTF">2024-03-08T11:36:00Z</dcterms:modified>
</cp:coreProperties>
</file>