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E9B4" w14:textId="77777777" w:rsidR="00C965F6" w:rsidRDefault="00C965F6"/>
    <w:p w14:paraId="4228B311" w14:textId="77777777" w:rsidR="0056587F" w:rsidRPr="0056587F" w:rsidRDefault="0056587F" w:rsidP="0056587F">
      <w:pPr>
        <w:widowControl w:val="0"/>
        <w:suppressAutoHyphens/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b/>
          <w:kern w:val="0"/>
          <w:szCs w:val="24"/>
          <w:u w:val="single"/>
          <w:lang w:eastAsia="pl-PL" w:bidi="pl-PL"/>
          <w14:ligatures w14:val="none"/>
        </w:rPr>
        <w:t>FORMULARZ OFERTOWY</w:t>
      </w:r>
    </w:p>
    <w:p w14:paraId="2E6A6513" w14:textId="77777777" w:rsidR="0056587F" w:rsidRPr="0056587F" w:rsidRDefault="0056587F" w:rsidP="0056587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pl-PL"/>
          <w14:ligatures w14:val="none"/>
        </w:rPr>
      </w:pPr>
    </w:p>
    <w:p w14:paraId="42B451D5" w14:textId="77777777" w:rsidR="0056587F" w:rsidRPr="0056587F" w:rsidRDefault="0056587F" w:rsidP="0056587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>Dane dotyczące Wykonawcy/ wykonawców  występujących wspólnie:</w:t>
      </w:r>
    </w:p>
    <w:p w14:paraId="1AB4409B" w14:textId="77777777" w:rsidR="0056587F" w:rsidRPr="0056587F" w:rsidRDefault="0056587F" w:rsidP="0056587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101F4730" w14:textId="77777777" w:rsidR="0056587F" w:rsidRPr="0056587F" w:rsidRDefault="0056587F" w:rsidP="0056587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Nazwa firmy .................................................................................................................................</w:t>
      </w:r>
    </w:p>
    <w:p w14:paraId="1AFABDDA" w14:textId="77777777" w:rsidR="0056587F" w:rsidRPr="0056587F" w:rsidRDefault="0056587F" w:rsidP="0056587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Kod, miejscowość, województwo, powiat ……............................................................................</w:t>
      </w:r>
    </w:p>
    <w:p w14:paraId="20521DA1" w14:textId="77777777" w:rsidR="0056587F" w:rsidRPr="0056587F" w:rsidRDefault="0056587F" w:rsidP="0056587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09475D44" w14:textId="77777777" w:rsidR="0056587F" w:rsidRPr="0056587F" w:rsidRDefault="0056587F" w:rsidP="0056587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ulica, nr domu..............................................................................................................................</w:t>
      </w:r>
    </w:p>
    <w:p w14:paraId="11D1C0E3" w14:textId="77777777" w:rsidR="0056587F" w:rsidRPr="0056587F" w:rsidRDefault="0056587F" w:rsidP="0056587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nr NIP....................................nr  REGON....................................,</w:t>
      </w:r>
    </w:p>
    <w:p w14:paraId="36E18D5F" w14:textId="4198CCAD" w:rsidR="0056587F" w:rsidRPr="0056587F" w:rsidRDefault="0056587F" w:rsidP="0056587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FAX na który Zamawiający ma przesyłać korespondencję ..................................: i/lub email………………………………………………….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tel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:……………………………..</w:t>
      </w:r>
    </w:p>
    <w:p w14:paraId="05F9453D" w14:textId="77777777" w:rsidR="0056587F" w:rsidRPr="0056587F" w:rsidRDefault="0056587F" w:rsidP="0056587F">
      <w:pPr>
        <w:widowControl w:val="0"/>
        <w:suppressAutoHyphens/>
        <w:spacing w:after="0" w:line="100" w:lineRule="atLeast"/>
        <w:ind w:firstLine="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46E1F2D3" w14:textId="77777777" w:rsidR="0056587F" w:rsidRPr="0056587F" w:rsidRDefault="0056587F" w:rsidP="0056587F">
      <w:pPr>
        <w:widowControl w:val="0"/>
        <w:tabs>
          <w:tab w:val="left" w:pos="5954"/>
          <w:tab w:val="left" w:pos="6663"/>
        </w:tabs>
        <w:suppressAutoHyphens/>
        <w:spacing w:after="100" w:line="100" w:lineRule="atLeas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  <w14:ligatures w14:val="none"/>
        </w:rPr>
        <w:t xml:space="preserve">Prokuratura Okręgowa </w:t>
      </w:r>
    </w:p>
    <w:p w14:paraId="652D754C" w14:textId="77777777" w:rsidR="0056587F" w:rsidRPr="0056587F" w:rsidRDefault="0056587F" w:rsidP="0056587F">
      <w:pPr>
        <w:widowControl w:val="0"/>
        <w:tabs>
          <w:tab w:val="left" w:pos="5954"/>
          <w:tab w:val="left" w:pos="6663"/>
        </w:tabs>
        <w:suppressAutoHyphens/>
        <w:spacing w:after="100" w:line="1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  <w14:ligatures w14:val="none"/>
        </w:rPr>
        <w:t>w Łomży</w:t>
      </w:r>
    </w:p>
    <w:p w14:paraId="1BF9CCFD" w14:textId="055DA9AB" w:rsidR="0056587F" w:rsidRPr="0056587F" w:rsidRDefault="0056587F" w:rsidP="0056587F">
      <w:pPr>
        <w:suppressAutoHyphens/>
        <w:spacing w:after="0" w:line="276" w:lineRule="auto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Ja niżej podpisany, działając w imieniu i na rzecz ……............................................................. ..................................................................................</w:t>
      </w:r>
    </w:p>
    <w:p w14:paraId="00207C48" w14:textId="55FFC086" w:rsidR="0056587F" w:rsidRPr="002D6083" w:rsidRDefault="0056587F">
      <w:pPr>
        <w:rPr>
          <w:sz w:val="24"/>
          <w:szCs w:val="24"/>
        </w:rPr>
      </w:pPr>
      <w:r w:rsidRPr="0056587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Składam ofertę</w:t>
      </w:r>
      <w:r w:rsidR="008F203A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na</w:t>
      </w:r>
      <w:r w:rsidRPr="0056587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8F203A" w:rsidRPr="009370AA">
        <w:rPr>
          <w:rStyle w:val="Teksttreci2Pogrubienie"/>
          <w:rFonts w:eastAsiaTheme="minorHAnsi"/>
        </w:rPr>
        <w:t>„</w:t>
      </w:r>
      <w:r w:rsidR="008F203A" w:rsidRPr="00DF5769">
        <w:rPr>
          <w:rStyle w:val="Teksttreci2Pogrubienie"/>
          <w:rFonts w:eastAsiaTheme="minorHAnsi"/>
        </w:rPr>
        <w:t xml:space="preserve"> </w:t>
      </w:r>
      <w:bookmarkStart w:id="0" w:name="_Hlk149293007"/>
      <w:r w:rsidR="008F203A">
        <w:rPr>
          <w:rStyle w:val="Teksttreci2Pogrubienie"/>
          <w:rFonts w:eastAsiaTheme="minorHAnsi"/>
        </w:rPr>
        <w:t>Ś</w:t>
      </w:r>
      <w:r w:rsidR="008F203A" w:rsidRPr="00DF5769">
        <w:rPr>
          <w:rStyle w:val="Teksttreci2Pogrubienie"/>
          <w:rFonts w:eastAsiaTheme="minorHAnsi"/>
        </w:rPr>
        <w:t>wiadczenie usługi telefonii stacjonarnej w prokuraturach okręgu łomżyńskiego</w:t>
      </w:r>
      <w:bookmarkEnd w:id="0"/>
      <w:r w:rsidR="008F203A">
        <w:rPr>
          <w:rStyle w:val="Teksttreci2Pogrubienie"/>
          <w:rFonts w:eastAsiaTheme="minorHAnsi"/>
        </w:rPr>
        <w:t>”</w:t>
      </w:r>
      <w:r w:rsidR="008F203A" w:rsidRPr="0056587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56587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  <w14:ligatures w14:val="none"/>
        </w:rPr>
        <w:t>za cenę</w:t>
      </w:r>
      <w:r w:rsidR="008F203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  <w14:ligatures w14:val="none"/>
        </w:rPr>
        <w:t>:</w:t>
      </w:r>
    </w:p>
    <w:tbl>
      <w:tblPr>
        <w:tblW w:w="1573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6"/>
        <w:gridCol w:w="1289"/>
        <w:gridCol w:w="788"/>
        <w:gridCol w:w="992"/>
        <w:gridCol w:w="851"/>
        <w:gridCol w:w="709"/>
        <w:gridCol w:w="1134"/>
        <w:gridCol w:w="1275"/>
        <w:gridCol w:w="1276"/>
        <w:gridCol w:w="1134"/>
        <w:gridCol w:w="1134"/>
        <w:gridCol w:w="1134"/>
        <w:gridCol w:w="1418"/>
      </w:tblGrid>
      <w:tr w:rsidR="0056587F" w:rsidRPr="0056587F" w14:paraId="2C16FBFF" w14:textId="77777777" w:rsidTr="002D6083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8E4D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0EF2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Nazwa jednostki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0DC4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Miejsce instalacji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E65A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Łącze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F5D7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2FB8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6DED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Numer telefonu</w:t>
            </w: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  <w:t>Numer główny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ECE5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F831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Data zakończenia umowy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31F6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931F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CB94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B2E7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6587F" w:rsidRPr="0056587F" w14:paraId="68CBDE37" w14:textId="77777777" w:rsidTr="002D6083">
        <w:trPr>
          <w:trHeight w:val="19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2255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CF4C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8E32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Ulica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EA1C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Kod pocztowy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F4C2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Medium (rodzaj łącza - światłowód, kabel miedziany, radiolinia)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A659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Rodzaj usługi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5F13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Ilość łączy po 2 kanały (30 kanałów)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4553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70CB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Zakres numeracji (DDI)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0E75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BA23B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Obecny operator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7180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cena  jednostkowa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FA96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cena jednostkowa brutto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4A73" w14:textId="53D68859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cena za okres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24 </w:t>
            </w: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miesięczny</w:t>
            </w:r>
          </w:p>
        </w:tc>
      </w:tr>
      <w:tr w:rsidR="0056587F" w:rsidRPr="0056587F" w14:paraId="2EA28F15" w14:textId="77777777" w:rsidTr="002D6083">
        <w:trPr>
          <w:trHeight w:val="21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C5E9" w14:textId="36496040" w:rsidR="0056587F" w:rsidRPr="0056587F" w:rsidRDefault="002D6083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lastRenderedPageBreak/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64FF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 Łomża - Prokuratura Rejonowa w Grajewie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4D19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Wojska Polskiego 21A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29659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19-200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E803E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miedź*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8EEF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PABX ISDN BRA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3A73" w14:textId="16F6093F" w:rsidR="0056587F" w:rsidRPr="0056587F" w:rsidRDefault="009A1777" w:rsidP="00565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F629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862732600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07F6C" w14:textId="00AF74BE" w:rsidR="0056587F" w:rsidRPr="009A1777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9A177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862732600 do 862732609 i</w:t>
            </w:r>
            <w:r w:rsidR="009A177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9A1777" w:rsidRPr="009A1777">
              <w:rPr>
                <w:rStyle w:val="iceouttxt"/>
                <w:rFonts w:ascii="Times New Roman" w:hAnsi="Times New Roman" w:cs="Times New Roman"/>
              </w:rPr>
              <w:t>862723029</w:t>
            </w:r>
            <w:r w:rsidR="009A1777" w:rsidRPr="009A177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9A177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862723103, 862723046, 862723741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4E3D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2022-11-30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6BAD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ORANGE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ACCE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3679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9F6B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         -   zł </w:t>
            </w:r>
          </w:p>
        </w:tc>
      </w:tr>
      <w:tr w:rsidR="0056587F" w:rsidRPr="0056587F" w14:paraId="4416ABE6" w14:textId="77777777" w:rsidTr="002D608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EFD9" w14:textId="2EFE991F" w:rsidR="0056587F" w:rsidRPr="0056587F" w:rsidRDefault="002D6083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91BCB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 Łomża - Prokuratura Rejonowa w Kolnie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0AEC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Wojska Polskiego 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C0D8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18C0" w14:textId="0075A614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miedź*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685F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F08F" w14:textId="77777777" w:rsidR="0056587F" w:rsidRPr="0056587F" w:rsidRDefault="0056587F" w:rsidP="00565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74F0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862781815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16F9" w14:textId="77777777" w:rsidR="0056587F" w:rsidRPr="0056587F" w:rsidRDefault="0056587F" w:rsidP="00565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862781816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04A2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2022-11-30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7AD7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ORANGE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6897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4491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551B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         -   zł </w:t>
            </w:r>
          </w:p>
        </w:tc>
      </w:tr>
      <w:tr w:rsidR="0056587F" w:rsidRPr="0056587F" w14:paraId="48E5A44D" w14:textId="77777777" w:rsidTr="002D608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6E26" w14:textId="090AAA32" w:rsidR="0056587F" w:rsidRPr="0056587F" w:rsidRDefault="002D6083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7683E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 Łomża - Prokuratura Rejonowa w Kolnie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F474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Wojska Polskiego 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EF7D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C7716" w14:textId="556A33E1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miedź*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5751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F8D7A" w14:textId="77777777" w:rsidR="0056587F" w:rsidRPr="0056587F" w:rsidRDefault="0056587F" w:rsidP="00565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4D00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862782310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BE02" w14:textId="77777777" w:rsidR="0056587F" w:rsidRPr="0056587F" w:rsidRDefault="0056587F" w:rsidP="00565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862781997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37BB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2022-11-30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D514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ORANGE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396F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10A4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620E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         -   zł </w:t>
            </w:r>
          </w:p>
        </w:tc>
      </w:tr>
      <w:tr w:rsidR="0056587F" w:rsidRPr="0056587F" w14:paraId="072E9201" w14:textId="77777777" w:rsidTr="002D6083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097F" w14:textId="402CA60B" w:rsidR="0056587F" w:rsidRPr="0056587F" w:rsidRDefault="002D6083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19B7" w14:textId="2C16D0D6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 Łomża - Prokuratura Rejonowa w Wys</w:t>
            </w:r>
            <w:r w:rsidR="002D6083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</w:t>
            </w: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kiem Mazowieckiem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4D62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Ludowa 15 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8284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DA98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miedź*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CE7D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6003" w14:textId="77777777" w:rsidR="0056587F" w:rsidRPr="0056587F" w:rsidRDefault="0056587F" w:rsidP="00565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D1B53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862752525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F686" w14:textId="77777777" w:rsidR="0056587F" w:rsidRPr="0056587F" w:rsidRDefault="0056587F" w:rsidP="00565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862759020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5570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2022-11-30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6C98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ORANGE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0B49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EA54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6731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         -   zł </w:t>
            </w:r>
          </w:p>
        </w:tc>
      </w:tr>
      <w:tr w:rsidR="0056587F" w:rsidRPr="0056587F" w14:paraId="70A949D0" w14:textId="77777777" w:rsidTr="002D6083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E39E" w14:textId="48F5E747" w:rsidR="0056587F" w:rsidRPr="0056587F" w:rsidRDefault="002D6083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FE12A" w14:textId="18165710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 Łomża - Prokuratura Rejonowa w Wys</w:t>
            </w:r>
            <w:r w:rsidR="002D6083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</w:t>
            </w: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kiem Mazowieckiem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EE02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Ludowa15B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B631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4C1F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miedź*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FE55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B7C7" w14:textId="77777777" w:rsidR="0056587F" w:rsidRPr="0056587F" w:rsidRDefault="0056587F" w:rsidP="00565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3047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862752471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C53F" w14:textId="77777777" w:rsidR="0056587F" w:rsidRPr="0056587F" w:rsidRDefault="0056587F" w:rsidP="00565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862752463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D73C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2022-11-30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C800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ORANGE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927A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F0A11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0D68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         -   zł </w:t>
            </w:r>
          </w:p>
        </w:tc>
      </w:tr>
      <w:tr w:rsidR="0056587F" w:rsidRPr="0056587F" w14:paraId="3FDC9423" w14:textId="77777777" w:rsidTr="002D6083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1944B" w14:textId="1CEA1FC0" w:rsidR="0056587F" w:rsidRPr="0056587F" w:rsidRDefault="002D6083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2D217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 Łomża - Prokuratura w  Zambrowie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2BC2F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Wojska Polskiego 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A2C6A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18-300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DA71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miedź*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E529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3401" w14:textId="77777777" w:rsidR="0056587F" w:rsidRPr="0056587F" w:rsidRDefault="0056587F" w:rsidP="00565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1E999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862712012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B6740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862715111; 862712004; 862712002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E5D5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2022-11-30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DF38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ORANGE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1BB9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3A69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9C71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         -   zł </w:t>
            </w:r>
          </w:p>
        </w:tc>
      </w:tr>
      <w:tr w:rsidR="0056587F" w:rsidRPr="0056587F" w14:paraId="01E2029A" w14:textId="77777777" w:rsidTr="002D6083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CA93" w14:textId="325DF52C" w:rsidR="0056587F" w:rsidRPr="0056587F" w:rsidRDefault="002D6083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244D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 Łomża - Prokuratura w  Zambrowie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489C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Wojska Polskiego 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649B6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18-300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9812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miedź*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B2EB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CD0B" w14:textId="77777777" w:rsidR="0056587F" w:rsidRPr="0056587F" w:rsidRDefault="0056587F" w:rsidP="00565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F997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862712347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BA1F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862715112; 862712010; 862712007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0DCD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2022-11-30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69CF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ORANGE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F940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D7EE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8A79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         -   zł </w:t>
            </w:r>
          </w:p>
        </w:tc>
      </w:tr>
      <w:tr w:rsidR="0056587F" w:rsidRPr="0056587F" w14:paraId="071E8B75" w14:textId="77777777" w:rsidTr="002D6083">
        <w:trPr>
          <w:trHeight w:val="7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7BBA" w14:textId="048ECE3D" w:rsidR="0056587F" w:rsidRPr="0056587F" w:rsidRDefault="002D6083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67BD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Prokuratura Okręgowa i Rejonowa w Łomży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8DFB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Szosa Zambrowska 1/27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CB9A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18-400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7856" w14:textId="5E3857E6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miedź*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4739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D1BB1" w14:textId="77777777" w:rsidR="0056587F" w:rsidRPr="0056587F" w:rsidRDefault="0056587F" w:rsidP="00565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21CE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862155400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A0C6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862155400 - 862155479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8399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2022-11-30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A8335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ORANGE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878F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43BA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1B0C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         -   zł </w:t>
            </w:r>
          </w:p>
        </w:tc>
      </w:tr>
      <w:tr w:rsidR="0056587F" w:rsidRPr="0056587F" w14:paraId="173E6488" w14:textId="77777777" w:rsidTr="002D6083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B0CA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1272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Wartość łączna brutto w PLN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69D2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5EED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886E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D819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A25E7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DB45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C36C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12E0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F2F6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D489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94757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9797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         -   zł </w:t>
            </w:r>
          </w:p>
        </w:tc>
      </w:tr>
    </w:tbl>
    <w:p w14:paraId="06ADD006" w14:textId="77777777" w:rsidR="0056587F" w:rsidRDefault="0056587F"/>
    <w:p w14:paraId="4AC33501" w14:textId="1D3F649C" w:rsidR="009A1777" w:rsidRDefault="009A1777" w:rsidP="009A177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A1777">
        <w:rPr>
          <w:rFonts w:ascii="Times New Roman" w:hAnsi="Times New Roman" w:cs="Times New Roman"/>
        </w:rPr>
        <w:t>Wykonawca w ramach opłaty abonamentowej ma zapewnić  tylko krajowe połączenia telefoniczne wychodzące tj. lokalne, międzystrefowe i do sieci komórkowych oraz połączenia międzynarodowe stacjonarne i komórkowe do krajów Unii Europejskiej, USA i Kanady zaś pozostałe połączenia m.in międzynarodowe będą rozliczane zgodnie z aktualnym cennikiem Wykonawcy.</w:t>
      </w:r>
    </w:p>
    <w:p w14:paraId="293F0FCA" w14:textId="4BE6FDA9" w:rsidR="009A1777" w:rsidRPr="009A1777" w:rsidRDefault="009A1777" w:rsidP="009A177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Łącza mają być dostosowane do </w:t>
      </w:r>
      <w:r w:rsidR="00B24732">
        <w:rPr>
          <w:rFonts w:ascii="Times New Roman" w:hAnsi="Times New Roman" w:cs="Times New Roman"/>
        </w:rPr>
        <w:t xml:space="preserve">istniejących </w:t>
      </w:r>
      <w:r>
        <w:rPr>
          <w:rFonts w:ascii="Times New Roman" w:hAnsi="Times New Roman" w:cs="Times New Roman"/>
        </w:rPr>
        <w:t xml:space="preserve">central telefonicznych znajdujących się w </w:t>
      </w:r>
      <w:r w:rsidR="00B24732">
        <w:rPr>
          <w:rFonts w:ascii="Times New Roman" w:hAnsi="Times New Roman" w:cs="Times New Roman"/>
        </w:rPr>
        <w:t>lokalizacjach prokuratur</w:t>
      </w:r>
    </w:p>
    <w:p w14:paraId="4FBBBD9F" w14:textId="77777777" w:rsidR="009A1777" w:rsidRDefault="009A1777" w:rsidP="009A1777">
      <w:pPr>
        <w:rPr>
          <w:rFonts w:ascii="Times New Roman" w:hAnsi="Times New Roman" w:cs="Times New Roman"/>
        </w:rPr>
      </w:pPr>
    </w:p>
    <w:p w14:paraId="462986D4" w14:textId="77777777" w:rsidR="009A1777" w:rsidRPr="009A1777" w:rsidRDefault="009A1777" w:rsidP="009A1777">
      <w:pPr>
        <w:rPr>
          <w:rFonts w:ascii="Times New Roman" w:hAnsi="Times New Roman" w:cs="Times New Roman"/>
        </w:rPr>
      </w:pPr>
    </w:p>
    <w:p w14:paraId="7BED4F91" w14:textId="77777777" w:rsidR="0056587F" w:rsidRPr="009A1777" w:rsidRDefault="0056587F" w:rsidP="0056587F">
      <w:pPr>
        <w:keepNext/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</w:p>
    <w:p w14:paraId="5A126A0E" w14:textId="77777777" w:rsidR="0056587F" w:rsidRPr="0056587F" w:rsidRDefault="0056587F" w:rsidP="0056587F">
      <w:pPr>
        <w:keepNext/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0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b/>
          <w:kern w:val="0"/>
          <w:lang w:eastAsia="pl-PL" w:bidi="pl-PL"/>
          <w14:ligatures w14:val="none"/>
        </w:rPr>
        <w:t>Ponadto oświadczamy, że:</w:t>
      </w:r>
    </w:p>
    <w:p w14:paraId="0F7B8902" w14:textId="77777777" w:rsidR="0056587F" w:rsidRPr="0056587F" w:rsidRDefault="0056587F" w:rsidP="0056587F">
      <w:pPr>
        <w:keepNext/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0"/>
          <w:lang w:eastAsia="pl-PL" w:bidi="pl-PL"/>
          <w14:ligatures w14:val="none"/>
        </w:rPr>
      </w:pPr>
    </w:p>
    <w:p w14:paraId="1143D71D" w14:textId="77777777" w:rsidR="0056587F" w:rsidRPr="0056587F" w:rsidRDefault="0056587F" w:rsidP="0056587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Przedmiot zamówienia zrealizujemy siłami własnymi</w:t>
      </w:r>
      <w:r w:rsidRPr="0056587F">
        <w:rPr>
          <w:rFonts w:ascii="Times New Roman" w:eastAsia="Times New Roman" w:hAnsi="Times New Roman" w:cs="Times New Roman"/>
          <w:b/>
          <w:i/>
          <w:color w:val="FF0000"/>
          <w:kern w:val="0"/>
          <w:lang w:eastAsia="pl-PL" w:bidi="pl-PL"/>
          <w14:ligatures w14:val="none"/>
        </w:rPr>
        <w:t xml:space="preserve">*) </w:t>
      </w: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/z pomocą podwykonawców</w:t>
      </w:r>
      <w:r w:rsidRPr="0056587F">
        <w:rPr>
          <w:rFonts w:ascii="Times New Roman" w:eastAsia="Times New Roman" w:hAnsi="Times New Roman" w:cs="Times New Roman"/>
          <w:b/>
          <w:i/>
          <w:color w:val="FF0000"/>
          <w:kern w:val="0"/>
          <w:lang w:eastAsia="pl-PL" w:bidi="pl-PL"/>
          <w14:ligatures w14:val="none"/>
        </w:rPr>
        <w:t>*)</w:t>
      </w: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, którym powierzymy do wykonania:</w:t>
      </w:r>
    </w:p>
    <w:p w14:paraId="72A02EA7" w14:textId="77777777" w:rsidR="0056587F" w:rsidRPr="0056587F" w:rsidRDefault="0056587F" w:rsidP="0056587F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</w:p>
    <w:p w14:paraId="062AA293" w14:textId="77777777" w:rsidR="0056587F" w:rsidRPr="0056587F" w:rsidRDefault="0056587F" w:rsidP="0056587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a/</w:t>
      </w: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ab/>
        <w:t>………………………………………...........................................................................</w:t>
      </w:r>
    </w:p>
    <w:p w14:paraId="2CAB9614" w14:textId="77777777" w:rsidR="0056587F" w:rsidRPr="0056587F" w:rsidRDefault="0056587F" w:rsidP="0056587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b/</w:t>
      </w: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ab/>
        <w:t>…………………………………………………………………………………………</w:t>
      </w:r>
    </w:p>
    <w:p w14:paraId="4DA94B57" w14:textId="77777777" w:rsidR="0056587F" w:rsidRPr="0056587F" w:rsidRDefault="0056587F" w:rsidP="0056587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ab/>
        <w:t>…………………………………………………………………………………………</w:t>
      </w:r>
    </w:p>
    <w:p w14:paraId="72BC2CC8" w14:textId="77777777" w:rsidR="0056587F" w:rsidRPr="0056587F" w:rsidRDefault="0056587F" w:rsidP="0056587F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ab/>
      </w: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ab/>
      </w: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ab/>
      </w: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ab/>
      </w:r>
      <w:r w:rsidRPr="0056587F">
        <w:rPr>
          <w:rFonts w:ascii="Times New Roman" w:eastAsia="Times New Roman" w:hAnsi="Times New Roman" w:cs="Times New Roman"/>
          <w:i/>
          <w:kern w:val="0"/>
          <w:lang w:eastAsia="pl-PL" w:bidi="pl-PL"/>
          <w14:ligatures w14:val="none"/>
        </w:rPr>
        <w:t>(Nazwa i adres podwykonawcy)</w:t>
      </w:r>
    </w:p>
    <w:p w14:paraId="380EEF3D" w14:textId="77777777" w:rsidR="0056587F" w:rsidRPr="0056587F" w:rsidRDefault="0056587F" w:rsidP="0056587F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</w:p>
    <w:p w14:paraId="2FFCD74B" w14:textId="77777777" w:rsidR="0056587F" w:rsidRPr="0056587F" w:rsidRDefault="0056587F" w:rsidP="0056587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Jesteśmy związani niniejszą ofertą na okres 30 dni od upływu terminu składania ofert.</w:t>
      </w:r>
    </w:p>
    <w:p w14:paraId="11DC33D0" w14:textId="56064DCF" w:rsidR="0056587F" w:rsidRPr="0056587F" w:rsidRDefault="002D6083" w:rsidP="0056587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Z</w:t>
      </w:r>
      <w:r w:rsidR="0056587F"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 xml:space="preserve">obowiązujemy się, w przypadku wyboru naszej oferty, do zawarcia umowy na zawartych </w:t>
      </w:r>
      <w:r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tam</w:t>
      </w:r>
      <w:r w:rsidR="0056587F"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 xml:space="preserve"> warunkach, w miejscu i terminie wyznaczonym przez Zamawiającego.</w:t>
      </w:r>
    </w:p>
    <w:p w14:paraId="47BC64B0" w14:textId="77777777" w:rsidR="0056587F" w:rsidRPr="0056587F" w:rsidRDefault="0056587F" w:rsidP="0056587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</w:p>
    <w:p w14:paraId="216FA1A2" w14:textId="77777777" w:rsidR="0056587F" w:rsidRPr="0056587F" w:rsidRDefault="0056587F" w:rsidP="0056587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Załącznikami do niniejszego formularza stanowiącymi integralną część oferty są:</w:t>
      </w:r>
    </w:p>
    <w:p w14:paraId="52989AB1" w14:textId="77777777" w:rsidR="0056587F" w:rsidRPr="0056587F" w:rsidRDefault="0056587F" w:rsidP="0056587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</w:p>
    <w:p w14:paraId="43736625" w14:textId="77777777" w:rsidR="0056587F" w:rsidRPr="0056587F" w:rsidRDefault="0056587F" w:rsidP="0056587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…..................................................................................</w:t>
      </w:r>
    </w:p>
    <w:p w14:paraId="3D227E38" w14:textId="77777777" w:rsidR="0056587F" w:rsidRPr="0056587F" w:rsidRDefault="0056587F" w:rsidP="0056587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…..................................................................................</w:t>
      </w:r>
    </w:p>
    <w:p w14:paraId="6F510FF2" w14:textId="77777777" w:rsidR="0056587F" w:rsidRPr="0056587F" w:rsidRDefault="0056587F" w:rsidP="0056587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…..................................................................................</w:t>
      </w:r>
    </w:p>
    <w:p w14:paraId="13DD9C72" w14:textId="77777777" w:rsidR="0056587F" w:rsidRPr="0056587F" w:rsidRDefault="0056587F" w:rsidP="0056587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…..................................................................................</w:t>
      </w:r>
    </w:p>
    <w:p w14:paraId="37C779B0" w14:textId="77777777" w:rsidR="0056587F" w:rsidRPr="0056587F" w:rsidRDefault="0056587F" w:rsidP="0056587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</w:p>
    <w:p w14:paraId="7A941838" w14:textId="77777777" w:rsidR="0056587F" w:rsidRPr="0056587F" w:rsidRDefault="0056587F" w:rsidP="0056587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</w:p>
    <w:p w14:paraId="1E7220E5" w14:textId="77777777" w:rsidR="0056587F" w:rsidRPr="0056587F" w:rsidRDefault="0056587F" w:rsidP="0056587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Ofertę niniejszą wraz z załącznikami i dokumentami składamy na …… kolejno ponumerowanych stronach</w:t>
      </w:r>
    </w:p>
    <w:p w14:paraId="1B64B11C" w14:textId="77777777" w:rsidR="0056587F" w:rsidRPr="0056587F" w:rsidRDefault="0056587F" w:rsidP="0056587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pl-PL"/>
          <w14:ligatures w14:val="none"/>
        </w:rPr>
      </w:pPr>
    </w:p>
    <w:p w14:paraId="00EB3054" w14:textId="77777777" w:rsidR="0056587F" w:rsidRPr="0056587F" w:rsidRDefault="0056587F" w:rsidP="0056587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pl-PL"/>
          <w14:ligatures w14:val="none"/>
        </w:rPr>
        <w:t xml:space="preserve">…..................., dnia …................. </w:t>
      </w:r>
    </w:p>
    <w:p w14:paraId="59A9BFFC" w14:textId="77777777" w:rsidR="0056587F" w:rsidRPr="0056587F" w:rsidRDefault="0056587F" w:rsidP="0056587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60370C99" w14:textId="77777777" w:rsidR="0056587F" w:rsidRPr="0056587F" w:rsidRDefault="0056587F" w:rsidP="0056587F">
      <w:pPr>
        <w:widowControl w:val="0"/>
        <w:suppressAutoHyphens/>
        <w:spacing w:after="0" w:line="100" w:lineRule="atLeast"/>
        <w:ind w:left="4963"/>
        <w:jc w:val="center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…………………………………………</w:t>
      </w:r>
    </w:p>
    <w:p w14:paraId="3AEB3E05" w14:textId="77777777" w:rsidR="0056587F" w:rsidRPr="0056587F" w:rsidRDefault="0056587F" w:rsidP="0056587F">
      <w:pPr>
        <w:widowControl w:val="0"/>
        <w:suppressAutoHyphens/>
        <w:spacing w:after="0" w:line="100" w:lineRule="atLeast"/>
        <w:ind w:left="496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 w:bidi="pl-PL"/>
          <w14:ligatures w14:val="none"/>
        </w:rPr>
        <w:t xml:space="preserve"> (podpisy osób upoważnionych do reprezentacji)</w:t>
      </w:r>
    </w:p>
    <w:p w14:paraId="52CE2B0A" w14:textId="5FAD5803" w:rsidR="0056587F" w:rsidRPr="002D6083" w:rsidRDefault="0056587F" w:rsidP="002D6083">
      <w:pPr>
        <w:widowControl w:val="0"/>
        <w:tabs>
          <w:tab w:val="left" w:pos="34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4"/>
          <w:lang w:eastAsia="pl-PL" w:bidi="pl-PL"/>
          <w14:ligatures w14:val="none"/>
        </w:rPr>
        <w:t>*) niepotrzebne skreślić</w:t>
      </w:r>
    </w:p>
    <w:sectPr w:rsidR="0056587F" w:rsidRPr="002D6083" w:rsidSect="00565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F637" w14:textId="77777777" w:rsidR="007B6FAC" w:rsidRDefault="007B6FAC" w:rsidP="0056587F">
      <w:pPr>
        <w:spacing w:after="0" w:line="240" w:lineRule="auto"/>
      </w:pPr>
      <w:r>
        <w:separator/>
      </w:r>
    </w:p>
  </w:endnote>
  <w:endnote w:type="continuationSeparator" w:id="0">
    <w:p w14:paraId="55F58682" w14:textId="77777777" w:rsidR="007B6FAC" w:rsidRDefault="007B6FAC" w:rsidP="0056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FB34" w14:textId="77777777" w:rsidR="00241AC2" w:rsidRDefault="00241A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D89E" w14:textId="77777777" w:rsidR="00241AC2" w:rsidRDefault="00241A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6922" w14:textId="77777777" w:rsidR="00241AC2" w:rsidRDefault="00241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731F" w14:textId="77777777" w:rsidR="007B6FAC" w:rsidRDefault="007B6FAC" w:rsidP="0056587F">
      <w:pPr>
        <w:spacing w:after="0" w:line="240" w:lineRule="auto"/>
      </w:pPr>
      <w:r>
        <w:separator/>
      </w:r>
    </w:p>
  </w:footnote>
  <w:footnote w:type="continuationSeparator" w:id="0">
    <w:p w14:paraId="79D90F76" w14:textId="77777777" w:rsidR="007B6FAC" w:rsidRDefault="007B6FAC" w:rsidP="0056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0628" w14:textId="77777777" w:rsidR="00241AC2" w:rsidRDefault="00241A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A2D6" w14:textId="77777777" w:rsidR="00241AC2" w:rsidRDefault="00241A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282D" w14:textId="555AF5A7" w:rsidR="0056587F" w:rsidRDefault="0056587F">
    <w:pPr>
      <w:pStyle w:val="Nagwek"/>
    </w:pPr>
    <w:r>
      <w:t>3002-7.262.1</w:t>
    </w:r>
    <w:r w:rsidR="008F203A">
      <w:t>3</w:t>
    </w:r>
    <w:r>
      <w:t>.2023</w:t>
    </w:r>
    <w:r w:rsidR="00241AC2">
      <w:t xml:space="preserve">                                                                                                                                                                </w:t>
    </w:r>
    <w:r w:rsidR="00241AC2">
      <w:rPr>
        <w:rFonts w:ascii="Times New Roman" w:hAnsi="Times New Roman" w:cs="Times New Roman"/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3097A31"/>
    <w:multiLevelType w:val="hybridMultilevel"/>
    <w:tmpl w:val="39200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919034">
    <w:abstractNumId w:val="0"/>
  </w:num>
  <w:num w:numId="2" w16cid:durableId="258293628">
    <w:abstractNumId w:val="1"/>
  </w:num>
  <w:num w:numId="3" w16cid:durableId="934478680">
    <w:abstractNumId w:val="2"/>
  </w:num>
  <w:num w:numId="4" w16cid:durableId="2033798807">
    <w:abstractNumId w:val="3"/>
  </w:num>
  <w:num w:numId="5" w16cid:durableId="1569917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7F"/>
    <w:rsid w:val="00241AC2"/>
    <w:rsid w:val="002D6083"/>
    <w:rsid w:val="004C2292"/>
    <w:rsid w:val="0056587F"/>
    <w:rsid w:val="006C7F96"/>
    <w:rsid w:val="007B6FAC"/>
    <w:rsid w:val="008F203A"/>
    <w:rsid w:val="009A1777"/>
    <w:rsid w:val="00B24732"/>
    <w:rsid w:val="00C9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36B3"/>
  <w15:chartTrackingRefBased/>
  <w15:docId w15:val="{6C600BAD-2B04-49AB-A4BA-6B589F7E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87F"/>
  </w:style>
  <w:style w:type="paragraph" w:styleId="Stopka">
    <w:name w:val="footer"/>
    <w:basedOn w:val="Normalny"/>
    <w:link w:val="StopkaZnak"/>
    <w:uiPriority w:val="99"/>
    <w:unhideWhenUsed/>
    <w:rsid w:val="0056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87F"/>
  </w:style>
  <w:style w:type="character" w:customStyle="1" w:styleId="Teksttreci2Pogrubienie">
    <w:name w:val="Tekst treści (2) + Pogrubienie"/>
    <w:rsid w:val="008F2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iceouttxt">
    <w:name w:val="iceouttxt"/>
    <w:basedOn w:val="Domylnaczcionkaakapitu"/>
    <w:rsid w:val="009A1777"/>
  </w:style>
  <w:style w:type="paragraph" w:styleId="Akapitzlist">
    <w:name w:val="List Paragraph"/>
    <w:basedOn w:val="Normalny"/>
    <w:uiPriority w:val="34"/>
    <w:qFormat/>
    <w:rsid w:val="009A1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7686-E911-450D-85C8-76DFC52E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Karwowski Grzegorz (PO Łomża)</dc:creator>
  <cp:keywords/>
  <dc:description/>
  <cp:lastModifiedBy>Karwowski Grzegorz (PO Łomża)</cp:lastModifiedBy>
  <cp:revision>4</cp:revision>
  <dcterms:created xsi:type="dcterms:W3CDTF">2023-10-30T10:41:00Z</dcterms:created>
  <dcterms:modified xsi:type="dcterms:W3CDTF">2023-11-03T13:35:00Z</dcterms:modified>
</cp:coreProperties>
</file>