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D5AD" w14:textId="77777777" w:rsidR="00665B23" w:rsidRDefault="00665B23" w:rsidP="00BE208D">
      <w:pPr>
        <w:pStyle w:val="Normalny1"/>
        <w:spacing w:line="380" w:lineRule="exact"/>
        <w:rPr>
          <w:b/>
        </w:rPr>
      </w:pPr>
    </w:p>
    <w:p w14:paraId="4B3E4EB9" w14:textId="77777777" w:rsidR="00665B23" w:rsidRPr="00252901" w:rsidRDefault="00665B23">
      <w:pPr>
        <w:pStyle w:val="Normalny1"/>
        <w:ind w:left="5664"/>
        <w:jc w:val="center"/>
        <w:rPr>
          <w:b/>
          <w:sz w:val="18"/>
          <w:szCs w:val="18"/>
        </w:rPr>
      </w:pPr>
      <w:r w:rsidRPr="00252901">
        <w:rPr>
          <w:b/>
          <w:sz w:val="18"/>
          <w:szCs w:val="18"/>
        </w:rPr>
        <w:t>Regionalna Dyrekcja Ochrony Środowiska w Łodzi</w:t>
      </w:r>
    </w:p>
    <w:p w14:paraId="305EF93B" w14:textId="77777777" w:rsidR="00665B23" w:rsidRDefault="00665B23">
      <w:pPr>
        <w:pStyle w:val="Normalny1"/>
        <w:ind w:left="5664"/>
        <w:jc w:val="center"/>
        <w:rPr>
          <w:b/>
        </w:rPr>
      </w:pPr>
    </w:p>
    <w:p w14:paraId="468C2719" w14:textId="0D6F57ED" w:rsidR="00665B23" w:rsidRPr="00AD12F3" w:rsidRDefault="00665B23" w:rsidP="006961C2">
      <w:pPr>
        <w:pStyle w:val="Normalny1"/>
        <w:jc w:val="center"/>
        <w:rPr>
          <w:b/>
          <w:sz w:val="20"/>
        </w:rPr>
      </w:pPr>
      <w:r w:rsidRPr="00AD12F3">
        <w:rPr>
          <w:b/>
          <w:sz w:val="20"/>
        </w:rPr>
        <w:t>WNIOSEK O ODSZKODOWANIE ZA SZKODY</w:t>
      </w:r>
    </w:p>
    <w:p w14:paraId="09C4BBAF" w14:textId="77777777" w:rsidR="00665B23" w:rsidRDefault="00903B57" w:rsidP="00903B57">
      <w:pPr>
        <w:pStyle w:val="Normalny1"/>
        <w:jc w:val="center"/>
        <w:rPr>
          <w:b/>
          <w:sz w:val="22"/>
        </w:rPr>
      </w:pPr>
      <w:r>
        <w:rPr>
          <w:b/>
          <w:sz w:val="20"/>
        </w:rPr>
        <w:t xml:space="preserve">WYRZĄDZONE PRZEZ NIEKTÓRE GATUNKI ZWIERZĄT OBJĘTE OCHRONĄ GATUNKOWĄ </w:t>
      </w:r>
    </w:p>
    <w:p w14:paraId="5B60D4A1" w14:textId="77777777" w:rsidR="00903B57" w:rsidRPr="00903B57" w:rsidRDefault="00903B57" w:rsidP="00903B57">
      <w:pPr>
        <w:pStyle w:val="Normalny1"/>
        <w:jc w:val="center"/>
        <w:rPr>
          <w:b/>
          <w:sz w:val="22"/>
        </w:rPr>
      </w:pPr>
    </w:p>
    <w:p w14:paraId="2CCA1D33" w14:textId="77777777" w:rsidR="00E35B3B" w:rsidRDefault="009E4365" w:rsidP="009E4365">
      <w:pPr>
        <w:pStyle w:val="Normalny1"/>
        <w:numPr>
          <w:ilvl w:val="0"/>
          <w:numId w:val="8"/>
        </w:numPr>
        <w:tabs>
          <w:tab w:val="left" w:pos="720"/>
        </w:tabs>
        <w:spacing w:line="360" w:lineRule="auto"/>
        <w:jc w:val="both"/>
      </w:pPr>
      <w:r>
        <w:t>Imię i nazwisko poszkodowanego………………………………………………………</w:t>
      </w:r>
      <w:r w:rsidR="0075155D">
        <w:t>……..</w:t>
      </w:r>
    </w:p>
    <w:p w14:paraId="60CEF8E7" w14:textId="77777777" w:rsidR="00665B23" w:rsidRDefault="00665B23">
      <w:pPr>
        <w:pStyle w:val="Normalny1"/>
        <w:tabs>
          <w:tab w:val="left" w:pos="720"/>
        </w:tabs>
        <w:spacing w:line="360" w:lineRule="auto"/>
        <w:ind w:left="720"/>
        <w:jc w:val="both"/>
      </w:pPr>
      <w:r>
        <w:t xml:space="preserve">Adres do korespondencji:  </w:t>
      </w:r>
      <w:r w:rsidRPr="00C71527">
        <w:rPr>
          <w:i/>
        </w:rPr>
        <w:t>miejscowość...........................................................................</w:t>
      </w:r>
      <w:r w:rsidR="0075155D">
        <w:rPr>
          <w:i/>
        </w:rPr>
        <w:t>..........</w:t>
      </w:r>
    </w:p>
    <w:p w14:paraId="7F2FABC7" w14:textId="77777777" w:rsidR="00665B23" w:rsidRDefault="00665B23">
      <w:pPr>
        <w:pStyle w:val="Normalny1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left="709"/>
        <w:jc w:val="both"/>
      </w:pPr>
      <w:r>
        <w:rPr>
          <w:i/>
        </w:rPr>
        <w:t>ulica.</w:t>
      </w:r>
      <w:r>
        <w:t>....................................</w:t>
      </w:r>
      <w:r>
        <w:rPr>
          <w:i/>
        </w:rPr>
        <w:t>nr</w:t>
      </w:r>
      <w:r>
        <w:t>..................</w:t>
      </w:r>
      <w:r>
        <w:rPr>
          <w:i/>
        </w:rPr>
        <w:t>kod</w:t>
      </w:r>
      <w:r>
        <w:t>:.........................</w:t>
      </w:r>
      <w:r>
        <w:rPr>
          <w:i/>
        </w:rPr>
        <w:t>poczta</w:t>
      </w:r>
      <w:r>
        <w:t>..............................</w:t>
      </w:r>
      <w:r w:rsidR="0075155D">
        <w:t>.........</w:t>
      </w:r>
    </w:p>
    <w:p w14:paraId="62DDE6C7" w14:textId="77777777" w:rsidR="00665B23" w:rsidRDefault="00665B23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left="539" w:firstLine="170"/>
        <w:jc w:val="both"/>
      </w:pPr>
      <w:r>
        <w:rPr>
          <w:i/>
        </w:rPr>
        <w:t>gmina:</w:t>
      </w:r>
      <w:r>
        <w:t xml:space="preserve"> .............................................</w:t>
      </w:r>
      <w:r>
        <w:rPr>
          <w:i/>
        </w:rPr>
        <w:t>telefon</w:t>
      </w:r>
      <w:r>
        <w:t>: .....................................................................</w:t>
      </w:r>
      <w:r w:rsidR="0075155D">
        <w:t>.........</w:t>
      </w:r>
    </w:p>
    <w:p w14:paraId="75EB594D" w14:textId="77777777" w:rsidR="00C71527" w:rsidRDefault="00C71527" w:rsidP="00C71527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left="539" w:firstLine="170"/>
        <w:jc w:val="both"/>
      </w:pPr>
      <w:r>
        <w:t>PESEL…………………………</w:t>
      </w:r>
      <w:r w:rsidR="0075155D">
        <w:t>……</w:t>
      </w:r>
      <w:r w:rsidR="00494440">
        <w:t>………………………………………………………….</w:t>
      </w:r>
    </w:p>
    <w:p w14:paraId="60CDC639" w14:textId="77777777" w:rsidR="009E4365" w:rsidRDefault="00494440" w:rsidP="0075155D">
      <w:pPr>
        <w:pStyle w:val="Normalny1"/>
        <w:numPr>
          <w:ilvl w:val="0"/>
          <w:numId w:val="8"/>
        </w:numPr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</w:pPr>
      <w:r>
        <w:t>Nawa poszkodowanego</w:t>
      </w:r>
      <w:r w:rsidR="00102093">
        <w:t>, nazwa</w:t>
      </w:r>
      <w:r w:rsidR="009E4365">
        <w:t xml:space="preserve"> firmy, adres, nr telefonu, REGON</w:t>
      </w:r>
      <w:r w:rsidR="00CF6F4C">
        <w:t xml:space="preserve"> oraz NIP</w:t>
      </w:r>
      <w:r w:rsidR="009E4365">
        <w:t xml:space="preserve"> – w przypadku osób prowadz</w:t>
      </w:r>
      <w:r w:rsidR="00CF6F4C">
        <w:t xml:space="preserve">ących </w:t>
      </w:r>
      <w:r w:rsidR="0075155D">
        <w:t xml:space="preserve">działalność gospodarczą </w:t>
      </w:r>
      <w:r w:rsidR="009E4365">
        <w:t>…………………………………………………………………………………………</w:t>
      </w:r>
      <w:r w:rsidR="0075155D">
        <w:t>...</w:t>
      </w:r>
      <w:r w:rsidR="009E4365">
        <w:t>……</w:t>
      </w:r>
      <w:r w:rsidR="0075155D">
        <w:t>.</w:t>
      </w:r>
      <w:r w:rsidR="009E4365">
        <w:t>…………………………………………</w:t>
      </w:r>
      <w:r w:rsidR="0075155D">
        <w:t>…………………………………………....................</w:t>
      </w:r>
      <w:r>
        <w:br/>
        <w:t>Imię i nazwisko osoby właściwej do reprezentowania</w:t>
      </w:r>
      <w:r w:rsidR="003D6655">
        <w:t xml:space="preserve"> poszkodowanego</w:t>
      </w:r>
      <w:r>
        <w:br/>
        <w:t>…………………………………………………………………………………………………</w:t>
      </w:r>
    </w:p>
    <w:p w14:paraId="513A5E3C" w14:textId="77777777" w:rsidR="00FA798A" w:rsidRDefault="004C165F" w:rsidP="004C165F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jc w:val="both"/>
      </w:pPr>
      <w:r>
        <w:tab/>
        <w:t>(wnioskodawca wypełnia pkt 1 lub pkt 2).</w:t>
      </w:r>
    </w:p>
    <w:p w14:paraId="473E025B" w14:textId="77777777" w:rsidR="00D13B31" w:rsidRDefault="00494440" w:rsidP="009E4365">
      <w:pPr>
        <w:pStyle w:val="Normalny1"/>
        <w:numPr>
          <w:ilvl w:val="0"/>
          <w:numId w:val="8"/>
        </w:numPr>
        <w:tabs>
          <w:tab w:val="left" w:pos="900"/>
        </w:tabs>
        <w:spacing w:line="360" w:lineRule="auto"/>
        <w:jc w:val="both"/>
      </w:pPr>
      <w:r>
        <w:t>Forma władania przedmiotem szkody</w:t>
      </w:r>
      <w:r w:rsidR="00D13B31">
        <w:t>:</w:t>
      </w:r>
    </w:p>
    <w:p w14:paraId="30ED3FBE" w14:textId="77777777" w:rsidR="00D13B31" w:rsidRDefault="00494440" w:rsidP="00D13B31">
      <w:pPr>
        <w:pStyle w:val="Normalny1"/>
        <w:tabs>
          <w:tab w:val="left" w:pos="900"/>
        </w:tabs>
        <w:spacing w:line="360" w:lineRule="auto"/>
        <w:ind w:left="900"/>
        <w:jc w:val="both"/>
        <w:rPr>
          <w:rFonts w:eastAsia="OpenSymbol"/>
          <w:sz w:val="28"/>
        </w:rPr>
      </w:pPr>
      <w:r>
        <w:t xml:space="preserve">Własność      </w:t>
      </w:r>
      <w:r w:rsidR="002119E2">
        <w:tab/>
      </w:r>
      <w:r w:rsidR="002119E2">
        <w:tab/>
      </w:r>
      <w:r w:rsidR="002119E2">
        <w:rPr>
          <w:rFonts w:eastAsia="OpenSymbol"/>
          <w:sz w:val="28"/>
        </w:rPr>
        <w:t>□</w:t>
      </w:r>
      <w:r w:rsidR="002119E2">
        <w:tab/>
      </w:r>
      <w:r w:rsidR="002119E2">
        <w:tab/>
        <w:t>W</w:t>
      </w:r>
      <w:r>
        <w:t xml:space="preserve">spółwłasność            </w:t>
      </w:r>
      <w:r w:rsidR="009E4365">
        <w:tab/>
      </w:r>
      <w:r w:rsidR="00D13B31">
        <w:rPr>
          <w:rFonts w:eastAsia="OpenSymbol"/>
          <w:sz w:val="28"/>
        </w:rPr>
        <w:t>□</w:t>
      </w:r>
    </w:p>
    <w:p w14:paraId="18B317F8" w14:textId="77777777" w:rsidR="002119E2" w:rsidRDefault="00494440" w:rsidP="002119E2">
      <w:pPr>
        <w:pStyle w:val="Normalny1"/>
        <w:tabs>
          <w:tab w:val="left" w:pos="900"/>
        </w:tabs>
        <w:spacing w:line="360" w:lineRule="auto"/>
        <w:ind w:left="900"/>
        <w:jc w:val="both"/>
      </w:pPr>
      <w:r>
        <w:t>Użytkowanie</w:t>
      </w:r>
      <w:r w:rsidR="00D13B31">
        <w:tab/>
      </w:r>
      <w:r w:rsidR="00D13B31">
        <w:tab/>
      </w:r>
      <w:r w:rsidR="002119E2">
        <w:rPr>
          <w:rFonts w:eastAsia="OpenSymbol"/>
          <w:sz w:val="28"/>
        </w:rPr>
        <w:t>□</w:t>
      </w:r>
      <w:r w:rsidR="00530AAA">
        <w:t xml:space="preserve"> podać</w:t>
      </w:r>
      <w:r w:rsidR="00FF1C18">
        <w:t xml:space="preserve"> formę prawną</w:t>
      </w:r>
      <w:r w:rsidR="00D13B31">
        <w:t>: .............</w:t>
      </w:r>
      <w:r w:rsidR="002119E2">
        <w:t>....</w:t>
      </w:r>
      <w:r w:rsidR="00704258">
        <w:t>..........................</w:t>
      </w:r>
      <w:r w:rsidR="00FF1C18">
        <w:t>..........</w:t>
      </w:r>
      <w:r w:rsidR="00530AAA">
        <w:t>........</w:t>
      </w:r>
    </w:p>
    <w:p w14:paraId="29AB448F" w14:textId="77777777" w:rsidR="00D13B31" w:rsidRDefault="00C65138" w:rsidP="002119E2">
      <w:pPr>
        <w:pStyle w:val="Normalny1"/>
        <w:numPr>
          <w:ilvl w:val="0"/>
          <w:numId w:val="8"/>
        </w:numPr>
        <w:tabs>
          <w:tab w:val="left" w:pos="900"/>
        </w:tabs>
        <w:spacing w:line="360" w:lineRule="auto"/>
        <w:jc w:val="both"/>
      </w:pPr>
      <w:r>
        <w:t>I</w:t>
      </w:r>
      <w:r w:rsidR="002119E2">
        <w:t>miona i n</w:t>
      </w:r>
      <w:r w:rsidR="00D13B31">
        <w:t>azwiska współwłaścicieli działek, adres zamieszkania i nr PESEL …………………………………………………………………………………………...</w:t>
      </w:r>
      <w:r w:rsidR="0075155D">
        <w:t>.........</w:t>
      </w:r>
    </w:p>
    <w:p w14:paraId="2A71F605" w14:textId="77777777" w:rsidR="00D13B31" w:rsidRDefault="00D13B31" w:rsidP="00D13B31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left="720"/>
        <w:jc w:val="both"/>
      </w:pPr>
      <w:r>
        <w:t>…………………………………………………………………………………………</w:t>
      </w:r>
      <w:r w:rsidR="0075155D">
        <w:t>………</w:t>
      </w:r>
    </w:p>
    <w:p w14:paraId="70F7F003" w14:textId="77777777" w:rsidR="001F44B1" w:rsidRDefault="00D13B31" w:rsidP="00903B57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left="720"/>
      </w:pPr>
      <w:r>
        <w:t>…………………………………………………………………………………………</w:t>
      </w:r>
      <w:r w:rsidR="00C65138">
        <w:t>……</w:t>
      </w:r>
      <w:r w:rsidR="001F44B1">
        <w:t>…</w:t>
      </w:r>
    </w:p>
    <w:p w14:paraId="72BF86E4" w14:textId="77777777" w:rsidR="001F44B1" w:rsidRDefault="001F44B1" w:rsidP="009E4365">
      <w:pPr>
        <w:pStyle w:val="Normalny1"/>
        <w:numPr>
          <w:ilvl w:val="0"/>
          <w:numId w:val="8"/>
        </w:numPr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jc w:val="both"/>
      </w:pPr>
      <w:r>
        <w:t>Wskazanie pełnomocnika, o ile został ustalony</w:t>
      </w:r>
    </w:p>
    <w:p w14:paraId="38A6D6EF" w14:textId="77777777" w:rsidR="001F44B1" w:rsidRDefault="001F44B1" w:rsidP="001F44B1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left="720"/>
        <w:jc w:val="both"/>
      </w:pPr>
      <w:r>
        <w:t>………………………………………………………………………………………................</w:t>
      </w:r>
    </w:p>
    <w:p w14:paraId="73905D45" w14:textId="77777777" w:rsidR="00665B23" w:rsidRDefault="00494440" w:rsidP="009E4365">
      <w:pPr>
        <w:pStyle w:val="Normalny1"/>
        <w:numPr>
          <w:ilvl w:val="0"/>
          <w:numId w:val="8"/>
        </w:numPr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jc w:val="both"/>
      </w:pPr>
      <w:r>
        <w:t>Lokalizacja</w:t>
      </w:r>
      <w:r w:rsidR="00665B23">
        <w:t xml:space="preserve"> szkody:</w:t>
      </w:r>
    </w:p>
    <w:p w14:paraId="04572717" w14:textId="77777777" w:rsidR="00665B23" w:rsidRDefault="00665B23">
      <w:pPr>
        <w:pStyle w:val="Normalny1"/>
        <w:tabs>
          <w:tab w:val="left" w:pos="903"/>
        </w:tabs>
        <w:spacing w:line="360" w:lineRule="auto"/>
        <w:ind w:left="720"/>
        <w:jc w:val="both"/>
      </w:pPr>
      <w:r>
        <w:t>powiat: ...........................................gmina: .......................................................................</w:t>
      </w:r>
      <w:r w:rsidR="0075155D">
        <w:t>.........</w:t>
      </w:r>
    </w:p>
    <w:p w14:paraId="1E835D1F" w14:textId="77777777" w:rsidR="00665B23" w:rsidRDefault="00665B23">
      <w:pPr>
        <w:pStyle w:val="Normalny1"/>
        <w:tabs>
          <w:tab w:val="left" w:pos="903"/>
        </w:tabs>
        <w:spacing w:line="360" w:lineRule="auto"/>
        <w:ind w:left="720"/>
        <w:jc w:val="both"/>
      </w:pPr>
      <w:r>
        <w:t>miejscowość.....................................................obręb ewidencyjny:.................................</w:t>
      </w:r>
      <w:r w:rsidR="0075155D">
        <w:t>..........</w:t>
      </w:r>
    </w:p>
    <w:p w14:paraId="309837D8" w14:textId="77777777" w:rsidR="00665B23" w:rsidRDefault="00665B23">
      <w:pPr>
        <w:pStyle w:val="Normalny1"/>
        <w:tabs>
          <w:tab w:val="left" w:pos="903"/>
        </w:tabs>
        <w:spacing w:line="360" w:lineRule="auto"/>
        <w:ind w:left="720"/>
        <w:jc w:val="both"/>
      </w:pPr>
      <w:r>
        <w:t>nr ew. działki ....................................................................................................................</w:t>
      </w:r>
      <w:r w:rsidR="0075155D">
        <w:t>.........</w:t>
      </w:r>
    </w:p>
    <w:p w14:paraId="5AA31B2E" w14:textId="77777777" w:rsidR="00665B23" w:rsidRDefault="00494440" w:rsidP="00903B57">
      <w:pPr>
        <w:pStyle w:val="Normalny1"/>
        <w:numPr>
          <w:ilvl w:val="0"/>
          <w:numId w:val="8"/>
        </w:numPr>
        <w:tabs>
          <w:tab w:val="left" w:pos="900"/>
        </w:tabs>
        <w:spacing w:line="360" w:lineRule="auto"/>
      </w:pPr>
      <w:r>
        <w:t>Rodzaj szkody</w:t>
      </w:r>
      <w:r w:rsidR="00FE3351">
        <w:t>/gatunek zwierzęcia</w:t>
      </w:r>
      <w:r w:rsidR="00665B23">
        <w:t>:</w:t>
      </w:r>
      <w:r w:rsidR="00AD02A8">
        <w:br/>
        <w:t>a) r</w:t>
      </w:r>
      <w:r w:rsidR="00903B57">
        <w:t>odzaj użytku gruntowego:</w:t>
      </w:r>
    </w:p>
    <w:p w14:paraId="3E569904" w14:textId="77777777" w:rsidR="00665B23" w:rsidRDefault="00665B23">
      <w:pPr>
        <w:pStyle w:val="Normalny1"/>
        <w:numPr>
          <w:ilvl w:val="0"/>
          <w:numId w:val="2"/>
        </w:numPr>
        <w:tabs>
          <w:tab w:val="left" w:pos="900"/>
        </w:tabs>
        <w:spacing w:line="360" w:lineRule="auto"/>
        <w:jc w:val="both"/>
        <w:rPr>
          <w:rFonts w:eastAsia="OpenSymbol"/>
          <w:sz w:val="28"/>
        </w:rPr>
      </w:pPr>
      <w:r>
        <w:t xml:space="preserve">grunty orne </w:t>
      </w:r>
      <w:r>
        <w:tab/>
      </w:r>
      <w:r>
        <w:tab/>
      </w:r>
      <w:r>
        <w:tab/>
      </w:r>
      <w:r>
        <w:tab/>
      </w:r>
      <w:r>
        <w:rPr>
          <w:rFonts w:eastAsia="OpenSymbol"/>
          <w:sz w:val="28"/>
        </w:rPr>
        <w:t>□</w:t>
      </w:r>
    </w:p>
    <w:p w14:paraId="1B38F81C" w14:textId="77777777" w:rsidR="00665B23" w:rsidRDefault="00665B23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eastAsia="OpenSymbol"/>
          <w:sz w:val="28"/>
        </w:rPr>
      </w:pPr>
      <w:r>
        <w:t>łąki trwałe</w:t>
      </w:r>
      <w:r>
        <w:tab/>
      </w:r>
      <w:r>
        <w:tab/>
      </w:r>
      <w:r>
        <w:tab/>
      </w:r>
      <w:r>
        <w:tab/>
      </w:r>
      <w:r>
        <w:rPr>
          <w:rFonts w:eastAsia="OpenSymbol"/>
          <w:sz w:val="28"/>
        </w:rPr>
        <w:t>□</w:t>
      </w:r>
    </w:p>
    <w:p w14:paraId="739312D9" w14:textId="77777777" w:rsidR="00665B23" w:rsidRDefault="00665B23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eastAsia="OpenSymbol"/>
          <w:sz w:val="28"/>
        </w:rPr>
      </w:pPr>
      <w:r>
        <w:t>pastwiska trwałe</w:t>
      </w:r>
      <w:r>
        <w:tab/>
      </w:r>
      <w:r>
        <w:tab/>
      </w:r>
      <w:r>
        <w:tab/>
      </w:r>
      <w:r>
        <w:rPr>
          <w:rFonts w:eastAsia="OpenSymbol"/>
          <w:sz w:val="28"/>
        </w:rPr>
        <w:t>□</w:t>
      </w:r>
    </w:p>
    <w:p w14:paraId="6C471660" w14:textId="77777777" w:rsidR="00665B23" w:rsidRDefault="00665B23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eastAsia="OpenSymbol"/>
          <w:sz w:val="28"/>
        </w:rPr>
      </w:pPr>
      <w:r>
        <w:t>grunty zadrzewione i zakrzaczone</w:t>
      </w:r>
      <w:r>
        <w:tab/>
      </w:r>
      <w:r>
        <w:rPr>
          <w:rFonts w:eastAsia="OpenSymbol"/>
          <w:sz w:val="28"/>
        </w:rPr>
        <w:t>□</w:t>
      </w:r>
    </w:p>
    <w:p w14:paraId="7E325157" w14:textId="77777777" w:rsidR="00665B23" w:rsidRDefault="00665B23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eastAsia="OpenSymbol"/>
          <w:sz w:val="28"/>
        </w:rPr>
      </w:pPr>
      <w:r>
        <w:t>lasy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OpenSymbol"/>
          <w:sz w:val="28"/>
        </w:rPr>
        <w:t>□</w:t>
      </w:r>
    </w:p>
    <w:p w14:paraId="6B67692B" w14:textId="77777777" w:rsidR="00665B23" w:rsidRDefault="00665B23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eastAsia="OpenSymbol"/>
          <w:sz w:val="28"/>
        </w:rPr>
      </w:pPr>
      <w:r>
        <w:lastRenderedPageBreak/>
        <w:t>grunty pod stawami</w:t>
      </w:r>
      <w:r>
        <w:tab/>
      </w:r>
      <w:r>
        <w:tab/>
      </w:r>
      <w:r>
        <w:tab/>
      </w:r>
      <w:r>
        <w:rPr>
          <w:rFonts w:eastAsia="OpenSymbol"/>
          <w:sz w:val="28"/>
        </w:rPr>
        <w:t>□</w:t>
      </w:r>
    </w:p>
    <w:p w14:paraId="793A8C7B" w14:textId="77777777" w:rsidR="00530AAA" w:rsidRPr="00530AAA" w:rsidRDefault="00530AAA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eastAsia="OpenSymbol"/>
          <w:szCs w:val="24"/>
        </w:rPr>
      </w:pPr>
      <w:r w:rsidRPr="00530AAA">
        <w:rPr>
          <w:rFonts w:eastAsia="OpenSymbol"/>
          <w:szCs w:val="24"/>
        </w:rPr>
        <w:t>sad</w:t>
      </w:r>
      <w:r>
        <w:rPr>
          <w:rFonts w:eastAsia="OpenSymbol"/>
          <w:szCs w:val="24"/>
        </w:rPr>
        <w:tab/>
      </w:r>
      <w:r>
        <w:rPr>
          <w:rFonts w:eastAsia="OpenSymbol"/>
          <w:szCs w:val="24"/>
        </w:rPr>
        <w:tab/>
      </w:r>
      <w:r>
        <w:rPr>
          <w:rFonts w:eastAsia="OpenSymbol"/>
          <w:szCs w:val="24"/>
        </w:rPr>
        <w:tab/>
      </w:r>
      <w:r>
        <w:rPr>
          <w:rFonts w:eastAsia="OpenSymbol"/>
          <w:szCs w:val="24"/>
        </w:rPr>
        <w:tab/>
      </w:r>
      <w:r>
        <w:rPr>
          <w:rFonts w:eastAsia="OpenSymbol"/>
          <w:szCs w:val="24"/>
        </w:rPr>
        <w:tab/>
      </w:r>
      <w:r>
        <w:rPr>
          <w:rFonts w:eastAsia="OpenSymbol"/>
          <w:sz w:val="28"/>
        </w:rPr>
        <w:t>□</w:t>
      </w:r>
    </w:p>
    <w:p w14:paraId="562C403F" w14:textId="77777777" w:rsidR="00665B23" w:rsidRDefault="00665B23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jc w:val="both"/>
      </w:pPr>
      <w:r>
        <w:rPr>
          <w:rFonts w:eastAsia="OpenSymbol"/>
          <w:szCs w:val="24"/>
        </w:rPr>
        <w:t xml:space="preserve">tereny </w:t>
      </w:r>
      <w:r>
        <w:rPr>
          <w:szCs w:val="24"/>
        </w:rPr>
        <w:t>inne</w:t>
      </w:r>
      <w:r>
        <w:t xml:space="preserve"> ............................</w:t>
      </w:r>
      <w:r>
        <w:rPr>
          <w:i/>
        </w:rPr>
        <w:t>podać jakie:</w:t>
      </w:r>
      <w:r>
        <w:t>...............................................................</w:t>
      </w:r>
      <w:r w:rsidR="0075155D">
        <w:t>.........</w:t>
      </w:r>
    </w:p>
    <w:p w14:paraId="7AA98A93" w14:textId="77777777" w:rsidR="00AF7B06" w:rsidRDefault="00AF7B06" w:rsidP="00AF7B06">
      <w:pPr>
        <w:pStyle w:val="Normalny1"/>
        <w:tabs>
          <w:tab w:val="left" w:pos="540"/>
        </w:tabs>
        <w:spacing w:line="360" w:lineRule="auto"/>
        <w:ind w:left="1260"/>
        <w:jc w:val="both"/>
      </w:pPr>
      <w:r>
        <w:t>……………………………………………………………………………………</w:t>
      </w:r>
      <w:r w:rsidR="0075155D">
        <w:t>……...</w:t>
      </w:r>
    </w:p>
    <w:p w14:paraId="55361380" w14:textId="77777777" w:rsidR="00903B57" w:rsidRDefault="00AD02A8" w:rsidP="00903B57">
      <w:pPr>
        <w:pStyle w:val="Normalny1"/>
        <w:tabs>
          <w:tab w:val="left" w:pos="540"/>
        </w:tabs>
        <w:spacing w:line="360" w:lineRule="auto"/>
        <w:jc w:val="both"/>
      </w:pPr>
      <w:r>
        <w:tab/>
        <w:t>b) g</w:t>
      </w:r>
      <w:r w:rsidR="00903B57">
        <w:t>atunek zwierzęcia, które spowodowało szkodę ……………………………………</w:t>
      </w:r>
      <w:r w:rsidR="00C63A2B">
        <w:t>……….</w:t>
      </w:r>
    </w:p>
    <w:p w14:paraId="1696F722" w14:textId="77777777" w:rsidR="005A0BF0" w:rsidRDefault="00BE208D" w:rsidP="009E4365">
      <w:pPr>
        <w:pStyle w:val="Normalny1"/>
        <w:numPr>
          <w:ilvl w:val="0"/>
          <w:numId w:val="8"/>
        </w:numPr>
        <w:tabs>
          <w:tab w:val="left" w:pos="721"/>
          <w:tab w:val="left" w:leader="dot" w:pos="9253"/>
        </w:tabs>
        <w:spacing w:line="360" w:lineRule="auto"/>
        <w:jc w:val="both"/>
      </w:pPr>
      <w:r>
        <w:t>Data stwierdzenia</w:t>
      </w:r>
      <w:r w:rsidR="00665B23">
        <w:t xml:space="preserve"> szkody </w:t>
      </w:r>
      <w:r w:rsidR="007367FC">
        <w:t xml:space="preserve">(należy podać: </w:t>
      </w:r>
      <w:r w:rsidR="007367FC" w:rsidRPr="007367FC">
        <w:rPr>
          <w:u w:val="single"/>
        </w:rPr>
        <w:t>dzień, miesiąc, rok</w:t>
      </w:r>
      <w:r w:rsidR="007367FC"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367FC" w:rsidRPr="00344E09" w14:paraId="569A78EB" w14:textId="77777777" w:rsidTr="007367FC"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A0D4" w14:textId="77777777" w:rsidR="007367FC" w:rsidRPr="00344E09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DB7D1" w14:textId="77777777" w:rsidR="007367FC" w:rsidRPr="00344E09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D17563" w14:textId="77777777" w:rsidR="007367FC" w:rsidRPr="00344E09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91341A" w14:textId="77777777" w:rsidR="007367FC" w:rsidRPr="00344E09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89AD1" w14:textId="77777777" w:rsidR="007367FC" w:rsidRPr="00344E09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A827CE" w14:textId="77777777" w:rsidR="007367FC" w:rsidRPr="007367FC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b/>
                <w:szCs w:val="24"/>
              </w:rPr>
            </w:pPr>
            <w:r w:rsidRPr="007367FC">
              <w:rPr>
                <w:b/>
                <w:szCs w:val="24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BE88B" w14:textId="77777777" w:rsidR="007367FC" w:rsidRPr="00344E09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50D1E" w14:textId="77777777" w:rsidR="007367FC" w:rsidRPr="00344E09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4EB9A" w14:textId="77777777" w:rsidR="007367FC" w:rsidRPr="00344E09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F3329" w14:textId="77777777" w:rsidR="007367FC" w:rsidRPr="00344E09" w:rsidRDefault="007367FC" w:rsidP="007367FC">
            <w:pPr>
              <w:tabs>
                <w:tab w:val="left" w:pos="30"/>
              </w:tabs>
              <w:spacing w:after="0" w:line="360" w:lineRule="auto"/>
              <w:jc w:val="center"/>
              <w:rPr>
                <w:szCs w:val="24"/>
              </w:rPr>
            </w:pPr>
          </w:p>
        </w:tc>
      </w:tr>
    </w:tbl>
    <w:p w14:paraId="7F1DC514" w14:textId="77777777" w:rsidR="00665B23" w:rsidRDefault="00665B23" w:rsidP="007367FC">
      <w:pPr>
        <w:pStyle w:val="Normalny1"/>
        <w:numPr>
          <w:ilvl w:val="0"/>
          <w:numId w:val="8"/>
        </w:numPr>
        <w:tabs>
          <w:tab w:val="left" w:pos="721"/>
          <w:tab w:val="left" w:leader="dot" w:pos="9253"/>
        </w:tabs>
        <w:spacing w:before="200" w:line="360" w:lineRule="auto"/>
        <w:ind w:left="714" w:hanging="357"/>
        <w:jc w:val="both"/>
      </w:pPr>
      <w:r>
        <w:t>Czy Wnioskodawca ubiegał się w przeszłości o odszkodowanie, a jeśli tak to kiedy</w:t>
      </w:r>
      <w:r w:rsidR="00AD12F3">
        <w:t xml:space="preserve"> </w:t>
      </w:r>
      <w:r w:rsidR="00C7553B">
        <w:br/>
      </w:r>
      <w:r w:rsidR="00AD12F3">
        <w:t>i czy otrzymał</w:t>
      </w:r>
      <w:r w:rsidR="00786B7D">
        <w:t xml:space="preserve"> odszkodowanie</w:t>
      </w:r>
      <w:r>
        <w:t>?</w:t>
      </w:r>
    </w:p>
    <w:p w14:paraId="341E9E2E" w14:textId="77777777" w:rsidR="00665B23" w:rsidRDefault="00665B23">
      <w:pPr>
        <w:pStyle w:val="Normalny1"/>
        <w:tabs>
          <w:tab w:val="left" w:leader="dot" w:pos="9253"/>
        </w:tabs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  <w:r w:rsidR="0075155D">
        <w:t>.........</w:t>
      </w:r>
    </w:p>
    <w:p w14:paraId="15A725C0" w14:textId="77777777" w:rsidR="00665B23" w:rsidRDefault="00665B23" w:rsidP="009E4365">
      <w:pPr>
        <w:pStyle w:val="Normalny1"/>
        <w:numPr>
          <w:ilvl w:val="0"/>
          <w:numId w:val="8"/>
        </w:numPr>
        <w:tabs>
          <w:tab w:val="left" w:pos="721"/>
          <w:tab w:val="left" w:leader="dot" w:pos="9253"/>
        </w:tabs>
        <w:spacing w:line="360" w:lineRule="auto"/>
        <w:jc w:val="both"/>
      </w:pPr>
      <w:r>
        <w:t>Opis szkody:</w:t>
      </w:r>
    </w:p>
    <w:p w14:paraId="486004D3" w14:textId="77777777" w:rsidR="0075155D" w:rsidRDefault="00665B23" w:rsidP="0075155D">
      <w:pPr>
        <w:pStyle w:val="Normalny1"/>
        <w:tabs>
          <w:tab w:val="left" w:pos="540"/>
        </w:tabs>
        <w:spacing w:line="360" w:lineRule="auto"/>
        <w:ind w:left="540"/>
        <w:jc w:val="both"/>
      </w:pPr>
      <w:r>
        <w:t>…………………………………………………………………………………………..………</w:t>
      </w:r>
      <w:r w:rsidR="0075155D">
        <w:t>.</w:t>
      </w:r>
      <w:r>
        <w:t>…………………………………………………………………………………………………</w:t>
      </w:r>
      <w:r w:rsidR="0075155D">
        <w:t>...</w:t>
      </w:r>
      <w:r>
        <w:t>…………………………………………………………………………………………………</w:t>
      </w:r>
      <w:r w:rsidR="0075155D">
        <w:t>..</w:t>
      </w:r>
      <w:r w:rsidR="00994085">
        <w:t>.</w:t>
      </w:r>
    </w:p>
    <w:p w14:paraId="26A5F6D5" w14:textId="77777777" w:rsidR="00AD12F3" w:rsidRDefault="00AD12F3" w:rsidP="00D13B31">
      <w:pPr>
        <w:pStyle w:val="Normalny1"/>
        <w:tabs>
          <w:tab w:val="left" w:pos="540"/>
        </w:tabs>
        <w:spacing w:line="360" w:lineRule="auto"/>
        <w:ind w:left="540"/>
      </w:pPr>
      <w:r>
        <w:t>Dowody na wystąpienie szkody …………………………………………………………</w:t>
      </w:r>
      <w:r w:rsidR="0075155D">
        <w:t>……...</w:t>
      </w:r>
    </w:p>
    <w:p w14:paraId="47FB1D99" w14:textId="77777777" w:rsidR="00D257FC" w:rsidRPr="00A27007" w:rsidRDefault="00D257FC" w:rsidP="006961C2">
      <w:pPr>
        <w:numPr>
          <w:ilvl w:val="0"/>
          <w:numId w:val="8"/>
        </w:numPr>
        <w:tabs>
          <w:tab w:val="left" w:pos="0"/>
          <w:tab w:val="left" w:pos="30"/>
        </w:tabs>
        <w:spacing w:after="120" w:line="480" w:lineRule="auto"/>
        <w:ind w:left="714" w:hanging="357"/>
        <w:rPr>
          <w:sz w:val="22"/>
        </w:rPr>
      </w:pPr>
      <w:r>
        <w:rPr>
          <w:szCs w:val="24"/>
        </w:rPr>
        <w:t xml:space="preserve">Odszkodowanie proszę przekazać na rachunek bankowy nr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257FC" w:rsidRPr="00344E09" w14:paraId="7A551EA7" w14:textId="77777777" w:rsidTr="00665B23"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AB56B8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A860B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652C7D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687EBE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D315DD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FAAD22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D0AFC4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F3D7CD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AADF5D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7D16C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39DF84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40CF80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6547C8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F74E3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B3E8E7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FAC7DA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D1B92F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A0264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FA6049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4CC5EE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522D80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872E0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4BBA05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2BFF99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F969BF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AA412" w14:textId="77777777" w:rsidR="00D257FC" w:rsidRPr="00344E09" w:rsidRDefault="00D257FC" w:rsidP="00665B23">
            <w:pPr>
              <w:tabs>
                <w:tab w:val="left" w:pos="0"/>
                <w:tab w:val="left" w:pos="30"/>
              </w:tabs>
              <w:spacing w:line="360" w:lineRule="auto"/>
              <w:rPr>
                <w:szCs w:val="24"/>
              </w:rPr>
            </w:pPr>
          </w:p>
        </w:tc>
      </w:tr>
    </w:tbl>
    <w:p w14:paraId="2E85DDE3" w14:textId="2FABC456" w:rsidR="004E6E78" w:rsidRDefault="004E6E78" w:rsidP="0075155D">
      <w:pPr>
        <w:tabs>
          <w:tab w:val="left" w:pos="0"/>
          <w:tab w:val="left" w:pos="30"/>
        </w:tabs>
        <w:spacing w:line="240" w:lineRule="auto"/>
        <w:jc w:val="both"/>
        <w:rPr>
          <w:i/>
        </w:rPr>
      </w:pPr>
    </w:p>
    <w:p w14:paraId="609E129F" w14:textId="77777777" w:rsidR="004E6E78" w:rsidRPr="00994085" w:rsidRDefault="004E6E78" w:rsidP="00994085">
      <w:pPr>
        <w:tabs>
          <w:tab w:val="left" w:pos="0"/>
          <w:tab w:val="left" w:pos="30"/>
        </w:tabs>
        <w:spacing w:line="360" w:lineRule="auto"/>
        <w:jc w:val="both"/>
      </w:pPr>
      <w:r>
        <w:rPr>
          <w:i/>
        </w:rPr>
        <w:t xml:space="preserve">         </w:t>
      </w:r>
      <w:r>
        <w:t xml:space="preserve">    lub wskazać i</w:t>
      </w:r>
      <w:r w:rsidR="00994085">
        <w:t>nny sposób wypłaty odszkodowania ………………………………………….</w:t>
      </w:r>
      <w:r w:rsidR="00994085">
        <w:br/>
        <w:t>…………………………………………………………………………………………………………</w:t>
      </w:r>
    </w:p>
    <w:p w14:paraId="2B3D50B4" w14:textId="77777777" w:rsidR="0063078B" w:rsidRPr="00E4049D" w:rsidRDefault="008F4258" w:rsidP="00E4049D">
      <w:pPr>
        <w:tabs>
          <w:tab w:val="left" w:pos="0"/>
          <w:tab w:val="left" w:pos="30"/>
        </w:tabs>
        <w:spacing w:line="240" w:lineRule="auto"/>
        <w:jc w:val="both"/>
        <w:rPr>
          <w:i/>
        </w:rPr>
      </w:pPr>
      <w:r w:rsidRPr="008F4258">
        <w:rPr>
          <w:i/>
        </w:rPr>
        <w:t xml:space="preserve">Wyrażam zgodę na przetwarzanie moich danych osobowych do potrzeb postępowania związanego </w:t>
      </w:r>
      <w:r w:rsidR="004E6E78">
        <w:rPr>
          <w:i/>
        </w:rPr>
        <w:br/>
      </w:r>
      <w:r w:rsidRPr="008F4258">
        <w:rPr>
          <w:i/>
        </w:rPr>
        <w:t>z szacowaniem szkód wyrządzonych przez</w:t>
      </w:r>
      <w:r w:rsidR="00E4049D">
        <w:rPr>
          <w:i/>
        </w:rPr>
        <w:t xml:space="preserve"> bobry i wypłatą odszkodowania.</w:t>
      </w:r>
    </w:p>
    <w:p w14:paraId="673503BA" w14:textId="77777777" w:rsidR="006961C2" w:rsidRDefault="006961C2" w:rsidP="002119E2">
      <w:pPr>
        <w:tabs>
          <w:tab w:val="left" w:pos="0"/>
          <w:tab w:val="left" w:pos="30"/>
        </w:tabs>
        <w:spacing w:after="0" w:line="240" w:lineRule="auto"/>
        <w:rPr>
          <w:szCs w:val="24"/>
        </w:rPr>
      </w:pPr>
    </w:p>
    <w:p w14:paraId="6A4DD54A" w14:textId="0A18745F" w:rsidR="00665B23" w:rsidRPr="00786B7D" w:rsidRDefault="002119E2" w:rsidP="002119E2">
      <w:pPr>
        <w:tabs>
          <w:tab w:val="left" w:pos="0"/>
          <w:tab w:val="left" w:pos="30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                                           …………………………………</w:t>
      </w:r>
    </w:p>
    <w:p w14:paraId="46FC7829" w14:textId="77777777" w:rsidR="00665B23" w:rsidRDefault="002119E2" w:rsidP="002119E2">
      <w:pPr>
        <w:pStyle w:val="Normalny1"/>
        <w:tabs>
          <w:tab w:val="left" w:pos="540"/>
        </w:tabs>
        <w:ind w:left="540" w:hanging="540"/>
        <w:rPr>
          <w:i/>
          <w:sz w:val="18"/>
        </w:rPr>
      </w:pPr>
      <w:r>
        <w:rPr>
          <w:b/>
          <w:i/>
          <w:sz w:val="18"/>
        </w:rPr>
        <w:t xml:space="preserve">      </w:t>
      </w:r>
      <w:r w:rsidR="0063078B">
        <w:rPr>
          <w:b/>
          <w:i/>
          <w:sz w:val="18"/>
        </w:rPr>
        <w:t xml:space="preserve">        </w:t>
      </w:r>
      <w:r w:rsidR="00665B23" w:rsidRPr="00AD12F3">
        <w:rPr>
          <w:b/>
          <w:i/>
          <w:sz w:val="18"/>
        </w:rPr>
        <w:t>(miejscowość, data)</w:t>
      </w:r>
      <w:r w:rsidR="00665B23" w:rsidRPr="00AD12F3">
        <w:rPr>
          <w:b/>
          <w:sz w:val="18"/>
        </w:rPr>
        <w:tab/>
      </w:r>
      <w:r w:rsidR="00665B23" w:rsidRPr="00AD12F3">
        <w:rPr>
          <w:b/>
          <w:sz w:val="18"/>
        </w:rPr>
        <w:tab/>
      </w:r>
      <w:r w:rsidR="00665B23" w:rsidRPr="00AD12F3">
        <w:rPr>
          <w:b/>
          <w:sz w:val="18"/>
        </w:rPr>
        <w:tab/>
      </w:r>
      <w:r w:rsidR="00665B23" w:rsidRPr="00AD12F3">
        <w:rPr>
          <w:b/>
          <w:sz w:val="18"/>
        </w:rPr>
        <w:tab/>
      </w:r>
      <w:r w:rsidR="00665B23" w:rsidRPr="00AD12F3">
        <w:rPr>
          <w:b/>
          <w:sz w:val="18"/>
        </w:rPr>
        <w:tab/>
      </w:r>
      <w:r w:rsidR="00665B23" w:rsidRPr="00AD12F3">
        <w:rPr>
          <w:b/>
          <w:sz w:val="18"/>
        </w:rPr>
        <w:tab/>
      </w:r>
      <w:r w:rsidR="0063078B">
        <w:rPr>
          <w:b/>
          <w:sz w:val="18"/>
        </w:rPr>
        <w:t xml:space="preserve">                       </w:t>
      </w:r>
      <w:r w:rsidR="00665B23" w:rsidRPr="00AD12F3">
        <w:rPr>
          <w:b/>
          <w:i/>
          <w:sz w:val="18"/>
        </w:rPr>
        <w:t>(podpis wnioskodawcy</w:t>
      </w:r>
      <w:r w:rsidR="00665B23">
        <w:rPr>
          <w:i/>
          <w:sz w:val="18"/>
        </w:rPr>
        <w:t>)</w:t>
      </w:r>
    </w:p>
    <w:p w14:paraId="5E9A9588" w14:textId="77777777" w:rsidR="0063078B" w:rsidRDefault="00786B7D" w:rsidP="00786B7D">
      <w:pPr>
        <w:pStyle w:val="Normalny1"/>
        <w:tabs>
          <w:tab w:val="left" w:pos="540"/>
          <w:tab w:val="left" w:leader="dot" w:pos="9072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14:paraId="6B677E09" w14:textId="77777777" w:rsidR="00416E5F" w:rsidRDefault="00665B23" w:rsidP="006961C2">
      <w:pPr>
        <w:pStyle w:val="Normalny1"/>
        <w:tabs>
          <w:tab w:val="left" w:pos="540"/>
          <w:tab w:val="left" w:leader="dot" w:pos="9072"/>
        </w:tabs>
        <w:spacing w:line="276" w:lineRule="auto"/>
        <w:rPr>
          <w:b/>
          <w:sz w:val="16"/>
          <w:szCs w:val="16"/>
        </w:rPr>
      </w:pPr>
      <w:r w:rsidRPr="001F44B1">
        <w:rPr>
          <w:b/>
          <w:sz w:val="16"/>
          <w:szCs w:val="16"/>
        </w:rPr>
        <w:t xml:space="preserve">Do wniosku należy dołączyć: </w:t>
      </w:r>
    </w:p>
    <w:p w14:paraId="4D240A1A" w14:textId="77777777" w:rsidR="00252901" w:rsidRPr="00252901" w:rsidRDefault="00252901" w:rsidP="006961C2">
      <w:pPr>
        <w:numPr>
          <w:ilvl w:val="0"/>
          <w:numId w:val="17"/>
        </w:numPr>
        <w:suppressAutoHyphens w:val="0"/>
        <w:spacing w:after="0"/>
        <w:ind w:left="426"/>
        <w:contextualSpacing/>
        <w:jc w:val="both"/>
        <w:rPr>
          <w:sz w:val="16"/>
          <w:szCs w:val="16"/>
          <w:lang w:eastAsia="en-US"/>
        </w:rPr>
      </w:pPr>
      <w:r w:rsidRPr="00252901">
        <w:rPr>
          <w:sz w:val="16"/>
          <w:szCs w:val="16"/>
          <w:lang w:eastAsia="en-US"/>
        </w:rPr>
        <w:t xml:space="preserve">kopię dokumentu potwierdzającego prawo własności mienia, które uległo szkodzie, wraz z </w:t>
      </w:r>
      <w:r w:rsidRPr="00252901">
        <w:rPr>
          <w:sz w:val="16"/>
          <w:szCs w:val="16"/>
          <w:u w:val="single"/>
          <w:lang w:eastAsia="en-US"/>
        </w:rPr>
        <w:t>podpisanym oświadczeniem poszkodowanego potwierdzającym aktualność złożonego dokumentu,</w:t>
      </w:r>
      <w:r w:rsidRPr="00252901">
        <w:rPr>
          <w:sz w:val="16"/>
          <w:szCs w:val="16"/>
          <w:lang w:eastAsia="en-US"/>
        </w:rPr>
        <w:t xml:space="preserve"> a w przypadku szkody wyrządzonej w pogłowiu zwierząt gospodarskich:</w:t>
      </w:r>
      <w:r w:rsidRPr="00252901">
        <w:rPr>
          <w:sz w:val="16"/>
          <w:szCs w:val="16"/>
          <w:lang w:eastAsia="en-US"/>
        </w:rPr>
        <w:br/>
        <w:t>- oświadczenie poszkodowanego, że zwierzę  będące przedmiotem szkody jest własnością poszkodowanego,</w:t>
      </w:r>
      <w:r w:rsidRPr="00252901">
        <w:rPr>
          <w:sz w:val="16"/>
          <w:szCs w:val="16"/>
          <w:lang w:eastAsia="en-US"/>
        </w:rPr>
        <w:br/>
        <w:t xml:space="preserve">- </w:t>
      </w:r>
      <w:r w:rsidR="0007158E">
        <w:rPr>
          <w:sz w:val="16"/>
          <w:szCs w:val="16"/>
          <w:lang w:eastAsia="en-US"/>
        </w:rPr>
        <w:t xml:space="preserve">    </w:t>
      </w:r>
      <w:r w:rsidRPr="00252901">
        <w:rPr>
          <w:sz w:val="16"/>
          <w:szCs w:val="16"/>
          <w:lang w:eastAsia="en-US"/>
        </w:rPr>
        <w:t>kopię dokumentacji hodowlanej albo oświadczenie poszkodowanego o gotowości udostępnienia dokumentacji hodowlanej podczas oględzin,</w:t>
      </w:r>
    </w:p>
    <w:p w14:paraId="7AA46C38" w14:textId="77777777" w:rsidR="00252901" w:rsidRPr="00252901" w:rsidRDefault="00252901" w:rsidP="006961C2">
      <w:pPr>
        <w:suppressAutoHyphens w:val="0"/>
        <w:spacing w:after="0"/>
        <w:ind w:left="426"/>
        <w:contextualSpacing/>
        <w:jc w:val="both"/>
        <w:rPr>
          <w:sz w:val="16"/>
          <w:szCs w:val="16"/>
          <w:lang w:eastAsia="en-US"/>
        </w:rPr>
      </w:pPr>
      <w:r w:rsidRPr="00252901">
        <w:rPr>
          <w:sz w:val="16"/>
          <w:szCs w:val="16"/>
          <w:lang w:eastAsia="en-US"/>
        </w:rPr>
        <w:t>W przypadku zwierząt innych niż zwierzęta hodowlane, do wniosku dołącza się jedynie oświadczenie poszkodowanego, że zwierzę będące przedmiotem szkody jest własnością poszkodowanego;</w:t>
      </w:r>
    </w:p>
    <w:p w14:paraId="10D8AC50" w14:textId="77777777" w:rsidR="00252901" w:rsidRPr="00252901" w:rsidRDefault="00252901" w:rsidP="006961C2">
      <w:pPr>
        <w:numPr>
          <w:ilvl w:val="0"/>
          <w:numId w:val="17"/>
        </w:numPr>
        <w:suppressAutoHyphens w:val="0"/>
        <w:spacing w:after="0"/>
        <w:ind w:left="426"/>
        <w:contextualSpacing/>
        <w:jc w:val="both"/>
        <w:rPr>
          <w:sz w:val="16"/>
          <w:szCs w:val="16"/>
          <w:lang w:eastAsia="en-US"/>
        </w:rPr>
      </w:pPr>
      <w:r w:rsidRPr="00252901">
        <w:rPr>
          <w:sz w:val="16"/>
          <w:szCs w:val="16"/>
          <w:lang w:eastAsia="en-US"/>
        </w:rPr>
        <w:t>kopię dokumentu potwierdzającego oddanie poszkodowanemu mienia (w szczególności umowy użytkowania, najmu, dzierżawy lub oświadczenia właściciela gruntu);</w:t>
      </w:r>
    </w:p>
    <w:p w14:paraId="6357383A" w14:textId="77777777" w:rsidR="00252901" w:rsidRPr="00252901" w:rsidRDefault="00252901" w:rsidP="006961C2">
      <w:pPr>
        <w:numPr>
          <w:ilvl w:val="0"/>
          <w:numId w:val="17"/>
        </w:numPr>
        <w:suppressAutoHyphens w:val="0"/>
        <w:spacing w:after="0"/>
        <w:ind w:left="426"/>
        <w:contextualSpacing/>
        <w:jc w:val="both"/>
        <w:rPr>
          <w:sz w:val="16"/>
          <w:szCs w:val="16"/>
          <w:lang w:eastAsia="en-US"/>
        </w:rPr>
      </w:pPr>
      <w:r w:rsidRPr="00252901">
        <w:rPr>
          <w:sz w:val="16"/>
          <w:szCs w:val="16"/>
          <w:lang w:eastAsia="en-US"/>
        </w:rPr>
        <w:t>oświadczenie poszkodowanego o posiadaniu samoistnym mienia, które uległo szkodzie;</w:t>
      </w:r>
    </w:p>
    <w:p w14:paraId="2414E7A2" w14:textId="0F4D86FD" w:rsidR="00252901" w:rsidRPr="00252901" w:rsidRDefault="00252901" w:rsidP="006961C2">
      <w:pPr>
        <w:numPr>
          <w:ilvl w:val="0"/>
          <w:numId w:val="17"/>
        </w:numPr>
        <w:suppressAutoHyphens w:val="0"/>
        <w:spacing w:after="0"/>
        <w:ind w:left="426"/>
        <w:contextualSpacing/>
        <w:jc w:val="both"/>
        <w:rPr>
          <w:sz w:val="16"/>
          <w:szCs w:val="16"/>
          <w:lang w:eastAsia="en-US"/>
        </w:rPr>
      </w:pPr>
      <w:r w:rsidRPr="00252901">
        <w:rPr>
          <w:sz w:val="16"/>
          <w:szCs w:val="16"/>
          <w:lang w:eastAsia="en-US"/>
        </w:rPr>
        <w:t>kopię pozwolenia wodnoprawnego albo</w:t>
      </w:r>
      <w:r w:rsidR="0007158E">
        <w:rPr>
          <w:sz w:val="16"/>
          <w:szCs w:val="16"/>
          <w:lang w:eastAsia="en-US"/>
        </w:rPr>
        <w:t xml:space="preserve"> zgłoszenia wodnoprawnego wraz </w:t>
      </w:r>
      <w:r w:rsidRPr="00252901">
        <w:rPr>
          <w:sz w:val="16"/>
          <w:szCs w:val="16"/>
          <w:lang w:eastAsia="en-US"/>
        </w:rPr>
        <w:t>z zaświadczeniem o niezgłoszeniu sprzeciwu, o których mowa w</w:t>
      </w:r>
      <w:r w:rsidR="006961C2">
        <w:rPr>
          <w:sz w:val="16"/>
          <w:szCs w:val="16"/>
          <w:lang w:eastAsia="en-US"/>
        </w:rPr>
        <w:t> </w:t>
      </w:r>
      <w:r w:rsidRPr="00252901">
        <w:rPr>
          <w:sz w:val="16"/>
          <w:szCs w:val="16"/>
          <w:lang w:eastAsia="en-US"/>
        </w:rPr>
        <w:t>przepisach ustawy z dnia 18 lipca 2001 r. - Prawo wodne (Dz. U. z 2017 r. poz. 1121) albo ustawy z dnia 20 lipca 2017 r. - Prawo wodne (Dz. U. z 2022 r. poz. 2625 i 2687 oraz z 2023 r. poz. 295, 412 i 877), pozwolenia na budowę albo zgłoszenia budowy lub wykonywania innych robót budowlanych wraz z zaświadczeniem o braku podstaw do wniesienia sprzeciwu, o których mowa w przepisach ustawy z dnia 7</w:t>
      </w:r>
      <w:r w:rsidR="006961C2">
        <w:rPr>
          <w:sz w:val="16"/>
          <w:szCs w:val="16"/>
          <w:lang w:eastAsia="en-US"/>
        </w:rPr>
        <w:t> </w:t>
      </w:r>
      <w:r w:rsidRPr="00252901">
        <w:rPr>
          <w:sz w:val="16"/>
          <w:szCs w:val="16"/>
          <w:lang w:eastAsia="en-US"/>
        </w:rPr>
        <w:t>lipca 1994 r. - Prawo budowlane (Dz. U. z 2023 r. poz. 682, 553 i 967), ważnych na dzień zgłoszenia szkody - jeżeli były wymagane dla przedmiotu szkody</w:t>
      </w:r>
      <w:r w:rsidR="006961C2">
        <w:rPr>
          <w:sz w:val="16"/>
          <w:szCs w:val="16"/>
          <w:lang w:eastAsia="en-US"/>
        </w:rPr>
        <w:t>;</w:t>
      </w:r>
    </w:p>
    <w:p w14:paraId="5106EE2B" w14:textId="77777777" w:rsidR="00252901" w:rsidRPr="00252901" w:rsidRDefault="00252901" w:rsidP="006961C2">
      <w:pPr>
        <w:numPr>
          <w:ilvl w:val="0"/>
          <w:numId w:val="17"/>
        </w:numPr>
        <w:suppressAutoHyphens w:val="0"/>
        <w:spacing w:after="0"/>
        <w:ind w:left="426"/>
        <w:contextualSpacing/>
        <w:jc w:val="both"/>
        <w:rPr>
          <w:sz w:val="16"/>
          <w:szCs w:val="16"/>
          <w:lang w:eastAsia="en-US"/>
        </w:rPr>
      </w:pPr>
      <w:r w:rsidRPr="00252901">
        <w:rPr>
          <w:sz w:val="16"/>
          <w:szCs w:val="16"/>
          <w:lang w:eastAsia="en-US"/>
        </w:rPr>
        <w:t xml:space="preserve">oświadczenie poszkodowanego o planowanym terminie sprzętu  uprawy lub płodów rolnych, które uległy szkodzie, </w:t>
      </w:r>
      <w:r w:rsidRPr="00252901">
        <w:rPr>
          <w:sz w:val="16"/>
          <w:szCs w:val="16"/>
          <w:u w:val="single"/>
          <w:lang w:eastAsia="en-US"/>
        </w:rPr>
        <w:t>przy czym termin ten nie może być krótszy niż 14 dni od dnia zgłoszenia szkody</w:t>
      </w:r>
      <w:r w:rsidRPr="00252901">
        <w:rPr>
          <w:sz w:val="16"/>
          <w:szCs w:val="16"/>
          <w:lang w:eastAsia="en-US"/>
        </w:rPr>
        <w:t>;</w:t>
      </w:r>
    </w:p>
    <w:p w14:paraId="11EBC9EE" w14:textId="78601453" w:rsidR="00252901" w:rsidRPr="00252901" w:rsidRDefault="00252901" w:rsidP="006961C2">
      <w:pPr>
        <w:numPr>
          <w:ilvl w:val="0"/>
          <w:numId w:val="17"/>
        </w:numPr>
        <w:suppressAutoHyphens w:val="0"/>
        <w:spacing w:after="0"/>
        <w:ind w:left="426"/>
        <w:contextualSpacing/>
        <w:jc w:val="both"/>
        <w:rPr>
          <w:sz w:val="16"/>
          <w:szCs w:val="16"/>
          <w:lang w:eastAsia="en-US"/>
        </w:rPr>
      </w:pPr>
      <w:r w:rsidRPr="00252901">
        <w:rPr>
          <w:sz w:val="16"/>
          <w:szCs w:val="16"/>
          <w:lang w:eastAsia="en-US"/>
        </w:rPr>
        <w:t>pisemne pełnomocnictwo – w przypadku gdy poszkodowany ustanowił pełnomocnika</w:t>
      </w:r>
      <w:r w:rsidR="006961C2">
        <w:rPr>
          <w:sz w:val="16"/>
          <w:szCs w:val="16"/>
          <w:lang w:eastAsia="en-US"/>
        </w:rPr>
        <w:t>.</w:t>
      </w:r>
    </w:p>
    <w:sectPr w:rsidR="00252901" w:rsidRPr="00252901" w:rsidSect="0075155D"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cho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cho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cho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7216AF"/>
    <w:multiLevelType w:val="hybridMultilevel"/>
    <w:tmpl w:val="A33266FA"/>
    <w:lvl w:ilvl="0" w:tplc="ADE0FC1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020289"/>
    <w:multiLevelType w:val="hybridMultilevel"/>
    <w:tmpl w:val="F05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C3C"/>
    <w:multiLevelType w:val="hybridMultilevel"/>
    <w:tmpl w:val="A75ACD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C39F5"/>
    <w:multiLevelType w:val="hybridMultilevel"/>
    <w:tmpl w:val="E7CE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E72"/>
    <w:multiLevelType w:val="hybridMultilevel"/>
    <w:tmpl w:val="83BA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84ED1"/>
    <w:multiLevelType w:val="hybridMultilevel"/>
    <w:tmpl w:val="007C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0FE6"/>
    <w:multiLevelType w:val="hybridMultilevel"/>
    <w:tmpl w:val="1EBEAAB6"/>
    <w:lvl w:ilvl="0" w:tplc="22126B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42C"/>
    <w:multiLevelType w:val="hybridMultilevel"/>
    <w:tmpl w:val="1C32FF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D257A"/>
    <w:multiLevelType w:val="hybridMultilevel"/>
    <w:tmpl w:val="9B5C8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D0F47"/>
    <w:multiLevelType w:val="hybridMultilevel"/>
    <w:tmpl w:val="E4DA22E6"/>
    <w:lvl w:ilvl="0" w:tplc="22126B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53CE"/>
    <w:multiLevelType w:val="hybridMultilevel"/>
    <w:tmpl w:val="8D0C8946"/>
    <w:lvl w:ilvl="0" w:tplc="22126B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86783"/>
    <w:multiLevelType w:val="hybridMultilevel"/>
    <w:tmpl w:val="4062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A38A1"/>
    <w:multiLevelType w:val="hybridMultilevel"/>
    <w:tmpl w:val="BFD8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686598">
    <w:abstractNumId w:val="0"/>
  </w:num>
  <w:num w:numId="2" w16cid:durableId="1382024174">
    <w:abstractNumId w:val="1"/>
  </w:num>
  <w:num w:numId="3" w16cid:durableId="582681988">
    <w:abstractNumId w:val="2"/>
  </w:num>
  <w:num w:numId="4" w16cid:durableId="1785541416">
    <w:abstractNumId w:val="3"/>
  </w:num>
  <w:num w:numId="5" w16cid:durableId="1703749296">
    <w:abstractNumId w:val="6"/>
  </w:num>
  <w:num w:numId="6" w16cid:durableId="1894462913">
    <w:abstractNumId w:val="11"/>
  </w:num>
  <w:num w:numId="7" w16cid:durableId="1696998804">
    <w:abstractNumId w:val="4"/>
  </w:num>
  <w:num w:numId="8" w16cid:durableId="1797214270">
    <w:abstractNumId w:val="8"/>
  </w:num>
  <w:num w:numId="9" w16cid:durableId="477040633">
    <w:abstractNumId w:val="13"/>
  </w:num>
  <w:num w:numId="10" w16cid:durableId="1124471118">
    <w:abstractNumId w:val="10"/>
  </w:num>
  <w:num w:numId="11" w16cid:durableId="45837323">
    <w:abstractNumId w:val="14"/>
  </w:num>
  <w:num w:numId="12" w16cid:durableId="688071474">
    <w:abstractNumId w:val="9"/>
  </w:num>
  <w:num w:numId="13" w16cid:durableId="1952205504">
    <w:abstractNumId w:val="15"/>
  </w:num>
  <w:num w:numId="14" w16cid:durableId="1790467030">
    <w:abstractNumId w:val="16"/>
  </w:num>
  <w:num w:numId="15" w16cid:durableId="228276347">
    <w:abstractNumId w:val="5"/>
  </w:num>
  <w:num w:numId="16" w16cid:durableId="1006831248">
    <w:abstractNumId w:val="7"/>
  </w:num>
  <w:num w:numId="17" w16cid:durableId="1374185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7FC"/>
    <w:rsid w:val="00063D0A"/>
    <w:rsid w:val="00064B7B"/>
    <w:rsid w:val="0007158E"/>
    <w:rsid w:val="000A508C"/>
    <w:rsid w:val="000B1E5D"/>
    <w:rsid w:val="000B46D3"/>
    <w:rsid w:val="000E38DB"/>
    <w:rsid w:val="000F68ED"/>
    <w:rsid w:val="000F7F3A"/>
    <w:rsid w:val="00102093"/>
    <w:rsid w:val="001F44B1"/>
    <w:rsid w:val="002119E2"/>
    <w:rsid w:val="0025112E"/>
    <w:rsid w:val="00252901"/>
    <w:rsid w:val="002D6419"/>
    <w:rsid w:val="00316738"/>
    <w:rsid w:val="00347936"/>
    <w:rsid w:val="00353A9E"/>
    <w:rsid w:val="003753DA"/>
    <w:rsid w:val="003D6655"/>
    <w:rsid w:val="004166E4"/>
    <w:rsid w:val="00416E5F"/>
    <w:rsid w:val="004425B5"/>
    <w:rsid w:val="00494440"/>
    <w:rsid w:val="004A28AE"/>
    <w:rsid w:val="004C165F"/>
    <w:rsid w:val="004E6E78"/>
    <w:rsid w:val="00530AAA"/>
    <w:rsid w:val="0053698F"/>
    <w:rsid w:val="0054019D"/>
    <w:rsid w:val="005556EB"/>
    <w:rsid w:val="00575EB2"/>
    <w:rsid w:val="005A0BF0"/>
    <w:rsid w:val="0063078B"/>
    <w:rsid w:val="00645F97"/>
    <w:rsid w:val="00665B23"/>
    <w:rsid w:val="006961C2"/>
    <w:rsid w:val="006C383D"/>
    <w:rsid w:val="006F1A72"/>
    <w:rsid w:val="00704258"/>
    <w:rsid w:val="00720DE6"/>
    <w:rsid w:val="007367FC"/>
    <w:rsid w:val="0075155D"/>
    <w:rsid w:val="00786B7D"/>
    <w:rsid w:val="007E5BF6"/>
    <w:rsid w:val="0082123D"/>
    <w:rsid w:val="00837B9D"/>
    <w:rsid w:val="008F4258"/>
    <w:rsid w:val="009001A0"/>
    <w:rsid w:val="00903B57"/>
    <w:rsid w:val="009122AD"/>
    <w:rsid w:val="0094145E"/>
    <w:rsid w:val="009523A4"/>
    <w:rsid w:val="00994085"/>
    <w:rsid w:val="009C5B77"/>
    <w:rsid w:val="009E223C"/>
    <w:rsid w:val="009E4365"/>
    <w:rsid w:val="00A33085"/>
    <w:rsid w:val="00A46AF3"/>
    <w:rsid w:val="00A62D9A"/>
    <w:rsid w:val="00A71B2A"/>
    <w:rsid w:val="00AD02A8"/>
    <w:rsid w:val="00AD12F3"/>
    <w:rsid w:val="00AF7B06"/>
    <w:rsid w:val="00B4133B"/>
    <w:rsid w:val="00B75484"/>
    <w:rsid w:val="00B94529"/>
    <w:rsid w:val="00BC27D9"/>
    <w:rsid w:val="00BC76CE"/>
    <w:rsid w:val="00BE208D"/>
    <w:rsid w:val="00BE7FBD"/>
    <w:rsid w:val="00C63A2B"/>
    <w:rsid w:val="00C65138"/>
    <w:rsid w:val="00C71527"/>
    <w:rsid w:val="00C73E37"/>
    <w:rsid w:val="00C7553B"/>
    <w:rsid w:val="00C80DFA"/>
    <w:rsid w:val="00CE24A3"/>
    <w:rsid w:val="00CE58D7"/>
    <w:rsid w:val="00CF6F4C"/>
    <w:rsid w:val="00D13B31"/>
    <w:rsid w:val="00D257FC"/>
    <w:rsid w:val="00D53779"/>
    <w:rsid w:val="00E33014"/>
    <w:rsid w:val="00E35B3B"/>
    <w:rsid w:val="00E4049D"/>
    <w:rsid w:val="00E53385"/>
    <w:rsid w:val="00E6450C"/>
    <w:rsid w:val="00EE3321"/>
    <w:rsid w:val="00FA798A"/>
    <w:rsid w:val="00FD7438"/>
    <w:rsid w:val="00FE3351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24E2B"/>
  <w15:docId w15:val="{6BE51A53-B171-46C5-A7F8-82D4D462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Minch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basedOn w:val="Normalny"/>
    <w:pPr>
      <w:widowControl w:val="0"/>
      <w:autoSpaceDE w:val="0"/>
      <w:spacing w:after="0" w:line="240" w:lineRule="auto"/>
    </w:pPr>
    <w:rPr>
      <w:rFonts w:eastAsia="Times New Roman"/>
      <w:szCs w:val="20"/>
      <w:lang w:eastAsia="en-US" w:bidi="en-US"/>
    </w:rPr>
  </w:style>
  <w:style w:type="paragraph" w:styleId="Akapitzlist">
    <w:name w:val="List Paragraph"/>
    <w:basedOn w:val="Normalny"/>
    <w:uiPriority w:val="34"/>
    <w:qFormat/>
    <w:rsid w:val="00E33014"/>
    <w:pPr>
      <w:suppressAutoHyphens w:val="0"/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0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209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FB55-FECB-4522-A338-6F586B43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Bolimowski Park Krajobrazowy</dc:creator>
  <cp:lastModifiedBy>Michał Kulawiecki</cp:lastModifiedBy>
  <cp:revision>6</cp:revision>
  <cp:lastPrinted>2018-04-26T08:25:00Z</cp:lastPrinted>
  <dcterms:created xsi:type="dcterms:W3CDTF">2023-08-25T11:56:00Z</dcterms:created>
  <dcterms:modified xsi:type="dcterms:W3CDTF">2023-08-25T12:12:00Z</dcterms:modified>
</cp:coreProperties>
</file>