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6AE61" w14:textId="7E7C9F13" w:rsidR="00042784" w:rsidRPr="00042784" w:rsidRDefault="00042784" w:rsidP="00042784">
      <w:pPr>
        <w:spacing w:after="0"/>
        <w:jc w:val="both"/>
        <w:rPr>
          <w:b/>
          <w:sz w:val="24"/>
          <w:szCs w:val="24"/>
          <w:lang w:eastAsia="en-US"/>
        </w:rPr>
      </w:pPr>
      <w:r w:rsidRPr="00042784">
        <w:rPr>
          <w:b/>
          <w:sz w:val="24"/>
          <w:szCs w:val="24"/>
          <w:lang w:eastAsia="en-US"/>
        </w:rPr>
        <w:t>Załącznik nr 2 do SWZ</w:t>
      </w:r>
    </w:p>
    <w:p w14:paraId="1C2CAA9D" w14:textId="227EB9CD" w:rsidR="00042784" w:rsidRPr="00042784" w:rsidRDefault="00042784" w:rsidP="00042784">
      <w:pPr>
        <w:spacing w:after="0"/>
        <w:jc w:val="both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3036-7.261.4.2022</w:t>
      </w:r>
    </w:p>
    <w:p w14:paraId="789A07AC" w14:textId="77777777" w:rsidR="00042784" w:rsidRPr="00042784" w:rsidRDefault="00042784" w:rsidP="00042784">
      <w:pPr>
        <w:spacing w:after="0"/>
        <w:jc w:val="both"/>
        <w:rPr>
          <w:sz w:val="24"/>
          <w:szCs w:val="24"/>
          <w:lang w:eastAsia="en-US"/>
        </w:rPr>
      </w:pPr>
    </w:p>
    <w:p w14:paraId="48254BFE" w14:textId="77777777" w:rsidR="00042784" w:rsidRPr="00042784" w:rsidRDefault="00042784" w:rsidP="00042784">
      <w:pPr>
        <w:spacing w:after="0"/>
        <w:jc w:val="both"/>
        <w:rPr>
          <w:b/>
          <w:sz w:val="24"/>
          <w:szCs w:val="24"/>
          <w:lang w:eastAsia="en-US"/>
        </w:rPr>
      </w:pPr>
    </w:p>
    <w:p w14:paraId="59E12883" w14:textId="77777777" w:rsidR="00042784" w:rsidRPr="00042784" w:rsidRDefault="00042784" w:rsidP="00042784">
      <w:pPr>
        <w:spacing w:after="0"/>
        <w:jc w:val="both"/>
        <w:rPr>
          <w:sz w:val="24"/>
          <w:szCs w:val="24"/>
          <w:lang w:eastAsia="en-US"/>
        </w:rPr>
      </w:pPr>
      <w:r w:rsidRPr="00042784">
        <w:rPr>
          <w:sz w:val="24"/>
          <w:szCs w:val="24"/>
          <w:lang w:eastAsia="en-US"/>
        </w:rPr>
        <w:t>.................................</w:t>
      </w:r>
    </w:p>
    <w:p w14:paraId="2DDC103E" w14:textId="77777777" w:rsidR="00042784" w:rsidRPr="00042784" w:rsidRDefault="00042784" w:rsidP="00042784">
      <w:pPr>
        <w:spacing w:after="0"/>
        <w:jc w:val="both"/>
        <w:rPr>
          <w:sz w:val="24"/>
          <w:szCs w:val="24"/>
          <w:lang w:eastAsia="en-US"/>
        </w:rPr>
      </w:pPr>
      <w:r w:rsidRPr="00042784">
        <w:rPr>
          <w:sz w:val="24"/>
          <w:szCs w:val="24"/>
          <w:lang w:eastAsia="en-US"/>
        </w:rPr>
        <w:t>(pieczęć Wykonawcy)</w:t>
      </w:r>
    </w:p>
    <w:p w14:paraId="6E67EE84" w14:textId="77777777" w:rsidR="00042784" w:rsidRPr="00042784" w:rsidRDefault="00042784" w:rsidP="00042784">
      <w:pPr>
        <w:spacing w:after="0"/>
        <w:jc w:val="center"/>
        <w:rPr>
          <w:b/>
          <w:sz w:val="24"/>
          <w:szCs w:val="24"/>
          <w:lang w:eastAsia="en-US"/>
        </w:rPr>
      </w:pPr>
      <w:r w:rsidRPr="00042784">
        <w:rPr>
          <w:b/>
          <w:sz w:val="24"/>
          <w:szCs w:val="24"/>
          <w:lang w:eastAsia="en-US"/>
        </w:rPr>
        <w:t>Formularz ofertowy</w:t>
      </w:r>
    </w:p>
    <w:p w14:paraId="24362F8C" w14:textId="77777777" w:rsidR="00042784" w:rsidRPr="00042784" w:rsidRDefault="00042784" w:rsidP="00042784">
      <w:pPr>
        <w:rPr>
          <w:b/>
          <w:bCs/>
          <w:sz w:val="22"/>
          <w:szCs w:val="22"/>
          <w:u w:val="single"/>
        </w:rPr>
      </w:pPr>
    </w:p>
    <w:p w14:paraId="4DCACF6C" w14:textId="77777777" w:rsidR="00042784" w:rsidRPr="00042784" w:rsidRDefault="00042784" w:rsidP="00042784">
      <w:pPr>
        <w:rPr>
          <w:b/>
          <w:bCs/>
          <w:sz w:val="22"/>
          <w:szCs w:val="22"/>
          <w:u w:val="single"/>
        </w:rPr>
      </w:pPr>
      <w:r w:rsidRPr="00042784">
        <w:rPr>
          <w:b/>
          <w:bCs/>
          <w:sz w:val="22"/>
          <w:szCs w:val="22"/>
          <w:u w:val="single"/>
        </w:rPr>
        <w:t>Dane dotyczące Wykonawcy</w:t>
      </w:r>
    </w:p>
    <w:p w14:paraId="78843999" w14:textId="77777777" w:rsidR="00042784" w:rsidRPr="00042784" w:rsidRDefault="00042784" w:rsidP="00042784">
      <w:pPr>
        <w:spacing w:after="0"/>
        <w:jc w:val="center"/>
        <w:rPr>
          <w:sz w:val="22"/>
          <w:szCs w:val="22"/>
        </w:rPr>
      </w:pPr>
    </w:p>
    <w:p w14:paraId="03A29AD9" w14:textId="77777777" w:rsidR="00042784" w:rsidRPr="00042784" w:rsidRDefault="00042784" w:rsidP="00042784">
      <w:pPr>
        <w:spacing w:line="480" w:lineRule="auto"/>
        <w:rPr>
          <w:sz w:val="22"/>
          <w:szCs w:val="22"/>
        </w:rPr>
      </w:pPr>
      <w:r w:rsidRPr="00042784">
        <w:rPr>
          <w:sz w:val="22"/>
          <w:szCs w:val="22"/>
        </w:rPr>
        <w:t>Nazwa</w:t>
      </w:r>
      <w:r w:rsidRPr="00042784">
        <w:rPr>
          <w:sz w:val="22"/>
          <w:szCs w:val="22"/>
        </w:rPr>
        <w:tab/>
        <w:t>………......….................................................................................................</w:t>
      </w:r>
    </w:p>
    <w:p w14:paraId="101B187A" w14:textId="77777777" w:rsidR="00042784" w:rsidRPr="00042784" w:rsidRDefault="00042784" w:rsidP="00042784">
      <w:pPr>
        <w:spacing w:line="480" w:lineRule="auto"/>
        <w:rPr>
          <w:sz w:val="22"/>
          <w:szCs w:val="22"/>
        </w:rPr>
      </w:pPr>
      <w:r w:rsidRPr="00042784">
        <w:rPr>
          <w:sz w:val="22"/>
          <w:szCs w:val="22"/>
        </w:rPr>
        <w:t>Siedziba (adres) .........................................................................................................</w:t>
      </w:r>
    </w:p>
    <w:p w14:paraId="7A86C926" w14:textId="77777777" w:rsidR="00042784" w:rsidRPr="00042784" w:rsidRDefault="00042784" w:rsidP="00042784">
      <w:pPr>
        <w:spacing w:line="480" w:lineRule="auto"/>
        <w:rPr>
          <w:sz w:val="22"/>
          <w:szCs w:val="22"/>
        </w:rPr>
      </w:pPr>
      <w:r w:rsidRPr="00042784">
        <w:rPr>
          <w:sz w:val="22"/>
          <w:szCs w:val="22"/>
        </w:rPr>
        <w:t>Nr telefonu/faksu ………...........................................................................................</w:t>
      </w:r>
    </w:p>
    <w:p w14:paraId="1FDFA5ED" w14:textId="77777777" w:rsidR="00042784" w:rsidRPr="00042784" w:rsidRDefault="00042784" w:rsidP="00042784">
      <w:pPr>
        <w:spacing w:line="480" w:lineRule="auto"/>
        <w:rPr>
          <w:sz w:val="22"/>
          <w:szCs w:val="22"/>
        </w:rPr>
      </w:pPr>
      <w:r w:rsidRPr="00042784">
        <w:rPr>
          <w:sz w:val="22"/>
          <w:szCs w:val="22"/>
        </w:rPr>
        <w:t>Nr NIP.................................................. Nr REGON .................................................</w:t>
      </w:r>
    </w:p>
    <w:p w14:paraId="61ED36F5" w14:textId="77777777" w:rsidR="00042784" w:rsidRPr="00042784" w:rsidRDefault="00042784" w:rsidP="00042784">
      <w:pPr>
        <w:spacing w:line="480" w:lineRule="auto"/>
        <w:rPr>
          <w:sz w:val="22"/>
          <w:szCs w:val="22"/>
        </w:rPr>
      </w:pPr>
      <w:r w:rsidRPr="00042784">
        <w:rPr>
          <w:sz w:val="22"/>
          <w:szCs w:val="22"/>
        </w:rPr>
        <w:t>e-mail</w:t>
      </w:r>
      <w:r w:rsidRPr="00042784">
        <w:rPr>
          <w:sz w:val="22"/>
          <w:szCs w:val="22"/>
        </w:rPr>
        <w:tab/>
        <w:t>………......….................................................................................................</w:t>
      </w:r>
    </w:p>
    <w:p w14:paraId="6462483E" w14:textId="77777777" w:rsidR="00042784" w:rsidRPr="00042784" w:rsidRDefault="00042784" w:rsidP="00042784">
      <w:pPr>
        <w:rPr>
          <w:bCs/>
          <w:sz w:val="22"/>
          <w:szCs w:val="22"/>
        </w:rPr>
      </w:pPr>
      <w:r w:rsidRPr="00042784">
        <w:rPr>
          <w:b/>
          <w:bCs/>
          <w:sz w:val="22"/>
          <w:szCs w:val="22"/>
          <w:u w:val="single"/>
        </w:rPr>
        <w:t>Dane dotyczące Zamawiającego:</w:t>
      </w:r>
    </w:p>
    <w:p w14:paraId="297A5A4D" w14:textId="77777777" w:rsidR="00042784" w:rsidRPr="00042784" w:rsidRDefault="00042784" w:rsidP="00042784">
      <w:pPr>
        <w:spacing w:before="120"/>
        <w:rPr>
          <w:sz w:val="22"/>
          <w:szCs w:val="22"/>
        </w:rPr>
      </w:pPr>
      <w:r w:rsidRPr="00042784">
        <w:rPr>
          <w:sz w:val="22"/>
          <w:szCs w:val="22"/>
        </w:rPr>
        <w:t>Prokuratura Okręgowa w Rzeszowie</w:t>
      </w:r>
    </w:p>
    <w:p w14:paraId="55E70567" w14:textId="77777777" w:rsidR="00042784" w:rsidRPr="00042784" w:rsidRDefault="00042784" w:rsidP="00042784">
      <w:pPr>
        <w:rPr>
          <w:sz w:val="22"/>
          <w:szCs w:val="22"/>
        </w:rPr>
      </w:pPr>
      <w:r w:rsidRPr="00042784">
        <w:rPr>
          <w:sz w:val="22"/>
          <w:szCs w:val="22"/>
        </w:rPr>
        <w:t>ul. Hetmańska 45d</w:t>
      </w:r>
    </w:p>
    <w:p w14:paraId="1AC71A8F" w14:textId="77777777" w:rsidR="00042784" w:rsidRPr="00042784" w:rsidRDefault="00042784" w:rsidP="00042784">
      <w:pPr>
        <w:rPr>
          <w:sz w:val="22"/>
          <w:szCs w:val="22"/>
        </w:rPr>
      </w:pPr>
      <w:r w:rsidRPr="00042784">
        <w:rPr>
          <w:sz w:val="22"/>
          <w:szCs w:val="22"/>
        </w:rPr>
        <w:t>35-078 Rzeszów</w:t>
      </w:r>
    </w:p>
    <w:p w14:paraId="6352A721" w14:textId="77777777" w:rsidR="00042784" w:rsidRPr="00042784" w:rsidRDefault="00042784" w:rsidP="00042784">
      <w:pPr>
        <w:rPr>
          <w:sz w:val="22"/>
          <w:szCs w:val="22"/>
        </w:rPr>
      </w:pPr>
      <w:r w:rsidRPr="00042784">
        <w:rPr>
          <w:sz w:val="22"/>
          <w:szCs w:val="22"/>
        </w:rPr>
        <w:t>NIP 813-27-03-518, REGON 000000402</w:t>
      </w:r>
    </w:p>
    <w:p w14:paraId="74E28C41" w14:textId="77777777" w:rsidR="00042784" w:rsidRPr="00042784" w:rsidRDefault="00042784" w:rsidP="00042784">
      <w:pPr>
        <w:spacing w:after="0"/>
        <w:jc w:val="both"/>
        <w:rPr>
          <w:b/>
          <w:sz w:val="24"/>
          <w:szCs w:val="24"/>
          <w:lang w:eastAsia="en-US"/>
        </w:rPr>
      </w:pPr>
    </w:p>
    <w:p w14:paraId="322B8FB4" w14:textId="77777777" w:rsidR="00042784" w:rsidRPr="00042784" w:rsidRDefault="00042784" w:rsidP="00042784">
      <w:pPr>
        <w:shd w:val="clear" w:color="auto" w:fill="FFFFFF"/>
        <w:spacing w:after="0" w:line="276" w:lineRule="auto"/>
        <w:jc w:val="both"/>
        <w:rPr>
          <w:b/>
          <w:sz w:val="24"/>
          <w:szCs w:val="24"/>
          <w:lang w:eastAsia="en-US"/>
        </w:rPr>
      </w:pPr>
      <w:r w:rsidRPr="00042784">
        <w:rPr>
          <w:rFonts w:eastAsia="Lucida Sans Unicode"/>
          <w:color w:val="000000"/>
          <w:sz w:val="24"/>
          <w:szCs w:val="24"/>
          <w:lang w:eastAsia="ar-SA"/>
        </w:rPr>
        <w:t xml:space="preserve">Odpowiadając na ogłoszenie dotyczące postępowania o udzielenie zamówienia publicznego </w:t>
      </w:r>
      <w:r w:rsidRPr="00042784">
        <w:rPr>
          <w:spacing w:val="-3"/>
          <w:sz w:val="24"/>
          <w:szCs w:val="24"/>
          <w:lang w:eastAsia="en-US"/>
        </w:rPr>
        <w:t>pn.:</w:t>
      </w:r>
      <w:r w:rsidRPr="00042784">
        <w:rPr>
          <w:rFonts w:ascii="Calibri" w:hAnsi="Calibri"/>
          <w:spacing w:val="-3"/>
          <w:sz w:val="24"/>
          <w:szCs w:val="24"/>
          <w:lang w:eastAsia="en-US"/>
        </w:rPr>
        <w:t xml:space="preserve"> </w:t>
      </w:r>
      <w:r w:rsidRPr="00042784">
        <w:rPr>
          <w:b/>
          <w:sz w:val="24"/>
          <w:szCs w:val="24"/>
          <w:lang w:eastAsia="en-US"/>
        </w:rPr>
        <w:t xml:space="preserve">Ochrona fizyczna osób i mienia  Prokuratury Okręgowej w Rzeszowie, podległych prokuratur rejonowych oraz Prokuratury Regionalnej w Rzeszowie </w:t>
      </w:r>
    </w:p>
    <w:p w14:paraId="4C34AA0E" w14:textId="77777777" w:rsidR="00042784" w:rsidRPr="00042784" w:rsidRDefault="00042784" w:rsidP="00042784">
      <w:pPr>
        <w:shd w:val="clear" w:color="auto" w:fill="FFFFFF"/>
        <w:spacing w:after="0" w:line="276" w:lineRule="auto"/>
        <w:jc w:val="both"/>
        <w:rPr>
          <w:rFonts w:eastAsia="Lucida Sans Unicode"/>
          <w:color w:val="000000"/>
          <w:sz w:val="24"/>
          <w:szCs w:val="24"/>
          <w:lang w:eastAsia="ar-SA"/>
        </w:rPr>
      </w:pPr>
      <w:r w:rsidRPr="00042784">
        <w:rPr>
          <w:rFonts w:eastAsia="Lucida Sans Unicode"/>
          <w:color w:val="000000"/>
          <w:sz w:val="24"/>
          <w:szCs w:val="24"/>
          <w:lang w:eastAsia="ar-SA"/>
        </w:rPr>
        <w:t>zgodnie z wymaganiami określonymi w SWZ:</w:t>
      </w:r>
    </w:p>
    <w:p w14:paraId="1B6CC7BC" w14:textId="77777777" w:rsidR="00042784" w:rsidRPr="00042784" w:rsidRDefault="00042784" w:rsidP="00042784">
      <w:pPr>
        <w:spacing w:after="0" w:line="100" w:lineRule="atLeast"/>
        <w:jc w:val="both"/>
        <w:rPr>
          <w:rFonts w:eastAsia="Lucida Sans Unicode"/>
          <w:color w:val="000000"/>
          <w:sz w:val="24"/>
          <w:szCs w:val="24"/>
          <w:lang w:eastAsia="ar-SA"/>
        </w:rPr>
      </w:pPr>
    </w:p>
    <w:p w14:paraId="3737394F" w14:textId="77777777" w:rsidR="00042784" w:rsidRPr="00042784" w:rsidRDefault="00042784" w:rsidP="00042784">
      <w:pPr>
        <w:spacing w:after="0"/>
        <w:jc w:val="both"/>
        <w:rPr>
          <w:sz w:val="24"/>
          <w:szCs w:val="24"/>
          <w:lang w:eastAsia="en-US"/>
        </w:rPr>
      </w:pPr>
      <w:r w:rsidRPr="00042784">
        <w:rPr>
          <w:sz w:val="24"/>
          <w:szCs w:val="24"/>
          <w:lang w:eastAsia="en-US"/>
        </w:rPr>
        <w:t>1. Oferujemy wykonanie przedmiotu zamówienia za cenę :</w:t>
      </w:r>
    </w:p>
    <w:p w14:paraId="5C9E6683" w14:textId="77777777" w:rsidR="00042784" w:rsidRPr="00042784" w:rsidRDefault="00042784" w:rsidP="00042784">
      <w:pPr>
        <w:suppressAutoHyphens/>
        <w:autoSpaceDE w:val="0"/>
        <w:autoSpaceDN w:val="0"/>
        <w:spacing w:after="0"/>
        <w:jc w:val="both"/>
        <w:rPr>
          <w:b/>
          <w:sz w:val="24"/>
          <w:szCs w:val="24"/>
          <w:lang w:eastAsia="x-none"/>
        </w:rPr>
      </w:pPr>
    </w:p>
    <w:p w14:paraId="43CF8F20" w14:textId="77777777" w:rsidR="00042784" w:rsidRPr="00042784" w:rsidRDefault="00042784" w:rsidP="00042784">
      <w:pPr>
        <w:suppressAutoHyphens/>
        <w:autoSpaceDE w:val="0"/>
        <w:autoSpaceDN w:val="0"/>
        <w:spacing w:after="0"/>
        <w:jc w:val="both"/>
        <w:rPr>
          <w:sz w:val="24"/>
          <w:szCs w:val="24"/>
          <w:lang w:eastAsia="x-none"/>
        </w:rPr>
      </w:pPr>
      <w:r w:rsidRPr="00042784">
        <w:rPr>
          <w:b/>
          <w:sz w:val="24"/>
          <w:szCs w:val="24"/>
          <w:lang w:eastAsia="x-none"/>
        </w:rPr>
        <w:t xml:space="preserve">Część   I -  Ochrona  fizyczna osób i mienia  Prokuratury Okręgowej w Rzeszowie przy </w:t>
      </w:r>
      <w:r w:rsidRPr="00042784">
        <w:rPr>
          <w:b/>
          <w:sz w:val="24"/>
          <w:szCs w:val="24"/>
          <w:lang w:eastAsia="x-none"/>
        </w:rPr>
        <w:br/>
        <w:t>ul. Hetmańskiej 45d  w Rzeszowie</w:t>
      </w:r>
      <w:r w:rsidRPr="00042784">
        <w:rPr>
          <w:sz w:val="24"/>
          <w:szCs w:val="24"/>
          <w:lang w:eastAsia="x-none"/>
        </w:rPr>
        <w:t>.*</w:t>
      </w:r>
    </w:p>
    <w:p w14:paraId="0CB288CF" w14:textId="77777777" w:rsidR="00042784" w:rsidRPr="00042784" w:rsidRDefault="00042784" w:rsidP="00042784">
      <w:pPr>
        <w:spacing w:after="0"/>
        <w:jc w:val="both"/>
        <w:rPr>
          <w:sz w:val="24"/>
          <w:szCs w:val="24"/>
          <w:lang w:eastAsia="en-US"/>
        </w:rPr>
      </w:pPr>
    </w:p>
    <w:p w14:paraId="383719EF" w14:textId="77777777" w:rsidR="00042784" w:rsidRPr="00042784" w:rsidRDefault="00042784" w:rsidP="00042784">
      <w:pPr>
        <w:spacing w:after="0"/>
        <w:jc w:val="both"/>
        <w:rPr>
          <w:sz w:val="24"/>
          <w:szCs w:val="24"/>
          <w:lang w:eastAsia="en-US"/>
        </w:rPr>
      </w:pPr>
      <w:r w:rsidRPr="00042784">
        <w:rPr>
          <w:sz w:val="24"/>
          <w:szCs w:val="24"/>
          <w:lang w:eastAsia="en-US"/>
        </w:rPr>
        <w:t>cena oferty netto: .......................... zł, słownie:  .............................................................. zł, podatek VAT .....% w kwocie............................. zł, słownie: .................................................. zł,</w:t>
      </w:r>
    </w:p>
    <w:p w14:paraId="34EAAA29" w14:textId="77777777" w:rsidR="00042784" w:rsidRPr="00042784" w:rsidRDefault="00042784" w:rsidP="00042784">
      <w:pPr>
        <w:spacing w:after="0"/>
        <w:jc w:val="both"/>
        <w:rPr>
          <w:sz w:val="24"/>
          <w:szCs w:val="24"/>
          <w:lang w:eastAsia="en-US"/>
        </w:rPr>
      </w:pPr>
      <w:r w:rsidRPr="00042784">
        <w:rPr>
          <w:sz w:val="24"/>
          <w:szCs w:val="24"/>
          <w:lang w:eastAsia="en-US"/>
        </w:rPr>
        <w:t>cena oferty brutto: ............................. zł, słownie :    ............................................................... zł.</w:t>
      </w:r>
    </w:p>
    <w:p w14:paraId="298EB38C" w14:textId="77777777" w:rsidR="00042784" w:rsidRPr="00042784" w:rsidRDefault="00042784" w:rsidP="00042784">
      <w:pPr>
        <w:spacing w:after="0"/>
        <w:jc w:val="both"/>
        <w:rPr>
          <w:sz w:val="24"/>
          <w:szCs w:val="24"/>
          <w:lang w:eastAsia="en-US"/>
        </w:rPr>
      </w:pPr>
    </w:p>
    <w:p w14:paraId="628AD4BA" w14:textId="77777777" w:rsidR="00042784" w:rsidRPr="00042784" w:rsidRDefault="00042784" w:rsidP="00042784">
      <w:pPr>
        <w:spacing w:after="0"/>
        <w:jc w:val="both"/>
        <w:rPr>
          <w:sz w:val="22"/>
          <w:szCs w:val="22"/>
          <w:lang w:eastAsia="en-US"/>
        </w:rPr>
      </w:pPr>
      <w:r w:rsidRPr="00042784">
        <w:rPr>
          <w:sz w:val="22"/>
          <w:szCs w:val="22"/>
          <w:lang w:eastAsia="en-US"/>
        </w:rPr>
        <w:t>Cena oferty obliczone zostanie z uwzględnieniem następujących stawek:</w:t>
      </w:r>
    </w:p>
    <w:p w14:paraId="030FDFBB" w14:textId="77777777" w:rsidR="00042784" w:rsidRPr="00042784" w:rsidRDefault="00042784" w:rsidP="00042784">
      <w:pPr>
        <w:spacing w:after="0"/>
        <w:jc w:val="both"/>
        <w:rPr>
          <w:sz w:val="22"/>
          <w:szCs w:val="22"/>
          <w:lang w:eastAsia="en-US"/>
        </w:rPr>
      </w:pPr>
      <w:r w:rsidRPr="00042784">
        <w:rPr>
          <w:sz w:val="22"/>
          <w:szCs w:val="22"/>
          <w:lang w:eastAsia="en-US"/>
        </w:rPr>
        <w:t xml:space="preserve">cena 1 </w:t>
      </w:r>
      <w:proofErr w:type="spellStart"/>
      <w:r w:rsidRPr="00042784">
        <w:rPr>
          <w:sz w:val="22"/>
          <w:szCs w:val="22"/>
          <w:lang w:eastAsia="en-US"/>
        </w:rPr>
        <w:t>rbh</w:t>
      </w:r>
      <w:proofErr w:type="spellEnd"/>
      <w:r w:rsidRPr="00042784">
        <w:rPr>
          <w:sz w:val="22"/>
          <w:szCs w:val="22"/>
          <w:lang w:eastAsia="en-US"/>
        </w:rPr>
        <w:t xml:space="preserve"> (roboczogodziny) netto: ................... zł, słownie: ............................................ zł,</w:t>
      </w:r>
    </w:p>
    <w:p w14:paraId="1306BB97" w14:textId="77777777" w:rsidR="00042784" w:rsidRPr="00042784" w:rsidRDefault="00042784" w:rsidP="00042784">
      <w:pPr>
        <w:spacing w:after="0"/>
        <w:jc w:val="both"/>
        <w:rPr>
          <w:sz w:val="22"/>
          <w:szCs w:val="22"/>
          <w:lang w:eastAsia="en-US"/>
        </w:rPr>
      </w:pPr>
      <w:r w:rsidRPr="00042784">
        <w:rPr>
          <w:sz w:val="22"/>
          <w:szCs w:val="22"/>
          <w:lang w:eastAsia="en-US"/>
        </w:rPr>
        <w:t xml:space="preserve">cena 1 </w:t>
      </w:r>
      <w:proofErr w:type="spellStart"/>
      <w:r w:rsidRPr="00042784">
        <w:rPr>
          <w:sz w:val="22"/>
          <w:szCs w:val="22"/>
          <w:lang w:eastAsia="en-US"/>
        </w:rPr>
        <w:t>rbh</w:t>
      </w:r>
      <w:proofErr w:type="spellEnd"/>
      <w:r w:rsidRPr="00042784">
        <w:rPr>
          <w:sz w:val="22"/>
          <w:szCs w:val="22"/>
          <w:lang w:eastAsia="en-US"/>
        </w:rPr>
        <w:t xml:space="preserve"> (roboczogodziny) brutto: .................. zł, słownie: ........................................... zł,</w:t>
      </w:r>
    </w:p>
    <w:p w14:paraId="04573B3F" w14:textId="77777777" w:rsidR="00042784" w:rsidRPr="00042784" w:rsidRDefault="00042784" w:rsidP="00042784">
      <w:pPr>
        <w:spacing w:after="0"/>
        <w:jc w:val="both"/>
        <w:rPr>
          <w:sz w:val="24"/>
          <w:szCs w:val="24"/>
          <w:lang w:eastAsia="en-US"/>
        </w:rPr>
      </w:pPr>
    </w:p>
    <w:p w14:paraId="21888A86" w14:textId="77777777" w:rsidR="00042784" w:rsidRPr="00042784" w:rsidRDefault="00042784" w:rsidP="00042784">
      <w:pPr>
        <w:spacing w:after="0"/>
        <w:jc w:val="both"/>
        <w:rPr>
          <w:sz w:val="24"/>
          <w:szCs w:val="24"/>
          <w:u w:val="single"/>
          <w:lang w:eastAsia="en-US"/>
        </w:rPr>
      </w:pPr>
      <w:r w:rsidRPr="00042784">
        <w:rPr>
          <w:sz w:val="24"/>
          <w:szCs w:val="24"/>
          <w:u w:val="single"/>
          <w:lang w:eastAsia="en-US"/>
        </w:rPr>
        <w:t>Zgodnie z podaną niżej kalkulacją:</w:t>
      </w:r>
    </w:p>
    <w:p w14:paraId="0E36F7B9" w14:textId="77777777" w:rsidR="00042784" w:rsidRPr="00042784" w:rsidRDefault="00042784" w:rsidP="00042784">
      <w:pPr>
        <w:spacing w:after="0"/>
        <w:jc w:val="both"/>
        <w:rPr>
          <w:sz w:val="24"/>
          <w:szCs w:val="24"/>
          <w:lang w:eastAsia="en-US"/>
        </w:rPr>
      </w:pPr>
    </w:p>
    <w:p w14:paraId="6DCA1ACB" w14:textId="77777777" w:rsidR="00042784" w:rsidRPr="00042784" w:rsidRDefault="00042784" w:rsidP="00042784">
      <w:pPr>
        <w:spacing w:after="0"/>
        <w:jc w:val="both"/>
        <w:rPr>
          <w:sz w:val="24"/>
          <w:szCs w:val="24"/>
          <w:lang w:eastAsia="en-US"/>
        </w:rPr>
      </w:pPr>
      <w:r w:rsidRPr="00042784">
        <w:rPr>
          <w:b/>
          <w:sz w:val="24"/>
          <w:szCs w:val="24"/>
          <w:lang w:eastAsia="en-US"/>
        </w:rPr>
        <w:t xml:space="preserve">A. </w:t>
      </w:r>
      <w:r w:rsidRPr="00042784">
        <w:rPr>
          <w:sz w:val="24"/>
          <w:szCs w:val="24"/>
          <w:lang w:eastAsia="en-US"/>
        </w:rPr>
        <w:t>Cena oferty brutto za 1 miesiąc …………………………………….zł</w:t>
      </w:r>
    </w:p>
    <w:p w14:paraId="7D72CC7D" w14:textId="77777777" w:rsidR="00042784" w:rsidRPr="00042784" w:rsidRDefault="00042784" w:rsidP="00042784">
      <w:pPr>
        <w:spacing w:after="0"/>
        <w:jc w:val="both"/>
        <w:rPr>
          <w:sz w:val="24"/>
          <w:szCs w:val="24"/>
          <w:lang w:eastAsia="en-US"/>
        </w:rPr>
      </w:pPr>
      <w:r w:rsidRPr="00042784">
        <w:rPr>
          <w:sz w:val="24"/>
          <w:szCs w:val="24"/>
          <w:lang w:eastAsia="en-US"/>
        </w:rPr>
        <w:t xml:space="preserve">(słownie zł brutto   …………………………………………………) </w:t>
      </w:r>
    </w:p>
    <w:p w14:paraId="381BC33C" w14:textId="77777777" w:rsidR="00042784" w:rsidRPr="00042784" w:rsidRDefault="00042784" w:rsidP="00042784">
      <w:pPr>
        <w:spacing w:after="0"/>
        <w:jc w:val="both"/>
        <w:rPr>
          <w:sz w:val="24"/>
          <w:szCs w:val="24"/>
          <w:lang w:eastAsia="en-US"/>
        </w:rPr>
      </w:pPr>
      <w:r w:rsidRPr="00042784">
        <w:rPr>
          <w:sz w:val="24"/>
          <w:szCs w:val="24"/>
          <w:lang w:eastAsia="en-US"/>
        </w:rPr>
        <w:lastRenderedPageBreak/>
        <w:t>Łączna cena ochrony Prokuratury Okręgowej w Rzeszowie 12 (m-</w:t>
      </w:r>
      <w:proofErr w:type="spellStart"/>
      <w:r w:rsidRPr="00042784">
        <w:rPr>
          <w:sz w:val="24"/>
          <w:szCs w:val="24"/>
          <w:lang w:eastAsia="en-US"/>
        </w:rPr>
        <w:t>cy</w:t>
      </w:r>
      <w:proofErr w:type="spellEnd"/>
      <w:r w:rsidRPr="00042784">
        <w:rPr>
          <w:sz w:val="24"/>
          <w:szCs w:val="24"/>
          <w:lang w:eastAsia="en-US"/>
        </w:rPr>
        <w:t xml:space="preserve">) x A = ………………….zł, słownie zł brutto……………………… </w:t>
      </w:r>
    </w:p>
    <w:p w14:paraId="1C1D96F6" w14:textId="77777777" w:rsidR="00042784" w:rsidRPr="00042784" w:rsidRDefault="00042784" w:rsidP="00042784">
      <w:pPr>
        <w:suppressAutoHyphens/>
        <w:autoSpaceDE w:val="0"/>
        <w:autoSpaceDN w:val="0"/>
        <w:spacing w:after="0"/>
        <w:jc w:val="both"/>
        <w:rPr>
          <w:b/>
          <w:sz w:val="24"/>
          <w:szCs w:val="24"/>
          <w:lang w:eastAsia="x-none"/>
        </w:rPr>
      </w:pPr>
      <w:r w:rsidRPr="00042784">
        <w:rPr>
          <w:b/>
          <w:sz w:val="24"/>
          <w:szCs w:val="24"/>
          <w:lang w:eastAsia="x-none"/>
        </w:rPr>
        <w:br/>
      </w:r>
    </w:p>
    <w:p w14:paraId="36351DC1" w14:textId="77777777" w:rsidR="00042784" w:rsidRPr="00042784" w:rsidRDefault="00042784" w:rsidP="00042784">
      <w:pPr>
        <w:suppressAutoHyphens/>
        <w:autoSpaceDE w:val="0"/>
        <w:autoSpaceDN w:val="0"/>
        <w:spacing w:after="0"/>
        <w:jc w:val="both"/>
        <w:rPr>
          <w:b/>
          <w:sz w:val="24"/>
          <w:szCs w:val="24"/>
          <w:lang w:eastAsia="x-none"/>
        </w:rPr>
      </w:pPr>
      <w:r w:rsidRPr="00042784">
        <w:rPr>
          <w:b/>
          <w:sz w:val="24"/>
          <w:szCs w:val="24"/>
          <w:lang w:eastAsia="x-none"/>
        </w:rPr>
        <w:t>Część  II - Ochrona  fizyczna Prokuratury Rejonowej w Rzeszowie i Rejonowej dla miasta Rzeszów przy ul. Lisa-Kuli 20 w Rzeszowie*</w:t>
      </w:r>
    </w:p>
    <w:p w14:paraId="2EC34C68" w14:textId="77777777" w:rsidR="00042784" w:rsidRPr="00042784" w:rsidRDefault="00042784" w:rsidP="00042784">
      <w:pPr>
        <w:suppressAutoHyphens/>
        <w:autoSpaceDE w:val="0"/>
        <w:autoSpaceDN w:val="0"/>
        <w:spacing w:after="0"/>
        <w:jc w:val="both"/>
        <w:rPr>
          <w:b/>
          <w:sz w:val="24"/>
          <w:szCs w:val="24"/>
          <w:lang w:eastAsia="x-none"/>
        </w:rPr>
      </w:pPr>
      <w:r w:rsidRPr="00042784">
        <w:rPr>
          <w:b/>
          <w:sz w:val="24"/>
          <w:szCs w:val="24"/>
          <w:lang w:eastAsia="x-none"/>
        </w:rPr>
        <w:t xml:space="preserve"> </w:t>
      </w:r>
    </w:p>
    <w:p w14:paraId="1556FCB6" w14:textId="77777777" w:rsidR="00042784" w:rsidRPr="00042784" w:rsidRDefault="00042784" w:rsidP="00042784">
      <w:pPr>
        <w:spacing w:after="0"/>
        <w:jc w:val="both"/>
        <w:rPr>
          <w:sz w:val="24"/>
          <w:szCs w:val="24"/>
          <w:lang w:eastAsia="en-US"/>
        </w:rPr>
      </w:pPr>
      <w:r w:rsidRPr="00042784">
        <w:rPr>
          <w:sz w:val="24"/>
          <w:szCs w:val="24"/>
          <w:lang w:eastAsia="en-US"/>
        </w:rPr>
        <w:t xml:space="preserve">cena oferty netto: .......................... zł, słownie:  ............................................................. zł, </w:t>
      </w:r>
    </w:p>
    <w:p w14:paraId="45299E2B" w14:textId="77777777" w:rsidR="00042784" w:rsidRPr="00042784" w:rsidRDefault="00042784" w:rsidP="00042784">
      <w:pPr>
        <w:spacing w:after="0"/>
        <w:jc w:val="both"/>
        <w:rPr>
          <w:sz w:val="24"/>
          <w:szCs w:val="24"/>
          <w:lang w:eastAsia="en-US"/>
        </w:rPr>
      </w:pPr>
      <w:r w:rsidRPr="00042784">
        <w:rPr>
          <w:sz w:val="24"/>
          <w:szCs w:val="24"/>
          <w:lang w:eastAsia="en-US"/>
        </w:rPr>
        <w:t>podatek VAT .....% w kwocie............................. zł, słownie: ......................................... zł,</w:t>
      </w:r>
    </w:p>
    <w:p w14:paraId="68A5BF78" w14:textId="77777777" w:rsidR="00042784" w:rsidRPr="00042784" w:rsidRDefault="00042784" w:rsidP="00042784">
      <w:pPr>
        <w:spacing w:after="0"/>
        <w:jc w:val="both"/>
        <w:rPr>
          <w:sz w:val="24"/>
          <w:szCs w:val="24"/>
          <w:lang w:eastAsia="en-US"/>
        </w:rPr>
      </w:pPr>
      <w:r w:rsidRPr="00042784">
        <w:rPr>
          <w:sz w:val="24"/>
          <w:szCs w:val="24"/>
          <w:lang w:eastAsia="en-US"/>
        </w:rPr>
        <w:t>cena oferty brutto: ......................... zł, słownie :.............................................................. zł.</w:t>
      </w:r>
    </w:p>
    <w:p w14:paraId="39AF555B" w14:textId="77777777" w:rsidR="00042784" w:rsidRPr="00042784" w:rsidRDefault="00042784" w:rsidP="00042784">
      <w:pPr>
        <w:spacing w:after="0"/>
        <w:jc w:val="both"/>
        <w:rPr>
          <w:sz w:val="24"/>
          <w:szCs w:val="24"/>
          <w:lang w:eastAsia="en-US"/>
        </w:rPr>
      </w:pPr>
    </w:p>
    <w:p w14:paraId="166A5A14" w14:textId="77777777" w:rsidR="00042784" w:rsidRPr="00042784" w:rsidRDefault="00042784" w:rsidP="00042784">
      <w:pPr>
        <w:spacing w:after="0"/>
        <w:jc w:val="both"/>
        <w:rPr>
          <w:sz w:val="22"/>
          <w:szCs w:val="22"/>
          <w:lang w:eastAsia="en-US"/>
        </w:rPr>
      </w:pPr>
      <w:r w:rsidRPr="00042784">
        <w:rPr>
          <w:sz w:val="22"/>
          <w:szCs w:val="22"/>
          <w:lang w:eastAsia="en-US"/>
        </w:rPr>
        <w:t>Cena oferty obliczone zostanie z uwzględnieniem następujących stawek:</w:t>
      </w:r>
    </w:p>
    <w:p w14:paraId="090E78D3" w14:textId="77777777" w:rsidR="00042784" w:rsidRPr="00042784" w:rsidRDefault="00042784" w:rsidP="00042784">
      <w:pPr>
        <w:spacing w:after="0"/>
        <w:jc w:val="both"/>
        <w:rPr>
          <w:sz w:val="22"/>
          <w:szCs w:val="22"/>
          <w:lang w:eastAsia="en-US"/>
        </w:rPr>
      </w:pPr>
      <w:r w:rsidRPr="00042784">
        <w:rPr>
          <w:sz w:val="22"/>
          <w:szCs w:val="22"/>
          <w:lang w:eastAsia="en-US"/>
        </w:rPr>
        <w:t xml:space="preserve">cena 1 </w:t>
      </w:r>
      <w:proofErr w:type="spellStart"/>
      <w:r w:rsidRPr="00042784">
        <w:rPr>
          <w:sz w:val="22"/>
          <w:szCs w:val="22"/>
          <w:lang w:eastAsia="en-US"/>
        </w:rPr>
        <w:t>rbh</w:t>
      </w:r>
      <w:proofErr w:type="spellEnd"/>
      <w:r w:rsidRPr="00042784">
        <w:rPr>
          <w:sz w:val="22"/>
          <w:szCs w:val="22"/>
          <w:lang w:eastAsia="en-US"/>
        </w:rPr>
        <w:t xml:space="preserve"> (roboczogodziny) netto: .................. zł, słownie: ........................................... zł,</w:t>
      </w:r>
    </w:p>
    <w:p w14:paraId="0B3DFC0A" w14:textId="77777777" w:rsidR="00042784" w:rsidRPr="00042784" w:rsidRDefault="00042784" w:rsidP="00042784">
      <w:pPr>
        <w:spacing w:after="0"/>
        <w:jc w:val="both"/>
        <w:rPr>
          <w:sz w:val="22"/>
          <w:szCs w:val="22"/>
          <w:lang w:eastAsia="en-US"/>
        </w:rPr>
      </w:pPr>
      <w:r w:rsidRPr="00042784">
        <w:rPr>
          <w:sz w:val="22"/>
          <w:szCs w:val="22"/>
          <w:lang w:eastAsia="en-US"/>
        </w:rPr>
        <w:t xml:space="preserve">cena 1 </w:t>
      </w:r>
      <w:proofErr w:type="spellStart"/>
      <w:r w:rsidRPr="00042784">
        <w:rPr>
          <w:sz w:val="22"/>
          <w:szCs w:val="22"/>
          <w:lang w:eastAsia="en-US"/>
        </w:rPr>
        <w:t>rbh</w:t>
      </w:r>
      <w:proofErr w:type="spellEnd"/>
      <w:r w:rsidRPr="00042784">
        <w:rPr>
          <w:sz w:val="22"/>
          <w:szCs w:val="22"/>
          <w:lang w:eastAsia="en-US"/>
        </w:rPr>
        <w:t xml:space="preserve"> (roboczogodziny) brutto: .................. zł, słownie: .......................................... zł,</w:t>
      </w:r>
    </w:p>
    <w:p w14:paraId="63FAC6C0" w14:textId="77777777" w:rsidR="00042784" w:rsidRPr="00042784" w:rsidRDefault="00042784" w:rsidP="00042784">
      <w:pPr>
        <w:suppressAutoHyphens/>
        <w:autoSpaceDE w:val="0"/>
        <w:autoSpaceDN w:val="0"/>
        <w:spacing w:after="0"/>
        <w:jc w:val="both"/>
        <w:rPr>
          <w:sz w:val="24"/>
          <w:szCs w:val="24"/>
          <w:lang w:eastAsia="x-none"/>
        </w:rPr>
      </w:pPr>
    </w:p>
    <w:p w14:paraId="26A799A8" w14:textId="77777777" w:rsidR="00042784" w:rsidRPr="00042784" w:rsidRDefault="00042784" w:rsidP="00042784">
      <w:pPr>
        <w:spacing w:after="0"/>
        <w:jc w:val="both"/>
        <w:rPr>
          <w:sz w:val="24"/>
          <w:szCs w:val="24"/>
          <w:u w:val="single"/>
          <w:lang w:eastAsia="en-US"/>
        </w:rPr>
      </w:pPr>
      <w:r w:rsidRPr="00042784">
        <w:rPr>
          <w:sz w:val="24"/>
          <w:szCs w:val="24"/>
          <w:u w:val="single"/>
          <w:lang w:eastAsia="en-US"/>
        </w:rPr>
        <w:t>Zgodnie z podaną niżej kalkulacją:</w:t>
      </w:r>
    </w:p>
    <w:p w14:paraId="06BE76B6" w14:textId="77777777" w:rsidR="00042784" w:rsidRPr="00042784" w:rsidRDefault="00042784" w:rsidP="00042784">
      <w:pPr>
        <w:spacing w:after="0"/>
        <w:jc w:val="both"/>
        <w:rPr>
          <w:sz w:val="24"/>
          <w:szCs w:val="24"/>
          <w:lang w:eastAsia="en-US"/>
        </w:rPr>
      </w:pPr>
      <w:r w:rsidRPr="00042784">
        <w:rPr>
          <w:sz w:val="24"/>
          <w:szCs w:val="24"/>
          <w:lang w:eastAsia="en-US"/>
        </w:rPr>
        <w:t xml:space="preserve">A. Cena oferty brutto za 1 miesiąc ………………………zł,(słownie zł brutto………..…..…) </w:t>
      </w:r>
    </w:p>
    <w:p w14:paraId="53DCCBD4" w14:textId="77777777" w:rsidR="00042784" w:rsidRPr="00042784" w:rsidRDefault="00042784" w:rsidP="00042784">
      <w:pPr>
        <w:spacing w:after="0"/>
        <w:jc w:val="both"/>
        <w:rPr>
          <w:sz w:val="24"/>
          <w:szCs w:val="24"/>
          <w:lang w:eastAsia="en-US"/>
        </w:rPr>
      </w:pPr>
      <w:r w:rsidRPr="00042784">
        <w:rPr>
          <w:sz w:val="24"/>
          <w:szCs w:val="24"/>
          <w:lang w:eastAsia="en-US"/>
        </w:rPr>
        <w:t>Łącznie cena ochrony Prokuratury Rejonowej w Rzeszowie =12 x A  = ………….....zł brutto (słownie zł brutto………………………………)</w:t>
      </w:r>
    </w:p>
    <w:p w14:paraId="58846832" w14:textId="77777777" w:rsidR="00042784" w:rsidRPr="00042784" w:rsidRDefault="00042784" w:rsidP="00042784">
      <w:pPr>
        <w:spacing w:after="0"/>
        <w:jc w:val="both"/>
        <w:rPr>
          <w:sz w:val="24"/>
          <w:szCs w:val="24"/>
          <w:lang w:eastAsia="en-US"/>
        </w:rPr>
      </w:pPr>
    </w:p>
    <w:p w14:paraId="6A9E1A62" w14:textId="77777777" w:rsidR="00042784" w:rsidRPr="00042784" w:rsidRDefault="00042784" w:rsidP="00042784">
      <w:pPr>
        <w:spacing w:after="0"/>
        <w:jc w:val="both"/>
        <w:rPr>
          <w:b/>
          <w:sz w:val="24"/>
          <w:szCs w:val="24"/>
          <w:lang w:eastAsia="en-US"/>
        </w:rPr>
      </w:pPr>
    </w:p>
    <w:p w14:paraId="4E6701BC" w14:textId="77777777" w:rsidR="00042784" w:rsidRPr="00042784" w:rsidRDefault="00042784" w:rsidP="00042784">
      <w:pPr>
        <w:spacing w:after="0"/>
        <w:jc w:val="both"/>
        <w:rPr>
          <w:b/>
          <w:sz w:val="24"/>
          <w:szCs w:val="24"/>
          <w:lang w:eastAsia="en-US"/>
        </w:rPr>
      </w:pPr>
      <w:r w:rsidRPr="00042784">
        <w:rPr>
          <w:b/>
          <w:sz w:val="24"/>
          <w:szCs w:val="24"/>
          <w:lang w:eastAsia="en-US"/>
        </w:rPr>
        <w:t>Część III - Ochrona  fizyczna Prokuratury Rejonowej w Dębicy przy ul. 3 Maja 2                             w Dębicy *</w:t>
      </w:r>
    </w:p>
    <w:p w14:paraId="60BA64DC" w14:textId="77777777" w:rsidR="00042784" w:rsidRPr="00042784" w:rsidRDefault="00042784" w:rsidP="00042784">
      <w:pPr>
        <w:spacing w:after="0"/>
        <w:jc w:val="both"/>
        <w:rPr>
          <w:sz w:val="24"/>
          <w:szCs w:val="24"/>
          <w:lang w:eastAsia="en-US"/>
        </w:rPr>
      </w:pPr>
      <w:r w:rsidRPr="00042784">
        <w:rPr>
          <w:sz w:val="24"/>
          <w:szCs w:val="24"/>
          <w:lang w:eastAsia="en-US"/>
        </w:rPr>
        <w:t xml:space="preserve">cena oferty netto: .......................... zł, słownie:       ......................................................... zł, </w:t>
      </w:r>
    </w:p>
    <w:p w14:paraId="69BC2469" w14:textId="77777777" w:rsidR="00042784" w:rsidRPr="00042784" w:rsidRDefault="00042784" w:rsidP="00042784">
      <w:pPr>
        <w:spacing w:after="0"/>
        <w:jc w:val="both"/>
        <w:rPr>
          <w:sz w:val="24"/>
          <w:szCs w:val="24"/>
          <w:lang w:eastAsia="en-US"/>
        </w:rPr>
      </w:pPr>
      <w:r w:rsidRPr="00042784">
        <w:rPr>
          <w:sz w:val="24"/>
          <w:szCs w:val="24"/>
          <w:lang w:eastAsia="en-US"/>
        </w:rPr>
        <w:t>podatek VAT .....% w kwocie............................. zł, słownie: .......................................... zł,</w:t>
      </w:r>
    </w:p>
    <w:p w14:paraId="71CDBDD6" w14:textId="77777777" w:rsidR="00042784" w:rsidRPr="00042784" w:rsidRDefault="00042784" w:rsidP="00042784">
      <w:pPr>
        <w:spacing w:after="0"/>
        <w:jc w:val="both"/>
        <w:rPr>
          <w:sz w:val="24"/>
          <w:szCs w:val="24"/>
          <w:lang w:eastAsia="en-US"/>
        </w:rPr>
      </w:pPr>
      <w:r w:rsidRPr="00042784">
        <w:rPr>
          <w:sz w:val="24"/>
          <w:szCs w:val="24"/>
          <w:lang w:eastAsia="en-US"/>
        </w:rPr>
        <w:t>cena oferty brutto: ......................... zł, słownie :   ............................................................ zł.</w:t>
      </w:r>
    </w:p>
    <w:p w14:paraId="7CF8B7F2" w14:textId="77777777" w:rsidR="00042784" w:rsidRPr="00042784" w:rsidRDefault="00042784" w:rsidP="00042784">
      <w:pPr>
        <w:spacing w:after="0"/>
        <w:jc w:val="both"/>
        <w:rPr>
          <w:sz w:val="24"/>
          <w:szCs w:val="24"/>
          <w:lang w:eastAsia="en-US"/>
        </w:rPr>
      </w:pPr>
    </w:p>
    <w:p w14:paraId="6CB5ACD5" w14:textId="77777777" w:rsidR="00042784" w:rsidRPr="00042784" w:rsidRDefault="00042784" w:rsidP="00042784">
      <w:pPr>
        <w:spacing w:after="0"/>
        <w:jc w:val="both"/>
        <w:rPr>
          <w:sz w:val="22"/>
          <w:szCs w:val="22"/>
          <w:lang w:eastAsia="en-US"/>
        </w:rPr>
      </w:pPr>
      <w:r w:rsidRPr="00042784">
        <w:rPr>
          <w:sz w:val="22"/>
          <w:szCs w:val="22"/>
          <w:lang w:eastAsia="en-US"/>
        </w:rPr>
        <w:t>Cena oferty obliczone zostanie z uwzględnieniem następujących stawek:</w:t>
      </w:r>
    </w:p>
    <w:p w14:paraId="10B45334" w14:textId="77777777" w:rsidR="00042784" w:rsidRPr="00042784" w:rsidRDefault="00042784" w:rsidP="00042784">
      <w:pPr>
        <w:spacing w:after="0"/>
        <w:jc w:val="both"/>
        <w:rPr>
          <w:sz w:val="22"/>
          <w:szCs w:val="22"/>
          <w:lang w:eastAsia="en-US"/>
        </w:rPr>
      </w:pPr>
      <w:r w:rsidRPr="00042784">
        <w:rPr>
          <w:sz w:val="22"/>
          <w:szCs w:val="22"/>
          <w:lang w:eastAsia="en-US"/>
        </w:rPr>
        <w:t xml:space="preserve">cena 1 </w:t>
      </w:r>
      <w:proofErr w:type="spellStart"/>
      <w:r w:rsidRPr="00042784">
        <w:rPr>
          <w:sz w:val="22"/>
          <w:szCs w:val="22"/>
          <w:lang w:eastAsia="en-US"/>
        </w:rPr>
        <w:t>rbh</w:t>
      </w:r>
      <w:proofErr w:type="spellEnd"/>
      <w:r w:rsidRPr="00042784">
        <w:rPr>
          <w:sz w:val="22"/>
          <w:szCs w:val="22"/>
          <w:lang w:eastAsia="en-US"/>
        </w:rPr>
        <w:t xml:space="preserve"> (roboczogodziny) netto: .................. zł, słownie: ........................................... zł,</w:t>
      </w:r>
    </w:p>
    <w:p w14:paraId="70E8B40D" w14:textId="77777777" w:rsidR="00042784" w:rsidRPr="00042784" w:rsidRDefault="00042784" w:rsidP="00042784">
      <w:pPr>
        <w:spacing w:after="0"/>
        <w:jc w:val="both"/>
        <w:rPr>
          <w:sz w:val="22"/>
          <w:szCs w:val="22"/>
          <w:lang w:eastAsia="en-US"/>
        </w:rPr>
      </w:pPr>
      <w:r w:rsidRPr="00042784">
        <w:rPr>
          <w:sz w:val="22"/>
          <w:szCs w:val="22"/>
          <w:lang w:eastAsia="en-US"/>
        </w:rPr>
        <w:t xml:space="preserve">cena 1 </w:t>
      </w:r>
      <w:proofErr w:type="spellStart"/>
      <w:r w:rsidRPr="00042784">
        <w:rPr>
          <w:sz w:val="22"/>
          <w:szCs w:val="22"/>
          <w:lang w:eastAsia="en-US"/>
        </w:rPr>
        <w:t>rbh</w:t>
      </w:r>
      <w:proofErr w:type="spellEnd"/>
      <w:r w:rsidRPr="00042784">
        <w:rPr>
          <w:sz w:val="22"/>
          <w:szCs w:val="22"/>
          <w:lang w:eastAsia="en-US"/>
        </w:rPr>
        <w:t xml:space="preserve"> (roboczogodziny) brutto: .................. zł, słownie: .......................................... zł,</w:t>
      </w:r>
    </w:p>
    <w:p w14:paraId="2A503F79" w14:textId="77777777" w:rsidR="00042784" w:rsidRPr="00042784" w:rsidRDefault="00042784" w:rsidP="00042784">
      <w:pPr>
        <w:spacing w:after="0"/>
        <w:jc w:val="both"/>
        <w:rPr>
          <w:b/>
          <w:sz w:val="24"/>
          <w:szCs w:val="24"/>
          <w:lang w:eastAsia="en-US"/>
        </w:rPr>
      </w:pPr>
    </w:p>
    <w:p w14:paraId="639FDC66" w14:textId="77777777" w:rsidR="00042784" w:rsidRPr="00042784" w:rsidRDefault="00042784" w:rsidP="00042784">
      <w:pPr>
        <w:spacing w:after="0"/>
        <w:jc w:val="both"/>
        <w:rPr>
          <w:b/>
          <w:sz w:val="24"/>
          <w:szCs w:val="24"/>
          <w:lang w:eastAsia="en-US"/>
        </w:rPr>
      </w:pPr>
      <w:r w:rsidRPr="00042784">
        <w:rPr>
          <w:sz w:val="24"/>
          <w:szCs w:val="24"/>
          <w:u w:val="single"/>
          <w:lang w:eastAsia="en-US"/>
        </w:rPr>
        <w:t>Zgodnie z podaną niżej kalkulacją</w:t>
      </w:r>
    </w:p>
    <w:p w14:paraId="06D70DEC" w14:textId="77777777" w:rsidR="00042784" w:rsidRPr="00042784" w:rsidRDefault="00042784" w:rsidP="00042784">
      <w:pPr>
        <w:spacing w:after="0"/>
        <w:jc w:val="both"/>
        <w:rPr>
          <w:b/>
          <w:sz w:val="24"/>
          <w:szCs w:val="24"/>
          <w:lang w:eastAsia="en-US"/>
        </w:rPr>
      </w:pPr>
      <w:r w:rsidRPr="00042784">
        <w:rPr>
          <w:b/>
          <w:sz w:val="24"/>
          <w:szCs w:val="24"/>
          <w:lang w:eastAsia="en-US"/>
        </w:rPr>
        <w:t xml:space="preserve">A. </w:t>
      </w:r>
      <w:r w:rsidRPr="00042784">
        <w:rPr>
          <w:sz w:val="24"/>
          <w:szCs w:val="24"/>
          <w:lang w:eastAsia="en-US"/>
        </w:rPr>
        <w:t xml:space="preserve">Cena oferty brutto za 1 miesiąc ………………… zł ( słownie zł brutto……………………) </w:t>
      </w:r>
    </w:p>
    <w:p w14:paraId="033DDA8C" w14:textId="77777777" w:rsidR="00042784" w:rsidRPr="00042784" w:rsidRDefault="00042784" w:rsidP="00042784">
      <w:pPr>
        <w:spacing w:after="0"/>
        <w:jc w:val="both"/>
        <w:rPr>
          <w:sz w:val="24"/>
          <w:szCs w:val="24"/>
          <w:lang w:eastAsia="en-US"/>
        </w:rPr>
      </w:pPr>
      <w:r w:rsidRPr="00042784">
        <w:rPr>
          <w:sz w:val="24"/>
          <w:szCs w:val="24"/>
          <w:lang w:eastAsia="en-US"/>
        </w:rPr>
        <w:t xml:space="preserve">Łącznie cena ochrony obiektu Prokuratury Rejonowej w Dębicy = 12 x A= ……………zł brutto, (słownie PLN brutto……………………………….……) </w:t>
      </w:r>
    </w:p>
    <w:p w14:paraId="76F5EF18" w14:textId="77777777" w:rsidR="00042784" w:rsidRPr="00042784" w:rsidRDefault="00042784" w:rsidP="00042784">
      <w:pPr>
        <w:spacing w:after="0"/>
        <w:jc w:val="both"/>
        <w:rPr>
          <w:b/>
          <w:sz w:val="24"/>
          <w:szCs w:val="24"/>
          <w:lang w:eastAsia="en-US"/>
        </w:rPr>
      </w:pPr>
    </w:p>
    <w:p w14:paraId="53E25B70" w14:textId="77777777" w:rsidR="00042784" w:rsidRPr="00042784" w:rsidRDefault="00042784" w:rsidP="00042784">
      <w:pPr>
        <w:spacing w:after="0"/>
        <w:jc w:val="both"/>
        <w:rPr>
          <w:b/>
          <w:sz w:val="24"/>
          <w:szCs w:val="24"/>
          <w:lang w:eastAsia="en-US"/>
        </w:rPr>
      </w:pPr>
    </w:p>
    <w:p w14:paraId="2DDAC1DD" w14:textId="77777777" w:rsidR="00042784" w:rsidRPr="00042784" w:rsidRDefault="00042784" w:rsidP="00042784">
      <w:pPr>
        <w:spacing w:after="0"/>
        <w:jc w:val="both"/>
        <w:rPr>
          <w:sz w:val="24"/>
          <w:szCs w:val="24"/>
          <w:lang w:eastAsia="en-US"/>
        </w:rPr>
      </w:pPr>
      <w:r w:rsidRPr="00042784">
        <w:rPr>
          <w:b/>
          <w:sz w:val="24"/>
          <w:szCs w:val="24"/>
          <w:lang w:eastAsia="en-US"/>
        </w:rPr>
        <w:t>2. Oświadczam/y</w:t>
      </w:r>
      <w:r w:rsidRPr="00042784">
        <w:rPr>
          <w:sz w:val="24"/>
          <w:szCs w:val="24"/>
          <w:lang w:eastAsia="en-US"/>
        </w:rPr>
        <w:t>, że do wykonania przedmiotu zamówienia kieruję/</w:t>
      </w:r>
      <w:proofErr w:type="spellStart"/>
      <w:r w:rsidRPr="00042784">
        <w:rPr>
          <w:sz w:val="24"/>
          <w:szCs w:val="24"/>
          <w:lang w:eastAsia="en-US"/>
        </w:rPr>
        <w:t>emy</w:t>
      </w:r>
      <w:proofErr w:type="spellEnd"/>
      <w:r w:rsidRPr="00042784">
        <w:rPr>
          <w:sz w:val="24"/>
          <w:szCs w:val="24"/>
          <w:lang w:eastAsia="en-US"/>
        </w:rPr>
        <w:t xml:space="preserve"> wszystkich pracowników zatrudnionych na podstawie umowy o pracę .</w:t>
      </w:r>
    </w:p>
    <w:p w14:paraId="3C4BFD86" w14:textId="77777777" w:rsidR="00042784" w:rsidRPr="00042784" w:rsidRDefault="00042784" w:rsidP="00042784">
      <w:pPr>
        <w:spacing w:after="0"/>
        <w:jc w:val="both"/>
        <w:rPr>
          <w:sz w:val="24"/>
          <w:szCs w:val="24"/>
          <w:lang w:eastAsia="en-US"/>
        </w:rPr>
      </w:pPr>
      <w:r w:rsidRPr="00042784">
        <w:rPr>
          <w:b/>
          <w:sz w:val="24"/>
          <w:szCs w:val="24"/>
          <w:lang w:eastAsia="en-US"/>
        </w:rPr>
        <w:t>3</w:t>
      </w:r>
      <w:r w:rsidRPr="00042784">
        <w:rPr>
          <w:sz w:val="24"/>
          <w:szCs w:val="24"/>
          <w:lang w:eastAsia="en-US"/>
        </w:rPr>
        <w:t>. Organizacja patrolu interwencyjnego :</w:t>
      </w:r>
    </w:p>
    <w:p w14:paraId="4A49C709" w14:textId="77777777" w:rsidR="00042784" w:rsidRPr="00042784" w:rsidRDefault="00042784" w:rsidP="00042784">
      <w:pPr>
        <w:numPr>
          <w:ilvl w:val="0"/>
          <w:numId w:val="50"/>
        </w:numPr>
        <w:spacing w:after="0" w:line="360" w:lineRule="auto"/>
        <w:jc w:val="both"/>
        <w:rPr>
          <w:sz w:val="24"/>
          <w:szCs w:val="24"/>
          <w:lang w:eastAsia="en-US"/>
        </w:rPr>
      </w:pPr>
      <w:r w:rsidRPr="00042784">
        <w:rPr>
          <w:sz w:val="24"/>
          <w:szCs w:val="24"/>
          <w:lang w:eastAsia="en-US"/>
        </w:rPr>
        <w:t>część I – Oświadczam/y, że czas reakcji i dojazdu patrolu interwencyjnego do budynku od momentu zgłoszenia wyniesie ………..  min. *;</w:t>
      </w:r>
    </w:p>
    <w:p w14:paraId="0B657772" w14:textId="77777777" w:rsidR="00042784" w:rsidRPr="00042784" w:rsidRDefault="00042784" w:rsidP="00042784">
      <w:pPr>
        <w:numPr>
          <w:ilvl w:val="0"/>
          <w:numId w:val="50"/>
        </w:numPr>
        <w:spacing w:after="0" w:line="360" w:lineRule="auto"/>
        <w:jc w:val="both"/>
        <w:rPr>
          <w:sz w:val="24"/>
          <w:szCs w:val="24"/>
          <w:lang w:eastAsia="en-US"/>
        </w:rPr>
      </w:pPr>
      <w:r w:rsidRPr="00042784">
        <w:rPr>
          <w:sz w:val="24"/>
          <w:szCs w:val="24"/>
          <w:lang w:eastAsia="en-US"/>
        </w:rPr>
        <w:t>cześć II – Oświadczam/y, że czas reakcji i dojazdu patrolu interwencyjnego do budynku od momentu zgłoszenia wyniesie ………..  min. *;</w:t>
      </w:r>
    </w:p>
    <w:p w14:paraId="4EA3F55A" w14:textId="77777777" w:rsidR="00042784" w:rsidRPr="00042784" w:rsidRDefault="00042784" w:rsidP="00042784">
      <w:pPr>
        <w:numPr>
          <w:ilvl w:val="0"/>
          <w:numId w:val="50"/>
        </w:numPr>
        <w:spacing w:after="0" w:line="360" w:lineRule="auto"/>
        <w:jc w:val="both"/>
        <w:rPr>
          <w:sz w:val="24"/>
          <w:szCs w:val="24"/>
          <w:lang w:eastAsia="en-US"/>
        </w:rPr>
      </w:pPr>
      <w:r w:rsidRPr="00042784">
        <w:rPr>
          <w:sz w:val="24"/>
          <w:szCs w:val="24"/>
          <w:lang w:eastAsia="en-US"/>
        </w:rPr>
        <w:t>część III – Oświadczam/y, że czas reakcji i dojazdu patrolu interwencyjnego do budynku od momentu zgłoszenia wyniesie ………..  min. *</w:t>
      </w:r>
    </w:p>
    <w:p w14:paraId="03086C98" w14:textId="77777777" w:rsidR="00042784" w:rsidRPr="00042784" w:rsidRDefault="00042784" w:rsidP="00042784">
      <w:pPr>
        <w:spacing w:after="0"/>
        <w:jc w:val="both"/>
        <w:rPr>
          <w:sz w:val="24"/>
          <w:szCs w:val="24"/>
          <w:lang w:eastAsia="en-US"/>
        </w:rPr>
      </w:pPr>
      <w:r w:rsidRPr="00042784">
        <w:rPr>
          <w:b/>
          <w:sz w:val="24"/>
          <w:szCs w:val="24"/>
          <w:lang w:eastAsia="en-US"/>
        </w:rPr>
        <w:t>4.</w:t>
      </w:r>
      <w:r w:rsidRPr="00042784">
        <w:rPr>
          <w:sz w:val="24"/>
          <w:szCs w:val="24"/>
          <w:lang w:eastAsia="en-US"/>
        </w:rPr>
        <w:t xml:space="preserve"> Organizacja nadzoru;</w:t>
      </w:r>
    </w:p>
    <w:p w14:paraId="753AB019" w14:textId="77777777" w:rsidR="00042784" w:rsidRPr="00042784" w:rsidRDefault="00042784" w:rsidP="00042784">
      <w:pPr>
        <w:numPr>
          <w:ilvl w:val="0"/>
          <w:numId w:val="51"/>
        </w:numPr>
        <w:spacing w:after="0" w:line="360" w:lineRule="auto"/>
        <w:jc w:val="both"/>
        <w:rPr>
          <w:sz w:val="24"/>
          <w:szCs w:val="24"/>
          <w:lang w:eastAsia="en-US"/>
        </w:rPr>
      </w:pPr>
      <w:r w:rsidRPr="00042784">
        <w:rPr>
          <w:sz w:val="24"/>
          <w:szCs w:val="24"/>
          <w:lang w:eastAsia="en-US"/>
        </w:rPr>
        <w:lastRenderedPageBreak/>
        <w:t>część I – Oświadczam/y, że kontrola pracowników ochrony będzie wykonywana 1x ….. dni. *;</w:t>
      </w:r>
    </w:p>
    <w:p w14:paraId="6782A7B8" w14:textId="77777777" w:rsidR="00042784" w:rsidRPr="00042784" w:rsidRDefault="00042784" w:rsidP="00042784">
      <w:pPr>
        <w:numPr>
          <w:ilvl w:val="0"/>
          <w:numId w:val="51"/>
        </w:numPr>
        <w:spacing w:after="0" w:line="360" w:lineRule="auto"/>
        <w:jc w:val="both"/>
        <w:rPr>
          <w:sz w:val="24"/>
          <w:szCs w:val="24"/>
          <w:lang w:eastAsia="en-US"/>
        </w:rPr>
      </w:pPr>
      <w:r w:rsidRPr="00042784">
        <w:rPr>
          <w:sz w:val="24"/>
          <w:szCs w:val="24"/>
          <w:lang w:eastAsia="en-US"/>
        </w:rPr>
        <w:t>cześć II -Oświadczam/y, że kontrola pracowników ochrony będzie wykonywana 1x ….. dni. *;</w:t>
      </w:r>
    </w:p>
    <w:p w14:paraId="1A691955" w14:textId="77777777" w:rsidR="00042784" w:rsidRPr="00042784" w:rsidRDefault="00042784" w:rsidP="00042784">
      <w:pPr>
        <w:numPr>
          <w:ilvl w:val="0"/>
          <w:numId w:val="51"/>
        </w:numPr>
        <w:spacing w:after="0" w:line="360" w:lineRule="auto"/>
        <w:jc w:val="both"/>
        <w:rPr>
          <w:sz w:val="24"/>
          <w:szCs w:val="24"/>
          <w:lang w:eastAsia="en-US"/>
        </w:rPr>
      </w:pPr>
      <w:r w:rsidRPr="00042784">
        <w:rPr>
          <w:sz w:val="24"/>
          <w:szCs w:val="24"/>
          <w:lang w:eastAsia="en-US"/>
        </w:rPr>
        <w:t>część III – Oświadczam/y, że kontrola pracowników ochrony będzie wykonywana 1x ….. dni. *</w:t>
      </w:r>
    </w:p>
    <w:p w14:paraId="4CFDA367" w14:textId="77777777" w:rsidR="00042784" w:rsidRPr="00042784" w:rsidRDefault="00042784" w:rsidP="00042784">
      <w:pPr>
        <w:spacing w:after="0" w:line="100" w:lineRule="atLeast"/>
        <w:jc w:val="both"/>
        <w:rPr>
          <w:rFonts w:eastAsia="Lucida Sans Unicode"/>
          <w:color w:val="000000"/>
          <w:sz w:val="24"/>
          <w:szCs w:val="24"/>
          <w:lang w:eastAsia="ar-SA"/>
        </w:rPr>
      </w:pPr>
      <w:r w:rsidRPr="00042784">
        <w:rPr>
          <w:rFonts w:eastAsia="Lucida Sans Unicode"/>
          <w:b/>
          <w:color w:val="000000"/>
          <w:sz w:val="24"/>
          <w:szCs w:val="24"/>
          <w:lang w:eastAsia="ar-SA"/>
        </w:rPr>
        <w:t>5</w:t>
      </w:r>
      <w:r w:rsidRPr="00042784">
        <w:rPr>
          <w:rFonts w:eastAsia="Lucida Sans Unicode"/>
          <w:color w:val="000000"/>
          <w:sz w:val="24"/>
          <w:szCs w:val="24"/>
          <w:lang w:eastAsia="ar-SA"/>
        </w:rPr>
        <w:t>. Oświadczamy, że w podanych cenach uwzględnione zostały wszystkie koszty wykonania zamówienia.</w:t>
      </w:r>
    </w:p>
    <w:p w14:paraId="397271DF" w14:textId="77777777" w:rsidR="00042784" w:rsidRPr="00042784" w:rsidRDefault="00042784" w:rsidP="00042784">
      <w:pPr>
        <w:spacing w:after="0" w:line="100" w:lineRule="atLeast"/>
        <w:jc w:val="both"/>
        <w:rPr>
          <w:sz w:val="24"/>
          <w:szCs w:val="24"/>
          <w:lang w:eastAsia="en-US"/>
        </w:rPr>
      </w:pPr>
      <w:r w:rsidRPr="00042784">
        <w:rPr>
          <w:sz w:val="24"/>
          <w:szCs w:val="24"/>
          <w:lang w:eastAsia="en-US"/>
        </w:rPr>
        <w:t xml:space="preserve">6. Podane w ofercie stawki nie ulegną zmianie ani waloryzacji do dnia zakończenia zamówienia. </w:t>
      </w:r>
    </w:p>
    <w:p w14:paraId="76874E7A" w14:textId="77777777" w:rsidR="00042784" w:rsidRPr="00042784" w:rsidRDefault="00042784" w:rsidP="00042784">
      <w:pPr>
        <w:spacing w:after="0" w:line="100" w:lineRule="atLeast"/>
        <w:jc w:val="both"/>
        <w:rPr>
          <w:rFonts w:eastAsia="Lucida Sans Unicode"/>
          <w:color w:val="000000"/>
          <w:sz w:val="24"/>
          <w:szCs w:val="24"/>
          <w:lang w:eastAsia="ar-SA"/>
        </w:rPr>
      </w:pPr>
      <w:r w:rsidRPr="00042784">
        <w:rPr>
          <w:rFonts w:eastAsia="Lucida Sans Unicode"/>
          <w:color w:val="000000"/>
          <w:sz w:val="24"/>
          <w:szCs w:val="24"/>
          <w:lang w:eastAsia="ar-SA"/>
        </w:rPr>
        <w:t>7. Oświadczamy, że zapoznaliśmy się z treścią SWZ i uznajemy się za związanych określonymi w niej postanowieniami.</w:t>
      </w:r>
    </w:p>
    <w:p w14:paraId="3FDA8FB0" w14:textId="77777777" w:rsidR="00042784" w:rsidRPr="00042784" w:rsidRDefault="00042784" w:rsidP="00042784">
      <w:pPr>
        <w:tabs>
          <w:tab w:val="left" w:pos="400"/>
        </w:tabs>
        <w:spacing w:after="0"/>
        <w:jc w:val="both"/>
        <w:rPr>
          <w:rFonts w:eastAsia="Lucida Sans Unicode"/>
          <w:color w:val="000000"/>
          <w:sz w:val="24"/>
          <w:szCs w:val="24"/>
          <w:lang w:eastAsia="ar-SA"/>
        </w:rPr>
      </w:pPr>
      <w:r w:rsidRPr="00042784">
        <w:rPr>
          <w:rFonts w:eastAsia="Lucida Sans Unicode"/>
          <w:color w:val="000000"/>
          <w:sz w:val="24"/>
          <w:szCs w:val="24"/>
          <w:lang w:eastAsia="ar-SA"/>
        </w:rPr>
        <w:t>8.</w:t>
      </w:r>
      <w:r w:rsidRPr="00042784">
        <w:rPr>
          <w:rFonts w:eastAsia="Lucida Sans Unicode"/>
          <w:color w:val="000000"/>
          <w:sz w:val="24"/>
          <w:szCs w:val="24"/>
          <w:lang w:eastAsia="en-US"/>
        </w:rPr>
        <w:t xml:space="preserve"> W przypadku wyboru naszej oferty zobowiązujemy się do zawarcia umowy na zasadach określonych w SWZ zgodnie z wzorem umowy stanowiącym załącznik nr 5 SWZ A/B/C,</w:t>
      </w:r>
      <w:r w:rsidRPr="00042784">
        <w:rPr>
          <w:rFonts w:eastAsia="Lucida Sans Unicode"/>
          <w:color w:val="000000"/>
          <w:sz w:val="24"/>
          <w:szCs w:val="24"/>
          <w:lang w:eastAsia="en-US"/>
        </w:rPr>
        <w:br/>
      </w:r>
      <w:r w:rsidRPr="00042784">
        <w:rPr>
          <w:rFonts w:eastAsia="Lucida Sans Unicode"/>
          <w:vanish/>
          <w:color w:val="000000"/>
          <w:sz w:val="24"/>
          <w:szCs w:val="24"/>
          <w:lang w:eastAsia="en-US"/>
        </w:rPr>
        <w:t xml:space="preserve"> rozdz. ioen ałą będzie  Istone dla stron amawiającego.warcia umowy na zasadach okreslonych mowy w sprawie zamowienia publiczne</w:t>
      </w:r>
      <w:r w:rsidRPr="00042784">
        <w:rPr>
          <w:rFonts w:eastAsia="Lucida Sans Unicode"/>
          <w:color w:val="000000"/>
          <w:sz w:val="24"/>
          <w:szCs w:val="24"/>
          <w:lang w:eastAsia="en-US"/>
        </w:rPr>
        <w:t>w miejscu i terminie wskazanym przez Zamawiającego</w:t>
      </w:r>
      <w:r w:rsidRPr="00042784">
        <w:rPr>
          <w:rFonts w:eastAsia="Lucida Sans Unicode"/>
          <w:color w:val="000000"/>
          <w:sz w:val="24"/>
          <w:szCs w:val="24"/>
          <w:lang w:eastAsia="ar-SA"/>
        </w:rPr>
        <w:t>.</w:t>
      </w:r>
    </w:p>
    <w:p w14:paraId="3EC72609" w14:textId="77777777" w:rsidR="00042784" w:rsidRPr="00042784" w:rsidRDefault="00042784" w:rsidP="00042784">
      <w:pPr>
        <w:widowControl w:val="0"/>
        <w:autoSpaceDE w:val="0"/>
        <w:autoSpaceDN w:val="0"/>
        <w:adjustRightInd w:val="0"/>
        <w:spacing w:after="0"/>
        <w:jc w:val="both"/>
        <w:rPr>
          <w:rFonts w:eastAsia="Lucida Sans Unicode"/>
          <w:color w:val="000000"/>
          <w:sz w:val="24"/>
          <w:szCs w:val="24"/>
          <w:lang w:eastAsia="ar-SA"/>
        </w:rPr>
      </w:pPr>
      <w:r w:rsidRPr="00042784">
        <w:rPr>
          <w:rFonts w:eastAsia="Lucida Sans Unicode"/>
          <w:color w:val="000000"/>
          <w:sz w:val="24"/>
          <w:szCs w:val="24"/>
          <w:lang w:eastAsia="ar-SA"/>
        </w:rPr>
        <w:t>9</w:t>
      </w:r>
      <w:r w:rsidRPr="00042784">
        <w:rPr>
          <w:sz w:val="24"/>
          <w:szCs w:val="24"/>
          <w:lang w:eastAsia="en-US"/>
        </w:rPr>
        <w:t>. Uważamy się za związanych niniejszą ofertą przez czas wskazany w SWZ, tj. przez okres 30 dni od upływu terminu składania ofert.</w:t>
      </w:r>
    </w:p>
    <w:p w14:paraId="790AEB9A" w14:textId="77777777" w:rsidR="00042784" w:rsidRPr="00042784" w:rsidRDefault="00042784" w:rsidP="00042784">
      <w:pPr>
        <w:widowControl w:val="0"/>
        <w:autoSpaceDE w:val="0"/>
        <w:autoSpaceDN w:val="0"/>
        <w:adjustRightInd w:val="0"/>
        <w:spacing w:after="0"/>
        <w:jc w:val="both"/>
        <w:rPr>
          <w:rFonts w:eastAsia="Lucida Sans Unicode"/>
          <w:color w:val="000000"/>
          <w:sz w:val="24"/>
          <w:szCs w:val="24"/>
          <w:lang w:eastAsia="ar-SA"/>
        </w:rPr>
      </w:pPr>
      <w:r w:rsidRPr="00042784">
        <w:rPr>
          <w:sz w:val="24"/>
          <w:szCs w:val="24"/>
          <w:lang w:eastAsia="en-US"/>
        </w:rPr>
        <w:t>10. Oświadczamy, że niniejsza oferta zawiera/ nie zawiera** informacje stanowiące tajemnicę przedsiębiorstwa w rozumieniu przepisów o zwalczaniu nieuczciwej konkurencji.</w:t>
      </w:r>
    </w:p>
    <w:p w14:paraId="32FD65F6" w14:textId="77777777" w:rsidR="00042784" w:rsidRPr="00042784" w:rsidRDefault="00042784" w:rsidP="00042784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eastAsia="en-US"/>
        </w:rPr>
      </w:pPr>
      <w:r w:rsidRPr="00042784">
        <w:rPr>
          <w:sz w:val="24"/>
          <w:szCs w:val="24"/>
          <w:lang w:eastAsia="en-US"/>
        </w:rPr>
        <w:t xml:space="preserve">11. Oświadczamy, że przedmiot zamówienia wykonamy samodzielnie/ przy pomocy następujących podwykonawców**, którym powierzymy wykonanie części zamówienia tj. </w:t>
      </w:r>
    </w:p>
    <w:p w14:paraId="3E3D6150" w14:textId="77777777" w:rsidR="00042784" w:rsidRPr="00042784" w:rsidRDefault="00042784" w:rsidP="00042784">
      <w:pPr>
        <w:shd w:val="clear" w:color="auto" w:fill="FFFFFF"/>
        <w:spacing w:after="0"/>
        <w:jc w:val="both"/>
        <w:rPr>
          <w:sz w:val="24"/>
          <w:szCs w:val="24"/>
          <w:lang w:eastAsia="en-US"/>
        </w:rPr>
      </w:pPr>
      <w:r w:rsidRPr="00042784">
        <w:rPr>
          <w:sz w:val="24"/>
          <w:szCs w:val="24"/>
          <w:lang w:eastAsia="en-US"/>
        </w:rPr>
        <w:t>1………………………………………………………………………………………….............</w:t>
      </w:r>
    </w:p>
    <w:p w14:paraId="53CB16D3" w14:textId="77777777" w:rsidR="00042784" w:rsidRPr="00042784" w:rsidRDefault="00042784" w:rsidP="00042784">
      <w:pPr>
        <w:shd w:val="clear" w:color="auto" w:fill="FFFFFF"/>
        <w:spacing w:after="0"/>
        <w:jc w:val="both"/>
        <w:rPr>
          <w:sz w:val="24"/>
          <w:szCs w:val="24"/>
          <w:lang w:eastAsia="en-US"/>
        </w:rPr>
      </w:pPr>
      <w:r w:rsidRPr="00042784">
        <w:rPr>
          <w:sz w:val="24"/>
          <w:szCs w:val="24"/>
          <w:lang w:eastAsia="en-US"/>
        </w:rPr>
        <w:t>2………………………………………………………………………………………….............</w:t>
      </w:r>
    </w:p>
    <w:p w14:paraId="3137718C" w14:textId="77777777" w:rsidR="00042784" w:rsidRPr="00042784" w:rsidRDefault="00042784" w:rsidP="00042784">
      <w:pPr>
        <w:shd w:val="clear" w:color="auto" w:fill="FFFFFF"/>
        <w:spacing w:after="0"/>
        <w:jc w:val="both"/>
        <w:rPr>
          <w:sz w:val="24"/>
          <w:szCs w:val="24"/>
          <w:lang w:eastAsia="en-US"/>
        </w:rPr>
      </w:pPr>
      <w:r w:rsidRPr="00042784">
        <w:rPr>
          <w:sz w:val="24"/>
          <w:szCs w:val="24"/>
          <w:lang w:eastAsia="en-US"/>
        </w:rPr>
        <w:t>3………………………………………………………………………………………….............</w:t>
      </w:r>
    </w:p>
    <w:p w14:paraId="370BD9FB" w14:textId="77777777" w:rsidR="00042784" w:rsidRPr="00042784" w:rsidRDefault="00042784" w:rsidP="00042784">
      <w:pPr>
        <w:spacing w:before="60" w:after="0" w:line="300" w:lineRule="exact"/>
        <w:ind w:hanging="426"/>
        <w:jc w:val="both"/>
        <w:rPr>
          <w:sz w:val="24"/>
          <w:szCs w:val="24"/>
          <w:lang w:eastAsia="en-US"/>
        </w:rPr>
      </w:pPr>
      <w:r w:rsidRPr="00042784">
        <w:rPr>
          <w:sz w:val="24"/>
          <w:szCs w:val="24"/>
          <w:lang w:eastAsia="en-US"/>
        </w:rPr>
        <w:t xml:space="preserve">       </w:t>
      </w:r>
    </w:p>
    <w:p w14:paraId="5CB64F05" w14:textId="77777777" w:rsidR="00042784" w:rsidRPr="00042784" w:rsidRDefault="00042784" w:rsidP="00042784">
      <w:pPr>
        <w:shd w:val="clear" w:color="auto" w:fill="FFFFFF"/>
        <w:spacing w:after="0"/>
        <w:jc w:val="both"/>
        <w:rPr>
          <w:sz w:val="24"/>
          <w:szCs w:val="24"/>
          <w:lang w:eastAsia="en-US"/>
        </w:rPr>
      </w:pPr>
      <w:r w:rsidRPr="00042784">
        <w:rPr>
          <w:sz w:val="24"/>
          <w:szCs w:val="24"/>
          <w:lang w:eastAsia="en-US"/>
        </w:rPr>
        <w:t xml:space="preserve"> 12. Oświadczam/y, że wypełniłem obowiązki informacyjne przewidziane w art.13 lub art.14 RODO ¹ wobec osób fizycznych , od których dane osobowe bezpośrednio lub pośrednio pozyskałem w celu ubiegania się o udzielenie zamówienia publicznego w niniejszym postępowaniu ***.</w:t>
      </w:r>
    </w:p>
    <w:p w14:paraId="59024EAD" w14:textId="77777777" w:rsidR="00042784" w:rsidRPr="00042784" w:rsidRDefault="00042784" w:rsidP="00042784">
      <w:pPr>
        <w:shd w:val="clear" w:color="auto" w:fill="FFFFFF"/>
        <w:spacing w:after="0"/>
        <w:jc w:val="both"/>
        <w:rPr>
          <w:sz w:val="24"/>
          <w:szCs w:val="24"/>
          <w:lang w:eastAsia="en-US"/>
        </w:rPr>
      </w:pPr>
    </w:p>
    <w:p w14:paraId="48913736" w14:textId="77777777" w:rsidR="00042784" w:rsidRPr="00042784" w:rsidRDefault="00042784" w:rsidP="00042784">
      <w:pPr>
        <w:shd w:val="clear" w:color="auto" w:fill="FFFFFF"/>
        <w:spacing w:after="0"/>
        <w:jc w:val="both"/>
        <w:rPr>
          <w:sz w:val="18"/>
          <w:szCs w:val="18"/>
          <w:lang w:eastAsia="en-US"/>
        </w:rPr>
      </w:pPr>
      <w:r w:rsidRPr="00042784">
        <w:rPr>
          <w:sz w:val="18"/>
          <w:szCs w:val="18"/>
          <w:lang w:eastAsia="en-US"/>
        </w:rPr>
        <w:t>***- Należy wykreślić jeżeli wykonawca nie  przekazuje danych osobowych innych niż bezpośrednio jego dotyczących lub zachodzi wyłączenie stosowania obowiązku informacyjnego, stosownie do art. 13 ust.4 lub art.14 ust.5 RODO .</w:t>
      </w:r>
    </w:p>
    <w:p w14:paraId="05FFEFD5" w14:textId="77777777" w:rsidR="00042784" w:rsidRPr="00042784" w:rsidRDefault="00042784" w:rsidP="00042784">
      <w:pPr>
        <w:shd w:val="clear" w:color="auto" w:fill="FFFFFF"/>
        <w:spacing w:after="0"/>
        <w:jc w:val="both"/>
        <w:rPr>
          <w:sz w:val="18"/>
          <w:szCs w:val="18"/>
          <w:lang w:eastAsia="en-US"/>
        </w:rPr>
      </w:pPr>
      <w:r w:rsidRPr="00042784">
        <w:rPr>
          <w:sz w:val="18"/>
          <w:szCs w:val="18"/>
          <w:lang w:eastAsia="en-US"/>
        </w:rPr>
        <w:t xml:space="preserve">¹-  rozporządzenie parlamentu europejskiego i rady (UE) 2016/679 z dnia 27 kwietnia  2016 r. w sprawie ochrony osób fizycznych w związku z przetwarzaniem danych osobowych i w sprawie swobodnego przepływu takich danych oraz uchylenia dyrektywy 95/46/WE (ogólne rozporządzenie  o ochronie danych) (Dz. Urz. UE L 119 z 04.05.2016, str.1). </w:t>
      </w:r>
    </w:p>
    <w:p w14:paraId="46A0705B" w14:textId="77777777" w:rsidR="00042784" w:rsidRPr="00042784" w:rsidRDefault="00042784" w:rsidP="00042784">
      <w:pPr>
        <w:shd w:val="clear" w:color="auto" w:fill="FFFFFF"/>
        <w:spacing w:after="0"/>
        <w:jc w:val="both"/>
        <w:rPr>
          <w:sz w:val="24"/>
          <w:szCs w:val="24"/>
          <w:lang w:eastAsia="en-US"/>
        </w:rPr>
      </w:pPr>
    </w:p>
    <w:p w14:paraId="140332D2" w14:textId="77777777" w:rsidR="00042784" w:rsidRPr="00042784" w:rsidRDefault="00042784" w:rsidP="00042784">
      <w:pPr>
        <w:shd w:val="clear" w:color="auto" w:fill="FFFFFF"/>
        <w:spacing w:after="0"/>
        <w:jc w:val="both"/>
        <w:rPr>
          <w:sz w:val="24"/>
          <w:szCs w:val="24"/>
          <w:lang w:eastAsia="en-US"/>
        </w:rPr>
      </w:pPr>
    </w:p>
    <w:p w14:paraId="59C15B02" w14:textId="77777777" w:rsidR="00042784" w:rsidRPr="00042784" w:rsidRDefault="00042784" w:rsidP="00042784">
      <w:pPr>
        <w:shd w:val="clear" w:color="auto" w:fill="FFFFFF"/>
        <w:spacing w:after="0"/>
        <w:jc w:val="both"/>
        <w:rPr>
          <w:sz w:val="24"/>
          <w:szCs w:val="24"/>
          <w:lang w:eastAsia="en-US"/>
        </w:rPr>
      </w:pPr>
    </w:p>
    <w:p w14:paraId="69CD48D2" w14:textId="77777777" w:rsidR="00042784" w:rsidRPr="00042784" w:rsidRDefault="00042784" w:rsidP="00042784">
      <w:pPr>
        <w:shd w:val="clear" w:color="auto" w:fill="FFFFFF"/>
        <w:spacing w:after="0"/>
        <w:jc w:val="both"/>
        <w:rPr>
          <w:lang w:eastAsia="en-US"/>
        </w:rPr>
      </w:pPr>
      <w:r w:rsidRPr="00042784">
        <w:rPr>
          <w:lang w:eastAsia="en-US"/>
        </w:rPr>
        <w:t>*   - wypełnić dla części, której dotyczy oferta</w:t>
      </w:r>
    </w:p>
    <w:p w14:paraId="036F8C1D" w14:textId="77777777" w:rsidR="00042784" w:rsidRPr="00042784" w:rsidRDefault="00042784" w:rsidP="00042784">
      <w:pPr>
        <w:shd w:val="clear" w:color="auto" w:fill="FFFFFF"/>
        <w:spacing w:after="0"/>
        <w:jc w:val="both"/>
        <w:rPr>
          <w:lang w:eastAsia="en-US"/>
        </w:rPr>
      </w:pPr>
      <w:r w:rsidRPr="00042784">
        <w:rPr>
          <w:lang w:eastAsia="en-US"/>
        </w:rPr>
        <w:t>** - niepotrzebne skreślić</w:t>
      </w:r>
    </w:p>
    <w:p w14:paraId="695EF69F" w14:textId="77777777" w:rsidR="00042784" w:rsidRPr="00042784" w:rsidRDefault="00042784" w:rsidP="00042784">
      <w:pPr>
        <w:spacing w:after="0"/>
        <w:jc w:val="both"/>
        <w:rPr>
          <w:sz w:val="22"/>
          <w:szCs w:val="22"/>
          <w:lang w:eastAsia="en-US"/>
        </w:rPr>
      </w:pPr>
    </w:p>
    <w:p w14:paraId="7B28138A" w14:textId="77777777" w:rsidR="00042784" w:rsidRPr="00042784" w:rsidRDefault="00042784" w:rsidP="00042784">
      <w:pPr>
        <w:spacing w:after="0"/>
        <w:jc w:val="both"/>
        <w:rPr>
          <w:sz w:val="24"/>
          <w:szCs w:val="24"/>
          <w:lang w:eastAsia="en-US"/>
        </w:rPr>
      </w:pPr>
    </w:p>
    <w:p w14:paraId="4B8296E9" w14:textId="77777777" w:rsidR="00042784" w:rsidRPr="00042784" w:rsidRDefault="00042784" w:rsidP="00042784">
      <w:pPr>
        <w:spacing w:after="0"/>
        <w:jc w:val="both"/>
        <w:rPr>
          <w:sz w:val="24"/>
          <w:szCs w:val="24"/>
          <w:lang w:eastAsia="en-US"/>
        </w:rPr>
      </w:pPr>
    </w:p>
    <w:p w14:paraId="6BE43332" w14:textId="77777777" w:rsidR="00042784" w:rsidRPr="00042784" w:rsidRDefault="00042784" w:rsidP="00042784">
      <w:pPr>
        <w:spacing w:after="0"/>
        <w:jc w:val="both"/>
        <w:rPr>
          <w:sz w:val="24"/>
          <w:szCs w:val="24"/>
          <w:lang w:eastAsia="en-US"/>
        </w:rPr>
      </w:pPr>
    </w:p>
    <w:p w14:paraId="2C8CFB1A" w14:textId="16D93CDB" w:rsidR="00042784" w:rsidRPr="00042784" w:rsidRDefault="00042784" w:rsidP="00042784">
      <w:pPr>
        <w:spacing w:after="0"/>
        <w:jc w:val="both"/>
        <w:rPr>
          <w:sz w:val="24"/>
          <w:szCs w:val="24"/>
          <w:lang w:eastAsia="en-US"/>
        </w:rPr>
      </w:pPr>
      <w:r w:rsidRPr="00042784">
        <w:rPr>
          <w:sz w:val="24"/>
          <w:szCs w:val="24"/>
          <w:lang w:eastAsia="en-US"/>
        </w:rPr>
        <w:t>......................</w:t>
      </w:r>
      <w:r>
        <w:rPr>
          <w:sz w:val="24"/>
          <w:szCs w:val="24"/>
          <w:lang w:eastAsia="en-US"/>
        </w:rPr>
        <w:t>...dnia ................... 2022</w:t>
      </w:r>
      <w:r w:rsidRPr="00042784">
        <w:rPr>
          <w:sz w:val="24"/>
          <w:szCs w:val="24"/>
          <w:lang w:eastAsia="en-US"/>
        </w:rPr>
        <w:t xml:space="preserve"> r.</w:t>
      </w:r>
    </w:p>
    <w:p w14:paraId="3789EAB0" w14:textId="77777777" w:rsidR="00042784" w:rsidRPr="00042784" w:rsidRDefault="00042784" w:rsidP="00042784">
      <w:pPr>
        <w:spacing w:after="0"/>
        <w:jc w:val="both"/>
        <w:rPr>
          <w:lang w:eastAsia="en-US"/>
        </w:rPr>
      </w:pPr>
      <w:r w:rsidRPr="00042784">
        <w:rPr>
          <w:sz w:val="22"/>
          <w:szCs w:val="22"/>
          <w:lang w:eastAsia="en-US"/>
        </w:rPr>
        <w:t xml:space="preserve">    </w:t>
      </w:r>
      <w:r w:rsidRPr="00042784">
        <w:rPr>
          <w:lang w:eastAsia="en-US"/>
        </w:rPr>
        <w:t xml:space="preserve">miejscowość </w:t>
      </w:r>
    </w:p>
    <w:p w14:paraId="40FD3E66" w14:textId="77777777" w:rsidR="00042784" w:rsidRPr="00042784" w:rsidRDefault="00042784" w:rsidP="00042784">
      <w:pPr>
        <w:shd w:val="clear" w:color="auto" w:fill="FFFFFF"/>
        <w:spacing w:after="0"/>
        <w:jc w:val="both"/>
        <w:rPr>
          <w:rFonts w:cs="Arial"/>
          <w:sz w:val="18"/>
          <w:szCs w:val="18"/>
          <w:lang w:eastAsia="en-US"/>
        </w:rPr>
      </w:pPr>
      <w:r w:rsidRPr="00042784">
        <w:rPr>
          <w:sz w:val="24"/>
          <w:szCs w:val="24"/>
          <w:lang w:eastAsia="en-US"/>
        </w:rPr>
        <w:t xml:space="preserve">                                                                        .................................................... </w:t>
      </w:r>
      <w:r w:rsidRPr="00042784">
        <w:rPr>
          <w:sz w:val="24"/>
          <w:szCs w:val="24"/>
          <w:lang w:eastAsia="en-US"/>
        </w:rPr>
        <w:br/>
      </w:r>
      <w:r w:rsidRPr="00042784">
        <w:rPr>
          <w:rFonts w:cs="Arial"/>
          <w:sz w:val="22"/>
          <w:szCs w:val="22"/>
          <w:lang w:eastAsia="en-US"/>
        </w:rPr>
        <w:t xml:space="preserve">                                                                       </w:t>
      </w:r>
      <w:r w:rsidRPr="00042784">
        <w:rPr>
          <w:rFonts w:cs="Arial"/>
          <w:sz w:val="18"/>
          <w:szCs w:val="18"/>
          <w:lang w:eastAsia="en-US"/>
        </w:rPr>
        <w:t xml:space="preserve">(własnoręczne podpis/y i pieczęcie imienne osoby/osób/   </w:t>
      </w:r>
    </w:p>
    <w:p w14:paraId="29CF5E50" w14:textId="77777777" w:rsidR="00E5405C" w:rsidRDefault="00042784" w:rsidP="00E5405C">
      <w:pPr>
        <w:shd w:val="clear" w:color="auto" w:fill="FFFFFF"/>
        <w:spacing w:after="0"/>
        <w:jc w:val="both"/>
        <w:rPr>
          <w:rFonts w:cs="Arial"/>
          <w:sz w:val="18"/>
          <w:szCs w:val="18"/>
          <w:lang w:eastAsia="en-US"/>
        </w:rPr>
      </w:pPr>
      <w:r w:rsidRPr="00042784">
        <w:rPr>
          <w:rFonts w:cs="Arial"/>
          <w:sz w:val="18"/>
          <w:szCs w:val="18"/>
          <w:lang w:eastAsia="en-US"/>
        </w:rPr>
        <w:t xml:space="preserve">                                                                                   umocowanej/umocowanych do reprezentowania wykonawcy)</w:t>
      </w:r>
    </w:p>
    <w:p w14:paraId="66DF6229" w14:textId="1361DD23" w:rsidR="00801BEE" w:rsidRPr="00E5405C" w:rsidRDefault="00801BEE" w:rsidP="00E5405C">
      <w:pPr>
        <w:shd w:val="clear" w:color="auto" w:fill="FFFFFF"/>
        <w:spacing w:after="0"/>
        <w:jc w:val="both"/>
        <w:rPr>
          <w:rFonts w:cs="Arial"/>
          <w:sz w:val="18"/>
          <w:szCs w:val="18"/>
          <w:lang w:eastAsia="en-US"/>
        </w:rPr>
      </w:pPr>
      <w:r w:rsidRPr="004D5406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4 do S</w:t>
      </w:r>
      <w:r w:rsidRPr="004D5406">
        <w:rPr>
          <w:b/>
          <w:sz w:val="22"/>
          <w:szCs w:val="22"/>
        </w:rPr>
        <w:t>WZ</w:t>
      </w:r>
    </w:p>
    <w:p w14:paraId="22C5AD44" w14:textId="4A91ED38" w:rsidR="00801BEE" w:rsidRDefault="00801BEE" w:rsidP="00801BEE">
      <w:pPr>
        <w:jc w:val="both"/>
        <w:rPr>
          <w:b/>
          <w:bCs/>
          <w:sz w:val="24"/>
          <w:szCs w:val="24"/>
        </w:rPr>
      </w:pPr>
      <w:r>
        <w:rPr>
          <w:sz w:val="22"/>
          <w:szCs w:val="22"/>
        </w:rPr>
        <w:t>3036-7.261.4</w:t>
      </w:r>
      <w:r w:rsidRPr="00326E1F">
        <w:rPr>
          <w:sz w:val="22"/>
          <w:szCs w:val="22"/>
        </w:rPr>
        <w:t>.2022</w:t>
      </w:r>
      <w:r>
        <w:rPr>
          <w:b/>
          <w:bCs/>
          <w:sz w:val="24"/>
          <w:szCs w:val="24"/>
        </w:rPr>
        <w:t xml:space="preserve">                                                            Zamawiający:</w:t>
      </w:r>
    </w:p>
    <w:p w14:paraId="1494D289" w14:textId="77777777" w:rsidR="00801BEE" w:rsidRPr="007A6C02" w:rsidRDefault="00801BEE" w:rsidP="00801BEE">
      <w:pPr>
        <w:rPr>
          <w:b/>
          <w:bCs/>
          <w:sz w:val="24"/>
          <w:szCs w:val="24"/>
        </w:rPr>
      </w:pPr>
      <w:r w:rsidRPr="00706BE7">
        <w:rPr>
          <w:bCs/>
          <w:sz w:val="24"/>
          <w:szCs w:val="24"/>
        </w:rPr>
        <w:t xml:space="preserve">                                                            </w:t>
      </w:r>
      <w:r>
        <w:rPr>
          <w:bCs/>
          <w:sz w:val="24"/>
          <w:szCs w:val="24"/>
        </w:rPr>
        <w:t xml:space="preserve">                            </w:t>
      </w:r>
      <w:r w:rsidRPr="007A6C02">
        <w:rPr>
          <w:b/>
          <w:bCs/>
          <w:sz w:val="24"/>
          <w:szCs w:val="24"/>
        </w:rPr>
        <w:t>Prokuratura Okręgowa w Rzeszowie</w:t>
      </w:r>
    </w:p>
    <w:p w14:paraId="2C5D9A87" w14:textId="77777777" w:rsidR="00801BEE" w:rsidRPr="007A6C02" w:rsidRDefault="00801BEE" w:rsidP="00801BEE">
      <w:pPr>
        <w:rPr>
          <w:b/>
          <w:bCs/>
          <w:sz w:val="24"/>
          <w:szCs w:val="24"/>
        </w:rPr>
      </w:pPr>
      <w:r w:rsidRPr="007A6C02">
        <w:rPr>
          <w:b/>
          <w:bCs/>
          <w:sz w:val="24"/>
          <w:szCs w:val="24"/>
        </w:rPr>
        <w:t xml:space="preserve">                                                                                        ul. Hetmańska  75 d</w:t>
      </w:r>
    </w:p>
    <w:p w14:paraId="1DFDEED5" w14:textId="77777777" w:rsidR="00801BEE" w:rsidRPr="007A6C02" w:rsidRDefault="00801BEE" w:rsidP="00801BEE">
      <w:pPr>
        <w:rPr>
          <w:b/>
          <w:bCs/>
        </w:rPr>
      </w:pPr>
      <w:r w:rsidRPr="007A6C02">
        <w:rPr>
          <w:b/>
          <w:bCs/>
          <w:sz w:val="24"/>
          <w:szCs w:val="24"/>
        </w:rPr>
        <w:t xml:space="preserve">                                                                                        35-078 Rzeszów  </w:t>
      </w:r>
    </w:p>
    <w:p w14:paraId="31C0274A" w14:textId="77777777" w:rsidR="00801BEE" w:rsidRPr="00706BE7" w:rsidRDefault="00801BEE" w:rsidP="00801BEE">
      <w:pPr>
        <w:jc w:val="both"/>
        <w:rPr>
          <w:b/>
          <w:sz w:val="24"/>
          <w:szCs w:val="24"/>
        </w:rPr>
      </w:pPr>
      <w:r w:rsidRPr="00706BE7">
        <w:rPr>
          <w:b/>
          <w:sz w:val="24"/>
          <w:szCs w:val="24"/>
        </w:rPr>
        <w:t>Wykonawca:</w:t>
      </w:r>
    </w:p>
    <w:p w14:paraId="33B0076B" w14:textId="77777777" w:rsidR="00801BEE" w:rsidRDefault="00801BEE" w:rsidP="00801BEE">
      <w:pPr>
        <w:tabs>
          <w:tab w:val="left" w:pos="851"/>
        </w:tabs>
        <w:spacing w:before="120"/>
        <w:jc w:val="both"/>
        <w:rPr>
          <w:sz w:val="24"/>
          <w:szCs w:val="24"/>
        </w:rPr>
      </w:pPr>
      <w:r w:rsidRPr="00B5673E">
        <w:rPr>
          <w:sz w:val="24"/>
          <w:szCs w:val="24"/>
        </w:rPr>
        <w:t>........................................</w:t>
      </w:r>
    </w:p>
    <w:p w14:paraId="03195CEE" w14:textId="77777777" w:rsidR="00801BEE" w:rsidRDefault="00801BEE" w:rsidP="00801BEE">
      <w:pPr>
        <w:tabs>
          <w:tab w:val="left" w:pos="851"/>
        </w:tabs>
        <w:spacing w:before="120"/>
        <w:jc w:val="both"/>
        <w:rPr>
          <w:sz w:val="24"/>
          <w:szCs w:val="24"/>
        </w:rPr>
      </w:pPr>
      <w:r w:rsidRPr="00B5673E">
        <w:rPr>
          <w:sz w:val="24"/>
          <w:szCs w:val="24"/>
        </w:rPr>
        <w:t>.......................................</w:t>
      </w:r>
    </w:p>
    <w:p w14:paraId="7F0ECDC1" w14:textId="77777777" w:rsidR="00801BEE" w:rsidRPr="00B5673E" w:rsidRDefault="00801BEE" w:rsidP="00801BEE">
      <w:pPr>
        <w:tabs>
          <w:tab w:val="left" w:pos="851"/>
        </w:tabs>
        <w:spacing w:before="120"/>
        <w:jc w:val="both"/>
        <w:rPr>
          <w:sz w:val="24"/>
          <w:szCs w:val="24"/>
        </w:rPr>
      </w:pPr>
      <w:r w:rsidRPr="00B5673E">
        <w:rPr>
          <w:sz w:val="24"/>
          <w:szCs w:val="24"/>
        </w:rPr>
        <w:t>.......................................</w:t>
      </w:r>
    </w:p>
    <w:p w14:paraId="75F86743" w14:textId="77777777" w:rsidR="00801BEE" w:rsidRDefault="00801BEE" w:rsidP="00801BEE">
      <w:pPr>
        <w:tabs>
          <w:tab w:val="left" w:pos="851"/>
        </w:tabs>
        <w:jc w:val="both"/>
      </w:pPr>
      <w:r>
        <w:t>(pełna nazwa/firma, adres,</w:t>
      </w:r>
    </w:p>
    <w:p w14:paraId="559E79BD" w14:textId="77777777" w:rsidR="00801BEE" w:rsidRDefault="00801BEE" w:rsidP="00801BEE">
      <w:pPr>
        <w:tabs>
          <w:tab w:val="left" w:pos="851"/>
        </w:tabs>
        <w:jc w:val="both"/>
      </w:pPr>
      <w:r>
        <w:t>w zależności od podmiotu :</w:t>
      </w:r>
    </w:p>
    <w:p w14:paraId="3BB12000" w14:textId="77777777" w:rsidR="00801BEE" w:rsidRPr="00706BE7" w:rsidRDefault="00801BEE" w:rsidP="00801BEE">
      <w:pPr>
        <w:tabs>
          <w:tab w:val="left" w:pos="851"/>
        </w:tabs>
        <w:jc w:val="both"/>
      </w:pPr>
      <w:r>
        <w:t>NIP/PESEL,KRS/</w:t>
      </w:r>
      <w:proofErr w:type="spellStart"/>
      <w:r>
        <w:t>CEiDG</w:t>
      </w:r>
      <w:proofErr w:type="spellEnd"/>
      <w:r>
        <w:t>)</w:t>
      </w:r>
      <w:r w:rsidRPr="00706BE7">
        <w:t xml:space="preserve"> </w:t>
      </w:r>
    </w:p>
    <w:p w14:paraId="15257FC3" w14:textId="77777777" w:rsidR="00801BEE" w:rsidRDefault="00801BEE" w:rsidP="00801BEE">
      <w:pPr>
        <w:jc w:val="both"/>
        <w:rPr>
          <w:bCs/>
          <w:sz w:val="24"/>
          <w:szCs w:val="24"/>
          <w:u w:val="single"/>
        </w:rPr>
      </w:pPr>
    </w:p>
    <w:p w14:paraId="5AA3148F" w14:textId="77777777" w:rsidR="00801BEE" w:rsidRPr="007A6C02" w:rsidRDefault="00801BEE" w:rsidP="00801BEE">
      <w:pPr>
        <w:jc w:val="both"/>
        <w:rPr>
          <w:bCs/>
          <w:sz w:val="22"/>
          <w:szCs w:val="22"/>
          <w:u w:val="single"/>
        </w:rPr>
      </w:pPr>
      <w:r w:rsidRPr="007A6C02">
        <w:rPr>
          <w:bCs/>
          <w:sz w:val="22"/>
          <w:szCs w:val="22"/>
          <w:u w:val="single"/>
        </w:rPr>
        <w:t>reprezentowany przez:</w:t>
      </w:r>
    </w:p>
    <w:p w14:paraId="3D589F0C" w14:textId="77777777" w:rsidR="00801BEE" w:rsidRDefault="00801BEE" w:rsidP="00801BEE">
      <w:pPr>
        <w:jc w:val="both"/>
        <w:rPr>
          <w:sz w:val="24"/>
          <w:szCs w:val="24"/>
        </w:rPr>
      </w:pPr>
      <w:r w:rsidRPr="00B5673E">
        <w:rPr>
          <w:sz w:val="24"/>
          <w:szCs w:val="24"/>
        </w:rPr>
        <w:t>.......................................</w:t>
      </w:r>
    </w:p>
    <w:p w14:paraId="0BDA54D2" w14:textId="77777777" w:rsidR="00801BEE" w:rsidRDefault="00801BEE" w:rsidP="00801BEE">
      <w:pPr>
        <w:jc w:val="both"/>
        <w:rPr>
          <w:sz w:val="24"/>
          <w:szCs w:val="24"/>
        </w:rPr>
      </w:pPr>
      <w:r w:rsidRPr="00B5673E">
        <w:rPr>
          <w:sz w:val="24"/>
          <w:szCs w:val="24"/>
        </w:rPr>
        <w:t>.......................................</w:t>
      </w:r>
    </w:p>
    <w:p w14:paraId="51F4BE60" w14:textId="77777777" w:rsidR="00801BEE" w:rsidRDefault="00801BEE" w:rsidP="00801BEE">
      <w:pPr>
        <w:jc w:val="both"/>
      </w:pPr>
      <w:r>
        <w:t>(imię, nazwisko, stanowisko/</w:t>
      </w:r>
    </w:p>
    <w:p w14:paraId="35384AA8" w14:textId="77777777" w:rsidR="00801BEE" w:rsidRPr="00706BE7" w:rsidRDefault="00801BEE" w:rsidP="00801BEE">
      <w:pPr>
        <w:jc w:val="both"/>
        <w:rPr>
          <w:bCs/>
          <w:u w:val="single"/>
        </w:rPr>
      </w:pPr>
      <w:r>
        <w:t>podstawa do reprezentacji)</w:t>
      </w:r>
    </w:p>
    <w:p w14:paraId="4B94EA72" w14:textId="77777777" w:rsidR="00801BEE" w:rsidRPr="00706BE7" w:rsidRDefault="00801BEE" w:rsidP="00801BEE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2AF2E1F8" w14:textId="77777777" w:rsidR="00801BEE" w:rsidRPr="003A06B5" w:rsidRDefault="00801BEE" w:rsidP="00801BEE">
      <w:pPr>
        <w:spacing w:line="300" w:lineRule="exact"/>
        <w:jc w:val="center"/>
        <w:rPr>
          <w:b/>
          <w:sz w:val="24"/>
          <w:szCs w:val="24"/>
          <w:u w:val="single"/>
        </w:rPr>
      </w:pPr>
      <w:r w:rsidRPr="003A06B5">
        <w:rPr>
          <w:b/>
          <w:sz w:val="24"/>
          <w:szCs w:val="24"/>
          <w:u w:val="single"/>
        </w:rPr>
        <w:t xml:space="preserve">OŚWIADCZENIE WYKONAWCY </w:t>
      </w:r>
    </w:p>
    <w:p w14:paraId="42D3B6AB" w14:textId="77777777" w:rsidR="00801BEE" w:rsidRPr="003A06B5" w:rsidRDefault="00801BEE" w:rsidP="00801BEE">
      <w:pPr>
        <w:spacing w:line="300" w:lineRule="exact"/>
        <w:jc w:val="center"/>
        <w:rPr>
          <w:b/>
          <w:sz w:val="24"/>
          <w:szCs w:val="24"/>
        </w:rPr>
      </w:pPr>
      <w:r w:rsidRPr="003A06B5">
        <w:rPr>
          <w:b/>
          <w:sz w:val="24"/>
          <w:szCs w:val="24"/>
        </w:rPr>
        <w:t xml:space="preserve">składane na podstawie art. </w:t>
      </w:r>
      <w:r>
        <w:rPr>
          <w:b/>
          <w:sz w:val="24"/>
          <w:szCs w:val="24"/>
        </w:rPr>
        <w:t>125</w:t>
      </w:r>
      <w:r w:rsidRPr="003A06B5">
        <w:rPr>
          <w:b/>
          <w:sz w:val="24"/>
          <w:szCs w:val="24"/>
        </w:rPr>
        <w:t xml:space="preserve"> ust. 1 ustawy z dnia </w:t>
      </w:r>
      <w:r>
        <w:rPr>
          <w:b/>
          <w:sz w:val="24"/>
          <w:szCs w:val="24"/>
        </w:rPr>
        <w:t>11 września 2019r.</w:t>
      </w:r>
      <w:r w:rsidRPr="003A06B5">
        <w:rPr>
          <w:b/>
          <w:sz w:val="24"/>
          <w:szCs w:val="24"/>
        </w:rPr>
        <w:t xml:space="preserve"> </w:t>
      </w:r>
    </w:p>
    <w:p w14:paraId="4F139437" w14:textId="77777777" w:rsidR="00801BEE" w:rsidRPr="003A06B5" w:rsidRDefault="00801BEE" w:rsidP="00801BEE">
      <w:pPr>
        <w:spacing w:line="300" w:lineRule="exact"/>
        <w:jc w:val="center"/>
        <w:rPr>
          <w:b/>
          <w:sz w:val="24"/>
          <w:szCs w:val="24"/>
        </w:rPr>
      </w:pPr>
      <w:r w:rsidRPr="003A06B5">
        <w:rPr>
          <w:b/>
          <w:sz w:val="24"/>
          <w:szCs w:val="24"/>
        </w:rPr>
        <w:t xml:space="preserve"> Prawo zamówień publicznych</w:t>
      </w:r>
      <w:r>
        <w:rPr>
          <w:b/>
          <w:sz w:val="24"/>
          <w:szCs w:val="24"/>
        </w:rPr>
        <w:t xml:space="preserve"> (dalej jako: Pzp)</w:t>
      </w:r>
      <w:r w:rsidRPr="003A06B5">
        <w:rPr>
          <w:b/>
          <w:sz w:val="24"/>
          <w:szCs w:val="24"/>
        </w:rPr>
        <w:t xml:space="preserve"> </w:t>
      </w:r>
    </w:p>
    <w:p w14:paraId="3D29D081" w14:textId="77777777" w:rsidR="00801BEE" w:rsidRDefault="00801BEE" w:rsidP="00801BEE">
      <w:pPr>
        <w:spacing w:before="120" w:line="300" w:lineRule="exac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</w:t>
      </w:r>
      <w:r w:rsidRPr="003A06B5">
        <w:rPr>
          <w:b/>
          <w:sz w:val="24"/>
          <w:szCs w:val="24"/>
          <w:u w:val="single"/>
        </w:rPr>
        <w:t xml:space="preserve">otyczące </w:t>
      </w:r>
      <w:r>
        <w:rPr>
          <w:b/>
          <w:sz w:val="24"/>
          <w:szCs w:val="24"/>
          <w:u w:val="single"/>
        </w:rPr>
        <w:t>spełniania warunków udziału w  postępowaniu</w:t>
      </w:r>
      <w:r w:rsidRPr="003A06B5">
        <w:rPr>
          <w:b/>
          <w:sz w:val="24"/>
          <w:szCs w:val="24"/>
          <w:u w:val="single"/>
        </w:rPr>
        <w:t xml:space="preserve"> </w:t>
      </w:r>
    </w:p>
    <w:p w14:paraId="0830CC7E" w14:textId="77777777" w:rsidR="00801BEE" w:rsidRPr="003A06B5" w:rsidRDefault="00801BEE" w:rsidP="00801BEE">
      <w:pPr>
        <w:spacing w:before="120" w:line="300" w:lineRule="exact"/>
        <w:jc w:val="center"/>
        <w:rPr>
          <w:b/>
          <w:sz w:val="24"/>
          <w:szCs w:val="24"/>
          <w:u w:val="single"/>
        </w:rPr>
      </w:pPr>
    </w:p>
    <w:p w14:paraId="5321B944" w14:textId="68DB1726" w:rsidR="00801BEE" w:rsidRDefault="00801BEE" w:rsidP="00801BEE">
      <w:pPr>
        <w:spacing w:before="120" w:line="300" w:lineRule="exact"/>
        <w:jc w:val="both"/>
        <w:rPr>
          <w:sz w:val="24"/>
          <w:szCs w:val="24"/>
        </w:rPr>
      </w:pPr>
      <w:r w:rsidRPr="003A06B5">
        <w:rPr>
          <w:sz w:val="24"/>
          <w:szCs w:val="24"/>
        </w:rPr>
        <w:t>Na potrzeby postępowania o udzielenie zamówienia publicznego pn.</w:t>
      </w:r>
      <w:r w:rsidRPr="00174337">
        <w:rPr>
          <w:b/>
          <w:sz w:val="24"/>
          <w:szCs w:val="24"/>
        </w:rPr>
        <w:t xml:space="preserve"> </w:t>
      </w:r>
      <w:r w:rsidRPr="001F7D93">
        <w:rPr>
          <w:rFonts w:eastAsia="Lucida Sans Unicode"/>
          <w:b/>
          <w:color w:val="000000"/>
          <w:sz w:val="24"/>
          <w:szCs w:val="24"/>
          <w:lang w:eastAsia="ar-SA"/>
        </w:rPr>
        <w:t>„</w:t>
      </w:r>
      <w:r w:rsidR="00804DB2" w:rsidRPr="00804DB2">
        <w:rPr>
          <w:b/>
          <w:color w:val="000000"/>
          <w:sz w:val="24"/>
          <w:szCs w:val="24"/>
        </w:rPr>
        <w:t>Ochrona fizyczna osób i mienia  Prokuratury Okręgowej w Rzeszowie, podległych prokuratur rejonowych oraz Prokuratury Regionalnej w Rzeszowie</w:t>
      </w:r>
      <w:r w:rsidRPr="00D36AD8">
        <w:rPr>
          <w:b/>
          <w:sz w:val="24"/>
          <w:szCs w:val="24"/>
        </w:rPr>
        <w:t>”</w:t>
      </w:r>
      <w:r w:rsidRPr="00D36AD8">
        <w:rPr>
          <w:b/>
          <w:i/>
          <w:sz w:val="24"/>
          <w:szCs w:val="24"/>
        </w:rPr>
        <w:t xml:space="preserve"> </w:t>
      </w:r>
      <w:r w:rsidRPr="003A06B5">
        <w:rPr>
          <w:sz w:val="24"/>
          <w:szCs w:val="24"/>
        </w:rPr>
        <w:t xml:space="preserve">prowadzonego przez </w:t>
      </w:r>
      <w:r w:rsidRPr="00651F7D">
        <w:rPr>
          <w:sz w:val="24"/>
          <w:szCs w:val="24"/>
        </w:rPr>
        <w:t>Prokuraturę Okręgową w Rzeszowie</w:t>
      </w:r>
      <w:r w:rsidRPr="003A06B5">
        <w:rPr>
          <w:i/>
          <w:sz w:val="24"/>
          <w:szCs w:val="24"/>
        </w:rPr>
        <w:t>,</w:t>
      </w:r>
      <w:r w:rsidRPr="003A06B5">
        <w:rPr>
          <w:sz w:val="24"/>
          <w:szCs w:val="24"/>
        </w:rPr>
        <w:t xml:space="preserve"> oświadczam</w:t>
      </w:r>
      <w:r>
        <w:rPr>
          <w:sz w:val="24"/>
          <w:szCs w:val="24"/>
        </w:rPr>
        <w:t>, że spełniam warunki udziału w postępowaniu określone przez Zamawiającego w rozdziale 15 SWZ.</w:t>
      </w:r>
    </w:p>
    <w:p w14:paraId="4FCD4815" w14:textId="77777777" w:rsidR="00801BEE" w:rsidRDefault="00801BEE" w:rsidP="00801BEE">
      <w:pPr>
        <w:spacing w:before="120" w:line="300" w:lineRule="exact"/>
        <w:jc w:val="both"/>
        <w:rPr>
          <w:sz w:val="24"/>
          <w:szCs w:val="24"/>
        </w:rPr>
      </w:pPr>
    </w:p>
    <w:p w14:paraId="11533A6E" w14:textId="77777777" w:rsidR="00801BEE" w:rsidRPr="003A06B5" w:rsidRDefault="00801BEE" w:rsidP="00801BEE">
      <w:pPr>
        <w:spacing w:line="300" w:lineRule="exact"/>
        <w:jc w:val="both"/>
        <w:rPr>
          <w:sz w:val="16"/>
          <w:szCs w:val="16"/>
        </w:rPr>
      </w:pPr>
      <w:r w:rsidRPr="003A06B5">
        <w:rPr>
          <w:sz w:val="24"/>
          <w:szCs w:val="24"/>
        </w:rPr>
        <w:t>…………….…….</w:t>
      </w:r>
      <w:r w:rsidRPr="003A06B5">
        <w:rPr>
          <w:i/>
          <w:sz w:val="24"/>
          <w:szCs w:val="24"/>
        </w:rPr>
        <w:t xml:space="preserve">, </w:t>
      </w:r>
      <w:r w:rsidRPr="003A06B5">
        <w:rPr>
          <w:sz w:val="24"/>
          <w:szCs w:val="24"/>
        </w:rPr>
        <w:t xml:space="preserve">dnia ………….……. r. </w:t>
      </w:r>
    </w:p>
    <w:p w14:paraId="40F5378C" w14:textId="77777777" w:rsidR="00801BEE" w:rsidRPr="007A6C02" w:rsidRDefault="00801BEE" w:rsidP="00801BEE">
      <w:pPr>
        <w:spacing w:line="300" w:lineRule="exact"/>
        <w:jc w:val="both"/>
      </w:pPr>
      <w:r w:rsidRPr="007A6C02">
        <w:t xml:space="preserve">    </w:t>
      </w:r>
      <w:r w:rsidRPr="007A6C02">
        <w:rPr>
          <w:i/>
        </w:rPr>
        <w:t>(miejscowość)</w:t>
      </w:r>
    </w:p>
    <w:p w14:paraId="1A60C86F" w14:textId="77777777" w:rsidR="00801BEE" w:rsidRPr="003A06B5" w:rsidRDefault="00801BEE" w:rsidP="00801BEE">
      <w:pPr>
        <w:spacing w:line="300" w:lineRule="exact"/>
        <w:jc w:val="both"/>
        <w:rPr>
          <w:sz w:val="24"/>
          <w:szCs w:val="24"/>
        </w:rPr>
      </w:pP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  <w:t>…………………………………………</w:t>
      </w:r>
    </w:p>
    <w:p w14:paraId="0DF6043F" w14:textId="77777777" w:rsidR="00801BEE" w:rsidRPr="007A6C02" w:rsidRDefault="00801BEE" w:rsidP="00801BEE">
      <w:pPr>
        <w:spacing w:line="300" w:lineRule="exact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</w:t>
      </w:r>
      <w:r w:rsidRPr="007A6C02">
        <w:rPr>
          <w:i/>
        </w:rPr>
        <w:t xml:space="preserve">(podpis Wykonawcy lub osoby upoważnionej </w:t>
      </w:r>
      <w:r>
        <w:rPr>
          <w:i/>
        </w:rPr>
        <w:br/>
        <w:t xml:space="preserve">                                                                                                               </w:t>
      </w:r>
      <w:r w:rsidRPr="007A6C02">
        <w:rPr>
          <w:i/>
        </w:rPr>
        <w:t>do występowania w imieniu Wykonawcy)</w:t>
      </w:r>
    </w:p>
    <w:p w14:paraId="320DA806" w14:textId="77777777" w:rsidR="00801BEE" w:rsidRDefault="00801BEE" w:rsidP="00801BEE">
      <w:pPr>
        <w:spacing w:before="120" w:line="300" w:lineRule="exact"/>
        <w:jc w:val="both"/>
        <w:rPr>
          <w:sz w:val="24"/>
          <w:szCs w:val="24"/>
        </w:rPr>
      </w:pPr>
    </w:p>
    <w:p w14:paraId="50F3BE6D" w14:textId="77777777" w:rsidR="00801BEE" w:rsidRDefault="00801BEE" w:rsidP="00801BEE">
      <w:pPr>
        <w:spacing w:before="12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rozdziale 15 SWZ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podmiotu/ów:……………………………………………………………………………………</w:t>
      </w: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………………………………………………………………………………………………………………………………………………..………………………………………………….,</w:t>
      </w:r>
    </w:p>
    <w:p w14:paraId="31DD4A0B" w14:textId="77777777" w:rsidR="00801BEE" w:rsidRDefault="00801BEE" w:rsidP="00801BEE">
      <w:pPr>
        <w:spacing w:before="12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zakresie:……………………………………………………………………..</w:t>
      </w:r>
    </w:p>
    <w:p w14:paraId="116E57CC" w14:textId="77777777" w:rsidR="00801BEE" w:rsidRDefault="00801BEE" w:rsidP="00801BEE">
      <w:pPr>
        <w:spacing w:before="12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512AF1BE" w14:textId="77777777" w:rsidR="00801BEE" w:rsidRDefault="00801BEE" w:rsidP="00801BEE">
      <w:pPr>
        <w:spacing w:before="12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7788EE8C" w14:textId="77777777" w:rsidR="00801BEE" w:rsidRDefault="00801BEE" w:rsidP="00801BEE">
      <w:pPr>
        <w:spacing w:before="120" w:line="300" w:lineRule="exact"/>
        <w:jc w:val="both"/>
        <w:rPr>
          <w:i/>
        </w:rPr>
      </w:pPr>
      <w:r w:rsidRPr="001A1381">
        <w:rPr>
          <w:i/>
        </w:rPr>
        <w:t>(wskazać podmiot i określić odpowiedni zakres dla wskazanego podmiotu)</w:t>
      </w:r>
    </w:p>
    <w:p w14:paraId="5B34599C" w14:textId="77777777" w:rsidR="00801BEE" w:rsidRDefault="00801BEE" w:rsidP="00801BEE">
      <w:pPr>
        <w:spacing w:line="300" w:lineRule="exact"/>
        <w:jc w:val="both"/>
        <w:rPr>
          <w:sz w:val="24"/>
          <w:szCs w:val="24"/>
        </w:rPr>
      </w:pPr>
    </w:p>
    <w:p w14:paraId="025E8D1E" w14:textId="77777777" w:rsidR="00801BEE" w:rsidRDefault="00801BEE" w:rsidP="00801BEE">
      <w:pPr>
        <w:spacing w:line="300" w:lineRule="exact"/>
        <w:jc w:val="both"/>
        <w:rPr>
          <w:sz w:val="24"/>
          <w:szCs w:val="24"/>
        </w:rPr>
      </w:pPr>
    </w:p>
    <w:p w14:paraId="00586A68" w14:textId="77777777" w:rsidR="00801BEE" w:rsidRPr="003A06B5" w:rsidRDefault="00801BEE" w:rsidP="00801BEE">
      <w:pPr>
        <w:spacing w:line="300" w:lineRule="exact"/>
        <w:jc w:val="both"/>
        <w:rPr>
          <w:sz w:val="16"/>
          <w:szCs w:val="16"/>
        </w:rPr>
      </w:pPr>
      <w:r w:rsidRPr="003A06B5">
        <w:rPr>
          <w:sz w:val="24"/>
          <w:szCs w:val="24"/>
        </w:rPr>
        <w:t>…………….…….</w:t>
      </w:r>
      <w:r w:rsidRPr="003A06B5">
        <w:rPr>
          <w:i/>
          <w:sz w:val="24"/>
          <w:szCs w:val="24"/>
        </w:rPr>
        <w:t xml:space="preserve">, </w:t>
      </w:r>
      <w:r w:rsidRPr="003A06B5">
        <w:rPr>
          <w:sz w:val="24"/>
          <w:szCs w:val="24"/>
        </w:rPr>
        <w:t xml:space="preserve">dnia ………….……. r. </w:t>
      </w:r>
    </w:p>
    <w:p w14:paraId="5AF6B53B" w14:textId="77777777" w:rsidR="00801BEE" w:rsidRPr="007A6C02" w:rsidRDefault="00801BEE" w:rsidP="00801BEE">
      <w:pPr>
        <w:spacing w:line="300" w:lineRule="exact"/>
        <w:jc w:val="both"/>
      </w:pPr>
      <w:r w:rsidRPr="007A6C02">
        <w:t xml:space="preserve">    </w:t>
      </w:r>
      <w:r w:rsidRPr="007A6C02">
        <w:rPr>
          <w:i/>
        </w:rPr>
        <w:t>(miejscowość)</w:t>
      </w:r>
    </w:p>
    <w:p w14:paraId="459371AB" w14:textId="77777777" w:rsidR="00801BEE" w:rsidRPr="003A06B5" w:rsidRDefault="00801BEE" w:rsidP="00801BEE">
      <w:pPr>
        <w:spacing w:line="300" w:lineRule="exact"/>
        <w:jc w:val="both"/>
        <w:rPr>
          <w:sz w:val="24"/>
          <w:szCs w:val="24"/>
        </w:rPr>
      </w:pP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  <w:t>…………………………………………</w:t>
      </w:r>
    </w:p>
    <w:p w14:paraId="447C8383" w14:textId="77777777" w:rsidR="00801BEE" w:rsidRPr="007A6C02" w:rsidRDefault="00801BEE" w:rsidP="00801BEE">
      <w:pPr>
        <w:spacing w:line="300" w:lineRule="exact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</w:t>
      </w:r>
      <w:r w:rsidRPr="007A6C02">
        <w:rPr>
          <w:i/>
        </w:rPr>
        <w:t xml:space="preserve">(podpis Wykonawcy lub osoby upoważnionej </w:t>
      </w:r>
      <w:r>
        <w:rPr>
          <w:i/>
        </w:rPr>
        <w:br/>
        <w:t xml:space="preserve">                                                                                                               </w:t>
      </w:r>
      <w:r w:rsidRPr="007A6C02">
        <w:rPr>
          <w:i/>
        </w:rPr>
        <w:t>do występowania w imieniu Wykonawcy)</w:t>
      </w:r>
    </w:p>
    <w:p w14:paraId="77CE22FC" w14:textId="77777777" w:rsidR="00801BEE" w:rsidRPr="001A1381" w:rsidRDefault="00801BEE" w:rsidP="00801BEE">
      <w:pPr>
        <w:spacing w:before="120" w:line="300" w:lineRule="exact"/>
        <w:jc w:val="both"/>
        <w:rPr>
          <w:i/>
        </w:rPr>
      </w:pPr>
    </w:p>
    <w:p w14:paraId="3A211B0D" w14:textId="77777777" w:rsidR="00801BEE" w:rsidRDefault="00801BEE" w:rsidP="00801BEE">
      <w:pPr>
        <w:spacing w:before="120" w:line="300" w:lineRule="exac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</w:t>
      </w:r>
      <w:r w:rsidRPr="003A06B5">
        <w:rPr>
          <w:b/>
          <w:sz w:val="24"/>
          <w:szCs w:val="24"/>
          <w:u w:val="single"/>
        </w:rPr>
        <w:t xml:space="preserve">otyczące </w:t>
      </w:r>
      <w:r>
        <w:rPr>
          <w:b/>
          <w:sz w:val="24"/>
          <w:szCs w:val="24"/>
          <w:u w:val="single"/>
        </w:rPr>
        <w:t>podstaw wykluczenia z  postępowania</w:t>
      </w:r>
    </w:p>
    <w:p w14:paraId="2317A528" w14:textId="77777777" w:rsidR="00801BEE" w:rsidRPr="003A06B5" w:rsidRDefault="00801BEE" w:rsidP="00801BEE">
      <w:pPr>
        <w:spacing w:before="120" w:line="300" w:lineRule="exact"/>
        <w:jc w:val="center"/>
        <w:rPr>
          <w:b/>
          <w:sz w:val="24"/>
          <w:szCs w:val="24"/>
          <w:u w:val="single"/>
        </w:rPr>
      </w:pPr>
    </w:p>
    <w:p w14:paraId="5D27A46E" w14:textId="3813EEE3" w:rsidR="00801BEE" w:rsidRPr="00BE5646" w:rsidRDefault="00801BEE" w:rsidP="00801BEE">
      <w:pPr>
        <w:jc w:val="both"/>
        <w:outlineLvl w:val="0"/>
        <w:rPr>
          <w:sz w:val="24"/>
          <w:szCs w:val="24"/>
        </w:rPr>
      </w:pPr>
      <w:r w:rsidRPr="003A06B5">
        <w:rPr>
          <w:sz w:val="24"/>
          <w:szCs w:val="24"/>
        </w:rPr>
        <w:t>Na potrzeby postępowania o udzielenie zamówienia publicznego pn.</w:t>
      </w:r>
      <w:r w:rsidRPr="00174337">
        <w:rPr>
          <w:b/>
          <w:sz w:val="24"/>
          <w:szCs w:val="24"/>
        </w:rPr>
        <w:t xml:space="preserve"> </w:t>
      </w:r>
      <w:r w:rsidRPr="001F7D93">
        <w:rPr>
          <w:rFonts w:eastAsia="Lucida Sans Unicode"/>
          <w:b/>
          <w:color w:val="000000"/>
          <w:sz w:val="24"/>
          <w:szCs w:val="24"/>
          <w:lang w:eastAsia="ar-SA"/>
        </w:rPr>
        <w:t>„</w:t>
      </w:r>
      <w:r w:rsidRPr="005A4126">
        <w:rPr>
          <w:b/>
          <w:color w:val="000000"/>
          <w:sz w:val="24"/>
          <w:szCs w:val="24"/>
        </w:rPr>
        <w:t>Remont siedziby Prokuratury Okręgowej w Rzeszowie</w:t>
      </w:r>
      <w:r w:rsidRPr="00D36AD8">
        <w:rPr>
          <w:b/>
          <w:sz w:val="24"/>
          <w:szCs w:val="24"/>
        </w:rPr>
        <w:t>”</w:t>
      </w:r>
      <w:r w:rsidRPr="00D36AD8">
        <w:rPr>
          <w:b/>
          <w:i/>
          <w:sz w:val="24"/>
          <w:szCs w:val="24"/>
        </w:rPr>
        <w:t xml:space="preserve"> </w:t>
      </w:r>
      <w:r w:rsidRPr="003A06B5">
        <w:rPr>
          <w:sz w:val="24"/>
          <w:szCs w:val="24"/>
        </w:rPr>
        <w:t xml:space="preserve">prowadzonego przez </w:t>
      </w:r>
      <w:r w:rsidRPr="00651F7D">
        <w:rPr>
          <w:sz w:val="24"/>
          <w:szCs w:val="24"/>
        </w:rPr>
        <w:t>Prokuraturę Okręgową w Rzeszowie</w:t>
      </w:r>
      <w:r w:rsidRPr="003A06B5">
        <w:rPr>
          <w:i/>
          <w:sz w:val="24"/>
          <w:szCs w:val="24"/>
        </w:rPr>
        <w:t>,</w:t>
      </w:r>
      <w:r w:rsidRPr="003A06B5">
        <w:rPr>
          <w:sz w:val="24"/>
          <w:szCs w:val="24"/>
        </w:rPr>
        <w:t xml:space="preserve"> oświadczam że </w:t>
      </w:r>
      <w:r>
        <w:rPr>
          <w:sz w:val="24"/>
          <w:szCs w:val="24"/>
        </w:rPr>
        <w:t xml:space="preserve">nie podlegam wykluczeniu z  postępowania na podstawie art.108 </w:t>
      </w:r>
      <w:r w:rsidRPr="00BE5646">
        <w:rPr>
          <w:sz w:val="24"/>
          <w:szCs w:val="24"/>
        </w:rPr>
        <w:t xml:space="preserve">ust.1 </w:t>
      </w:r>
      <w:r w:rsidRPr="00F6350D">
        <w:rPr>
          <w:sz w:val="24"/>
          <w:szCs w:val="24"/>
        </w:rPr>
        <w:t xml:space="preserve">oraz art. 109 ust. 1 pkt </w:t>
      </w:r>
      <w:r w:rsidR="00804DB2">
        <w:rPr>
          <w:sz w:val="24"/>
          <w:szCs w:val="24"/>
        </w:rPr>
        <w:t xml:space="preserve"> 1 i </w:t>
      </w:r>
      <w:r w:rsidRPr="00F6350D">
        <w:rPr>
          <w:sz w:val="24"/>
          <w:szCs w:val="24"/>
        </w:rPr>
        <w:t xml:space="preserve">4 </w:t>
      </w:r>
      <w:r w:rsidRPr="00BE5646">
        <w:rPr>
          <w:sz w:val="24"/>
          <w:szCs w:val="24"/>
        </w:rPr>
        <w:t>ustawy Pzp,</w:t>
      </w:r>
    </w:p>
    <w:p w14:paraId="54DBF2F1" w14:textId="77777777" w:rsidR="00801BEE" w:rsidRPr="001E49A2" w:rsidRDefault="00801BEE" w:rsidP="00801BEE">
      <w:pPr>
        <w:jc w:val="both"/>
        <w:outlineLvl w:val="0"/>
        <w:rPr>
          <w:sz w:val="24"/>
          <w:szCs w:val="24"/>
        </w:rPr>
      </w:pPr>
      <w:r w:rsidRPr="00F6350D">
        <w:rPr>
          <w:sz w:val="24"/>
          <w:szCs w:val="24"/>
        </w:rPr>
        <w:t>Oświadczam, że nie zachodzą w stosunku do mnie przesłanki  wykluczenia  z post</w:t>
      </w:r>
      <w:r>
        <w:rPr>
          <w:sz w:val="24"/>
          <w:szCs w:val="24"/>
        </w:rPr>
        <w:t>ę</w:t>
      </w:r>
      <w:r w:rsidRPr="00F6350D">
        <w:rPr>
          <w:sz w:val="24"/>
          <w:szCs w:val="24"/>
        </w:rPr>
        <w:t xml:space="preserve">powania na </w:t>
      </w:r>
      <w:r w:rsidRPr="00BE5646">
        <w:rPr>
          <w:sz w:val="24"/>
          <w:szCs w:val="24"/>
        </w:rPr>
        <w:t xml:space="preserve">podstawie art. 7 ust. 1 ustawy z dnia 13 kwietnia 2022 r. o szczególnych rozwiązaniach </w:t>
      </w:r>
      <w:r w:rsidRPr="00974F36">
        <w:rPr>
          <w:sz w:val="24"/>
          <w:szCs w:val="24"/>
        </w:rPr>
        <w:t>w zakresie przeciwdziałania wspieraniu agresji na Ukrainę oraz służących ochronie bezpieczeństwa narodowego (Dz. U. z 2022 r. poz. 835).</w:t>
      </w:r>
    </w:p>
    <w:p w14:paraId="1503DF5F" w14:textId="77777777" w:rsidR="00801BEE" w:rsidRDefault="00801BEE" w:rsidP="00801BEE">
      <w:pPr>
        <w:spacing w:before="120" w:line="300" w:lineRule="exact"/>
        <w:jc w:val="both"/>
        <w:rPr>
          <w:bCs/>
          <w:sz w:val="24"/>
          <w:szCs w:val="24"/>
        </w:rPr>
      </w:pPr>
    </w:p>
    <w:p w14:paraId="509CEE7E" w14:textId="77777777" w:rsidR="00801BEE" w:rsidRPr="003A06B5" w:rsidRDefault="00801BEE" w:rsidP="00801BEE">
      <w:pPr>
        <w:spacing w:line="300" w:lineRule="exact"/>
        <w:jc w:val="both"/>
        <w:rPr>
          <w:sz w:val="16"/>
          <w:szCs w:val="16"/>
        </w:rPr>
      </w:pPr>
      <w:r w:rsidRPr="003A06B5">
        <w:rPr>
          <w:sz w:val="24"/>
          <w:szCs w:val="24"/>
        </w:rPr>
        <w:t>…………….…….</w:t>
      </w:r>
      <w:r w:rsidRPr="003A06B5">
        <w:rPr>
          <w:i/>
          <w:sz w:val="24"/>
          <w:szCs w:val="24"/>
        </w:rPr>
        <w:t xml:space="preserve">, </w:t>
      </w:r>
      <w:r w:rsidRPr="003A06B5">
        <w:rPr>
          <w:sz w:val="24"/>
          <w:szCs w:val="24"/>
        </w:rPr>
        <w:t xml:space="preserve">dnia ………….……. r. </w:t>
      </w:r>
    </w:p>
    <w:p w14:paraId="2F762D58" w14:textId="77777777" w:rsidR="00801BEE" w:rsidRPr="007A6C02" w:rsidRDefault="00801BEE" w:rsidP="00801BEE">
      <w:pPr>
        <w:spacing w:line="300" w:lineRule="exact"/>
        <w:jc w:val="both"/>
      </w:pPr>
      <w:r w:rsidRPr="007A6C02">
        <w:t xml:space="preserve">    </w:t>
      </w:r>
      <w:r w:rsidRPr="007A6C02">
        <w:rPr>
          <w:i/>
        </w:rPr>
        <w:t>(miejscowość)</w:t>
      </w:r>
    </w:p>
    <w:p w14:paraId="63B64D14" w14:textId="77777777" w:rsidR="00801BEE" w:rsidRPr="003A06B5" w:rsidRDefault="00801BEE" w:rsidP="00801BEE">
      <w:pPr>
        <w:spacing w:line="300" w:lineRule="exact"/>
        <w:jc w:val="both"/>
        <w:rPr>
          <w:sz w:val="24"/>
          <w:szCs w:val="24"/>
        </w:rPr>
      </w:pP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  <w:t>…………………………………………</w:t>
      </w:r>
    </w:p>
    <w:p w14:paraId="63B7D660" w14:textId="77777777" w:rsidR="00801BEE" w:rsidRPr="007A6C02" w:rsidRDefault="00801BEE" w:rsidP="00801BEE">
      <w:pPr>
        <w:spacing w:line="300" w:lineRule="exact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</w:t>
      </w:r>
      <w:r w:rsidRPr="007A6C02">
        <w:rPr>
          <w:i/>
        </w:rPr>
        <w:t xml:space="preserve">(podpis Wykonawcy lub osoby upoważnionej </w:t>
      </w:r>
      <w:r>
        <w:rPr>
          <w:i/>
        </w:rPr>
        <w:br/>
        <w:t xml:space="preserve">                                                                                                               </w:t>
      </w:r>
      <w:r w:rsidRPr="007A6C02">
        <w:rPr>
          <w:i/>
        </w:rPr>
        <w:t>do występowania w imieniu Wykonawcy)</w:t>
      </w:r>
    </w:p>
    <w:p w14:paraId="1EA8001C" w14:textId="77777777" w:rsidR="00801BEE" w:rsidRPr="003A06B5" w:rsidRDefault="00801BEE" w:rsidP="00801BEE">
      <w:pPr>
        <w:spacing w:line="300" w:lineRule="exact"/>
        <w:rPr>
          <w:sz w:val="24"/>
          <w:szCs w:val="24"/>
        </w:rPr>
      </w:pPr>
    </w:p>
    <w:p w14:paraId="2E1906D8" w14:textId="77777777" w:rsidR="00801BEE" w:rsidRDefault="00801BEE" w:rsidP="00801BEE">
      <w:pPr>
        <w:spacing w:before="120" w:after="120" w:line="300" w:lineRule="exact"/>
        <w:jc w:val="both"/>
        <w:rPr>
          <w:sz w:val="24"/>
          <w:szCs w:val="24"/>
        </w:rPr>
      </w:pPr>
      <w:r w:rsidRPr="003A06B5"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t>zachodzą w stosunku do mnie podstawy wykluczenia z postępowania</w:t>
      </w:r>
      <w:r w:rsidRPr="003A06B5">
        <w:rPr>
          <w:sz w:val="24"/>
          <w:szCs w:val="24"/>
        </w:rPr>
        <w:t xml:space="preserve"> </w:t>
      </w:r>
      <w:r w:rsidRPr="003A06B5">
        <w:rPr>
          <w:sz w:val="24"/>
          <w:szCs w:val="24"/>
        </w:rPr>
        <w:br/>
      </w:r>
      <w:r>
        <w:rPr>
          <w:sz w:val="24"/>
          <w:szCs w:val="24"/>
        </w:rPr>
        <w:t>na podstawie art………….ustawy Pzp (podać mająca zastosowanie podstawę wykluczenia spośród wymienionych w art.</w:t>
      </w:r>
      <w:r w:rsidRPr="00651F7D">
        <w:rPr>
          <w:sz w:val="24"/>
          <w:szCs w:val="24"/>
        </w:rPr>
        <w:t xml:space="preserve"> </w:t>
      </w:r>
      <w:r>
        <w:rPr>
          <w:sz w:val="24"/>
          <w:szCs w:val="24"/>
        </w:rPr>
        <w:t>108 ust. 1 pkt.1, 2, 5 lub art.109 ust.1 pkt 2-5 i 7-10 ustawy Pzp).</w:t>
      </w:r>
    </w:p>
    <w:p w14:paraId="112849B0" w14:textId="77777777" w:rsidR="00801BEE" w:rsidRPr="003A06B5" w:rsidRDefault="00801BEE" w:rsidP="00801BEE">
      <w:pPr>
        <w:spacing w:before="120" w:after="12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 w związku z ww. okolicznościami, na podstawie art.110 ust.2 ustawy Pzp podjąłem następujące środki naprawcze:</w:t>
      </w:r>
      <w:r w:rsidRPr="003A06B5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 …………….…………………………………………………………………..</w:t>
      </w:r>
      <w:r w:rsidRPr="003A06B5">
        <w:rPr>
          <w:sz w:val="24"/>
          <w:szCs w:val="24"/>
        </w:rPr>
        <w:t>…………………</w:t>
      </w:r>
    </w:p>
    <w:p w14:paraId="519FA7C6" w14:textId="77777777" w:rsidR="00801BEE" w:rsidRPr="003A06B5" w:rsidRDefault="00801BEE" w:rsidP="00801BEE">
      <w:pPr>
        <w:spacing w:line="360" w:lineRule="auto"/>
        <w:jc w:val="both"/>
        <w:rPr>
          <w:i/>
          <w:sz w:val="24"/>
          <w:szCs w:val="24"/>
        </w:rPr>
      </w:pPr>
      <w:r w:rsidRPr="00651F7D">
        <w:rPr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i/>
          <w:sz w:val="24"/>
          <w:szCs w:val="24"/>
        </w:rPr>
        <w:t xml:space="preserve"> </w:t>
      </w:r>
    </w:p>
    <w:p w14:paraId="74F431AA" w14:textId="77777777" w:rsidR="00801BEE" w:rsidRPr="003A06B5" w:rsidRDefault="00801BEE" w:rsidP="00801BEE">
      <w:pPr>
        <w:spacing w:line="300" w:lineRule="exact"/>
        <w:jc w:val="both"/>
        <w:rPr>
          <w:sz w:val="24"/>
          <w:szCs w:val="24"/>
        </w:rPr>
      </w:pPr>
    </w:p>
    <w:p w14:paraId="572245AF" w14:textId="77777777" w:rsidR="00801BEE" w:rsidRPr="003A06B5" w:rsidRDefault="00801BEE" w:rsidP="00801BEE">
      <w:pPr>
        <w:spacing w:line="300" w:lineRule="exact"/>
        <w:jc w:val="both"/>
        <w:rPr>
          <w:sz w:val="16"/>
          <w:szCs w:val="16"/>
        </w:rPr>
      </w:pPr>
      <w:r w:rsidRPr="003A06B5">
        <w:rPr>
          <w:sz w:val="24"/>
          <w:szCs w:val="24"/>
        </w:rPr>
        <w:t>…………….…….</w:t>
      </w:r>
      <w:r w:rsidRPr="003A06B5">
        <w:rPr>
          <w:i/>
          <w:sz w:val="24"/>
          <w:szCs w:val="24"/>
        </w:rPr>
        <w:t xml:space="preserve">, </w:t>
      </w:r>
      <w:r w:rsidRPr="003A06B5">
        <w:rPr>
          <w:sz w:val="24"/>
          <w:szCs w:val="24"/>
        </w:rPr>
        <w:t xml:space="preserve">dnia ………….……. r. </w:t>
      </w:r>
    </w:p>
    <w:p w14:paraId="58D83F63" w14:textId="77777777" w:rsidR="00801BEE" w:rsidRPr="007A6C02" w:rsidRDefault="00801BEE" w:rsidP="00801BEE">
      <w:pPr>
        <w:spacing w:line="300" w:lineRule="exact"/>
        <w:jc w:val="both"/>
      </w:pPr>
      <w:r w:rsidRPr="007A6C02">
        <w:t xml:space="preserve">    </w:t>
      </w:r>
      <w:r w:rsidRPr="007A6C02">
        <w:rPr>
          <w:i/>
        </w:rPr>
        <w:t>(miejscowość)</w:t>
      </w:r>
    </w:p>
    <w:p w14:paraId="7B04999E" w14:textId="77777777" w:rsidR="00801BEE" w:rsidRPr="003A06B5" w:rsidRDefault="00801BEE" w:rsidP="00801BEE">
      <w:pPr>
        <w:spacing w:line="300" w:lineRule="exact"/>
        <w:jc w:val="both"/>
        <w:rPr>
          <w:sz w:val="24"/>
          <w:szCs w:val="24"/>
        </w:rPr>
      </w:pP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  <w:t>…………………………………………</w:t>
      </w:r>
    </w:p>
    <w:p w14:paraId="7A864EBC" w14:textId="77777777" w:rsidR="00801BEE" w:rsidRPr="007A6C02" w:rsidRDefault="00801BEE" w:rsidP="00801BEE">
      <w:pPr>
        <w:spacing w:line="300" w:lineRule="exact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</w:t>
      </w:r>
      <w:r w:rsidRPr="007A6C02">
        <w:rPr>
          <w:i/>
        </w:rPr>
        <w:t xml:space="preserve">(podpis Wykonawcy lub osoby upoważnionej </w:t>
      </w:r>
      <w:r>
        <w:rPr>
          <w:i/>
        </w:rPr>
        <w:br/>
        <w:t xml:space="preserve">                                                                                                               </w:t>
      </w:r>
      <w:r w:rsidRPr="007A6C02">
        <w:rPr>
          <w:i/>
        </w:rPr>
        <w:t>do występowania w imieniu Wykonawcy)</w:t>
      </w:r>
    </w:p>
    <w:p w14:paraId="0D878ABF" w14:textId="77777777" w:rsidR="00801BEE" w:rsidRPr="003A06B5" w:rsidRDefault="00801BEE" w:rsidP="00801BEE">
      <w:pPr>
        <w:spacing w:line="300" w:lineRule="exact"/>
        <w:rPr>
          <w:sz w:val="24"/>
          <w:szCs w:val="24"/>
        </w:rPr>
      </w:pPr>
    </w:p>
    <w:p w14:paraId="23E26C06" w14:textId="77777777" w:rsidR="00801BEE" w:rsidRDefault="00801BEE" w:rsidP="00801BEE">
      <w:pPr>
        <w:spacing w:line="300" w:lineRule="exact"/>
        <w:jc w:val="both"/>
        <w:rPr>
          <w:b/>
          <w:sz w:val="24"/>
          <w:szCs w:val="24"/>
        </w:rPr>
      </w:pPr>
    </w:p>
    <w:p w14:paraId="4056E338" w14:textId="77777777" w:rsidR="00801BEE" w:rsidRPr="0032489C" w:rsidRDefault="00801BEE" w:rsidP="00801BEE">
      <w:pPr>
        <w:spacing w:line="300" w:lineRule="exact"/>
        <w:jc w:val="both"/>
        <w:rPr>
          <w:b/>
          <w:sz w:val="24"/>
          <w:szCs w:val="24"/>
        </w:rPr>
      </w:pPr>
      <w:r w:rsidRPr="0032489C">
        <w:rPr>
          <w:b/>
          <w:sz w:val="24"/>
          <w:szCs w:val="24"/>
        </w:rPr>
        <w:t>Oświadczenie dotyczące podmiotu, na którego zasoby powołuje się wykonawca:</w:t>
      </w:r>
    </w:p>
    <w:p w14:paraId="6057A84B" w14:textId="77777777" w:rsidR="00801BEE" w:rsidRPr="0032489C" w:rsidRDefault="00801BEE" w:rsidP="00801BEE">
      <w:pPr>
        <w:spacing w:line="300" w:lineRule="exact"/>
        <w:jc w:val="both"/>
        <w:rPr>
          <w:sz w:val="24"/>
          <w:szCs w:val="24"/>
        </w:rPr>
      </w:pPr>
      <w:r w:rsidRPr="0032489C">
        <w:rPr>
          <w:sz w:val="24"/>
          <w:szCs w:val="24"/>
        </w:rPr>
        <w:t>Oświadczam, że następujący/e podmiot/y, na którego /</w:t>
      </w:r>
      <w:proofErr w:type="spellStart"/>
      <w:r w:rsidRPr="0032489C">
        <w:rPr>
          <w:sz w:val="24"/>
          <w:szCs w:val="24"/>
        </w:rPr>
        <w:t>ych</w:t>
      </w:r>
      <w:proofErr w:type="spellEnd"/>
      <w:r w:rsidRPr="0032489C">
        <w:rPr>
          <w:sz w:val="24"/>
          <w:szCs w:val="24"/>
        </w:rPr>
        <w:t xml:space="preserve"> zasoby powołuję się w niniejszym postępowaniu, tj.;………………………………………………………………………………..</w:t>
      </w:r>
    </w:p>
    <w:p w14:paraId="1DE033FE" w14:textId="77777777" w:rsidR="00801BEE" w:rsidRPr="0032489C" w:rsidRDefault="00801BEE" w:rsidP="00801BEE">
      <w:pPr>
        <w:spacing w:line="300" w:lineRule="exact"/>
        <w:jc w:val="both"/>
        <w:rPr>
          <w:sz w:val="24"/>
          <w:szCs w:val="24"/>
        </w:rPr>
      </w:pPr>
      <w:r w:rsidRPr="0032489C">
        <w:rPr>
          <w:sz w:val="24"/>
          <w:szCs w:val="24"/>
        </w:rPr>
        <w:t>…………………………………………………………………………………………………..</w:t>
      </w:r>
    </w:p>
    <w:p w14:paraId="3D375C95" w14:textId="77777777" w:rsidR="00801BEE" w:rsidRPr="0032489C" w:rsidRDefault="00801BEE" w:rsidP="00801BEE">
      <w:pPr>
        <w:spacing w:line="300" w:lineRule="exact"/>
        <w:jc w:val="both"/>
        <w:rPr>
          <w:i/>
          <w:sz w:val="24"/>
          <w:szCs w:val="24"/>
        </w:rPr>
      </w:pPr>
      <w:r w:rsidRPr="0032489C">
        <w:rPr>
          <w:i/>
          <w:sz w:val="18"/>
          <w:szCs w:val="18"/>
        </w:rPr>
        <w:t>(podać pełna nazwę/firmę ,adres, a także  w zależności od podmiotu :NIP/PESEL/KRS/</w:t>
      </w:r>
      <w:proofErr w:type="spellStart"/>
      <w:r w:rsidRPr="0032489C">
        <w:rPr>
          <w:i/>
          <w:sz w:val="18"/>
          <w:szCs w:val="18"/>
        </w:rPr>
        <w:t>CEiDG</w:t>
      </w:r>
      <w:proofErr w:type="spellEnd"/>
      <w:r w:rsidRPr="0032489C">
        <w:rPr>
          <w:i/>
          <w:sz w:val="18"/>
          <w:szCs w:val="18"/>
        </w:rPr>
        <w:t>)</w:t>
      </w:r>
      <w:r w:rsidRPr="0032489C">
        <w:rPr>
          <w:i/>
          <w:sz w:val="24"/>
          <w:szCs w:val="24"/>
        </w:rPr>
        <w:t xml:space="preserve"> </w:t>
      </w:r>
    </w:p>
    <w:p w14:paraId="0FE79AA5" w14:textId="77777777" w:rsidR="00801BEE" w:rsidRPr="0032489C" w:rsidRDefault="00801BEE" w:rsidP="00801BEE">
      <w:pPr>
        <w:spacing w:line="300" w:lineRule="exact"/>
        <w:jc w:val="both"/>
        <w:rPr>
          <w:sz w:val="24"/>
          <w:szCs w:val="24"/>
        </w:rPr>
      </w:pPr>
      <w:r w:rsidRPr="0032489C">
        <w:rPr>
          <w:sz w:val="24"/>
          <w:szCs w:val="24"/>
        </w:rPr>
        <w:t>nie podlega/ja wykluczeniu  z postępowania o udzielenie zamówienia.</w:t>
      </w:r>
    </w:p>
    <w:p w14:paraId="43246F9A" w14:textId="77777777" w:rsidR="00801BEE" w:rsidRPr="0032489C" w:rsidRDefault="00801BEE" w:rsidP="00801BEE">
      <w:pPr>
        <w:spacing w:line="300" w:lineRule="exact"/>
        <w:jc w:val="both"/>
        <w:rPr>
          <w:sz w:val="24"/>
          <w:szCs w:val="24"/>
        </w:rPr>
      </w:pPr>
    </w:p>
    <w:p w14:paraId="67DA419B" w14:textId="77777777" w:rsidR="00801BEE" w:rsidRPr="0032489C" w:rsidRDefault="00801BEE" w:rsidP="00801BEE">
      <w:pPr>
        <w:spacing w:line="300" w:lineRule="exact"/>
        <w:jc w:val="both"/>
        <w:rPr>
          <w:sz w:val="24"/>
          <w:szCs w:val="24"/>
        </w:rPr>
      </w:pPr>
    </w:p>
    <w:p w14:paraId="3B13CF45" w14:textId="77777777" w:rsidR="00801BEE" w:rsidRPr="0032489C" w:rsidRDefault="00801BEE" w:rsidP="00801BEE">
      <w:pPr>
        <w:spacing w:line="300" w:lineRule="exact"/>
        <w:jc w:val="both"/>
        <w:rPr>
          <w:sz w:val="16"/>
          <w:szCs w:val="16"/>
        </w:rPr>
      </w:pPr>
      <w:r w:rsidRPr="0032489C">
        <w:rPr>
          <w:sz w:val="24"/>
          <w:szCs w:val="24"/>
        </w:rPr>
        <w:t>…………….…….</w:t>
      </w:r>
      <w:r w:rsidRPr="0032489C">
        <w:rPr>
          <w:i/>
          <w:sz w:val="24"/>
          <w:szCs w:val="24"/>
        </w:rPr>
        <w:t xml:space="preserve">, </w:t>
      </w:r>
      <w:r w:rsidRPr="0032489C">
        <w:rPr>
          <w:sz w:val="24"/>
          <w:szCs w:val="24"/>
        </w:rPr>
        <w:t xml:space="preserve">dnia ………….……. r. </w:t>
      </w:r>
    </w:p>
    <w:p w14:paraId="02035C7E" w14:textId="77777777" w:rsidR="00801BEE" w:rsidRPr="0032489C" w:rsidRDefault="00801BEE" w:rsidP="00801BEE">
      <w:pPr>
        <w:spacing w:line="300" w:lineRule="exact"/>
        <w:jc w:val="both"/>
      </w:pPr>
      <w:r w:rsidRPr="0032489C">
        <w:t xml:space="preserve">    </w:t>
      </w:r>
      <w:r w:rsidRPr="0032489C">
        <w:rPr>
          <w:i/>
        </w:rPr>
        <w:t>(miejscowość)</w:t>
      </w:r>
    </w:p>
    <w:p w14:paraId="55FFF9C1" w14:textId="77777777" w:rsidR="00801BEE" w:rsidRPr="0032489C" w:rsidRDefault="00801BEE" w:rsidP="00801BEE">
      <w:pPr>
        <w:spacing w:line="300" w:lineRule="exact"/>
        <w:jc w:val="both"/>
        <w:rPr>
          <w:sz w:val="24"/>
          <w:szCs w:val="24"/>
        </w:rPr>
      </w:pPr>
      <w:r w:rsidRPr="0032489C">
        <w:rPr>
          <w:sz w:val="24"/>
          <w:szCs w:val="24"/>
        </w:rPr>
        <w:tab/>
      </w:r>
      <w:r w:rsidRPr="0032489C">
        <w:rPr>
          <w:sz w:val="24"/>
          <w:szCs w:val="24"/>
        </w:rPr>
        <w:tab/>
      </w:r>
      <w:r w:rsidRPr="0032489C">
        <w:rPr>
          <w:sz w:val="24"/>
          <w:szCs w:val="24"/>
        </w:rPr>
        <w:tab/>
      </w:r>
      <w:r w:rsidRPr="0032489C">
        <w:rPr>
          <w:sz w:val="24"/>
          <w:szCs w:val="24"/>
        </w:rPr>
        <w:tab/>
      </w:r>
      <w:r w:rsidRPr="0032489C">
        <w:rPr>
          <w:sz w:val="24"/>
          <w:szCs w:val="24"/>
        </w:rPr>
        <w:tab/>
      </w:r>
      <w:r w:rsidRPr="0032489C">
        <w:rPr>
          <w:sz w:val="24"/>
          <w:szCs w:val="24"/>
        </w:rPr>
        <w:tab/>
      </w:r>
      <w:r w:rsidRPr="0032489C">
        <w:rPr>
          <w:sz w:val="24"/>
          <w:szCs w:val="24"/>
        </w:rPr>
        <w:tab/>
        <w:t>…………………………………………</w:t>
      </w:r>
    </w:p>
    <w:p w14:paraId="581D52DB" w14:textId="77777777" w:rsidR="00801BEE" w:rsidRPr="0032489C" w:rsidRDefault="00801BEE" w:rsidP="00801BEE">
      <w:pPr>
        <w:spacing w:line="300" w:lineRule="exact"/>
        <w:jc w:val="both"/>
        <w:rPr>
          <w:i/>
        </w:rPr>
      </w:pPr>
      <w:r w:rsidRPr="0032489C">
        <w:rPr>
          <w:i/>
        </w:rPr>
        <w:t xml:space="preserve">                                                                                                           (podpis Wykonawcy lub osoby upoważnionej </w:t>
      </w:r>
      <w:r w:rsidRPr="0032489C">
        <w:rPr>
          <w:i/>
        </w:rPr>
        <w:br/>
        <w:t xml:space="preserve">                                                                                                               do występowania w imieniu Wykonawcy)</w:t>
      </w:r>
    </w:p>
    <w:p w14:paraId="7800820F" w14:textId="77777777" w:rsidR="00801BEE" w:rsidRPr="003A06B5" w:rsidRDefault="00801BEE" w:rsidP="00801BEE">
      <w:pPr>
        <w:spacing w:line="300" w:lineRule="exact"/>
        <w:rPr>
          <w:sz w:val="24"/>
          <w:szCs w:val="24"/>
        </w:rPr>
      </w:pPr>
    </w:p>
    <w:p w14:paraId="468A65DF" w14:textId="77777777" w:rsidR="00801BEE" w:rsidRPr="007A6C02" w:rsidRDefault="00801BEE" w:rsidP="00801BEE">
      <w:pPr>
        <w:spacing w:line="300" w:lineRule="exact"/>
        <w:jc w:val="both"/>
        <w:rPr>
          <w:sz w:val="24"/>
          <w:szCs w:val="24"/>
        </w:rPr>
      </w:pPr>
    </w:p>
    <w:p w14:paraId="4672EF8F" w14:textId="77777777" w:rsidR="00801BEE" w:rsidRPr="003A06B5" w:rsidRDefault="00801BEE" w:rsidP="00801BEE">
      <w:pPr>
        <w:spacing w:line="300" w:lineRule="exact"/>
        <w:jc w:val="both"/>
        <w:rPr>
          <w:sz w:val="24"/>
          <w:szCs w:val="24"/>
        </w:rPr>
      </w:pPr>
      <w:r w:rsidRPr="003A06B5">
        <w:rPr>
          <w:b/>
          <w:sz w:val="24"/>
          <w:szCs w:val="24"/>
        </w:rPr>
        <w:t>Oświadczenie dotyczące podanych informacji:</w:t>
      </w:r>
    </w:p>
    <w:p w14:paraId="425D08BB" w14:textId="77777777" w:rsidR="00801BEE" w:rsidRPr="003A06B5" w:rsidRDefault="00801BEE" w:rsidP="00801BEE">
      <w:pPr>
        <w:spacing w:before="120" w:after="120" w:line="300" w:lineRule="exact"/>
        <w:jc w:val="both"/>
        <w:rPr>
          <w:sz w:val="24"/>
          <w:szCs w:val="24"/>
        </w:rPr>
      </w:pPr>
      <w:r w:rsidRPr="003A06B5">
        <w:rPr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624C83A" w14:textId="77777777" w:rsidR="00801BEE" w:rsidRPr="003A06B5" w:rsidRDefault="00801BEE" w:rsidP="00801BEE">
      <w:pPr>
        <w:spacing w:line="300" w:lineRule="exact"/>
        <w:jc w:val="both"/>
        <w:rPr>
          <w:sz w:val="24"/>
          <w:szCs w:val="24"/>
        </w:rPr>
      </w:pPr>
    </w:p>
    <w:p w14:paraId="4C2207D3" w14:textId="77777777" w:rsidR="00801BEE" w:rsidRPr="003A06B5" w:rsidRDefault="00801BEE" w:rsidP="00801BEE">
      <w:pPr>
        <w:spacing w:line="300" w:lineRule="exact"/>
        <w:jc w:val="both"/>
        <w:rPr>
          <w:sz w:val="24"/>
          <w:szCs w:val="24"/>
        </w:rPr>
      </w:pPr>
    </w:p>
    <w:p w14:paraId="509310AE" w14:textId="77777777" w:rsidR="00801BEE" w:rsidRPr="003A06B5" w:rsidRDefault="00801BEE" w:rsidP="00801BEE">
      <w:pPr>
        <w:spacing w:line="300" w:lineRule="exact"/>
        <w:jc w:val="both"/>
        <w:rPr>
          <w:sz w:val="16"/>
          <w:szCs w:val="16"/>
        </w:rPr>
      </w:pPr>
      <w:r w:rsidRPr="003A06B5">
        <w:rPr>
          <w:sz w:val="24"/>
          <w:szCs w:val="24"/>
        </w:rPr>
        <w:t>…………….…….</w:t>
      </w:r>
      <w:r w:rsidRPr="003A06B5">
        <w:rPr>
          <w:i/>
          <w:sz w:val="24"/>
          <w:szCs w:val="24"/>
        </w:rPr>
        <w:t xml:space="preserve">, </w:t>
      </w:r>
      <w:r w:rsidRPr="003A06B5">
        <w:rPr>
          <w:sz w:val="24"/>
          <w:szCs w:val="24"/>
        </w:rPr>
        <w:t xml:space="preserve">dnia ………….……. r. </w:t>
      </w:r>
    </w:p>
    <w:p w14:paraId="34F3B3AF" w14:textId="77777777" w:rsidR="00801BEE" w:rsidRDefault="00801BEE" w:rsidP="00801BEE">
      <w:pPr>
        <w:spacing w:line="300" w:lineRule="exact"/>
        <w:jc w:val="both"/>
        <w:rPr>
          <w:i/>
        </w:rPr>
      </w:pPr>
      <w:r w:rsidRPr="007A6C02">
        <w:t xml:space="preserve">    </w:t>
      </w:r>
      <w:r w:rsidRPr="007A6C02">
        <w:rPr>
          <w:i/>
        </w:rPr>
        <w:t>(miejscowość)</w:t>
      </w:r>
    </w:p>
    <w:p w14:paraId="04411D90" w14:textId="77777777" w:rsidR="00801BEE" w:rsidRPr="003A06B5" w:rsidRDefault="00801BEE" w:rsidP="00801BEE">
      <w:pPr>
        <w:spacing w:line="300" w:lineRule="exact"/>
        <w:jc w:val="both"/>
        <w:rPr>
          <w:sz w:val="24"/>
          <w:szCs w:val="24"/>
        </w:rPr>
      </w:pP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  <w:t>…………………………………………</w:t>
      </w:r>
    </w:p>
    <w:p w14:paraId="5117E0BF" w14:textId="77777777" w:rsidR="00801BEE" w:rsidRDefault="00801BEE" w:rsidP="00801BEE">
      <w:pPr>
        <w:spacing w:line="300" w:lineRule="exact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</w:t>
      </w:r>
      <w:r w:rsidRPr="007A6C02">
        <w:rPr>
          <w:i/>
        </w:rPr>
        <w:t xml:space="preserve">(podpis Wykonawcy lub osoby upoważnionej </w:t>
      </w:r>
      <w:r>
        <w:rPr>
          <w:i/>
        </w:rPr>
        <w:br/>
        <w:t xml:space="preserve">                                                                                                               </w:t>
      </w:r>
      <w:r w:rsidRPr="007A6C02">
        <w:rPr>
          <w:i/>
        </w:rPr>
        <w:t>do występowania w imieniu Wykonawcy)</w:t>
      </w:r>
    </w:p>
    <w:p w14:paraId="1C15EB83" w14:textId="77777777" w:rsidR="00801BEE" w:rsidRDefault="00801BEE" w:rsidP="00801BEE">
      <w:pPr>
        <w:spacing w:line="300" w:lineRule="exact"/>
        <w:jc w:val="both"/>
        <w:rPr>
          <w:i/>
        </w:rPr>
      </w:pPr>
    </w:p>
    <w:p w14:paraId="0FF8B831" w14:textId="77777777" w:rsidR="00801BEE" w:rsidRDefault="00801BEE" w:rsidP="00801BEE">
      <w:pPr>
        <w:spacing w:line="300" w:lineRule="exact"/>
        <w:jc w:val="both"/>
        <w:rPr>
          <w:b/>
          <w:sz w:val="24"/>
          <w:szCs w:val="24"/>
        </w:rPr>
      </w:pPr>
    </w:p>
    <w:p w14:paraId="53BEDABC" w14:textId="77777777" w:rsidR="00801BEE" w:rsidRDefault="00801BEE" w:rsidP="00801BEE">
      <w:pPr>
        <w:spacing w:line="300" w:lineRule="exact"/>
        <w:jc w:val="both"/>
        <w:rPr>
          <w:b/>
          <w:sz w:val="24"/>
          <w:szCs w:val="24"/>
        </w:rPr>
      </w:pPr>
    </w:p>
    <w:p w14:paraId="5BDA3B35" w14:textId="77777777" w:rsidR="00801BEE" w:rsidRDefault="00801BEE" w:rsidP="00801BEE">
      <w:pPr>
        <w:spacing w:line="300" w:lineRule="exact"/>
        <w:jc w:val="both"/>
        <w:rPr>
          <w:b/>
          <w:sz w:val="24"/>
          <w:szCs w:val="24"/>
        </w:rPr>
      </w:pPr>
    </w:p>
    <w:p w14:paraId="5E1E4315" w14:textId="77777777" w:rsidR="00801BEE" w:rsidRPr="00F6350D" w:rsidRDefault="00801BEE" w:rsidP="00801BEE">
      <w:pPr>
        <w:spacing w:line="300" w:lineRule="exact"/>
        <w:jc w:val="both"/>
        <w:rPr>
          <w:sz w:val="24"/>
          <w:szCs w:val="24"/>
        </w:rPr>
      </w:pPr>
      <w:r w:rsidRPr="00F6350D">
        <w:rPr>
          <w:b/>
          <w:sz w:val="24"/>
          <w:szCs w:val="24"/>
        </w:rPr>
        <w:lastRenderedPageBreak/>
        <w:t>Informacja dotycząca dostępu do podmiotowych środków dowodowych:</w:t>
      </w:r>
    </w:p>
    <w:p w14:paraId="4A006CDF" w14:textId="77777777" w:rsidR="00801BEE" w:rsidRPr="00F6350D" w:rsidRDefault="00801BEE" w:rsidP="00801BEE">
      <w:pPr>
        <w:spacing w:after="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F6350D">
        <w:rPr>
          <w:rFonts w:eastAsiaTheme="minorHAnsi"/>
          <w:sz w:val="24"/>
          <w:szCs w:val="24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0D5D849A" w14:textId="77777777" w:rsidR="00801BEE" w:rsidRPr="00F6350D" w:rsidRDefault="00801BEE" w:rsidP="00801BEE">
      <w:pPr>
        <w:spacing w:after="0"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F6350D">
        <w:rPr>
          <w:rFonts w:eastAsiaTheme="minorHAnsi"/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</w:t>
      </w:r>
    </w:p>
    <w:p w14:paraId="57B4B666" w14:textId="77777777" w:rsidR="00801BEE" w:rsidRPr="00F6350D" w:rsidRDefault="00801BEE" w:rsidP="00801BEE">
      <w:pPr>
        <w:spacing w:after="0" w:line="360" w:lineRule="auto"/>
        <w:jc w:val="both"/>
        <w:rPr>
          <w:rFonts w:eastAsiaTheme="minorHAnsi"/>
          <w:i/>
          <w:sz w:val="16"/>
          <w:szCs w:val="16"/>
          <w:lang w:eastAsia="en-US"/>
        </w:rPr>
      </w:pPr>
      <w:r w:rsidRPr="00F6350D">
        <w:rPr>
          <w:rFonts w:eastAsiaTheme="minorHAns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4AC65892" w14:textId="77777777" w:rsidR="00801BEE" w:rsidRPr="00F6350D" w:rsidRDefault="00801BEE" w:rsidP="00801BEE">
      <w:pPr>
        <w:spacing w:after="0" w:line="360" w:lineRule="auto"/>
        <w:jc w:val="both"/>
        <w:rPr>
          <w:rFonts w:eastAsiaTheme="minorHAnsi"/>
          <w:i/>
          <w:sz w:val="16"/>
          <w:szCs w:val="16"/>
          <w:lang w:eastAsia="en-US"/>
        </w:rPr>
      </w:pPr>
    </w:p>
    <w:p w14:paraId="3640B9FF" w14:textId="77777777" w:rsidR="00801BEE" w:rsidRPr="00F6350D" w:rsidRDefault="00801BEE" w:rsidP="00801BEE">
      <w:pPr>
        <w:spacing w:after="0" w:line="360" w:lineRule="auto"/>
        <w:jc w:val="both"/>
        <w:rPr>
          <w:rFonts w:eastAsiaTheme="minorHAnsi"/>
          <w:i/>
          <w:sz w:val="16"/>
          <w:szCs w:val="16"/>
          <w:lang w:eastAsia="en-US"/>
        </w:rPr>
      </w:pPr>
    </w:p>
    <w:p w14:paraId="6C2C471F" w14:textId="77777777" w:rsidR="00801BEE" w:rsidRPr="00F6350D" w:rsidRDefault="00801BEE" w:rsidP="00801BEE">
      <w:pPr>
        <w:spacing w:after="0" w:line="360" w:lineRule="auto"/>
        <w:jc w:val="both"/>
        <w:rPr>
          <w:rFonts w:eastAsiaTheme="minorHAnsi"/>
          <w:i/>
          <w:sz w:val="16"/>
          <w:szCs w:val="16"/>
          <w:lang w:eastAsia="en-US"/>
        </w:rPr>
      </w:pPr>
    </w:p>
    <w:p w14:paraId="79B16825" w14:textId="77777777" w:rsidR="00801BEE" w:rsidRPr="00F6350D" w:rsidRDefault="00801BEE" w:rsidP="00801BEE">
      <w:pPr>
        <w:spacing w:after="0" w:line="360" w:lineRule="auto"/>
        <w:jc w:val="both"/>
        <w:rPr>
          <w:rFonts w:eastAsiaTheme="minorHAnsi"/>
          <w:i/>
          <w:sz w:val="16"/>
          <w:szCs w:val="16"/>
          <w:lang w:eastAsia="en-US"/>
        </w:rPr>
      </w:pPr>
    </w:p>
    <w:p w14:paraId="25F54542" w14:textId="77777777" w:rsidR="00801BEE" w:rsidRPr="00F6350D" w:rsidRDefault="00801BEE" w:rsidP="00801BEE">
      <w:pPr>
        <w:spacing w:line="300" w:lineRule="exact"/>
        <w:jc w:val="both"/>
        <w:rPr>
          <w:sz w:val="16"/>
          <w:szCs w:val="16"/>
        </w:rPr>
      </w:pPr>
      <w:r w:rsidRPr="00F6350D">
        <w:rPr>
          <w:sz w:val="24"/>
          <w:szCs w:val="24"/>
        </w:rPr>
        <w:t>…………….…….</w:t>
      </w:r>
      <w:r w:rsidRPr="00F6350D">
        <w:rPr>
          <w:i/>
          <w:sz w:val="24"/>
          <w:szCs w:val="24"/>
        </w:rPr>
        <w:t xml:space="preserve">, </w:t>
      </w:r>
      <w:r w:rsidRPr="00F6350D">
        <w:rPr>
          <w:sz w:val="24"/>
          <w:szCs w:val="24"/>
        </w:rPr>
        <w:t xml:space="preserve">dnia ………….……. r. </w:t>
      </w:r>
    </w:p>
    <w:p w14:paraId="4D6ECB85" w14:textId="77777777" w:rsidR="00801BEE" w:rsidRPr="00F6350D" w:rsidRDefault="00801BEE" w:rsidP="00801BEE">
      <w:pPr>
        <w:spacing w:line="300" w:lineRule="exact"/>
        <w:jc w:val="both"/>
      </w:pPr>
      <w:r w:rsidRPr="00F6350D">
        <w:t xml:space="preserve">    </w:t>
      </w:r>
      <w:r w:rsidRPr="00F6350D">
        <w:rPr>
          <w:i/>
        </w:rPr>
        <w:t>(miejscowość)</w:t>
      </w:r>
    </w:p>
    <w:p w14:paraId="2E827F4A" w14:textId="77777777" w:rsidR="00801BEE" w:rsidRPr="00F6350D" w:rsidRDefault="00801BEE" w:rsidP="00801BEE">
      <w:pPr>
        <w:spacing w:line="300" w:lineRule="exact"/>
        <w:jc w:val="both"/>
        <w:rPr>
          <w:sz w:val="24"/>
          <w:szCs w:val="24"/>
        </w:rPr>
      </w:pPr>
      <w:r w:rsidRPr="00F6350D">
        <w:rPr>
          <w:sz w:val="24"/>
          <w:szCs w:val="24"/>
        </w:rPr>
        <w:tab/>
      </w:r>
      <w:r w:rsidRPr="00F6350D">
        <w:rPr>
          <w:sz w:val="24"/>
          <w:szCs w:val="24"/>
        </w:rPr>
        <w:tab/>
      </w:r>
      <w:r w:rsidRPr="00F6350D">
        <w:rPr>
          <w:sz w:val="24"/>
          <w:szCs w:val="24"/>
        </w:rPr>
        <w:tab/>
      </w:r>
      <w:r w:rsidRPr="00F6350D">
        <w:rPr>
          <w:sz w:val="24"/>
          <w:szCs w:val="24"/>
        </w:rPr>
        <w:tab/>
      </w:r>
      <w:r w:rsidRPr="00F6350D">
        <w:rPr>
          <w:sz w:val="24"/>
          <w:szCs w:val="24"/>
        </w:rPr>
        <w:tab/>
      </w:r>
      <w:r w:rsidRPr="00F6350D">
        <w:rPr>
          <w:sz w:val="24"/>
          <w:szCs w:val="24"/>
        </w:rPr>
        <w:tab/>
      </w:r>
      <w:r w:rsidRPr="00F6350D">
        <w:rPr>
          <w:sz w:val="24"/>
          <w:szCs w:val="24"/>
        </w:rPr>
        <w:tab/>
        <w:t>…………………………………………</w:t>
      </w:r>
    </w:p>
    <w:p w14:paraId="5F5A08C8" w14:textId="77777777" w:rsidR="00801BEE" w:rsidRPr="00F6350D" w:rsidRDefault="00801BEE" w:rsidP="00801BEE">
      <w:pPr>
        <w:spacing w:line="300" w:lineRule="exact"/>
        <w:jc w:val="both"/>
        <w:rPr>
          <w:i/>
        </w:rPr>
      </w:pPr>
      <w:r w:rsidRPr="00F6350D">
        <w:rPr>
          <w:i/>
        </w:rPr>
        <w:t xml:space="preserve">                                                                                                           (podpis Wykonawcy lub osoby upoważnionej </w:t>
      </w:r>
      <w:r w:rsidRPr="00F6350D">
        <w:rPr>
          <w:i/>
        </w:rPr>
        <w:br/>
        <w:t xml:space="preserve">                                                                                                               do występowania w imieniu Wykonawcy)</w:t>
      </w:r>
    </w:p>
    <w:p w14:paraId="1C0FC4C3" w14:textId="77777777" w:rsidR="00801BEE" w:rsidRPr="00BE5646" w:rsidRDefault="00801BEE" w:rsidP="00801BEE">
      <w:pPr>
        <w:spacing w:after="0" w:line="360" w:lineRule="auto"/>
        <w:jc w:val="both"/>
        <w:rPr>
          <w:rFonts w:eastAsiaTheme="minorHAnsi"/>
          <w:sz w:val="21"/>
          <w:szCs w:val="21"/>
          <w:lang w:eastAsia="en-US"/>
        </w:rPr>
      </w:pPr>
    </w:p>
    <w:p w14:paraId="23FC3A18" w14:textId="77777777" w:rsidR="00801BEE" w:rsidRPr="003A06B5" w:rsidRDefault="00801BEE" w:rsidP="00801BEE">
      <w:pPr>
        <w:spacing w:line="300" w:lineRule="exact"/>
        <w:rPr>
          <w:sz w:val="24"/>
          <w:szCs w:val="24"/>
        </w:rPr>
      </w:pPr>
    </w:p>
    <w:p w14:paraId="1E4D689D" w14:textId="77777777" w:rsidR="00801BEE" w:rsidRDefault="00801BEE" w:rsidP="00801BEE">
      <w:pPr>
        <w:jc w:val="both"/>
        <w:rPr>
          <w:b/>
        </w:rPr>
      </w:pPr>
    </w:p>
    <w:p w14:paraId="1AB303DD" w14:textId="77777777" w:rsidR="00801BEE" w:rsidRDefault="00801BEE" w:rsidP="00801BEE">
      <w:pPr>
        <w:jc w:val="both"/>
        <w:rPr>
          <w:b/>
        </w:rPr>
      </w:pPr>
    </w:p>
    <w:p w14:paraId="60A7EAEF" w14:textId="77777777" w:rsidR="00801BEE" w:rsidRDefault="00801BEE" w:rsidP="00801BEE">
      <w:pPr>
        <w:jc w:val="both"/>
        <w:rPr>
          <w:b/>
        </w:rPr>
      </w:pPr>
    </w:p>
    <w:p w14:paraId="24ECAEC3" w14:textId="77777777" w:rsidR="00801BEE" w:rsidRDefault="00801BEE" w:rsidP="00801BEE">
      <w:pPr>
        <w:jc w:val="both"/>
        <w:rPr>
          <w:b/>
        </w:rPr>
      </w:pPr>
    </w:p>
    <w:p w14:paraId="26F943CF" w14:textId="77777777" w:rsidR="00801BEE" w:rsidRDefault="00801BEE" w:rsidP="00801BEE">
      <w:pPr>
        <w:jc w:val="both"/>
        <w:rPr>
          <w:sz w:val="24"/>
          <w:szCs w:val="24"/>
        </w:rPr>
      </w:pPr>
      <w:r w:rsidRPr="001A1381">
        <w:t>Uwaga; w przypadku oferty wspólnej (konsorcjum, spółka cywilna) dokument składa każdy</w:t>
      </w:r>
      <w:r>
        <w:t xml:space="preserve"> </w:t>
      </w:r>
      <w:r w:rsidRPr="001A1381">
        <w:t xml:space="preserve">z Wykonawców we własnym imieniu </w:t>
      </w:r>
      <w:r w:rsidRPr="001A1381">
        <w:rPr>
          <w:sz w:val="24"/>
          <w:szCs w:val="24"/>
        </w:rPr>
        <w:tab/>
        <w:t xml:space="preserve">     </w:t>
      </w:r>
    </w:p>
    <w:p w14:paraId="43AB354A" w14:textId="77777777" w:rsidR="00801BEE" w:rsidRDefault="00801BEE" w:rsidP="00801BEE">
      <w:pPr>
        <w:jc w:val="both"/>
        <w:rPr>
          <w:b/>
          <w:sz w:val="24"/>
          <w:szCs w:val="24"/>
        </w:rPr>
      </w:pPr>
    </w:p>
    <w:p w14:paraId="1A28309A" w14:textId="77777777" w:rsidR="00801BEE" w:rsidRDefault="00801BEE" w:rsidP="00801BEE">
      <w:pPr>
        <w:jc w:val="both"/>
        <w:rPr>
          <w:b/>
          <w:sz w:val="24"/>
          <w:szCs w:val="24"/>
        </w:rPr>
      </w:pPr>
    </w:p>
    <w:p w14:paraId="12DD39D2" w14:textId="77777777" w:rsidR="00801BEE" w:rsidRDefault="00801BEE" w:rsidP="00801BEE">
      <w:pPr>
        <w:jc w:val="both"/>
        <w:rPr>
          <w:b/>
          <w:sz w:val="24"/>
          <w:szCs w:val="24"/>
        </w:rPr>
      </w:pPr>
    </w:p>
    <w:p w14:paraId="363CB518" w14:textId="77777777" w:rsidR="00801BEE" w:rsidRDefault="00801BEE" w:rsidP="006D6B54">
      <w:pPr>
        <w:spacing w:after="0" w:line="360" w:lineRule="auto"/>
        <w:jc w:val="both"/>
        <w:rPr>
          <w:b/>
          <w:sz w:val="22"/>
          <w:szCs w:val="22"/>
        </w:rPr>
      </w:pPr>
    </w:p>
    <w:p w14:paraId="4BFFF7C4" w14:textId="77777777" w:rsidR="00801BEE" w:rsidRDefault="00801BEE" w:rsidP="006D6B54">
      <w:pPr>
        <w:spacing w:after="0" w:line="360" w:lineRule="auto"/>
        <w:jc w:val="both"/>
        <w:rPr>
          <w:b/>
          <w:sz w:val="22"/>
          <w:szCs w:val="22"/>
        </w:rPr>
      </w:pPr>
    </w:p>
    <w:p w14:paraId="35D1092C" w14:textId="77777777" w:rsidR="00801BEE" w:rsidRDefault="00801BEE" w:rsidP="006D6B54">
      <w:pPr>
        <w:spacing w:after="0" w:line="360" w:lineRule="auto"/>
        <w:jc w:val="both"/>
        <w:rPr>
          <w:b/>
          <w:sz w:val="22"/>
          <w:szCs w:val="22"/>
        </w:rPr>
      </w:pPr>
    </w:p>
    <w:p w14:paraId="2F59B733" w14:textId="77777777" w:rsidR="00801BEE" w:rsidRDefault="00801BEE" w:rsidP="006D6B54">
      <w:pPr>
        <w:spacing w:after="0" w:line="360" w:lineRule="auto"/>
        <w:jc w:val="both"/>
        <w:rPr>
          <w:b/>
          <w:sz w:val="22"/>
          <w:szCs w:val="22"/>
        </w:rPr>
      </w:pPr>
    </w:p>
    <w:p w14:paraId="1FD5EDAE" w14:textId="77777777" w:rsidR="00801BEE" w:rsidRDefault="00801BEE" w:rsidP="006D6B54">
      <w:pPr>
        <w:spacing w:after="0" w:line="360" w:lineRule="auto"/>
        <w:jc w:val="both"/>
        <w:rPr>
          <w:b/>
          <w:sz w:val="22"/>
          <w:szCs w:val="22"/>
        </w:rPr>
      </w:pPr>
    </w:p>
    <w:p w14:paraId="6D0BF0FE" w14:textId="77777777" w:rsidR="00801BEE" w:rsidRDefault="00801BEE" w:rsidP="006D6B54">
      <w:pPr>
        <w:spacing w:after="0" w:line="360" w:lineRule="auto"/>
        <w:jc w:val="both"/>
        <w:rPr>
          <w:b/>
          <w:sz w:val="22"/>
          <w:szCs w:val="22"/>
        </w:rPr>
      </w:pPr>
    </w:p>
    <w:p w14:paraId="7E2936BB" w14:textId="77777777" w:rsidR="00801BEE" w:rsidRDefault="00801BEE" w:rsidP="006D6B54">
      <w:pPr>
        <w:spacing w:after="0" w:line="360" w:lineRule="auto"/>
        <w:jc w:val="both"/>
        <w:rPr>
          <w:b/>
          <w:sz w:val="22"/>
          <w:szCs w:val="22"/>
        </w:rPr>
      </w:pPr>
    </w:p>
    <w:p w14:paraId="0E25AAE2" w14:textId="77777777" w:rsidR="00801BEE" w:rsidRDefault="00801BEE" w:rsidP="006D6B54">
      <w:pPr>
        <w:spacing w:after="0" w:line="360" w:lineRule="auto"/>
        <w:jc w:val="both"/>
        <w:rPr>
          <w:b/>
          <w:sz w:val="22"/>
          <w:szCs w:val="22"/>
        </w:rPr>
      </w:pPr>
    </w:p>
    <w:p w14:paraId="561958D2" w14:textId="77777777" w:rsidR="00801BEE" w:rsidRDefault="00801BEE" w:rsidP="006D6B54">
      <w:pPr>
        <w:spacing w:after="0" w:line="360" w:lineRule="auto"/>
        <w:jc w:val="both"/>
        <w:rPr>
          <w:b/>
          <w:sz w:val="22"/>
          <w:szCs w:val="22"/>
        </w:rPr>
      </w:pPr>
    </w:p>
    <w:p w14:paraId="25715D63" w14:textId="77777777" w:rsidR="00801BEE" w:rsidRDefault="00801BEE" w:rsidP="006D6B54">
      <w:pPr>
        <w:spacing w:after="0" w:line="360" w:lineRule="auto"/>
        <w:jc w:val="both"/>
        <w:rPr>
          <w:b/>
          <w:sz w:val="22"/>
          <w:szCs w:val="22"/>
        </w:rPr>
      </w:pPr>
    </w:p>
    <w:p w14:paraId="0918646D" w14:textId="77777777" w:rsidR="00801BEE" w:rsidRDefault="00801BEE" w:rsidP="006D6B54">
      <w:pPr>
        <w:spacing w:after="0" w:line="360" w:lineRule="auto"/>
        <w:jc w:val="both"/>
        <w:rPr>
          <w:b/>
          <w:sz w:val="22"/>
          <w:szCs w:val="22"/>
        </w:rPr>
      </w:pPr>
    </w:p>
    <w:p w14:paraId="07D16BB0" w14:textId="77777777" w:rsidR="00801BEE" w:rsidRDefault="00801BEE" w:rsidP="006D6B54">
      <w:pPr>
        <w:spacing w:after="0" w:line="360" w:lineRule="auto"/>
        <w:jc w:val="both"/>
        <w:rPr>
          <w:b/>
          <w:sz w:val="22"/>
          <w:szCs w:val="22"/>
        </w:rPr>
      </w:pPr>
    </w:p>
    <w:p w14:paraId="3C9188DF" w14:textId="77777777" w:rsidR="00801BEE" w:rsidRDefault="00801BEE" w:rsidP="006D6B54">
      <w:pPr>
        <w:spacing w:after="0" w:line="360" w:lineRule="auto"/>
        <w:jc w:val="both"/>
        <w:rPr>
          <w:b/>
          <w:sz w:val="24"/>
          <w:szCs w:val="24"/>
          <w:lang w:eastAsia="en-US"/>
        </w:rPr>
      </w:pPr>
    </w:p>
    <w:p w14:paraId="2C6D326D" w14:textId="77777777" w:rsidR="00E5405C" w:rsidRDefault="00E5405C" w:rsidP="00C741FF">
      <w:pPr>
        <w:spacing w:after="0"/>
        <w:jc w:val="both"/>
        <w:rPr>
          <w:b/>
          <w:sz w:val="24"/>
          <w:szCs w:val="24"/>
          <w:lang w:eastAsia="en-US"/>
        </w:rPr>
      </w:pPr>
    </w:p>
    <w:p w14:paraId="7434479A" w14:textId="77777777" w:rsidR="00E5405C" w:rsidRDefault="00E5405C" w:rsidP="00C741FF">
      <w:pPr>
        <w:spacing w:after="0"/>
        <w:jc w:val="both"/>
        <w:rPr>
          <w:b/>
          <w:sz w:val="24"/>
          <w:szCs w:val="24"/>
          <w:lang w:eastAsia="en-US"/>
        </w:rPr>
      </w:pPr>
    </w:p>
    <w:p w14:paraId="60224BB8" w14:textId="2ED66906" w:rsidR="00C741FF" w:rsidRPr="00A011AA" w:rsidRDefault="00A011AA" w:rsidP="00C741FF">
      <w:pPr>
        <w:spacing w:after="0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lastRenderedPageBreak/>
        <w:t>Załącznik nr 6 do SWZ</w:t>
      </w:r>
    </w:p>
    <w:p w14:paraId="1EBFAC36" w14:textId="138A5198" w:rsidR="00C741FF" w:rsidRPr="00C741FF" w:rsidRDefault="00801BEE" w:rsidP="00C741FF">
      <w:pPr>
        <w:spacing w:after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3036-7.261.4.2022</w:t>
      </w:r>
    </w:p>
    <w:p w14:paraId="3A3E4957" w14:textId="77777777" w:rsidR="00C741FF" w:rsidRPr="00C741FF" w:rsidRDefault="00C741FF" w:rsidP="00C741FF">
      <w:pPr>
        <w:spacing w:after="0"/>
        <w:jc w:val="both"/>
        <w:rPr>
          <w:b/>
          <w:sz w:val="22"/>
          <w:szCs w:val="22"/>
          <w:lang w:eastAsia="en-US"/>
        </w:rPr>
      </w:pPr>
    </w:p>
    <w:p w14:paraId="02907184" w14:textId="77777777" w:rsidR="00C741FF" w:rsidRPr="00C741FF" w:rsidRDefault="00C741FF" w:rsidP="00C741FF">
      <w:pPr>
        <w:spacing w:after="0"/>
        <w:jc w:val="both"/>
        <w:rPr>
          <w:sz w:val="22"/>
          <w:szCs w:val="22"/>
          <w:lang w:eastAsia="en-US"/>
        </w:rPr>
      </w:pPr>
    </w:p>
    <w:p w14:paraId="7A5F7F6F" w14:textId="77777777" w:rsidR="00C741FF" w:rsidRPr="00C741FF" w:rsidRDefault="00C741FF" w:rsidP="00C741FF">
      <w:pPr>
        <w:spacing w:after="0"/>
        <w:jc w:val="both"/>
        <w:rPr>
          <w:sz w:val="22"/>
          <w:szCs w:val="22"/>
          <w:lang w:eastAsia="en-US"/>
        </w:rPr>
      </w:pPr>
      <w:r w:rsidRPr="00C741FF">
        <w:rPr>
          <w:sz w:val="22"/>
          <w:szCs w:val="22"/>
          <w:lang w:eastAsia="en-US"/>
        </w:rPr>
        <w:t>.................................</w:t>
      </w:r>
    </w:p>
    <w:p w14:paraId="3CA8C528" w14:textId="77777777" w:rsidR="00C741FF" w:rsidRPr="00C741FF" w:rsidRDefault="00C741FF" w:rsidP="00C741FF">
      <w:pPr>
        <w:spacing w:after="0"/>
        <w:jc w:val="both"/>
        <w:rPr>
          <w:sz w:val="22"/>
          <w:szCs w:val="22"/>
          <w:lang w:eastAsia="en-US"/>
        </w:rPr>
      </w:pPr>
      <w:r w:rsidRPr="00C741FF">
        <w:rPr>
          <w:sz w:val="22"/>
          <w:szCs w:val="22"/>
          <w:lang w:eastAsia="en-US"/>
        </w:rPr>
        <w:t>(pieczęć Wykonawcy)</w:t>
      </w:r>
    </w:p>
    <w:p w14:paraId="31A05571" w14:textId="77777777" w:rsidR="00C741FF" w:rsidRPr="00C741FF" w:rsidRDefault="00C741FF" w:rsidP="00C741FF">
      <w:pPr>
        <w:spacing w:after="0"/>
        <w:jc w:val="both"/>
        <w:outlineLvl w:val="0"/>
        <w:rPr>
          <w:b/>
          <w:sz w:val="22"/>
          <w:szCs w:val="22"/>
          <w:lang w:eastAsia="en-US"/>
        </w:rPr>
      </w:pPr>
    </w:p>
    <w:p w14:paraId="6EFA9595" w14:textId="77777777" w:rsidR="00C741FF" w:rsidRPr="00C741FF" w:rsidRDefault="00C741FF" w:rsidP="00C741FF">
      <w:pPr>
        <w:spacing w:after="0"/>
        <w:jc w:val="center"/>
        <w:outlineLvl w:val="0"/>
        <w:rPr>
          <w:b/>
          <w:sz w:val="22"/>
          <w:szCs w:val="22"/>
          <w:lang w:eastAsia="en-US"/>
        </w:rPr>
      </w:pPr>
    </w:p>
    <w:p w14:paraId="1E49648D" w14:textId="77777777" w:rsidR="00C741FF" w:rsidRPr="00C741FF" w:rsidRDefault="00C741FF" w:rsidP="00C741FF">
      <w:pPr>
        <w:spacing w:after="0"/>
        <w:jc w:val="center"/>
        <w:outlineLvl w:val="0"/>
        <w:rPr>
          <w:b/>
          <w:sz w:val="22"/>
          <w:szCs w:val="22"/>
          <w:lang w:eastAsia="en-US"/>
        </w:rPr>
      </w:pPr>
    </w:p>
    <w:p w14:paraId="00A32C99" w14:textId="77777777" w:rsidR="00C741FF" w:rsidRPr="00C741FF" w:rsidRDefault="00C741FF" w:rsidP="00C741FF">
      <w:pPr>
        <w:spacing w:after="0"/>
        <w:jc w:val="center"/>
        <w:outlineLvl w:val="0"/>
        <w:rPr>
          <w:b/>
          <w:sz w:val="22"/>
          <w:szCs w:val="22"/>
          <w:lang w:eastAsia="en-US"/>
        </w:rPr>
      </w:pPr>
    </w:p>
    <w:p w14:paraId="0EF2A5FA" w14:textId="77777777" w:rsidR="00C741FF" w:rsidRPr="00C741FF" w:rsidRDefault="00C741FF" w:rsidP="00C741FF">
      <w:pPr>
        <w:spacing w:after="0"/>
        <w:jc w:val="center"/>
        <w:rPr>
          <w:b/>
          <w:sz w:val="22"/>
          <w:szCs w:val="22"/>
          <w:lang w:eastAsia="en-US"/>
        </w:rPr>
      </w:pPr>
      <w:r w:rsidRPr="00C741FF">
        <w:rPr>
          <w:b/>
          <w:sz w:val="22"/>
          <w:szCs w:val="22"/>
          <w:lang w:eastAsia="en-US"/>
        </w:rPr>
        <w:t>WYKAZ WYKONANYCH- WYKONYWANYCH USŁUG</w:t>
      </w:r>
    </w:p>
    <w:p w14:paraId="0DD62ABC" w14:textId="77777777" w:rsidR="00C741FF" w:rsidRPr="00C741FF" w:rsidRDefault="00C741FF" w:rsidP="00C741FF">
      <w:pPr>
        <w:spacing w:after="0"/>
        <w:jc w:val="center"/>
        <w:rPr>
          <w:b/>
          <w:sz w:val="22"/>
          <w:szCs w:val="22"/>
          <w:lang w:eastAsia="en-US"/>
        </w:rPr>
      </w:pPr>
    </w:p>
    <w:p w14:paraId="6C323524" w14:textId="77777777" w:rsidR="00C741FF" w:rsidRPr="00C741FF" w:rsidRDefault="00C741FF" w:rsidP="00C741FF">
      <w:pPr>
        <w:spacing w:after="0"/>
        <w:jc w:val="center"/>
        <w:rPr>
          <w:b/>
          <w:sz w:val="22"/>
          <w:szCs w:val="22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2192"/>
        <w:gridCol w:w="1710"/>
        <w:gridCol w:w="1665"/>
        <w:gridCol w:w="2701"/>
      </w:tblGrid>
      <w:tr w:rsidR="00C741FF" w:rsidRPr="00C741FF" w14:paraId="43668DB4" w14:textId="77777777" w:rsidTr="00C741FF">
        <w:tc>
          <w:tcPr>
            <w:tcW w:w="799" w:type="dxa"/>
            <w:shd w:val="clear" w:color="auto" w:fill="auto"/>
          </w:tcPr>
          <w:p w14:paraId="5D2D892B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  <w:r w:rsidRPr="00C741FF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92" w:type="dxa"/>
            <w:shd w:val="clear" w:color="auto" w:fill="auto"/>
          </w:tcPr>
          <w:p w14:paraId="36F42C2F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  <w:r w:rsidRPr="00C741FF">
              <w:rPr>
                <w:b/>
                <w:sz w:val="22"/>
                <w:szCs w:val="22"/>
                <w:lang w:eastAsia="en-US"/>
              </w:rPr>
              <w:t xml:space="preserve">Przedmiot zamówienia </w:t>
            </w:r>
          </w:p>
        </w:tc>
        <w:tc>
          <w:tcPr>
            <w:tcW w:w="1710" w:type="dxa"/>
            <w:shd w:val="clear" w:color="auto" w:fill="auto"/>
          </w:tcPr>
          <w:p w14:paraId="504FE0B0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  <w:r w:rsidRPr="00C741FF">
              <w:rPr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1665" w:type="dxa"/>
            <w:shd w:val="clear" w:color="auto" w:fill="auto"/>
          </w:tcPr>
          <w:p w14:paraId="236BA312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  <w:r w:rsidRPr="00C741FF">
              <w:rPr>
                <w:b/>
                <w:sz w:val="22"/>
                <w:szCs w:val="22"/>
                <w:lang w:eastAsia="en-US"/>
              </w:rPr>
              <w:t xml:space="preserve"> Data wykonania/</w:t>
            </w:r>
          </w:p>
          <w:p w14:paraId="735BA8ED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  <w:r w:rsidRPr="00C741FF">
              <w:rPr>
                <w:b/>
                <w:sz w:val="22"/>
                <w:szCs w:val="22"/>
                <w:lang w:eastAsia="en-US"/>
              </w:rPr>
              <w:t xml:space="preserve">wykonywania usługi </w:t>
            </w:r>
          </w:p>
        </w:tc>
        <w:tc>
          <w:tcPr>
            <w:tcW w:w="2701" w:type="dxa"/>
            <w:shd w:val="clear" w:color="auto" w:fill="auto"/>
          </w:tcPr>
          <w:p w14:paraId="1E6C7F91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  <w:r w:rsidRPr="00C741FF">
              <w:rPr>
                <w:b/>
                <w:sz w:val="22"/>
                <w:szCs w:val="22"/>
                <w:lang w:eastAsia="en-US"/>
              </w:rPr>
              <w:t>Odbiorca usług</w:t>
            </w:r>
          </w:p>
        </w:tc>
      </w:tr>
      <w:tr w:rsidR="00C741FF" w:rsidRPr="00C741FF" w14:paraId="5DD40C24" w14:textId="77777777" w:rsidTr="00C741FF">
        <w:tc>
          <w:tcPr>
            <w:tcW w:w="799" w:type="dxa"/>
            <w:shd w:val="clear" w:color="auto" w:fill="auto"/>
          </w:tcPr>
          <w:p w14:paraId="50571CCA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14:paraId="38F84886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28032009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14:paraId="1AF0CD91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shd w:val="clear" w:color="auto" w:fill="auto"/>
          </w:tcPr>
          <w:p w14:paraId="230AF46A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701" w:type="dxa"/>
            <w:shd w:val="clear" w:color="auto" w:fill="auto"/>
          </w:tcPr>
          <w:p w14:paraId="764F5DF2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741FF" w:rsidRPr="00C741FF" w14:paraId="7FBF3B2C" w14:textId="77777777" w:rsidTr="00C741FF">
        <w:tc>
          <w:tcPr>
            <w:tcW w:w="799" w:type="dxa"/>
            <w:shd w:val="clear" w:color="auto" w:fill="auto"/>
          </w:tcPr>
          <w:p w14:paraId="2AE2AB67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14:paraId="54D65E97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3EF7AE55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14:paraId="3EE7C6CD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shd w:val="clear" w:color="auto" w:fill="auto"/>
          </w:tcPr>
          <w:p w14:paraId="5CC26ABB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701" w:type="dxa"/>
            <w:shd w:val="clear" w:color="auto" w:fill="auto"/>
          </w:tcPr>
          <w:p w14:paraId="298573FB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741FF" w:rsidRPr="00C741FF" w14:paraId="2D7072D3" w14:textId="77777777" w:rsidTr="00C741FF">
        <w:tc>
          <w:tcPr>
            <w:tcW w:w="799" w:type="dxa"/>
            <w:shd w:val="clear" w:color="auto" w:fill="auto"/>
          </w:tcPr>
          <w:p w14:paraId="664E02C4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14:paraId="59CCF5BD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26FC3A04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14:paraId="354A6393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shd w:val="clear" w:color="auto" w:fill="auto"/>
          </w:tcPr>
          <w:p w14:paraId="01DADA1E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701" w:type="dxa"/>
            <w:shd w:val="clear" w:color="auto" w:fill="auto"/>
          </w:tcPr>
          <w:p w14:paraId="43EE70F6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741FF" w:rsidRPr="00C741FF" w14:paraId="67E22240" w14:textId="77777777" w:rsidTr="00C741FF">
        <w:tc>
          <w:tcPr>
            <w:tcW w:w="799" w:type="dxa"/>
            <w:shd w:val="clear" w:color="auto" w:fill="auto"/>
          </w:tcPr>
          <w:p w14:paraId="4DF1D0E2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14:paraId="50E74BD6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5455337F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14:paraId="63A57869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shd w:val="clear" w:color="auto" w:fill="auto"/>
          </w:tcPr>
          <w:p w14:paraId="5E0935D9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701" w:type="dxa"/>
            <w:shd w:val="clear" w:color="auto" w:fill="auto"/>
          </w:tcPr>
          <w:p w14:paraId="2263C0A4" w14:textId="77777777" w:rsidR="00C741FF" w:rsidRPr="00C741FF" w:rsidRDefault="00C741FF" w:rsidP="00C741FF">
            <w:pPr>
              <w:spacing w:after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948E6CF" w14:textId="77777777" w:rsidR="00C741FF" w:rsidRPr="00C741FF" w:rsidRDefault="00C741FF" w:rsidP="00C741FF">
      <w:pPr>
        <w:spacing w:after="0"/>
        <w:jc w:val="both"/>
        <w:rPr>
          <w:b/>
          <w:sz w:val="22"/>
          <w:szCs w:val="22"/>
          <w:lang w:eastAsia="en-US"/>
        </w:rPr>
      </w:pPr>
    </w:p>
    <w:p w14:paraId="2CCB932E" w14:textId="77777777" w:rsidR="00C741FF" w:rsidRPr="00C741FF" w:rsidRDefault="00C741FF" w:rsidP="00C741FF">
      <w:pPr>
        <w:spacing w:after="0"/>
        <w:jc w:val="both"/>
        <w:rPr>
          <w:sz w:val="22"/>
          <w:szCs w:val="22"/>
          <w:lang w:eastAsia="en-US"/>
        </w:rPr>
      </w:pPr>
    </w:p>
    <w:p w14:paraId="18DA087B" w14:textId="77777777" w:rsidR="00C741FF" w:rsidRPr="00C741FF" w:rsidRDefault="00C741FF" w:rsidP="00C741FF">
      <w:pPr>
        <w:spacing w:after="0"/>
        <w:jc w:val="both"/>
        <w:outlineLvl w:val="0"/>
        <w:rPr>
          <w:sz w:val="22"/>
          <w:szCs w:val="22"/>
          <w:lang w:eastAsia="en-US"/>
        </w:rPr>
      </w:pPr>
      <w:r w:rsidRPr="00C741FF">
        <w:rPr>
          <w:sz w:val="22"/>
          <w:szCs w:val="22"/>
          <w:lang w:eastAsia="en-US"/>
        </w:rPr>
        <w:t xml:space="preserve">1. Do wykazu należy dołączyć dokumenty, potwierdzające, iż ww. usługi zostały wykazane należycie lub są wykonywane w sposób prawidłowy.  </w:t>
      </w:r>
    </w:p>
    <w:p w14:paraId="7F841612" w14:textId="77777777" w:rsidR="00C741FF" w:rsidRPr="00C741FF" w:rsidRDefault="00C741FF" w:rsidP="00C741FF">
      <w:pPr>
        <w:spacing w:after="0"/>
        <w:jc w:val="both"/>
        <w:outlineLvl w:val="0"/>
        <w:rPr>
          <w:sz w:val="22"/>
          <w:szCs w:val="22"/>
          <w:lang w:eastAsia="en-US"/>
        </w:rPr>
      </w:pPr>
      <w:r w:rsidRPr="00C741FF">
        <w:rPr>
          <w:sz w:val="22"/>
          <w:szCs w:val="22"/>
          <w:lang w:eastAsia="en-US"/>
        </w:rPr>
        <w:t>2. Można uwzględnić również usługi wykonywane, niezakończone, pod warunkiem, że zaawansowanie w wykonaniu przedmiotowych usług wynosić będzie odpowiadać wymaganiom zamawiającego.</w:t>
      </w:r>
    </w:p>
    <w:p w14:paraId="094FA402" w14:textId="77777777" w:rsidR="00C741FF" w:rsidRPr="00C741FF" w:rsidRDefault="00C741FF" w:rsidP="00C741FF">
      <w:pPr>
        <w:spacing w:after="0"/>
        <w:jc w:val="both"/>
        <w:outlineLvl w:val="0"/>
        <w:rPr>
          <w:sz w:val="22"/>
          <w:szCs w:val="22"/>
          <w:lang w:eastAsia="en-US"/>
        </w:rPr>
      </w:pPr>
    </w:p>
    <w:p w14:paraId="4F5390C1" w14:textId="77777777" w:rsidR="00C741FF" w:rsidRPr="00C741FF" w:rsidRDefault="00C741FF" w:rsidP="00C741FF">
      <w:pPr>
        <w:spacing w:after="0"/>
        <w:jc w:val="both"/>
        <w:outlineLvl w:val="0"/>
        <w:rPr>
          <w:b/>
          <w:sz w:val="22"/>
          <w:szCs w:val="22"/>
          <w:lang w:eastAsia="en-US"/>
        </w:rPr>
      </w:pPr>
    </w:p>
    <w:p w14:paraId="53E52683" w14:textId="77777777" w:rsidR="00C741FF" w:rsidRPr="00C741FF" w:rsidRDefault="00C741FF" w:rsidP="00C741FF">
      <w:pPr>
        <w:spacing w:after="0"/>
        <w:jc w:val="both"/>
        <w:outlineLvl w:val="0"/>
        <w:rPr>
          <w:b/>
          <w:sz w:val="22"/>
          <w:szCs w:val="22"/>
          <w:lang w:eastAsia="en-US"/>
        </w:rPr>
      </w:pPr>
    </w:p>
    <w:p w14:paraId="190346BC" w14:textId="77777777" w:rsidR="00C741FF" w:rsidRPr="00C741FF" w:rsidRDefault="00C741FF" w:rsidP="00C741FF">
      <w:pPr>
        <w:spacing w:after="0"/>
        <w:jc w:val="both"/>
        <w:outlineLvl w:val="0"/>
        <w:rPr>
          <w:b/>
          <w:sz w:val="22"/>
          <w:szCs w:val="22"/>
          <w:lang w:eastAsia="en-US"/>
        </w:rPr>
      </w:pPr>
    </w:p>
    <w:p w14:paraId="2DBD574A" w14:textId="77777777" w:rsidR="00C741FF" w:rsidRPr="00C741FF" w:rsidRDefault="00C741FF" w:rsidP="00C741FF">
      <w:pPr>
        <w:spacing w:after="0"/>
        <w:jc w:val="both"/>
        <w:outlineLvl w:val="0"/>
        <w:rPr>
          <w:b/>
          <w:sz w:val="22"/>
          <w:szCs w:val="22"/>
          <w:lang w:eastAsia="en-US"/>
        </w:rPr>
      </w:pPr>
    </w:p>
    <w:p w14:paraId="53CA862D" w14:textId="77777777" w:rsidR="00C741FF" w:rsidRPr="00C741FF" w:rsidRDefault="00C741FF" w:rsidP="00C741FF">
      <w:pPr>
        <w:tabs>
          <w:tab w:val="left" w:pos="0"/>
        </w:tabs>
        <w:spacing w:after="0"/>
        <w:jc w:val="both"/>
        <w:rPr>
          <w:sz w:val="22"/>
          <w:szCs w:val="22"/>
          <w:lang w:eastAsia="en-US"/>
        </w:rPr>
      </w:pPr>
      <w:r w:rsidRPr="00C741FF">
        <w:rPr>
          <w:sz w:val="22"/>
          <w:szCs w:val="22"/>
          <w:lang w:eastAsia="en-US"/>
        </w:rPr>
        <w:t>……..………………… ……..………………………</w:t>
      </w:r>
    </w:p>
    <w:p w14:paraId="1B8A5374" w14:textId="77777777" w:rsidR="00C741FF" w:rsidRPr="00C741FF" w:rsidRDefault="00C741FF" w:rsidP="00C741FF">
      <w:pPr>
        <w:tabs>
          <w:tab w:val="left" w:pos="0"/>
        </w:tabs>
        <w:spacing w:after="0"/>
        <w:jc w:val="both"/>
        <w:rPr>
          <w:i/>
          <w:sz w:val="22"/>
          <w:szCs w:val="22"/>
          <w:lang w:eastAsia="en-US"/>
        </w:rPr>
      </w:pPr>
      <w:r w:rsidRPr="00C741FF">
        <w:rPr>
          <w:i/>
          <w:sz w:val="22"/>
          <w:szCs w:val="22"/>
          <w:lang w:eastAsia="en-US"/>
        </w:rPr>
        <w:t xml:space="preserve">              (miejscowość i data ) </w:t>
      </w:r>
    </w:p>
    <w:p w14:paraId="24B03A38" w14:textId="77777777" w:rsidR="00C741FF" w:rsidRDefault="00C741FF" w:rsidP="00C741FF">
      <w:pPr>
        <w:tabs>
          <w:tab w:val="left" w:pos="0"/>
        </w:tabs>
        <w:spacing w:after="0"/>
        <w:jc w:val="both"/>
        <w:rPr>
          <w:i/>
          <w:sz w:val="22"/>
          <w:szCs w:val="22"/>
          <w:lang w:eastAsia="en-US"/>
        </w:rPr>
      </w:pPr>
    </w:p>
    <w:p w14:paraId="4B85FCB1" w14:textId="77777777" w:rsidR="00C51ACE" w:rsidRDefault="00C51ACE" w:rsidP="00C741FF">
      <w:pPr>
        <w:tabs>
          <w:tab w:val="left" w:pos="0"/>
        </w:tabs>
        <w:spacing w:after="0"/>
        <w:jc w:val="both"/>
        <w:rPr>
          <w:i/>
          <w:sz w:val="22"/>
          <w:szCs w:val="22"/>
          <w:lang w:eastAsia="en-US"/>
        </w:rPr>
      </w:pPr>
    </w:p>
    <w:p w14:paraId="6E3BF700" w14:textId="77777777" w:rsidR="00C51ACE" w:rsidRDefault="00C51ACE" w:rsidP="00C741FF">
      <w:pPr>
        <w:tabs>
          <w:tab w:val="left" w:pos="0"/>
        </w:tabs>
        <w:spacing w:after="0"/>
        <w:jc w:val="both"/>
        <w:rPr>
          <w:i/>
          <w:sz w:val="22"/>
          <w:szCs w:val="22"/>
          <w:lang w:eastAsia="en-US"/>
        </w:rPr>
      </w:pPr>
    </w:p>
    <w:p w14:paraId="0D7FC000" w14:textId="77777777" w:rsidR="00C51ACE" w:rsidRPr="00C741FF" w:rsidRDefault="00C51ACE" w:rsidP="00C741FF">
      <w:pPr>
        <w:tabs>
          <w:tab w:val="left" w:pos="0"/>
        </w:tabs>
        <w:spacing w:after="0"/>
        <w:jc w:val="both"/>
        <w:rPr>
          <w:i/>
          <w:sz w:val="22"/>
          <w:szCs w:val="22"/>
          <w:lang w:eastAsia="en-US"/>
        </w:rPr>
      </w:pPr>
    </w:p>
    <w:p w14:paraId="17B64F36" w14:textId="77777777" w:rsidR="00C741FF" w:rsidRPr="00C741FF" w:rsidRDefault="00C741FF" w:rsidP="00C741FF">
      <w:pPr>
        <w:tabs>
          <w:tab w:val="left" w:pos="0"/>
        </w:tabs>
        <w:spacing w:after="0"/>
        <w:jc w:val="both"/>
        <w:rPr>
          <w:sz w:val="22"/>
          <w:szCs w:val="22"/>
          <w:lang w:eastAsia="en-US"/>
        </w:rPr>
      </w:pPr>
      <w:r w:rsidRPr="00C741FF">
        <w:rPr>
          <w:sz w:val="22"/>
          <w:szCs w:val="22"/>
          <w:lang w:eastAsia="en-US"/>
        </w:rPr>
        <w:t xml:space="preserve">                                                        ……………………………………………………………….</w:t>
      </w:r>
    </w:p>
    <w:p w14:paraId="48098E6D" w14:textId="77777777" w:rsidR="00C741FF" w:rsidRPr="00C741FF" w:rsidRDefault="00C741FF" w:rsidP="00C741FF">
      <w:pPr>
        <w:shd w:val="clear" w:color="auto" w:fill="FFFFFF"/>
        <w:spacing w:after="0"/>
        <w:jc w:val="both"/>
        <w:rPr>
          <w:rFonts w:cs="Arial"/>
          <w:sz w:val="18"/>
          <w:szCs w:val="18"/>
          <w:lang w:eastAsia="en-US"/>
        </w:rPr>
      </w:pPr>
      <w:r w:rsidRPr="00C741FF">
        <w:rPr>
          <w:rFonts w:cs="Arial"/>
          <w:sz w:val="18"/>
          <w:szCs w:val="18"/>
          <w:lang w:eastAsia="en-US"/>
        </w:rPr>
        <w:t xml:space="preserve">                                                                                 (własnoręczne podpis/y i pieczęcie imienne osoby </w:t>
      </w:r>
    </w:p>
    <w:p w14:paraId="31A9D433" w14:textId="77777777" w:rsidR="00C741FF" w:rsidRPr="00C741FF" w:rsidRDefault="00C741FF" w:rsidP="00C741FF">
      <w:pPr>
        <w:shd w:val="clear" w:color="auto" w:fill="FFFFFF"/>
        <w:spacing w:after="0"/>
        <w:jc w:val="both"/>
        <w:rPr>
          <w:rFonts w:cs="Arial"/>
          <w:sz w:val="18"/>
          <w:szCs w:val="18"/>
          <w:lang w:eastAsia="en-US"/>
        </w:rPr>
      </w:pPr>
      <w:r w:rsidRPr="00C741FF">
        <w:rPr>
          <w:rFonts w:cs="Arial"/>
          <w:sz w:val="18"/>
          <w:szCs w:val="18"/>
          <w:lang w:eastAsia="en-US"/>
        </w:rPr>
        <w:t xml:space="preserve">                                                                              umocowanej/umocowanych do reprezentowania   wykonawcy)</w:t>
      </w:r>
    </w:p>
    <w:p w14:paraId="5B3E71E1" w14:textId="77777777" w:rsidR="00C741FF" w:rsidRPr="00C741FF" w:rsidRDefault="00C741FF" w:rsidP="00C741FF">
      <w:pPr>
        <w:widowControl w:val="0"/>
        <w:tabs>
          <w:tab w:val="left" w:pos="5265"/>
        </w:tabs>
        <w:spacing w:after="0"/>
        <w:jc w:val="both"/>
        <w:rPr>
          <w:b/>
          <w:sz w:val="22"/>
          <w:szCs w:val="22"/>
          <w:lang w:eastAsia="en-US"/>
        </w:rPr>
      </w:pPr>
    </w:p>
    <w:p w14:paraId="05A3BE47" w14:textId="77777777" w:rsidR="00C741FF" w:rsidRPr="00C741FF" w:rsidRDefault="00C741FF" w:rsidP="00C741FF">
      <w:pPr>
        <w:spacing w:after="0"/>
        <w:jc w:val="both"/>
        <w:outlineLvl w:val="0"/>
        <w:rPr>
          <w:b/>
          <w:sz w:val="22"/>
          <w:szCs w:val="22"/>
          <w:lang w:eastAsia="en-US"/>
        </w:rPr>
      </w:pPr>
    </w:p>
    <w:p w14:paraId="75C74EBB" w14:textId="77777777" w:rsidR="00C741FF" w:rsidRPr="00C741FF" w:rsidRDefault="00C741FF" w:rsidP="00C741FF">
      <w:pPr>
        <w:spacing w:after="0"/>
        <w:jc w:val="both"/>
        <w:outlineLvl w:val="0"/>
        <w:rPr>
          <w:b/>
          <w:sz w:val="22"/>
          <w:szCs w:val="22"/>
          <w:lang w:eastAsia="en-US"/>
        </w:rPr>
      </w:pPr>
    </w:p>
    <w:p w14:paraId="55B6A7AB" w14:textId="77777777" w:rsidR="00A011AA" w:rsidRDefault="00A011AA" w:rsidP="00A011AA">
      <w:pPr>
        <w:spacing w:after="0" w:line="360" w:lineRule="auto"/>
        <w:jc w:val="both"/>
        <w:rPr>
          <w:b/>
          <w:sz w:val="22"/>
          <w:szCs w:val="22"/>
          <w:lang w:eastAsia="en-US"/>
        </w:rPr>
      </w:pPr>
    </w:p>
    <w:p w14:paraId="5B4B3C1D" w14:textId="77777777" w:rsidR="00A011AA" w:rsidRDefault="00A011AA" w:rsidP="00A011AA">
      <w:pPr>
        <w:spacing w:after="0" w:line="360" w:lineRule="auto"/>
        <w:jc w:val="both"/>
        <w:rPr>
          <w:b/>
          <w:sz w:val="22"/>
          <w:szCs w:val="22"/>
          <w:lang w:eastAsia="en-US"/>
        </w:rPr>
      </w:pPr>
    </w:p>
    <w:p w14:paraId="704DFB13" w14:textId="77777777" w:rsidR="00A011AA" w:rsidRDefault="00A011AA" w:rsidP="00A011AA">
      <w:pPr>
        <w:spacing w:after="0" w:line="360" w:lineRule="auto"/>
        <w:jc w:val="both"/>
        <w:rPr>
          <w:b/>
          <w:sz w:val="22"/>
          <w:szCs w:val="22"/>
          <w:lang w:eastAsia="en-US"/>
        </w:rPr>
      </w:pPr>
    </w:p>
    <w:p w14:paraId="7AA6003C" w14:textId="77777777" w:rsidR="00A011AA" w:rsidRDefault="00A011AA" w:rsidP="00A011AA">
      <w:pPr>
        <w:spacing w:after="0" w:line="360" w:lineRule="auto"/>
        <w:jc w:val="both"/>
        <w:rPr>
          <w:b/>
          <w:sz w:val="22"/>
          <w:szCs w:val="22"/>
          <w:lang w:eastAsia="en-US"/>
        </w:rPr>
      </w:pPr>
    </w:p>
    <w:p w14:paraId="47585D63" w14:textId="77777777" w:rsidR="00F3329A" w:rsidRDefault="00F3329A" w:rsidP="00A011AA">
      <w:pPr>
        <w:spacing w:after="0"/>
        <w:jc w:val="both"/>
        <w:rPr>
          <w:b/>
          <w:sz w:val="22"/>
          <w:szCs w:val="22"/>
          <w:lang w:eastAsia="en-US"/>
        </w:rPr>
      </w:pPr>
    </w:p>
    <w:p w14:paraId="5D577A42" w14:textId="7BB102E8" w:rsidR="00C741FF" w:rsidRPr="00A011AA" w:rsidRDefault="00A011AA" w:rsidP="00A011AA">
      <w:pPr>
        <w:spacing w:after="0"/>
        <w:jc w:val="both"/>
        <w:rPr>
          <w:b/>
          <w:sz w:val="22"/>
          <w:szCs w:val="22"/>
          <w:lang w:eastAsia="en-US"/>
        </w:rPr>
      </w:pPr>
      <w:r>
        <w:rPr>
          <w:b/>
          <w:sz w:val="24"/>
          <w:szCs w:val="24"/>
          <w:lang w:eastAsia="en-US"/>
        </w:rPr>
        <w:lastRenderedPageBreak/>
        <w:t>Załącznik nr 7</w:t>
      </w:r>
      <w:r w:rsidR="00C741FF" w:rsidRPr="00C741FF">
        <w:rPr>
          <w:b/>
          <w:sz w:val="24"/>
          <w:szCs w:val="24"/>
          <w:lang w:eastAsia="en-US"/>
        </w:rPr>
        <w:t xml:space="preserve"> do </w:t>
      </w:r>
      <w:r>
        <w:rPr>
          <w:b/>
          <w:sz w:val="24"/>
          <w:szCs w:val="24"/>
          <w:lang w:eastAsia="en-US"/>
        </w:rPr>
        <w:t>SWZ</w:t>
      </w:r>
    </w:p>
    <w:p w14:paraId="7FFA2EAF" w14:textId="7B0BBD06" w:rsidR="00C741FF" w:rsidRDefault="00801BEE" w:rsidP="00A011AA">
      <w:pPr>
        <w:spacing w:after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3036-7.261.4.2022</w:t>
      </w:r>
    </w:p>
    <w:p w14:paraId="386168EE" w14:textId="77777777" w:rsidR="00A011AA" w:rsidRPr="00C741FF" w:rsidRDefault="00A011AA" w:rsidP="00A011AA">
      <w:pPr>
        <w:spacing w:after="0"/>
        <w:jc w:val="both"/>
        <w:rPr>
          <w:b/>
          <w:sz w:val="22"/>
          <w:szCs w:val="22"/>
          <w:lang w:eastAsia="en-US"/>
        </w:rPr>
      </w:pPr>
    </w:p>
    <w:p w14:paraId="3BDDE151" w14:textId="77777777" w:rsidR="00C741FF" w:rsidRPr="00C741FF" w:rsidRDefault="00C741FF" w:rsidP="00C741FF">
      <w:pPr>
        <w:spacing w:after="0"/>
        <w:jc w:val="both"/>
        <w:rPr>
          <w:sz w:val="22"/>
          <w:szCs w:val="22"/>
          <w:lang w:eastAsia="en-US"/>
        </w:rPr>
      </w:pPr>
    </w:p>
    <w:p w14:paraId="4A19B013" w14:textId="77777777" w:rsidR="00C741FF" w:rsidRPr="00C741FF" w:rsidRDefault="00C741FF" w:rsidP="00C741FF">
      <w:pPr>
        <w:spacing w:after="0"/>
        <w:jc w:val="both"/>
        <w:rPr>
          <w:sz w:val="22"/>
          <w:szCs w:val="22"/>
          <w:lang w:eastAsia="en-US"/>
        </w:rPr>
      </w:pPr>
      <w:r w:rsidRPr="00C741FF">
        <w:rPr>
          <w:sz w:val="22"/>
          <w:szCs w:val="22"/>
          <w:lang w:eastAsia="en-US"/>
        </w:rPr>
        <w:t>...........................................</w:t>
      </w:r>
    </w:p>
    <w:p w14:paraId="5684A5F6" w14:textId="77777777" w:rsidR="00C741FF" w:rsidRPr="00C741FF" w:rsidRDefault="00C741FF" w:rsidP="00C741FF">
      <w:pPr>
        <w:spacing w:after="0"/>
        <w:jc w:val="both"/>
        <w:rPr>
          <w:sz w:val="22"/>
          <w:szCs w:val="22"/>
          <w:lang w:eastAsia="en-US"/>
        </w:rPr>
      </w:pPr>
      <w:r w:rsidRPr="00C741FF">
        <w:rPr>
          <w:sz w:val="22"/>
          <w:szCs w:val="22"/>
          <w:lang w:eastAsia="en-US"/>
        </w:rPr>
        <w:t xml:space="preserve">     (pieczęć Wykonawcy)</w:t>
      </w:r>
    </w:p>
    <w:p w14:paraId="39DFBF23" w14:textId="77777777" w:rsidR="00C741FF" w:rsidRPr="00C741FF" w:rsidRDefault="00C741FF" w:rsidP="00C741FF">
      <w:pPr>
        <w:spacing w:after="0"/>
        <w:jc w:val="both"/>
        <w:outlineLvl w:val="0"/>
        <w:rPr>
          <w:b/>
          <w:sz w:val="22"/>
          <w:szCs w:val="22"/>
          <w:lang w:eastAsia="en-US"/>
        </w:rPr>
      </w:pPr>
    </w:p>
    <w:p w14:paraId="57B4635A" w14:textId="77777777" w:rsidR="00C741FF" w:rsidRPr="00C741FF" w:rsidRDefault="00C741FF" w:rsidP="00C741FF">
      <w:pPr>
        <w:spacing w:after="0"/>
        <w:jc w:val="center"/>
        <w:outlineLvl w:val="0"/>
        <w:rPr>
          <w:b/>
          <w:sz w:val="22"/>
          <w:szCs w:val="22"/>
          <w:lang w:eastAsia="en-US"/>
        </w:rPr>
      </w:pPr>
    </w:p>
    <w:p w14:paraId="3E545208" w14:textId="77777777" w:rsidR="00C741FF" w:rsidRPr="00C741FF" w:rsidRDefault="00C741FF" w:rsidP="00C741FF">
      <w:pPr>
        <w:spacing w:after="0"/>
        <w:jc w:val="center"/>
        <w:outlineLvl w:val="0"/>
        <w:rPr>
          <w:b/>
          <w:sz w:val="22"/>
          <w:szCs w:val="22"/>
          <w:lang w:eastAsia="en-US"/>
        </w:rPr>
      </w:pPr>
    </w:p>
    <w:p w14:paraId="43DBCAAF" w14:textId="77777777" w:rsidR="00C741FF" w:rsidRPr="00C741FF" w:rsidRDefault="00C741FF" w:rsidP="00C741FF">
      <w:pPr>
        <w:spacing w:after="0"/>
        <w:jc w:val="center"/>
        <w:rPr>
          <w:b/>
          <w:sz w:val="24"/>
          <w:szCs w:val="24"/>
          <w:lang w:eastAsia="en-US"/>
        </w:rPr>
      </w:pPr>
      <w:r w:rsidRPr="00C741FF">
        <w:rPr>
          <w:b/>
          <w:sz w:val="24"/>
          <w:szCs w:val="24"/>
          <w:lang w:eastAsia="en-US"/>
        </w:rPr>
        <w:t>WYKAZ OSÓB</w:t>
      </w:r>
    </w:p>
    <w:p w14:paraId="61FB63E1" w14:textId="77777777" w:rsidR="00C741FF" w:rsidRPr="00C741FF" w:rsidRDefault="00C741FF" w:rsidP="00C741FF">
      <w:pPr>
        <w:spacing w:after="0"/>
        <w:jc w:val="both"/>
        <w:rPr>
          <w:sz w:val="24"/>
          <w:szCs w:val="24"/>
          <w:lang w:eastAsia="en-US"/>
        </w:rPr>
      </w:pPr>
    </w:p>
    <w:p w14:paraId="04339372" w14:textId="77777777" w:rsidR="00C741FF" w:rsidRPr="00C741FF" w:rsidRDefault="00C741FF" w:rsidP="00C741FF">
      <w:pPr>
        <w:spacing w:after="0"/>
        <w:jc w:val="center"/>
        <w:rPr>
          <w:sz w:val="24"/>
          <w:szCs w:val="24"/>
          <w:lang w:eastAsia="en-US"/>
        </w:rPr>
      </w:pPr>
      <w:r w:rsidRPr="00C741FF">
        <w:rPr>
          <w:sz w:val="24"/>
          <w:szCs w:val="24"/>
          <w:lang w:eastAsia="en-US"/>
        </w:rPr>
        <w:t>Wykaz osób, skierowanych przez wykonawcę do realizacji zamówienia  którymi dysponuje lub będzie dysponował wykonawca  i które będą uczestniczyć  w wykonywaniu zamówienia</w:t>
      </w:r>
    </w:p>
    <w:p w14:paraId="49AC34AF" w14:textId="77777777" w:rsidR="00C741FF" w:rsidRPr="00C741FF" w:rsidRDefault="00C741FF" w:rsidP="00C741FF">
      <w:pPr>
        <w:spacing w:after="0"/>
        <w:jc w:val="both"/>
        <w:rPr>
          <w:sz w:val="22"/>
          <w:szCs w:val="22"/>
          <w:lang w:eastAsia="en-US"/>
        </w:rPr>
      </w:pPr>
    </w:p>
    <w:p w14:paraId="6E6E0738" w14:textId="77777777" w:rsidR="00C741FF" w:rsidRPr="00C741FF" w:rsidRDefault="00C741FF" w:rsidP="00C741FF">
      <w:pPr>
        <w:spacing w:after="0"/>
        <w:jc w:val="center"/>
        <w:outlineLvl w:val="0"/>
        <w:rPr>
          <w:b/>
          <w:sz w:val="22"/>
          <w:szCs w:val="22"/>
          <w:lang w:eastAsia="en-US"/>
        </w:rPr>
      </w:pPr>
    </w:p>
    <w:p w14:paraId="0E17F3E5" w14:textId="77777777" w:rsidR="00C741FF" w:rsidRPr="00C741FF" w:rsidRDefault="00C741FF" w:rsidP="00C741FF">
      <w:pPr>
        <w:spacing w:after="0"/>
        <w:jc w:val="center"/>
        <w:outlineLvl w:val="0"/>
        <w:rPr>
          <w:b/>
          <w:sz w:val="22"/>
          <w:szCs w:val="22"/>
          <w:lang w:eastAsia="en-US"/>
        </w:rPr>
      </w:pPr>
    </w:p>
    <w:p w14:paraId="47F4581B" w14:textId="77777777" w:rsidR="00C741FF" w:rsidRPr="00C741FF" w:rsidRDefault="00C741FF" w:rsidP="00C741FF">
      <w:pPr>
        <w:spacing w:after="0"/>
        <w:jc w:val="center"/>
        <w:outlineLvl w:val="0"/>
        <w:rPr>
          <w:b/>
          <w:sz w:val="22"/>
          <w:szCs w:val="22"/>
          <w:lang w:eastAsia="en-US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701"/>
        <w:gridCol w:w="1134"/>
        <w:gridCol w:w="1271"/>
        <w:gridCol w:w="1559"/>
      </w:tblGrid>
      <w:tr w:rsidR="00C741FF" w:rsidRPr="00C741FF" w14:paraId="4F5E5894" w14:textId="77777777" w:rsidTr="00C741FF">
        <w:trPr>
          <w:jc w:val="center"/>
        </w:trPr>
        <w:tc>
          <w:tcPr>
            <w:tcW w:w="567" w:type="dxa"/>
            <w:shd w:val="clear" w:color="auto" w:fill="auto"/>
          </w:tcPr>
          <w:p w14:paraId="03E4DB54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18"/>
                <w:szCs w:val="18"/>
              </w:rPr>
            </w:pPr>
            <w:r w:rsidRPr="00C741FF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shd w:val="clear" w:color="auto" w:fill="auto"/>
          </w:tcPr>
          <w:p w14:paraId="7DBEDEFB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18"/>
                <w:szCs w:val="18"/>
              </w:rPr>
            </w:pPr>
            <w:r w:rsidRPr="00C741FF">
              <w:rPr>
                <w:b/>
                <w:sz w:val="18"/>
                <w:szCs w:val="18"/>
              </w:rPr>
              <w:t>Imię i nazwisko pracownika ochrony</w:t>
            </w:r>
          </w:p>
        </w:tc>
        <w:tc>
          <w:tcPr>
            <w:tcW w:w="1417" w:type="dxa"/>
            <w:shd w:val="clear" w:color="auto" w:fill="auto"/>
          </w:tcPr>
          <w:p w14:paraId="1E7D4F9A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18"/>
                <w:szCs w:val="18"/>
              </w:rPr>
            </w:pPr>
            <w:r w:rsidRPr="00C741FF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701" w:type="dxa"/>
            <w:shd w:val="clear" w:color="auto" w:fill="auto"/>
          </w:tcPr>
          <w:p w14:paraId="486389B5" w14:textId="77777777" w:rsidR="00C741FF" w:rsidRPr="00C741FF" w:rsidRDefault="00C741FF" w:rsidP="00C741F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741FF">
              <w:rPr>
                <w:b/>
                <w:sz w:val="18"/>
                <w:szCs w:val="18"/>
              </w:rPr>
              <w:t>Uprawnienia</w:t>
            </w:r>
          </w:p>
          <w:p w14:paraId="2DA6B886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18"/>
                <w:szCs w:val="18"/>
              </w:rPr>
            </w:pPr>
            <w:r w:rsidRPr="00C741FF">
              <w:rPr>
                <w:b/>
                <w:sz w:val="18"/>
                <w:szCs w:val="18"/>
              </w:rPr>
              <w:t>(aktualne zaświadczenie o wpisie na listę kwalifikowanych pracowników ochrony fizycznej – numer)</w:t>
            </w:r>
          </w:p>
        </w:tc>
        <w:tc>
          <w:tcPr>
            <w:tcW w:w="1134" w:type="dxa"/>
            <w:shd w:val="clear" w:color="auto" w:fill="auto"/>
          </w:tcPr>
          <w:p w14:paraId="7001C95D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18"/>
                <w:szCs w:val="18"/>
              </w:rPr>
            </w:pPr>
            <w:r w:rsidRPr="00C741FF">
              <w:rPr>
                <w:b/>
                <w:sz w:val="18"/>
                <w:szCs w:val="18"/>
              </w:rPr>
              <w:t>Niekarany/Karany</w:t>
            </w:r>
          </w:p>
          <w:p w14:paraId="0F96E914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18"/>
                <w:szCs w:val="18"/>
              </w:rPr>
            </w:pPr>
            <w:r w:rsidRPr="00C741FF">
              <w:rPr>
                <w:b/>
                <w:sz w:val="18"/>
                <w:szCs w:val="18"/>
              </w:rPr>
              <w:t>(wpisać właściwe)</w:t>
            </w:r>
          </w:p>
        </w:tc>
        <w:tc>
          <w:tcPr>
            <w:tcW w:w="1271" w:type="dxa"/>
            <w:shd w:val="clear" w:color="auto" w:fill="auto"/>
          </w:tcPr>
          <w:p w14:paraId="2B785425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18"/>
                <w:szCs w:val="18"/>
              </w:rPr>
            </w:pPr>
            <w:r w:rsidRPr="00C741FF">
              <w:rPr>
                <w:b/>
                <w:sz w:val="18"/>
                <w:szCs w:val="18"/>
              </w:rPr>
              <w:t>Niepełno-sprawność</w:t>
            </w:r>
          </w:p>
          <w:p w14:paraId="4240EBE7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18"/>
                <w:szCs w:val="18"/>
              </w:rPr>
            </w:pPr>
            <w:r w:rsidRPr="00C741FF">
              <w:rPr>
                <w:b/>
                <w:sz w:val="18"/>
                <w:szCs w:val="18"/>
              </w:rPr>
              <w:t>(wpisać tak/nie)</w:t>
            </w:r>
          </w:p>
        </w:tc>
        <w:tc>
          <w:tcPr>
            <w:tcW w:w="1559" w:type="dxa"/>
            <w:shd w:val="clear" w:color="auto" w:fill="auto"/>
          </w:tcPr>
          <w:p w14:paraId="4FA6DC4D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18"/>
                <w:szCs w:val="18"/>
              </w:rPr>
            </w:pPr>
            <w:r w:rsidRPr="00C741FF">
              <w:rPr>
                <w:b/>
                <w:sz w:val="18"/>
                <w:szCs w:val="18"/>
              </w:rPr>
              <w:t>Podstawa  dysponowania</w:t>
            </w:r>
          </w:p>
        </w:tc>
      </w:tr>
      <w:tr w:rsidR="00C741FF" w:rsidRPr="00C741FF" w14:paraId="0E440266" w14:textId="77777777" w:rsidTr="00C741FF">
        <w:trPr>
          <w:jc w:val="center"/>
        </w:trPr>
        <w:tc>
          <w:tcPr>
            <w:tcW w:w="567" w:type="dxa"/>
            <w:shd w:val="clear" w:color="auto" w:fill="auto"/>
          </w:tcPr>
          <w:p w14:paraId="7179011A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A2C2C65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BAFF28A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7F8556D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CF20068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14:paraId="0B06460A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AB9A037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C741FF" w:rsidRPr="00C741FF" w14:paraId="715109A4" w14:textId="77777777" w:rsidTr="00C741FF">
        <w:trPr>
          <w:jc w:val="center"/>
        </w:trPr>
        <w:tc>
          <w:tcPr>
            <w:tcW w:w="567" w:type="dxa"/>
            <w:shd w:val="clear" w:color="auto" w:fill="auto"/>
          </w:tcPr>
          <w:p w14:paraId="621CC12B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42B7EB8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3A90222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5C3890C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96D8220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14:paraId="0925EDA1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F19F177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C741FF" w:rsidRPr="00C741FF" w14:paraId="3BEF74F7" w14:textId="77777777" w:rsidTr="00C741FF">
        <w:trPr>
          <w:jc w:val="center"/>
        </w:trPr>
        <w:tc>
          <w:tcPr>
            <w:tcW w:w="567" w:type="dxa"/>
            <w:shd w:val="clear" w:color="auto" w:fill="auto"/>
          </w:tcPr>
          <w:p w14:paraId="4CEBC73F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C47A0AB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2EB7F5D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F81D1F4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26035D7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14:paraId="3FFE356C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654528C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C741FF" w:rsidRPr="00C741FF" w14:paraId="24BF9D9D" w14:textId="77777777" w:rsidTr="00C741FF">
        <w:trPr>
          <w:jc w:val="center"/>
        </w:trPr>
        <w:tc>
          <w:tcPr>
            <w:tcW w:w="567" w:type="dxa"/>
            <w:shd w:val="clear" w:color="auto" w:fill="auto"/>
          </w:tcPr>
          <w:p w14:paraId="6C66F2BB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47AE951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A55AC28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3BA4B4F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CE7C1D6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14:paraId="0203E1B3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9F630EB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C741FF" w:rsidRPr="00C741FF" w14:paraId="2A9B2C28" w14:textId="77777777" w:rsidTr="00C741FF">
        <w:trPr>
          <w:jc w:val="center"/>
        </w:trPr>
        <w:tc>
          <w:tcPr>
            <w:tcW w:w="567" w:type="dxa"/>
            <w:shd w:val="clear" w:color="auto" w:fill="auto"/>
          </w:tcPr>
          <w:p w14:paraId="660E4C47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D911B21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2CAAAF0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40C8CE2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0858FD2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14:paraId="0EEB3D57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19CE21B" w14:textId="77777777" w:rsidR="00C741FF" w:rsidRPr="00C741FF" w:rsidRDefault="00C741FF" w:rsidP="00C741FF">
            <w:pPr>
              <w:spacing w:after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</w:tbl>
    <w:p w14:paraId="1DF9C83C" w14:textId="77777777" w:rsidR="00C741FF" w:rsidRPr="00C741FF" w:rsidRDefault="00C741FF" w:rsidP="00C741FF">
      <w:pPr>
        <w:spacing w:after="0"/>
        <w:jc w:val="center"/>
        <w:outlineLvl w:val="0"/>
        <w:rPr>
          <w:b/>
          <w:sz w:val="22"/>
          <w:szCs w:val="22"/>
          <w:lang w:eastAsia="en-US"/>
        </w:rPr>
      </w:pPr>
    </w:p>
    <w:p w14:paraId="12836723" w14:textId="77777777" w:rsidR="00C741FF" w:rsidRPr="00C741FF" w:rsidRDefault="00C741FF" w:rsidP="00C741FF">
      <w:pPr>
        <w:spacing w:after="0"/>
        <w:jc w:val="center"/>
        <w:outlineLvl w:val="0"/>
        <w:rPr>
          <w:sz w:val="22"/>
          <w:szCs w:val="22"/>
          <w:lang w:eastAsia="en-US"/>
        </w:rPr>
      </w:pPr>
    </w:p>
    <w:p w14:paraId="56186C2D" w14:textId="5A009E51" w:rsidR="00C741FF" w:rsidRPr="00C741FF" w:rsidRDefault="00C741FF" w:rsidP="00C741FF">
      <w:pPr>
        <w:spacing w:after="0"/>
        <w:jc w:val="both"/>
        <w:outlineLvl w:val="0"/>
        <w:rPr>
          <w:sz w:val="22"/>
          <w:szCs w:val="22"/>
          <w:lang w:eastAsia="en-US"/>
        </w:rPr>
      </w:pPr>
      <w:r w:rsidRPr="00C741FF">
        <w:rPr>
          <w:sz w:val="22"/>
          <w:szCs w:val="22"/>
          <w:lang w:eastAsia="en-US"/>
        </w:rPr>
        <w:t xml:space="preserve">Wykonawca oświadcza i zapewnia, że osoby skierowane do realizacji przedmiotowego zamówienia spełniają i będą spełniać w trakcie realizacji zamówienia wszystkie wymagania określone w </w:t>
      </w:r>
      <w:r w:rsidR="00A011AA">
        <w:rPr>
          <w:sz w:val="22"/>
          <w:szCs w:val="22"/>
          <w:lang w:eastAsia="en-US"/>
        </w:rPr>
        <w:t>SWZ</w:t>
      </w:r>
      <w:r w:rsidRPr="00C741FF">
        <w:rPr>
          <w:sz w:val="22"/>
          <w:szCs w:val="22"/>
          <w:lang w:eastAsia="en-US"/>
        </w:rPr>
        <w:t>.</w:t>
      </w:r>
    </w:p>
    <w:p w14:paraId="01FAD89D" w14:textId="77777777" w:rsidR="00C741FF" w:rsidRPr="00C741FF" w:rsidRDefault="00C741FF" w:rsidP="00C741FF">
      <w:pPr>
        <w:spacing w:after="0"/>
        <w:jc w:val="center"/>
        <w:outlineLvl w:val="0"/>
        <w:rPr>
          <w:b/>
          <w:sz w:val="22"/>
          <w:szCs w:val="22"/>
          <w:lang w:eastAsia="en-US"/>
        </w:rPr>
      </w:pPr>
    </w:p>
    <w:p w14:paraId="0F549F7B" w14:textId="77777777" w:rsidR="00C741FF" w:rsidRPr="00C741FF" w:rsidRDefault="00C741FF" w:rsidP="00C741FF">
      <w:pPr>
        <w:spacing w:after="0"/>
        <w:jc w:val="center"/>
        <w:outlineLvl w:val="0"/>
        <w:rPr>
          <w:b/>
          <w:sz w:val="22"/>
          <w:szCs w:val="22"/>
          <w:lang w:eastAsia="en-US"/>
        </w:rPr>
      </w:pPr>
    </w:p>
    <w:p w14:paraId="3C76FE1D" w14:textId="77777777" w:rsidR="00C741FF" w:rsidRPr="00C741FF" w:rsidRDefault="00C741FF" w:rsidP="00C741FF">
      <w:pPr>
        <w:tabs>
          <w:tab w:val="left" w:pos="0"/>
        </w:tabs>
        <w:spacing w:after="0"/>
        <w:jc w:val="both"/>
        <w:rPr>
          <w:sz w:val="22"/>
          <w:szCs w:val="22"/>
          <w:lang w:eastAsia="en-US"/>
        </w:rPr>
      </w:pPr>
    </w:p>
    <w:p w14:paraId="3BFF7381" w14:textId="77777777" w:rsidR="00C741FF" w:rsidRPr="00C741FF" w:rsidRDefault="00C741FF" w:rsidP="00C741FF">
      <w:pPr>
        <w:tabs>
          <w:tab w:val="left" w:pos="0"/>
        </w:tabs>
        <w:spacing w:after="0"/>
        <w:jc w:val="both"/>
        <w:rPr>
          <w:sz w:val="22"/>
          <w:szCs w:val="22"/>
          <w:lang w:eastAsia="en-US"/>
        </w:rPr>
      </w:pPr>
    </w:p>
    <w:p w14:paraId="51FEF4F4" w14:textId="77777777" w:rsidR="00C741FF" w:rsidRPr="00C741FF" w:rsidRDefault="00C741FF" w:rsidP="00C741FF">
      <w:pPr>
        <w:tabs>
          <w:tab w:val="left" w:pos="0"/>
        </w:tabs>
        <w:spacing w:after="0"/>
        <w:jc w:val="both"/>
        <w:rPr>
          <w:sz w:val="22"/>
          <w:szCs w:val="22"/>
          <w:lang w:eastAsia="en-US"/>
        </w:rPr>
      </w:pPr>
    </w:p>
    <w:p w14:paraId="3D080D5B" w14:textId="77777777" w:rsidR="00C741FF" w:rsidRPr="00C741FF" w:rsidRDefault="00C741FF" w:rsidP="00C741FF">
      <w:pPr>
        <w:tabs>
          <w:tab w:val="left" w:pos="0"/>
        </w:tabs>
        <w:spacing w:after="0"/>
        <w:jc w:val="both"/>
        <w:rPr>
          <w:sz w:val="22"/>
          <w:szCs w:val="22"/>
          <w:lang w:eastAsia="en-US"/>
        </w:rPr>
      </w:pPr>
    </w:p>
    <w:p w14:paraId="78F5384B" w14:textId="77777777" w:rsidR="00C741FF" w:rsidRPr="00C741FF" w:rsidRDefault="00C741FF" w:rsidP="00C741FF">
      <w:pPr>
        <w:tabs>
          <w:tab w:val="left" w:pos="0"/>
        </w:tabs>
        <w:spacing w:after="0"/>
        <w:jc w:val="both"/>
        <w:rPr>
          <w:sz w:val="22"/>
          <w:szCs w:val="22"/>
          <w:lang w:eastAsia="en-US"/>
        </w:rPr>
      </w:pPr>
    </w:p>
    <w:p w14:paraId="727D8616" w14:textId="77777777" w:rsidR="00C741FF" w:rsidRPr="00C741FF" w:rsidRDefault="00C741FF" w:rsidP="00C741FF">
      <w:pPr>
        <w:tabs>
          <w:tab w:val="left" w:pos="0"/>
        </w:tabs>
        <w:spacing w:after="0"/>
        <w:jc w:val="both"/>
        <w:rPr>
          <w:sz w:val="22"/>
          <w:szCs w:val="22"/>
          <w:lang w:eastAsia="en-US"/>
        </w:rPr>
      </w:pPr>
      <w:r w:rsidRPr="00C741FF">
        <w:rPr>
          <w:sz w:val="22"/>
          <w:szCs w:val="22"/>
          <w:lang w:eastAsia="en-US"/>
        </w:rPr>
        <w:t>……..……………………..………………………</w:t>
      </w:r>
    </w:p>
    <w:p w14:paraId="548DE91C" w14:textId="77777777" w:rsidR="00C741FF" w:rsidRPr="00C741FF" w:rsidRDefault="00C741FF" w:rsidP="00C741FF">
      <w:pPr>
        <w:tabs>
          <w:tab w:val="left" w:pos="0"/>
        </w:tabs>
        <w:spacing w:after="0"/>
        <w:jc w:val="both"/>
        <w:rPr>
          <w:sz w:val="22"/>
          <w:szCs w:val="22"/>
          <w:lang w:eastAsia="en-US"/>
        </w:rPr>
      </w:pPr>
      <w:r w:rsidRPr="00C741FF">
        <w:rPr>
          <w:sz w:val="24"/>
          <w:szCs w:val="24"/>
          <w:lang w:eastAsia="en-US"/>
        </w:rPr>
        <w:t xml:space="preserve">              </w:t>
      </w:r>
      <w:r w:rsidRPr="00C741FF">
        <w:rPr>
          <w:sz w:val="22"/>
          <w:szCs w:val="22"/>
          <w:lang w:eastAsia="en-US"/>
        </w:rPr>
        <w:t xml:space="preserve">(miejscowość i data ) </w:t>
      </w:r>
    </w:p>
    <w:p w14:paraId="6334BF65" w14:textId="77777777" w:rsidR="00C741FF" w:rsidRPr="00C741FF" w:rsidRDefault="00C741FF" w:rsidP="00C741FF">
      <w:pPr>
        <w:tabs>
          <w:tab w:val="left" w:pos="0"/>
        </w:tabs>
        <w:spacing w:after="0"/>
        <w:jc w:val="both"/>
        <w:rPr>
          <w:sz w:val="22"/>
          <w:szCs w:val="22"/>
          <w:lang w:eastAsia="en-US"/>
        </w:rPr>
      </w:pPr>
      <w:r w:rsidRPr="00C741FF">
        <w:rPr>
          <w:sz w:val="22"/>
          <w:szCs w:val="22"/>
          <w:lang w:eastAsia="en-US"/>
        </w:rPr>
        <w:t xml:space="preserve">                                                                         ……………………………………………………….</w:t>
      </w:r>
    </w:p>
    <w:p w14:paraId="799F78EE" w14:textId="77777777" w:rsidR="00C741FF" w:rsidRPr="00C741FF" w:rsidRDefault="00C741FF" w:rsidP="00C741FF">
      <w:pPr>
        <w:shd w:val="clear" w:color="auto" w:fill="FFFFFF"/>
        <w:spacing w:after="0"/>
        <w:jc w:val="both"/>
        <w:rPr>
          <w:rFonts w:cs="Arial"/>
          <w:sz w:val="18"/>
          <w:szCs w:val="18"/>
          <w:lang w:eastAsia="en-US"/>
        </w:rPr>
      </w:pPr>
      <w:r w:rsidRPr="00C741FF">
        <w:rPr>
          <w:sz w:val="24"/>
          <w:szCs w:val="24"/>
          <w:lang w:eastAsia="en-US"/>
        </w:rPr>
        <w:t xml:space="preserve">                                                                          </w:t>
      </w:r>
      <w:r w:rsidRPr="00C741FF">
        <w:rPr>
          <w:sz w:val="22"/>
          <w:szCs w:val="22"/>
          <w:lang w:eastAsia="en-US"/>
        </w:rPr>
        <w:t xml:space="preserve"> </w:t>
      </w:r>
      <w:r w:rsidRPr="00C741FF">
        <w:rPr>
          <w:rFonts w:cs="Arial"/>
          <w:sz w:val="18"/>
          <w:szCs w:val="18"/>
          <w:lang w:eastAsia="en-US"/>
        </w:rPr>
        <w:t xml:space="preserve">(własnoręczne podpis/y i pieczęcie imienne    </w:t>
      </w:r>
    </w:p>
    <w:p w14:paraId="75EF2A3C" w14:textId="77777777" w:rsidR="00C741FF" w:rsidRPr="00C741FF" w:rsidRDefault="00C741FF" w:rsidP="00C741FF">
      <w:pPr>
        <w:shd w:val="clear" w:color="auto" w:fill="FFFFFF"/>
        <w:spacing w:after="0"/>
        <w:jc w:val="both"/>
        <w:rPr>
          <w:rFonts w:cs="Arial"/>
          <w:sz w:val="18"/>
          <w:szCs w:val="18"/>
          <w:lang w:eastAsia="en-US"/>
        </w:rPr>
      </w:pPr>
      <w:r w:rsidRPr="00C741FF">
        <w:rPr>
          <w:rFonts w:cs="Arial"/>
          <w:sz w:val="18"/>
          <w:szCs w:val="18"/>
          <w:lang w:eastAsia="en-US"/>
        </w:rPr>
        <w:t xml:space="preserve">                                                                                                          osoby/osób/umocowanej/umocowanych </w:t>
      </w:r>
    </w:p>
    <w:p w14:paraId="73342FA9" w14:textId="77777777" w:rsidR="00C741FF" w:rsidRPr="00C741FF" w:rsidRDefault="00C741FF" w:rsidP="00C741FF">
      <w:pPr>
        <w:shd w:val="clear" w:color="auto" w:fill="FFFFFF"/>
        <w:spacing w:after="0"/>
        <w:jc w:val="both"/>
        <w:rPr>
          <w:rFonts w:cs="Arial"/>
          <w:sz w:val="18"/>
          <w:szCs w:val="18"/>
          <w:lang w:eastAsia="en-US"/>
        </w:rPr>
      </w:pPr>
      <w:r w:rsidRPr="00C741FF">
        <w:rPr>
          <w:rFonts w:cs="Arial"/>
          <w:sz w:val="18"/>
          <w:szCs w:val="18"/>
          <w:lang w:eastAsia="en-US"/>
        </w:rPr>
        <w:t xml:space="preserve">                                                                                                                do reprezentowania   wykonawcy)</w:t>
      </w:r>
    </w:p>
    <w:p w14:paraId="34156DF1" w14:textId="77777777" w:rsidR="00C741FF" w:rsidRPr="00C741FF" w:rsidRDefault="00C741FF" w:rsidP="00C741FF">
      <w:pPr>
        <w:spacing w:after="0"/>
        <w:jc w:val="both"/>
        <w:rPr>
          <w:b/>
          <w:sz w:val="24"/>
          <w:szCs w:val="24"/>
          <w:lang w:eastAsia="en-US"/>
        </w:rPr>
      </w:pPr>
    </w:p>
    <w:p w14:paraId="352780A8" w14:textId="77777777" w:rsidR="00C741FF" w:rsidRPr="00C741FF" w:rsidRDefault="00C741FF" w:rsidP="00C741FF">
      <w:pPr>
        <w:spacing w:after="0"/>
        <w:jc w:val="both"/>
        <w:rPr>
          <w:b/>
          <w:sz w:val="24"/>
          <w:szCs w:val="24"/>
          <w:lang w:eastAsia="en-US"/>
        </w:rPr>
      </w:pPr>
    </w:p>
    <w:p w14:paraId="477F7929" w14:textId="77777777" w:rsidR="00C741FF" w:rsidRPr="00C741FF" w:rsidRDefault="00C741FF" w:rsidP="00C741FF">
      <w:pPr>
        <w:spacing w:after="0"/>
        <w:jc w:val="both"/>
        <w:rPr>
          <w:b/>
          <w:sz w:val="24"/>
          <w:szCs w:val="24"/>
          <w:lang w:eastAsia="en-US"/>
        </w:rPr>
      </w:pPr>
    </w:p>
    <w:p w14:paraId="0057E25B" w14:textId="77777777" w:rsidR="00C741FF" w:rsidRPr="00C741FF" w:rsidRDefault="00C741FF" w:rsidP="00C741FF">
      <w:pPr>
        <w:spacing w:after="0"/>
        <w:jc w:val="both"/>
        <w:rPr>
          <w:b/>
          <w:sz w:val="24"/>
          <w:szCs w:val="24"/>
          <w:lang w:eastAsia="en-US"/>
        </w:rPr>
      </w:pPr>
    </w:p>
    <w:p w14:paraId="44EB830C" w14:textId="77777777" w:rsidR="000318F6" w:rsidRDefault="000318F6" w:rsidP="00C741FF">
      <w:pPr>
        <w:spacing w:after="0"/>
        <w:jc w:val="both"/>
        <w:rPr>
          <w:b/>
          <w:sz w:val="24"/>
          <w:szCs w:val="24"/>
          <w:lang w:eastAsia="en-US"/>
        </w:rPr>
      </w:pPr>
    </w:p>
    <w:p w14:paraId="1A0F2DC4" w14:textId="77777777" w:rsidR="000318F6" w:rsidRDefault="000318F6" w:rsidP="00C741FF">
      <w:pPr>
        <w:spacing w:after="0"/>
        <w:jc w:val="both"/>
        <w:rPr>
          <w:b/>
          <w:sz w:val="24"/>
          <w:szCs w:val="24"/>
          <w:lang w:eastAsia="en-US"/>
        </w:rPr>
      </w:pPr>
    </w:p>
    <w:p w14:paraId="535B79D7" w14:textId="77777777" w:rsidR="000318F6" w:rsidRDefault="000318F6" w:rsidP="00C741FF">
      <w:pPr>
        <w:spacing w:after="0"/>
        <w:jc w:val="both"/>
        <w:rPr>
          <w:b/>
          <w:sz w:val="24"/>
          <w:szCs w:val="24"/>
          <w:lang w:eastAsia="en-US"/>
        </w:rPr>
      </w:pPr>
    </w:p>
    <w:p w14:paraId="775E0B70" w14:textId="77777777" w:rsidR="000318F6" w:rsidRDefault="000318F6" w:rsidP="00C741FF">
      <w:pPr>
        <w:spacing w:after="0"/>
        <w:jc w:val="both"/>
        <w:rPr>
          <w:b/>
          <w:sz w:val="24"/>
          <w:szCs w:val="24"/>
          <w:lang w:eastAsia="en-US"/>
        </w:rPr>
      </w:pPr>
    </w:p>
    <w:p w14:paraId="1F48C0DA" w14:textId="5DDB662C" w:rsidR="00C741FF" w:rsidRPr="000318F6" w:rsidRDefault="00A011AA" w:rsidP="00C741FF">
      <w:pPr>
        <w:spacing w:after="0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lastRenderedPageBreak/>
        <w:t>Załącznik nr 8</w:t>
      </w:r>
      <w:r w:rsidR="00C741FF" w:rsidRPr="00C741FF">
        <w:rPr>
          <w:b/>
          <w:sz w:val="24"/>
          <w:szCs w:val="24"/>
          <w:lang w:eastAsia="en-US"/>
        </w:rPr>
        <w:t xml:space="preserve"> do </w:t>
      </w:r>
      <w:r>
        <w:rPr>
          <w:b/>
          <w:sz w:val="24"/>
          <w:szCs w:val="24"/>
          <w:lang w:eastAsia="en-US"/>
        </w:rPr>
        <w:t>SWZ</w:t>
      </w:r>
    </w:p>
    <w:p w14:paraId="451B3D9E" w14:textId="4CA000BF" w:rsidR="00C741FF" w:rsidRPr="00C741FF" w:rsidRDefault="00801BEE" w:rsidP="00C741FF">
      <w:pPr>
        <w:spacing w:after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3036-7.261.4.2022</w:t>
      </w:r>
    </w:p>
    <w:p w14:paraId="4117A8BF" w14:textId="77777777" w:rsidR="00C741FF" w:rsidRPr="00C741FF" w:rsidRDefault="00C741FF" w:rsidP="00C741FF">
      <w:pPr>
        <w:spacing w:after="0"/>
        <w:jc w:val="both"/>
        <w:rPr>
          <w:b/>
          <w:sz w:val="22"/>
          <w:szCs w:val="22"/>
          <w:lang w:eastAsia="en-US"/>
        </w:rPr>
      </w:pPr>
    </w:p>
    <w:p w14:paraId="43B172C4" w14:textId="77777777" w:rsidR="00C741FF" w:rsidRPr="00C741FF" w:rsidRDefault="00C741FF" w:rsidP="00C741FF">
      <w:pPr>
        <w:spacing w:after="0"/>
        <w:jc w:val="both"/>
        <w:rPr>
          <w:sz w:val="22"/>
          <w:szCs w:val="22"/>
          <w:lang w:eastAsia="en-US"/>
        </w:rPr>
      </w:pPr>
    </w:p>
    <w:p w14:paraId="098C98B5" w14:textId="77777777" w:rsidR="00C741FF" w:rsidRPr="00C741FF" w:rsidRDefault="00C741FF" w:rsidP="00C741FF">
      <w:pPr>
        <w:spacing w:after="0"/>
        <w:jc w:val="both"/>
        <w:rPr>
          <w:sz w:val="22"/>
          <w:szCs w:val="22"/>
          <w:lang w:eastAsia="en-US"/>
        </w:rPr>
      </w:pPr>
      <w:r w:rsidRPr="00C741FF">
        <w:rPr>
          <w:sz w:val="22"/>
          <w:szCs w:val="22"/>
          <w:lang w:eastAsia="en-US"/>
        </w:rPr>
        <w:t>...........................................</w:t>
      </w:r>
    </w:p>
    <w:p w14:paraId="71CB0083" w14:textId="77777777" w:rsidR="00C741FF" w:rsidRPr="00C741FF" w:rsidRDefault="00C741FF" w:rsidP="00C741FF">
      <w:pPr>
        <w:spacing w:after="0"/>
        <w:jc w:val="both"/>
        <w:rPr>
          <w:sz w:val="22"/>
          <w:szCs w:val="22"/>
          <w:lang w:eastAsia="en-US"/>
        </w:rPr>
      </w:pPr>
      <w:r w:rsidRPr="00C741FF">
        <w:rPr>
          <w:sz w:val="22"/>
          <w:szCs w:val="22"/>
          <w:lang w:eastAsia="en-US"/>
        </w:rPr>
        <w:t xml:space="preserve">     (pieczęć Wykonawcy)</w:t>
      </w:r>
    </w:p>
    <w:p w14:paraId="13DF9A9A" w14:textId="77777777" w:rsidR="00C741FF" w:rsidRPr="00C741FF" w:rsidRDefault="00C741FF" w:rsidP="00C741FF">
      <w:pPr>
        <w:spacing w:after="0"/>
        <w:jc w:val="both"/>
        <w:rPr>
          <w:sz w:val="22"/>
          <w:szCs w:val="22"/>
          <w:lang w:eastAsia="en-US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776"/>
        <w:gridCol w:w="4438"/>
      </w:tblGrid>
      <w:tr w:rsidR="00C741FF" w:rsidRPr="00C741FF" w14:paraId="4333F927" w14:textId="77777777" w:rsidTr="00A011AA">
        <w:tc>
          <w:tcPr>
            <w:tcW w:w="4775" w:type="dxa"/>
          </w:tcPr>
          <w:p w14:paraId="043AC6EA" w14:textId="77777777" w:rsidR="00C741FF" w:rsidRPr="00C741FF" w:rsidRDefault="00C741FF" w:rsidP="00C741FF">
            <w:pPr>
              <w:spacing w:after="0"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C741FF">
              <w:rPr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4439" w:type="dxa"/>
          </w:tcPr>
          <w:p w14:paraId="5DED9EA0" w14:textId="77777777" w:rsidR="00C741FF" w:rsidRPr="00C741FF" w:rsidRDefault="00C741FF" w:rsidP="00C741FF">
            <w:pPr>
              <w:spacing w:after="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C741FF">
              <w:rPr>
                <w:b/>
                <w:sz w:val="24"/>
                <w:szCs w:val="24"/>
                <w:lang w:eastAsia="en-US"/>
              </w:rPr>
              <w:t>ZAMAWIAJACY</w:t>
            </w:r>
          </w:p>
          <w:p w14:paraId="7FEB52FD" w14:textId="77777777" w:rsidR="00C741FF" w:rsidRPr="00C741FF" w:rsidRDefault="00C741FF" w:rsidP="00C741FF">
            <w:pPr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741FF">
              <w:rPr>
                <w:sz w:val="24"/>
                <w:szCs w:val="24"/>
                <w:lang w:eastAsia="en-US"/>
              </w:rPr>
              <w:t>……………………………..….….………</w:t>
            </w:r>
          </w:p>
          <w:p w14:paraId="01DB9F36" w14:textId="77777777" w:rsidR="00C741FF" w:rsidRPr="00C741FF" w:rsidRDefault="00C741FF" w:rsidP="00C741FF">
            <w:pPr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741FF">
              <w:rPr>
                <w:sz w:val="24"/>
                <w:szCs w:val="24"/>
                <w:lang w:eastAsia="en-US"/>
              </w:rPr>
              <w:t>…………………………..….…….………</w:t>
            </w:r>
          </w:p>
          <w:p w14:paraId="6177924A" w14:textId="77777777" w:rsidR="00C741FF" w:rsidRPr="00C741FF" w:rsidRDefault="00C741FF" w:rsidP="00C741FF">
            <w:pPr>
              <w:spacing w:after="0" w:line="276" w:lineRule="auto"/>
              <w:jc w:val="both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C741FF">
              <w:rPr>
                <w:i/>
                <w:sz w:val="22"/>
                <w:szCs w:val="22"/>
                <w:lang w:eastAsia="en-US"/>
              </w:rPr>
              <w:t>(nazwa oraz adres zamawiającego)</w:t>
            </w:r>
          </w:p>
        </w:tc>
      </w:tr>
      <w:tr w:rsidR="00C741FF" w:rsidRPr="00C741FF" w14:paraId="237066F6" w14:textId="77777777" w:rsidTr="00A011AA">
        <w:trPr>
          <w:trHeight w:val="3036"/>
        </w:trPr>
        <w:tc>
          <w:tcPr>
            <w:tcW w:w="4775" w:type="dxa"/>
          </w:tcPr>
          <w:p w14:paraId="3BEA1699" w14:textId="77777777" w:rsidR="00C741FF" w:rsidRPr="00C741FF" w:rsidRDefault="00C741FF" w:rsidP="00C741FF">
            <w:pPr>
              <w:spacing w:after="0"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C741FF">
              <w:rPr>
                <w:b/>
                <w:sz w:val="24"/>
                <w:szCs w:val="24"/>
                <w:lang w:eastAsia="en-US"/>
              </w:rPr>
              <w:t>WYKONAWCA</w:t>
            </w:r>
          </w:p>
          <w:p w14:paraId="1E71C5B9" w14:textId="77777777" w:rsidR="00C741FF" w:rsidRPr="00C741FF" w:rsidRDefault="00C741FF" w:rsidP="00C741FF">
            <w:pPr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741FF">
              <w:rPr>
                <w:sz w:val="24"/>
                <w:szCs w:val="24"/>
                <w:lang w:eastAsia="en-US"/>
              </w:rPr>
              <w:t>……………………………..….……………….</w:t>
            </w:r>
          </w:p>
          <w:p w14:paraId="0DBB1164" w14:textId="77777777" w:rsidR="00C741FF" w:rsidRPr="00C741FF" w:rsidRDefault="00C741FF" w:rsidP="00C741FF">
            <w:pPr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741FF">
              <w:rPr>
                <w:sz w:val="24"/>
                <w:szCs w:val="24"/>
                <w:lang w:eastAsia="en-US"/>
              </w:rPr>
              <w:t>…………………………..….………………….</w:t>
            </w:r>
          </w:p>
          <w:p w14:paraId="5C96F23B" w14:textId="77777777" w:rsidR="00C741FF" w:rsidRPr="00C741FF" w:rsidRDefault="00C741FF" w:rsidP="00C741FF">
            <w:pPr>
              <w:spacing w:after="0"/>
              <w:jc w:val="both"/>
              <w:rPr>
                <w:sz w:val="18"/>
                <w:szCs w:val="18"/>
                <w:lang w:eastAsia="en-US"/>
              </w:rPr>
            </w:pPr>
            <w:r w:rsidRPr="00C741FF">
              <w:rPr>
                <w:sz w:val="18"/>
                <w:szCs w:val="18"/>
                <w:lang w:eastAsia="en-US"/>
              </w:rPr>
              <w:t>(nazwa albo imię i nazwisko, siedziba albo miejsce zamieszkania i adres wykonawcy)</w:t>
            </w:r>
          </w:p>
          <w:p w14:paraId="25D7B786" w14:textId="77777777" w:rsidR="00C741FF" w:rsidRPr="00C741FF" w:rsidRDefault="00C741FF" w:rsidP="00C741FF">
            <w:pPr>
              <w:spacing w:after="0"/>
              <w:jc w:val="both"/>
              <w:rPr>
                <w:sz w:val="18"/>
                <w:szCs w:val="18"/>
                <w:lang w:eastAsia="en-US"/>
              </w:rPr>
            </w:pPr>
            <w:r w:rsidRPr="00C741FF">
              <w:rPr>
                <w:sz w:val="18"/>
                <w:szCs w:val="18"/>
                <w:lang w:eastAsia="en-US"/>
              </w:rPr>
              <w:t>reprezentowany przez:</w:t>
            </w:r>
          </w:p>
          <w:p w14:paraId="5FA84D58" w14:textId="77777777" w:rsidR="00C741FF" w:rsidRPr="00C741FF" w:rsidRDefault="00C741FF" w:rsidP="00C741FF">
            <w:pPr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C741FF">
              <w:rPr>
                <w:sz w:val="24"/>
                <w:szCs w:val="24"/>
                <w:lang w:eastAsia="en-US"/>
              </w:rPr>
              <w:t>…………………………………………………</w:t>
            </w:r>
          </w:p>
          <w:p w14:paraId="56AC159D" w14:textId="77777777" w:rsidR="00C741FF" w:rsidRPr="00C741FF" w:rsidRDefault="00C741FF" w:rsidP="00C741FF">
            <w:pPr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C741FF">
              <w:rPr>
                <w:sz w:val="24"/>
                <w:szCs w:val="24"/>
                <w:lang w:eastAsia="en-US"/>
              </w:rPr>
              <w:t>…………………………………………………</w:t>
            </w:r>
          </w:p>
        </w:tc>
        <w:tc>
          <w:tcPr>
            <w:tcW w:w="4439" w:type="dxa"/>
          </w:tcPr>
          <w:p w14:paraId="22C6106A" w14:textId="77777777" w:rsidR="00C741FF" w:rsidRPr="00C741FF" w:rsidRDefault="00C741FF" w:rsidP="00C741FF">
            <w:pPr>
              <w:spacing w:after="0" w:line="360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14:paraId="2A2AA48A" w14:textId="77777777" w:rsidR="00C741FF" w:rsidRPr="00C741FF" w:rsidRDefault="00C741FF" w:rsidP="00C741FF">
      <w:pPr>
        <w:spacing w:after="0"/>
        <w:jc w:val="both"/>
        <w:rPr>
          <w:sz w:val="22"/>
          <w:szCs w:val="22"/>
          <w:lang w:eastAsia="en-US"/>
        </w:rPr>
      </w:pPr>
    </w:p>
    <w:p w14:paraId="40F70C50" w14:textId="77777777" w:rsidR="00C741FF" w:rsidRPr="00C741FF" w:rsidRDefault="00C741FF" w:rsidP="00C741FF">
      <w:pPr>
        <w:spacing w:after="0"/>
        <w:jc w:val="center"/>
        <w:outlineLvl w:val="0"/>
        <w:rPr>
          <w:b/>
          <w:sz w:val="24"/>
          <w:szCs w:val="24"/>
          <w:lang w:eastAsia="en-US"/>
        </w:rPr>
      </w:pPr>
      <w:r w:rsidRPr="00C741FF">
        <w:rPr>
          <w:b/>
          <w:sz w:val="24"/>
          <w:szCs w:val="24"/>
          <w:lang w:eastAsia="en-US"/>
        </w:rPr>
        <w:t>OŚWIADCZENIE</w:t>
      </w:r>
    </w:p>
    <w:p w14:paraId="60A02C28" w14:textId="77777777" w:rsidR="00C741FF" w:rsidRPr="00C741FF" w:rsidRDefault="00C741FF" w:rsidP="00C741FF">
      <w:pPr>
        <w:spacing w:after="0"/>
        <w:jc w:val="center"/>
        <w:outlineLvl w:val="0"/>
        <w:rPr>
          <w:b/>
          <w:sz w:val="22"/>
          <w:szCs w:val="22"/>
          <w:lang w:eastAsia="en-US"/>
        </w:rPr>
      </w:pPr>
    </w:p>
    <w:p w14:paraId="7BCAE53A" w14:textId="77777777" w:rsidR="00C741FF" w:rsidRPr="00C741FF" w:rsidRDefault="00C741FF" w:rsidP="00C741FF">
      <w:pPr>
        <w:spacing w:after="0"/>
        <w:jc w:val="center"/>
        <w:outlineLvl w:val="0"/>
        <w:rPr>
          <w:b/>
          <w:sz w:val="22"/>
          <w:szCs w:val="22"/>
          <w:lang w:eastAsia="en-US"/>
        </w:rPr>
      </w:pPr>
    </w:p>
    <w:p w14:paraId="31C8D516" w14:textId="18E5EB41" w:rsidR="00C741FF" w:rsidRPr="00A011AA" w:rsidRDefault="00C741FF" w:rsidP="00C741FF">
      <w:pPr>
        <w:tabs>
          <w:tab w:val="left" w:pos="540"/>
        </w:tabs>
        <w:spacing w:after="0" w:line="276" w:lineRule="auto"/>
        <w:jc w:val="both"/>
        <w:rPr>
          <w:sz w:val="24"/>
          <w:szCs w:val="24"/>
          <w:lang w:eastAsia="en-US"/>
        </w:rPr>
      </w:pPr>
      <w:r w:rsidRPr="00A011AA">
        <w:rPr>
          <w:sz w:val="24"/>
          <w:szCs w:val="24"/>
          <w:lang w:eastAsia="en-US"/>
        </w:rPr>
        <w:t>W odpowiedzi na ogłoszenie postępowania o udzielenie zamówienia publicznego na usługi społeczne pn</w:t>
      </w:r>
      <w:r w:rsidR="00A011AA">
        <w:rPr>
          <w:sz w:val="24"/>
          <w:szCs w:val="24"/>
          <w:lang w:eastAsia="en-US"/>
        </w:rPr>
        <w:t>.</w:t>
      </w:r>
      <w:r w:rsidRPr="00A011AA">
        <w:rPr>
          <w:sz w:val="24"/>
          <w:szCs w:val="24"/>
          <w:lang w:eastAsia="en-US"/>
        </w:rPr>
        <w:t xml:space="preserve"> „</w:t>
      </w:r>
      <w:r w:rsidRPr="00A011AA">
        <w:rPr>
          <w:b/>
          <w:sz w:val="24"/>
          <w:szCs w:val="24"/>
          <w:lang w:eastAsia="en-US"/>
        </w:rPr>
        <w:t>Ochrona fizyczna osób i mienia Prokuratury</w:t>
      </w:r>
      <w:r w:rsidRPr="00A011AA">
        <w:rPr>
          <w:rFonts w:eastAsia="SimSun"/>
          <w:b/>
          <w:sz w:val="24"/>
          <w:szCs w:val="24"/>
          <w:lang w:eastAsia="en-US"/>
        </w:rPr>
        <w:t xml:space="preserve"> Okręgowej w Rzeszowie oraz podległych prokuratur rejonowych”</w:t>
      </w:r>
      <w:r w:rsidRPr="00A011AA">
        <w:rPr>
          <w:rFonts w:eastAsia="SimSun"/>
          <w:sz w:val="24"/>
          <w:szCs w:val="24"/>
          <w:lang w:eastAsia="en-US"/>
        </w:rPr>
        <w:t xml:space="preserve"> </w:t>
      </w:r>
      <w:r w:rsidRPr="00A011AA">
        <w:rPr>
          <w:sz w:val="24"/>
          <w:szCs w:val="24"/>
          <w:lang w:eastAsia="en-US"/>
        </w:rPr>
        <w:t>niniejszym oświadczam(my), że osoby które będą uczestniczyć w wykonywaniu zamówienia:</w:t>
      </w:r>
    </w:p>
    <w:p w14:paraId="00A37FF1" w14:textId="77777777" w:rsidR="00C741FF" w:rsidRPr="00C741FF" w:rsidRDefault="00C741FF" w:rsidP="00C741FF">
      <w:pPr>
        <w:tabs>
          <w:tab w:val="left" w:pos="540"/>
        </w:tabs>
        <w:spacing w:after="0" w:line="276" w:lineRule="auto"/>
        <w:jc w:val="both"/>
        <w:rPr>
          <w:sz w:val="24"/>
          <w:szCs w:val="24"/>
          <w:lang w:eastAsia="en-US"/>
        </w:rPr>
      </w:pPr>
    </w:p>
    <w:p w14:paraId="1B6FF6F4" w14:textId="77777777" w:rsidR="00C741FF" w:rsidRPr="00C741FF" w:rsidRDefault="00C741FF" w:rsidP="00C741FF">
      <w:pPr>
        <w:tabs>
          <w:tab w:val="left" w:pos="540"/>
        </w:tabs>
        <w:spacing w:after="0" w:line="276" w:lineRule="auto"/>
        <w:jc w:val="both"/>
        <w:rPr>
          <w:sz w:val="24"/>
          <w:szCs w:val="24"/>
          <w:lang w:eastAsia="en-US"/>
        </w:rPr>
      </w:pPr>
    </w:p>
    <w:p w14:paraId="31619D2C" w14:textId="77777777" w:rsidR="00C741FF" w:rsidRPr="00C741FF" w:rsidRDefault="00C741FF" w:rsidP="00C741FF">
      <w:pPr>
        <w:spacing w:after="0" w:line="276" w:lineRule="auto"/>
        <w:contextualSpacing/>
        <w:jc w:val="both"/>
        <w:outlineLvl w:val="0"/>
        <w:rPr>
          <w:sz w:val="24"/>
          <w:szCs w:val="24"/>
          <w:lang w:eastAsia="en-US"/>
        </w:rPr>
      </w:pPr>
      <w:r w:rsidRPr="00C741FF">
        <w:rPr>
          <w:sz w:val="24"/>
          <w:szCs w:val="24"/>
          <w:lang w:eastAsia="en-US"/>
        </w:rPr>
        <w:t>1) są przeszkolone w zakresie obsługi „rentgenowskiego urządzenia do prześwietlania bagażu” oraz „bramowego i ręcznego wykrywacza metalu” *;</w:t>
      </w:r>
    </w:p>
    <w:p w14:paraId="08D77E9C" w14:textId="77777777" w:rsidR="00C741FF" w:rsidRPr="00C741FF" w:rsidRDefault="00C741FF" w:rsidP="00C741FF">
      <w:pPr>
        <w:spacing w:after="0" w:line="276" w:lineRule="auto"/>
        <w:contextualSpacing/>
        <w:jc w:val="both"/>
        <w:outlineLvl w:val="0"/>
        <w:rPr>
          <w:sz w:val="24"/>
          <w:szCs w:val="24"/>
          <w:lang w:eastAsia="en-US"/>
        </w:rPr>
      </w:pPr>
      <w:r w:rsidRPr="00C741FF">
        <w:rPr>
          <w:sz w:val="24"/>
          <w:szCs w:val="24"/>
          <w:lang w:eastAsia="en-US"/>
        </w:rPr>
        <w:t xml:space="preserve">2) posiadają aktualne zaświadczenia lekarskie (wydane przez uprawnionego lekarza) </w:t>
      </w:r>
      <w:r w:rsidRPr="00C741FF">
        <w:rPr>
          <w:sz w:val="24"/>
          <w:szCs w:val="24"/>
          <w:lang w:eastAsia="en-US"/>
        </w:rPr>
        <w:br/>
        <w:t>o dopuszczeniu do pracy w narażeniu na promieniowanie jonizujące*.</w:t>
      </w:r>
    </w:p>
    <w:p w14:paraId="4E20EBCB" w14:textId="77777777" w:rsidR="00C741FF" w:rsidRDefault="00C741FF" w:rsidP="00C741FF">
      <w:pPr>
        <w:spacing w:after="0" w:line="276" w:lineRule="auto"/>
        <w:contextualSpacing/>
        <w:jc w:val="both"/>
        <w:outlineLvl w:val="0"/>
        <w:rPr>
          <w:sz w:val="24"/>
          <w:szCs w:val="24"/>
          <w:lang w:eastAsia="en-US"/>
        </w:rPr>
      </w:pPr>
      <w:r w:rsidRPr="00C741FF">
        <w:rPr>
          <w:sz w:val="24"/>
          <w:szCs w:val="24"/>
          <w:lang w:eastAsia="en-US"/>
        </w:rPr>
        <w:t>3) znają obsługę komputera, systemu monitoringu oraz central alarmowych i ppoż.</w:t>
      </w:r>
    </w:p>
    <w:p w14:paraId="12175E00" w14:textId="43D660E6" w:rsidR="00E06310" w:rsidRPr="00C741FF" w:rsidRDefault="00E06310" w:rsidP="00C741FF">
      <w:pPr>
        <w:spacing w:after="0" w:line="276" w:lineRule="auto"/>
        <w:contextualSpacing/>
        <w:jc w:val="both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4) </w:t>
      </w:r>
      <w:r w:rsidRPr="00B967C4">
        <w:rPr>
          <w:sz w:val="24"/>
          <w:szCs w:val="24"/>
        </w:rPr>
        <w:t>posiadają znajomość zasad udzielania  pierwszej pomocy</w:t>
      </w:r>
    </w:p>
    <w:p w14:paraId="6002A705" w14:textId="77777777" w:rsidR="00C741FF" w:rsidRPr="00C741FF" w:rsidRDefault="00C741FF" w:rsidP="00C741FF">
      <w:pPr>
        <w:spacing w:after="0" w:line="276" w:lineRule="auto"/>
        <w:contextualSpacing/>
        <w:jc w:val="both"/>
        <w:rPr>
          <w:sz w:val="24"/>
          <w:szCs w:val="24"/>
          <w:lang w:eastAsia="en-US"/>
        </w:rPr>
      </w:pPr>
    </w:p>
    <w:p w14:paraId="60CE4BEC" w14:textId="77777777" w:rsidR="00C741FF" w:rsidRPr="00C741FF" w:rsidRDefault="00C741FF" w:rsidP="00C741FF">
      <w:pPr>
        <w:widowControl w:val="0"/>
        <w:autoSpaceDE w:val="0"/>
        <w:autoSpaceDN w:val="0"/>
        <w:adjustRightInd w:val="0"/>
        <w:spacing w:after="0"/>
        <w:jc w:val="both"/>
        <w:rPr>
          <w:rFonts w:eastAsia="SimSun"/>
          <w:sz w:val="24"/>
          <w:szCs w:val="24"/>
        </w:rPr>
      </w:pPr>
    </w:p>
    <w:p w14:paraId="65438628" w14:textId="77777777" w:rsidR="00C741FF" w:rsidRPr="00C741FF" w:rsidRDefault="00C741FF" w:rsidP="00C741FF">
      <w:pPr>
        <w:tabs>
          <w:tab w:val="left" w:pos="0"/>
        </w:tabs>
        <w:spacing w:after="0"/>
        <w:jc w:val="both"/>
        <w:rPr>
          <w:sz w:val="22"/>
          <w:szCs w:val="22"/>
          <w:lang w:eastAsia="en-US"/>
        </w:rPr>
      </w:pPr>
    </w:p>
    <w:p w14:paraId="6A7E9C2C" w14:textId="77777777" w:rsidR="00C741FF" w:rsidRPr="00C741FF" w:rsidRDefault="00C741FF" w:rsidP="00C741FF">
      <w:pPr>
        <w:tabs>
          <w:tab w:val="left" w:pos="0"/>
        </w:tabs>
        <w:spacing w:after="0"/>
        <w:jc w:val="both"/>
        <w:rPr>
          <w:sz w:val="22"/>
          <w:szCs w:val="22"/>
          <w:lang w:eastAsia="en-US"/>
        </w:rPr>
      </w:pPr>
      <w:r w:rsidRPr="00C741FF">
        <w:rPr>
          <w:sz w:val="22"/>
          <w:szCs w:val="22"/>
          <w:lang w:eastAsia="en-US"/>
        </w:rPr>
        <w:t>……..……………………..………………………</w:t>
      </w:r>
    </w:p>
    <w:p w14:paraId="163A368D" w14:textId="77777777" w:rsidR="00C741FF" w:rsidRPr="00C741FF" w:rsidRDefault="00C741FF" w:rsidP="00C741FF">
      <w:pPr>
        <w:tabs>
          <w:tab w:val="left" w:pos="0"/>
        </w:tabs>
        <w:spacing w:after="0"/>
        <w:jc w:val="both"/>
        <w:rPr>
          <w:sz w:val="22"/>
          <w:szCs w:val="22"/>
          <w:lang w:eastAsia="en-US"/>
        </w:rPr>
      </w:pPr>
      <w:r w:rsidRPr="00C741FF">
        <w:rPr>
          <w:sz w:val="24"/>
          <w:szCs w:val="24"/>
          <w:lang w:eastAsia="en-US"/>
        </w:rPr>
        <w:t xml:space="preserve">              </w:t>
      </w:r>
      <w:r w:rsidRPr="00C741FF">
        <w:rPr>
          <w:sz w:val="22"/>
          <w:szCs w:val="22"/>
          <w:lang w:eastAsia="en-US"/>
        </w:rPr>
        <w:t xml:space="preserve">(miejscowość i data ) </w:t>
      </w:r>
    </w:p>
    <w:p w14:paraId="524B8EA5" w14:textId="77777777" w:rsidR="00C741FF" w:rsidRPr="00C741FF" w:rsidRDefault="00C741FF" w:rsidP="00C741FF">
      <w:pPr>
        <w:tabs>
          <w:tab w:val="left" w:pos="0"/>
        </w:tabs>
        <w:spacing w:after="0"/>
        <w:jc w:val="both"/>
        <w:rPr>
          <w:sz w:val="22"/>
          <w:szCs w:val="22"/>
          <w:lang w:eastAsia="en-US"/>
        </w:rPr>
      </w:pPr>
      <w:r w:rsidRPr="00C741FF">
        <w:rPr>
          <w:sz w:val="22"/>
          <w:szCs w:val="22"/>
          <w:lang w:eastAsia="en-US"/>
        </w:rPr>
        <w:t xml:space="preserve">                                                                          ………………………….……………………………….</w:t>
      </w:r>
    </w:p>
    <w:p w14:paraId="37AC3E76" w14:textId="77777777" w:rsidR="00C741FF" w:rsidRPr="00C741FF" w:rsidRDefault="00C741FF" w:rsidP="00C741FF">
      <w:pPr>
        <w:shd w:val="clear" w:color="auto" w:fill="FFFFFF"/>
        <w:spacing w:after="0"/>
        <w:jc w:val="both"/>
        <w:rPr>
          <w:rFonts w:cs="Arial"/>
          <w:sz w:val="18"/>
          <w:szCs w:val="18"/>
          <w:lang w:eastAsia="en-US"/>
        </w:rPr>
      </w:pPr>
      <w:r w:rsidRPr="00C741FF">
        <w:rPr>
          <w:sz w:val="24"/>
          <w:szCs w:val="24"/>
          <w:lang w:eastAsia="en-US"/>
        </w:rPr>
        <w:t xml:space="preserve">                                                                                     </w:t>
      </w:r>
      <w:r w:rsidRPr="00C741FF">
        <w:rPr>
          <w:sz w:val="22"/>
          <w:szCs w:val="22"/>
          <w:lang w:eastAsia="en-US"/>
        </w:rPr>
        <w:t xml:space="preserve"> </w:t>
      </w:r>
      <w:r w:rsidRPr="00C741FF">
        <w:rPr>
          <w:rFonts w:cs="Arial"/>
          <w:sz w:val="18"/>
          <w:szCs w:val="18"/>
          <w:lang w:eastAsia="en-US"/>
        </w:rPr>
        <w:t>(własnoręczne podpis/y i pieczęcie imienne</w:t>
      </w:r>
      <w:r w:rsidRPr="00C741FF">
        <w:rPr>
          <w:rFonts w:cs="Arial"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      osoby/osób/umocowanej/umocowanych </w:t>
      </w:r>
    </w:p>
    <w:p w14:paraId="65E50BA2" w14:textId="77777777" w:rsidR="00C741FF" w:rsidRPr="00C741FF" w:rsidRDefault="00C741FF" w:rsidP="00C741FF">
      <w:pPr>
        <w:shd w:val="clear" w:color="auto" w:fill="FFFFFF"/>
        <w:spacing w:after="0"/>
        <w:jc w:val="both"/>
        <w:rPr>
          <w:rFonts w:cs="Arial"/>
          <w:sz w:val="18"/>
          <w:szCs w:val="18"/>
          <w:lang w:eastAsia="en-US"/>
        </w:rPr>
      </w:pPr>
      <w:r w:rsidRPr="00C741FF">
        <w:rPr>
          <w:rFonts w:cs="Arial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do reprezentowania   wykonawcy)</w:t>
      </w:r>
    </w:p>
    <w:p w14:paraId="1EFC2CBB" w14:textId="77777777" w:rsidR="00C741FF" w:rsidRPr="00C741FF" w:rsidRDefault="00C741FF" w:rsidP="00C741FF">
      <w:pPr>
        <w:spacing w:after="0"/>
        <w:jc w:val="both"/>
        <w:rPr>
          <w:b/>
          <w:sz w:val="24"/>
          <w:szCs w:val="24"/>
          <w:lang w:eastAsia="en-US"/>
        </w:rPr>
      </w:pPr>
    </w:p>
    <w:p w14:paraId="4B4CC478" w14:textId="77777777" w:rsidR="00C741FF" w:rsidRPr="00C741FF" w:rsidRDefault="00C741FF" w:rsidP="00C741FF">
      <w:pPr>
        <w:tabs>
          <w:tab w:val="left" w:pos="0"/>
        </w:tabs>
        <w:spacing w:after="0"/>
        <w:jc w:val="both"/>
        <w:rPr>
          <w:b/>
          <w:sz w:val="22"/>
          <w:szCs w:val="22"/>
          <w:lang w:eastAsia="en-US"/>
        </w:rPr>
      </w:pPr>
    </w:p>
    <w:p w14:paraId="1E1003D6" w14:textId="77777777" w:rsidR="00E5405C" w:rsidRDefault="00C741FF" w:rsidP="00E5405C">
      <w:pPr>
        <w:tabs>
          <w:tab w:val="left" w:pos="0"/>
        </w:tabs>
        <w:spacing w:after="0"/>
        <w:jc w:val="both"/>
        <w:rPr>
          <w:b/>
          <w:sz w:val="22"/>
          <w:szCs w:val="22"/>
          <w:lang w:eastAsia="en-US"/>
        </w:rPr>
      </w:pPr>
      <w:r w:rsidRPr="00C741FF">
        <w:rPr>
          <w:i/>
          <w:lang w:eastAsia="en-US"/>
        </w:rPr>
        <w:t xml:space="preserve">* wykreślić jeżeli oferta dotyczy tylko części III </w:t>
      </w:r>
    </w:p>
    <w:p w14:paraId="4FA37621" w14:textId="676FEA87" w:rsidR="00801BEE" w:rsidRPr="00E5405C" w:rsidRDefault="00801BEE" w:rsidP="00E5405C">
      <w:pPr>
        <w:tabs>
          <w:tab w:val="left" w:pos="0"/>
        </w:tabs>
        <w:spacing w:after="0"/>
        <w:jc w:val="both"/>
        <w:rPr>
          <w:b/>
          <w:sz w:val="22"/>
          <w:szCs w:val="22"/>
          <w:lang w:eastAsia="en-US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Załącznik nr 10 do SWZ</w:t>
      </w:r>
    </w:p>
    <w:p w14:paraId="4CF7B9F0" w14:textId="3548D9F7" w:rsidR="00801BEE" w:rsidRDefault="00801BEE" w:rsidP="00801BEE">
      <w:pPr>
        <w:pStyle w:val="Tytu"/>
        <w:jc w:val="left"/>
        <w:rPr>
          <w:sz w:val="22"/>
          <w:szCs w:val="22"/>
        </w:rPr>
      </w:pPr>
      <w:r>
        <w:rPr>
          <w:b w:val="0"/>
          <w:sz w:val="22"/>
          <w:szCs w:val="22"/>
          <w:lang w:val="pl-PL" w:eastAsia="pl-PL"/>
        </w:rPr>
        <w:t>3036-7.261.4</w:t>
      </w:r>
      <w:r w:rsidRPr="00125002">
        <w:rPr>
          <w:b w:val="0"/>
          <w:sz w:val="22"/>
          <w:szCs w:val="22"/>
          <w:lang w:val="pl-PL" w:eastAsia="pl-PL"/>
        </w:rPr>
        <w:t>.2022</w:t>
      </w:r>
    </w:p>
    <w:p w14:paraId="56A4FFE2" w14:textId="77777777" w:rsidR="00801BEE" w:rsidRPr="002335F2" w:rsidRDefault="00801BEE" w:rsidP="00801BEE">
      <w:pPr>
        <w:pStyle w:val="Tytu"/>
        <w:jc w:val="left"/>
        <w:rPr>
          <w:b w:val="0"/>
          <w:bCs/>
          <w:sz w:val="22"/>
          <w:szCs w:val="22"/>
        </w:rPr>
      </w:pPr>
      <w:r>
        <w:rPr>
          <w:bCs/>
          <w:sz w:val="22"/>
          <w:szCs w:val="22"/>
          <w:lang w:val="pl-PL"/>
        </w:rPr>
        <w:t xml:space="preserve">                                       </w:t>
      </w:r>
      <w:r w:rsidRPr="002335F2">
        <w:rPr>
          <w:bCs/>
          <w:sz w:val="22"/>
          <w:szCs w:val="22"/>
        </w:rPr>
        <w:t>Zobowiązanie podmiotu udostępniającego zasoby</w:t>
      </w:r>
    </w:p>
    <w:p w14:paraId="12F956D3" w14:textId="77777777" w:rsidR="00801BEE" w:rsidRPr="002335F2" w:rsidRDefault="00801BEE" w:rsidP="00801BEE">
      <w:pPr>
        <w:jc w:val="both"/>
        <w:rPr>
          <w:b/>
          <w:bCs/>
          <w:sz w:val="22"/>
          <w:szCs w:val="22"/>
        </w:rPr>
      </w:pPr>
    </w:p>
    <w:p w14:paraId="02848857" w14:textId="77777777" w:rsidR="00801BEE" w:rsidRPr="002335F2" w:rsidRDefault="00801BEE" w:rsidP="00801BEE">
      <w:pPr>
        <w:pStyle w:val="Standard"/>
        <w:tabs>
          <w:tab w:val="left" w:pos="283"/>
        </w:tabs>
        <w:suppressAutoHyphens w:val="0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335F2">
        <w:rPr>
          <w:rFonts w:ascii="Times New Roman" w:hAnsi="Times New Roman" w:cs="Times New Roman"/>
          <w:sz w:val="22"/>
          <w:szCs w:val="22"/>
        </w:rPr>
        <w:t>...............................................</w:t>
      </w:r>
    </w:p>
    <w:p w14:paraId="316F211C" w14:textId="77777777" w:rsidR="00801BEE" w:rsidRPr="002335F2" w:rsidRDefault="00801BEE" w:rsidP="00801BEE">
      <w:pPr>
        <w:pStyle w:val="Standard"/>
        <w:tabs>
          <w:tab w:val="left" w:pos="283"/>
        </w:tabs>
        <w:suppressAutoHyphens w:val="0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335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/miejscowość i data/</w:t>
      </w:r>
    </w:p>
    <w:p w14:paraId="0F560F29" w14:textId="77777777" w:rsidR="00801BEE" w:rsidRPr="002335F2" w:rsidRDefault="00801BEE" w:rsidP="00801BEE">
      <w:pPr>
        <w:pStyle w:val="Standard"/>
        <w:tabs>
          <w:tab w:val="left" w:pos="283"/>
        </w:tabs>
        <w:suppressAutoHyphens w:val="0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335F2">
        <w:rPr>
          <w:rFonts w:ascii="Times New Roman" w:hAnsi="Times New Roman" w:cs="Times New Roman"/>
          <w:b/>
          <w:bCs/>
          <w:sz w:val="22"/>
          <w:szCs w:val="22"/>
        </w:rPr>
        <w:t xml:space="preserve">ZOBOWIĄZANIE DOTYCZĄCE UDOSTĘPNIANIA ZASOBÓW </w:t>
      </w:r>
      <w:r w:rsidRPr="002335F2">
        <w:rPr>
          <w:rFonts w:ascii="Times New Roman" w:hAnsi="Times New Roman" w:cs="Times New Roman"/>
          <w:b/>
          <w:bCs/>
          <w:sz w:val="22"/>
          <w:szCs w:val="22"/>
        </w:rPr>
        <w:br/>
        <w:t>ZGODNIE Z ART. 118 PZP</w:t>
      </w:r>
      <w:r w:rsidRPr="002335F2">
        <w:rPr>
          <w:rFonts w:ascii="Times New Roman" w:hAnsi="Times New Roman" w:cs="Times New Roman"/>
          <w:sz w:val="22"/>
          <w:szCs w:val="22"/>
        </w:rPr>
        <w:t xml:space="preserve"> ( jeśli dotyczy )</w:t>
      </w:r>
    </w:p>
    <w:p w14:paraId="73905628" w14:textId="77777777" w:rsidR="00801BEE" w:rsidRPr="002335F2" w:rsidRDefault="00801BEE" w:rsidP="00801BEE">
      <w:pPr>
        <w:pStyle w:val="Standard"/>
        <w:tabs>
          <w:tab w:val="left" w:pos="283"/>
        </w:tabs>
        <w:suppressAutoHyphens w:val="0"/>
        <w:spacing w:line="276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03463A91" w14:textId="461C8375" w:rsidR="00801BEE" w:rsidRPr="002335F2" w:rsidRDefault="00801BEE" w:rsidP="00801BEE">
      <w:pPr>
        <w:autoSpaceDE w:val="0"/>
        <w:jc w:val="both"/>
        <w:rPr>
          <w:bCs/>
          <w:sz w:val="22"/>
          <w:szCs w:val="22"/>
        </w:rPr>
      </w:pPr>
      <w:r w:rsidRPr="002335F2">
        <w:rPr>
          <w:sz w:val="22"/>
          <w:szCs w:val="22"/>
        </w:rPr>
        <w:t>na potrzeby postępowania o udzielenie zamówienia publicznego pn</w:t>
      </w:r>
      <w:r>
        <w:rPr>
          <w:sz w:val="22"/>
          <w:szCs w:val="22"/>
        </w:rPr>
        <w:t>.</w:t>
      </w:r>
      <w:r w:rsidRPr="002335F2">
        <w:rPr>
          <w:sz w:val="22"/>
          <w:szCs w:val="22"/>
        </w:rPr>
        <w:t xml:space="preserve">: </w:t>
      </w:r>
      <w:bookmarkStart w:id="1" w:name="_Hlk91531661"/>
      <w:r w:rsidRPr="00801BEE">
        <w:rPr>
          <w:b/>
          <w:color w:val="000000"/>
          <w:sz w:val="22"/>
          <w:szCs w:val="22"/>
        </w:rPr>
        <w:t>Ochrona fizyczna osób i mienia  Prokuratury Okręgowej w Rzeszowie, podległych prokuratur rejonowych oraz Prokuratury Regionalnej w Rzeszowie</w:t>
      </w:r>
    </w:p>
    <w:bookmarkEnd w:id="1"/>
    <w:p w14:paraId="38416DDF" w14:textId="77777777" w:rsidR="00801BEE" w:rsidRPr="002335F2" w:rsidRDefault="00801BEE" w:rsidP="00801BEE">
      <w:pPr>
        <w:jc w:val="both"/>
        <w:rPr>
          <w:b/>
          <w:bCs/>
          <w:sz w:val="22"/>
          <w:szCs w:val="22"/>
        </w:rPr>
      </w:pPr>
    </w:p>
    <w:p w14:paraId="4120C966" w14:textId="77777777" w:rsidR="00801BEE" w:rsidRPr="002335F2" w:rsidRDefault="00801BEE" w:rsidP="00801BEE">
      <w:pPr>
        <w:tabs>
          <w:tab w:val="left" w:pos="9214"/>
        </w:tabs>
        <w:ind w:right="-1"/>
        <w:jc w:val="both"/>
        <w:rPr>
          <w:b/>
          <w:sz w:val="22"/>
          <w:szCs w:val="22"/>
          <w:lang w:eastAsia="ar-SA"/>
        </w:rPr>
      </w:pPr>
      <w:r w:rsidRPr="002335F2">
        <w:rPr>
          <w:b/>
          <w:sz w:val="22"/>
          <w:szCs w:val="22"/>
          <w:lang w:eastAsia="ar-SA"/>
        </w:rPr>
        <w:t>__________________________________________________________________________________</w:t>
      </w:r>
    </w:p>
    <w:p w14:paraId="21DB202E" w14:textId="77777777" w:rsidR="00801BEE" w:rsidRPr="002335F2" w:rsidRDefault="00801BEE" w:rsidP="00801BEE">
      <w:pPr>
        <w:jc w:val="center"/>
        <w:rPr>
          <w:rFonts w:eastAsia="Calibri"/>
          <w:i/>
          <w:sz w:val="22"/>
          <w:szCs w:val="22"/>
        </w:rPr>
      </w:pPr>
      <w:r w:rsidRPr="002335F2">
        <w:rPr>
          <w:i/>
          <w:sz w:val="22"/>
          <w:szCs w:val="22"/>
        </w:rPr>
        <w:t>(nazwa Podmiotu, na zasobach którego polega Wykonawca)</w:t>
      </w:r>
    </w:p>
    <w:p w14:paraId="6E6E3B2E" w14:textId="77777777" w:rsidR="00801BEE" w:rsidRPr="002335F2" w:rsidRDefault="00801BEE" w:rsidP="00801BEE">
      <w:pPr>
        <w:tabs>
          <w:tab w:val="left" w:pos="9214"/>
        </w:tabs>
        <w:ind w:right="-1"/>
        <w:jc w:val="both"/>
        <w:rPr>
          <w:sz w:val="22"/>
          <w:szCs w:val="22"/>
          <w:lang w:eastAsia="ar-SA"/>
        </w:rPr>
      </w:pPr>
    </w:p>
    <w:p w14:paraId="15E155F0" w14:textId="77777777" w:rsidR="00801BEE" w:rsidRPr="002335F2" w:rsidRDefault="00801BEE" w:rsidP="00801BEE">
      <w:pPr>
        <w:tabs>
          <w:tab w:val="left" w:pos="9214"/>
        </w:tabs>
        <w:ind w:right="-1"/>
        <w:jc w:val="both"/>
        <w:rPr>
          <w:sz w:val="22"/>
          <w:szCs w:val="22"/>
          <w:lang w:eastAsia="ar-SA"/>
        </w:rPr>
      </w:pPr>
      <w:r w:rsidRPr="002335F2">
        <w:rPr>
          <w:sz w:val="22"/>
          <w:szCs w:val="22"/>
          <w:lang w:eastAsia="ar-SA"/>
        </w:rPr>
        <w:t>Zobowiązuję się do oddania swoich zasobów:</w:t>
      </w:r>
    </w:p>
    <w:p w14:paraId="00AAA658" w14:textId="77777777" w:rsidR="00801BEE" w:rsidRPr="002335F2" w:rsidRDefault="00801BEE" w:rsidP="00801BEE">
      <w:pPr>
        <w:tabs>
          <w:tab w:val="left" w:pos="9214"/>
        </w:tabs>
        <w:ind w:right="-1"/>
        <w:jc w:val="both"/>
        <w:rPr>
          <w:b/>
          <w:sz w:val="22"/>
          <w:szCs w:val="22"/>
          <w:lang w:eastAsia="ar-SA"/>
        </w:rPr>
      </w:pPr>
    </w:p>
    <w:p w14:paraId="2DBC1C64" w14:textId="77777777" w:rsidR="00801BEE" w:rsidRPr="002335F2" w:rsidRDefault="00801BEE" w:rsidP="00801BEE">
      <w:pPr>
        <w:tabs>
          <w:tab w:val="left" w:pos="9214"/>
        </w:tabs>
        <w:ind w:right="-1"/>
        <w:jc w:val="both"/>
        <w:rPr>
          <w:b/>
          <w:sz w:val="22"/>
          <w:szCs w:val="22"/>
          <w:lang w:eastAsia="ar-SA"/>
        </w:rPr>
      </w:pPr>
      <w:r w:rsidRPr="002335F2">
        <w:rPr>
          <w:b/>
          <w:sz w:val="22"/>
          <w:szCs w:val="22"/>
          <w:lang w:eastAsia="ar-SA"/>
        </w:rPr>
        <w:t>__________________________________________________________________________________</w:t>
      </w:r>
    </w:p>
    <w:p w14:paraId="2499F86E" w14:textId="77777777" w:rsidR="00801BEE" w:rsidRPr="002335F2" w:rsidRDefault="00801BEE" w:rsidP="00801BEE">
      <w:pPr>
        <w:jc w:val="center"/>
        <w:rPr>
          <w:rFonts w:eastAsia="Calibri"/>
          <w:i/>
          <w:sz w:val="22"/>
          <w:szCs w:val="22"/>
        </w:rPr>
      </w:pPr>
      <w:r w:rsidRPr="002335F2">
        <w:rPr>
          <w:i/>
          <w:sz w:val="22"/>
          <w:szCs w:val="22"/>
        </w:rPr>
        <w:t xml:space="preserve"> (określenie zasobu)</w:t>
      </w:r>
    </w:p>
    <w:p w14:paraId="41DC599B" w14:textId="77777777" w:rsidR="00801BEE" w:rsidRPr="002335F2" w:rsidRDefault="00801BEE" w:rsidP="00801BEE">
      <w:pPr>
        <w:tabs>
          <w:tab w:val="left" w:pos="9214"/>
        </w:tabs>
        <w:ind w:right="-1"/>
        <w:jc w:val="both"/>
        <w:rPr>
          <w:sz w:val="22"/>
          <w:szCs w:val="22"/>
          <w:lang w:eastAsia="ar-SA"/>
        </w:rPr>
      </w:pPr>
    </w:p>
    <w:p w14:paraId="3D667600" w14:textId="77777777" w:rsidR="00801BEE" w:rsidRPr="002335F2" w:rsidRDefault="00801BEE" w:rsidP="00801BEE">
      <w:pPr>
        <w:tabs>
          <w:tab w:val="left" w:pos="9214"/>
        </w:tabs>
        <w:ind w:right="-1"/>
        <w:jc w:val="both"/>
        <w:rPr>
          <w:sz w:val="22"/>
          <w:szCs w:val="22"/>
          <w:lang w:eastAsia="ar-SA"/>
        </w:rPr>
      </w:pPr>
      <w:r w:rsidRPr="002335F2">
        <w:rPr>
          <w:sz w:val="22"/>
          <w:szCs w:val="22"/>
          <w:lang w:eastAsia="ar-SA"/>
        </w:rPr>
        <w:t>do dyspozycji Wykonawcy:</w:t>
      </w:r>
    </w:p>
    <w:p w14:paraId="1EC9A256" w14:textId="77777777" w:rsidR="00801BEE" w:rsidRPr="002335F2" w:rsidRDefault="00801BEE" w:rsidP="00801BEE">
      <w:pPr>
        <w:tabs>
          <w:tab w:val="left" w:pos="9214"/>
        </w:tabs>
        <w:ind w:right="-1"/>
        <w:jc w:val="both"/>
        <w:rPr>
          <w:b/>
          <w:sz w:val="22"/>
          <w:szCs w:val="22"/>
          <w:lang w:eastAsia="ar-SA"/>
        </w:rPr>
      </w:pPr>
      <w:r w:rsidRPr="002335F2">
        <w:rPr>
          <w:b/>
          <w:sz w:val="22"/>
          <w:szCs w:val="22"/>
          <w:lang w:eastAsia="ar-SA"/>
        </w:rPr>
        <w:t>__________________________________________________________________________________</w:t>
      </w:r>
    </w:p>
    <w:p w14:paraId="386589E5" w14:textId="77777777" w:rsidR="00801BEE" w:rsidRPr="002335F2" w:rsidRDefault="00801BEE" w:rsidP="00801BEE">
      <w:pPr>
        <w:jc w:val="center"/>
        <w:rPr>
          <w:rFonts w:eastAsia="Calibri"/>
          <w:i/>
          <w:sz w:val="22"/>
          <w:szCs w:val="22"/>
        </w:rPr>
      </w:pPr>
      <w:r w:rsidRPr="002335F2">
        <w:rPr>
          <w:i/>
          <w:sz w:val="22"/>
          <w:szCs w:val="22"/>
        </w:rPr>
        <w:t xml:space="preserve"> (nazwa Wykonawcy)</w:t>
      </w:r>
    </w:p>
    <w:p w14:paraId="2A67E910" w14:textId="77777777" w:rsidR="00801BEE" w:rsidRPr="002335F2" w:rsidRDefault="00801BEE" w:rsidP="00801BEE">
      <w:pPr>
        <w:jc w:val="center"/>
        <w:rPr>
          <w:rFonts w:eastAsia="Calibri"/>
          <w:i/>
          <w:sz w:val="22"/>
          <w:szCs w:val="22"/>
        </w:rPr>
      </w:pPr>
    </w:p>
    <w:p w14:paraId="6F64E09A" w14:textId="77777777" w:rsidR="00801BEE" w:rsidRPr="002335F2" w:rsidRDefault="00801BEE" w:rsidP="00801BEE">
      <w:pPr>
        <w:tabs>
          <w:tab w:val="left" w:leader="dot" w:pos="9360"/>
        </w:tabs>
        <w:spacing w:before="120" w:after="120"/>
        <w:jc w:val="both"/>
        <w:rPr>
          <w:b/>
          <w:sz w:val="22"/>
          <w:szCs w:val="22"/>
          <w:lang w:eastAsia="ar-SA"/>
        </w:rPr>
      </w:pPr>
      <w:r w:rsidRPr="002335F2">
        <w:rPr>
          <w:iCs/>
          <w:sz w:val="22"/>
          <w:szCs w:val="22"/>
          <w:lang w:eastAsia="ar-SA"/>
        </w:rPr>
        <w:t xml:space="preserve">Na potrzeby wykonania niniejszego zamówienia </w:t>
      </w:r>
      <w:r w:rsidRPr="002335F2">
        <w:rPr>
          <w:b/>
          <w:sz w:val="22"/>
          <w:szCs w:val="22"/>
          <w:lang w:eastAsia="ar-SA"/>
        </w:rPr>
        <w:t>oświadczam, iż:</w:t>
      </w:r>
    </w:p>
    <w:p w14:paraId="0C097354" w14:textId="77777777" w:rsidR="00801BEE" w:rsidRPr="002335F2" w:rsidRDefault="00801BEE" w:rsidP="00801BEE">
      <w:pPr>
        <w:ind w:right="283"/>
        <w:jc w:val="both"/>
        <w:rPr>
          <w:b/>
          <w:sz w:val="22"/>
          <w:szCs w:val="22"/>
          <w:lang w:eastAsia="ar-SA"/>
        </w:rPr>
      </w:pPr>
    </w:p>
    <w:p w14:paraId="619A08E6" w14:textId="77777777" w:rsidR="00801BEE" w:rsidRPr="002335F2" w:rsidRDefault="00801BEE" w:rsidP="00801BEE">
      <w:pPr>
        <w:numPr>
          <w:ilvl w:val="0"/>
          <w:numId w:val="49"/>
        </w:numPr>
        <w:suppressAutoHyphens/>
        <w:spacing w:after="0"/>
        <w:jc w:val="both"/>
        <w:rPr>
          <w:sz w:val="22"/>
          <w:szCs w:val="22"/>
          <w:lang w:eastAsia="ar-SA"/>
        </w:rPr>
      </w:pPr>
      <w:r w:rsidRPr="002335F2">
        <w:rPr>
          <w:sz w:val="22"/>
          <w:szCs w:val="22"/>
          <w:lang w:eastAsia="ar-SA"/>
        </w:rPr>
        <w:t>udostępniam Wykonawcy ww. zasoby, w następującym zakresie:</w:t>
      </w:r>
    </w:p>
    <w:p w14:paraId="6D543FE9" w14:textId="77777777" w:rsidR="00801BEE" w:rsidRPr="002335F2" w:rsidRDefault="00801BEE" w:rsidP="00801BEE">
      <w:pPr>
        <w:ind w:left="720"/>
        <w:jc w:val="both"/>
        <w:rPr>
          <w:sz w:val="22"/>
          <w:szCs w:val="22"/>
          <w:lang w:eastAsia="ar-SA"/>
        </w:rPr>
      </w:pPr>
      <w:r w:rsidRPr="002335F2">
        <w:rPr>
          <w:sz w:val="22"/>
          <w:szCs w:val="22"/>
          <w:lang w:eastAsia="ar-SA"/>
        </w:rPr>
        <w:t>___________________________________________________________________________</w:t>
      </w:r>
    </w:p>
    <w:p w14:paraId="5424BE1C" w14:textId="77777777" w:rsidR="00801BEE" w:rsidRPr="002335F2" w:rsidRDefault="00801BEE" w:rsidP="00801BEE">
      <w:pPr>
        <w:ind w:left="720"/>
        <w:jc w:val="both"/>
        <w:rPr>
          <w:sz w:val="22"/>
          <w:szCs w:val="22"/>
          <w:lang w:eastAsia="ar-SA"/>
        </w:rPr>
      </w:pPr>
    </w:p>
    <w:p w14:paraId="209E2ABD" w14:textId="77777777" w:rsidR="00801BEE" w:rsidRPr="002335F2" w:rsidRDefault="00801BEE" w:rsidP="00801BEE">
      <w:pPr>
        <w:numPr>
          <w:ilvl w:val="0"/>
          <w:numId w:val="49"/>
        </w:numPr>
        <w:suppressAutoHyphens/>
        <w:spacing w:after="0"/>
        <w:ind w:right="283"/>
        <w:jc w:val="both"/>
        <w:rPr>
          <w:sz w:val="22"/>
          <w:szCs w:val="22"/>
          <w:lang w:eastAsia="ar-SA"/>
        </w:rPr>
      </w:pPr>
      <w:r w:rsidRPr="002335F2">
        <w:rPr>
          <w:sz w:val="22"/>
          <w:szCs w:val="22"/>
          <w:lang w:eastAsia="ar-SA"/>
        </w:rPr>
        <w:t>sposób wykorzystania udostępnionych przeze mnie zasobów będzie następujący:</w:t>
      </w:r>
    </w:p>
    <w:p w14:paraId="6EDA6415" w14:textId="058C2A9C" w:rsidR="00801BEE" w:rsidRPr="002335F2" w:rsidRDefault="00801BEE" w:rsidP="00801BEE">
      <w:pPr>
        <w:ind w:left="720" w:right="-2"/>
        <w:jc w:val="both"/>
        <w:rPr>
          <w:sz w:val="22"/>
          <w:szCs w:val="22"/>
          <w:lang w:eastAsia="ar-SA"/>
        </w:rPr>
      </w:pPr>
      <w:r w:rsidRPr="002335F2">
        <w:rPr>
          <w:sz w:val="22"/>
          <w:szCs w:val="22"/>
          <w:lang w:eastAsia="ar-SA"/>
        </w:rPr>
        <w:t>__________________________________________________________________________</w:t>
      </w:r>
    </w:p>
    <w:p w14:paraId="4B3E6826" w14:textId="77777777" w:rsidR="00801BEE" w:rsidRPr="002335F2" w:rsidRDefault="00801BEE" w:rsidP="00801BEE">
      <w:pPr>
        <w:ind w:left="720" w:right="-2"/>
        <w:jc w:val="both"/>
        <w:rPr>
          <w:sz w:val="22"/>
          <w:szCs w:val="22"/>
          <w:lang w:eastAsia="ar-SA"/>
        </w:rPr>
      </w:pPr>
    </w:p>
    <w:p w14:paraId="342E50A6" w14:textId="77777777" w:rsidR="00801BEE" w:rsidRPr="002335F2" w:rsidRDefault="00801BEE" w:rsidP="00801BEE">
      <w:pPr>
        <w:numPr>
          <w:ilvl w:val="0"/>
          <w:numId w:val="49"/>
        </w:numPr>
        <w:suppressAutoHyphens/>
        <w:spacing w:after="0"/>
        <w:ind w:right="283"/>
        <w:jc w:val="both"/>
        <w:rPr>
          <w:sz w:val="22"/>
          <w:szCs w:val="22"/>
          <w:lang w:eastAsia="ar-SA"/>
        </w:rPr>
      </w:pPr>
      <w:r w:rsidRPr="002335F2">
        <w:rPr>
          <w:sz w:val="22"/>
          <w:szCs w:val="22"/>
          <w:lang w:eastAsia="ar-SA"/>
        </w:rPr>
        <w:t>zakres mojego udziału przy wykonywaniu zamówienia będzie następujący:</w:t>
      </w:r>
    </w:p>
    <w:p w14:paraId="6FD8B7C9" w14:textId="6D4B54CC" w:rsidR="00801BEE" w:rsidRPr="002335F2" w:rsidRDefault="00801BEE" w:rsidP="00801BEE">
      <w:pPr>
        <w:ind w:left="720"/>
        <w:jc w:val="both"/>
        <w:rPr>
          <w:sz w:val="22"/>
          <w:szCs w:val="22"/>
          <w:lang w:eastAsia="ar-SA"/>
        </w:rPr>
      </w:pPr>
      <w:r w:rsidRPr="002335F2">
        <w:rPr>
          <w:sz w:val="22"/>
          <w:szCs w:val="22"/>
          <w:lang w:eastAsia="ar-SA"/>
        </w:rPr>
        <w:t>___________________________________________________________________________</w:t>
      </w:r>
    </w:p>
    <w:p w14:paraId="680F7ECC" w14:textId="77777777" w:rsidR="00801BEE" w:rsidRPr="002335F2" w:rsidRDefault="00801BEE" w:rsidP="00801BEE">
      <w:pPr>
        <w:ind w:left="720"/>
        <w:jc w:val="both"/>
        <w:rPr>
          <w:sz w:val="22"/>
          <w:szCs w:val="22"/>
          <w:lang w:eastAsia="ar-SA"/>
        </w:rPr>
      </w:pPr>
    </w:p>
    <w:p w14:paraId="35803DCA" w14:textId="77777777" w:rsidR="00801BEE" w:rsidRPr="002335F2" w:rsidRDefault="00801BEE" w:rsidP="00801BEE">
      <w:pPr>
        <w:numPr>
          <w:ilvl w:val="0"/>
          <w:numId w:val="49"/>
        </w:numPr>
        <w:suppressAutoHyphens/>
        <w:spacing w:after="0"/>
        <w:ind w:right="283"/>
        <w:jc w:val="both"/>
        <w:rPr>
          <w:sz w:val="22"/>
          <w:szCs w:val="22"/>
          <w:lang w:eastAsia="ar-SA"/>
        </w:rPr>
      </w:pPr>
      <w:r w:rsidRPr="002335F2">
        <w:rPr>
          <w:sz w:val="22"/>
          <w:szCs w:val="22"/>
          <w:lang w:eastAsia="ar-SA"/>
        </w:rPr>
        <w:t>okres mojego udziału przy wykonywaniu zamówienia będzie następujący:</w:t>
      </w:r>
    </w:p>
    <w:p w14:paraId="13CF3485" w14:textId="7E0103CD" w:rsidR="00801BEE" w:rsidRPr="002335F2" w:rsidRDefault="00801BEE" w:rsidP="00801BEE">
      <w:pPr>
        <w:ind w:left="720"/>
        <w:jc w:val="both"/>
        <w:rPr>
          <w:sz w:val="22"/>
          <w:szCs w:val="22"/>
          <w:lang w:eastAsia="ar-SA"/>
        </w:rPr>
      </w:pPr>
      <w:r w:rsidRPr="002335F2">
        <w:rPr>
          <w:sz w:val="22"/>
          <w:szCs w:val="22"/>
          <w:lang w:eastAsia="ar-SA"/>
        </w:rPr>
        <w:t>___________________________________________________________________________</w:t>
      </w:r>
    </w:p>
    <w:p w14:paraId="0F1E8665" w14:textId="77777777" w:rsidR="00801BEE" w:rsidRPr="002335F2" w:rsidRDefault="00801BEE" w:rsidP="00801BEE">
      <w:pPr>
        <w:ind w:left="720"/>
        <w:jc w:val="both"/>
        <w:rPr>
          <w:sz w:val="22"/>
          <w:szCs w:val="22"/>
          <w:lang w:eastAsia="ar-SA"/>
        </w:rPr>
      </w:pPr>
    </w:p>
    <w:p w14:paraId="21168D63" w14:textId="77777777" w:rsidR="00801BEE" w:rsidRPr="002335F2" w:rsidRDefault="00801BEE" w:rsidP="00801BEE">
      <w:pPr>
        <w:numPr>
          <w:ilvl w:val="0"/>
          <w:numId w:val="49"/>
        </w:numPr>
        <w:suppressAutoHyphens/>
        <w:spacing w:after="0"/>
        <w:ind w:right="283"/>
        <w:jc w:val="both"/>
        <w:rPr>
          <w:sz w:val="22"/>
          <w:szCs w:val="22"/>
          <w:lang w:eastAsia="ar-SA"/>
        </w:rPr>
      </w:pPr>
      <w:r w:rsidRPr="002335F2">
        <w:rPr>
          <w:sz w:val="22"/>
          <w:szCs w:val="22"/>
          <w:lang w:eastAsia="ar-SA"/>
        </w:rPr>
        <w:t>zrealizujemy część umowy, której wskazane zdolności dotyczą.</w:t>
      </w:r>
    </w:p>
    <w:p w14:paraId="793AC762" w14:textId="77777777" w:rsidR="00801BEE" w:rsidRPr="002335F2" w:rsidRDefault="00801BEE" w:rsidP="00801BEE">
      <w:pPr>
        <w:pStyle w:val="Standard"/>
        <w:tabs>
          <w:tab w:val="left" w:pos="283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EFFF230" w14:textId="77777777" w:rsidR="00801BEE" w:rsidRPr="002335F2" w:rsidRDefault="00801BEE" w:rsidP="00801BEE">
      <w:pPr>
        <w:pStyle w:val="Standard"/>
        <w:tabs>
          <w:tab w:val="left" w:pos="283"/>
        </w:tabs>
        <w:suppressAutoHyphens w:val="0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1BFAF162" w14:textId="77777777" w:rsidR="00801BEE" w:rsidRPr="002335F2" w:rsidRDefault="00801BEE" w:rsidP="00801BEE">
      <w:pPr>
        <w:pStyle w:val="Standard"/>
        <w:tabs>
          <w:tab w:val="left" w:pos="283"/>
        </w:tabs>
        <w:suppressAutoHyphens w:val="0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335F2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…………………………………………………………………</w:t>
      </w:r>
    </w:p>
    <w:p w14:paraId="050AFD32" w14:textId="77777777" w:rsidR="00801BEE" w:rsidRPr="002335F2" w:rsidRDefault="00801BEE" w:rsidP="00801BEE">
      <w:pPr>
        <w:pStyle w:val="Standard"/>
        <w:tabs>
          <w:tab w:val="left" w:pos="283"/>
        </w:tabs>
        <w:suppressAutoHyphens w:val="0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335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podpis kwalifikowany</w:t>
      </w:r>
    </w:p>
    <w:p w14:paraId="11A00A4F" w14:textId="77777777" w:rsidR="00801BEE" w:rsidRPr="002335F2" w:rsidRDefault="00801BEE" w:rsidP="00801BEE">
      <w:pPr>
        <w:pStyle w:val="Standard"/>
        <w:tabs>
          <w:tab w:val="left" w:pos="283"/>
        </w:tabs>
        <w:suppressAutoHyphens w:val="0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335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osoby uprawnionej do reprezentowania </w:t>
      </w:r>
    </w:p>
    <w:p w14:paraId="43B83371" w14:textId="77777777" w:rsidR="00801BEE" w:rsidRPr="002335F2" w:rsidRDefault="00801BEE" w:rsidP="00801BEE">
      <w:pPr>
        <w:pStyle w:val="Standard"/>
        <w:tabs>
          <w:tab w:val="left" w:pos="283"/>
        </w:tabs>
        <w:suppressAutoHyphens w:val="0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335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Podmiotu udostępniającego zasoby</w:t>
      </w:r>
    </w:p>
    <w:p w14:paraId="0C9A5F7A" w14:textId="77777777" w:rsidR="00801BEE" w:rsidRPr="002335F2" w:rsidRDefault="00801BEE" w:rsidP="00801BEE">
      <w:pPr>
        <w:jc w:val="both"/>
        <w:rPr>
          <w:b/>
          <w:sz w:val="18"/>
          <w:szCs w:val="18"/>
          <w:u w:val="single"/>
        </w:rPr>
      </w:pPr>
    </w:p>
    <w:p w14:paraId="194D949A" w14:textId="77777777" w:rsidR="00801BEE" w:rsidRPr="002335F2" w:rsidRDefault="00801BEE" w:rsidP="00801BEE">
      <w:pPr>
        <w:jc w:val="both"/>
        <w:rPr>
          <w:b/>
          <w:sz w:val="18"/>
          <w:szCs w:val="18"/>
          <w:u w:val="single"/>
        </w:rPr>
      </w:pPr>
    </w:p>
    <w:p w14:paraId="504AA426" w14:textId="77777777" w:rsidR="00801BEE" w:rsidRPr="002335F2" w:rsidRDefault="00801BEE" w:rsidP="00801BEE">
      <w:pPr>
        <w:jc w:val="both"/>
        <w:rPr>
          <w:b/>
          <w:sz w:val="18"/>
          <w:szCs w:val="18"/>
          <w:u w:val="single"/>
          <w:lang w:eastAsia="ar-SA"/>
        </w:rPr>
      </w:pPr>
      <w:r w:rsidRPr="00150D90">
        <w:rPr>
          <w:b/>
          <w:sz w:val="18"/>
          <w:szCs w:val="18"/>
          <w:u w:val="single"/>
        </w:rPr>
        <w:t>DODA</w:t>
      </w:r>
      <w:r w:rsidRPr="002335F2">
        <w:rPr>
          <w:b/>
          <w:sz w:val="18"/>
          <w:szCs w:val="18"/>
          <w:u w:val="single"/>
        </w:rPr>
        <w:t>TKOWE INFORMACJE:</w:t>
      </w:r>
    </w:p>
    <w:p w14:paraId="5A88153A" w14:textId="77777777" w:rsidR="00801BEE" w:rsidRPr="002335F2" w:rsidRDefault="00801BEE" w:rsidP="00801BEE">
      <w:pPr>
        <w:autoSpaceDN w:val="0"/>
        <w:ind w:left="426"/>
        <w:jc w:val="both"/>
        <w:rPr>
          <w:sz w:val="18"/>
          <w:szCs w:val="18"/>
          <w:lang w:eastAsia="en-US"/>
        </w:rPr>
      </w:pPr>
    </w:p>
    <w:p w14:paraId="31A34097" w14:textId="77777777" w:rsidR="00801BEE" w:rsidRPr="002335F2" w:rsidRDefault="00801BEE" w:rsidP="00801BEE">
      <w:pPr>
        <w:autoSpaceDN w:val="0"/>
        <w:jc w:val="both"/>
        <w:rPr>
          <w:sz w:val="18"/>
          <w:szCs w:val="18"/>
          <w:lang w:eastAsia="en-US"/>
        </w:rPr>
      </w:pPr>
      <w:r w:rsidRPr="002335F2">
        <w:rPr>
          <w:sz w:val="18"/>
          <w:szCs w:val="18"/>
        </w:rPr>
        <w:t xml:space="preserve">Oświadczenie należy złożyć  wraz z ofertą </w:t>
      </w:r>
    </w:p>
    <w:p w14:paraId="66A0FE82" w14:textId="77777777" w:rsidR="00801BEE" w:rsidRPr="00C741FF" w:rsidRDefault="00801BEE" w:rsidP="00C741FF">
      <w:pPr>
        <w:tabs>
          <w:tab w:val="left" w:pos="0"/>
        </w:tabs>
        <w:spacing w:after="0"/>
        <w:jc w:val="both"/>
        <w:rPr>
          <w:b/>
          <w:color w:val="FF0000"/>
          <w:sz w:val="22"/>
          <w:szCs w:val="22"/>
          <w:lang w:eastAsia="en-US"/>
        </w:rPr>
      </w:pPr>
    </w:p>
    <w:p w14:paraId="3091EF3B" w14:textId="77777777" w:rsidR="00C741FF" w:rsidRPr="00C741FF" w:rsidRDefault="00C741FF" w:rsidP="00C741FF">
      <w:pPr>
        <w:tabs>
          <w:tab w:val="left" w:pos="0"/>
        </w:tabs>
        <w:spacing w:after="0"/>
        <w:jc w:val="both"/>
        <w:rPr>
          <w:b/>
          <w:color w:val="FF0000"/>
          <w:sz w:val="22"/>
          <w:szCs w:val="22"/>
          <w:lang w:eastAsia="en-US"/>
        </w:rPr>
      </w:pPr>
    </w:p>
    <w:p w14:paraId="69936C85" w14:textId="77777777" w:rsidR="00C741FF" w:rsidRPr="00C741FF" w:rsidRDefault="00C741FF" w:rsidP="00C741FF">
      <w:pPr>
        <w:tabs>
          <w:tab w:val="left" w:pos="0"/>
        </w:tabs>
        <w:spacing w:after="0"/>
        <w:jc w:val="both"/>
        <w:rPr>
          <w:b/>
          <w:color w:val="FF0000"/>
          <w:sz w:val="22"/>
          <w:szCs w:val="22"/>
          <w:lang w:eastAsia="en-US"/>
        </w:rPr>
      </w:pPr>
    </w:p>
    <w:p w14:paraId="57B70C19" w14:textId="77777777" w:rsidR="00C741FF" w:rsidRPr="00C741FF" w:rsidRDefault="00C741FF" w:rsidP="00C741FF">
      <w:pPr>
        <w:tabs>
          <w:tab w:val="left" w:pos="0"/>
        </w:tabs>
        <w:spacing w:after="0"/>
        <w:jc w:val="both"/>
        <w:rPr>
          <w:b/>
          <w:color w:val="FF0000"/>
          <w:sz w:val="22"/>
          <w:szCs w:val="22"/>
          <w:lang w:eastAsia="en-US"/>
        </w:rPr>
      </w:pPr>
    </w:p>
    <w:p w14:paraId="2457F67F" w14:textId="77777777" w:rsidR="00C741FF" w:rsidRPr="00C741FF" w:rsidRDefault="00C741FF" w:rsidP="00C741FF">
      <w:pPr>
        <w:tabs>
          <w:tab w:val="left" w:pos="0"/>
        </w:tabs>
        <w:spacing w:after="0"/>
        <w:jc w:val="both"/>
        <w:rPr>
          <w:b/>
          <w:color w:val="FF0000"/>
          <w:sz w:val="22"/>
          <w:szCs w:val="22"/>
          <w:lang w:eastAsia="en-US"/>
        </w:rPr>
      </w:pPr>
    </w:p>
    <w:p w14:paraId="5D9830B0" w14:textId="77777777" w:rsidR="00C741FF" w:rsidRPr="00C741FF" w:rsidRDefault="00C741FF" w:rsidP="00C741FF">
      <w:pPr>
        <w:tabs>
          <w:tab w:val="left" w:pos="0"/>
        </w:tabs>
        <w:spacing w:after="0"/>
        <w:jc w:val="both"/>
        <w:rPr>
          <w:b/>
          <w:color w:val="FF0000"/>
          <w:sz w:val="22"/>
          <w:szCs w:val="22"/>
          <w:lang w:eastAsia="en-US"/>
        </w:rPr>
      </w:pPr>
    </w:p>
    <w:p w14:paraId="3290C5E0" w14:textId="77777777" w:rsidR="00C741FF" w:rsidRPr="00C741FF" w:rsidRDefault="00C741FF" w:rsidP="00C741FF">
      <w:pPr>
        <w:tabs>
          <w:tab w:val="left" w:pos="0"/>
        </w:tabs>
        <w:spacing w:after="0"/>
        <w:jc w:val="both"/>
        <w:rPr>
          <w:b/>
          <w:color w:val="FF0000"/>
          <w:sz w:val="22"/>
          <w:szCs w:val="22"/>
          <w:lang w:eastAsia="en-US"/>
        </w:rPr>
      </w:pPr>
    </w:p>
    <w:p w14:paraId="7703F877" w14:textId="77777777" w:rsidR="00C741FF" w:rsidRPr="00C741FF" w:rsidRDefault="00C741FF" w:rsidP="00C741FF">
      <w:pPr>
        <w:tabs>
          <w:tab w:val="left" w:pos="0"/>
        </w:tabs>
        <w:spacing w:after="0"/>
        <w:jc w:val="both"/>
        <w:rPr>
          <w:b/>
          <w:color w:val="FF0000"/>
          <w:sz w:val="22"/>
          <w:szCs w:val="22"/>
          <w:lang w:eastAsia="en-US"/>
        </w:rPr>
      </w:pPr>
    </w:p>
    <w:p w14:paraId="6E5FE21E" w14:textId="77777777" w:rsidR="00C741FF" w:rsidRPr="00C741FF" w:rsidRDefault="00C741FF" w:rsidP="00C741FF">
      <w:pPr>
        <w:tabs>
          <w:tab w:val="left" w:pos="0"/>
        </w:tabs>
        <w:spacing w:after="0"/>
        <w:jc w:val="both"/>
        <w:rPr>
          <w:b/>
          <w:color w:val="FF0000"/>
          <w:sz w:val="22"/>
          <w:szCs w:val="22"/>
          <w:lang w:eastAsia="en-US"/>
        </w:rPr>
      </w:pPr>
    </w:p>
    <w:p w14:paraId="6F728086" w14:textId="77777777" w:rsidR="00C741FF" w:rsidRPr="00C741FF" w:rsidRDefault="00C741FF" w:rsidP="00C741FF">
      <w:pPr>
        <w:tabs>
          <w:tab w:val="left" w:pos="0"/>
        </w:tabs>
        <w:spacing w:after="0"/>
        <w:jc w:val="both"/>
        <w:rPr>
          <w:b/>
          <w:color w:val="FF0000"/>
          <w:sz w:val="22"/>
          <w:szCs w:val="22"/>
          <w:lang w:eastAsia="en-US"/>
        </w:rPr>
      </w:pPr>
    </w:p>
    <w:p w14:paraId="30779418" w14:textId="77777777" w:rsidR="00C741FF" w:rsidRDefault="00C741FF">
      <w:pPr>
        <w:rPr>
          <w:sz w:val="22"/>
          <w:szCs w:val="22"/>
        </w:rPr>
      </w:pPr>
    </w:p>
    <w:sectPr w:rsidR="00C741FF" w:rsidSect="00EC433B">
      <w:footerReference w:type="default" r:id="rId8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CC893" w14:textId="77777777" w:rsidR="00801E94" w:rsidRDefault="00801E94" w:rsidP="00BA703A">
      <w:r>
        <w:separator/>
      </w:r>
    </w:p>
  </w:endnote>
  <w:endnote w:type="continuationSeparator" w:id="0">
    <w:p w14:paraId="62044BDF" w14:textId="77777777" w:rsidR="00801E94" w:rsidRDefault="00801E94" w:rsidP="00BA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StarSymbol, 'Arial Unicode MS'">
    <w:panose1 w:val="00000000000000000000"/>
    <w:charset w:val="02"/>
    <w:family w:val="auto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315846"/>
      <w:docPartObj>
        <w:docPartGallery w:val="Page Numbers (Bottom of Page)"/>
        <w:docPartUnique/>
      </w:docPartObj>
    </w:sdtPr>
    <w:sdtEndPr/>
    <w:sdtContent>
      <w:p w14:paraId="6806548B" w14:textId="7D64C50C" w:rsidR="00801E94" w:rsidRDefault="00801E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05C">
          <w:rPr>
            <w:noProof/>
          </w:rPr>
          <w:t>12</w:t>
        </w:r>
        <w:r>
          <w:fldChar w:fldCharType="end"/>
        </w:r>
      </w:p>
    </w:sdtContent>
  </w:sdt>
  <w:p w14:paraId="66373DCE" w14:textId="77777777" w:rsidR="00801E94" w:rsidRDefault="00801E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637B8" w14:textId="77777777" w:rsidR="00801E94" w:rsidRDefault="00801E94" w:rsidP="00BA703A">
      <w:r>
        <w:separator/>
      </w:r>
    </w:p>
  </w:footnote>
  <w:footnote w:type="continuationSeparator" w:id="0">
    <w:p w14:paraId="3E9D87C8" w14:textId="77777777" w:rsidR="00801E94" w:rsidRDefault="00801E94" w:rsidP="00BA7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  <w:b w:val="0"/>
      </w:r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18"/>
        <w:szCs w:val="18"/>
      </w:rPr>
    </w:lvl>
  </w:abstractNum>
  <w:abstractNum w:abstractNumId="4" w15:restartNumberingAfterBreak="0">
    <w:nsid w:val="0000000D"/>
    <w:multiLevelType w:val="singleLevel"/>
    <w:tmpl w:val="0000000D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5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7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</w:abstractNum>
  <w:abstractNum w:abstractNumId="8" w15:restartNumberingAfterBreak="0">
    <w:nsid w:val="00000016"/>
    <w:multiLevelType w:val="single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9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color w:val="000000"/>
      </w:rPr>
    </w:lvl>
  </w:abstractNum>
  <w:abstractNum w:abstractNumId="10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</w:abstractNum>
  <w:abstractNum w:abstractNumId="11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</w:abstractNum>
  <w:abstractNum w:abstractNumId="12" w15:restartNumberingAfterBreak="0">
    <w:nsid w:val="0000001C"/>
    <w:multiLevelType w:val="multilevel"/>
    <w:tmpl w:val="0000001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3" w15:restartNumberingAfterBreak="0">
    <w:nsid w:val="0000001E"/>
    <w:multiLevelType w:val="singleLevel"/>
    <w:tmpl w:val="0000001E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color w:val="000000"/>
        <w:sz w:val="24"/>
        <w:szCs w:val="24"/>
        <w:lang w:eastAsia="pl-PL"/>
      </w:rPr>
    </w:lvl>
  </w:abstractNum>
  <w:abstractNum w:abstractNumId="14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15" w15:restartNumberingAfterBreak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</w:abstractNum>
  <w:abstractNum w:abstractNumId="16" w15:restartNumberingAfterBreak="0">
    <w:nsid w:val="029B2AE3"/>
    <w:multiLevelType w:val="hybridMultilevel"/>
    <w:tmpl w:val="C28A9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54B41DF"/>
    <w:multiLevelType w:val="hybridMultilevel"/>
    <w:tmpl w:val="E8302B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5B05BAA"/>
    <w:multiLevelType w:val="hybridMultilevel"/>
    <w:tmpl w:val="40CEAA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A95A34"/>
    <w:multiLevelType w:val="hybridMultilevel"/>
    <w:tmpl w:val="ACA6CA7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0ACE3787"/>
    <w:multiLevelType w:val="hybridMultilevel"/>
    <w:tmpl w:val="F09E8E38"/>
    <w:lvl w:ilvl="0" w:tplc="0B7C1258">
      <w:start w:val="11"/>
      <w:numFmt w:val="ordinal"/>
      <w:lvlText w:val="7.%1"/>
      <w:lvlJc w:val="left"/>
      <w:pPr>
        <w:ind w:left="1440" w:hanging="360"/>
      </w:pPr>
      <w:rPr>
        <w:rFonts w:hint="default"/>
      </w:rPr>
    </w:lvl>
    <w:lvl w:ilvl="1" w:tplc="8F040AFC">
      <w:start w:val="1"/>
      <w:numFmt w:val="ordinal"/>
      <w:lvlText w:val="7.%2"/>
      <w:lvlJc w:val="left"/>
      <w:pPr>
        <w:ind w:left="1440" w:hanging="360"/>
      </w:pPr>
      <w:rPr>
        <w:rFonts w:hint="default"/>
      </w:rPr>
    </w:lvl>
    <w:lvl w:ilvl="2" w:tplc="77A8FA58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6342C7"/>
    <w:multiLevelType w:val="multilevel"/>
    <w:tmpl w:val="C268B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96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7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1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728" w:hanging="1800"/>
      </w:pPr>
      <w:rPr>
        <w:rFonts w:hint="default"/>
        <w:b w:val="0"/>
      </w:rPr>
    </w:lvl>
  </w:abstractNum>
  <w:abstractNum w:abstractNumId="22" w15:restartNumberingAfterBreak="0">
    <w:nsid w:val="0F5F5C12"/>
    <w:multiLevelType w:val="hybridMultilevel"/>
    <w:tmpl w:val="57A83882"/>
    <w:lvl w:ilvl="0" w:tplc="FA66E4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5A3283"/>
    <w:multiLevelType w:val="multilevel"/>
    <w:tmpl w:val="FBB6FC8E"/>
    <w:styleLink w:val="RTFNum1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Calibri" w:hAnsi="Calibri" w:cs="Times New Roman"/>
        <w:sz w:val="22"/>
        <w:szCs w:val="22"/>
      </w:rPr>
    </w:lvl>
    <w:lvl w:ilvl="2">
      <w:start w:val="1"/>
      <w:numFmt w:val="lowerLetter"/>
      <w:lvlText w:val=" %3)"/>
      <w:lvlJc w:val="left"/>
      <w:pPr>
        <w:ind w:left="502" w:hanging="360"/>
      </w:pPr>
      <w:rPr>
        <w:rFonts w:ascii="Calibri" w:hAnsi="Calibri" w:cs="Times New Roman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502" w:hanging="360"/>
      </w:pPr>
      <w:rPr>
        <w:rFonts w:ascii="StarSymbol" w:eastAsia="Times New Roman" w:hAnsi="StarSymbol"/>
      </w:rPr>
    </w:lvl>
    <w:lvl w:ilvl="4">
      <w:numFmt w:val="bullet"/>
      <w:lvlText w:val="•"/>
      <w:lvlJc w:val="left"/>
      <w:pPr>
        <w:ind w:left="502" w:hanging="360"/>
      </w:pPr>
      <w:rPr>
        <w:rFonts w:ascii="StarSymbol, 'Arial Unicode MS'" w:eastAsia="Times New Roman" w:hAnsi="StarSymbol, 'Arial Unicode MS'"/>
      </w:rPr>
    </w:lvl>
    <w:lvl w:ilvl="5">
      <w:numFmt w:val="bullet"/>
      <w:lvlText w:val="•"/>
      <w:lvlJc w:val="left"/>
      <w:pPr>
        <w:ind w:left="2160" w:hanging="360"/>
      </w:pPr>
      <w:rPr>
        <w:rFonts w:ascii="StarSymbol, 'Arial Unicode MS'" w:eastAsia="Times New Roman" w:hAnsi="StarSymbol, 'Arial Unicode MS'"/>
      </w:rPr>
    </w:lvl>
    <w:lvl w:ilvl="6">
      <w:numFmt w:val="bullet"/>
      <w:lvlText w:val="•"/>
      <w:lvlJc w:val="left"/>
      <w:pPr>
        <w:ind w:left="2520" w:hanging="360"/>
      </w:pPr>
      <w:rPr>
        <w:rFonts w:ascii="StarSymbol, 'Arial Unicode MS'" w:eastAsia="Times New Roman" w:hAnsi="StarSymbol, 'Arial Unicode MS'"/>
      </w:rPr>
    </w:lvl>
    <w:lvl w:ilvl="7">
      <w:numFmt w:val="bullet"/>
      <w:lvlText w:val="•"/>
      <w:lvlJc w:val="left"/>
      <w:pPr>
        <w:ind w:left="2880" w:hanging="360"/>
      </w:pPr>
      <w:rPr>
        <w:rFonts w:ascii="StarSymbol, 'Arial Unicode MS'" w:eastAsia="Times New Roman" w:hAnsi="StarSymbol, 'Arial Unicode MS'"/>
      </w:rPr>
    </w:lvl>
    <w:lvl w:ilvl="8">
      <w:numFmt w:val="bullet"/>
      <w:lvlText w:val="•"/>
      <w:lvlJc w:val="left"/>
      <w:pPr>
        <w:ind w:left="3240" w:hanging="360"/>
      </w:pPr>
      <w:rPr>
        <w:rFonts w:ascii="StarSymbol, 'Arial Unicode MS'" w:eastAsia="Times New Roman" w:hAnsi="StarSymbol, 'Arial Unicode MS'"/>
      </w:rPr>
    </w:lvl>
  </w:abstractNum>
  <w:abstractNum w:abstractNumId="24" w15:restartNumberingAfterBreak="0">
    <w:nsid w:val="12946C2C"/>
    <w:multiLevelType w:val="singleLevel"/>
    <w:tmpl w:val="BB00A56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25" w15:restartNumberingAfterBreak="0">
    <w:nsid w:val="14DA1261"/>
    <w:multiLevelType w:val="hybridMultilevel"/>
    <w:tmpl w:val="45E6EF88"/>
    <w:lvl w:ilvl="0" w:tplc="DC4AB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64C1843"/>
    <w:multiLevelType w:val="hybridMultilevel"/>
    <w:tmpl w:val="88CEA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621B2B"/>
    <w:multiLevelType w:val="singleLevel"/>
    <w:tmpl w:val="6EAC2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effect w:val="none"/>
      </w:rPr>
    </w:lvl>
  </w:abstractNum>
  <w:abstractNum w:abstractNumId="28" w15:restartNumberingAfterBreak="0">
    <w:nsid w:val="18AB7DC1"/>
    <w:multiLevelType w:val="hybridMultilevel"/>
    <w:tmpl w:val="7DF6A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E944059"/>
    <w:multiLevelType w:val="hybridMultilevel"/>
    <w:tmpl w:val="7F3CA166"/>
    <w:lvl w:ilvl="0" w:tplc="7610BF46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 w:tplc="386ABC9A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 w15:restartNumberingAfterBreak="0">
    <w:nsid w:val="20F62E1D"/>
    <w:multiLevelType w:val="hybridMultilevel"/>
    <w:tmpl w:val="3454E686"/>
    <w:lvl w:ilvl="0" w:tplc="48A2F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24477F48"/>
    <w:multiLevelType w:val="multilevel"/>
    <w:tmpl w:val="A13042C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49D5F2A"/>
    <w:multiLevelType w:val="hybridMultilevel"/>
    <w:tmpl w:val="8E46A8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269E27EB"/>
    <w:multiLevelType w:val="hybridMultilevel"/>
    <w:tmpl w:val="572EE67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2A7D2D6F"/>
    <w:multiLevelType w:val="hybridMultilevel"/>
    <w:tmpl w:val="A9046910"/>
    <w:lvl w:ilvl="0" w:tplc="4950FCC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E6E47C64">
      <w:start w:val="1"/>
      <w:numFmt w:val="decimal"/>
      <w:lvlText w:val="%2."/>
      <w:lvlJc w:val="left"/>
      <w:pPr>
        <w:ind w:left="1927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2B9365C8"/>
    <w:multiLevelType w:val="hybridMultilevel"/>
    <w:tmpl w:val="DED678AC"/>
    <w:lvl w:ilvl="0" w:tplc="75082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7"/>
        </w:tabs>
        <w:ind w:left="198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7"/>
        </w:tabs>
        <w:ind w:left="414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7"/>
        </w:tabs>
        <w:ind w:left="6307" w:hanging="360"/>
      </w:pPr>
      <w:rPr>
        <w:rFonts w:cs="Times New Roman"/>
      </w:rPr>
    </w:lvl>
  </w:abstractNum>
  <w:abstractNum w:abstractNumId="37" w15:restartNumberingAfterBreak="0">
    <w:nsid w:val="2FEB1A0B"/>
    <w:multiLevelType w:val="hybridMultilevel"/>
    <w:tmpl w:val="9B965A0A"/>
    <w:lvl w:ilvl="0" w:tplc="C61A4D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9DCC9B6">
      <w:start w:val="1"/>
      <w:numFmt w:val="decimal"/>
      <w:lvlText w:val="%2)"/>
      <w:lvlJc w:val="left"/>
      <w:pPr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 w15:restartNumberingAfterBreak="0">
    <w:nsid w:val="326E6780"/>
    <w:multiLevelType w:val="hybridMultilevel"/>
    <w:tmpl w:val="4022D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8732FC"/>
    <w:multiLevelType w:val="hybridMultilevel"/>
    <w:tmpl w:val="717E6298"/>
    <w:lvl w:ilvl="0" w:tplc="59DCC9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B72252"/>
    <w:multiLevelType w:val="hybridMultilevel"/>
    <w:tmpl w:val="B03EC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F1321F"/>
    <w:multiLevelType w:val="hybridMultilevel"/>
    <w:tmpl w:val="0CF43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6658F3"/>
    <w:multiLevelType w:val="hybridMultilevel"/>
    <w:tmpl w:val="A1D6F6B6"/>
    <w:lvl w:ilvl="0" w:tplc="C0AAB942">
      <w:start w:val="1"/>
      <w:numFmt w:val="lowerLetter"/>
      <w:lvlText w:val="%1)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3" w15:restartNumberingAfterBreak="0">
    <w:nsid w:val="555E50EE"/>
    <w:multiLevelType w:val="hybridMultilevel"/>
    <w:tmpl w:val="F4A61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0112B8"/>
    <w:multiLevelType w:val="hybridMultilevel"/>
    <w:tmpl w:val="C2EED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6F367B"/>
    <w:multiLevelType w:val="hybridMultilevel"/>
    <w:tmpl w:val="A1D6F6B6"/>
    <w:lvl w:ilvl="0" w:tplc="C0AAB942">
      <w:start w:val="1"/>
      <w:numFmt w:val="lowerLetter"/>
      <w:lvlText w:val="%1)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6" w15:restartNumberingAfterBreak="0">
    <w:nsid w:val="5AA775B8"/>
    <w:multiLevelType w:val="multilevel"/>
    <w:tmpl w:val="9A680DE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22" w:hanging="48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7" w15:restartNumberingAfterBreak="0">
    <w:nsid w:val="5F283E43"/>
    <w:multiLevelType w:val="hybridMultilevel"/>
    <w:tmpl w:val="0EAEA5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60BE3342"/>
    <w:multiLevelType w:val="hybridMultilevel"/>
    <w:tmpl w:val="DDB280DC"/>
    <w:lvl w:ilvl="0" w:tplc="F8D0C78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49" w15:restartNumberingAfterBreak="0">
    <w:nsid w:val="61FC5058"/>
    <w:multiLevelType w:val="multilevel"/>
    <w:tmpl w:val="1644B1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50" w15:restartNumberingAfterBreak="0">
    <w:nsid w:val="62A63D21"/>
    <w:multiLevelType w:val="hybridMultilevel"/>
    <w:tmpl w:val="B380E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7F15AA"/>
    <w:multiLevelType w:val="hybridMultilevel"/>
    <w:tmpl w:val="A3183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64E56331"/>
    <w:multiLevelType w:val="hybridMultilevel"/>
    <w:tmpl w:val="07F0D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182BD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052549"/>
    <w:multiLevelType w:val="hybridMultilevel"/>
    <w:tmpl w:val="199A9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937566"/>
    <w:multiLevelType w:val="hybridMultilevel"/>
    <w:tmpl w:val="3DA08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32337C"/>
    <w:multiLevelType w:val="hybridMultilevel"/>
    <w:tmpl w:val="09AECEBE"/>
    <w:lvl w:ilvl="0" w:tplc="F42E11C2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DD4848"/>
    <w:multiLevelType w:val="hybridMultilevel"/>
    <w:tmpl w:val="D7A45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0722DE"/>
    <w:multiLevelType w:val="hybridMultilevel"/>
    <w:tmpl w:val="C2F60D9C"/>
    <w:lvl w:ilvl="0" w:tplc="FA66E4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AD7172F"/>
    <w:multiLevelType w:val="hybridMultilevel"/>
    <w:tmpl w:val="FD122BDE"/>
    <w:lvl w:ilvl="0" w:tplc="02D055E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9" w15:restartNumberingAfterBreak="0">
    <w:nsid w:val="6AE652AC"/>
    <w:multiLevelType w:val="hybridMultilevel"/>
    <w:tmpl w:val="886CF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E20271"/>
    <w:multiLevelType w:val="hybridMultilevel"/>
    <w:tmpl w:val="E5384DD6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61" w15:restartNumberingAfterBreak="0">
    <w:nsid w:val="705A6D29"/>
    <w:multiLevelType w:val="hybridMultilevel"/>
    <w:tmpl w:val="F9688C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0B46833"/>
    <w:multiLevelType w:val="multilevel"/>
    <w:tmpl w:val="52D65B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78A762B6"/>
    <w:multiLevelType w:val="hybridMultilevel"/>
    <w:tmpl w:val="BC3E0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EE1AF5"/>
    <w:multiLevelType w:val="hybridMultilevel"/>
    <w:tmpl w:val="CF884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Restart w:val="0"/>
        <w:lvlText w:val="5.2.2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</w:lvl>
    </w:lvlOverride>
  </w:num>
  <w:num w:numId="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61"/>
  </w:num>
  <w:num w:numId="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25"/>
  </w:num>
  <w:num w:numId="13">
    <w:abstractNumId w:val="57"/>
  </w:num>
  <w:num w:numId="14">
    <w:abstractNumId w:val="22"/>
  </w:num>
  <w:num w:numId="15">
    <w:abstractNumId w:val="62"/>
  </w:num>
  <w:num w:numId="16">
    <w:abstractNumId w:val="38"/>
  </w:num>
  <w:num w:numId="17">
    <w:abstractNumId w:val="16"/>
  </w:num>
  <w:num w:numId="18">
    <w:abstractNumId w:val="26"/>
  </w:num>
  <w:num w:numId="19">
    <w:abstractNumId w:val="46"/>
  </w:num>
  <w:num w:numId="20">
    <w:abstractNumId w:val="28"/>
  </w:num>
  <w:num w:numId="21">
    <w:abstractNumId w:val="30"/>
  </w:num>
  <w:num w:numId="22">
    <w:abstractNumId w:val="19"/>
  </w:num>
  <w:num w:numId="23">
    <w:abstractNumId w:val="34"/>
  </w:num>
  <w:num w:numId="24">
    <w:abstractNumId w:val="24"/>
  </w:num>
  <w:num w:numId="25">
    <w:abstractNumId w:val="0"/>
  </w:num>
  <w:num w:numId="26">
    <w:abstractNumId w:val="58"/>
  </w:num>
  <w:num w:numId="27">
    <w:abstractNumId w:val="27"/>
    <w:lvlOverride w:ilvl="0">
      <w:startOverride w:val="1"/>
    </w:lvlOverride>
  </w:num>
  <w:num w:numId="28">
    <w:abstractNumId w:val="18"/>
  </w:num>
  <w:num w:numId="29">
    <w:abstractNumId w:val="64"/>
  </w:num>
  <w:num w:numId="30">
    <w:abstractNumId w:val="41"/>
  </w:num>
  <w:num w:numId="31">
    <w:abstractNumId w:val="53"/>
  </w:num>
  <w:num w:numId="32">
    <w:abstractNumId w:val="59"/>
  </w:num>
  <w:num w:numId="33">
    <w:abstractNumId w:val="45"/>
  </w:num>
  <w:num w:numId="34">
    <w:abstractNumId w:val="42"/>
  </w:num>
  <w:num w:numId="35">
    <w:abstractNumId w:val="37"/>
  </w:num>
  <w:num w:numId="36">
    <w:abstractNumId w:val="32"/>
  </w:num>
  <w:num w:numId="37">
    <w:abstractNumId w:val="35"/>
  </w:num>
  <w:num w:numId="38">
    <w:abstractNumId w:val="56"/>
  </w:num>
  <w:num w:numId="39">
    <w:abstractNumId w:val="44"/>
  </w:num>
  <w:num w:numId="40">
    <w:abstractNumId w:val="50"/>
  </w:num>
  <w:num w:numId="41">
    <w:abstractNumId w:val="54"/>
  </w:num>
  <w:num w:numId="42">
    <w:abstractNumId w:val="52"/>
  </w:num>
  <w:num w:numId="43">
    <w:abstractNumId w:val="39"/>
  </w:num>
  <w:num w:numId="44">
    <w:abstractNumId w:val="4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21"/>
  </w:num>
  <w:num w:numId="47">
    <w:abstractNumId w:val="43"/>
  </w:num>
  <w:num w:numId="48">
    <w:abstractNumId w:val="40"/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3"/>
  </w:num>
  <w:num w:numId="51">
    <w:abstractNumId w:val="6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79"/>
    <w:rsid w:val="000045F2"/>
    <w:rsid w:val="00004D70"/>
    <w:rsid w:val="00006495"/>
    <w:rsid w:val="00007DFA"/>
    <w:rsid w:val="00011F53"/>
    <w:rsid w:val="00014294"/>
    <w:rsid w:val="0001652A"/>
    <w:rsid w:val="00021150"/>
    <w:rsid w:val="00024F01"/>
    <w:rsid w:val="000268A7"/>
    <w:rsid w:val="00030650"/>
    <w:rsid w:val="00030A79"/>
    <w:rsid w:val="000318F6"/>
    <w:rsid w:val="000341C0"/>
    <w:rsid w:val="00034562"/>
    <w:rsid w:val="00037348"/>
    <w:rsid w:val="00040189"/>
    <w:rsid w:val="00040AE8"/>
    <w:rsid w:val="00042784"/>
    <w:rsid w:val="00044E05"/>
    <w:rsid w:val="00047C05"/>
    <w:rsid w:val="00050CD0"/>
    <w:rsid w:val="00051157"/>
    <w:rsid w:val="00051960"/>
    <w:rsid w:val="00053D0D"/>
    <w:rsid w:val="00057D81"/>
    <w:rsid w:val="000619D8"/>
    <w:rsid w:val="0006326D"/>
    <w:rsid w:val="000703C0"/>
    <w:rsid w:val="000710BF"/>
    <w:rsid w:val="00071871"/>
    <w:rsid w:val="00075B7F"/>
    <w:rsid w:val="000827D5"/>
    <w:rsid w:val="00085D19"/>
    <w:rsid w:val="0008659F"/>
    <w:rsid w:val="000865B8"/>
    <w:rsid w:val="000970B7"/>
    <w:rsid w:val="000A26D4"/>
    <w:rsid w:val="000A5A7B"/>
    <w:rsid w:val="000A5B16"/>
    <w:rsid w:val="000A73EC"/>
    <w:rsid w:val="000A7F64"/>
    <w:rsid w:val="000B1167"/>
    <w:rsid w:val="000B1270"/>
    <w:rsid w:val="000B24BD"/>
    <w:rsid w:val="000B6B9C"/>
    <w:rsid w:val="000C1C5F"/>
    <w:rsid w:val="000C3066"/>
    <w:rsid w:val="000C5256"/>
    <w:rsid w:val="000D03D4"/>
    <w:rsid w:val="000D6568"/>
    <w:rsid w:val="000D6B17"/>
    <w:rsid w:val="000D6BF0"/>
    <w:rsid w:val="000E488C"/>
    <w:rsid w:val="000E5D3C"/>
    <w:rsid w:val="000E66B3"/>
    <w:rsid w:val="000E6FDD"/>
    <w:rsid w:val="000F0D58"/>
    <w:rsid w:val="000F0FBB"/>
    <w:rsid w:val="000F6788"/>
    <w:rsid w:val="000F67F8"/>
    <w:rsid w:val="001026F6"/>
    <w:rsid w:val="0010294B"/>
    <w:rsid w:val="00107C21"/>
    <w:rsid w:val="001105E9"/>
    <w:rsid w:val="00111185"/>
    <w:rsid w:val="00111D1E"/>
    <w:rsid w:val="001137B9"/>
    <w:rsid w:val="00115141"/>
    <w:rsid w:val="0011618E"/>
    <w:rsid w:val="0012192C"/>
    <w:rsid w:val="001241DC"/>
    <w:rsid w:val="00125BC6"/>
    <w:rsid w:val="001333B1"/>
    <w:rsid w:val="00136E8E"/>
    <w:rsid w:val="00140CBC"/>
    <w:rsid w:val="00142AAD"/>
    <w:rsid w:val="00143F9A"/>
    <w:rsid w:val="00146DFF"/>
    <w:rsid w:val="00152342"/>
    <w:rsid w:val="00155644"/>
    <w:rsid w:val="00162259"/>
    <w:rsid w:val="0016584C"/>
    <w:rsid w:val="0016665D"/>
    <w:rsid w:val="00171DB6"/>
    <w:rsid w:val="00172AE8"/>
    <w:rsid w:val="00174D00"/>
    <w:rsid w:val="00176BCF"/>
    <w:rsid w:val="00181999"/>
    <w:rsid w:val="001828F7"/>
    <w:rsid w:val="00182954"/>
    <w:rsid w:val="00183F9C"/>
    <w:rsid w:val="001853EA"/>
    <w:rsid w:val="00187F7B"/>
    <w:rsid w:val="0019477C"/>
    <w:rsid w:val="00195207"/>
    <w:rsid w:val="0019650E"/>
    <w:rsid w:val="001A1381"/>
    <w:rsid w:val="001A2CBA"/>
    <w:rsid w:val="001A344F"/>
    <w:rsid w:val="001A3518"/>
    <w:rsid w:val="001A747C"/>
    <w:rsid w:val="001B0F1E"/>
    <w:rsid w:val="001B2E49"/>
    <w:rsid w:val="001B52ED"/>
    <w:rsid w:val="001B5D04"/>
    <w:rsid w:val="001B634E"/>
    <w:rsid w:val="001C29BF"/>
    <w:rsid w:val="001C4B9F"/>
    <w:rsid w:val="001C4CFB"/>
    <w:rsid w:val="001C5C89"/>
    <w:rsid w:val="001C7B58"/>
    <w:rsid w:val="001C7F75"/>
    <w:rsid w:val="001D66A9"/>
    <w:rsid w:val="001D77CE"/>
    <w:rsid w:val="001E0238"/>
    <w:rsid w:val="001E084A"/>
    <w:rsid w:val="001E0B8E"/>
    <w:rsid w:val="001E3A1F"/>
    <w:rsid w:val="001E4E52"/>
    <w:rsid w:val="001E755E"/>
    <w:rsid w:val="001F368D"/>
    <w:rsid w:val="001F7D93"/>
    <w:rsid w:val="002024DF"/>
    <w:rsid w:val="00205D55"/>
    <w:rsid w:val="00206C2E"/>
    <w:rsid w:val="002102A1"/>
    <w:rsid w:val="00211800"/>
    <w:rsid w:val="00212EC6"/>
    <w:rsid w:val="0021523D"/>
    <w:rsid w:val="00220E3E"/>
    <w:rsid w:val="002318E4"/>
    <w:rsid w:val="00231C8E"/>
    <w:rsid w:val="00236787"/>
    <w:rsid w:val="00240083"/>
    <w:rsid w:val="002402BC"/>
    <w:rsid w:val="00242CA8"/>
    <w:rsid w:val="00246AB8"/>
    <w:rsid w:val="00256189"/>
    <w:rsid w:val="0025647B"/>
    <w:rsid w:val="002605DF"/>
    <w:rsid w:val="0026264F"/>
    <w:rsid w:val="00275183"/>
    <w:rsid w:val="00276B2C"/>
    <w:rsid w:val="00283CE5"/>
    <w:rsid w:val="00286953"/>
    <w:rsid w:val="002869B5"/>
    <w:rsid w:val="00287754"/>
    <w:rsid w:val="00290737"/>
    <w:rsid w:val="00291DB5"/>
    <w:rsid w:val="00297965"/>
    <w:rsid w:val="002A1375"/>
    <w:rsid w:val="002A22B4"/>
    <w:rsid w:val="002A369B"/>
    <w:rsid w:val="002A3DF8"/>
    <w:rsid w:val="002A5B6A"/>
    <w:rsid w:val="002B157A"/>
    <w:rsid w:val="002B2681"/>
    <w:rsid w:val="002B3665"/>
    <w:rsid w:val="002B6283"/>
    <w:rsid w:val="002C1231"/>
    <w:rsid w:val="002C3B90"/>
    <w:rsid w:val="002C5631"/>
    <w:rsid w:val="002C679F"/>
    <w:rsid w:val="002C74CA"/>
    <w:rsid w:val="002D0794"/>
    <w:rsid w:val="002D4600"/>
    <w:rsid w:val="002D68B5"/>
    <w:rsid w:val="002E48A5"/>
    <w:rsid w:val="002E6653"/>
    <w:rsid w:val="002F3799"/>
    <w:rsid w:val="002F569D"/>
    <w:rsid w:val="002F5C00"/>
    <w:rsid w:val="002F6152"/>
    <w:rsid w:val="002F79DE"/>
    <w:rsid w:val="002F7C52"/>
    <w:rsid w:val="002F7E78"/>
    <w:rsid w:val="00301569"/>
    <w:rsid w:val="00303D11"/>
    <w:rsid w:val="00304DD4"/>
    <w:rsid w:val="00305D6A"/>
    <w:rsid w:val="00305F6E"/>
    <w:rsid w:val="00310074"/>
    <w:rsid w:val="003110CC"/>
    <w:rsid w:val="00311269"/>
    <w:rsid w:val="00321C46"/>
    <w:rsid w:val="003305B0"/>
    <w:rsid w:val="00334335"/>
    <w:rsid w:val="00334EBD"/>
    <w:rsid w:val="003376C5"/>
    <w:rsid w:val="00343BB8"/>
    <w:rsid w:val="00343CEC"/>
    <w:rsid w:val="00354F0B"/>
    <w:rsid w:val="00363032"/>
    <w:rsid w:val="00365161"/>
    <w:rsid w:val="0036527D"/>
    <w:rsid w:val="003652AC"/>
    <w:rsid w:val="00367C16"/>
    <w:rsid w:val="0037271A"/>
    <w:rsid w:val="00374346"/>
    <w:rsid w:val="00377B2B"/>
    <w:rsid w:val="00384A38"/>
    <w:rsid w:val="00384F57"/>
    <w:rsid w:val="003861B7"/>
    <w:rsid w:val="00391DC5"/>
    <w:rsid w:val="003943C1"/>
    <w:rsid w:val="00394715"/>
    <w:rsid w:val="00395344"/>
    <w:rsid w:val="003953FF"/>
    <w:rsid w:val="00395CC4"/>
    <w:rsid w:val="003A3870"/>
    <w:rsid w:val="003B156C"/>
    <w:rsid w:val="003B34B9"/>
    <w:rsid w:val="003B3D24"/>
    <w:rsid w:val="003B54E5"/>
    <w:rsid w:val="003B6902"/>
    <w:rsid w:val="003C027E"/>
    <w:rsid w:val="003C0C1D"/>
    <w:rsid w:val="003C1A1B"/>
    <w:rsid w:val="003D1131"/>
    <w:rsid w:val="003D1180"/>
    <w:rsid w:val="003D27ED"/>
    <w:rsid w:val="003D3D3C"/>
    <w:rsid w:val="003D4700"/>
    <w:rsid w:val="003D51D8"/>
    <w:rsid w:val="003E2D85"/>
    <w:rsid w:val="003E4BC2"/>
    <w:rsid w:val="003F07A9"/>
    <w:rsid w:val="003F0A74"/>
    <w:rsid w:val="003F77A0"/>
    <w:rsid w:val="003F7FC4"/>
    <w:rsid w:val="004004AB"/>
    <w:rsid w:val="004017A9"/>
    <w:rsid w:val="00412D41"/>
    <w:rsid w:val="00413B8F"/>
    <w:rsid w:val="00413C4B"/>
    <w:rsid w:val="00413FA3"/>
    <w:rsid w:val="0041467C"/>
    <w:rsid w:val="00417329"/>
    <w:rsid w:val="0042129D"/>
    <w:rsid w:val="00421B68"/>
    <w:rsid w:val="0042366F"/>
    <w:rsid w:val="00423993"/>
    <w:rsid w:val="00423A4F"/>
    <w:rsid w:val="0042438D"/>
    <w:rsid w:val="00424ED2"/>
    <w:rsid w:val="00435814"/>
    <w:rsid w:val="00435B00"/>
    <w:rsid w:val="0043615E"/>
    <w:rsid w:val="00440C73"/>
    <w:rsid w:val="00443242"/>
    <w:rsid w:val="00447CBB"/>
    <w:rsid w:val="00451473"/>
    <w:rsid w:val="004525D5"/>
    <w:rsid w:val="00456C34"/>
    <w:rsid w:val="004607DF"/>
    <w:rsid w:val="00461A04"/>
    <w:rsid w:val="00461E1C"/>
    <w:rsid w:val="00466026"/>
    <w:rsid w:val="00467A66"/>
    <w:rsid w:val="004709CA"/>
    <w:rsid w:val="00472175"/>
    <w:rsid w:val="0047579C"/>
    <w:rsid w:val="0047605A"/>
    <w:rsid w:val="004774A8"/>
    <w:rsid w:val="0048439E"/>
    <w:rsid w:val="0048536A"/>
    <w:rsid w:val="00491379"/>
    <w:rsid w:val="00492231"/>
    <w:rsid w:val="00493FE5"/>
    <w:rsid w:val="00495CE8"/>
    <w:rsid w:val="004974E2"/>
    <w:rsid w:val="004A2E08"/>
    <w:rsid w:val="004A7FF5"/>
    <w:rsid w:val="004B005C"/>
    <w:rsid w:val="004B2A62"/>
    <w:rsid w:val="004B3411"/>
    <w:rsid w:val="004B42F1"/>
    <w:rsid w:val="004B51D7"/>
    <w:rsid w:val="004B53CC"/>
    <w:rsid w:val="004B6353"/>
    <w:rsid w:val="004B69D0"/>
    <w:rsid w:val="004C0FA7"/>
    <w:rsid w:val="004C16BF"/>
    <w:rsid w:val="004C5969"/>
    <w:rsid w:val="004C665C"/>
    <w:rsid w:val="004D4C99"/>
    <w:rsid w:val="004D5406"/>
    <w:rsid w:val="004D6EDA"/>
    <w:rsid w:val="004D75A5"/>
    <w:rsid w:val="004E4430"/>
    <w:rsid w:val="004E61E5"/>
    <w:rsid w:val="004E775E"/>
    <w:rsid w:val="004F41C8"/>
    <w:rsid w:val="004F70C8"/>
    <w:rsid w:val="00501378"/>
    <w:rsid w:val="00501BF8"/>
    <w:rsid w:val="00501E66"/>
    <w:rsid w:val="005024C1"/>
    <w:rsid w:val="00502BF0"/>
    <w:rsid w:val="00507475"/>
    <w:rsid w:val="005118B5"/>
    <w:rsid w:val="005137E5"/>
    <w:rsid w:val="005138D2"/>
    <w:rsid w:val="00513C5C"/>
    <w:rsid w:val="00513DAF"/>
    <w:rsid w:val="005140DC"/>
    <w:rsid w:val="00521757"/>
    <w:rsid w:val="00525060"/>
    <w:rsid w:val="00527A95"/>
    <w:rsid w:val="0053046E"/>
    <w:rsid w:val="005359AE"/>
    <w:rsid w:val="00535A88"/>
    <w:rsid w:val="0054033C"/>
    <w:rsid w:val="00541472"/>
    <w:rsid w:val="00541A74"/>
    <w:rsid w:val="00542325"/>
    <w:rsid w:val="00543F99"/>
    <w:rsid w:val="005464EE"/>
    <w:rsid w:val="00550467"/>
    <w:rsid w:val="005573A4"/>
    <w:rsid w:val="0056435E"/>
    <w:rsid w:val="005714B0"/>
    <w:rsid w:val="00571648"/>
    <w:rsid w:val="0057188E"/>
    <w:rsid w:val="00576EA2"/>
    <w:rsid w:val="0057729A"/>
    <w:rsid w:val="005810C2"/>
    <w:rsid w:val="00582C74"/>
    <w:rsid w:val="0058326E"/>
    <w:rsid w:val="005903DD"/>
    <w:rsid w:val="00590484"/>
    <w:rsid w:val="00591FC9"/>
    <w:rsid w:val="00597777"/>
    <w:rsid w:val="005A5AA2"/>
    <w:rsid w:val="005A79AC"/>
    <w:rsid w:val="005B0E1E"/>
    <w:rsid w:val="005B3422"/>
    <w:rsid w:val="005B455B"/>
    <w:rsid w:val="005B5F28"/>
    <w:rsid w:val="005B755C"/>
    <w:rsid w:val="005B7C79"/>
    <w:rsid w:val="005C19BA"/>
    <w:rsid w:val="005C2B74"/>
    <w:rsid w:val="005C4B56"/>
    <w:rsid w:val="005C5B73"/>
    <w:rsid w:val="005C7417"/>
    <w:rsid w:val="005D0585"/>
    <w:rsid w:val="005D0D98"/>
    <w:rsid w:val="005D1D53"/>
    <w:rsid w:val="005D23DA"/>
    <w:rsid w:val="005D2AA1"/>
    <w:rsid w:val="005E0B91"/>
    <w:rsid w:val="005E2B3C"/>
    <w:rsid w:val="005E38AB"/>
    <w:rsid w:val="005E6DC7"/>
    <w:rsid w:val="005F0139"/>
    <w:rsid w:val="005F01BB"/>
    <w:rsid w:val="005F5582"/>
    <w:rsid w:val="005F78DE"/>
    <w:rsid w:val="00601C9B"/>
    <w:rsid w:val="00612363"/>
    <w:rsid w:val="00613232"/>
    <w:rsid w:val="00615E25"/>
    <w:rsid w:val="00617234"/>
    <w:rsid w:val="00621936"/>
    <w:rsid w:val="00623027"/>
    <w:rsid w:val="006307B3"/>
    <w:rsid w:val="00631D72"/>
    <w:rsid w:val="00635B72"/>
    <w:rsid w:val="006430EF"/>
    <w:rsid w:val="00650F09"/>
    <w:rsid w:val="006529DB"/>
    <w:rsid w:val="00654367"/>
    <w:rsid w:val="00655CDE"/>
    <w:rsid w:val="0066055C"/>
    <w:rsid w:val="006606F1"/>
    <w:rsid w:val="00662C0F"/>
    <w:rsid w:val="00663D46"/>
    <w:rsid w:val="0066579C"/>
    <w:rsid w:val="00670B1E"/>
    <w:rsid w:val="00670D45"/>
    <w:rsid w:val="006731C1"/>
    <w:rsid w:val="006740F2"/>
    <w:rsid w:val="0067474B"/>
    <w:rsid w:val="0067624A"/>
    <w:rsid w:val="00677228"/>
    <w:rsid w:val="00677A08"/>
    <w:rsid w:val="006809DC"/>
    <w:rsid w:val="00680AF9"/>
    <w:rsid w:val="00690E1C"/>
    <w:rsid w:val="006918F7"/>
    <w:rsid w:val="00693670"/>
    <w:rsid w:val="00694B3D"/>
    <w:rsid w:val="00695070"/>
    <w:rsid w:val="00695BA3"/>
    <w:rsid w:val="006A1458"/>
    <w:rsid w:val="006A3343"/>
    <w:rsid w:val="006A7D5B"/>
    <w:rsid w:val="006C2BA9"/>
    <w:rsid w:val="006C41FE"/>
    <w:rsid w:val="006C44BC"/>
    <w:rsid w:val="006C6914"/>
    <w:rsid w:val="006C726C"/>
    <w:rsid w:val="006D136A"/>
    <w:rsid w:val="006D226C"/>
    <w:rsid w:val="006D6527"/>
    <w:rsid w:val="006D6B54"/>
    <w:rsid w:val="006E00DF"/>
    <w:rsid w:val="006E1645"/>
    <w:rsid w:val="006E1E55"/>
    <w:rsid w:val="006E628E"/>
    <w:rsid w:val="006E7B37"/>
    <w:rsid w:val="006F0B27"/>
    <w:rsid w:val="006F3D1E"/>
    <w:rsid w:val="006F6B76"/>
    <w:rsid w:val="006F6C6A"/>
    <w:rsid w:val="006F7FC3"/>
    <w:rsid w:val="00700A4A"/>
    <w:rsid w:val="0070224D"/>
    <w:rsid w:val="0071537C"/>
    <w:rsid w:val="00715A90"/>
    <w:rsid w:val="007261D3"/>
    <w:rsid w:val="007271FD"/>
    <w:rsid w:val="00733CC1"/>
    <w:rsid w:val="007371B1"/>
    <w:rsid w:val="00741F84"/>
    <w:rsid w:val="0074544F"/>
    <w:rsid w:val="00746CB0"/>
    <w:rsid w:val="00746F72"/>
    <w:rsid w:val="00747E3A"/>
    <w:rsid w:val="00753A35"/>
    <w:rsid w:val="007540E2"/>
    <w:rsid w:val="007608CA"/>
    <w:rsid w:val="00762283"/>
    <w:rsid w:val="007630B9"/>
    <w:rsid w:val="00763B2B"/>
    <w:rsid w:val="00763DA7"/>
    <w:rsid w:val="007740CB"/>
    <w:rsid w:val="00774DB5"/>
    <w:rsid w:val="00780B36"/>
    <w:rsid w:val="00782298"/>
    <w:rsid w:val="00783D07"/>
    <w:rsid w:val="00785E40"/>
    <w:rsid w:val="007900D0"/>
    <w:rsid w:val="00794D2F"/>
    <w:rsid w:val="007A2084"/>
    <w:rsid w:val="007A2ECB"/>
    <w:rsid w:val="007A3CD0"/>
    <w:rsid w:val="007A6C02"/>
    <w:rsid w:val="007A7AD6"/>
    <w:rsid w:val="007B0FD1"/>
    <w:rsid w:val="007B24AE"/>
    <w:rsid w:val="007B27C3"/>
    <w:rsid w:val="007B405B"/>
    <w:rsid w:val="007B5E6A"/>
    <w:rsid w:val="007B73AC"/>
    <w:rsid w:val="007C2129"/>
    <w:rsid w:val="007C2419"/>
    <w:rsid w:val="007C2C73"/>
    <w:rsid w:val="007C4E7D"/>
    <w:rsid w:val="007C582A"/>
    <w:rsid w:val="007D617C"/>
    <w:rsid w:val="007E0868"/>
    <w:rsid w:val="007E0ECA"/>
    <w:rsid w:val="007E3FA1"/>
    <w:rsid w:val="007E4B92"/>
    <w:rsid w:val="007E7763"/>
    <w:rsid w:val="007F1468"/>
    <w:rsid w:val="007F279A"/>
    <w:rsid w:val="007F2F90"/>
    <w:rsid w:val="007F4093"/>
    <w:rsid w:val="00801BEE"/>
    <w:rsid w:val="00801E94"/>
    <w:rsid w:val="00804DB2"/>
    <w:rsid w:val="00804DE4"/>
    <w:rsid w:val="008062F2"/>
    <w:rsid w:val="0080687F"/>
    <w:rsid w:val="00810130"/>
    <w:rsid w:val="008135D8"/>
    <w:rsid w:val="008161E1"/>
    <w:rsid w:val="00820B76"/>
    <w:rsid w:val="00821FDE"/>
    <w:rsid w:val="00822924"/>
    <w:rsid w:val="00822EC7"/>
    <w:rsid w:val="008238B5"/>
    <w:rsid w:val="00825A4F"/>
    <w:rsid w:val="008320EA"/>
    <w:rsid w:val="00834C60"/>
    <w:rsid w:val="00835230"/>
    <w:rsid w:val="008358D0"/>
    <w:rsid w:val="008371E3"/>
    <w:rsid w:val="008373B3"/>
    <w:rsid w:val="00841254"/>
    <w:rsid w:val="00845106"/>
    <w:rsid w:val="0085244B"/>
    <w:rsid w:val="0086003C"/>
    <w:rsid w:val="008627AF"/>
    <w:rsid w:val="00863E5A"/>
    <w:rsid w:val="008705B7"/>
    <w:rsid w:val="0087395C"/>
    <w:rsid w:val="00874E54"/>
    <w:rsid w:val="008807EA"/>
    <w:rsid w:val="00880DBC"/>
    <w:rsid w:val="00882FC9"/>
    <w:rsid w:val="008841D2"/>
    <w:rsid w:val="008862B7"/>
    <w:rsid w:val="00887CB1"/>
    <w:rsid w:val="00887CD3"/>
    <w:rsid w:val="008A4470"/>
    <w:rsid w:val="008A7CD9"/>
    <w:rsid w:val="008B09E8"/>
    <w:rsid w:val="008C0B4E"/>
    <w:rsid w:val="008E0D62"/>
    <w:rsid w:val="008E28CF"/>
    <w:rsid w:val="008E3679"/>
    <w:rsid w:val="008E3F29"/>
    <w:rsid w:val="008E4D9D"/>
    <w:rsid w:val="008E5C2F"/>
    <w:rsid w:val="008F0258"/>
    <w:rsid w:val="008F569E"/>
    <w:rsid w:val="008F7CA3"/>
    <w:rsid w:val="009003FF"/>
    <w:rsid w:val="00901226"/>
    <w:rsid w:val="009029A8"/>
    <w:rsid w:val="0090328F"/>
    <w:rsid w:val="00905616"/>
    <w:rsid w:val="00906C65"/>
    <w:rsid w:val="00906CC4"/>
    <w:rsid w:val="00912545"/>
    <w:rsid w:val="00914043"/>
    <w:rsid w:val="00917C39"/>
    <w:rsid w:val="00926906"/>
    <w:rsid w:val="00926BEE"/>
    <w:rsid w:val="00927774"/>
    <w:rsid w:val="00930C83"/>
    <w:rsid w:val="00935D2C"/>
    <w:rsid w:val="009376F7"/>
    <w:rsid w:val="009439CB"/>
    <w:rsid w:val="00943F65"/>
    <w:rsid w:val="009449DC"/>
    <w:rsid w:val="00945AC0"/>
    <w:rsid w:val="009467C0"/>
    <w:rsid w:val="00950FC8"/>
    <w:rsid w:val="0095271C"/>
    <w:rsid w:val="009579D0"/>
    <w:rsid w:val="00960232"/>
    <w:rsid w:val="00971ECE"/>
    <w:rsid w:val="00975B24"/>
    <w:rsid w:val="00975CB5"/>
    <w:rsid w:val="0097795C"/>
    <w:rsid w:val="0098061F"/>
    <w:rsid w:val="00985C54"/>
    <w:rsid w:val="00986931"/>
    <w:rsid w:val="00996452"/>
    <w:rsid w:val="009A2E4F"/>
    <w:rsid w:val="009A5388"/>
    <w:rsid w:val="009B1464"/>
    <w:rsid w:val="009B1A98"/>
    <w:rsid w:val="009B4971"/>
    <w:rsid w:val="009C519B"/>
    <w:rsid w:val="009C7988"/>
    <w:rsid w:val="009D21F0"/>
    <w:rsid w:val="009D4CBC"/>
    <w:rsid w:val="009D6208"/>
    <w:rsid w:val="009D7E21"/>
    <w:rsid w:val="009E461E"/>
    <w:rsid w:val="009E4FF0"/>
    <w:rsid w:val="009E7670"/>
    <w:rsid w:val="009F0F8E"/>
    <w:rsid w:val="009F1B12"/>
    <w:rsid w:val="009F2EAB"/>
    <w:rsid w:val="00A009BA"/>
    <w:rsid w:val="00A011AA"/>
    <w:rsid w:val="00A02339"/>
    <w:rsid w:val="00A02615"/>
    <w:rsid w:val="00A1157A"/>
    <w:rsid w:val="00A13F32"/>
    <w:rsid w:val="00A154D8"/>
    <w:rsid w:val="00A17A2F"/>
    <w:rsid w:val="00A17C36"/>
    <w:rsid w:val="00A17CCB"/>
    <w:rsid w:val="00A22603"/>
    <w:rsid w:val="00A25DD8"/>
    <w:rsid w:val="00A27463"/>
    <w:rsid w:val="00A27E89"/>
    <w:rsid w:val="00A31666"/>
    <w:rsid w:val="00A33159"/>
    <w:rsid w:val="00A42E07"/>
    <w:rsid w:val="00A44DEE"/>
    <w:rsid w:val="00A4657A"/>
    <w:rsid w:val="00A46A7A"/>
    <w:rsid w:val="00A5608C"/>
    <w:rsid w:val="00A56408"/>
    <w:rsid w:val="00A574BB"/>
    <w:rsid w:val="00A57F58"/>
    <w:rsid w:val="00A62E22"/>
    <w:rsid w:val="00A6349A"/>
    <w:rsid w:val="00A63B10"/>
    <w:rsid w:val="00A650FE"/>
    <w:rsid w:val="00A66AF5"/>
    <w:rsid w:val="00A70C1B"/>
    <w:rsid w:val="00A71F0D"/>
    <w:rsid w:val="00A76607"/>
    <w:rsid w:val="00A81FE9"/>
    <w:rsid w:val="00A827C2"/>
    <w:rsid w:val="00A82A7E"/>
    <w:rsid w:val="00A9089B"/>
    <w:rsid w:val="00A90FDF"/>
    <w:rsid w:val="00A9140D"/>
    <w:rsid w:val="00A94159"/>
    <w:rsid w:val="00A9762B"/>
    <w:rsid w:val="00AA07C6"/>
    <w:rsid w:val="00AA1E22"/>
    <w:rsid w:val="00AB61F1"/>
    <w:rsid w:val="00AB6FCF"/>
    <w:rsid w:val="00AB75B4"/>
    <w:rsid w:val="00AB7770"/>
    <w:rsid w:val="00AB7EFD"/>
    <w:rsid w:val="00AC2FE0"/>
    <w:rsid w:val="00AC3969"/>
    <w:rsid w:val="00AC47CE"/>
    <w:rsid w:val="00AC6A8B"/>
    <w:rsid w:val="00AD0BC1"/>
    <w:rsid w:val="00AD0C36"/>
    <w:rsid w:val="00AD5B93"/>
    <w:rsid w:val="00AD756D"/>
    <w:rsid w:val="00AE4344"/>
    <w:rsid w:val="00AF177D"/>
    <w:rsid w:val="00AF518F"/>
    <w:rsid w:val="00AF52EF"/>
    <w:rsid w:val="00AF7DFE"/>
    <w:rsid w:val="00B00DA9"/>
    <w:rsid w:val="00B01317"/>
    <w:rsid w:val="00B02D5E"/>
    <w:rsid w:val="00B04900"/>
    <w:rsid w:val="00B1097E"/>
    <w:rsid w:val="00B118FC"/>
    <w:rsid w:val="00B11CD0"/>
    <w:rsid w:val="00B13300"/>
    <w:rsid w:val="00B17E68"/>
    <w:rsid w:val="00B21803"/>
    <w:rsid w:val="00B21D2F"/>
    <w:rsid w:val="00B221EC"/>
    <w:rsid w:val="00B30A7C"/>
    <w:rsid w:val="00B31CFB"/>
    <w:rsid w:val="00B36501"/>
    <w:rsid w:val="00B36C07"/>
    <w:rsid w:val="00B405C0"/>
    <w:rsid w:val="00B45A98"/>
    <w:rsid w:val="00B46076"/>
    <w:rsid w:val="00B50192"/>
    <w:rsid w:val="00B545FA"/>
    <w:rsid w:val="00B547DC"/>
    <w:rsid w:val="00B54FC0"/>
    <w:rsid w:val="00B56075"/>
    <w:rsid w:val="00B568B8"/>
    <w:rsid w:val="00B61AFE"/>
    <w:rsid w:val="00B62C9B"/>
    <w:rsid w:val="00B63693"/>
    <w:rsid w:val="00B654CF"/>
    <w:rsid w:val="00B702D7"/>
    <w:rsid w:val="00B72276"/>
    <w:rsid w:val="00B82F59"/>
    <w:rsid w:val="00B84C4B"/>
    <w:rsid w:val="00B868DF"/>
    <w:rsid w:val="00B90230"/>
    <w:rsid w:val="00B90D6D"/>
    <w:rsid w:val="00B90FC0"/>
    <w:rsid w:val="00B9384D"/>
    <w:rsid w:val="00B967C4"/>
    <w:rsid w:val="00BA703A"/>
    <w:rsid w:val="00BB0D1C"/>
    <w:rsid w:val="00BB39C3"/>
    <w:rsid w:val="00BB5CDA"/>
    <w:rsid w:val="00BC1454"/>
    <w:rsid w:val="00BC159D"/>
    <w:rsid w:val="00BC3151"/>
    <w:rsid w:val="00BD0BA8"/>
    <w:rsid w:val="00BD23AF"/>
    <w:rsid w:val="00BD5021"/>
    <w:rsid w:val="00BD5617"/>
    <w:rsid w:val="00BD5BB7"/>
    <w:rsid w:val="00BE0D95"/>
    <w:rsid w:val="00BE1AB0"/>
    <w:rsid w:val="00BE4231"/>
    <w:rsid w:val="00BE430E"/>
    <w:rsid w:val="00BE4411"/>
    <w:rsid w:val="00BE5D83"/>
    <w:rsid w:val="00BE6ABC"/>
    <w:rsid w:val="00BF01AF"/>
    <w:rsid w:val="00BF3482"/>
    <w:rsid w:val="00BF35C8"/>
    <w:rsid w:val="00C03494"/>
    <w:rsid w:val="00C03A79"/>
    <w:rsid w:val="00C061F2"/>
    <w:rsid w:val="00C07997"/>
    <w:rsid w:val="00C10FEE"/>
    <w:rsid w:val="00C127EC"/>
    <w:rsid w:val="00C13023"/>
    <w:rsid w:val="00C14BE9"/>
    <w:rsid w:val="00C15975"/>
    <w:rsid w:val="00C16164"/>
    <w:rsid w:val="00C172D9"/>
    <w:rsid w:val="00C23EDA"/>
    <w:rsid w:val="00C31845"/>
    <w:rsid w:val="00C35D7B"/>
    <w:rsid w:val="00C46AD0"/>
    <w:rsid w:val="00C50C59"/>
    <w:rsid w:val="00C51ACE"/>
    <w:rsid w:val="00C54C98"/>
    <w:rsid w:val="00C54DAD"/>
    <w:rsid w:val="00C66063"/>
    <w:rsid w:val="00C662E4"/>
    <w:rsid w:val="00C709FB"/>
    <w:rsid w:val="00C70A1E"/>
    <w:rsid w:val="00C71128"/>
    <w:rsid w:val="00C73A60"/>
    <w:rsid w:val="00C741FF"/>
    <w:rsid w:val="00C76E32"/>
    <w:rsid w:val="00C7797C"/>
    <w:rsid w:val="00C80976"/>
    <w:rsid w:val="00C80B22"/>
    <w:rsid w:val="00C81169"/>
    <w:rsid w:val="00C866DE"/>
    <w:rsid w:val="00C87CC6"/>
    <w:rsid w:val="00C95707"/>
    <w:rsid w:val="00C96547"/>
    <w:rsid w:val="00C96CF8"/>
    <w:rsid w:val="00C97C0B"/>
    <w:rsid w:val="00CA48C1"/>
    <w:rsid w:val="00CB1847"/>
    <w:rsid w:val="00CB3DC1"/>
    <w:rsid w:val="00CB7C02"/>
    <w:rsid w:val="00CC335B"/>
    <w:rsid w:val="00CC3D04"/>
    <w:rsid w:val="00CC4E44"/>
    <w:rsid w:val="00CD1370"/>
    <w:rsid w:val="00CD2ADE"/>
    <w:rsid w:val="00CD6C93"/>
    <w:rsid w:val="00CE77AF"/>
    <w:rsid w:val="00CF0023"/>
    <w:rsid w:val="00CF2F40"/>
    <w:rsid w:val="00CF4ABC"/>
    <w:rsid w:val="00CF667B"/>
    <w:rsid w:val="00CF77D8"/>
    <w:rsid w:val="00D05166"/>
    <w:rsid w:val="00D144C9"/>
    <w:rsid w:val="00D172C7"/>
    <w:rsid w:val="00D17502"/>
    <w:rsid w:val="00D179CF"/>
    <w:rsid w:val="00D228F1"/>
    <w:rsid w:val="00D246F9"/>
    <w:rsid w:val="00D250AA"/>
    <w:rsid w:val="00D25623"/>
    <w:rsid w:val="00D3238C"/>
    <w:rsid w:val="00D33B19"/>
    <w:rsid w:val="00D34514"/>
    <w:rsid w:val="00D35A63"/>
    <w:rsid w:val="00D375A4"/>
    <w:rsid w:val="00D405FC"/>
    <w:rsid w:val="00D50C80"/>
    <w:rsid w:val="00D531E3"/>
    <w:rsid w:val="00D5474D"/>
    <w:rsid w:val="00D556D2"/>
    <w:rsid w:val="00D66A1B"/>
    <w:rsid w:val="00D705B3"/>
    <w:rsid w:val="00D71926"/>
    <w:rsid w:val="00D7434D"/>
    <w:rsid w:val="00D803A5"/>
    <w:rsid w:val="00D83BB9"/>
    <w:rsid w:val="00D85CE8"/>
    <w:rsid w:val="00D8761F"/>
    <w:rsid w:val="00D91535"/>
    <w:rsid w:val="00D973F9"/>
    <w:rsid w:val="00DA2C01"/>
    <w:rsid w:val="00DA35F6"/>
    <w:rsid w:val="00DA49BE"/>
    <w:rsid w:val="00DA68B0"/>
    <w:rsid w:val="00DB3BBF"/>
    <w:rsid w:val="00DB4F65"/>
    <w:rsid w:val="00DC4B26"/>
    <w:rsid w:val="00DC6513"/>
    <w:rsid w:val="00DC682D"/>
    <w:rsid w:val="00DD2654"/>
    <w:rsid w:val="00DD6172"/>
    <w:rsid w:val="00DE58F1"/>
    <w:rsid w:val="00DF044D"/>
    <w:rsid w:val="00DF1EE4"/>
    <w:rsid w:val="00DF2F0B"/>
    <w:rsid w:val="00DF734C"/>
    <w:rsid w:val="00E011A1"/>
    <w:rsid w:val="00E038BC"/>
    <w:rsid w:val="00E03C87"/>
    <w:rsid w:val="00E03DA9"/>
    <w:rsid w:val="00E03F55"/>
    <w:rsid w:val="00E05F67"/>
    <w:rsid w:val="00E06310"/>
    <w:rsid w:val="00E066E4"/>
    <w:rsid w:val="00E14D8E"/>
    <w:rsid w:val="00E20E29"/>
    <w:rsid w:val="00E20E32"/>
    <w:rsid w:val="00E245F7"/>
    <w:rsid w:val="00E325E6"/>
    <w:rsid w:val="00E32A45"/>
    <w:rsid w:val="00E356B6"/>
    <w:rsid w:val="00E375A7"/>
    <w:rsid w:val="00E4465C"/>
    <w:rsid w:val="00E51E37"/>
    <w:rsid w:val="00E52321"/>
    <w:rsid w:val="00E523E7"/>
    <w:rsid w:val="00E5405C"/>
    <w:rsid w:val="00E54DAC"/>
    <w:rsid w:val="00E56B73"/>
    <w:rsid w:val="00E63946"/>
    <w:rsid w:val="00E65839"/>
    <w:rsid w:val="00E65D64"/>
    <w:rsid w:val="00E721B5"/>
    <w:rsid w:val="00E772E1"/>
    <w:rsid w:val="00E82979"/>
    <w:rsid w:val="00E83A21"/>
    <w:rsid w:val="00E86E73"/>
    <w:rsid w:val="00E93FDE"/>
    <w:rsid w:val="00E9541B"/>
    <w:rsid w:val="00E95BBA"/>
    <w:rsid w:val="00EA7AD0"/>
    <w:rsid w:val="00EB4D3B"/>
    <w:rsid w:val="00EC01BD"/>
    <w:rsid w:val="00EC0DE7"/>
    <w:rsid w:val="00EC433B"/>
    <w:rsid w:val="00EC4BDA"/>
    <w:rsid w:val="00EC5379"/>
    <w:rsid w:val="00EC729B"/>
    <w:rsid w:val="00ED740D"/>
    <w:rsid w:val="00EE266F"/>
    <w:rsid w:val="00EF3592"/>
    <w:rsid w:val="00EF3B7F"/>
    <w:rsid w:val="00EF552D"/>
    <w:rsid w:val="00EF5D8A"/>
    <w:rsid w:val="00F004E3"/>
    <w:rsid w:val="00F0539A"/>
    <w:rsid w:val="00F07060"/>
    <w:rsid w:val="00F07181"/>
    <w:rsid w:val="00F10992"/>
    <w:rsid w:val="00F12A84"/>
    <w:rsid w:val="00F139BF"/>
    <w:rsid w:val="00F13A30"/>
    <w:rsid w:val="00F147BA"/>
    <w:rsid w:val="00F15F98"/>
    <w:rsid w:val="00F16EDC"/>
    <w:rsid w:val="00F17E4B"/>
    <w:rsid w:val="00F2073F"/>
    <w:rsid w:val="00F22FF1"/>
    <w:rsid w:val="00F25134"/>
    <w:rsid w:val="00F259EE"/>
    <w:rsid w:val="00F25CA7"/>
    <w:rsid w:val="00F25F36"/>
    <w:rsid w:val="00F27FF1"/>
    <w:rsid w:val="00F3329A"/>
    <w:rsid w:val="00F3419F"/>
    <w:rsid w:val="00F34953"/>
    <w:rsid w:val="00F356E5"/>
    <w:rsid w:val="00F36291"/>
    <w:rsid w:val="00F40BAC"/>
    <w:rsid w:val="00F43A3A"/>
    <w:rsid w:val="00F47156"/>
    <w:rsid w:val="00F51AEE"/>
    <w:rsid w:val="00F535E1"/>
    <w:rsid w:val="00F54FAF"/>
    <w:rsid w:val="00F6067D"/>
    <w:rsid w:val="00F60A86"/>
    <w:rsid w:val="00F61B88"/>
    <w:rsid w:val="00F64CA9"/>
    <w:rsid w:val="00F6585D"/>
    <w:rsid w:val="00F67AEC"/>
    <w:rsid w:val="00F71462"/>
    <w:rsid w:val="00F73EBA"/>
    <w:rsid w:val="00F75A7C"/>
    <w:rsid w:val="00F75D5D"/>
    <w:rsid w:val="00F76D04"/>
    <w:rsid w:val="00F77162"/>
    <w:rsid w:val="00F8022A"/>
    <w:rsid w:val="00F8301A"/>
    <w:rsid w:val="00F83813"/>
    <w:rsid w:val="00F83A69"/>
    <w:rsid w:val="00F8488F"/>
    <w:rsid w:val="00F857E1"/>
    <w:rsid w:val="00F92472"/>
    <w:rsid w:val="00F974B3"/>
    <w:rsid w:val="00F97F32"/>
    <w:rsid w:val="00FA159F"/>
    <w:rsid w:val="00FA2149"/>
    <w:rsid w:val="00FA4391"/>
    <w:rsid w:val="00FA55F4"/>
    <w:rsid w:val="00FA69D9"/>
    <w:rsid w:val="00FA7A0D"/>
    <w:rsid w:val="00FB35CC"/>
    <w:rsid w:val="00FB3B2B"/>
    <w:rsid w:val="00FB4B9F"/>
    <w:rsid w:val="00FB7FF6"/>
    <w:rsid w:val="00FC1DF9"/>
    <w:rsid w:val="00FC3445"/>
    <w:rsid w:val="00FC36AE"/>
    <w:rsid w:val="00FC43EE"/>
    <w:rsid w:val="00FC5AE1"/>
    <w:rsid w:val="00FC6B3B"/>
    <w:rsid w:val="00FC6F44"/>
    <w:rsid w:val="00FD0CBE"/>
    <w:rsid w:val="00FD3792"/>
    <w:rsid w:val="00FD51F6"/>
    <w:rsid w:val="00FE0C60"/>
    <w:rsid w:val="00FE4EBC"/>
    <w:rsid w:val="00FE4F2F"/>
    <w:rsid w:val="00FE7378"/>
    <w:rsid w:val="00FF03EF"/>
    <w:rsid w:val="00FF08C2"/>
    <w:rsid w:val="00FF0EC4"/>
    <w:rsid w:val="00FF1A06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58E3"/>
  <w15:docId w15:val="{FC6A5CC0-C7A2-4595-A9C5-03CA0B89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D04"/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829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29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29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29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41FF"/>
    <w:pPr>
      <w:keepNext/>
      <w:keepLines/>
      <w:spacing w:before="120" w:after="0"/>
      <w:jc w:val="both"/>
      <w:outlineLvl w:val="4"/>
    </w:pPr>
    <w:rPr>
      <w:rFonts w:ascii="Arial" w:hAnsi="Arial"/>
      <w:b/>
      <w:bCs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741FF"/>
    <w:pPr>
      <w:keepNext/>
      <w:keepLines/>
      <w:spacing w:before="120" w:after="0"/>
      <w:jc w:val="both"/>
      <w:outlineLvl w:val="5"/>
    </w:pPr>
    <w:rPr>
      <w:rFonts w:ascii="Arial" w:hAnsi="Arial"/>
      <w:b/>
      <w:bCs/>
      <w:i/>
      <w:i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2979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741FF"/>
    <w:pPr>
      <w:keepNext/>
      <w:keepLines/>
      <w:spacing w:before="120" w:after="0"/>
      <w:jc w:val="both"/>
      <w:outlineLvl w:val="7"/>
    </w:pPr>
    <w:rPr>
      <w:b/>
      <w:bCs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2979"/>
    <w:pPr>
      <w:keepNext/>
      <w:spacing w:line="360" w:lineRule="auto"/>
      <w:jc w:val="both"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2979"/>
    <w:rPr>
      <w:rFonts w:eastAsia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E8297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82979"/>
    <w:rPr>
      <w:rFonts w:ascii="Cambria" w:eastAsia="Times New Roman" w:hAnsi="Cambria" w:cs="Times New Roman"/>
      <w:b/>
      <w:bCs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29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2979"/>
    <w:rPr>
      <w:rFonts w:eastAsia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2979"/>
    <w:rPr>
      <w:rFonts w:eastAsia="Times New Roman" w:cs="Times New Roman"/>
      <w:b/>
      <w:bCs/>
      <w:sz w:val="24"/>
      <w:lang w:val="x-none" w:eastAsia="x-none"/>
    </w:rPr>
  </w:style>
  <w:style w:type="character" w:styleId="Hipercze">
    <w:name w:val="Hyperlink"/>
    <w:uiPriority w:val="99"/>
    <w:unhideWhenUsed/>
    <w:rsid w:val="00E8297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82979"/>
    <w:rPr>
      <w:color w:val="954F72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82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829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E82979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9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29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979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979"/>
    <w:rPr>
      <w:rFonts w:eastAsia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2979"/>
    <w:rPr>
      <w:rFonts w:ascii="Courier New" w:hAnsi="Courier New"/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2979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Lista2">
    <w:name w:val="List 2"/>
    <w:basedOn w:val="Normalny"/>
    <w:unhideWhenUsed/>
    <w:rsid w:val="00E82979"/>
    <w:pPr>
      <w:ind w:left="566" w:hanging="283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E82979"/>
    <w:pPr>
      <w:snapToGrid w:val="0"/>
      <w:spacing w:line="360" w:lineRule="auto"/>
      <w:jc w:val="center"/>
    </w:pPr>
    <w:rPr>
      <w:b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82979"/>
    <w:rPr>
      <w:rFonts w:eastAsia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E82979"/>
    <w:rPr>
      <w:rFonts w:ascii="Courier New" w:hAnsi="Courier New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2979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29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829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2979"/>
    <w:pPr>
      <w:ind w:left="2160" w:hanging="360"/>
      <w:jc w:val="both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82979"/>
    <w:rPr>
      <w:rFonts w:eastAsia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82979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82979"/>
    <w:rPr>
      <w:rFonts w:eastAsia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82979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2979"/>
    <w:rPr>
      <w:rFonts w:eastAsia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9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97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E82979"/>
    <w:rPr>
      <w:rFonts w:ascii="Calibri" w:eastAsia="Calibri" w:hAnsi="Calibri" w:cs="Times New Roman"/>
      <w:sz w:val="22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E82979"/>
    <w:pPr>
      <w:ind w:left="708"/>
    </w:pPr>
  </w:style>
  <w:style w:type="paragraph" w:customStyle="1" w:styleId="documentdescription">
    <w:name w:val="documentdescription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E82979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tylartykulu">
    <w:name w:val="styl_artykulu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introtext">
    <w:name w:val="moduleitemintrotext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art-page-footer">
    <w:name w:val="art-page-foo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author">
    <w:name w:val="autho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nak">
    <w:name w:val="Znak"/>
    <w:basedOn w:val="Normalny"/>
    <w:uiPriority w:val="99"/>
    <w:rsid w:val="00E82979"/>
    <w:rPr>
      <w:sz w:val="24"/>
      <w:szCs w:val="24"/>
    </w:rPr>
  </w:style>
  <w:style w:type="paragraph" w:customStyle="1" w:styleId="ftstandard">
    <w:name w:val="ft_standard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akapitdomyslnyblock">
    <w:name w:val="akapitdomyslnyblock"/>
    <w:basedOn w:val="Normalny"/>
    <w:uiPriority w:val="99"/>
    <w:rsid w:val="00E82979"/>
    <w:pPr>
      <w:spacing w:after="100" w:afterAutospacing="1"/>
      <w:ind w:firstLine="480"/>
    </w:pPr>
    <w:rPr>
      <w:sz w:val="24"/>
      <w:szCs w:val="24"/>
    </w:rPr>
  </w:style>
  <w:style w:type="paragraph" w:customStyle="1" w:styleId="ust">
    <w:name w:val="ust"/>
    <w:uiPriority w:val="99"/>
    <w:rsid w:val="00E82979"/>
    <w:pPr>
      <w:spacing w:before="60" w:after="60"/>
      <w:ind w:left="426" w:hanging="284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uiPriority w:val="99"/>
    <w:rsid w:val="00E82979"/>
    <w:pPr>
      <w:keepNext/>
      <w:spacing w:before="60" w:after="60"/>
      <w:jc w:val="center"/>
    </w:pPr>
    <w:rPr>
      <w:b/>
      <w:bCs/>
      <w:sz w:val="24"/>
      <w:szCs w:val="24"/>
    </w:rPr>
  </w:style>
  <w:style w:type="paragraph" w:customStyle="1" w:styleId="p4">
    <w:name w:val="p4"/>
    <w:basedOn w:val="Normalny"/>
    <w:uiPriority w:val="99"/>
    <w:rsid w:val="00E8297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E82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E82979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82979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E82979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E82979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E82979"/>
  </w:style>
  <w:style w:type="paragraph" w:customStyle="1" w:styleId="LITlitera">
    <w:name w:val="LIT – litera"/>
    <w:basedOn w:val="Normalny"/>
    <w:uiPriority w:val="14"/>
    <w:qFormat/>
    <w:rsid w:val="00E82979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E82979"/>
    <w:pPr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E82979"/>
    <w:pPr>
      <w:ind w:left="2336"/>
    </w:pPr>
  </w:style>
  <w:style w:type="paragraph" w:customStyle="1" w:styleId="zartzmartartykuempunktem0">
    <w:name w:val="zartzmartartykuempunktem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Normalny"/>
    <w:uiPriority w:val="99"/>
    <w:rsid w:val="00E829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wyliczZnak">
    <w:name w:val="wylicz Znak"/>
    <w:link w:val="wylicz"/>
    <w:uiPriority w:val="99"/>
    <w:locked/>
    <w:rsid w:val="009D21F0"/>
    <w:rPr>
      <w:rFonts w:eastAsia="SimSun"/>
      <w:sz w:val="24"/>
      <w:szCs w:val="24"/>
    </w:rPr>
  </w:style>
  <w:style w:type="paragraph" w:customStyle="1" w:styleId="wylicz">
    <w:name w:val="wylicz"/>
    <w:basedOn w:val="Normalny"/>
    <w:link w:val="wyliczZnak"/>
    <w:autoRedefine/>
    <w:uiPriority w:val="99"/>
    <w:rsid w:val="009D21F0"/>
    <w:pPr>
      <w:widowControl w:val="0"/>
      <w:autoSpaceDE w:val="0"/>
      <w:autoSpaceDN w:val="0"/>
      <w:adjustRightInd w:val="0"/>
      <w:ind w:left="502"/>
      <w:jc w:val="both"/>
    </w:pPr>
    <w:rPr>
      <w:rFonts w:eastAsia="SimSun" w:cstheme="minorBidi"/>
      <w:sz w:val="24"/>
      <w:szCs w:val="24"/>
      <w:lang w:eastAsia="en-US"/>
    </w:rPr>
  </w:style>
  <w:style w:type="paragraph" w:customStyle="1" w:styleId="Style1">
    <w:name w:val="Style1"/>
    <w:basedOn w:val="Normalny"/>
    <w:rsid w:val="00E8297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Normalny"/>
    <w:rsid w:val="00E82979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TekstpodstawowyTekstwcity2st">
    <w:name w:val="Tekst podstawowy.Tekst wciêty 2 st"/>
    <w:basedOn w:val="Normalny"/>
    <w:rsid w:val="00E82979"/>
    <w:pPr>
      <w:tabs>
        <w:tab w:val="left" w:pos="8505"/>
        <w:tab w:val="left" w:pos="13608"/>
      </w:tabs>
      <w:spacing w:before="60" w:line="360" w:lineRule="auto"/>
      <w:jc w:val="both"/>
    </w:pPr>
    <w:rPr>
      <w:kern w:val="16"/>
      <w:sz w:val="24"/>
    </w:rPr>
  </w:style>
  <w:style w:type="paragraph" w:customStyle="1" w:styleId="Tekstpodstawowy21">
    <w:name w:val="Tekst podstawowy 21"/>
    <w:basedOn w:val="Normalny"/>
    <w:uiPriority w:val="99"/>
    <w:rsid w:val="00E82979"/>
    <w:pPr>
      <w:suppressAutoHyphens/>
      <w:spacing w:before="120"/>
      <w:jc w:val="both"/>
    </w:pPr>
    <w:rPr>
      <w:rFonts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E82979"/>
    <w:pPr>
      <w:suppressAutoHyphens/>
      <w:spacing w:before="120"/>
      <w:jc w:val="both"/>
    </w:pPr>
    <w:rPr>
      <w:rFonts w:cs="Verdana"/>
      <w:i/>
      <w:iCs/>
      <w:sz w:val="24"/>
      <w:szCs w:val="24"/>
      <w:lang w:eastAsia="zh-CN"/>
    </w:rPr>
  </w:style>
  <w:style w:type="character" w:styleId="Odwoanieprzypisudolnego">
    <w:name w:val="footnote reference"/>
    <w:semiHidden/>
    <w:unhideWhenUsed/>
    <w:rsid w:val="00E82979"/>
    <w:rPr>
      <w:vertAlign w:val="superscript"/>
    </w:rPr>
  </w:style>
  <w:style w:type="character" w:styleId="Odwoaniedokomentarza">
    <w:name w:val="annotation reference"/>
    <w:semiHidden/>
    <w:unhideWhenUsed/>
    <w:rsid w:val="00E82979"/>
    <w:rPr>
      <w:sz w:val="16"/>
      <w:szCs w:val="16"/>
    </w:rPr>
  </w:style>
  <w:style w:type="character" w:styleId="Odwoanieprzypisukocowego">
    <w:name w:val="endnote reference"/>
    <w:semiHidden/>
    <w:unhideWhenUsed/>
    <w:rsid w:val="00E82979"/>
    <w:rPr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8297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82979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E82979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8297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82979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kolor">
    <w:name w:val="kolor"/>
    <w:basedOn w:val="Domylnaczcionkaakapitu"/>
    <w:rsid w:val="00E82979"/>
  </w:style>
  <w:style w:type="character" w:customStyle="1" w:styleId="tabulatory">
    <w:name w:val="tabulatory"/>
    <w:basedOn w:val="Domylnaczcionkaakapitu"/>
    <w:rsid w:val="00E82979"/>
  </w:style>
  <w:style w:type="character" w:customStyle="1" w:styleId="txt-old">
    <w:name w:val="txt-old"/>
    <w:basedOn w:val="Domylnaczcionkaakapitu"/>
    <w:rsid w:val="00E82979"/>
  </w:style>
  <w:style w:type="character" w:customStyle="1" w:styleId="txt-new">
    <w:name w:val="txt-new"/>
    <w:basedOn w:val="Domylnaczcionkaakapitu"/>
    <w:rsid w:val="00E82979"/>
  </w:style>
  <w:style w:type="character" w:customStyle="1" w:styleId="go">
    <w:name w:val="go"/>
    <w:basedOn w:val="Domylnaczcionkaakapitu"/>
    <w:rsid w:val="00E82979"/>
  </w:style>
  <w:style w:type="character" w:customStyle="1" w:styleId="gi">
    <w:name w:val="gi"/>
    <w:basedOn w:val="Domylnaczcionkaakapitu"/>
    <w:rsid w:val="00E82979"/>
  </w:style>
  <w:style w:type="character" w:customStyle="1" w:styleId="t">
    <w:name w:val="t"/>
    <w:basedOn w:val="Domylnaczcionkaakapitu"/>
    <w:rsid w:val="00E82979"/>
  </w:style>
  <w:style w:type="character" w:customStyle="1" w:styleId="articleseparator">
    <w:name w:val="article_separator"/>
    <w:basedOn w:val="Domylnaczcionkaakapitu"/>
    <w:rsid w:val="00E82979"/>
  </w:style>
  <w:style w:type="character" w:customStyle="1" w:styleId="link">
    <w:name w:val="link"/>
    <w:basedOn w:val="Domylnaczcionkaakapitu"/>
    <w:rsid w:val="00E82979"/>
  </w:style>
  <w:style w:type="character" w:customStyle="1" w:styleId="dim">
    <w:name w:val="dim"/>
    <w:basedOn w:val="Domylnaczcionkaakapitu"/>
    <w:rsid w:val="00E82979"/>
  </w:style>
  <w:style w:type="character" w:customStyle="1" w:styleId="mainlevel">
    <w:name w:val="mainlevel"/>
    <w:basedOn w:val="Domylnaczcionkaakapitu"/>
    <w:rsid w:val="00E82979"/>
  </w:style>
  <w:style w:type="character" w:customStyle="1" w:styleId="Data1">
    <w:name w:val="Data1"/>
    <w:basedOn w:val="Domylnaczcionkaakapitu"/>
    <w:rsid w:val="00E82979"/>
  </w:style>
  <w:style w:type="character" w:customStyle="1" w:styleId="nsixword">
    <w:name w:val="nsix_word"/>
    <w:basedOn w:val="Domylnaczcionkaakapitu"/>
    <w:rsid w:val="00E82979"/>
  </w:style>
  <w:style w:type="character" w:customStyle="1" w:styleId="opistowarurozsz">
    <w:name w:val="opistowarurozsz"/>
    <w:basedOn w:val="Domylnaczcionkaakapitu"/>
    <w:rsid w:val="00E82979"/>
  </w:style>
  <w:style w:type="character" w:customStyle="1" w:styleId="issue">
    <w:name w:val="issue"/>
    <w:basedOn w:val="Domylnaczcionkaakapitu"/>
    <w:rsid w:val="00E82979"/>
  </w:style>
  <w:style w:type="character" w:customStyle="1" w:styleId="A2">
    <w:name w:val="A2"/>
    <w:uiPriority w:val="99"/>
    <w:rsid w:val="00E82979"/>
    <w:rPr>
      <w:rFonts w:ascii="MetaPro-Normal" w:hAnsi="MetaPro-Normal" w:cs="MetaPro-Normal" w:hint="default"/>
      <w:color w:val="000000"/>
    </w:rPr>
  </w:style>
  <w:style w:type="character" w:customStyle="1" w:styleId="symbol">
    <w:name w:val="symbol"/>
    <w:basedOn w:val="Domylnaczcionkaakapitu"/>
    <w:rsid w:val="00E82979"/>
  </w:style>
  <w:style w:type="character" w:customStyle="1" w:styleId="newsshortext">
    <w:name w:val="newsshortext"/>
    <w:basedOn w:val="Domylnaczcionkaakapitu"/>
    <w:rsid w:val="00E82979"/>
  </w:style>
  <w:style w:type="character" w:customStyle="1" w:styleId="alb">
    <w:name w:val="a_lb"/>
    <w:rsid w:val="00E82979"/>
  </w:style>
  <w:style w:type="character" w:customStyle="1" w:styleId="Ppogrubienie">
    <w:name w:val="_P_ – pogrubienie"/>
    <w:uiPriority w:val="1"/>
    <w:qFormat/>
    <w:rsid w:val="00E82979"/>
    <w:rPr>
      <w:b/>
      <w:bCs w:val="0"/>
    </w:rPr>
  </w:style>
  <w:style w:type="character" w:customStyle="1" w:styleId="text-center">
    <w:name w:val="text-center"/>
    <w:rsid w:val="00E82979"/>
  </w:style>
  <w:style w:type="character" w:customStyle="1" w:styleId="fn-ref">
    <w:name w:val="fn-ref"/>
    <w:rsid w:val="00E82979"/>
  </w:style>
  <w:style w:type="character" w:customStyle="1" w:styleId="alb-s">
    <w:name w:val="a_lb-s"/>
    <w:rsid w:val="00E82979"/>
  </w:style>
  <w:style w:type="character" w:customStyle="1" w:styleId="FontStyle29">
    <w:name w:val="Font Style29"/>
    <w:rsid w:val="00E82979"/>
    <w:rPr>
      <w:rFonts w:ascii="Arial" w:hAnsi="Arial" w:cs="Arial" w:hint="default"/>
      <w:b/>
      <w:bCs/>
      <w:sz w:val="22"/>
      <w:szCs w:val="22"/>
    </w:rPr>
  </w:style>
  <w:style w:type="character" w:customStyle="1" w:styleId="FontStyle38">
    <w:name w:val="Font Style38"/>
    <w:rsid w:val="00E82979"/>
    <w:rPr>
      <w:rFonts w:ascii="Arial" w:hAnsi="Arial" w:cs="Arial" w:hint="default"/>
      <w:sz w:val="22"/>
      <w:szCs w:val="22"/>
    </w:rPr>
  </w:style>
  <w:style w:type="character" w:customStyle="1" w:styleId="FontStyle12">
    <w:name w:val="Font Style12"/>
    <w:rsid w:val="00E8297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sid w:val="00E82979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E82979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9CB"/>
    <w:rPr>
      <w:rFonts w:eastAsia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7B405B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eastAsia="pl-PL" w:bidi="hi-IN"/>
    </w:rPr>
  </w:style>
  <w:style w:type="numbering" w:customStyle="1" w:styleId="RTFNum14">
    <w:name w:val="RTF_Num 14"/>
    <w:rsid w:val="007B405B"/>
    <w:pPr>
      <w:numPr>
        <w:numId w:val="4"/>
      </w:numPr>
    </w:pPr>
  </w:style>
  <w:style w:type="paragraph" w:customStyle="1" w:styleId="Zal-text">
    <w:name w:val="Zal-text"/>
    <w:basedOn w:val="Normalny"/>
    <w:rsid w:val="00DA35F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/>
      <w:color w:val="000000"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D250A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250AA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rsid w:val="00D250AA"/>
    <w:pPr>
      <w:widowControl w:val="0"/>
      <w:suppressAutoHyphens/>
      <w:autoSpaceDE w:val="0"/>
      <w:spacing w:line="422" w:lineRule="exact"/>
      <w:jc w:val="center"/>
    </w:pPr>
    <w:rPr>
      <w:rFonts w:ascii="Arial" w:hAnsi="Arial"/>
      <w:sz w:val="24"/>
      <w:szCs w:val="24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926906"/>
    <w:rPr>
      <w:rFonts w:ascii="Calibri" w:eastAsia="Calibri" w:hAnsi="Calibri" w:cs="Times New Roman"/>
      <w:sz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02BF0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95CE8"/>
    <w:pPr>
      <w:tabs>
        <w:tab w:val="right" w:pos="9060"/>
      </w:tabs>
      <w:spacing w:line="276" w:lineRule="auto"/>
      <w:jc w:val="both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502BF0"/>
    <w:pPr>
      <w:ind w:left="200"/>
    </w:pPr>
    <w:rPr>
      <w:rFonts w:asciiTheme="minorHAnsi" w:hAnsiTheme="minorHAnsi" w:cstheme="minorHAnsi"/>
    </w:rPr>
  </w:style>
  <w:style w:type="paragraph" w:styleId="Spistreci2">
    <w:name w:val="toc 2"/>
    <w:basedOn w:val="Normalny"/>
    <w:next w:val="Normalny"/>
    <w:autoRedefine/>
    <w:uiPriority w:val="39"/>
    <w:unhideWhenUsed/>
    <w:rsid w:val="00502BF0"/>
    <w:pPr>
      <w:spacing w:before="240"/>
    </w:pPr>
    <w:rPr>
      <w:rFonts w:asciiTheme="minorHAnsi" w:hAnsiTheme="minorHAnsi" w:cstheme="minorHAnsi"/>
      <w:b/>
      <w:bCs/>
    </w:rPr>
  </w:style>
  <w:style w:type="paragraph" w:styleId="Spistreci4">
    <w:name w:val="toc 4"/>
    <w:basedOn w:val="Normalny"/>
    <w:next w:val="Normalny"/>
    <w:autoRedefine/>
    <w:uiPriority w:val="39"/>
    <w:unhideWhenUsed/>
    <w:rsid w:val="00502BF0"/>
    <w:pPr>
      <w:ind w:left="400"/>
    </w:pPr>
    <w:rPr>
      <w:rFonts w:asciiTheme="minorHAnsi" w:hAnsiTheme="minorHAnsi" w:cs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502BF0"/>
    <w:pPr>
      <w:ind w:left="600"/>
    </w:pPr>
    <w:rPr>
      <w:rFonts w:asciiTheme="minorHAnsi" w:hAnsiTheme="minorHAnsi" w:cs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502BF0"/>
    <w:pPr>
      <w:ind w:left="800"/>
    </w:pPr>
    <w:rPr>
      <w:rFonts w:asciiTheme="minorHAnsi" w:hAnsiTheme="minorHAnsi" w:cs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502BF0"/>
    <w:pPr>
      <w:ind w:left="1000"/>
    </w:pPr>
    <w:rPr>
      <w:rFonts w:asciiTheme="minorHAnsi" w:hAnsiTheme="minorHAnsi" w:cs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502BF0"/>
    <w:pPr>
      <w:ind w:left="1200"/>
    </w:pPr>
    <w:rPr>
      <w:rFonts w:asciiTheme="minorHAnsi" w:hAnsiTheme="minorHAnsi" w:cs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502BF0"/>
    <w:pPr>
      <w:ind w:left="1400"/>
    </w:pPr>
    <w:rPr>
      <w:rFonts w:asciiTheme="minorHAnsi" w:hAnsiTheme="minorHAnsi" w:cstheme="minorHAnsi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A17CCB"/>
    <w:rPr>
      <w:rFonts w:eastAsia="Times New Roman" w:cs="Times New Roman"/>
      <w:sz w:val="20"/>
      <w:szCs w:val="20"/>
      <w:lang w:eastAsia="pl-PL"/>
    </w:rPr>
  </w:style>
  <w:style w:type="paragraph" w:customStyle="1" w:styleId="Akapitzlist1">
    <w:name w:val="Akapit z listą1"/>
    <w:aliases w:val="CW_Lista,Wypunktowanie,Akapit z listą BS"/>
    <w:basedOn w:val="Normalny"/>
    <w:qFormat/>
    <w:rsid w:val="00785E40"/>
    <w:pPr>
      <w:spacing w:after="0"/>
      <w:ind w:left="708"/>
    </w:pPr>
  </w:style>
  <w:style w:type="paragraph" w:customStyle="1" w:styleId="BodyText21">
    <w:name w:val="Body Text 21"/>
    <w:basedOn w:val="Normalny"/>
    <w:rsid w:val="00143F9A"/>
    <w:pPr>
      <w:tabs>
        <w:tab w:val="left" w:pos="0"/>
      </w:tabs>
      <w:spacing w:after="0"/>
      <w:jc w:val="both"/>
    </w:pPr>
    <w:rPr>
      <w:sz w:val="24"/>
      <w:szCs w:val="24"/>
    </w:rPr>
  </w:style>
  <w:style w:type="character" w:customStyle="1" w:styleId="footnote">
    <w:name w:val="footnote"/>
    <w:basedOn w:val="Domylnaczcionkaakapitu"/>
    <w:rsid w:val="00AF177D"/>
  </w:style>
  <w:style w:type="paragraph" w:customStyle="1" w:styleId="Zwykytekst1">
    <w:name w:val="Zwykły tekst1"/>
    <w:basedOn w:val="Normalny"/>
    <w:rsid w:val="00615E25"/>
    <w:pPr>
      <w:suppressAutoHyphens/>
      <w:autoSpaceDE w:val="0"/>
      <w:spacing w:before="90" w:after="0" w:line="380" w:lineRule="atLeast"/>
      <w:jc w:val="both"/>
    </w:pPr>
    <w:rPr>
      <w:rFonts w:ascii="Courier New" w:hAnsi="Courier New" w:cs="Courier New"/>
      <w:w w:val="89"/>
      <w:sz w:val="25"/>
      <w:lang w:val="x-none" w:eastAsia="zh-CN"/>
    </w:rPr>
  </w:style>
  <w:style w:type="character" w:customStyle="1" w:styleId="acopre">
    <w:name w:val="acopre"/>
    <w:basedOn w:val="Domylnaczcionkaakapitu"/>
    <w:rsid w:val="00F73EBA"/>
  </w:style>
  <w:style w:type="character" w:customStyle="1" w:styleId="Nagwek5Znak">
    <w:name w:val="Nagłówek 5 Znak"/>
    <w:basedOn w:val="Domylnaczcionkaakapitu"/>
    <w:link w:val="Nagwek5"/>
    <w:uiPriority w:val="9"/>
    <w:semiHidden/>
    <w:rsid w:val="00C741FF"/>
    <w:rPr>
      <w:rFonts w:ascii="Arial" w:eastAsia="Times New Roman" w:hAnsi="Arial" w:cs="Times New Roman"/>
      <w:b/>
      <w:bCs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741FF"/>
    <w:rPr>
      <w:rFonts w:ascii="Arial" w:eastAsia="Times New Roman" w:hAnsi="Arial" w:cs="Times New Roman"/>
      <w:b/>
      <w:bCs/>
      <w:i/>
      <w:iCs/>
      <w:sz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741FF"/>
    <w:rPr>
      <w:rFonts w:eastAsia="Times New Roman" w:cs="Times New Roman"/>
      <w:b/>
      <w:bCs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C741FF"/>
  </w:style>
  <w:style w:type="table" w:customStyle="1" w:styleId="Tabela-Siatka1">
    <w:name w:val="Tabela - Siatka1"/>
    <w:basedOn w:val="Standardowy"/>
    <w:next w:val="Tabela-Siatka"/>
    <w:uiPriority w:val="59"/>
    <w:rsid w:val="00C741FF"/>
    <w:pPr>
      <w:spacing w:after="0"/>
    </w:pPr>
    <w:rPr>
      <w:rFonts w:eastAsia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RTFNum141">
    <w:name w:val="RTF_Num 141"/>
    <w:rsid w:val="00C741FF"/>
  </w:style>
  <w:style w:type="paragraph" w:styleId="Lista">
    <w:name w:val="List"/>
    <w:basedOn w:val="Normalny"/>
    <w:uiPriority w:val="99"/>
    <w:semiHidden/>
    <w:unhideWhenUsed/>
    <w:rsid w:val="00C741FF"/>
    <w:pPr>
      <w:spacing w:after="0"/>
      <w:ind w:left="283" w:hanging="283"/>
      <w:contextualSpacing/>
      <w:jc w:val="both"/>
    </w:pPr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C741FF"/>
    <w:rPr>
      <w:b/>
      <w:bCs/>
      <w:color w:val="auto"/>
    </w:rPr>
  </w:style>
  <w:style w:type="character" w:styleId="Uwydatnienie">
    <w:name w:val="Emphasis"/>
    <w:uiPriority w:val="20"/>
    <w:qFormat/>
    <w:rsid w:val="00C741FF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C741FF"/>
    <w:pPr>
      <w:spacing w:before="200" w:after="0" w:line="264" w:lineRule="auto"/>
      <w:ind w:left="864" w:right="864"/>
      <w:jc w:val="center"/>
    </w:pPr>
    <w:rPr>
      <w:rFonts w:ascii="Arial" w:hAnsi="Arial"/>
      <w:i/>
      <w:iCs/>
      <w:sz w:val="24"/>
      <w:szCs w:val="24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C741FF"/>
    <w:rPr>
      <w:rFonts w:ascii="Arial" w:eastAsia="Times New Roman" w:hAnsi="Arial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41FF"/>
    <w:pPr>
      <w:spacing w:before="100" w:beforeAutospacing="1" w:after="240"/>
      <w:ind w:left="936" w:right="936"/>
      <w:jc w:val="center"/>
    </w:pPr>
    <w:rPr>
      <w:rFonts w:ascii="Arial" w:hAnsi="Arial"/>
      <w:sz w:val="26"/>
      <w:szCs w:val="26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41FF"/>
    <w:rPr>
      <w:rFonts w:ascii="Arial" w:eastAsia="Times New Roman" w:hAnsi="Arial" w:cs="Times New Roman"/>
      <w:szCs w:val="26"/>
    </w:rPr>
  </w:style>
  <w:style w:type="character" w:styleId="Wyrnieniedelikatne">
    <w:name w:val="Subtle Emphasis"/>
    <w:uiPriority w:val="19"/>
    <w:qFormat/>
    <w:rsid w:val="00C741FF"/>
    <w:rPr>
      <w:i/>
      <w:iCs/>
      <w:color w:val="auto"/>
    </w:rPr>
  </w:style>
  <w:style w:type="character" w:styleId="Wyrnienieintensywne">
    <w:name w:val="Intense Emphasis"/>
    <w:uiPriority w:val="21"/>
    <w:qFormat/>
    <w:rsid w:val="00C741FF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C741FF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C741FF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C741FF"/>
    <w:rPr>
      <w:b/>
      <w:bCs/>
      <w:smallCap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1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7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10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0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4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8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8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1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9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0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5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2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30A0-8597-4483-8A62-C6F4DB11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3049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Dobrzańska</dc:creator>
  <cp:lastModifiedBy>Damian Skrobacz</cp:lastModifiedBy>
  <cp:revision>11</cp:revision>
  <cp:lastPrinted>2022-09-28T12:35:00Z</cp:lastPrinted>
  <dcterms:created xsi:type="dcterms:W3CDTF">2022-09-29T07:05:00Z</dcterms:created>
  <dcterms:modified xsi:type="dcterms:W3CDTF">2022-10-04T05:31:00Z</dcterms:modified>
</cp:coreProperties>
</file>