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5D6C" w14:textId="1E8D582F" w:rsidR="00AE3A93" w:rsidRPr="00AB3D0A" w:rsidRDefault="00AE3A93" w:rsidP="00AB3D0A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AB3D0A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D27" w:rsidRPr="00AB3D0A"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Załącznik Nr 1 </w:t>
      </w:r>
    </w:p>
    <w:p w14:paraId="6DF6409A" w14:textId="052637F3" w:rsidR="00B3472A" w:rsidRPr="00AB3D0A" w:rsidRDefault="00142D27" w:rsidP="00AB3D0A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AB3D0A">
        <w:rPr>
          <w:rFonts w:ascii="Times New Roman" w:hAnsi="Times New Roman" w:cs="Times New Roman"/>
          <w:i/>
          <w:iCs/>
          <w:sz w:val="16"/>
          <w:szCs w:val="16"/>
          <w:lang w:eastAsia="pl-PL"/>
        </w:rPr>
        <w:br/>
      </w:r>
    </w:p>
    <w:p w14:paraId="6E2E6097" w14:textId="77777777" w:rsidR="00683C96" w:rsidRDefault="00142D27" w:rsidP="00AE3A9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F4B9A">
        <w:rPr>
          <w:rFonts w:ascii="Times New Roman" w:hAnsi="Times New Roman" w:cs="Times New Roman"/>
          <w:lang w:eastAsia="pl-PL"/>
        </w:rPr>
        <w:t xml:space="preserve">FORMULARZ OFERTOWY WYKONAWCY 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69507FED" w14:textId="5672FCDB" w:rsidR="00594CE5" w:rsidRPr="00AE3A93" w:rsidRDefault="00142D27" w:rsidP="00683C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F4B9A">
        <w:rPr>
          <w:rFonts w:ascii="Times New Roman" w:hAnsi="Times New Roman" w:cs="Times New Roman"/>
          <w:lang w:eastAsia="pl-PL"/>
        </w:rPr>
        <w:t>Nazwa</w:t>
      </w:r>
      <w:r w:rsidR="008F4B9A">
        <w:rPr>
          <w:rFonts w:ascii="Times New Roman" w:hAnsi="Times New Roman" w:cs="Times New Roman"/>
          <w:lang w:eastAsia="pl-PL"/>
        </w:rPr>
        <w:t xml:space="preserve"> </w:t>
      </w:r>
      <w:r w:rsidR="00683C96">
        <w:rPr>
          <w:rFonts w:ascii="Times New Roman" w:hAnsi="Times New Roman" w:cs="Times New Roman"/>
          <w:lang w:eastAsia="pl-PL"/>
        </w:rPr>
        <w:t xml:space="preserve">Wykonawcy </w:t>
      </w:r>
      <w:r w:rsidR="00AE3A93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 w:rsidR="00683C96">
        <w:rPr>
          <w:rFonts w:ascii="Times New Roman" w:hAnsi="Times New Roman" w:cs="Times New Roman"/>
          <w:lang w:eastAsia="pl-PL"/>
        </w:rPr>
        <w:t>..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Adres</w:t>
      </w:r>
      <w:r w:rsidR="008F4B9A">
        <w:rPr>
          <w:rFonts w:ascii="Times New Roman" w:hAnsi="Times New Roman" w:cs="Times New Roman"/>
          <w:lang w:eastAsia="pl-PL"/>
        </w:rPr>
        <w:t xml:space="preserve"> </w:t>
      </w:r>
      <w:r w:rsidR="00683C96">
        <w:rPr>
          <w:rFonts w:ascii="Times New Roman" w:hAnsi="Times New Roman" w:cs="Times New Roman"/>
          <w:lang w:eastAsia="pl-PL"/>
        </w:rPr>
        <w:t>Wykonawcy</w:t>
      </w:r>
      <w:r w:rsidRPr="008F4B9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</w:t>
      </w:r>
      <w:r w:rsidR="00AE3A93">
        <w:rPr>
          <w:rFonts w:ascii="Times New Roman" w:hAnsi="Times New Roman" w:cs="Times New Roman"/>
          <w:lang w:eastAsia="pl-PL"/>
        </w:rPr>
        <w:t>..................</w:t>
      </w:r>
      <w:r w:rsidR="00683C96">
        <w:rPr>
          <w:rFonts w:ascii="Times New Roman" w:hAnsi="Times New Roman" w:cs="Times New Roman"/>
          <w:lang w:eastAsia="pl-PL"/>
        </w:rPr>
        <w:t>.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NIP.............................................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....................................</w:t>
      </w:r>
      <w:r w:rsidRPr="008F4B9A">
        <w:rPr>
          <w:rFonts w:ascii="Times New Roman" w:hAnsi="Times New Roman" w:cs="Times New Roman"/>
          <w:lang w:eastAsia="pl-PL"/>
        </w:rPr>
        <w:t>REGON...........................................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</w:t>
      </w:r>
      <w:r w:rsidR="00AE3A93">
        <w:rPr>
          <w:rFonts w:ascii="Times New Roman" w:hAnsi="Times New Roman" w:cs="Times New Roman"/>
          <w:lang w:eastAsia="pl-PL"/>
        </w:rPr>
        <w:t>..............................</w:t>
      </w:r>
      <w:r w:rsidRPr="008F4B9A">
        <w:rPr>
          <w:rFonts w:ascii="Times New Roman" w:hAnsi="Times New Roman" w:cs="Times New Roman"/>
          <w:lang w:eastAsia="pl-PL"/>
        </w:rPr>
        <w:t xml:space="preserve"> 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Tel..............................................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....................................</w:t>
      </w:r>
      <w:r w:rsidR="000A48FC" w:rsidRPr="008F4B9A">
        <w:rPr>
          <w:rFonts w:ascii="Times New Roman" w:hAnsi="Times New Roman" w:cs="Times New Roman"/>
          <w:lang w:eastAsia="pl-PL"/>
        </w:rPr>
        <w:t>e</w:t>
      </w:r>
      <w:r w:rsidRPr="008F4B9A">
        <w:rPr>
          <w:rFonts w:ascii="Times New Roman" w:hAnsi="Times New Roman" w:cs="Times New Roman"/>
          <w:lang w:eastAsia="pl-PL"/>
        </w:rPr>
        <w:t>-mail.............................................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</w:t>
      </w:r>
      <w:r w:rsidR="008F4B9A">
        <w:rPr>
          <w:rFonts w:ascii="Times New Roman" w:hAnsi="Times New Roman" w:cs="Times New Roman"/>
          <w:lang w:eastAsia="pl-PL"/>
        </w:rPr>
        <w:t>...</w:t>
      </w:r>
      <w:r w:rsidR="003D5BC1" w:rsidRPr="008F4B9A">
        <w:rPr>
          <w:rFonts w:ascii="Times New Roman" w:hAnsi="Times New Roman" w:cs="Times New Roman"/>
          <w:lang w:eastAsia="pl-PL"/>
        </w:rPr>
        <w:t>.</w:t>
      </w:r>
      <w:r w:rsidRPr="008F4B9A">
        <w:rPr>
          <w:rFonts w:ascii="Times New Roman" w:hAnsi="Times New Roman" w:cs="Times New Roman"/>
          <w:lang w:eastAsia="pl-PL"/>
        </w:rPr>
        <w:t xml:space="preserve"> </w:t>
      </w:r>
      <w:r w:rsidR="00AE3A93">
        <w:rPr>
          <w:rFonts w:ascii="Times New Roman" w:hAnsi="Times New Roman" w:cs="Times New Roman"/>
          <w:lang w:eastAsia="pl-PL"/>
        </w:rPr>
        <w:t>…………………..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Osoba do kontaktu.........................................................................................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.....................................</w:t>
      </w:r>
      <w:r w:rsidR="008F4B9A">
        <w:rPr>
          <w:rFonts w:ascii="Times New Roman" w:hAnsi="Times New Roman" w:cs="Times New Roman"/>
          <w:lang w:eastAsia="pl-PL"/>
        </w:rPr>
        <w:t>...</w:t>
      </w:r>
      <w:r w:rsidR="00AE3A93">
        <w:rPr>
          <w:rFonts w:ascii="Times New Roman" w:hAnsi="Times New Roman" w:cs="Times New Roman"/>
          <w:lang w:eastAsia="pl-PL"/>
        </w:rPr>
        <w:t>.............................</w:t>
      </w:r>
      <w:r w:rsidR="00594CE5" w:rsidRPr="008F4B9A">
        <w:rPr>
          <w:rFonts w:ascii="Times New Roman" w:hAnsi="Times New Roman" w:cs="Times New Roman"/>
          <w:lang w:eastAsia="pl-PL"/>
        </w:rPr>
        <w:br/>
      </w:r>
    </w:p>
    <w:p w14:paraId="78031446" w14:textId="7542BC88" w:rsidR="002130E2" w:rsidRPr="00AE3A93" w:rsidRDefault="00142D27" w:rsidP="00AE3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W odpowiedzi na zapytanie ofertowe składamy ofertę na zadanie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„Świadczenie usług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transportowych na rzecz Powiatowej Stacji Sanitarno-Epidemiologicznej w </w:t>
      </w:r>
      <w:r w:rsidR="003D5BC1" w:rsidRPr="00AE3A93">
        <w:rPr>
          <w:rFonts w:ascii="Times New Roman" w:hAnsi="Times New Roman" w:cs="Times New Roman"/>
          <w:sz w:val="24"/>
          <w:szCs w:val="24"/>
          <w:lang w:eastAsia="pl-PL"/>
        </w:rPr>
        <w:t>Legionowie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w 202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735AA98" w14:textId="3A4E1696" w:rsidR="008F4B9A" w:rsidRPr="00AE3A93" w:rsidRDefault="00B3472A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Oświadczam/y, że zapoznałem/liśmy się z treścią oferty i zawarte w niej wymagania oraz warunki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zawarcia umowy przyjmuję/</w:t>
      </w:r>
      <w:proofErr w:type="spellStart"/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D5BC1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bez zastrzeżeń. </w:t>
      </w:r>
    </w:p>
    <w:p w14:paraId="5A629FC3" w14:textId="77777777" w:rsidR="00726E3D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2. Deklaruję wykonanie usługi zgodnie z wymogami zawartymi w zapytaniu ofertowym za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 kwocie obliczonej na podstawie ceny zawartej poniżej: </w:t>
      </w:r>
    </w:p>
    <w:p w14:paraId="566705E2" w14:textId="65E31EDD" w:rsidR="008F4B9A" w:rsidRPr="00AE3A93" w:rsidRDefault="003D5BC1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AE395A" w:rsidRPr="00AE3A93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683C96" w:rsidRPr="00683C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83C96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PLN brutto</w:t>
      </w:r>
      <w:r w:rsidR="00683C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(słowni</w:t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683C96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AE395A" w:rsidRPr="00AE3A93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……………………brutto</w:t>
      </w:r>
      <w:r w:rsidR="00AE395A" w:rsidRPr="00AE3A9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1 kilometr przejechanej trasy określonej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przez PSSE. </w:t>
      </w:r>
    </w:p>
    <w:p w14:paraId="346045F9" w14:textId="1403D3BB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3. Termin realizacji zadania: od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…………………..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r. do dnia 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31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grudnia 20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14:paraId="18770DED" w14:textId="77777777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4. Oświadczam, że kursy w godzinach popołudniowych i nocnych będą liczone w cenie za 1 kilometr przedstawionej powyżej. </w:t>
      </w:r>
    </w:p>
    <w:p w14:paraId="76230F12" w14:textId="77777777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5. Cena określona powyżej uwzględnia wszystkie wymagania i obejmuje wszystkie koszty jakie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zostaną poniesione z tytułu należytej realizacji przedmiotu zamówienia. </w:t>
      </w:r>
    </w:p>
    <w:p w14:paraId="159E4155" w14:textId="77777777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6. Oferuję/my..........</w:t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...........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dniowy termin płatności faktury, po każdym zakończonym miesiącu wykonania usług transportowych, licząc od dnia otrzymania faktury przez</w:t>
      </w:r>
      <w:r w:rsidR="00AE3A93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Zamawiającego. </w:t>
      </w:r>
    </w:p>
    <w:p w14:paraId="7F91A791" w14:textId="10296489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7. Oświadczam/my, że akceptuję/my istotne dla stron postanowienia umowy. W przypadku wyboru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mojej/naszej oferty, zobowiązuję/</w:t>
      </w:r>
      <w:proofErr w:type="spellStart"/>
      <w:r w:rsidRPr="00AE3A93">
        <w:rPr>
          <w:rFonts w:ascii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się do zawarcia umowy</w:t>
      </w:r>
      <w:r w:rsidR="00AE3A93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07649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 uwzględnieniem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wymienionych istotnych postanowień i zapisów, w miejscu i czasie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wyznaczonym przez Zamawiającego. </w:t>
      </w:r>
    </w:p>
    <w:p w14:paraId="6ABE6715" w14:textId="775EA8F4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Jestem/Jesteśmy upoważniony/upoważnieni do występowania w obrocie prawnym, zgodnie</w:t>
      </w:r>
      <w:r w:rsidR="00A53D49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07649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wymaganiami ustawowymi. </w:t>
      </w:r>
    </w:p>
    <w:p w14:paraId="1065694E" w14:textId="4AAEEACD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. Oświadczam/y, że wobec Wykonawców (podmioty zbiorowe), sąd nie orzekł zakazu ubiegania się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o zamówienie publiczne, na podstawie przepisów o odpowiedzialności podmiotów zbiorowych za czyny zabronione pod groźbą kary. </w:t>
      </w:r>
    </w:p>
    <w:p w14:paraId="26238DA4" w14:textId="77777777" w:rsidR="00AE3A93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1</w:t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. Cena podana w pkt.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2 nie ulegnie zmianie podczas trwania umowy. </w:t>
      </w:r>
    </w:p>
    <w:p w14:paraId="049DFF7F" w14:textId="1D8583F2" w:rsidR="00644D45" w:rsidRPr="00AE3A93" w:rsidRDefault="00142D27" w:rsidP="00AE3A9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524A6" w:rsidRPr="00AE3A93">
        <w:rPr>
          <w:rFonts w:ascii="Times New Roman" w:hAnsi="Times New Roman" w:cs="Times New Roman"/>
          <w:sz w:val="24"/>
          <w:szCs w:val="24"/>
        </w:rPr>
        <w:t>11.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Oświadczam/y, że realizując przedmiotowe zamówienie będę/będziemy w pełnym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zakresie przestrzegać przepisów Rozporządzenia Parlamentu Europejskiego i Rady (UE) 2016/679 </w:t>
      </w:r>
      <w:r w:rsidR="00644D45"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na podstawie przepisów prawa.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1B846878" w14:textId="77777777" w:rsidR="002130E2" w:rsidRPr="00AE3A93" w:rsidRDefault="002130E2" w:rsidP="00AE3A9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B74245" w14:textId="1C495595" w:rsidR="002130E2" w:rsidRPr="00AB3D0A" w:rsidRDefault="00142D27" w:rsidP="00AE3A93">
      <w:pPr>
        <w:spacing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 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br/>
        <w:t>(data</w:t>
      </w:r>
      <w:r w:rsidR="009524A6"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podpis </w:t>
      </w:r>
      <w:r w:rsidR="00683C96">
        <w:rPr>
          <w:rFonts w:ascii="Times New Roman" w:hAnsi="Times New Roman" w:cs="Times New Roman"/>
          <w:sz w:val="18"/>
          <w:szCs w:val="18"/>
          <w:lang w:eastAsia="pl-PL"/>
        </w:rPr>
        <w:t xml:space="preserve">Wykonawcy 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 lub osoby/osób uprawnionych do 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br/>
        <w:t>składania oświadczeń woli w imieniu Wykonawcy)</w:t>
      </w:r>
      <w:r w:rsidR="00AE3A93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B3472A" w:rsidRPr="00AE3A93">
        <w:rPr>
          <w:rFonts w:ascii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E3A93">
        <w:rPr>
          <w:rFonts w:ascii="Times New Roman" w:hAnsi="Times New Roman" w:cs="Times New Roman"/>
          <w:sz w:val="16"/>
          <w:szCs w:val="16"/>
          <w:lang w:eastAsia="pl-PL"/>
        </w:rPr>
        <w:t xml:space="preserve">Właściwe podkreślić </w:t>
      </w:r>
      <w:r w:rsidRPr="00AE3A93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14:paraId="4089C7ED" w14:textId="63DAA377" w:rsidR="00B07649" w:rsidRPr="00AB3D0A" w:rsidRDefault="00B3472A" w:rsidP="007F1FA4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AB3D0A"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  <w:lastRenderedPageBreak/>
        <w:t>Z</w:t>
      </w:r>
      <w:r w:rsidR="00142D27" w:rsidRPr="00AB3D0A"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  <w:t>ałącznik Nr 2</w:t>
      </w:r>
      <w:r w:rsidR="00142D27" w:rsidRPr="00AB3D0A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7F1FA4" w:rsidRPr="00AB3D0A">
        <w:rPr>
          <w:rFonts w:ascii="Times New Roman" w:hAnsi="Times New Roman" w:cs="Times New Roman"/>
          <w:i/>
          <w:iCs/>
          <w:sz w:val="16"/>
          <w:szCs w:val="16"/>
          <w:lang w:eastAsia="pl-PL"/>
        </w:rPr>
        <w:br/>
      </w:r>
      <w:r w:rsidR="00142D27" w:rsidRPr="00AB3D0A">
        <w:rPr>
          <w:rFonts w:ascii="Times New Roman" w:hAnsi="Times New Roman" w:cs="Times New Roman"/>
          <w:i/>
          <w:iCs/>
          <w:sz w:val="16"/>
          <w:szCs w:val="16"/>
          <w:lang w:eastAsia="pl-PL"/>
        </w:rPr>
        <w:br/>
      </w:r>
    </w:p>
    <w:p w14:paraId="7C387A7E" w14:textId="3CCD36F3" w:rsidR="002413A2" w:rsidRPr="00AB3D0A" w:rsidRDefault="00142D27" w:rsidP="00BF082B">
      <w:pPr>
        <w:rPr>
          <w:rFonts w:ascii="Times New Roman" w:hAnsi="Times New Roman" w:cs="Times New Roman"/>
          <w:sz w:val="16"/>
          <w:szCs w:val="16"/>
          <w:lang w:eastAsia="pl-PL"/>
        </w:rPr>
      </w:pPr>
      <w:r w:rsidRPr="00AB3D0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B07649" w:rsidRPr="00AB3D0A">
        <w:rPr>
          <w:rFonts w:ascii="Times New Roman" w:hAnsi="Times New Roman" w:cs="Times New Roman"/>
          <w:sz w:val="24"/>
          <w:szCs w:val="24"/>
          <w:lang w:eastAsia="pl-PL"/>
        </w:rPr>
        <w:t>.........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br/>
        <w:t>.....................................................</w:t>
      </w:r>
      <w:r w:rsidR="00B07649" w:rsidRPr="00AB3D0A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B3D0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B07649" w:rsidRPr="00AE3A93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/ </w:t>
      </w:r>
      <w:r w:rsidR="00AB3D0A">
        <w:rPr>
          <w:rFonts w:ascii="Times New Roman" w:hAnsi="Times New Roman" w:cs="Times New Roman"/>
          <w:sz w:val="16"/>
          <w:szCs w:val="16"/>
          <w:lang w:eastAsia="pl-PL"/>
        </w:rPr>
        <w:t>n</w:t>
      </w:r>
      <w:r w:rsidR="00B07649" w:rsidRPr="00DE655A">
        <w:rPr>
          <w:rFonts w:ascii="Times New Roman" w:hAnsi="Times New Roman" w:cs="Times New Roman"/>
          <w:sz w:val="16"/>
          <w:szCs w:val="16"/>
          <w:lang w:eastAsia="pl-PL"/>
        </w:rPr>
        <w:t>azwa</w:t>
      </w:r>
      <w:r w:rsidR="00AB3D0A">
        <w:rPr>
          <w:rFonts w:ascii="Times New Roman" w:hAnsi="Times New Roman" w:cs="Times New Roman"/>
          <w:sz w:val="16"/>
          <w:szCs w:val="16"/>
          <w:lang w:eastAsia="pl-PL"/>
        </w:rPr>
        <w:t>, a</w:t>
      </w:r>
      <w:r w:rsidRPr="00DE655A">
        <w:rPr>
          <w:rFonts w:ascii="Times New Roman" w:hAnsi="Times New Roman" w:cs="Times New Roman"/>
          <w:sz w:val="16"/>
          <w:szCs w:val="16"/>
          <w:lang w:eastAsia="pl-PL"/>
        </w:rPr>
        <w:t>dres</w:t>
      </w:r>
      <w:r w:rsidR="00683C96" w:rsidRPr="00DE655A">
        <w:rPr>
          <w:rFonts w:ascii="Times New Roman" w:hAnsi="Times New Roman" w:cs="Times New Roman"/>
          <w:sz w:val="16"/>
          <w:szCs w:val="16"/>
          <w:lang w:eastAsia="pl-PL"/>
        </w:rPr>
        <w:t xml:space="preserve"> Wykonawcy</w:t>
      </w:r>
      <w:r w:rsidR="0087513E">
        <w:rPr>
          <w:rFonts w:ascii="Times New Roman" w:hAnsi="Times New Roman" w:cs="Times New Roman"/>
          <w:sz w:val="16"/>
          <w:szCs w:val="16"/>
          <w:lang w:eastAsia="pl-PL"/>
        </w:rPr>
        <w:t>/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7D0B10CF" w14:textId="77777777" w:rsidR="0087513E" w:rsidRDefault="0087513E" w:rsidP="00683C9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1E6EC5C" w14:textId="1F78EC39" w:rsidR="002413A2" w:rsidRPr="00AE3A93" w:rsidRDefault="00142D27" w:rsidP="00683C9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14:paraId="15012091" w14:textId="3B8F13B8" w:rsidR="0087513E" w:rsidRDefault="00142D27" w:rsidP="0087513E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W związku z przystąpieniem do udziału w postępowaniu na realizację przedmiotu zamówienia</w:t>
      </w:r>
      <w:r w:rsidR="00B07649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„Świadczenie usług transportowych na rzecz Powiatowej Stacji Sanitarno</w:t>
      </w:r>
      <w:r w:rsidR="00B07649" w:rsidRPr="0087513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Epidemiologicznej </w:t>
      </w:r>
      <w:r w:rsidR="00644D45"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07649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Legionowie</w:t>
      </w:r>
      <w:r w:rsidR="00683C96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w 202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683C96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”, oświadczam/my, że: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1. 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Posiadam/my uprawnienia do prowadzenia działalności oraz wykonywania czynności objętych 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przedmiotem zamówienia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osiadam/my niezbędna wiedzę i doświadczenie oraz dysponuję/my potencjałem technicznym,</w:t>
      </w:r>
      <w:r w:rsidR="0087513E" w:rsidRPr="008751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513E">
        <w:rPr>
          <w:rFonts w:ascii="Times New Roman" w:hAnsi="Times New Roman" w:cs="Times New Roman"/>
          <w:sz w:val="24"/>
          <w:szCs w:val="24"/>
          <w:lang w:eastAsia="pl-PL"/>
        </w:rPr>
        <w:t>a także osobami zdolnymi do wykonania zamówienia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39F28E3" w14:textId="59D41611" w:rsidR="00B07649" w:rsidRPr="0087513E" w:rsidRDefault="0087513E" w:rsidP="0087513E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142D27" w:rsidRPr="0087513E">
        <w:rPr>
          <w:rFonts w:ascii="Times New Roman" w:hAnsi="Times New Roman" w:cs="Times New Roman"/>
          <w:sz w:val="24"/>
          <w:szCs w:val="24"/>
          <w:lang w:eastAsia="pl-PL"/>
        </w:rPr>
        <w:t>Nie podlegam/my wykluczeniu z postępowania na podstawie art. 24 ust.1 ustawy Prawo zamówień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2D27" w:rsidRPr="0087513E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6E12CB8F" w14:textId="77777777" w:rsidR="0087513E" w:rsidRDefault="00142D27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Ponadto oświadczam/-my, że: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4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Zapoznałem/zapoznaliśmy się z warunkami postepowania oraz realizacji przedmiotu zamówienia zawartymi w zapytaniu ofertowym i przyjmuję/przyjmujemy je bez zastrzeżeń,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5</w:t>
      </w:r>
      <w:r w:rsidR="0087513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Zapoznałem/zapoznaliśmy się ze wzorem umowy i przyjmuję/przyjmujemy je bez zastrzeżeń.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EA32046" w14:textId="4FFFB729" w:rsidR="000A48FC" w:rsidRPr="00AE3A93" w:rsidRDefault="00142D27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Powyższe informacje zawarte w oświadczeniach są prawdziwe i kompletne oraz zostały przekazane zgodnie z moją najlepszą wiedzą i przy zachowaniu należytej staranności.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52C427E" w14:textId="54CEA9AE" w:rsidR="002413A2" w:rsidRPr="00AE3A93" w:rsidRDefault="002413A2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506CA7" w14:textId="77777777" w:rsidR="00594CE5" w:rsidRPr="00AE3A93" w:rsidRDefault="00594CE5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1B623E" w14:textId="498DFFE5" w:rsidR="00142D27" w:rsidRDefault="00142D27" w:rsidP="00BF082B">
      <w:pPr>
        <w:rPr>
          <w:rFonts w:ascii="Times New Roman" w:hAnsi="Times New Roman" w:cs="Times New Roman"/>
          <w:sz w:val="18"/>
          <w:szCs w:val="18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513E">
        <w:rPr>
          <w:rFonts w:ascii="Times New Roman" w:hAnsi="Times New Roman" w:cs="Times New Roman"/>
          <w:sz w:val="18"/>
          <w:szCs w:val="18"/>
          <w:lang w:eastAsia="pl-PL"/>
        </w:rPr>
        <w:t xml:space="preserve">          /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data, podpis </w:t>
      </w:r>
      <w:r w:rsidR="00683C96">
        <w:rPr>
          <w:rFonts w:ascii="Times New Roman" w:hAnsi="Times New Roman" w:cs="Times New Roman"/>
          <w:sz w:val="18"/>
          <w:szCs w:val="18"/>
          <w:lang w:eastAsia="pl-PL"/>
        </w:rPr>
        <w:t xml:space="preserve">Wykonawcy 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 lub osoby/osób uprawnionych do 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br/>
      </w:r>
      <w:r w:rsidR="0087513E">
        <w:rPr>
          <w:rFonts w:ascii="Times New Roman" w:hAnsi="Times New Roman" w:cs="Times New Roman"/>
          <w:sz w:val="18"/>
          <w:szCs w:val="18"/>
          <w:lang w:eastAsia="pl-PL"/>
        </w:rPr>
        <w:t xml:space="preserve">            </w:t>
      </w:r>
      <w:r w:rsidR="00683C96" w:rsidRPr="00AE3A93">
        <w:rPr>
          <w:rFonts w:ascii="Times New Roman" w:hAnsi="Times New Roman" w:cs="Times New Roman"/>
          <w:sz w:val="18"/>
          <w:szCs w:val="18"/>
          <w:lang w:eastAsia="pl-PL"/>
        </w:rPr>
        <w:t>składania oświadczeń woli w imieniu Wykonawcy</w:t>
      </w:r>
      <w:r w:rsidR="0087513E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="00683C96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</w:p>
    <w:p w14:paraId="266642E2" w14:textId="3C209E63" w:rsidR="00683C96" w:rsidRDefault="00683C96" w:rsidP="00BF082B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14:paraId="4A68FDFA" w14:textId="38E43AA2" w:rsidR="00683C96" w:rsidRDefault="00683C96" w:rsidP="00BF082B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14:paraId="26AA3863" w14:textId="6B41F824" w:rsidR="00683C96" w:rsidRDefault="00683C96" w:rsidP="00BF082B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14:paraId="5CD97689" w14:textId="77777777" w:rsidR="00683C96" w:rsidRPr="00683C96" w:rsidRDefault="00683C96" w:rsidP="00BF082B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14:paraId="0B918A4E" w14:textId="1B1FD11C" w:rsidR="00D34293" w:rsidRDefault="00D34293" w:rsidP="00BF08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A5D605" w14:textId="77777777" w:rsidR="00683C96" w:rsidRPr="00AE3A93" w:rsidRDefault="00683C96" w:rsidP="00BF08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7733CB9" w14:textId="77777777" w:rsidR="00CC7F29" w:rsidRDefault="00CC7F29" w:rsidP="007F1FA4">
      <w:pPr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</w:pPr>
    </w:p>
    <w:p w14:paraId="5D5618B2" w14:textId="77777777" w:rsidR="00CC7F29" w:rsidRDefault="00CC7F29" w:rsidP="007F1FA4">
      <w:pPr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</w:pPr>
    </w:p>
    <w:p w14:paraId="5F4E7877" w14:textId="5AED5155" w:rsidR="00CC7F29" w:rsidRDefault="00D34293" w:rsidP="007F1FA4">
      <w:pPr>
        <w:jc w:val="right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834F2D"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  <w:lastRenderedPageBreak/>
        <w:t>Załącznik Nr 3</w:t>
      </w:r>
      <w:r w:rsidRPr="00834F2D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7F1FA4" w:rsidRPr="00834F2D">
        <w:rPr>
          <w:rFonts w:ascii="Times New Roman" w:hAnsi="Times New Roman" w:cs="Times New Roman"/>
          <w:i/>
          <w:iCs/>
          <w:sz w:val="16"/>
          <w:szCs w:val="16"/>
          <w:lang w:eastAsia="pl-PL"/>
        </w:rPr>
        <w:br/>
      </w:r>
    </w:p>
    <w:p w14:paraId="327E0DD8" w14:textId="4AFE574E" w:rsidR="00D34293" w:rsidRPr="00834F2D" w:rsidRDefault="00D34293" w:rsidP="00CC7F29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14:paraId="2CC61C4B" w14:textId="4F7BEDD3" w:rsidR="00683C96" w:rsidRDefault="00594CE5" w:rsidP="00683C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WZÓR </w:t>
      </w:r>
      <w:r w:rsidR="00D34293"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UMOW</w:t>
      </w: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</w:p>
    <w:p w14:paraId="0690D269" w14:textId="69D4845C" w:rsidR="00D34293" w:rsidRPr="00AE3A93" w:rsidRDefault="00D34293" w:rsidP="00834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ZLECENIE NA ŚWIADCZENIE USŁUG TRANSPORTOWYCH</w:t>
      </w:r>
    </w:p>
    <w:p w14:paraId="7CE4C53B" w14:textId="026F0133" w:rsidR="00D34293" w:rsidRPr="00AE3A93" w:rsidRDefault="00D34293" w:rsidP="002413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zawarta w dniu  ………………………….. r. pomiędzy :</w:t>
      </w:r>
    </w:p>
    <w:p w14:paraId="16D9FCF8" w14:textId="56111EB9" w:rsidR="006C594F" w:rsidRPr="00AE3A93" w:rsidRDefault="00D34293" w:rsidP="002413A2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Powiatową Stacją Sanitarno- Epidemiologiczną w Legionowie z siedzibą w Legionowie przy </w:t>
      </w:r>
      <w:r w:rsidR="006C594F" w:rsidRPr="00AE3A93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ul. </w:t>
      </w:r>
      <w:r w:rsidR="00834F2D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en.</w:t>
      </w:r>
      <w:r w:rsidR="006C594F"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="006C594F" w:rsidRPr="00AE3A93">
        <w:rPr>
          <w:rFonts w:ascii="Times New Roman" w:hAnsi="Times New Roman" w:cs="Times New Roman"/>
          <w:sz w:val="24"/>
          <w:szCs w:val="24"/>
          <w:lang w:eastAsia="zh-CN"/>
        </w:rPr>
        <w:t>ł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. Sikorskiego 11,</w:t>
      </w:r>
      <w:r w:rsidR="00683C96" w:rsidRP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3C96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NIP: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536- 16-41-390</w:t>
      </w:r>
      <w:r w:rsidR="00683C96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,  REGON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0116171960</w:t>
      </w:r>
      <w:r w:rsidR="00683C96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3C9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reprezentowaną przez Dyrektora - Panią </w:t>
      </w:r>
      <w:r w:rsidR="00683C96">
        <w:rPr>
          <w:rFonts w:ascii="Times New Roman" w:hAnsi="Times New Roman" w:cs="Times New Roman"/>
          <w:sz w:val="24"/>
          <w:szCs w:val="24"/>
          <w:lang w:eastAsia="zh-CN"/>
        </w:rPr>
        <w:t>……………….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 zwaną dalej Zamawiającym</w:t>
      </w:r>
      <w:r w:rsidR="006C594F"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1FB7CAD8" w14:textId="161C9F57" w:rsidR="00D34293" w:rsidRPr="00AE3A93" w:rsidRDefault="00D34293" w:rsidP="002413A2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a……………………………………………………………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zwanego dalej  Wykonawcą  prowadzącego zarejestrowaną działalność gospodarczą pod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Nr ………………….,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NIP:……………………….,  REGON ……………………. </w:t>
      </w:r>
    </w:p>
    <w:p w14:paraId="68ED8314" w14:textId="77777777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CA8275" w14:textId="2DF95AB3" w:rsidR="00D34293" w:rsidRPr="00AE3A93" w:rsidRDefault="002413A2" w:rsidP="002413A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3429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1</w:t>
      </w:r>
    </w:p>
    <w:p w14:paraId="45FBCDCC" w14:textId="77777777" w:rsidR="00D34293" w:rsidRPr="00AE3A93" w:rsidRDefault="00D34293" w:rsidP="002413A2">
      <w:pPr>
        <w:pStyle w:val="Akapitzlist"/>
        <w:numPr>
          <w:ilvl w:val="0"/>
          <w:numId w:val="13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Działając na podstawie art. 4 pkt. 8 ustawy z dnia 29 stycznia 2004 r.</w:t>
      </w: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„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zamówień publicznych” w związku ze złożoną ofertą  strony zawierają  niniejszą umowę.</w:t>
      </w:r>
    </w:p>
    <w:p w14:paraId="6812D85C" w14:textId="77777777" w:rsidR="00D34293" w:rsidRPr="00AE3A93" w:rsidRDefault="00D34293" w:rsidP="002413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Przedmiotem umowy są usługi polegające na przewozach osób i mienia świadczone na rzecz  Powiatowej Stacji  Sanitarno- Epidemiologicznej w Legionowie.</w:t>
      </w:r>
    </w:p>
    <w:p w14:paraId="360325AD" w14:textId="77777777" w:rsidR="00D34293" w:rsidRPr="00AE3A93" w:rsidRDefault="00D34293" w:rsidP="002413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oświadcza, że posiada przewidziane prawem uprawnienia i dysponuje środkami transportu odpowiednimi do prawidłowego wykonania umowy.</w:t>
      </w:r>
    </w:p>
    <w:p w14:paraId="31C93909" w14:textId="77777777" w:rsidR="00D34293" w:rsidRPr="00AE3A93" w:rsidRDefault="00D34293" w:rsidP="005148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2</w:t>
      </w:r>
    </w:p>
    <w:p w14:paraId="0F9DEA49" w14:textId="77777777" w:rsidR="00D34293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 transportowe będą realizowane na terenie miasta Legionowo, powiatu legionowskiego oraz na trasie do Warszawy.</w:t>
      </w:r>
    </w:p>
    <w:p w14:paraId="0051BA08" w14:textId="3D4D8FFF" w:rsidR="00D34293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bookmarkStart w:id="0" w:name="_Hlk47446788"/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 będą realizowane  w dni robocze w godzinach między 8.00 a 1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.30  -  3 dni  w tygodniu: poniedziałek, wtorek, środa, a w razie zaistniałej potrzeby także we czwartek i piątek,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</w:t>
      </w:r>
      <w:r w:rsidR="002413A2"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parzyste</w:t>
      </w:r>
      <w:r w:rsidR="00683C96"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r w:rsidR="002413A2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nieparzyste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tygodnie roku. </w:t>
      </w:r>
      <w:bookmarkEnd w:id="0"/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zmiany dnia lub godziny wykonania usługi Zamawiający  powiadomi Wykonawcę osobiście, telefonicznie, faksem lub w inny sposób bezpośredniej komunikacji z jednodniowym wyprzedzeniem przed uzgodnionym terminem podstawienia pojazdu.</w:t>
      </w:r>
    </w:p>
    <w:p w14:paraId="5A5A7742" w14:textId="3C360843" w:rsidR="00D34293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odwołania zlecenia najpóźniej w przeddzień realizacji zlecenia lub zmiany dnia świadczenia usługi po uprzednim ustaleniu z  Wykonawcą.</w:t>
      </w:r>
    </w:p>
    <w:p w14:paraId="690D3EFB" w14:textId="0E0D1972" w:rsidR="00644D45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Przedmiotem zlecenia usługi transportowej jest przewóz pracowników Powiatowej Stacji Sanitarno-Epidemiologicznej w Legionowie oraz bagażu zawierającego próby żywności, wody, szczepionki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materiału biologicznego w kierunku 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przewożone  w specjalistycznych pojemnikach.</w:t>
      </w:r>
    </w:p>
    <w:p w14:paraId="697359A4" w14:textId="7E99B04C" w:rsidR="00D34293" w:rsidRPr="00AE3A93" w:rsidRDefault="00D34293" w:rsidP="00514869">
      <w:pPr>
        <w:jc w:val="center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3</w:t>
      </w:r>
    </w:p>
    <w:p w14:paraId="0942D12F" w14:textId="77777777" w:rsidR="00D34293" w:rsidRPr="00AE3A93" w:rsidRDefault="00D34293" w:rsidP="00644D4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wykonania przewozów samochodem osobowym sprawnym  technicznie i utrzymanym w czystości i estetyce.</w:t>
      </w:r>
    </w:p>
    <w:p w14:paraId="635F9B10" w14:textId="77777777" w:rsidR="00D34293" w:rsidRPr="00AE3A93" w:rsidRDefault="00D34293" w:rsidP="00644D4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podstawiać pojazd do siedziby PSSE w Legionowie lub ustalonym wcześniej miejscu, w terminie ustalonym i uzgodnioną godziną przewozu.</w:t>
      </w:r>
    </w:p>
    <w:p w14:paraId="65CCAE58" w14:textId="0A21A9F7" w:rsidR="00D34293" w:rsidRPr="00AE3A93" w:rsidRDefault="00D34293" w:rsidP="00644D4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każdorazowo w ustalonym czasie będzie stawiał  się w siedzibie Zamawiającego</w:t>
      </w: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lub w wyznaczonym wcześniej miejscu i  informował o gotowości do wykonania usługi osobiście lub telefonicznie pracownika.</w:t>
      </w:r>
    </w:p>
    <w:p w14:paraId="59F5E7B8" w14:textId="3FDF6F7A" w:rsidR="006C594F" w:rsidRPr="00AE3A93" w:rsidRDefault="00D34293" w:rsidP="00644D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="006C594F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="00F8552B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              </w:t>
      </w:r>
      <w:r w:rsidR="006C594F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  </w:t>
      </w:r>
      <w:r w:rsidR="00B31EB3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4</w:t>
      </w:r>
    </w:p>
    <w:p w14:paraId="236FC4C8" w14:textId="77B0898C" w:rsidR="00644D45" w:rsidRPr="00AE3A93" w:rsidRDefault="002413A2" w:rsidP="00644D4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="00D34293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="00D3429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będzie przewoził osoby i mienie na określonej trasie.</w:t>
      </w:r>
      <w:r w:rsidR="00644D45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44D45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281E8C9" w14:textId="77777777" w:rsidR="00834F2D" w:rsidRDefault="00644D45" w:rsidP="00644D4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14:paraId="05C28F05" w14:textId="77777777" w:rsidR="000318E0" w:rsidRDefault="00834F2D" w:rsidP="00644D4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6BA1FFE" w14:textId="77777777" w:rsidR="000318E0" w:rsidRDefault="000318E0" w:rsidP="00644D4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5C02A1" w14:textId="13F55B3E" w:rsidR="00D34293" w:rsidRPr="00AE3A93" w:rsidRDefault="00D34293" w:rsidP="000318E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5</w:t>
      </w:r>
    </w:p>
    <w:p w14:paraId="4DDDD31F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prowadzenia karty ewidencji przejazdów tzw. karty drogowej zawierającej rejestr tras z nazwami miejscowości, ilości przejechanych kilometrów i godzin przejazdów.</w:t>
      </w:r>
    </w:p>
    <w:p w14:paraId="51F9372F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ewidencji pojazdów tzw. karty  drogowe  z każdego dnia muszą zawierać  zatwierdzony podpisem stan licznika przed rozpoczęciem wyjazdu oraz stan licznika na zakończenie pracy (trasy) danego pracownika.</w:t>
      </w:r>
    </w:p>
    <w:p w14:paraId="60C6E7A1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Karty drogowe z każdego dnia świadczenia usługi winna być podpisana przez pracownika korzystającego z samochodu oraz zatwierdzona przez pracownika administracyjnego PSSE potwierdzającego zakończenie świadczenia usługi w danym dniu. </w:t>
      </w:r>
    </w:p>
    <w:p w14:paraId="49B0F85C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drogowe będą przekazywane Zamawiającemu obowiązkowo na koniec okresu rozliczeniowego (po zakończeniu miesiąca) i będą podstawą do rozliczeń finansowych za świadczenie usługi.</w:t>
      </w:r>
    </w:p>
    <w:p w14:paraId="2534B857" w14:textId="77777777" w:rsidR="00D34293" w:rsidRPr="00AE3A93" w:rsidRDefault="00D34293" w:rsidP="005148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6</w:t>
      </w:r>
    </w:p>
    <w:p w14:paraId="7290B00D" w14:textId="5EAAAB36" w:rsidR="00D34293" w:rsidRPr="00AE3A93" w:rsidRDefault="00D34293" w:rsidP="002413A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być dostępny w stałym kontakcie telefonicznym  z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Zamawiającym  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dni  robocze w godzinach ( 8:00-15:3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).</w:t>
      </w:r>
    </w:p>
    <w:p w14:paraId="3E1A0427" w14:textId="4B6EFD45" w:rsidR="00D34293" w:rsidRPr="00AE3A93" w:rsidRDefault="00D34293" w:rsidP="002413A2">
      <w:pPr>
        <w:pStyle w:val="Akapitzlist"/>
        <w:numPr>
          <w:ilvl w:val="0"/>
          <w:numId w:val="14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 Wykonawcy, pod którym  Zamawiający  będzie mógł się kontaktować to: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……….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276B8DA4" w14:textId="4BAF4EBA" w:rsidR="00D34293" w:rsidRPr="00AE3A93" w:rsidRDefault="00D34293" w:rsidP="002413A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Osobami upoważnionymi do kontaktu z Wykonawcą  w sprawie świadczenia usługi są wyłącznie Dyrektor  PSSE  Legionowo, pracownik ds.  pracowniczych i administracyjnych  oraz pracownik korzystający w danym dniu z usługi.</w:t>
      </w:r>
    </w:p>
    <w:p w14:paraId="64259542" w14:textId="77777777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§7</w:t>
      </w:r>
    </w:p>
    <w:p w14:paraId="10DBE629" w14:textId="7ED5F0C8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Wykonawcy za świadczenie usługi transportowej na rzecz PSSE w Legionowie przysługuje zapłata ustalona w następujący sposób:</w:t>
      </w:r>
    </w:p>
    <w:p w14:paraId="5F197CEC" w14:textId="64A2444B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Cena za usługę ustalona  w wysokości</w:t>
      </w:r>
      <w:r w:rsidR="002413A2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31EB3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</w:t>
      </w:r>
      <w:r w:rsidR="002413A2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PLN brutto (słownie: </w:t>
      </w:r>
      <w:r w:rsidR="00B31EB3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</w:t>
      </w:r>
      <w:r w:rsidR="002413A2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</w:t>
      </w:r>
      <w:r w:rsidR="00F8552B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…..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), za  1 km przejechany.</w:t>
      </w:r>
    </w:p>
    <w:p w14:paraId="6FDA5541" w14:textId="77777777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 podatek  do Urzędu Skarbowego odprowadza wg ryczałtu.</w:t>
      </w:r>
    </w:p>
    <w:p w14:paraId="2605918E" w14:textId="42F02FBA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Cena jednostkowa za usługę ustalona w niniejszej umowie nie może ulec zmianie </w:t>
      </w:r>
      <w:bookmarkStart w:id="1" w:name="_Hlk61425495"/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jej trwania.</w:t>
      </w:r>
    </w:p>
    <w:p w14:paraId="3EADC0A3" w14:textId="713EE885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wartość przedmiotu umowy nie może przekroczyć</w:t>
      </w:r>
      <w:r w:rsidR="00282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kwoty: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PLN</w:t>
      </w:r>
      <w:r w:rsidR="00282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brutto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) w całym okresie jej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obowiązywania.</w:t>
      </w:r>
    </w:p>
    <w:bookmarkEnd w:id="1"/>
    <w:p w14:paraId="2AC41511" w14:textId="56A6A586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za realizację usługi wystawia rachunek 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fakturę na koniec miesiąca.</w:t>
      </w:r>
    </w:p>
    <w:p w14:paraId="60FF5B11" w14:textId="03DD50F6" w:rsidR="002413A2" w:rsidRPr="002821E8" w:rsidRDefault="00D34293" w:rsidP="002821E8">
      <w:pPr>
        <w:pStyle w:val="Akapitzlist"/>
        <w:numPr>
          <w:ilvl w:val="0"/>
          <w:numId w:val="15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Należność za wykonanie usługi Zamawiający  przekaże na rachunek bankowy Wykonawcy  usługi </w:t>
      </w:r>
      <w:r w:rsidR="002821E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przeciągu 1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dnia otrzymania faktury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</w:t>
      </w:r>
      <w:r w:rsidR="002413A2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nr…………………………………</w:t>
      </w:r>
      <w:r w:rsidR="006C594F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Za dzień płatności uważa się dzień złożenia zlecenia przelewu Wykonawcy.</w:t>
      </w:r>
    </w:p>
    <w:p w14:paraId="79720520" w14:textId="3776BB61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8</w:t>
      </w:r>
    </w:p>
    <w:p w14:paraId="263BA479" w14:textId="1A9899E2" w:rsidR="00D34293" w:rsidRPr="00AE3A93" w:rsidRDefault="00D34293" w:rsidP="002413A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Umowę zawiera się na czas określony  od dnia </w:t>
      </w:r>
      <w:r w:rsidR="00F8552B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 do dnia 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14:paraId="59217592" w14:textId="6B542ED1" w:rsidR="00D34293" w:rsidRPr="00AE3A93" w:rsidRDefault="00D34293" w:rsidP="002413A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Umowa może być rozwiązana przez każdą ze stron z 2 tygodniowym okresem wypowiedzenia.                                </w:t>
      </w:r>
    </w:p>
    <w:p w14:paraId="73A8440B" w14:textId="5DBA4775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9</w:t>
      </w:r>
    </w:p>
    <w:p w14:paraId="19474A51" w14:textId="2BF57089" w:rsidR="00D34293" w:rsidRPr="00AE3A93" w:rsidRDefault="00D34293" w:rsidP="002413A2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treści umowy wymagają formy pisemnej pod rygorem nieważności.</w:t>
      </w:r>
    </w:p>
    <w:p w14:paraId="5EFAC3B1" w14:textId="6BCCD432" w:rsidR="00D34293" w:rsidRPr="00AE3A93" w:rsidRDefault="00D34293" w:rsidP="002413A2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niniejszą umową maja zastosowanie przepisy Kodeksu        cywilnego.</w:t>
      </w:r>
    </w:p>
    <w:p w14:paraId="72A1B3F2" w14:textId="77777777" w:rsidR="001717BC" w:rsidRPr="00AE3A93" w:rsidRDefault="00D34293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sporządzono w dwóch jednobrzmiących egzemplarzach, po jednym dla każdej ze stron.</w:t>
      </w:r>
    </w:p>
    <w:p w14:paraId="0731B042" w14:textId="18438DC0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Strony oświadczają, że wypełniły obowiązki informacyjne przewidziane w art. 13 lub art. 14 rozporządzenia Parlamentu Europejskiego i Rady (UE) 2016/679 z dnia 27 kwietnia 2016r. w sprawie ochrony osób fizycznych w związku z przetwarzaniem danych osobowych i w sprawie swobodnego </w:t>
      </w:r>
      <w:r w:rsidRPr="00AE3A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14:paraId="1BB43068" w14:textId="77777777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do zachowania w ścisłej tajemnicy wszelkich informacji przekazywanych w trakcie trwania umowy, które to informacje będą wykorzystywane tylko </w:t>
      </w: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dla potrzeb realizowanego zlecenia.</w:t>
      </w:r>
    </w:p>
    <w:p w14:paraId="7A319E63" w14:textId="77777777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do zachowania w ścisłej tajemnicy informacji przekazywanych przez Wykonawcę na potrzeby realizacji zlecenia.</w:t>
      </w:r>
    </w:p>
    <w:p w14:paraId="2DEB883D" w14:textId="77777777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>W nawiązaniu ust. 2 i 3 przez tajemnice przedsiębiorstwa rozumie się nieujawnione do wiadomości publicznej lub nieznane informacje techniczne, handlowe oraz organizacyjne.</w:t>
      </w:r>
    </w:p>
    <w:p w14:paraId="31445B2F" w14:textId="1F878AFB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14:paraId="0226D581" w14:textId="77777777" w:rsidR="00D34293" w:rsidRPr="00AE3A93" w:rsidRDefault="00D34293" w:rsidP="002413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D96D50" w14:textId="69FB862A" w:rsidR="00D342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56E899" w14:textId="2E2632A4" w:rsidR="002821E8" w:rsidRDefault="002821E8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717734" w14:textId="77777777" w:rsidR="002821E8" w:rsidRPr="00AE3A93" w:rsidRDefault="002821E8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56ACD2" w14:textId="77777777" w:rsidR="002821E8" w:rsidRDefault="002821E8" w:rsidP="0028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……………………………………….                                                 ………………………………</w:t>
      </w:r>
    </w:p>
    <w:p w14:paraId="7186E382" w14:textId="3BE58523" w:rsidR="00D34293" w:rsidRPr="00AE3A93" w:rsidRDefault="002821E8" w:rsidP="0028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 podpis </w:t>
      </w:r>
      <w:r>
        <w:rPr>
          <w:rFonts w:ascii="Times New Roman" w:hAnsi="Times New Roman" w:cs="Times New Roman"/>
          <w:sz w:val="18"/>
          <w:szCs w:val="18"/>
          <w:lang w:eastAsia="pl-PL"/>
        </w:rPr>
        <w:t>Wykonawcy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Zamawiającego 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</w:p>
    <w:p w14:paraId="5ED2D4AE" w14:textId="77777777" w:rsidR="00D34293" w:rsidRPr="00AE3A93" w:rsidRDefault="00D34293" w:rsidP="0028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60B20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5A465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905B08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011F6A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1F19BA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2A9D8F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EB3824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D5719A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3C8FC2" w14:textId="77777777" w:rsidR="000A48FC" w:rsidRPr="00AE3A93" w:rsidRDefault="00142D27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E225EA3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8583C2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DB0C9D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E4D373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D361E5" w14:textId="71B5DD6C" w:rsidR="00142D27" w:rsidRPr="00AE3A93" w:rsidRDefault="00142D27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820E05" w14:textId="77777777" w:rsidR="007504F2" w:rsidRPr="00AE3A93" w:rsidRDefault="007504F2" w:rsidP="00BF082B">
      <w:pPr>
        <w:rPr>
          <w:rFonts w:ascii="Times New Roman" w:hAnsi="Times New Roman" w:cs="Times New Roman"/>
          <w:sz w:val="24"/>
          <w:szCs w:val="24"/>
        </w:rPr>
      </w:pPr>
    </w:p>
    <w:sectPr w:rsidR="007504F2" w:rsidRPr="00AE3A93" w:rsidSect="00AE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E4EC02A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C30B0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91574"/>
    <w:multiLevelType w:val="hybridMultilevel"/>
    <w:tmpl w:val="77B6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AB9"/>
    <w:multiLevelType w:val="hybridMultilevel"/>
    <w:tmpl w:val="52D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74B"/>
    <w:multiLevelType w:val="hybridMultilevel"/>
    <w:tmpl w:val="077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04C"/>
    <w:multiLevelType w:val="hybridMultilevel"/>
    <w:tmpl w:val="22B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51FE"/>
    <w:multiLevelType w:val="hybridMultilevel"/>
    <w:tmpl w:val="6470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00D74"/>
    <w:multiLevelType w:val="hybridMultilevel"/>
    <w:tmpl w:val="898E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8DD"/>
    <w:multiLevelType w:val="hybridMultilevel"/>
    <w:tmpl w:val="757EDA92"/>
    <w:lvl w:ilvl="0" w:tplc="CFB4C4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A72"/>
    <w:multiLevelType w:val="hybridMultilevel"/>
    <w:tmpl w:val="41F2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D0523"/>
    <w:multiLevelType w:val="hybridMultilevel"/>
    <w:tmpl w:val="996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06B3"/>
    <w:multiLevelType w:val="hybridMultilevel"/>
    <w:tmpl w:val="6332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0CE3"/>
    <w:multiLevelType w:val="hybridMultilevel"/>
    <w:tmpl w:val="02721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58BC"/>
    <w:multiLevelType w:val="hybridMultilevel"/>
    <w:tmpl w:val="CC7A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15960"/>
    <w:multiLevelType w:val="hybridMultilevel"/>
    <w:tmpl w:val="F1F8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1A93"/>
    <w:multiLevelType w:val="hybridMultilevel"/>
    <w:tmpl w:val="69A41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25C79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F113152"/>
    <w:multiLevelType w:val="hybridMultilevel"/>
    <w:tmpl w:val="68FC27D4"/>
    <w:lvl w:ilvl="0" w:tplc="E0A4A7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B2436"/>
    <w:multiLevelType w:val="hybridMultilevel"/>
    <w:tmpl w:val="E70C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45DF"/>
    <w:multiLevelType w:val="hybridMultilevel"/>
    <w:tmpl w:val="98EC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CA0"/>
    <w:multiLevelType w:val="hybridMultilevel"/>
    <w:tmpl w:val="9254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7151">
    <w:abstractNumId w:val="14"/>
  </w:num>
  <w:num w:numId="2" w16cid:durableId="1010334055">
    <w:abstractNumId w:val="0"/>
  </w:num>
  <w:num w:numId="3" w16cid:durableId="364134629">
    <w:abstractNumId w:val="1"/>
  </w:num>
  <w:num w:numId="4" w16cid:durableId="1249003059">
    <w:abstractNumId w:val="2"/>
  </w:num>
  <w:num w:numId="5" w16cid:durableId="1735202669">
    <w:abstractNumId w:val="3"/>
  </w:num>
  <w:num w:numId="6" w16cid:durableId="450560239">
    <w:abstractNumId w:val="4"/>
  </w:num>
  <w:num w:numId="7" w16cid:durableId="1252810848">
    <w:abstractNumId w:val="5"/>
  </w:num>
  <w:num w:numId="8" w16cid:durableId="2828303">
    <w:abstractNumId w:val="6"/>
  </w:num>
  <w:num w:numId="9" w16cid:durableId="1400907195">
    <w:abstractNumId w:val="7"/>
  </w:num>
  <w:num w:numId="10" w16cid:durableId="891232742">
    <w:abstractNumId w:val="11"/>
  </w:num>
  <w:num w:numId="11" w16cid:durableId="1793667718">
    <w:abstractNumId w:val="25"/>
  </w:num>
  <w:num w:numId="12" w16cid:durableId="915013978">
    <w:abstractNumId w:val="17"/>
  </w:num>
  <w:num w:numId="13" w16cid:durableId="1305237464">
    <w:abstractNumId w:val="26"/>
  </w:num>
  <w:num w:numId="14" w16cid:durableId="416245689">
    <w:abstractNumId w:val="16"/>
  </w:num>
  <w:num w:numId="15" w16cid:durableId="1563910716">
    <w:abstractNumId w:val="20"/>
  </w:num>
  <w:num w:numId="16" w16cid:durableId="1679309856">
    <w:abstractNumId w:val="24"/>
  </w:num>
  <w:num w:numId="17" w16cid:durableId="1785728466">
    <w:abstractNumId w:val="10"/>
  </w:num>
  <w:num w:numId="18" w16cid:durableId="1918057094">
    <w:abstractNumId w:val="12"/>
  </w:num>
  <w:num w:numId="19" w16cid:durableId="1201241028">
    <w:abstractNumId w:val="8"/>
  </w:num>
  <w:num w:numId="20" w16cid:durableId="1623685681">
    <w:abstractNumId w:val="18"/>
  </w:num>
  <w:num w:numId="21" w16cid:durableId="579995162">
    <w:abstractNumId w:val="15"/>
  </w:num>
  <w:num w:numId="22" w16cid:durableId="319046104">
    <w:abstractNumId w:val="23"/>
  </w:num>
  <w:num w:numId="23" w16cid:durableId="1035427487">
    <w:abstractNumId w:val="13"/>
  </w:num>
  <w:num w:numId="24" w16cid:durableId="242835612">
    <w:abstractNumId w:val="21"/>
  </w:num>
  <w:num w:numId="25" w16cid:durableId="81522550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4697498">
    <w:abstractNumId w:val="9"/>
  </w:num>
  <w:num w:numId="27" w16cid:durableId="83039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C"/>
    <w:rsid w:val="000318E0"/>
    <w:rsid w:val="000866FE"/>
    <w:rsid w:val="000A48FC"/>
    <w:rsid w:val="000E4E16"/>
    <w:rsid w:val="00142D27"/>
    <w:rsid w:val="001717BC"/>
    <w:rsid w:val="002130E2"/>
    <w:rsid w:val="002413A2"/>
    <w:rsid w:val="002821E8"/>
    <w:rsid w:val="002A0031"/>
    <w:rsid w:val="002A3AE8"/>
    <w:rsid w:val="003D5BC1"/>
    <w:rsid w:val="00463A5E"/>
    <w:rsid w:val="004A1943"/>
    <w:rsid w:val="00514869"/>
    <w:rsid w:val="005877D2"/>
    <w:rsid w:val="00594CE5"/>
    <w:rsid w:val="005F695C"/>
    <w:rsid w:val="00644D45"/>
    <w:rsid w:val="00683C96"/>
    <w:rsid w:val="006A2A0C"/>
    <w:rsid w:val="006C594F"/>
    <w:rsid w:val="00717CDB"/>
    <w:rsid w:val="00726E3D"/>
    <w:rsid w:val="007504F2"/>
    <w:rsid w:val="007F1FA4"/>
    <w:rsid w:val="00810858"/>
    <w:rsid w:val="008348B3"/>
    <w:rsid w:val="00834F2D"/>
    <w:rsid w:val="0087513E"/>
    <w:rsid w:val="00885D99"/>
    <w:rsid w:val="008F4B9A"/>
    <w:rsid w:val="0091748D"/>
    <w:rsid w:val="009524A6"/>
    <w:rsid w:val="00A53D49"/>
    <w:rsid w:val="00AB3D0A"/>
    <w:rsid w:val="00AE395A"/>
    <w:rsid w:val="00AE3A93"/>
    <w:rsid w:val="00AE7466"/>
    <w:rsid w:val="00B07649"/>
    <w:rsid w:val="00B31EB3"/>
    <w:rsid w:val="00B3472A"/>
    <w:rsid w:val="00BE1A52"/>
    <w:rsid w:val="00BF082B"/>
    <w:rsid w:val="00C2715C"/>
    <w:rsid w:val="00C27CD9"/>
    <w:rsid w:val="00CC7F29"/>
    <w:rsid w:val="00CF24C8"/>
    <w:rsid w:val="00D13E58"/>
    <w:rsid w:val="00D34293"/>
    <w:rsid w:val="00D75B42"/>
    <w:rsid w:val="00DE655A"/>
    <w:rsid w:val="00DF0092"/>
    <w:rsid w:val="00E05922"/>
    <w:rsid w:val="00E33891"/>
    <w:rsid w:val="00F2609C"/>
    <w:rsid w:val="00F8552B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670"/>
  <w15:chartTrackingRefBased/>
  <w15:docId w15:val="{C2317779-8EBF-4220-ABD3-D3330EF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7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C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7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71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7B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EAE8-2D0B-4A0F-ACE2-28A551B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Piekarzewska</dc:creator>
  <cp:keywords/>
  <dc:description/>
  <cp:lastModifiedBy>PSSE Legionowo - Dorota Piekarzewska-Kuta</cp:lastModifiedBy>
  <cp:revision>27</cp:revision>
  <cp:lastPrinted>2022-12-22T09:59:00Z</cp:lastPrinted>
  <dcterms:created xsi:type="dcterms:W3CDTF">2021-12-28T14:05:00Z</dcterms:created>
  <dcterms:modified xsi:type="dcterms:W3CDTF">2023-10-27T11:49:00Z</dcterms:modified>
</cp:coreProperties>
</file>