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818377" w14:textId="77777777" w:rsidR="009B4A3B" w:rsidRPr="006050AA" w:rsidRDefault="003204CF" w:rsidP="00E9724E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1F27E8">
        <w:rPr>
          <w:rFonts w:ascii="Arial" w:hAnsi="Arial" w:cs="Arial"/>
          <w:b/>
          <w:bCs/>
          <w:sz w:val="22"/>
          <w:szCs w:val="22"/>
        </w:rPr>
        <w:t>9</w:t>
      </w:r>
      <w:r w:rsidR="00A26FCD">
        <w:rPr>
          <w:rFonts w:ascii="Arial" w:hAnsi="Arial" w:cs="Arial"/>
          <w:b/>
          <w:bCs/>
          <w:sz w:val="22"/>
          <w:szCs w:val="22"/>
        </w:rPr>
        <w:t xml:space="preserve"> </w:t>
      </w:r>
      <w:r w:rsidR="009B4A3B" w:rsidRPr="006050AA">
        <w:rPr>
          <w:rFonts w:ascii="Arial" w:hAnsi="Arial" w:cs="Arial"/>
          <w:b/>
          <w:bCs/>
          <w:sz w:val="22"/>
          <w:szCs w:val="22"/>
        </w:rPr>
        <w:t>do SWZ</w:t>
      </w:r>
      <w:r w:rsidR="005D068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09D3F7A" w14:textId="77777777" w:rsidR="00A00D97" w:rsidRPr="00A00D97" w:rsidRDefault="00A00D97" w:rsidP="00A00D97">
      <w:pPr>
        <w:pStyle w:val="Nagwek1"/>
        <w:jc w:val="center"/>
        <w:rPr>
          <w:sz w:val="24"/>
          <w:szCs w:val="24"/>
        </w:rPr>
      </w:pPr>
      <w:r w:rsidRPr="00A00D97">
        <w:rPr>
          <w:sz w:val="24"/>
          <w:szCs w:val="24"/>
        </w:rPr>
        <w:t>Umowa nr WPN.262………..</w:t>
      </w:r>
    </w:p>
    <w:p w14:paraId="3B98FD98" w14:textId="77777777" w:rsidR="00B92B70" w:rsidRPr="006050AA" w:rsidRDefault="00B92B70" w:rsidP="00E9724E">
      <w:pPr>
        <w:autoSpaceDE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 xml:space="preserve">zawarta w </w:t>
      </w:r>
      <w:r w:rsidR="00ED6A93" w:rsidRPr="006050AA">
        <w:rPr>
          <w:rFonts w:ascii="Arial" w:hAnsi="Arial" w:cs="Arial"/>
          <w:sz w:val="22"/>
          <w:szCs w:val="22"/>
        </w:rPr>
        <w:t xml:space="preserve">dniu </w:t>
      </w:r>
      <w:r w:rsidR="009B4A3B" w:rsidRPr="006050AA">
        <w:rPr>
          <w:rFonts w:ascii="Arial" w:hAnsi="Arial" w:cs="Arial"/>
          <w:sz w:val="22"/>
          <w:szCs w:val="22"/>
        </w:rPr>
        <w:t>……</w:t>
      </w:r>
      <w:r w:rsidR="004E72E9">
        <w:rPr>
          <w:rFonts w:ascii="Arial" w:hAnsi="Arial" w:cs="Arial"/>
          <w:sz w:val="22"/>
          <w:szCs w:val="22"/>
        </w:rPr>
        <w:t xml:space="preserve">  202</w:t>
      </w:r>
      <w:r w:rsidR="00A26FCD">
        <w:rPr>
          <w:rFonts w:ascii="Arial" w:hAnsi="Arial" w:cs="Arial"/>
          <w:sz w:val="22"/>
          <w:szCs w:val="22"/>
        </w:rPr>
        <w:t>3</w:t>
      </w:r>
      <w:r w:rsidR="00A87F87" w:rsidRPr="006050AA">
        <w:rPr>
          <w:rFonts w:ascii="Arial" w:hAnsi="Arial" w:cs="Arial"/>
          <w:sz w:val="22"/>
          <w:szCs w:val="22"/>
        </w:rPr>
        <w:t xml:space="preserve"> </w:t>
      </w:r>
      <w:r w:rsidRPr="006050AA">
        <w:rPr>
          <w:rFonts w:ascii="Arial" w:hAnsi="Arial" w:cs="Arial"/>
          <w:sz w:val="22"/>
          <w:szCs w:val="22"/>
        </w:rPr>
        <w:t>r. w Rzeszowie pomi</w:t>
      </w:r>
      <w:r w:rsidRPr="006050AA">
        <w:rPr>
          <w:rFonts w:ascii="Arial" w:eastAsia="TT45Co00" w:hAnsi="Arial" w:cs="Arial"/>
          <w:sz w:val="22"/>
          <w:szCs w:val="22"/>
        </w:rPr>
        <w:t>ę</w:t>
      </w:r>
      <w:r w:rsidRPr="006050AA">
        <w:rPr>
          <w:rFonts w:ascii="Arial" w:hAnsi="Arial" w:cs="Arial"/>
          <w:sz w:val="22"/>
          <w:szCs w:val="22"/>
        </w:rPr>
        <w:t>dzy:</w:t>
      </w:r>
    </w:p>
    <w:p w14:paraId="774574A0" w14:textId="77777777" w:rsidR="00B92B70" w:rsidRPr="006050AA" w:rsidRDefault="00204DD9" w:rsidP="00E9724E">
      <w:pPr>
        <w:pStyle w:val="NormalnyWeb"/>
        <w:spacing w:after="0" w:line="360" w:lineRule="auto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 xml:space="preserve">Skarbem Państwa – </w:t>
      </w:r>
      <w:r w:rsidR="00A87F87" w:rsidRPr="006050AA">
        <w:rPr>
          <w:rFonts w:ascii="Arial" w:hAnsi="Arial" w:cs="Arial"/>
          <w:b/>
          <w:bCs/>
          <w:sz w:val="22"/>
          <w:szCs w:val="22"/>
        </w:rPr>
        <w:t>Regionalną</w:t>
      </w:r>
      <w:r w:rsidRPr="006050AA">
        <w:rPr>
          <w:rFonts w:ascii="Arial" w:hAnsi="Arial" w:cs="Arial"/>
          <w:b/>
          <w:bCs/>
          <w:sz w:val="22"/>
          <w:szCs w:val="22"/>
        </w:rPr>
        <w:t xml:space="preserve"> </w:t>
      </w:r>
      <w:r w:rsidR="00A87F87" w:rsidRPr="006050AA">
        <w:rPr>
          <w:rFonts w:ascii="Arial" w:hAnsi="Arial" w:cs="Arial"/>
          <w:b/>
          <w:bCs/>
          <w:sz w:val="22"/>
          <w:szCs w:val="22"/>
        </w:rPr>
        <w:t>Dyrekcją Ochrony Środowiska w Rzeszowie</w:t>
      </w:r>
      <w:r w:rsidR="00A87F87" w:rsidRPr="006050AA">
        <w:rPr>
          <w:rFonts w:ascii="Arial" w:hAnsi="Arial" w:cs="Arial"/>
          <w:sz w:val="22"/>
          <w:szCs w:val="22"/>
        </w:rPr>
        <w:t xml:space="preserve"> z siedzibą </w:t>
      </w:r>
      <w:r w:rsidRPr="006050AA">
        <w:rPr>
          <w:rFonts w:ascii="Arial" w:hAnsi="Arial" w:cs="Arial"/>
          <w:sz w:val="22"/>
          <w:szCs w:val="22"/>
        </w:rPr>
        <w:br/>
      </w:r>
      <w:r w:rsidR="00A87F87" w:rsidRPr="006050AA">
        <w:rPr>
          <w:rFonts w:ascii="Arial" w:hAnsi="Arial" w:cs="Arial"/>
          <w:sz w:val="22"/>
          <w:szCs w:val="22"/>
        </w:rPr>
        <w:t>w Rzeszowie przy</w:t>
      </w:r>
      <w:r w:rsidRPr="006050AA">
        <w:rPr>
          <w:rFonts w:ascii="Arial" w:hAnsi="Arial" w:cs="Arial"/>
          <w:b/>
          <w:bCs/>
          <w:sz w:val="22"/>
          <w:szCs w:val="22"/>
        </w:rPr>
        <w:t xml:space="preserve"> </w:t>
      </w:r>
      <w:r w:rsidR="00D653E0">
        <w:rPr>
          <w:rFonts w:ascii="Arial" w:hAnsi="Arial" w:cs="Arial"/>
          <w:sz w:val="22"/>
          <w:szCs w:val="22"/>
        </w:rPr>
        <w:t>a</w:t>
      </w:r>
      <w:r w:rsidR="00A87F87" w:rsidRPr="006050AA">
        <w:rPr>
          <w:rFonts w:ascii="Arial" w:hAnsi="Arial" w:cs="Arial"/>
          <w:sz w:val="22"/>
          <w:szCs w:val="22"/>
        </w:rPr>
        <w:t>l. Józefa Piłsudskiego 38,</w:t>
      </w:r>
      <w:r w:rsidR="00561AEB" w:rsidRPr="006050AA">
        <w:rPr>
          <w:rFonts w:ascii="Arial" w:hAnsi="Arial" w:cs="Arial"/>
          <w:sz w:val="22"/>
          <w:szCs w:val="22"/>
        </w:rPr>
        <w:t xml:space="preserve"> 35-001 Rzeszów</w:t>
      </w:r>
      <w:r w:rsidR="00AC5096" w:rsidRPr="006050AA">
        <w:rPr>
          <w:rFonts w:ascii="Arial" w:hAnsi="Arial" w:cs="Arial"/>
          <w:sz w:val="22"/>
          <w:szCs w:val="22"/>
        </w:rPr>
        <w:t>, NIP: 813 35 69 045,</w:t>
      </w:r>
      <w:r w:rsidR="00A87F87" w:rsidRPr="006050AA">
        <w:rPr>
          <w:rFonts w:ascii="Arial" w:hAnsi="Arial" w:cs="Arial"/>
          <w:sz w:val="22"/>
          <w:szCs w:val="22"/>
        </w:rPr>
        <w:t xml:space="preserve"> reprezentowaną przez: </w:t>
      </w:r>
      <w:r w:rsidR="009B4A3B" w:rsidRPr="006050AA">
        <w:rPr>
          <w:rFonts w:ascii="Arial" w:hAnsi="Arial" w:cs="Arial"/>
          <w:sz w:val="22"/>
          <w:szCs w:val="22"/>
        </w:rPr>
        <w:t>………….</w:t>
      </w:r>
      <w:r w:rsidR="00C074FC" w:rsidRPr="006050AA">
        <w:rPr>
          <w:rFonts w:ascii="Arial" w:hAnsi="Arial" w:cs="Arial"/>
          <w:sz w:val="22"/>
          <w:szCs w:val="22"/>
        </w:rPr>
        <w:t>, zwaną</w:t>
      </w:r>
      <w:r w:rsidR="00A87F87" w:rsidRPr="006050AA">
        <w:rPr>
          <w:rFonts w:ascii="Arial" w:hAnsi="Arial" w:cs="Arial"/>
          <w:sz w:val="22"/>
          <w:szCs w:val="22"/>
        </w:rPr>
        <w:t xml:space="preserve"> dalej</w:t>
      </w:r>
      <w:r w:rsidR="00A87F87" w:rsidRPr="006050AA">
        <w:rPr>
          <w:rFonts w:ascii="Arial" w:hAnsi="Arial" w:cs="Arial"/>
          <w:b/>
          <w:bCs/>
          <w:sz w:val="22"/>
          <w:szCs w:val="22"/>
        </w:rPr>
        <w:t xml:space="preserve"> „Zamawiającym”</w:t>
      </w:r>
      <w:r w:rsidR="00A87F87" w:rsidRPr="006050AA">
        <w:rPr>
          <w:rFonts w:ascii="Arial" w:hAnsi="Arial" w:cs="Arial"/>
          <w:sz w:val="22"/>
          <w:szCs w:val="22"/>
        </w:rPr>
        <w:t>,</w:t>
      </w:r>
    </w:p>
    <w:p w14:paraId="3E98181C" w14:textId="77777777" w:rsidR="00256B2B" w:rsidRPr="006050AA" w:rsidRDefault="00256B2B" w:rsidP="00E9724E">
      <w:pPr>
        <w:autoSpaceDE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a</w:t>
      </w:r>
    </w:p>
    <w:p w14:paraId="6BE1B8EB" w14:textId="77777777" w:rsidR="00256B2B" w:rsidRPr="006050AA" w:rsidRDefault="009B4A3B" w:rsidP="00E9724E">
      <w:pPr>
        <w:autoSpaceDE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b/>
          <w:sz w:val="22"/>
          <w:szCs w:val="22"/>
        </w:rPr>
        <w:t>………………..</w:t>
      </w:r>
      <w:r w:rsidR="00256B2B" w:rsidRPr="006050AA">
        <w:rPr>
          <w:rFonts w:ascii="Arial" w:hAnsi="Arial" w:cs="Arial"/>
          <w:sz w:val="22"/>
          <w:szCs w:val="22"/>
        </w:rPr>
        <w:t>, zwanym</w:t>
      </w:r>
      <w:r w:rsidR="00C074FC" w:rsidRPr="006050AA">
        <w:rPr>
          <w:rFonts w:ascii="Arial" w:hAnsi="Arial" w:cs="Arial"/>
          <w:sz w:val="22"/>
          <w:szCs w:val="22"/>
        </w:rPr>
        <w:t>/ą</w:t>
      </w:r>
      <w:r w:rsidR="00256B2B" w:rsidRPr="006050AA">
        <w:rPr>
          <w:rFonts w:ascii="Arial" w:hAnsi="Arial" w:cs="Arial"/>
          <w:sz w:val="22"/>
          <w:szCs w:val="22"/>
        </w:rPr>
        <w:t xml:space="preserve"> dalej „</w:t>
      </w:r>
      <w:r w:rsidR="00256B2B" w:rsidRPr="006050AA">
        <w:rPr>
          <w:rFonts w:ascii="Arial" w:hAnsi="Arial" w:cs="Arial"/>
          <w:b/>
          <w:bCs/>
          <w:sz w:val="22"/>
          <w:szCs w:val="22"/>
        </w:rPr>
        <w:t>Wykonawc</w:t>
      </w:r>
      <w:r w:rsidR="00256B2B" w:rsidRPr="006050AA">
        <w:rPr>
          <w:rFonts w:ascii="Arial" w:eastAsia="TT45Fo00" w:hAnsi="Arial" w:cs="Arial"/>
          <w:b/>
          <w:bCs/>
          <w:sz w:val="22"/>
          <w:szCs w:val="22"/>
        </w:rPr>
        <w:t>ą”</w:t>
      </w:r>
      <w:r w:rsidR="00256B2B" w:rsidRPr="006050AA">
        <w:rPr>
          <w:rFonts w:ascii="Arial" w:hAnsi="Arial" w:cs="Arial"/>
          <w:sz w:val="22"/>
          <w:szCs w:val="22"/>
        </w:rPr>
        <w:t>.</w:t>
      </w:r>
    </w:p>
    <w:p w14:paraId="4D800BE7" w14:textId="77777777" w:rsidR="000A27B4" w:rsidRPr="000A27B4" w:rsidRDefault="00507171" w:rsidP="008945BF">
      <w:pPr>
        <w:spacing w:line="360" w:lineRule="auto"/>
        <w:jc w:val="left"/>
        <w:rPr>
          <w:rFonts w:ascii="Arial" w:hAnsi="Arial" w:cs="Arial"/>
          <w:bCs/>
          <w:i/>
          <w:iCs/>
          <w:sz w:val="22"/>
          <w:szCs w:val="22"/>
          <w:lang w:eastAsia="pl-PL"/>
        </w:rPr>
      </w:pPr>
      <w:r w:rsidRPr="005B4AB2">
        <w:rPr>
          <w:rFonts w:ascii="Arial" w:hAnsi="Arial" w:cs="Arial"/>
          <w:sz w:val="22"/>
          <w:szCs w:val="22"/>
        </w:rPr>
        <w:t xml:space="preserve">Umowę zawiera się w wyniku udzielenia zamówienia publicznego w trybie </w:t>
      </w:r>
      <w:r>
        <w:rPr>
          <w:rFonts w:ascii="Arial" w:hAnsi="Arial" w:cs="Arial"/>
          <w:sz w:val="22"/>
          <w:szCs w:val="22"/>
        </w:rPr>
        <w:t>podstawowym bez negocjacji</w:t>
      </w:r>
      <w:r w:rsidRPr="006050AA">
        <w:rPr>
          <w:rFonts w:ascii="Arial" w:hAnsi="Arial" w:cs="Arial"/>
          <w:sz w:val="22"/>
          <w:szCs w:val="22"/>
        </w:rPr>
        <w:t xml:space="preserve"> </w:t>
      </w:r>
      <w:r w:rsidR="00256B2B" w:rsidRPr="006050AA">
        <w:rPr>
          <w:rFonts w:ascii="Arial" w:hAnsi="Arial" w:cs="Arial"/>
          <w:sz w:val="22"/>
          <w:szCs w:val="22"/>
        </w:rPr>
        <w:t>pn.:</w:t>
      </w:r>
      <w:r w:rsidR="00693144">
        <w:rPr>
          <w:rFonts w:ascii="Arial" w:hAnsi="Arial" w:cs="Arial"/>
          <w:sz w:val="22"/>
          <w:szCs w:val="22"/>
        </w:rPr>
        <w:t xml:space="preserve"> </w:t>
      </w:r>
      <w:r w:rsidR="000A27B4" w:rsidRPr="000A27B4">
        <w:rPr>
          <w:rFonts w:ascii="Arial" w:hAnsi="Arial" w:cs="Arial"/>
          <w:bCs/>
          <w:i/>
          <w:iCs/>
          <w:sz w:val="22"/>
          <w:szCs w:val="22"/>
          <w:lang w:eastAsia="pl-PL"/>
        </w:rPr>
        <w:t>Wykonanie działań ochrony czynnej w rezerwatach przyrody województwa podkarpackiego</w:t>
      </w:r>
      <w:r w:rsidR="000A27B4">
        <w:rPr>
          <w:rFonts w:ascii="Arial" w:hAnsi="Arial" w:cs="Arial"/>
          <w:bCs/>
          <w:i/>
          <w:iCs/>
          <w:sz w:val="22"/>
          <w:szCs w:val="22"/>
          <w:lang w:eastAsia="pl-PL"/>
        </w:rPr>
        <w:t>.</w:t>
      </w:r>
    </w:p>
    <w:p w14:paraId="44557290" w14:textId="77777777" w:rsidR="00561AEB" w:rsidRPr="006050AA" w:rsidRDefault="00507171" w:rsidP="000A27B4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Usługa </w:t>
      </w:r>
      <w:r w:rsidRPr="00507171">
        <w:rPr>
          <w:rFonts w:ascii="Arial" w:hAnsi="Arial" w:cs="Arial"/>
          <w:sz w:val="22"/>
          <w:szCs w:val="22"/>
        </w:rPr>
        <w:t>realizowan</w:t>
      </w:r>
      <w:r>
        <w:rPr>
          <w:rFonts w:ascii="Arial" w:hAnsi="Arial" w:cs="Arial"/>
          <w:sz w:val="22"/>
          <w:szCs w:val="22"/>
        </w:rPr>
        <w:t>a</w:t>
      </w:r>
      <w:r w:rsidRPr="00507171">
        <w:rPr>
          <w:rFonts w:ascii="Arial" w:hAnsi="Arial" w:cs="Arial"/>
          <w:sz w:val="22"/>
          <w:szCs w:val="22"/>
        </w:rPr>
        <w:t xml:space="preserve"> </w:t>
      </w:r>
      <w:r w:rsidR="009E20DC" w:rsidRPr="009E20DC">
        <w:rPr>
          <w:rFonts w:ascii="Arial" w:hAnsi="Arial" w:cs="Arial"/>
          <w:sz w:val="22"/>
          <w:szCs w:val="22"/>
        </w:rPr>
        <w:t xml:space="preserve">w ramach umowy o dofinansowanie </w:t>
      </w:r>
      <w:r w:rsidR="000A27B4" w:rsidRPr="000A27B4">
        <w:rPr>
          <w:rFonts w:ascii="Arial" w:hAnsi="Arial" w:cs="Arial"/>
          <w:sz w:val="22"/>
          <w:szCs w:val="22"/>
        </w:rPr>
        <w:t>nr 2783/2022/Wn09/OP-</w:t>
      </w:r>
      <w:proofErr w:type="spellStart"/>
      <w:r w:rsidR="000A27B4" w:rsidRPr="000A27B4">
        <w:rPr>
          <w:rFonts w:ascii="Arial" w:hAnsi="Arial" w:cs="Arial"/>
          <w:sz w:val="22"/>
          <w:szCs w:val="22"/>
        </w:rPr>
        <w:t>wk</w:t>
      </w:r>
      <w:proofErr w:type="spellEnd"/>
      <w:r w:rsidR="000A27B4" w:rsidRPr="000A27B4">
        <w:rPr>
          <w:rFonts w:ascii="Arial" w:hAnsi="Arial" w:cs="Arial"/>
          <w:sz w:val="22"/>
          <w:szCs w:val="22"/>
        </w:rPr>
        <w:t xml:space="preserve">/D projektu pn. </w:t>
      </w:r>
      <w:r w:rsidR="000A27B4" w:rsidRPr="000A27B4">
        <w:rPr>
          <w:rFonts w:ascii="Arial" w:hAnsi="Arial" w:cs="Arial"/>
          <w:i/>
          <w:iCs/>
          <w:sz w:val="22"/>
          <w:szCs w:val="22"/>
        </w:rPr>
        <w:t>„Wykonanie działań ochrony czynnej w rezerwatach przyrody województwa podkarpackiego”</w:t>
      </w:r>
      <w:r w:rsidR="000A27B4" w:rsidRPr="000A27B4">
        <w:rPr>
          <w:rFonts w:ascii="Arial" w:hAnsi="Arial" w:cs="Arial"/>
          <w:sz w:val="22"/>
          <w:szCs w:val="22"/>
        </w:rPr>
        <w:t xml:space="preserve"> ze środków Narodowego Funduszu Ochrony Środowiska i Gospodarki Wodnej</w:t>
      </w:r>
    </w:p>
    <w:p w14:paraId="1D18C965" w14:textId="77777777" w:rsidR="00B92B70" w:rsidRPr="006050AA" w:rsidRDefault="00ED6A93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§ 1</w:t>
      </w:r>
    </w:p>
    <w:p w14:paraId="5AF2DB51" w14:textId="77777777" w:rsidR="00630848" w:rsidRPr="006050AA" w:rsidRDefault="00630848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Przedmiot zamówienia</w:t>
      </w:r>
    </w:p>
    <w:p w14:paraId="31D49209" w14:textId="77777777" w:rsidR="00B62DF2" w:rsidRDefault="00B62DF2" w:rsidP="00D66210">
      <w:pPr>
        <w:numPr>
          <w:ilvl w:val="1"/>
          <w:numId w:val="25"/>
        </w:numPr>
        <w:tabs>
          <w:tab w:val="num" w:pos="284"/>
        </w:tabs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zleca a Wykonawca zobowiązuje się </w:t>
      </w:r>
      <w:r w:rsidR="00AC55F7">
        <w:rPr>
          <w:rFonts w:ascii="Arial" w:hAnsi="Arial" w:cs="Arial"/>
          <w:sz w:val="22"/>
          <w:szCs w:val="22"/>
        </w:rPr>
        <w:t xml:space="preserve">wykonać działania ochrony czynnej </w:t>
      </w:r>
      <w:r w:rsidR="00AC55F7">
        <w:rPr>
          <w:rFonts w:ascii="Arial" w:hAnsi="Arial" w:cs="Arial"/>
          <w:sz w:val="22"/>
          <w:szCs w:val="22"/>
        </w:rPr>
        <w:br/>
        <w:t>w rezerwacie przyrody</w:t>
      </w:r>
      <w:r w:rsidR="005C74CA">
        <w:rPr>
          <w:rFonts w:ascii="Arial" w:hAnsi="Arial" w:cs="Arial"/>
          <w:sz w:val="22"/>
          <w:szCs w:val="22"/>
        </w:rPr>
        <w:t xml:space="preserve"> </w:t>
      </w:r>
      <w:r w:rsidR="00107ACF" w:rsidRPr="00107ACF">
        <w:rPr>
          <w:rFonts w:ascii="Arial" w:hAnsi="Arial" w:cs="Arial"/>
          <w:sz w:val="22"/>
          <w:szCs w:val="22"/>
        </w:rPr>
        <w:t>„</w:t>
      </w:r>
      <w:r w:rsidR="00A26FCD">
        <w:rPr>
          <w:rFonts w:ascii="Arial" w:hAnsi="Arial" w:cs="Arial"/>
          <w:sz w:val="22"/>
          <w:szCs w:val="22"/>
        </w:rPr>
        <w:t>Zakole</w:t>
      </w:r>
      <w:r w:rsidR="00107ACF" w:rsidRPr="00107ACF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14:paraId="42F3346B" w14:textId="77777777" w:rsidR="00B62DF2" w:rsidRDefault="00B62DF2" w:rsidP="00D66210">
      <w:pPr>
        <w:numPr>
          <w:ilvl w:val="1"/>
          <w:numId w:val="25"/>
        </w:numPr>
        <w:tabs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wykona przedmiot umowy z należytą starannością, zgodnie </w:t>
      </w:r>
      <w:r>
        <w:rPr>
          <w:rFonts w:ascii="Arial" w:hAnsi="Arial" w:cs="Arial"/>
          <w:sz w:val="22"/>
          <w:szCs w:val="22"/>
        </w:rPr>
        <w:br/>
        <w:t>z postanowieniami umowy, w sposób zgodny ze SWZ wraz z załącznikami, oraz innymi aktami prawnymi, aktualnymi na dzień odbioru przedmiotu umowy, dotyczącymi przedmiotu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72EBBD9" w14:textId="77777777" w:rsidR="00B62DF2" w:rsidRDefault="00B62DF2" w:rsidP="00D66210">
      <w:pPr>
        <w:numPr>
          <w:ilvl w:val="1"/>
          <w:numId w:val="25"/>
        </w:numPr>
        <w:tabs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</w:t>
      </w:r>
      <w:r>
        <w:rPr>
          <w:rFonts w:ascii="Arial" w:eastAsia="TT45Co00" w:hAnsi="Arial" w:cs="Arial"/>
          <w:sz w:val="22"/>
          <w:szCs w:val="22"/>
        </w:rPr>
        <w:t>ęś</w:t>
      </w:r>
      <w:r>
        <w:rPr>
          <w:rFonts w:ascii="Arial" w:hAnsi="Arial" w:cs="Arial"/>
          <w:sz w:val="22"/>
          <w:szCs w:val="22"/>
        </w:rPr>
        <w:t>ć niniejszej umowy stanowi</w:t>
      </w:r>
      <w:r>
        <w:rPr>
          <w:rFonts w:ascii="Arial" w:eastAsia="TT45Co00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nast</w:t>
      </w:r>
      <w:r>
        <w:rPr>
          <w:rFonts w:ascii="Arial" w:eastAsia="TT45Co00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puj</w:t>
      </w:r>
      <w:r>
        <w:rPr>
          <w:rFonts w:ascii="Arial" w:eastAsia="TT45Co00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ce dokumenty, które b</w:t>
      </w:r>
      <w:r>
        <w:rPr>
          <w:rFonts w:ascii="Arial" w:eastAsia="TT45Co00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eastAsia="TT45Co00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odczytywane jako jego cz</w:t>
      </w:r>
      <w:r>
        <w:rPr>
          <w:rFonts w:ascii="Arial" w:eastAsia="TT45Co00" w:hAnsi="Arial" w:cs="Arial"/>
          <w:sz w:val="22"/>
          <w:szCs w:val="22"/>
        </w:rPr>
        <w:t>ęś</w:t>
      </w:r>
      <w:r>
        <w:rPr>
          <w:rFonts w:ascii="Arial" w:hAnsi="Arial" w:cs="Arial"/>
          <w:sz w:val="22"/>
          <w:szCs w:val="22"/>
        </w:rPr>
        <w:t>ci:</w:t>
      </w:r>
    </w:p>
    <w:p w14:paraId="26E9388B" w14:textId="77777777" w:rsidR="00B62DF2" w:rsidRDefault="00B62DF2" w:rsidP="00D66210">
      <w:pPr>
        <w:numPr>
          <w:ilvl w:val="0"/>
          <w:numId w:val="26"/>
        </w:numPr>
        <w:tabs>
          <w:tab w:val="clear" w:pos="720"/>
        </w:tabs>
        <w:autoSpaceDE w:val="0"/>
        <w:spacing w:before="0" w:line="360" w:lineRule="auto"/>
        <w:ind w:left="284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Specyfikacja Warunków Zamówienia (wraz z zał</w:t>
      </w:r>
      <w:r>
        <w:rPr>
          <w:rFonts w:ascii="Arial" w:eastAsia="TT45Co00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cznikami),</w:t>
      </w:r>
    </w:p>
    <w:p w14:paraId="5C2AF5A0" w14:textId="77777777" w:rsidR="00B62DF2" w:rsidRDefault="00B62DF2" w:rsidP="00D66210">
      <w:pPr>
        <w:numPr>
          <w:ilvl w:val="0"/>
          <w:numId w:val="26"/>
        </w:numPr>
        <w:tabs>
          <w:tab w:val="clear" w:pos="720"/>
        </w:tabs>
        <w:autoSpaceDE w:val="0"/>
        <w:spacing w:before="0" w:line="360" w:lineRule="auto"/>
        <w:ind w:left="284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zło</w:t>
      </w:r>
      <w:r>
        <w:rPr>
          <w:rFonts w:ascii="Arial" w:eastAsia="TT45Co00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ona przez Wykonawc</w:t>
      </w:r>
      <w:r>
        <w:rPr>
          <w:rFonts w:ascii="Arial" w:eastAsia="TT45Co00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.</w:t>
      </w:r>
    </w:p>
    <w:p w14:paraId="771DDFC0" w14:textId="77777777" w:rsidR="00B62DF2" w:rsidRDefault="00B62DF2" w:rsidP="00E9724E">
      <w:pPr>
        <w:autoSpaceDE w:val="0"/>
        <w:spacing w:before="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501DC6C7" w14:textId="77777777" w:rsidR="00B62DF2" w:rsidRDefault="00B62DF2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14:paraId="215FAE37" w14:textId="77777777" w:rsidR="00B62DF2" w:rsidRDefault="00B62DF2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Obowiązki Wykonawcy</w:t>
      </w:r>
    </w:p>
    <w:p w14:paraId="6EAB395D" w14:textId="77777777" w:rsidR="005D0683" w:rsidRDefault="005D0683" w:rsidP="00D66210">
      <w:pPr>
        <w:numPr>
          <w:ilvl w:val="0"/>
          <w:numId w:val="21"/>
        </w:numPr>
        <w:suppressAutoHyphens w:val="0"/>
        <w:spacing w:before="0" w:after="160" w:line="360" w:lineRule="auto"/>
        <w:ind w:left="284" w:hanging="284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Wykonawca zobowiązany jest do wykonania przedmiotu umowy w zakresie, terminach </w:t>
      </w:r>
      <w:r>
        <w:rPr>
          <w:rFonts w:ascii="Arial" w:hAnsi="Arial" w:cs="Arial"/>
          <w:sz w:val="22"/>
          <w:szCs w:val="22"/>
        </w:rPr>
        <w:br/>
        <w:t xml:space="preserve">i na warunkach określonych w umowie, zgodnie z SWZ wraz z załącznikami oraz </w:t>
      </w:r>
      <w:r>
        <w:rPr>
          <w:rFonts w:ascii="Arial" w:hAnsi="Arial" w:cs="Arial"/>
          <w:sz w:val="22"/>
          <w:szCs w:val="22"/>
        </w:rPr>
        <w:br/>
        <w:t>z zachowaniem należytej staranności.</w:t>
      </w:r>
    </w:p>
    <w:p w14:paraId="39C48644" w14:textId="77777777" w:rsidR="005D0683" w:rsidRDefault="005D0683" w:rsidP="00D66210">
      <w:pPr>
        <w:numPr>
          <w:ilvl w:val="0"/>
          <w:numId w:val="21"/>
        </w:numPr>
        <w:suppressAutoHyphens w:val="0"/>
        <w:spacing w:before="0" w:line="360" w:lineRule="auto"/>
        <w:ind w:left="284" w:hanging="284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Wykonawca zobowi</w:t>
      </w:r>
      <w:r>
        <w:rPr>
          <w:rFonts w:ascii="Arial" w:eastAsia="TT45Co00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zany jest w ka</w:t>
      </w:r>
      <w:r>
        <w:rPr>
          <w:rFonts w:ascii="Arial" w:eastAsia="TT45Co00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dym przypadku działa</w:t>
      </w:r>
      <w:r>
        <w:rPr>
          <w:rFonts w:ascii="Arial" w:eastAsia="TT45Co00" w:hAnsi="Arial" w:cs="Arial"/>
          <w:sz w:val="22"/>
          <w:szCs w:val="22"/>
        </w:rPr>
        <w:t xml:space="preserve">ć </w:t>
      </w:r>
      <w:r>
        <w:rPr>
          <w:rFonts w:ascii="Arial" w:hAnsi="Arial" w:cs="Arial"/>
          <w:sz w:val="22"/>
          <w:szCs w:val="22"/>
        </w:rPr>
        <w:t>bezstronnie i z nale</w:t>
      </w:r>
      <w:r>
        <w:rPr>
          <w:rFonts w:ascii="Arial" w:eastAsia="TT45Co00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yt</w:t>
      </w:r>
      <w:r>
        <w:rPr>
          <w:rFonts w:ascii="Arial" w:eastAsia="TT45Co00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staranno</w:t>
      </w:r>
      <w:r>
        <w:rPr>
          <w:rFonts w:ascii="Arial" w:eastAsia="TT45Co00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ci</w:t>
      </w:r>
      <w:r>
        <w:rPr>
          <w:rFonts w:ascii="Arial" w:eastAsia="TT45Co00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. Wykonawca nie ma prawa składania publicznych deklaracji zwi</w:t>
      </w:r>
      <w:r>
        <w:rPr>
          <w:rFonts w:ascii="Arial" w:eastAsia="TT45Co00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zanych</w:t>
      </w:r>
      <w:r>
        <w:rPr>
          <w:rFonts w:ascii="Arial" w:hAnsi="Arial" w:cs="Arial"/>
          <w:sz w:val="22"/>
          <w:szCs w:val="22"/>
        </w:rPr>
        <w:br/>
        <w:t>z przedmiotem umowy bez uprzedniej zgody Zamawiaj</w:t>
      </w:r>
      <w:r>
        <w:rPr>
          <w:rFonts w:ascii="Arial" w:eastAsia="TT45Co00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cego.</w:t>
      </w:r>
    </w:p>
    <w:p w14:paraId="435FC4AE" w14:textId="77777777" w:rsidR="005D0683" w:rsidRDefault="005D0683" w:rsidP="00D66210">
      <w:pPr>
        <w:numPr>
          <w:ilvl w:val="0"/>
          <w:numId w:val="21"/>
        </w:numPr>
        <w:suppressAutoHyphens w:val="0"/>
        <w:spacing w:before="0" w:line="360" w:lineRule="auto"/>
        <w:ind w:left="284" w:hanging="284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Na przeprowadzenie poszczególnych prac, jeżeli zajdzie taka konieczność, Wykonawca uzyska stosowne decyzje derogacyjne.</w:t>
      </w:r>
    </w:p>
    <w:p w14:paraId="4C092937" w14:textId="77777777" w:rsidR="005D0683" w:rsidRDefault="005D0683" w:rsidP="00D66210">
      <w:pPr>
        <w:numPr>
          <w:ilvl w:val="0"/>
          <w:numId w:val="21"/>
        </w:numPr>
        <w:suppressAutoHyphens w:val="0"/>
        <w:spacing w:before="0" w:line="360" w:lineRule="auto"/>
        <w:ind w:left="284" w:hanging="284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Wykonawca jest zobowiązany do uzyskania wszystkich zgód i zezwoleń wymaganych do prowadzenia prac terenowych.</w:t>
      </w:r>
    </w:p>
    <w:p w14:paraId="167F134D" w14:textId="77777777" w:rsidR="005D0683" w:rsidRDefault="005D0683" w:rsidP="00D66210">
      <w:pPr>
        <w:numPr>
          <w:ilvl w:val="0"/>
          <w:numId w:val="21"/>
        </w:numPr>
        <w:suppressAutoHyphens w:val="0"/>
        <w:spacing w:before="0" w:line="360" w:lineRule="auto"/>
        <w:ind w:left="284" w:hanging="284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Wykonawca na wniosek Zamawiającego będzie składał pisemne informacje/wyjaśnienia odnośnie zakresu przeprowadzonych prac będących przedmiotem umowy.</w:t>
      </w:r>
    </w:p>
    <w:p w14:paraId="24142F2A" w14:textId="77777777" w:rsidR="005D0683" w:rsidRDefault="005D0683" w:rsidP="00D66210">
      <w:pPr>
        <w:numPr>
          <w:ilvl w:val="0"/>
          <w:numId w:val="21"/>
        </w:numPr>
        <w:suppressAutoHyphens w:val="0"/>
        <w:spacing w:before="0" w:line="360" w:lineRule="auto"/>
        <w:ind w:left="284" w:hanging="284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O terminach realizacji prac terenowych Wykonawca powiadomi pisemnie lub za pośrednictwem poczty elektronicznej, Zamawiającego w terminie tygodnia przed ich rozpoczęciem, wraz z przedstawieniem harmonogramu tych prac. W przypadku zmiany terminu prac terenowych Wykonawca jest zobowiązany skutecznie powiadomić Zamawiającego na 2 dni przed rozpoczęciem prac.</w:t>
      </w:r>
    </w:p>
    <w:p w14:paraId="35622EF5" w14:textId="77777777" w:rsidR="005D0683" w:rsidRDefault="005D0683" w:rsidP="00D66210">
      <w:pPr>
        <w:numPr>
          <w:ilvl w:val="0"/>
          <w:numId w:val="21"/>
        </w:numPr>
        <w:suppressAutoHyphens w:val="0"/>
        <w:spacing w:before="0" w:line="360" w:lineRule="auto"/>
        <w:ind w:left="284" w:hanging="284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Wykonawca będzie wykonywał prace w terenie w sposób uniemożliwiający zniszczenie siedlisk przyrodniczych.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</w:t>
      </w:r>
      <w:r>
        <w:rPr>
          <w:rFonts w:ascii="Arial" w:hAnsi="Arial" w:cs="Arial"/>
          <w:sz w:val="22"/>
          <w:szCs w:val="22"/>
        </w:rPr>
        <w:t>apewni na obszarze wykonywanych prac terenowych porządek, tj. nie pozostawi po sobie śmieci, odpadków itp.</w:t>
      </w:r>
    </w:p>
    <w:p w14:paraId="12B03889" w14:textId="77777777" w:rsidR="005D0683" w:rsidRDefault="005D0683" w:rsidP="00D66210">
      <w:pPr>
        <w:numPr>
          <w:ilvl w:val="0"/>
          <w:numId w:val="21"/>
        </w:numPr>
        <w:suppressAutoHyphens w:val="0"/>
        <w:spacing w:before="0" w:line="360" w:lineRule="auto"/>
        <w:ind w:left="284" w:hanging="284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 przypadku wystąpienia wszelkich trudności przy wykonywaniu przedmiotu umowy Wykonawca niezwłocznie powiadomi o tym fakcie Zamawiającego na piśmie.</w:t>
      </w:r>
    </w:p>
    <w:p w14:paraId="0D7596D8" w14:textId="77777777" w:rsidR="005D0683" w:rsidRDefault="005D0683" w:rsidP="00D66210">
      <w:pPr>
        <w:numPr>
          <w:ilvl w:val="0"/>
          <w:numId w:val="21"/>
        </w:numPr>
        <w:suppressAutoHyphens w:val="0"/>
        <w:spacing w:before="0" w:line="360" w:lineRule="auto"/>
        <w:ind w:left="284" w:hanging="284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Wykonawca zobowiązany jest do współdziałania z pracownikami odpowiednich komórek organizacyjnych Zamawiającego wskazanymi przez Zamawiającego.</w:t>
      </w:r>
    </w:p>
    <w:p w14:paraId="7328A359" w14:textId="77777777" w:rsidR="005D0683" w:rsidRDefault="005D0683" w:rsidP="00D66210">
      <w:pPr>
        <w:numPr>
          <w:ilvl w:val="0"/>
          <w:numId w:val="21"/>
        </w:numPr>
        <w:suppressAutoHyphens w:val="0"/>
        <w:spacing w:before="0" w:line="360" w:lineRule="auto"/>
        <w:ind w:left="284" w:hanging="426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Wykonawca jest zobowi</w:t>
      </w:r>
      <w:r>
        <w:rPr>
          <w:rFonts w:ascii="Arial" w:eastAsia="TT45Co00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zany stosowa</w:t>
      </w:r>
      <w:r>
        <w:rPr>
          <w:rFonts w:ascii="Arial" w:eastAsia="TT45Co00" w:hAnsi="Arial" w:cs="Arial"/>
          <w:sz w:val="22"/>
          <w:szCs w:val="22"/>
        </w:rPr>
        <w:t xml:space="preserve">ć </w:t>
      </w:r>
      <w:r>
        <w:rPr>
          <w:rFonts w:ascii="Arial" w:hAnsi="Arial" w:cs="Arial"/>
          <w:sz w:val="22"/>
          <w:szCs w:val="22"/>
        </w:rPr>
        <w:t>si</w:t>
      </w:r>
      <w:r>
        <w:rPr>
          <w:rFonts w:ascii="Arial" w:eastAsia="TT45Co00" w:hAnsi="Arial" w:cs="Arial"/>
          <w:sz w:val="22"/>
          <w:szCs w:val="22"/>
        </w:rPr>
        <w:t xml:space="preserve">ę </w:t>
      </w:r>
      <w:r>
        <w:rPr>
          <w:rFonts w:ascii="Arial" w:hAnsi="Arial" w:cs="Arial"/>
          <w:sz w:val="22"/>
          <w:szCs w:val="22"/>
        </w:rPr>
        <w:t>do wytycznych i wskazówek udzielanych przez Zamawiaj</w:t>
      </w:r>
      <w:r>
        <w:rPr>
          <w:rFonts w:ascii="Arial" w:eastAsia="TT45Co00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cego oraz udzielania wyja</w:t>
      </w:r>
      <w:r>
        <w:rPr>
          <w:rFonts w:ascii="Arial" w:eastAsia="TT45Co00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nie</w:t>
      </w:r>
      <w:r>
        <w:rPr>
          <w:rFonts w:ascii="Arial" w:eastAsia="TT45Co00" w:hAnsi="Arial" w:cs="Arial"/>
          <w:sz w:val="22"/>
          <w:szCs w:val="22"/>
        </w:rPr>
        <w:t xml:space="preserve">ń </w:t>
      </w:r>
      <w:r>
        <w:rPr>
          <w:rFonts w:ascii="Arial" w:hAnsi="Arial" w:cs="Arial"/>
          <w:sz w:val="22"/>
          <w:szCs w:val="22"/>
        </w:rPr>
        <w:t>dotycz</w:t>
      </w:r>
      <w:r>
        <w:rPr>
          <w:rFonts w:ascii="Arial" w:eastAsia="TT45Co00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cych realizacji zadania na ka</w:t>
      </w:r>
      <w:r>
        <w:rPr>
          <w:rFonts w:ascii="Arial" w:eastAsia="TT45Co00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eastAsia="TT45Co00" w:hAnsi="Arial" w:cs="Arial"/>
          <w:sz w:val="22"/>
          <w:szCs w:val="22"/>
        </w:rPr>
        <w:t>żą</w:t>
      </w:r>
      <w:r>
        <w:rPr>
          <w:rFonts w:ascii="Arial" w:hAnsi="Arial" w:cs="Arial"/>
          <w:sz w:val="22"/>
          <w:szCs w:val="22"/>
        </w:rPr>
        <w:t>danie Zamawiaj</w:t>
      </w:r>
      <w:r>
        <w:rPr>
          <w:rFonts w:ascii="Arial" w:eastAsia="TT45Co00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cego w terminie wskazanym przez Zamawiaj</w:t>
      </w:r>
      <w:r>
        <w:rPr>
          <w:rFonts w:ascii="Arial" w:eastAsia="TT45Co00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cego. </w:t>
      </w:r>
    </w:p>
    <w:p w14:paraId="790F8716" w14:textId="77777777" w:rsidR="005D0683" w:rsidRDefault="005D0683" w:rsidP="00D66210">
      <w:pPr>
        <w:numPr>
          <w:ilvl w:val="0"/>
          <w:numId w:val="21"/>
        </w:numPr>
        <w:suppressAutoHyphens w:val="0"/>
        <w:spacing w:before="0" w:line="360" w:lineRule="auto"/>
        <w:ind w:left="284" w:hanging="426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Wykonawca jest odpowiedzialny względem Zamawiającego z tytułu rękojmi za wady przedmiotu umowy przez okres 24 miesięcy, licząc od dnia podpisania protokołu odbioru, </w:t>
      </w:r>
      <w:r>
        <w:rPr>
          <w:rFonts w:ascii="Arial" w:hAnsi="Arial" w:cs="Arial"/>
          <w:sz w:val="22"/>
          <w:szCs w:val="22"/>
        </w:rPr>
        <w:br/>
        <w:t>o którym mowa w § 5 ust. 1.</w:t>
      </w:r>
    </w:p>
    <w:p w14:paraId="63BE5DA3" w14:textId="77777777" w:rsidR="005D0683" w:rsidRDefault="005D0683" w:rsidP="00D66210">
      <w:pPr>
        <w:numPr>
          <w:ilvl w:val="0"/>
          <w:numId w:val="21"/>
        </w:numPr>
        <w:suppressAutoHyphens w:val="0"/>
        <w:spacing w:before="0" w:line="360" w:lineRule="auto"/>
        <w:ind w:left="284" w:hanging="426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 przypadku stwierdzenia wad przedmiotu umowy w okresie rękojmi, Zamawiający pisemnie powiadomi o tym fakcie Wykonawcę. Wykonawca zobowiązany będzie do usunięcia wad w terminie nieprzekraczającym 14 dni od dnia otrzymania informacji o wadzie bądź w terminie późniejszym, o ile Zamawiający wyrazi na to zgodę.</w:t>
      </w:r>
    </w:p>
    <w:p w14:paraId="191B1FCB" w14:textId="77777777" w:rsidR="005D0683" w:rsidRDefault="005D0683" w:rsidP="00D66210">
      <w:pPr>
        <w:numPr>
          <w:ilvl w:val="0"/>
          <w:numId w:val="21"/>
        </w:numPr>
        <w:suppressAutoHyphens w:val="0"/>
        <w:spacing w:before="0" w:line="360" w:lineRule="auto"/>
        <w:ind w:left="284" w:hanging="426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W przypadku odmowy usunięcia wad ze strony Wykonawcy Zamawiający może usunąć wady we własnym zakresie lub zlecić ich usunięcie innemu podmiotowi, w każdym </w:t>
      </w:r>
      <w:r>
        <w:rPr>
          <w:rFonts w:ascii="Arial" w:hAnsi="Arial" w:cs="Arial"/>
          <w:sz w:val="22"/>
          <w:szCs w:val="22"/>
        </w:rPr>
        <w:lastRenderedPageBreak/>
        <w:t xml:space="preserve">przypadku obciążając kosztami Wykonawcę, co nie uchybia roszczeniom Zamawiającego </w:t>
      </w:r>
      <w:r>
        <w:rPr>
          <w:rFonts w:ascii="Arial" w:hAnsi="Arial" w:cs="Arial"/>
          <w:sz w:val="22"/>
          <w:szCs w:val="22"/>
        </w:rPr>
        <w:br/>
        <w:t xml:space="preserve">o naprawienie szkody powstałej na skutek pojawienia się wad. </w:t>
      </w:r>
    </w:p>
    <w:p w14:paraId="409F5F9A" w14:textId="77777777" w:rsidR="00C074FC" w:rsidRPr="006050AA" w:rsidRDefault="00C074FC" w:rsidP="00E9724E">
      <w:pPr>
        <w:pStyle w:val="Akapitzlist"/>
        <w:suppressAutoHyphens w:val="0"/>
        <w:autoSpaceDE w:val="0"/>
        <w:autoSpaceDN w:val="0"/>
        <w:adjustRightInd w:val="0"/>
        <w:spacing w:before="0" w:line="360" w:lineRule="auto"/>
        <w:ind w:left="426"/>
        <w:contextualSpacing/>
        <w:jc w:val="left"/>
        <w:rPr>
          <w:rFonts w:ascii="Arial" w:hAnsi="Arial" w:cs="Arial"/>
          <w:sz w:val="22"/>
          <w:szCs w:val="22"/>
        </w:rPr>
      </w:pPr>
    </w:p>
    <w:p w14:paraId="3D235AE8" w14:textId="77777777" w:rsidR="00C074FC" w:rsidRPr="006050AA" w:rsidRDefault="00C074FC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§ 3</w:t>
      </w:r>
    </w:p>
    <w:p w14:paraId="10634675" w14:textId="77777777" w:rsidR="00C074FC" w:rsidRPr="006050AA" w:rsidRDefault="00C074FC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Obowiązki Zamawiającego</w:t>
      </w:r>
    </w:p>
    <w:p w14:paraId="4B92B79E" w14:textId="77777777" w:rsidR="00C074FC" w:rsidRPr="006050AA" w:rsidRDefault="00C074FC" w:rsidP="00E9724E">
      <w:pPr>
        <w:numPr>
          <w:ilvl w:val="1"/>
          <w:numId w:val="9"/>
        </w:numPr>
        <w:tabs>
          <w:tab w:val="clear" w:pos="108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Zamawiający ma prawo do kontroli terenowej postępu wykonanych prac, stwierdzone nieprawidłowości uwzględnia się w protokole kontroli.</w:t>
      </w:r>
    </w:p>
    <w:p w14:paraId="569AFC51" w14:textId="77777777" w:rsidR="00C074FC" w:rsidRPr="006050AA" w:rsidRDefault="00C074FC" w:rsidP="00E9724E">
      <w:pPr>
        <w:numPr>
          <w:ilvl w:val="1"/>
          <w:numId w:val="9"/>
        </w:numPr>
        <w:tabs>
          <w:tab w:val="clear" w:pos="108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Zamawiający ma prawo kontrolowa</w:t>
      </w:r>
      <w:r w:rsidRPr="006050AA">
        <w:rPr>
          <w:rFonts w:ascii="Arial" w:eastAsia="TT45Co00" w:hAnsi="Arial" w:cs="Arial"/>
          <w:sz w:val="22"/>
          <w:szCs w:val="22"/>
        </w:rPr>
        <w:t xml:space="preserve">ć – </w:t>
      </w:r>
      <w:r w:rsidRPr="006050AA">
        <w:rPr>
          <w:rFonts w:ascii="Arial" w:hAnsi="Arial" w:cs="Arial"/>
          <w:sz w:val="22"/>
          <w:szCs w:val="22"/>
        </w:rPr>
        <w:t>poprzez swoich przedstawicieli – post</w:t>
      </w:r>
      <w:r w:rsidRPr="006050AA">
        <w:rPr>
          <w:rFonts w:ascii="Arial" w:eastAsia="TT45Co00" w:hAnsi="Arial" w:cs="Arial"/>
          <w:sz w:val="22"/>
          <w:szCs w:val="22"/>
        </w:rPr>
        <w:t>ę</w:t>
      </w:r>
      <w:r w:rsidRPr="006050AA">
        <w:rPr>
          <w:rFonts w:ascii="Arial" w:hAnsi="Arial" w:cs="Arial"/>
          <w:sz w:val="22"/>
          <w:szCs w:val="22"/>
        </w:rPr>
        <w:t>py wykonywania umowy oraz jej jako</w:t>
      </w:r>
      <w:r w:rsidRPr="006050AA">
        <w:rPr>
          <w:rFonts w:ascii="Arial" w:eastAsia="TT45Co00" w:hAnsi="Arial" w:cs="Arial"/>
          <w:sz w:val="22"/>
          <w:szCs w:val="22"/>
        </w:rPr>
        <w:t xml:space="preserve">ść </w:t>
      </w:r>
      <w:r w:rsidRPr="006050AA">
        <w:rPr>
          <w:rFonts w:ascii="Arial" w:hAnsi="Arial" w:cs="Arial"/>
          <w:sz w:val="22"/>
          <w:szCs w:val="22"/>
        </w:rPr>
        <w:t>na ka</w:t>
      </w:r>
      <w:r w:rsidRPr="006050AA">
        <w:rPr>
          <w:rFonts w:ascii="Arial" w:eastAsia="TT45Co00" w:hAnsi="Arial" w:cs="Arial"/>
          <w:sz w:val="22"/>
          <w:szCs w:val="22"/>
        </w:rPr>
        <w:t>ż</w:t>
      </w:r>
      <w:r w:rsidRPr="006050AA">
        <w:rPr>
          <w:rFonts w:ascii="Arial" w:hAnsi="Arial" w:cs="Arial"/>
          <w:sz w:val="22"/>
          <w:szCs w:val="22"/>
        </w:rPr>
        <w:t>dym etapie realizacji, w tym równie</w:t>
      </w:r>
      <w:r w:rsidRPr="006050AA">
        <w:rPr>
          <w:rFonts w:ascii="Arial" w:eastAsia="TT45Co00" w:hAnsi="Arial" w:cs="Arial"/>
          <w:sz w:val="22"/>
          <w:szCs w:val="22"/>
        </w:rPr>
        <w:t xml:space="preserve">ż </w:t>
      </w:r>
      <w:r w:rsidRPr="006050AA">
        <w:rPr>
          <w:rFonts w:ascii="Arial" w:hAnsi="Arial" w:cs="Arial"/>
          <w:sz w:val="22"/>
          <w:szCs w:val="22"/>
        </w:rPr>
        <w:t xml:space="preserve">poprzez </w:t>
      </w:r>
      <w:r w:rsidRPr="006050AA">
        <w:rPr>
          <w:rFonts w:ascii="Arial" w:eastAsia="TT45Co00" w:hAnsi="Arial" w:cs="Arial"/>
          <w:sz w:val="22"/>
          <w:szCs w:val="22"/>
        </w:rPr>
        <w:t>żą</w:t>
      </w:r>
      <w:r w:rsidRPr="006050AA">
        <w:rPr>
          <w:rFonts w:ascii="Arial" w:hAnsi="Arial" w:cs="Arial"/>
          <w:sz w:val="22"/>
          <w:szCs w:val="22"/>
        </w:rPr>
        <w:t>danie pisemnych sprawozda</w:t>
      </w:r>
      <w:r w:rsidRPr="006050AA">
        <w:rPr>
          <w:rFonts w:ascii="Arial" w:eastAsia="TT45Co00" w:hAnsi="Arial" w:cs="Arial"/>
          <w:sz w:val="22"/>
          <w:szCs w:val="22"/>
        </w:rPr>
        <w:t xml:space="preserve">ń </w:t>
      </w:r>
      <w:r w:rsidRPr="006050AA">
        <w:rPr>
          <w:rFonts w:ascii="Arial" w:hAnsi="Arial" w:cs="Arial"/>
          <w:sz w:val="22"/>
          <w:szCs w:val="22"/>
        </w:rPr>
        <w:t>z dotychczas wykonanych prac w terminie wyznaczonym przez Zamawiaj</w:t>
      </w:r>
      <w:r w:rsidRPr="006050AA">
        <w:rPr>
          <w:rFonts w:ascii="Arial" w:eastAsia="TT45Co00" w:hAnsi="Arial" w:cs="Arial"/>
          <w:sz w:val="22"/>
          <w:szCs w:val="22"/>
        </w:rPr>
        <w:t>ą</w:t>
      </w:r>
      <w:r w:rsidRPr="006050AA">
        <w:rPr>
          <w:rFonts w:ascii="Arial" w:hAnsi="Arial" w:cs="Arial"/>
          <w:sz w:val="22"/>
          <w:szCs w:val="22"/>
        </w:rPr>
        <w:t>cego.</w:t>
      </w:r>
    </w:p>
    <w:p w14:paraId="12CE9A0D" w14:textId="77777777" w:rsidR="00C074FC" w:rsidRPr="006050AA" w:rsidRDefault="00C074FC" w:rsidP="00E9724E">
      <w:pPr>
        <w:numPr>
          <w:ilvl w:val="1"/>
          <w:numId w:val="9"/>
        </w:numPr>
        <w:tabs>
          <w:tab w:val="clear" w:pos="1080"/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bCs/>
          <w:sz w:val="22"/>
          <w:szCs w:val="22"/>
        </w:rPr>
      </w:pPr>
      <w:r w:rsidRPr="006050AA">
        <w:rPr>
          <w:rFonts w:ascii="Arial" w:hAnsi="Arial" w:cs="Arial"/>
          <w:bCs/>
          <w:sz w:val="22"/>
          <w:szCs w:val="22"/>
        </w:rPr>
        <w:t xml:space="preserve">W ramach wykonywania przedmiotu Umowy, Zamawiający zobowiązuje się </w:t>
      </w:r>
      <w:r w:rsidR="00AC5096" w:rsidRPr="006050AA">
        <w:rPr>
          <w:rFonts w:ascii="Arial" w:hAnsi="Arial" w:cs="Arial"/>
          <w:bCs/>
          <w:sz w:val="22"/>
          <w:szCs w:val="22"/>
        </w:rPr>
        <w:br/>
      </w:r>
      <w:r w:rsidRPr="006050AA">
        <w:rPr>
          <w:rFonts w:ascii="Arial" w:hAnsi="Arial" w:cs="Arial"/>
          <w:bCs/>
          <w:sz w:val="22"/>
          <w:szCs w:val="22"/>
        </w:rPr>
        <w:t>w szczególności do:</w:t>
      </w:r>
    </w:p>
    <w:p w14:paraId="1AF8AA69" w14:textId="77777777" w:rsidR="00C074FC" w:rsidRPr="006050AA" w:rsidRDefault="00C074FC" w:rsidP="00D66210">
      <w:pPr>
        <w:numPr>
          <w:ilvl w:val="1"/>
          <w:numId w:val="18"/>
        </w:numPr>
        <w:autoSpaceDE w:val="0"/>
        <w:spacing w:before="0" w:line="360" w:lineRule="auto"/>
        <w:ind w:left="567" w:hanging="283"/>
        <w:jc w:val="left"/>
        <w:rPr>
          <w:rFonts w:ascii="Arial" w:hAnsi="Arial" w:cs="Arial"/>
          <w:bCs/>
          <w:sz w:val="22"/>
          <w:szCs w:val="22"/>
        </w:rPr>
      </w:pPr>
      <w:r w:rsidRPr="006050AA">
        <w:rPr>
          <w:rFonts w:ascii="Arial" w:hAnsi="Arial" w:cs="Arial"/>
          <w:bCs/>
          <w:sz w:val="22"/>
          <w:szCs w:val="22"/>
        </w:rPr>
        <w:t xml:space="preserve">współpracy z Wykonawcą przy wykonywaniu Umowy, w tym udostępnienia </w:t>
      </w:r>
      <w:r w:rsidRPr="006050AA">
        <w:rPr>
          <w:rFonts w:ascii="Arial" w:hAnsi="Arial" w:cs="Arial"/>
          <w:bCs/>
          <w:sz w:val="22"/>
          <w:szCs w:val="22"/>
        </w:rPr>
        <w:br/>
        <w:t xml:space="preserve">posiadanych informacji, materiałów i dokumentów oraz dokonywania innych czynności faktycznych i prawnych, </w:t>
      </w:r>
    </w:p>
    <w:p w14:paraId="50AE2EC6" w14:textId="77777777" w:rsidR="00C074FC" w:rsidRDefault="00C074FC" w:rsidP="00D66210">
      <w:pPr>
        <w:numPr>
          <w:ilvl w:val="1"/>
          <w:numId w:val="18"/>
        </w:numPr>
        <w:autoSpaceDE w:val="0"/>
        <w:spacing w:before="0" w:line="360" w:lineRule="auto"/>
        <w:ind w:left="567" w:hanging="283"/>
        <w:jc w:val="left"/>
        <w:rPr>
          <w:rFonts w:ascii="Arial" w:hAnsi="Arial" w:cs="Arial"/>
          <w:bCs/>
          <w:sz w:val="22"/>
          <w:szCs w:val="22"/>
        </w:rPr>
      </w:pPr>
      <w:r w:rsidRPr="006050AA">
        <w:rPr>
          <w:rFonts w:ascii="Arial" w:hAnsi="Arial" w:cs="Arial"/>
          <w:bCs/>
          <w:sz w:val="22"/>
          <w:szCs w:val="22"/>
        </w:rPr>
        <w:t>zapłaty wynagrodzenia na rzecz Wykonawcy zgodnie z § 6, po poprawnym zrealizowaniu przedmiotu umowy.</w:t>
      </w:r>
    </w:p>
    <w:p w14:paraId="45453759" w14:textId="77777777" w:rsidR="00B555D3" w:rsidRPr="006050AA" w:rsidRDefault="00B555D3" w:rsidP="00E9724E">
      <w:pPr>
        <w:autoSpaceDE w:val="0"/>
        <w:spacing w:before="0" w:line="360" w:lineRule="auto"/>
        <w:ind w:left="567"/>
        <w:jc w:val="left"/>
        <w:rPr>
          <w:rFonts w:ascii="Arial" w:hAnsi="Arial" w:cs="Arial"/>
          <w:bCs/>
          <w:sz w:val="22"/>
          <w:szCs w:val="22"/>
        </w:rPr>
      </w:pPr>
    </w:p>
    <w:p w14:paraId="0B692DDF" w14:textId="77777777" w:rsidR="009255A6" w:rsidRPr="006050AA" w:rsidRDefault="009255A6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§ 4</w:t>
      </w:r>
    </w:p>
    <w:p w14:paraId="5D118400" w14:textId="77777777" w:rsidR="00630848" w:rsidRPr="006050AA" w:rsidRDefault="004A37BC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Okres obowiązywania umowy oraz terminy realizacji</w:t>
      </w:r>
    </w:p>
    <w:p w14:paraId="0401D27D" w14:textId="77777777" w:rsidR="0037032C" w:rsidRDefault="00AF0A80" w:rsidP="0037032C">
      <w:pPr>
        <w:autoSpaceDE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 w:rsidRPr="00AF0A80">
        <w:rPr>
          <w:rFonts w:ascii="Arial" w:hAnsi="Arial" w:cs="Arial"/>
          <w:sz w:val="22"/>
          <w:szCs w:val="22"/>
        </w:rPr>
        <w:t xml:space="preserve">Wykonawca zrealizuje przedmiot umowy w terminie </w:t>
      </w:r>
      <w:r w:rsidR="0037032C">
        <w:rPr>
          <w:rFonts w:ascii="Arial" w:hAnsi="Arial" w:cs="Arial"/>
          <w:sz w:val="22"/>
          <w:szCs w:val="22"/>
        </w:rPr>
        <w:t>o</w:t>
      </w:r>
      <w:r w:rsidR="0037032C" w:rsidRPr="0053471D">
        <w:rPr>
          <w:rFonts w:ascii="Arial" w:hAnsi="Arial" w:cs="Arial"/>
          <w:sz w:val="22"/>
          <w:szCs w:val="22"/>
        </w:rPr>
        <w:t xml:space="preserve">d </w:t>
      </w:r>
      <w:r w:rsidR="0037032C">
        <w:rPr>
          <w:rFonts w:ascii="Arial" w:hAnsi="Arial" w:cs="Arial"/>
          <w:sz w:val="22"/>
          <w:szCs w:val="22"/>
        </w:rPr>
        <w:t xml:space="preserve">dnia </w:t>
      </w:r>
      <w:r w:rsidR="0037032C" w:rsidRPr="0053471D">
        <w:rPr>
          <w:rFonts w:ascii="Arial" w:hAnsi="Arial" w:cs="Arial"/>
          <w:sz w:val="22"/>
          <w:szCs w:val="22"/>
        </w:rPr>
        <w:t>1</w:t>
      </w:r>
      <w:r w:rsidR="001F27E8">
        <w:rPr>
          <w:rFonts w:ascii="Arial" w:hAnsi="Arial" w:cs="Arial"/>
          <w:sz w:val="22"/>
          <w:szCs w:val="22"/>
        </w:rPr>
        <w:t>0</w:t>
      </w:r>
      <w:r w:rsidR="0037032C" w:rsidRPr="0053471D">
        <w:rPr>
          <w:rFonts w:ascii="Arial" w:hAnsi="Arial" w:cs="Arial"/>
          <w:sz w:val="22"/>
          <w:szCs w:val="22"/>
        </w:rPr>
        <w:t xml:space="preserve"> września 2023 r. do</w:t>
      </w:r>
      <w:r w:rsidR="0037032C">
        <w:rPr>
          <w:rFonts w:ascii="Arial" w:hAnsi="Arial" w:cs="Arial"/>
          <w:sz w:val="22"/>
          <w:szCs w:val="22"/>
        </w:rPr>
        <w:t xml:space="preserve"> dnia </w:t>
      </w:r>
      <w:r w:rsidR="0037032C" w:rsidRPr="0053471D">
        <w:rPr>
          <w:rFonts w:ascii="Arial" w:hAnsi="Arial" w:cs="Arial"/>
          <w:sz w:val="22"/>
          <w:szCs w:val="22"/>
        </w:rPr>
        <w:t>30 września</w:t>
      </w:r>
      <w:r w:rsidR="00301B5B">
        <w:rPr>
          <w:rFonts w:ascii="Arial" w:hAnsi="Arial" w:cs="Arial"/>
          <w:sz w:val="22"/>
          <w:szCs w:val="22"/>
        </w:rPr>
        <w:t xml:space="preserve"> 2023</w:t>
      </w:r>
      <w:r w:rsidR="0037032C">
        <w:rPr>
          <w:rFonts w:ascii="Arial" w:hAnsi="Arial" w:cs="Arial"/>
          <w:sz w:val="22"/>
          <w:szCs w:val="22"/>
        </w:rPr>
        <w:t>.</w:t>
      </w:r>
    </w:p>
    <w:p w14:paraId="54F4BAC2" w14:textId="77777777" w:rsidR="00561AEB" w:rsidRPr="006050AA" w:rsidRDefault="009255A6" w:rsidP="0037032C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§ 5</w:t>
      </w:r>
    </w:p>
    <w:p w14:paraId="4BAD8AE7" w14:textId="77777777" w:rsidR="00630848" w:rsidRPr="006050AA" w:rsidRDefault="00AC5096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O</w:t>
      </w:r>
      <w:r w:rsidR="00630848" w:rsidRPr="006050AA">
        <w:rPr>
          <w:rFonts w:ascii="Arial" w:hAnsi="Arial" w:cs="Arial"/>
          <w:b/>
          <w:bCs/>
          <w:sz w:val="22"/>
          <w:szCs w:val="22"/>
        </w:rPr>
        <w:t>dbi</w:t>
      </w:r>
      <w:r w:rsidR="005D0683">
        <w:rPr>
          <w:rFonts w:ascii="Arial" w:hAnsi="Arial" w:cs="Arial"/>
          <w:b/>
          <w:bCs/>
          <w:sz w:val="22"/>
          <w:szCs w:val="22"/>
        </w:rPr>
        <w:t>ó</w:t>
      </w:r>
      <w:r w:rsidR="00630848" w:rsidRPr="006050AA">
        <w:rPr>
          <w:rFonts w:ascii="Arial" w:hAnsi="Arial" w:cs="Arial"/>
          <w:b/>
          <w:bCs/>
          <w:sz w:val="22"/>
          <w:szCs w:val="22"/>
        </w:rPr>
        <w:t>r przedmiotu umowy</w:t>
      </w:r>
    </w:p>
    <w:p w14:paraId="5BB6A55F" w14:textId="77777777" w:rsidR="00507171" w:rsidRPr="00422417" w:rsidRDefault="00507171" w:rsidP="00D66210">
      <w:pPr>
        <w:numPr>
          <w:ilvl w:val="2"/>
          <w:numId w:val="27"/>
        </w:numPr>
        <w:tabs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bCs/>
          <w:sz w:val="22"/>
          <w:szCs w:val="22"/>
        </w:rPr>
      </w:pPr>
      <w:r w:rsidRPr="00422417">
        <w:rPr>
          <w:rFonts w:ascii="Arial" w:hAnsi="Arial" w:cs="Arial"/>
          <w:bCs/>
          <w:sz w:val="22"/>
          <w:szCs w:val="22"/>
        </w:rPr>
        <w:t xml:space="preserve">Podstawą odbioru przedmiotu umowy, o którym mowa w § 1 ust. 1 – jest spisany pomiędzy przedstawicielami Wykonawcy i Zamawiającego protokół odbioru bez zastrzeżeń. </w:t>
      </w:r>
    </w:p>
    <w:p w14:paraId="08F3051B" w14:textId="77777777" w:rsidR="00507171" w:rsidRPr="00422417" w:rsidRDefault="00507171" w:rsidP="00D66210">
      <w:pPr>
        <w:numPr>
          <w:ilvl w:val="2"/>
          <w:numId w:val="27"/>
        </w:numPr>
        <w:tabs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bCs/>
          <w:sz w:val="22"/>
          <w:szCs w:val="22"/>
        </w:rPr>
      </w:pPr>
      <w:r w:rsidRPr="00422417">
        <w:rPr>
          <w:rFonts w:ascii="Arial" w:hAnsi="Arial" w:cs="Arial"/>
          <w:bCs/>
          <w:sz w:val="22"/>
          <w:szCs w:val="22"/>
        </w:rPr>
        <w:t>Po zakończeniu realizacji przedmiotu umowy osoby wskazane w § 7 ustalają termin wizji terenowej na obszarze objętym pracami, w celu kontroli poprawności wykonania przedmiotu umowy.</w:t>
      </w:r>
    </w:p>
    <w:p w14:paraId="6E179D3F" w14:textId="77777777" w:rsidR="00507171" w:rsidRPr="00422417" w:rsidRDefault="00507171" w:rsidP="00D66210">
      <w:pPr>
        <w:numPr>
          <w:ilvl w:val="2"/>
          <w:numId w:val="27"/>
        </w:numPr>
        <w:tabs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bCs/>
          <w:sz w:val="22"/>
          <w:szCs w:val="22"/>
        </w:rPr>
      </w:pPr>
      <w:r w:rsidRPr="00422417">
        <w:rPr>
          <w:rFonts w:ascii="Arial" w:hAnsi="Arial" w:cs="Arial"/>
          <w:bCs/>
          <w:sz w:val="22"/>
          <w:szCs w:val="22"/>
        </w:rPr>
        <w:t xml:space="preserve">Podczas wizji, o której mowa w ust. 2 zostanie spisany protokół odbioru, o którym mowa </w:t>
      </w:r>
      <w:r w:rsidRPr="00422417">
        <w:rPr>
          <w:rFonts w:ascii="Arial" w:hAnsi="Arial" w:cs="Arial"/>
          <w:bCs/>
          <w:sz w:val="22"/>
          <w:szCs w:val="22"/>
        </w:rPr>
        <w:br/>
        <w:t>w ust. 1.</w:t>
      </w:r>
    </w:p>
    <w:p w14:paraId="1AF85BD2" w14:textId="77777777" w:rsidR="00507171" w:rsidRPr="00422417" w:rsidRDefault="00507171" w:rsidP="00D66210">
      <w:pPr>
        <w:numPr>
          <w:ilvl w:val="2"/>
          <w:numId w:val="27"/>
        </w:numPr>
        <w:tabs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bCs/>
          <w:sz w:val="22"/>
          <w:szCs w:val="22"/>
        </w:rPr>
      </w:pPr>
      <w:r w:rsidRPr="00422417">
        <w:rPr>
          <w:rFonts w:ascii="Arial" w:hAnsi="Arial" w:cs="Arial"/>
          <w:sz w:val="22"/>
          <w:szCs w:val="22"/>
        </w:rPr>
        <w:t>Protokół odbioru powinien zawierać w szczególności:</w:t>
      </w:r>
    </w:p>
    <w:p w14:paraId="44E74A5A" w14:textId="77777777" w:rsidR="00507171" w:rsidRPr="00422417" w:rsidRDefault="00507171" w:rsidP="00D66210">
      <w:pPr>
        <w:numPr>
          <w:ilvl w:val="0"/>
          <w:numId w:val="22"/>
        </w:numPr>
        <w:tabs>
          <w:tab w:val="num" w:pos="567"/>
        </w:tabs>
        <w:autoSpaceDE w:val="0"/>
        <w:spacing w:before="0" w:line="360" w:lineRule="auto"/>
        <w:ind w:hanging="786"/>
        <w:jc w:val="left"/>
        <w:rPr>
          <w:rFonts w:ascii="Arial" w:hAnsi="Arial" w:cs="Arial"/>
          <w:sz w:val="22"/>
          <w:szCs w:val="22"/>
        </w:rPr>
      </w:pPr>
      <w:r w:rsidRPr="00422417">
        <w:rPr>
          <w:rFonts w:ascii="Arial" w:hAnsi="Arial" w:cs="Arial"/>
          <w:sz w:val="22"/>
          <w:szCs w:val="22"/>
        </w:rPr>
        <w:t>dzień odbioru,</w:t>
      </w:r>
    </w:p>
    <w:p w14:paraId="781C27F9" w14:textId="77777777" w:rsidR="00507171" w:rsidRPr="00422417" w:rsidRDefault="00507171" w:rsidP="00D66210">
      <w:pPr>
        <w:numPr>
          <w:ilvl w:val="0"/>
          <w:numId w:val="22"/>
        </w:numPr>
        <w:tabs>
          <w:tab w:val="num" w:pos="567"/>
        </w:tabs>
        <w:autoSpaceDE w:val="0"/>
        <w:spacing w:before="0" w:line="360" w:lineRule="auto"/>
        <w:ind w:hanging="786"/>
        <w:jc w:val="left"/>
        <w:rPr>
          <w:rFonts w:ascii="Arial" w:hAnsi="Arial" w:cs="Arial"/>
          <w:sz w:val="22"/>
          <w:szCs w:val="22"/>
        </w:rPr>
      </w:pPr>
      <w:r w:rsidRPr="00422417">
        <w:rPr>
          <w:rFonts w:ascii="Arial" w:hAnsi="Arial" w:cs="Arial"/>
          <w:sz w:val="22"/>
          <w:szCs w:val="22"/>
        </w:rPr>
        <w:t>opis odbieranego przedmiotu umowy,</w:t>
      </w:r>
    </w:p>
    <w:p w14:paraId="6B366E05" w14:textId="77777777" w:rsidR="00507171" w:rsidRPr="00422417" w:rsidRDefault="00507171" w:rsidP="00D66210">
      <w:pPr>
        <w:numPr>
          <w:ilvl w:val="0"/>
          <w:numId w:val="22"/>
        </w:numPr>
        <w:tabs>
          <w:tab w:val="num" w:pos="567"/>
        </w:tabs>
        <w:autoSpaceDE w:val="0"/>
        <w:spacing w:before="0" w:line="360" w:lineRule="auto"/>
        <w:ind w:hanging="786"/>
        <w:jc w:val="left"/>
        <w:rPr>
          <w:rFonts w:ascii="Arial" w:hAnsi="Arial" w:cs="Arial"/>
          <w:sz w:val="22"/>
          <w:szCs w:val="22"/>
        </w:rPr>
      </w:pPr>
      <w:r w:rsidRPr="00422417">
        <w:rPr>
          <w:rFonts w:ascii="Arial" w:hAnsi="Arial" w:cs="Arial"/>
          <w:sz w:val="22"/>
          <w:szCs w:val="22"/>
        </w:rPr>
        <w:t>oświadczenie Stron o braku albo o istnieniu wad w realizacji przedmiotu umowy.</w:t>
      </w:r>
    </w:p>
    <w:p w14:paraId="2227ABAE" w14:textId="77777777" w:rsidR="004A37BC" w:rsidRPr="00507171" w:rsidRDefault="00507171" w:rsidP="00D66210">
      <w:pPr>
        <w:numPr>
          <w:ilvl w:val="2"/>
          <w:numId w:val="27"/>
        </w:numPr>
        <w:tabs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22417">
        <w:rPr>
          <w:rFonts w:ascii="Arial" w:hAnsi="Arial" w:cs="Arial"/>
          <w:sz w:val="22"/>
          <w:szCs w:val="22"/>
        </w:rPr>
        <w:lastRenderedPageBreak/>
        <w:t xml:space="preserve">Stwierdzone nieprawidłowości przy odbiorze zleconych prac Wykonawca usuwa na własny koszt, w terminie 10 dni od daty wizji terenowej, o której mowa w ust. 2. Zamawiający dokonuje wówczas ponownej wizji terenowej, w celu podpisania protokołu odbioru. Jeśli stwierdzone nieprawidłowości nie zostały usunięte, naliczana jest kara umowna zgodnie z § </w:t>
      </w:r>
      <w:r w:rsidR="00953AE0" w:rsidRPr="008D51E9">
        <w:rPr>
          <w:rFonts w:ascii="Arial" w:hAnsi="Arial" w:cs="Arial"/>
          <w:sz w:val="22"/>
          <w:szCs w:val="22"/>
        </w:rPr>
        <w:t>10</w:t>
      </w:r>
      <w:r w:rsidRPr="00422417">
        <w:rPr>
          <w:rFonts w:ascii="Arial" w:hAnsi="Arial" w:cs="Arial"/>
          <w:sz w:val="22"/>
          <w:szCs w:val="22"/>
        </w:rPr>
        <w:t xml:space="preserve"> ust. 1 pkt 2.</w:t>
      </w:r>
    </w:p>
    <w:p w14:paraId="66F20168" w14:textId="77777777" w:rsidR="00D46896" w:rsidRPr="006050AA" w:rsidRDefault="00D46896" w:rsidP="00E9724E">
      <w:pPr>
        <w:tabs>
          <w:tab w:val="num" w:pos="567"/>
        </w:tabs>
        <w:autoSpaceDE w:val="0"/>
        <w:spacing w:before="0" w:line="360" w:lineRule="auto"/>
        <w:ind w:left="567" w:hanging="284"/>
        <w:jc w:val="left"/>
        <w:rPr>
          <w:rFonts w:ascii="Arial" w:hAnsi="Arial" w:cs="Arial"/>
          <w:sz w:val="22"/>
          <w:szCs w:val="22"/>
        </w:rPr>
      </w:pPr>
    </w:p>
    <w:p w14:paraId="6D2CF2C2" w14:textId="77777777" w:rsidR="00B92B70" w:rsidRPr="006050AA" w:rsidRDefault="009255A6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§ 6</w:t>
      </w:r>
    </w:p>
    <w:p w14:paraId="7069DF9B" w14:textId="77777777" w:rsidR="00630848" w:rsidRPr="006050AA" w:rsidRDefault="00630848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Wynagrodzenie</w:t>
      </w:r>
    </w:p>
    <w:p w14:paraId="28B42323" w14:textId="77777777" w:rsidR="00E5532F" w:rsidRPr="006050AA" w:rsidRDefault="00B92B70" w:rsidP="00D66210">
      <w:pPr>
        <w:numPr>
          <w:ilvl w:val="1"/>
          <w:numId w:val="10"/>
        </w:numPr>
        <w:tabs>
          <w:tab w:val="clear" w:pos="108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Za wykonanie przedmiotu umowy</w:t>
      </w:r>
      <w:r w:rsidR="009F710F" w:rsidRPr="006050AA">
        <w:rPr>
          <w:rFonts w:ascii="Arial" w:hAnsi="Arial" w:cs="Arial"/>
          <w:sz w:val="22"/>
          <w:szCs w:val="22"/>
        </w:rPr>
        <w:t xml:space="preserve"> </w:t>
      </w:r>
      <w:r w:rsidR="00B00717" w:rsidRPr="006050AA">
        <w:rPr>
          <w:rFonts w:ascii="Arial" w:hAnsi="Arial" w:cs="Arial"/>
          <w:sz w:val="22"/>
          <w:szCs w:val="22"/>
        </w:rPr>
        <w:t>opisane</w:t>
      </w:r>
      <w:r w:rsidR="00E9794D" w:rsidRPr="006050AA">
        <w:rPr>
          <w:rFonts w:ascii="Arial" w:hAnsi="Arial" w:cs="Arial"/>
          <w:sz w:val="22"/>
          <w:szCs w:val="22"/>
        </w:rPr>
        <w:t>go</w:t>
      </w:r>
      <w:r w:rsidR="00B00717" w:rsidRPr="006050AA">
        <w:rPr>
          <w:rFonts w:ascii="Arial" w:hAnsi="Arial" w:cs="Arial"/>
          <w:sz w:val="22"/>
          <w:szCs w:val="22"/>
        </w:rPr>
        <w:t xml:space="preserve"> w § 1 </w:t>
      </w:r>
      <w:r w:rsidR="009F710F" w:rsidRPr="006050AA">
        <w:rPr>
          <w:rFonts w:ascii="Arial" w:hAnsi="Arial" w:cs="Arial"/>
          <w:sz w:val="22"/>
          <w:szCs w:val="22"/>
        </w:rPr>
        <w:t xml:space="preserve">Wykonawca otrzyma </w:t>
      </w:r>
      <w:r w:rsidRPr="006050AA">
        <w:rPr>
          <w:rFonts w:ascii="Arial" w:hAnsi="Arial" w:cs="Arial"/>
          <w:sz w:val="22"/>
          <w:szCs w:val="22"/>
        </w:rPr>
        <w:t>wynagrodzenie w</w:t>
      </w:r>
      <w:r w:rsidR="00B00717" w:rsidRPr="006050AA">
        <w:rPr>
          <w:rFonts w:ascii="Arial" w:hAnsi="Arial" w:cs="Arial"/>
          <w:sz w:val="22"/>
          <w:szCs w:val="22"/>
        </w:rPr>
        <w:t> </w:t>
      </w:r>
      <w:r w:rsidRPr="006050AA">
        <w:rPr>
          <w:rFonts w:ascii="Arial" w:hAnsi="Arial" w:cs="Arial"/>
          <w:sz w:val="22"/>
          <w:szCs w:val="22"/>
        </w:rPr>
        <w:t>wysoko</w:t>
      </w:r>
      <w:r w:rsidRPr="006050AA">
        <w:rPr>
          <w:rFonts w:ascii="Arial" w:eastAsia="TT45Co00" w:hAnsi="Arial" w:cs="Arial"/>
          <w:sz w:val="22"/>
          <w:szCs w:val="22"/>
        </w:rPr>
        <w:t>ś</w:t>
      </w:r>
      <w:r w:rsidRPr="006050AA">
        <w:rPr>
          <w:rFonts w:ascii="Arial" w:hAnsi="Arial" w:cs="Arial"/>
          <w:sz w:val="22"/>
          <w:szCs w:val="22"/>
        </w:rPr>
        <w:t>ci</w:t>
      </w:r>
      <w:r w:rsidR="00E5532F" w:rsidRPr="006050AA">
        <w:rPr>
          <w:rFonts w:ascii="Arial" w:hAnsi="Arial" w:cs="Arial"/>
          <w:sz w:val="22"/>
          <w:szCs w:val="22"/>
        </w:rPr>
        <w:t>:</w:t>
      </w:r>
    </w:p>
    <w:p w14:paraId="21B4C9DD" w14:textId="77777777" w:rsidR="00E5532F" w:rsidRDefault="009B4A3B" w:rsidP="00E9724E">
      <w:pPr>
        <w:autoSpaceDE w:val="0"/>
        <w:spacing w:before="0" w:line="360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…</w:t>
      </w:r>
      <w:r w:rsidR="00E5532F" w:rsidRPr="006050AA">
        <w:rPr>
          <w:rFonts w:ascii="Arial" w:hAnsi="Arial" w:cs="Arial"/>
          <w:sz w:val="22"/>
          <w:szCs w:val="22"/>
        </w:rPr>
        <w:t xml:space="preserve"> zł netto,</w:t>
      </w:r>
    </w:p>
    <w:p w14:paraId="2FB0D616" w14:textId="77777777" w:rsidR="00D653E0" w:rsidRPr="006050AA" w:rsidRDefault="00D653E0" w:rsidP="00E9724E">
      <w:pPr>
        <w:autoSpaceDE w:val="0"/>
        <w:spacing w:before="0"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 zł podatek VAT,</w:t>
      </w:r>
    </w:p>
    <w:p w14:paraId="2E11E9AD" w14:textId="77777777" w:rsidR="00B00717" w:rsidRPr="006050AA" w:rsidRDefault="009B4A3B" w:rsidP="00E9724E">
      <w:pPr>
        <w:tabs>
          <w:tab w:val="num" w:pos="720"/>
        </w:tabs>
        <w:autoSpaceDE w:val="0"/>
        <w:spacing w:before="0" w:line="360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…</w:t>
      </w:r>
      <w:r w:rsidR="00E5532F" w:rsidRPr="006050AA">
        <w:rPr>
          <w:rFonts w:ascii="Arial" w:hAnsi="Arial" w:cs="Arial"/>
          <w:sz w:val="22"/>
          <w:szCs w:val="22"/>
        </w:rPr>
        <w:t xml:space="preserve"> </w:t>
      </w:r>
      <w:r w:rsidR="00B92B70" w:rsidRPr="006050AA">
        <w:rPr>
          <w:rFonts w:ascii="Arial" w:hAnsi="Arial" w:cs="Arial"/>
          <w:sz w:val="22"/>
          <w:szCs w:val="22"/>
        </w:rPr>
        <w:t xml:space="preserve">zł brutto (słownie brutto: </w:t>
      </w:r>
      <w:r w:rsidRPr="006050AA">
        <w:rPr>
          <w:rFonts w:ascii="Arial" w:hAnsi="Arial" w:cs="Arial"/>
          <w:sz w:val="22"/>
          <w:szCs w:val="22"/>
        </w:rPr>
        <w:t>…. złote/</w:t>
      </w:r>
      <w:proofErr w:type="spellStart"/>
      <w:r w:rsidRPr="006050AA">
        <w:rPr>
          <w:rFonts w:ascii="Arial" w:hAnsi="Arial" w:cs="Arial"/>
          <w:sz w:val="22"/>
          <w:szCs w:val="22"/>
        </w:rPr>
        <w:t>ych</w:t>
      </w:r>
      <w:proofErr w:type="spellEnd"/>
      <w:r w:rsidR="00426AB1" w:rsidRPr="006050AA">
        <w:rPr>
          <w:rFonts w:ascii="Arial" w:hAnsi="Arial" w:cs="Arial"/>
          <w:sz w:val="22"/>
          <w:szCs w:val="22"/>
        </w:rPr>
        <w:t xml:space="preserve"> </w:t>
      </w:r>
      <w:r w:rsidRPr="006050AA">
        <w:rPr>
          <w:rFonts w:ascii="Arial" w:hAnsi="Arial" w:cs="Arial"/>
          <w:sz w:val="22"/>
          <w:szCs w:val="22"/>
        </w:rPr>
        <w:t>..</w:t>
      </w:r>
      <w:r w:rsidR="00426AB1" w:rsidRPr="006050AA">
        <w:rPr>
          <w:rFonts w:ascii="Arial" w:hAnsi="Arial" w:cs="Arial"/>
          <w:sz w:val="22"/>
          <w:szCs w:val="22"/>
        </w:rPr>
        <w:t>/100).</w:t>
      </w:r>
    </w:p>
    <w:p w14:paraId="003E69F8" w14:textId="77777777" w:rsidR="009B4A3B" w:rsidRPr="006050AA" w:rsidRDefault="009B4A3B" w:rsidP="00D66210">
      <w:pPr>
        <w:numPr>
          <w:ilvl w:val="1"/>
          <w:numId w:val="10"/>
        </w:numPr>
        <w:tabs>
          <w:tab w:val="clear" w:pos="1080"/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Wynagrodzenie, o którym mowa w ust. 1 obejmuje wszystkie koszty realizacji przedmiotu umowy.</w:t>
      </w:r>
    </w:p>
    <w:p w14:paraId="7573F395" w14:textId="77777777" w:rsidR="009B4A3B" w:rsidRPr="006050AA" w:rsidRDefault="00C074FC" w:rsidP="00D66210">
      <w:pPr>
        <w:numPr>
          <w:ilvl w:val="1"/>
          <w:numId w:val="10"/>
        </w:numPr>
        <w:tabs>
          <w:tab w:val="clear" w:pos="108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Podstawą wys</w:t>
      </w:r>
      <w:r w:rsidR="00A32D7C" w:rsidRPr="006050AA">
        <w:rPr>
          <w:rFonts w:ascii="Arial" w:hAnsi="Arial" w:cs="Arial"/>
          <w:sz w:val="22"/>
          <w:szCs w:val="22"/>
        </w:rPr>
        <w:t>tawienia przez Wykonawcę faktur</w:t>
      </w:r>
      <w:r w:rsidR="00AF0A80">
        <w:rPr>
          <w:rFonts w:ascii="Arial" w:hAnsi="Arial" w:cs="Arial"/>
          <w:sz w:val="22"/>
          <w:szCs w:val="22"/>
        </w:rPr>
        <w:t>y</w:t>
      </w:r>
      <w:r w:rsidRPr="006050AA">
        <w:rPr>
          <w:rFonts w:ascii="Arial" w:hAnsi="Arial" w:cs="Arial"/>
          <w:sz w:val="22"/>
          <w:szCs w:val="22"/>
        </w:rPr>
        <w:t>/rachunk</w:t>
      </w:r>
      <w:r w:rsidR="00AF0A80">
        <w:rPr>
          <w:rFonts w:ascii="Arial" w:hAnsi="Arial" w:cs="Arial"/>
          <w:sz w:val="22"/>
          <w:szCs w:val="22"/>
        </w:rPr>
        <w:t>u</w:t>
      </w:r>
      <w:r w:rsidRPr="006050AA">
        <w:rPr>
          <w:rFonts w:ascii="Arial" w:hAnsi="Arial" w:cs="Arial"/>
          <w:sz w:val="22"/>
          <w:szCs w:val="22"/>
        </w:rPr>
        <w:t xml:space="preserve"> jest po</w:t>
      </w:r>
      <w:r w:rsidR="0054305B" w:rsidRPr="006050AA">
        <w:rPr>
          <w:rFonts w:ascii="Arial" w:hAnsi="Arial" w:cs="Arial"/>
          <w:sz w:val="22"/>
          <w:szCs w:val="22"/>
        </w:rPr>
        <w:t>dpisanie przez Strony protok</w:t>
      </w:r>
      <w:r w:rsidR="003F1399">
        <w:rPr>
          <w:rFonts w:ascii="Arial" w:hAnsi="Arial" w:cs="Arial"/>
          <w:sz w:val="22"/>
          <w:szCs w:val="22"/>
        </w:rPr>
        <w:t>ołu</w:t>
      </w:r>
      <w:r w:rsidRPr="006050AA">
        <w:rPr>
          <w:rFonts w:ascii="Arial" w:hAnsi="Arial" w:cs="Arial"/>
          <w:sz w:val="22"/>
          <w:szCs w:val="22"/>
        </w:rPr>
        <w:t xml:space="preserve"> odbi</w:t>
      </w:r>
      <w:r w:rsidR="0054305B" w:rsidRPr="006050AA">
        <w:rPr>
          <w:rFonts w:ascii="Arial" w:hAnsi="Arial" w:cs="Arial"/>
          <w:sz w:val="22"/>
          <w:szCs w:val="22"/>
        </w:rPr>
        <w:t>oru, o którym mowa w § 5</w:t>
      </w:r>
      <w:r w:rsidR="009B4A3B" w:rsidRPr="006050AA">
        <w:rPr>
          <w:rFonts w:ascii="Arial" w:hAnsi="Arial" w:cs="Arial"/>
          <w:sz w:val="22"/>
          <w:szCs w:val="22"/>
        </w:rPr>
        <w:t xml:space="preserve">. </w:t>
      </w:r>
    </w:p>
    <w:p w14:paraId="7C548693" w14:textId="77777777" w:rsidR="00495D26" w:rsidRDefault="00495D26" w:rsidP="00D66210">
      <w:pPr>
        <w:numPr>
          <w:ilvl w:val="1"/>
          <w:numId w:val="10"/>
        </w:numPr>
        <w:tabs>
          <w:tab w:val="clear" w:pos="1080"/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 xml:space="preserve">Wykonawca wystawi fakturę/rachunek w ciągu 5 dni roboczych od dnia podpisania protokołu odbioru, </w:t>
      </w:r>
      <w:r w:rsidR="0054305B" w:rsidRPr="006050AA">
        <w:rPr>
          <w:rFonts w:ascii="Arial" w:hAnsi="Arial" w:cs="Arial"/>
          <w:sz w:val="22"/>
          <w:szCs w:val="22"/>
        </w:rPr>
        <w:t>o którym mowa w § 5</w:t>
      </w:r>
      <w:r w:rsidRPr="006050AA">
        <w:rPr>
          <w:rFonts w:ascii="Arial" w:hAnsi="Arial" w:cs="Arial"/>
          <w:sz w:val="22"/>
          <w:szCs w:val="22"/>
        </w:rPr>
        <w:t>.</w:t>
      </w:r>
    </w:p>
    <w:p w14:paraId="51BBAFC2" w14:textId="77777777" w:rsidR="001B6652" w:rsidRPr="001B6652" w:rsidRDefault="001B6652" w:rsidP="001B6652">
      <w:pPr>
        <w:numPr>
          <w:ilvl w:val="1"/>
          <w:numId w:val="10"/>
        </w:numPr>
        <w:tabs>
          <w:tab w:val="clear" w:pos="1080"/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B1794D">
        <w:rPr>
          <w:rFonts w:ascii="Arial" w:hAnsi="Arial" w:cs="Arial"/>
          <w:sz w:val="22"/>
          <w:szCs w:val="22"/>
        </w:rPr>
        <w:t xml:space="preserve">Zapłata wynagrodzenia, o którym mowa w ust. 1 </w:t>
      </w:r>
      <w:r>
        <w:rPr>
          <w:rFonts w:ascii="Arial" w:hAnsi="Arial" w:cs="Arial"/>
          <w:sz w:val="22"/>
          <w:szCs w:val="22"/>
        </w:rPr>
        <w:t xml:space="preserve">nastąpi </w:t>
      </w:r>
      <w:r w:rsidRPr="00B1794D">
        <w:rPr>
          <w:rFonts w:ascii="Arial" w:hAnsi="Arial" w:cs="Arial"/>
          <w:sz w:val="22"/>
          <w:szCs w:val="22"/>
        </w:rPr>
        <w:t>na rachunek bankowy wskazany przez Wykonawcę, w ter</w:t>
      </w:r>
      <w:r>
        <w:rPr>
          <w:rFonts w:ascii="Arial" w:hAnsi="Arial" w:cs="Arial"/>
          <w:sz w:val="22"/>
          <w:szCs w:val="22"/>
        </w:rPr>
        <w:t>minie do 21 dni od wystawienia</w:t>
      </w:r>
      <w:r w:rsidR="00223440">
        <w:rPr>
          <w:rFonts w:ascii="Arial" w:hAnsi="Arial" w:cs="Arial"/>
          <w:sz w:val="22"/>
          <w:szCs w:val="22"/>
        </w:rPr>
        <w:t xml:space="preserve"> faktury/rachunku</w:t>
      </w:r>
      <w:r>
        <w:rPr>
          <w:rFonts w:ascii="Arial" w:hAnsi="Arial" w:cs="Arial"/>
          <w:sz w:val="22"/>
          <w:szCs w:val="22"/>
        </w:rPr>
        <w:t>.</w:t>
      </w:r>
    </w:p>
    <w:p w14:paraId="28529725" w14:textId="77777777" w:rsidR="009B4A3B" w:rsidRPr="006050AA" w:rsidRDefault="009B4A3B" w:rsidP="00D66210">
      <w:pPr>
        <w:numPr>
          <w:ilvl w:val="1"/>
          <w:numId w:val="10"/>
        </w:numPr>
        <w:tabs>
          <w:tab w:val="clear" w:pos="108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Jako dzień zapłaty Strony ustalają dzień wydania dyspozycji przez Zamawiającego.</w:t>
      </w:r>
    </w:p>
    <w:p w14:paraId="037D2EFA" w14:textId="77777777" w:rsidR="00B555D3" w:rsidRDefault="00AF0A80" w:rsidP="00D66210">
      <w:pPr>
        <w:numPr>
          <w:ilvl w:val="1"/>
          <w:numId w:val="10"/>
        </w:numPr>
        <w:tabs>
          <w:tab w:val="clear" w:pos="108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AF0A80">
        <w:rPr>
          <w:rFonts w:ascii="Arial" w:hAnsi="Arial" w:cs="Arial"/>
          <w:sz w:val="22"/>
          <w:szCs w:val="22"/>
        </w:rPr>
        <w:t>Faktura/rachunek zostanie wystawiona/y na następujące dane</w:t>
      </w:r>
      <w:r w:rsidR="009B4A3B" w:rsidRPr="006050AA">
        <w:rPr>
          <w:rFonts w:ascii="Arial" w:hAnsi="Arial" w:cs="Arial"/>
          <w:sz w:val="22"/>
          <w:szCs w:val="22"/>
        </w:rPr>
        <w:t>: Regionalna Dyrekcja Ochrony Środowiska w Rzeszowie, Al. Józefa Piłsudskiego 38, 35-001 Rzeszów.</w:t>
      </w:r>
    </w:p>
    <w:p w14:paraId="747FD9B3" w14:textId="77777777" w:rsidR="00B555D3" w:rsidRDefault="009B4A3B" w:rsidP="00D66210">
      <w:pPr>
        <w:numPr>
          <w:ilvl w:val="1"/>
          <w:numId w:val="10"/>
        </w:numPr>
        <w:tabs>
          <w:tab w:val="clear" w:pos="108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B555D3">
        <w:rPr>
          <w:rFonts w:ascii="Arial" w:hAnsi="Arial" w:cs="Arial"/>
          <w:sz w:val="22"/>
          <w:szCs w:val="22"/>
        </w:rPr>
        <w:t>Wynagrodzenie, o którym mowa w ust. 1 zostanie pomniejszone o ewentualne kar</w:t>
      </w:r>
      <w:r w:rsidR="003E3375" w:rsidRPr="00B555D3">
        <w:rPr>
          <w:rFonts w:ascii="Arial" w:hAnsi="Arial" w:cs="Arial"/>
          <w:sz w:val="22"/>
          <w:szCs w:val="22"/>
        </w:rPr>
        <w:t xml:space="preserve">y umowne, o których mowa w § </w:t>
      </w:r>
      <w:r w:rsidR="00953AE0" w:rsidRPr="008D51E9">
        <w:rPr>
          <w:rFonts w:ascii="Arial" w:hAnsi="Arial" w:cs="Arial"/>
          <w:sz w:val="22"/>
          <w:szCs w:val="22"/>
        </w:rPr>
        <w:t>10</w:t>
      </w:r>
      <w:r w:rsidR="009C03AB" w:rsidRPr="008D51E9">
        <w:rPr>
          <w:rFonts w:ascii="Arial" w:hAnsi="Arial" w:cs="Arial"/>
          <w:sz w:val="22"/>
          <w:szCs w:val="22"/>
        </w:rPr>
        <w:t>.</w:t>
      </w:r>
      <w:r w:rsidR="001271DB" w:rsidRPr="00B555D3">
        <w:rPr>
          <w:rFonts w:ascii="Arial" w:hAnsi="Arial" w:cs="Arial"/>
          <w:sz w:val="22"/>
          <w:szCs w:val="22"/>
        </w:rPr>
        <w:t xml:space="preserve"> </w:t>
      </w:r>
    </w:p>
    <w:p w14:paraId="67CFA0A9" w14:textId="76653475" w:rsidR="0037032C" w:rsidRPr="0037032C" w:rsidRDefault="0037032C" w:rsidP="00D66210">
      <w:pPr>
        <w:pStyle w:val="Akapitzlist"/>
        <w:numPr>
          <w:ilvl w:val="1"/>
          <w:numId w:val="10"/>
        </w:numPr>
        <w:spacing w:before="0" w:line="360" w:lineRule="auto"/>
        <w:ind w:left="284" w:hanging="284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53471D">
        <w:rPr>
          <w:rFonts w:ascii="Arial" w:hAnsi="Arial" w:cs="Arial"/>
          <w:color w:val="000000" w:themeColor="text1"/>
          <w:sz w:val="22"/>
          <w:szCs w:val="22"/>
        </w:rPr>
        <w:t>Wykonawca, który będzie świadczył</w:t>
      </w:r>
      <w:r w:rsidR="00714D0E">
        <w:rPr>
          <w:rFonts w:ascii="Arial" w:hAnsi="Arial" w:cs="Arial"/>
          <w:color w:val="000000" w:themeColor="text1"/>
          <w:sz w:val="22"/>
          <w:szCs w:val="22"/>
        </w:rPr>
        <w:t xml:space="preserve"> osobiście </w:t>
      </w:r>
      <w:r w:rsidRPr="0053471D">
        <w:rPr>
          <w:rFonts w:ascii="Arial" w:hAnsi="Arial" w:cs="Arial"/>
          <w:color w:val="000000" w:themeColor="text1"/>
          <w:sz w:val="22"/>
          <w:szCs w:val="22"/>
        </w:rPr>
        <w:t xml:space="preserve"> usługi na podstawie</w:t>
      </w:r>
      <w:r w:rsidR="00714D0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3471D">
        <w:rPr>
          <w:rFonts w:ascii="Arial" w:hAnsi="Arial" w:cs="Arial"/>
          <w:color w:val="000000" w:themeColor="text1"/>
          <w:sz w:val="22"/>
          <w:szCs w:val="22"/>
        </w:rPr>
        <w:t>niniejszej umowy jako osoba fizyczna zobowiązany jest prowadzić ewidencj</w:t>
      </w:r>
      <w:r w:rsidR="00714D0E">
        <w:rPr>
          <w:rFonts w:ascii="Arial" w:hAnsi="Arial" w:cs="Arial"/>
          <w:color w:val="000000" w:themeColor="text1"/>
          <w:sz w:val="22"/>
          <w:szCs w:val="22"/>
        </w:rPr>
        <w:t>ę</w:t>
      </w:r>
      <w:r w:rsidRPr="0053471D">
        <w:rPr>
          <w:rFonts w:ascii="Arial" w:hAnsi="Arial" w:cs="Arial"/>
          <w:color w:val="000000" w:themeColor="text1"/>
          <w:sz w:val="22"/>
          <w:szCs w:val="22"/>
        </w:rPr>
        <w:t xml:space="preserve"> czasu pracy i przedstawić </w:t>
      </w:r>
      <w:r w:rsidRPr="0053471D">
        <w:rPr>
          <w:rFonts w:ascii="Arial" w:hAnsi="Arial" w:cs="Arial"/>
          <w:color w:val="000000" w:themeColor="text1"/>
          <w:sz w:val="22"/>
          <w:szCs w:val="22"/>
        </w:rPr>
        <w:br/>
        <w:t>ją Zamawiającemu razem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 fakturą/rachunkiem,</w:t>
      </w:r>
      <w:r w:rsidRPr="0053471D">
        <w:rPr>
          <w:rFonts w:ascii="Arial" w:hAnsi="Arial" w:cs="Arial"/>
          <w:color w:val="000000" w:themeColor="text1"/>
          <w:sz w:val="22"/>
          <w:szCs w:val="22"/>
        </w:rPr>
        <w:t xml:space="preserve"> o którym</w:t>
      </w:r>
      <w:r w:rsidR="00A65CB3">
        <w:rPr>
          <w:rFonts w:ascii="Arial" w:hAnsi="Arial" w:cs="Arial"/>
          <w:color w:val="000000" w:themeColor="text1"/>
          <w:sz w:val="22"/>
          <w:szCs w:val="22"/>
        </w:rPr>
        <w:t>/ej</w:t>
      </w:r>
      <w:r w:rsidRPr="0053471D">
        <w:rPr>
          <w:rFonts w:ascii="Arial" w:hAnsi="Arial" w:cs="Arial"/>
          <w:color w:val="000000" w:themeColor="text1"/>
          <w:sz w:val="22"/>
          <w:szCs w:val="22"/>
        </w:rPr>
        <w:t xml:space="preserve"> mowa w ust. </w:t>
      </w:r>
      <w:r>
        <w:rPr>
          <w:rFonts w:ascii="Arial" w:hAnsi="Arial" w:cs="Arial"/>
          <w:color w:val="000000" w:themeColor="text1"/>
          <w:sz w:val="22"/>
          <w:szCs w:val="22"/>
        </w:rPr>
        <w:t>3</w:t>
      </w:r>
      <w:r w:rsidRPr="0053471D">
        <w:rPr>
          <w:rFonts w:ascii="Arial" w:hAnsi="Arial" w:cs="Arial"/>
          <w:color w:val="000000" w:themeColor="text1"/>
          <w:sz w:val="22"/>
          <w:szCs w:val="22"/>
        </w:rPr>
        <w:t xml:space="preserve"> niniejszego paragrafu umowy. </w:t>
      </w:r>
    </w:p>
    <w:p w14:paraId="23535E52" w14:textId="77777777" w:rsidR="00B555D3" w:rsidRDefault="00B555D3" w:rsidP="00E9724E">
      <w:pPr>
        <w:autoSpaceDE w:val="0"/>
        <w:spacing w:before="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50562AFB" w14:textId="77777777" w:rsidR="00B92B70" w:rsidRPr="00B555D3" w:rsidRDefault="00056152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555D3">
        <w:rPr>
          <w:rFonts w:ascii="Arial" w:hAnsi="Arial" w:cs="Arial"/>
          <w:b/>
          <w:bCs/>
          <w:sz w:val="22"/>
          <w:szCs w:val="22"/>
        </w:rPr>
        <w:t>§ 7</w:t>
      </w:r>
    </w:p>
    <w:p w14:paraId="14BBCC0F" w14:textId="77777777" w:rsidR="00630848" w:rsidRPr="006050AA" w:rsidRDefault="00630848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Przedstawiciele Zamawiającego i Wykonawców</w:t>
      </w:r>
    </w:p>
    <w:p w14:paraId="03900C02" w14:textId="77777777" w:rsidR="00B92B70" w:rsidRPr="006050AA" w:rsidRDefault="00B92B70" w:rsidP="00D66210">
      <w:pPr>
        <w:numPr>
          <w:ilvl w:val="1"/>
          <w:numId w:val="11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Osob</w:t>
      </w:r>
      <w:r w:rsidR="00E9794D" w:rsidRPr="006050AA">
        <w:rPr>
          <w:rFonts w:ascii="Arial" w:eastAsia="TT45Co00" w:hAnsi="Arial" w:cs="Arial"/>
          <w:sz w:val="22"/>
          <w:szCs w:val="22"/>
        </w:rPr>
        <w:t>ami</w:t>
      </w:r>
      <w:r w:rsidRPr="006050AA">
        <w:rPr>
          <w:rFonts w:ascii="Arial" w:eastAsia="TT45Co00" w:hAnsi="Arial" w:cs="Arial"/>
          <w:sz w:val="22"/>
          <w:szCs w:val="22"/>
        </w:rPr>
        <w:t xml:space="preserve"> </w:t>
      </w:r>
      <w:r w:rsidRPr="006050AA">
        <w:rPr>
          <w:rFonts w:ascii="Arial" w:hAnsi="Arial" w:cs="Arial"/>
          <w:sz w:val="22"/>
          <w:szCs w:val="22"/>
        </w:rPr>
        <w:t>uprawnion</w:t>
      </w:r>
      <w:r w:rsidR="00E9794D" w:rsidRPr="006050AA">
        <w:rPr>
          <w:rFonts w:ascii="Arial" w:hAnsi="Arial" w:cs="Arial"/>
          <w:sz w:val="22"/>
          <w:szCs w:val="22"/>
        </w:rPr>
        <w:t>ymi</w:t>
      </w:r>
      <w:r w:rsidRPr="006050AA">
        <w:rPr>
          <w:rFonts w:ascii="Arial" w:eastAsia="TT45Co00" w:hAnsi="Arial" w:cs="Arial"/>
          <w:sz w:val="22"/>
          <w:szCs w:val="22"/>
        </w:rPr>
        <w:t xml:space="preserve"> </w:t>
      </w:r>
      <w:r w:rsidRPr="006050AA">
        <w:rPr>
          <w:rFonts w:ascii="Arial" w:hAnsi="Arial" w:cs="Arial"/>
          <w:sz w:val="22"/>
          <w:szCs w:val="22"/>
        </w:rPr>
        <w:t>przez Zamawiaj</w:t>
      </w:r>
      <w:r w:rsidRPr="006050AA">
        <w:rPr>
          <w:rFonts w:ascii="Arial" w:eastAsia="TT45Co00" w:hAnsi="Arial" w:cs="Arial"/>
          <w:sz w:val="22"/>
          <w:szCs w:val="22"/>
        </w:rPr>
        <w:t>ą</w:t>
      </w:r>
      <w:r w:rsidRPr="006050AA">
        <w:rPr>
          <w:rFonts w:ascii="Arial" w:hAnsi="Arial" w:cs="Arial"/>
          <w:sz w:val="22"/>
          <w:szCs w:val="22"/>
        </w:rPr>
        <w:t>cego do koordynowania spraw zwi</w:t>
      </w:r>
      <w:r w:rsidRPr="006050AA">
        <w:rPr>
          <w:rFonts w:ascii="Arial" w:eastAsia="TT45Co00" w:hAnsi="Arial" w:cs="Arial"/>
          <w:sz w:val="22"/>
          <w:szCs w:val="22"/>
        </w:rPr>
        <w:t>ą</w:t>
      </w:r>
      <w:r w:rsidRPr="006050AA">
        <w:rPr>
          <w:rFonts w:ascii="Arial" w:hAnsi="Arial" w:cs="Arial"/>
          <w:sz w:val="22"/>
          <w:szCs w:val="22"/>
        </w:rPr>
        <w:t>zanych z</w:t>
      </w:r>
      <w:r w:rsidR="00E9794D" w:rsidRPr="006050AA">
        <w:rPr>
          <w:rFonts w:ascii="Arial" w:hAnsi="Arial" w:cs="Arial"/>
          <w:sz w:val="22"/>
          <w:szCs w:val="22"/>
        </w:rPr>
        <w:t> </w:t>
      </w:r>
      <w:r w:rsidRPr="006050AA">
        <w:rPr>
          <w:rFonts w:ascii="Arial" w:hAnsi="Arial" w:cs="Arial"/>
          <w:sz w:val="22"/>
          <w:szCs w:val="22"/>
        </w:rPr>
        <w:t>realizacj</w:t>
      </w:r>
      <w:r w:rsidRPr="006050AA">
        <w:rPr>
          <w:rFonts w:ascii="Arial" w:eastAsia="TT45Co00" w:hAnsi="Arial" w:cs="Arial"/>
          <w:sz w:val="22"/>
          <w:szCs w:val="22"/>
        </w:rPr>
        <w:t xml:space="preserve">ą </w:t>
      </w:r>
      <w:r w:rsidRPr="006050AA">
        <w:rPr>
          <w:rFonts w:ascii="Arial" w:hAnsi="Arial" w:cs="Arial"/>
          <w:sz w:val="22"/>
          <w:szCs w:val="22"/>
        </w:rPr>
        <w:t>umowy i koordy</w:t>
      </w:r>
      <w:r w:rsidR="009C03AB" w:rsidRPr="006050AA">
        <w:rPr>
          <w:rFonts w:ascii="Arial" w:hAnsi="Arial" w:cs="Arial"/>
          <w:sz w:val="22"/>
          <w:szCs w:val="22"/>
        </w:rPr>
        <w:t>nowania</w:t>
      </w:r>
      <w:r w:rsidRPr="006050AA">
        <w:rPr>
          <w:rFonts w:ascii="Arial" w:hAnsi="Arial" w:cs="Arial"/>
          <w:sz w:val="22"/>
          <w:szCs w:val="22"/>
        </w:rPr>
        <w:t xml:space="preserve"> w zakresie obowi</w:t>
      </w:r>
      <w:r w:rsidRPr="006050AA">
        <w:rPr>
          <w:rFonts w:ascii="Arial" w:eastAsia="TT45Co00" w:hAnsi="Arial" w:cs="Arial"/>
          <w:sz w:val="22"/>
          <w:szCs w:val="22"/>
        </w:rPr>
        <w:t>ą</w:t>
      </w:r>
      <w:r w:rsidRPr="006050AA">
        <w:rPr>
          <w:rFonts w:ascii="Arial" w:hAnsi="Arial" w:cs="Arial"/>
          <w:sz w:val="22"/>
          <w:szCs w:val="22"/>
        </w:rPr>
        <w:t>zków umownyc</w:t>
      </w:r>
      <w:r w:rsidR="009C03AB" w:rsidRPr="006050AA">
        <w:rPr>
          <w:rFonts w:ascii="Arial" w:hAnsi="Arial" w:cs="Arial"/>
          <w:sz w:val="22"/>
          <w:szCs w:val="22"/>
        </w:rPr>
        <w:t>h</w:t>
      </w:r>
      <w:r w:rsidR="00953AE0">
        <w:rPr>
          <w:rFonts w:ascii="Arial" w:hAnsi="Arial" w:cs="Arial"/>
          <w:sz w:val="22"/>
          <w:szCs w:val="22"/>
        </w:rPr>
        <w:t>, w tym do podpisania protokołu</w:t>
      </w:r>
      <w:r w:rsidRPr="006050AA">
        <w:rPr>
          <w:rFonts w:ascii="Arial" w:hAnsi="Arial" w:cs="Arial"/>
          <w:sz w:val="22"/>
          <w:szCs w:val="22"/>
        </w:rPr>
        <w:t xml:space="preserve"> odbioru </w:t>
      </w:r>
      <w:r w:rsidR="00E9794D" w:rsidRPr="006050AA">
        <w:rPr>
          <w:rFonts w:ascii="Arial" w:hAnsi="Arial" w:cs="Arial"/>
          <w:sz w:val="22"/>
          <w:szCs w:val="22"/>
        </w:rPr>
        <w:t>są:</w:t>
      </w:r>
      <w:r w:rsidRPr="006050AA">
        <w:rPr>
          <w:rFonts w:ascii="Arial" w:hAnsi="Arial" w:cs="Arial"/>
          <w:sz w:val="22"/>
          <w:szCs w:val="22"/>
        </w:rPr>
        <w:t xml:space="preserve"> </w:t>
      </w:r>
      <w:r w:rsidR="003A766D" w:rsidRPr="006050AA">
        <w:rPr>
          <w:rFonts w:ascii="Arial" w:hAnsi="Arial" w:cs="Arial"/>
          <w:sz w:val="22"/>
          <w:szCs w:val="22"/>
        </w:rPr>
        <w:t>………..</w:t>
      </w:r>
      <w:r w:rsidR="00B57D49" w:rsidRPr="006050AA">
        <w:rPr>
          <w:rFonts w:ascii="Arial" w:hAnsi="Arial" w:cs="Arial"/>
          <w:sz w:val="22"/>
          <w:szCs w:val="22"/>
        </w:rPr>
        <w:t>, tel</w:t>
      </w:r>
      <w:r w:rsidRPr="006050AA">
        <w:rPr>
          <w:rFonts w:ascii="Arial" w:hAnsi="Arial" w:cs="Arial"/>
          <w:sz w:val="22"/>
          <w:szCs w:val="22"/>
        </w:rPr>
        <w:t xml:space="preserve">. </w:t>
      </w:r>
      <w:r w:rsidR="003A766D" w:rsidRPr="006050AA">
        <w:rPr>
          <w:rFonts w:ascii="Arial" w:hAnsi="Arial" w:cs="Arial"/>
          <w:sz w:val="22"/>
          <w:szCs w:val="22"/>
        </w:rPr>
        <w:t>………</w:t>
      </w:r>
      <w:r w:rsidRPr="006050AA">
        <w:rPr>
          <w:rFonts w:ascii="Arial" w:hAnsi="Arial" w:cs="Arial"/>
          <w:sz w:val="22"/>
          <w:szCs w:val="22"/>
        </w:rPr>
        <w:t xml:space="preserve">, </w:t>
      </w:r>
      <w:r w:rsidR="00B57D49" w:rsidRPr="006050AA">
        <w:rPr>
          <w:rFonts w:ascii="Arial" w:hAnsi="Arial" w:cs="Arial"/>
          <w:sz w:val="22"/>
          <w:szCs w:val="22"/>
        </w:rPr>
        <w:t xml:space="preserve">fax </w:t>
      </w:r>
      <w:r w:rsidR="003A766D" w:rsidRPr="006050AA">
        <w:rPr>
          <w:rFonts w:ascii="Arial" w:hAnsi="Arial" w:cs="Arial"/>
          <w:sz w:val="22"/>
          <w:szCs w:val="22"/>
        </w:rPr>
        <w:t>…………..</w:t>
      </w:r>
      <w:r w:rsidR="00B57D49" w:rsidRPr="006050AA">
        <w:rPr>
          <w:rFonts w:ascii="Arial" w:hAnsi="Arial" w:cs="Arial"/>
          <w:sz w:val="22"/>
          <w:szCs w:val="22"/>
        </w:rPr>
        <w:t>, e-mail</w:t>
      </w:r>
      <w:r w:rsidRPr="006050AA">
        <w:rPr>
          <w:rFonts w:ascii="Arial" w:hAnsi="Arial" w:cs="Arial"/>
          <w:sz w:val="22"/>
          <w:szCs w:val="22"/>
        </w:rPr>
        <w:t xml:space="preserve">: </w:t>
      </w:r>
      <w:r w:rsidR="003A766D" w:rsidRPr="006050AA">
        <w:rPr>
          <w:rFonts w:ascii="Arial" w:hAnsi="Arial" w:cs="Arial"/>
          <w:sz w:val="22"/>
          <w:szCs w:val="22"/>
        </w:rPr>
        <w:t>…….</w:t>
      </w:r>
      <w:r w:rsidR="00E9794D" w:rsidRPr="006050AA">
        <w:rPr>
          <w:rFonts w:ascii="Arial" w:hAnsi="Arial" w:cs="Arial"/>
          <w:sz w:val="22"/>
          <w:szCs w:val="22"/>
        </w:rPr>
        <w:t xml:space="preserve"> </w:t>
      </w:r>
    </w:p>
    <w:p w14:paraId="482950D0" w14:textId="77777777" w:rsidR="00B92B70" w:rsidRPr="006050AA" w:rsidRDefault="00B92B70" w:rsidP="00D66210">
      <w:pPr>
        <w:numPr>
          <w:ilvl w:val="1"/>
          <w:numId w:val="11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lastRenderedPageBreak/>
        <w:t>Przedstawicielem Wykonawcy upowa</w:t>
      </w:r>
      <w:r w:rsidRPr="006050AA">
        <w:rPr>
          <w:rFonts w:ascii="Arial" w:eastAsia="TT45Co00" w:hAnsi="Arial" w:cs="Arial"/>
          <w:sz w:val="22"/>
          <w:szCs w:val="22"/>
        </w:rPr>
        <w:t>ż</w:t>
      </w:r>
      <w:r w:rsidRPr="006050AA">
        <w:rPr>
          <w:rFonts w:ascii="Arial" w:hAnsi="Arial" w:cs="Arial"/>
          <w:sz w:val="22"/>
          <w:szCs w:val="22"/>
        </w:rPr>
        <w:t>nionym do koordynowania spraw zwi</w:t>
      </w:r>
      <w:r w:rsidRPr="006050AA">
        <w:rPr>
          <w:rFonts w:ascii="Arial" w:eastAsia="TT45Co00" w:hAnsi="Arial" w:cs="Arial"/>
          <w:sz w:val="22"/>
          <w:szCs w:val="22"/>
        </w:rPr>
        <w:t>ą</w:t>
      </w:r>
      <w:r w:rsidRPr="006050AA">
        <w:rPr>
          <w:rFonts w:ascii="Arial" w:hAnsi="Arial" w:cs="Arial"/>
          <w:sz w:val="22"/>
          <w:szCs w:val="22"/>
        </w:rPr>
        <w:t>zanych</w:t>
      </w:r>
      <w:r w:rsidRPr="006050AA">
        <w:rPr>
          <w:rFonts w:ascii="Arial" w:hAnsi="Arial" w:cs="Arial"/>
          <w:sz w:val="22"/>
          <w:szCs w:val="22"/>
        </w:rPr>
        <w:br/>
        <w:t>z realizacj</w:t>
      </w:r>
      <w:r w:rsidRPr="006050AA">
        <w:rPr>
          <w:rFonts w:ascii="Arial" w:eastAsia="TT45Co00" w:hAnsi="Arial" w:cs="Arial"/>
          <w:sz w:val="22"/>
          <w:szCs w:val="22"/>
        </w:rPr>
        <w:t xml:space="preserve">ą </w:t>
      </w:r>
      <w:r w:rsidRPr="006050AA">
        <w:rPr>
          <w:rFonts w:ascii="Arial" w:hAnsi="Arial" w:cs="Arial"/>
          <w:sz w:val="22"/>
          <w:szCs w:val="22"/>
        </w:rPr>
        <w:t>umowy i koordynatorem w zakresie obowi</w:t>
      </w:r>
      <w:r w:rsidRPr="006050AA">
        <w:rPr>
          <w:rFonts w:ascii="Arial" w:eastAsia="TT45Co00" w:hAnsi="Arial" w:cs="Arial"/>
          <w:sz w:val="22"/>
          <w:szCs w:val="22"/>
        </w:rPr>
        <w:t>ą</w:t>
      </w:r>
      <w:r w:rsidRPr="006050AA">
        <w:rPr>
          <w:rFonts w:ascii="Arial" w:hAnsi="Arial" w:cs="Arial"/>
          <w:sz w:val="22"/>
          <w:szCs w:val="22"/>
        </w:rPr>
        <w:t xml:space="preserve">zków umownych, w tym do podpisania protokołu odbioru jest: </w:t>
      </w:r>
      <w:r w:rsidR="003A766D" w:rsidRPr="006050AA">
        <w:rPr>
          <w:rFonts w:ascii="Arial" w:hAnsi="Arial" w:cs="Arial"/>
          <w:sz w:val="22"/>
          <w:szCs w:val="22"/>
        </w:rPr>
        <w:t>…….</w:t>
      </w:r>
      <w:r w:rsidRPr="006050AA">
        <w:rPr>
          <w:rFonts w:ascii="Arial" w:hAnsi="Arial" w:cs="Arial"/>
          <w:sz w:val="22"/>
          <w:szCs w:val="22"/>
        </w:rPr>
        <w:t>, tel.:</w:t>
      </w:r>
      <w:r w:rsidR="00E5532F" w:rsidRPr="006050AA">
        <w:rPr>
          <w:rFonts w:ascii="Arial" w:hAnsi="Arial" w:cs="Arial"/>
          <w:sz w:val="22"/>
          <w:szCs w:val="22"/>
        </w:rPr>
        <w:t xml:space="preserve"> </w:t>
      </w:r>
      <w:r w:rsidR="003A766D" w:rsidRPr="006050AA">
        <w:rPr>
          <w:rFonts w:ascii="Arial" w:hAnsi="Arial" w:cs="Arial"/>
          <w:sz w:val="22"/>
          <w:szCs w:val="22"/>
        </w:rPr>
        <w:t>………</w:t>
      </w:r>
      <w:r w:rsidRPr="006050AA">
        <w:rPr>
          <w:rFonts w:ascii="Arial" w:hAnsi="Arial" w:cs="Arial"/>
          <w:sz w:val="22"/>
          <w:szCs w:val="22"/>
        </w:rPr>
        <w:t xml:space="preserve">, </w:t>
      </w:r>
      <w:r w:rsidR="00E5532F" w:rsidRPr="006050AA">
        <w:rPr>
          <w:rFonts w:ascii="Arial" w:hAnsi="Arial" w:cs="Arial"/>
          <w:sz w:val="22"/>
          <w:szCs w:val="22"/>
        </w:rPr>
        <w:t xml:space="preserve">e-mail: </w:t>
      </w:r>
      <w:r w:rsidR="003A766D" w:rsidRPr="006050AA">
        <w:rPr>
          <w:rFonts w:ascii="Arial" w:hAnsi="Arial" w:cs="Arial"/>
          <w:sz w:val="22"/>
          <w:szCs w:val="22"/>
        </w:rPr>
        <w:t>………</w:t>
      </w:r>
      <w:r w:rsidR="00E61D2A" w:rsidRPr="006050AA">
        <w:rPr>
          <w:rFonts w:ascii="Arial" w:hAnsi="Arial" w:cs="Arial"/>
          <w:sz w:val="22"/>
          <w:szCs w:val="22"/>
        </w:rPr>
        <w:t>.</w:t>
      </w:r>
    </w:p>
    <w:p w14:paraId="740E1C38" w14:textId="77777777" w:rsidR="00D26A63" w:rsidRDefault="00D26A63" w:rsidP="00D66210">
      <w:pPr>
        <w:numPr>
          <w:ilvl w:val="1"/>
          <w:numId w:val="11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Każ</w:t>
      </w:r>
      <w:r w:rsidR="0054305B" w:rsidRPr="006050AA">
        <w:rPr>
          <w:rFonts w:ascii="Arial" w:hAnsi="Arial" w:cs="Arial"/>
          <w:sz w:val="22"/>
          <w:szCs w:val="22"/>
        </w:rPr>
        <w:t>da ze Stron oświadcza, iż osoby, o których mowa w ust. 1 i 2 są umocowan</w:t>
      </w:r>
      <w:r w:rsidRPr="006050AA">
        <w:rPr>
          <w:rFonts w:ascii="Arial" w:hAnsi="Arial" w:cs="Arial"/>
          <w:sz w:val="22"/>
          <w:szCs w:val="22"/>
        </w:rPr>
        <w:t>e przez Stronę do dokonywania czynności związanych z realizacją przedmiotu umowy, w tym do podpisywania protokołów odbioru</w:t>
      </w:r>
      <w:r w:rsidR="005D0683">
        <w:rPr>
          <w:rFonts w:ascii="Arial" w:hAnsi="Arial" w:cs="Arial"/>
          <w:sz w:val="22"/>
          <w:szCs w:val="22"/>
        </w:rPr>
        <w:t>.</w:t>
      </w:r>
    </w:p>
    <w:p w14:paraId="5C5D7652" w14:textId="77777777" w:rsidR="005D0683" w:rsidRPr="005D0683" w:rsidRDefault="005D0683" w:rsidP="00D66210">
      <w:pPr>
        <w:numPr>
          <w:ilvl w:val="1"/>
          <w:numId w:val="11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87D99">
        <w:rPr>
          <w:rFonts w:ascii="Arial" w:eastAsia="Arial Unicode MS" w:hAnsi="Arial" w:cs="Arial"/>
          <w:sz w:val="22"/>
          <w:szCs w:val="22"/>
        </w:rPr>
        <w:t>Zmiana osób, o których mowa w ust. 1</w:t>
      </w:r>
      <w:r>
        <w:rPr>
          <w:rFonts w:ascii="Arial" w:eastAsia="Arial Unicode MS" w:hAnsi="Arial" w:cs="Arial"/>
          <w:sz w:val="22"/>
          <w:szCs w:val="22"/>
        </w:rPr>
        <w:t xml:space="preserve"> i 2</w:t>
      </w:r>
      <w:r w:rsidRPr="00487D99">
        <w:rPr>
          <w:rFonts w:ascii="Arial" w:eastAsia="Arial Unicode MS" w:hAnsi="Arial" w:cs="Arial"/>
          <w:sz w:val="22"/>
          <w:szCs w:val="22"/>
        </w:rPr>
        <w:t xml:space="preserve">, numerów telefonów i adresów e-mail następuje poprzez pisemne powiadomienie drugiej Strony </w:t>
      </w:r>
      <w:r>
        <w:rPr>
          <w:rFonts w:ascii="Arial" w:eastAsia="Arial Unicode MS" w:hAnsi="Arial" w:cs="Arial"/>
          <w:sz w:val="22"/>
          <w:szCs w:val="22"/>
        </w:rPr>
        <w:t>u</w:t>
      </w:r>
      <w:r w:rsidRPr="00487D99">
        <w:rPr>
          <w:rFonts w:ascii="Arial" w:eastAsia="Arial Unicode MS" w:hAnsi="Arial" w:cs="Arial"/>
          <w:sz w:val="22"/>
          <w:szCs w:val="22"/>
        </w:rPr>
        <w:t xml:space="preserve">mowy i nie wymaga sporządzenia aneksu do </w:t>
      </w:r>
      <w:r>
        <w:rPr>
          <w:rFonts w:ascii="Arial" w:eastAsia="Arial Unicode MS" w:hAnsi="Arial" w:cs="Arial"/>
          <w:sz w:val="22"/>
          <w:szCs w:val="22"/>
        </w:rPr>
        <w:t>u</w:t>
      </w:r>
      <w:r w:rsidRPr="00487D99">
        <w:rPr>
          <w:rFonts w:ascii="Arial" w:eastAsia="Arial Unicode MS" w:hAnsi="Arial" w:cs="Arial"/>
          <w:sz w:val="22"/>
          <w:szCs w:val="22"/>
        </w:rPr>
        <w:t>mowy.</w:t>
      </w:r>
    </w:p>
    <w:p w14:paraId="089109E0" w14:textId="77777777" w:rsidR="00004B0D" w:rsidRPr="006050AA" w:rsidRDefault="00004B0D" w:rsidP="00E9724E">
      <w:pPr>
        <w:autoSpaceDE w:val="0"/>
        <w:spacing w:before="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3F3480EF" w14:textId="77777777" w:rsidR="00D26A63" w:rsidRPr="006050AA" w:rsidRDefault="00056152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050AA">
        <w:rPr>
          <w:rFonts w:ascii="Arial" w:hAnsi="Arial" w:cs="Arial"/>
          <w:b/>
          <w:sz w:val="22"/>
          <w:szCs w:val="22"/>
        </w:rPr>
        <w:t>§ 8</w:t>
      </w:r>
    </w:p>
    <w:p w14:paraId="5C433141" w14:textId="77777777" w:rsidR="00D26A63" w:rsidRPr="006050AA" w:rsidRDefault="00D26A63" w:rsidP="00E9724E">
      <w:pPr>
        <w:tabs>
          <w:tab w:val="left" w:pos="0"/>
        </w:tabs>
        <w:autoSpaceDE w:val="0"/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050AA">
        <w:rPr>
          <w:rFonts w:ascii="Arial" w:hAnsi="Arial" w:cs="Arial"/>
          <w:b/>
          <w:sz w:val="22"/>
          <w:szCs w:val="22"/>
        </w:rPr>
        <w:t>Konflikt interesów</w:t>
      </w:r>
    </w:p>
    <w:p w14:paraId="18C5820D" w14:textId="77777777" w:rsidR="00D26A63" w:rsidRPr="006050AA" w:rsidRDefault="00D26A63" w:rsidP="00D66210">
      <w:pPr>
        <w:numPr>
          <w:ilvl w:val="2"/>
          <w:numId w:val="19"/>
        </w:numPr>
        <w:tabs>
          <w:tab w:val="clear" w:pos="144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Wykonawca jest zobowiązany do powstrzymywania się od wszelkich działań, które mogą stanowić konflikt interesów w związku z wykonywaniem przedmiotu Umowy.  W tym samym zakresie Wykonawca jest zobowiązany przeciwdziałać konfliktowi interesów osób, przy pomocy których wykonuje Umowę.</w:t>
      </w:r>
    </w:p>
    <w:p w14:paraId="6C1AF4BA" w14:textId="77777777" w:rsidR="00D26A63" w:rsidRPr="006050AA" w:rsidRDefault="00D26A63" w:rsidP="00D66210">
      <w:pPr>
        <w:numPr>
          <w:ilvl w:val="2"/>
          <w:numId w:val="19"/>
        </w:numPr>
        <w:tabs>
          <w:tab w:val="clear" w:pos="144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W przypadku zaistnienia konfliktu interesów lub ryzyka wystąpienia konfliktu interesów, Wykonawca jest zobowiązany niezwłocznie powiadomić o tym Zamawiającego.</w:t>
      </w:r>
    </w:p>
    <w:p w14:paraId="612B72C3" w14:textId="77777777" w:rsidR="00D26A63" w:rsidRDefault="00D26A63" w:rsidP="00E9724E">
      <w:pPr>
        <w:autoSpaceDE w:val="0"/>
        <w:spacing w:before="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5ADE91F5" w14:textId="77777777" w:rsidR="0030204F" w:rsidRDefault="0030204F" w:rsidP="0030204F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102128443"/>
      <w:r w:rsidRPr="006050AA">
        <w:rPr>
          <w:rFonts w:ascii="Arial" w:hAnsi="Arial" w:cs="Arial"/>
          <w:b/>
          <w:bCs/>
          <w:sz w:val="22"/>
          <w:szCs w:val="22"/>
        </w:rPr>
        <w:t>§ 9</w:t>
      </w:r>
    </w:p>
    <w:p w14:paraId="27924C28" w14:textId="77777777" w:rsidR="0030204F" w:rsidRPr="006050AA" w:rsidRDefault="0030204F" w:rsidP="0030204F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Prawa autorskie</w:t>
      </w:r>
    </w:p>
    <w:p w14:paraId="32806071" w14:textId="77777777" w:rsidR="0030204F" w:rsidRPr="00431C4B" w:rsidRDefault="0030204F" w:rsidP="00D66210">
      <w:pPr>
        <w:numPr>
          <w:ilvl w:val="1"/>
          <w:numId w:val="23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 xml:space="preserve">Strony zgodnie ustalają, że autorskie prawa majątkowe do wszystkich utworów, powstałych wskutek wykonania Umowy, a także autorskie prawa majątkowe do utworów stanowiących samodzielne części innych utworów - stworzonych przez Wykonawcę </w:t>
      </w:r>
      <w:r w:rsidRPr="00431C4B">
        <w:rPr>
          <w:rFonts w:ascii="Arial" w:hAnsi="Arial" w:cs="Arial"/>
          <w:sz w:val="22"/>
          <w:szCs w:val="22"/>
        </w:rPr>
        <w:br/>
        <w:t>w wyniku wykonywaniu obowiązków określonych w Umowie - nabywa Zamawiający bez ograniczenia czasowego i terytorialnego, na polach eksploatacji w szczególności obejmujących:</w:t>
      </w:r>
    </w:p>
    <w:p w14:paraId="02009497" w14:textId="77777777" w:rsidR="0030204F" w:rsidRPr="00431C4B" w:rsidRDefault="0030204F" w:rsidP="00D66210">
      <w:pPr>
        <w:numPr>
          <w:ilvl w:val="0"/>
          <w:numId w:val="24"/>
        </w:numPr>
        <w:tabs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utrwalanie utworu w dowolnie wybranej przez Zamawiaj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>cego formie i w dowolny sposób,</w:t>
      </w:r>
    </w:p>
    <w:p w14:paraId="6B51078C" w14:textId="77777777" w:rsidR="0030204F" w:rsidRPr="00431C4B" w:rsidRDefault="0030204F" w:rsidP="00D66210">
      <w:pPr>
        <w:numPr>
          <w:ilvl w:val="0"/>
          <w:numId w:val="24"/>
        </w:numPr>
        <w:tabs>
          <w:tab w:val="left" w:pos="284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zwielokrotnienie (tak</w:t>
      </w:r>
      <w:r w:rsidRPr="00431C4B">
        <w:rPr>
          <w:rFonts w:ascii="Arial" w:eastAsia="TT45Co00" w:hAnsi="Arial" w:cs="Arial"/>
          <w:sz w:val="22"/>
          <w:szCs w:val="22"/>
        </w:rPr>
        <w:t>ż</w:t>
      </w:r>
      <w:r w:rsidRPr="00431C4B">
        <w:rPr>
          <w:rFonts w:ascii="Arial" w:hAnsi="Arial" w:cs="Arial"/>
          <w:sz w:val="22"/>
          <w:szCs w:val="22"/>
        </w:rPr>
        <w:t>e w sieci Internet), w tym na ka</w:t>
      </w:r>
      <w:r w:rsidRPr="00431C4B">
        <w:rPr>
          <w:rFonts w:ascii="Arial" w:eastAsia="TT45Co00" w:hAnsi="Arial" w:cs="Arial"/>
          <w:sz w:val="22"/>
          <w:szCs w:val="22"/>
        </w:rPr>
        <w:t>ż</w:t>
      </w:r>
      <w:r w:rsidRPr="00431C4B">
        <w:rPr>
          <w:rFonts w:ascii="Arial" w:hAnsi="Arial" w:cs="Arial"/>
          <w:sz w:val="22"/>
          <w:szCs w:val="22"/>
        </w:rPr>
        <w:t>dym no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niku audiowizualnym,</w:t>
      </w:r>
      <w:r w:rsidRPr="00431C4B">
        <w:rPr>
          <w:rFonts w:ascii="Arial" w:hAnsi="Arial" w:cs="Arial"/>
          <w:sz w:val="22"/>
          <w:szCs w:val="22"/>
        </w:rPr>
        <w:br/>
        <w:t>a w szczególno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ci na no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niku video, ta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 xml:space="preserve">mie 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wiatłoczułej, magnetycznej i dysku komputerowym oraz wszystkich typach no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ników przeznaczonych do zapisu cyfrowego,</w:t>
      </w:r>
    </w:p>
    <w:p w14:paraId="1E9B6386" w14:textId="77777777" w:rsidR="0030204F" w:rsidRPr="00431C4B" w:rsidRDefault="0030204F" w:rsidP="00D66210">
      <w:pPr>
        <w:numPr>
          <w:ilvl w:val="0"/>
          <w:numId w:val="24"/>
        </w:numPr>
        <w:tabs>
          <w:tab w:val="left" w:pos="284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użyczanie, wypo</w:t>
      </w:r>
      <w:r w:rsidRPr="00431C4B">
        <w:rPr>
          <w:rFonts w:ascii="Arial" w:eastAsia="TT45Co00" w:hAnsi="Arial" w:cs="Arial"/>
          <w:sz w:val="22"/>
          <w:szCs w:val="22"/>
        </w:rPr>
        <w:t>ż</w:t>
      </w:r>
      <w:r w:rsidRPr="00431C4B">
        <w:rPr>
          <w:rFonts w:ascii="Arial" w:hAnsi="Arial" w:cs="Arial"/>
          <w:sz w:val="22"/>
          <w:szCs w:val="22"/>
        </w:rPr>
        <w:t>yczanie, najem, dzier</w:t>
      </w:r>
      <w:r w:rsidRPr="00431C4B">
        <w:rPr>
          <w:rFonts w:ascii="Arial" w:eastAsia="TT45Co00" w:hAnsi="Arial" w:cs="Arial"/>
          <w:sz w:val="22"/>
          <w:szCs w:val="22"/>
        </w:rPr>
        <w:t>ż</w:t>
      </w:r>
      <w:r w:rsidRPr="00431C4B">
        <w:rPr>
          <w:rFonts w:ascii="Arial" w:hAnsi="Arial" w:cs="Arial"/>
          <w:sz w:val="22"/>
          <w:szCs w:val="22"/>
        </w:rPr>
        <w:t>awę utworu lub wymianę no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ników, na których utwór utrwalono, wykorzystanie na stronach internetowych i w utworach multimedialnych,</w:t>
      </w:r>
    </w:p>
    <w:p w14:paraId="4A45D82E" w14:textId="77777777" w:rsidR="0030204F" w:rsidRPr="00431C4B" w:rsidRDefault="0030204F" w:rsidP="00D66210">
      <w:pPr>
        <w:numPr>
          <w:ilvl w:val="0"/>
          <w:numId w:val="24"/>
        </w:numPr>
        <w:tabs>
          <w:tab w:val="left" w:pos="284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lastRenderedPageBreak/>
        <w:t>wytwarzanie okre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lon</w:t>
      </w:r>
      <w:r w:rsidRPr="00431C4B">
        <w:rPr>
          <w:rFonts w:ascii="Arial" w:eastAsia="TT45Co00" w:hAnsi="Arial" w:cs="Arial"/>
          <w:sz w:val="22"/>
          <w:szCs w:val="22"/>
        </w:rPr>
        <w:t xml:space="preserve">ą </w:t>
      </w:r>
      <w:r w:rsidRPr="00431C4B">
        <w:rPr>
          <w:rFonts w:ascii="Arial" w:hAnsi="Arial" w:cs="Arial"/>
          <w:sz w:val="22"/>
          <w:szCs w:val="22"/>
        </w:rPr>
        <w:t>technik</w:t>
      </w:r>
      <w:r w:rsidRPr="00431C4B">
        <w:rPr>
          <w:rFonts w:ascii="Arial" w:eastAsia="TT45Co00" w:hAnsi="Arial" w:cs="Arial"/>
          <w:sz w:val="22"/>
          <w:szCs w:val="22"/>
        </w:rPr>
        <w:t xml:space="preserve">ą </w:t>
      </w:r>
      <w:r w:rsidRPr="00431C4B">
        <w:rPr>
          <w:rFonts w:ascii="Arial" w:hAnsi="Arial" w:cs="Arial"/>
          <w:sz w:val="22"/>
          <w:szCs w:val="22"/>
        </w:rPr>
        <w:t>egzemplarzy utworu, w tym technik</w:t>
      </w:r>
      <w:r w:rsidRPr="00431C4B">
        <w:rPr>
          <w:rFonts w:ascii="Arial" w:eastAsia="TT45Co00" w:hAnsi="Arial" w:cs="Arial"/>
          <w:sz w:val="22"/>
          <w:szCs w:val="22"/>
        </w:rPr>
        <w:t xml:space="preserve">ą </w:t>
      </w:r>
      <w:r w:rsidRPr="00431C4B">
        <w:rPr>
          <w:rFonts w:ascii="Arial" w:hAnsi="Arial" w:cs="Arial"/>
          <w:sz w:val="22"/>
          <w:szCs w:val="22"/>
        </w:rPr>
        <w:t>drukarsk</w:t>
      </w:r>
      <w:r w:rsidRPr="00431C4B">
        <w:rPr>
          <w:rFonts w:ascii="Arial" w:eastAsia="TT45Co00" w:hAnsi="Arial" w:cs="Arial"/>
          <w:sz w:val="22"/>
          <w:szCs w:val="22"/>
        </w:rPr>
        <w:t xml:space="preserve">ą </w:t>
      </w:r>
      <w:r w:rsidRPr="00431C4B">
        <w:rPr>
          <w:rFonts w:ascii="Arial" w:hAnsi="Arial" w:cs="Arial"/>
          <w:sz w:val="22"/>
          <w:szCs w:val="22"/>
        </w:rPr>
        <w:t>reprograficzn</w:t>
      </w:r>
      <w:r w:rsidRPr="00431C4B">
        <w:rPr>
          <w:rFonts w:ascii="Arial" w:eastAsia="TT45Co00" w:hAnsi="Arial" w:cs="Arial"/>
          <w:sz w:val="22"/>
          <w:szCs w:val="22"/>
        </w:rPr>
        <w:t xml:space="preserve">ą </w:t>
      </w:r>
      <w:r w:rsidRPr="00431C4B">
        <w:rPr>
          <w:rFonts w:ascii="Arial" w:hAnsi="Arial" w:cs="Arial"/>
          <w:sz w:val="22"/>
          <w:szCs w:val="22"/>
        </w:rPr>
        <w:t>zapisu magnetycznego oraz technik</w:t>
      </w:r>
      <w:r w:rsidRPr="00431C4B">
        <w:rPr>
          <w:rFonts w:ascii="Arial" w:eastAsia="TT45Co00" w:hAnsi="Arial" w:cs="Arial"/>
          <w:sz w:val="22"/>
          <w:szCs w:val="22"/>
        </w:rPr>
        <w:t xml:space="preserve">ą </w:t>
      </w:r>
      <w:r w:rsidRPr="00431C4B">
        <w:rPr>
          <w:rFonts w:ascii="Arial" w:hAnsi="Arial" w:cs="Arial"/>
          <w:sz w:val="22"/>
          <w:szCs w:val="22"/>
        </w:rPr>
        <w:t>cyfrow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>,</w:t>
      </w:r>
    </w:p>
    <w:p w14:paraId="74834801" w14:textId="77777777" w:rsidR="0030204F" w:rsidRPr="00431C4B" w:rsidRDefault="0030204F" w:rsidP="00D66210">
      <w:pPr>
        <w:numPr>
          <w:ilvl w:val="0"/>
          <w:numId w:val="24"/>
        </w:numPr>
        <w:tabs>
          <w:tab w:val="left" w:pos="284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wprowadzanie utworu do obrotu (tak</w:t>
      </w:r>
      <w:r w:rsidRPr="00431C4B">
        <w:rPr>
          <w:rFonts w:ascii="Arial" w:eastAsia="TT45Co00" w:hAnsi="Arial" w:cs="Arial"/>
          <w:sz w:val="22"/>
          <w:szCs w:val="22"/>
        </w:rPr>
        <w:t>ż</w:t>
      </w:r>
      <w:r w:rsidRPr="00431C4B">
        <w:rPr>
          <w:rFonts w:ascii="Arial" w:hAnsi="Arial" w:cs="Arial"/>
          <w:sz w:val="22"/>
          <w:szCs w:val="22"/>
        </w:rPr>
        <w:t>e w sieci Internet), w tym wielokrotne rozpowszechnianie utworu (w cało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ci i we fragmentach) poprzez jego emisj</w:t>
      </w:r>
      <w:r w:rsidRPr="00431C4B">
        <w:rPr>
          <w:rFonts w:ascii="Arial" w:eastAsia="TT45Co00" w:hAnsi="Arial" w:cs="Arial"/>
          <w:sz w:val="22"/>
          <w:szCs w:val="22"/>
        </w:rPr>
        <w:t xml:space="preserve">ę </w:t>
      </w:r>
      <w:r w:rsidRPr="00431C4B">
        <w:rPr>
          <w:rFonts w:ascii="Arial" w:hAnsi="Arial" w:cs="Arial"/>
          <w:sz w:val="22"/>
          <w:szCs w:val="22"/>
        </w:rPr>
        <w:t>telewizyjn</w:t>
      </w:r>
      <w:r w:rsidRPr="00431C4B">
        <w:rPr>
          <w:rFonts w:ascii="Arial" w:eastAsia="TT45Co00" w:hAnsi="Arial" w:cs="Arial"/>
          <w:sz w:val="22"/>
          <w:szCs w:val="22"/>
        </w:rPr>
        <w:t xml:space="preserve">ą </w:t>
      </w:r>
      <w:r w:rsidRPr="00431C4B">
        <w:rPr>
          <w:rFonts w:ascii="Arial" w:hAnsi="Arial" w:cs="Arial"/>
          <w:sz w:val="22"/>
          <w:szCs w:val="22"/>
        </w:rPr>
        <w:t>w programach krajowych i zagranicznych stacji telewizyjnych, także satelitarnych,</w:t>
      </w:r>
    </w:p>
    <w:p w14:paraId="6B6E52C2" w14:textId="77777777" w:rsidR="0030204F" w:rsidRPr="00431C4B" w:rsidRDefault="0030204F" w:rsidP="00D66210">
      <w:pPr>
        <w:numPr>
          <w:ilvl w:val="0"/>
          <w:numId w:val="24"/>
        </w:numPr>
        <w:tabs>
          <w:tab w:val="left" w:pos="284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publiczne rozpowszechnianie utworu (tak</w:t>
      </w:r>
      <w:r w:rsidRPr="00431C4B">
        <w:rPr>
          <w:rFonts w:ascii="Arial" w:eastAsia="TT45Co00" w:hAnsi="Arial" w:cs="Arial"/>
          <w:sz w:val="22"/>
          <w:szCs w:val="22"/>
        </w:rPr>
        <w:t>ż</w:t>
      </w:r>
      <w:r w:rsidRPr="00431C4B">
        <w:rPr>
          <w:rFonts w:ascii="Arial" w:hAnsi="Arial" w:cs="Arial"/>
          <w:sz w:val="22"/>
          <w:szCs w:val="22"/>
        </w:rPr>
        <w:t>e w sieci Internet),</w:t>
      </w:r>
    </w:p>
    <w:p w14:paraId="0269DB2F" w14:textId="77777777" w:rsidR="0030204F" w:rsidRPr="00431C4B" w:rsidRDefault="0030204F" w:rsidP="00D66210">
      <w:pPr>
        <w:numPr>
          <w:ilvl w:val="0"/>
          <w:numId w:val="24"/>
        </w:numPr>
        <w:tabs>
          <w:tab w:val="left" w:pos="284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publiczne wykonanie, wystawienie, wy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wietlenie, odtworzenie oraz nadawanie</w:t>
      </w:r>
      <w:r w:rsidRPr="00431C4B">
        <w:rPr>
          <w:rFonts w:ascii="Arial" w:hAnsi="Arial" w:cs="Arial"/>
          <w:sz w:val="22"/>
          <w:szCs w:val="22"/>
        </w:rPr>
        <w:br/>
        <w:t>i remitowanie utworu, a tak</w:t>
      </w:r>
      <w:r w:rsidRPr="00431C4B">
        <w:rPr>
          <w:rFonts w:ascii="Arial" w:eastAsia="TT45Co00" w:hAnsi="Arial" w:cs="Arial"/>
          <w:sz w:val="22"/>
          <w:szCs w:val="22"/>
        </w:rPr>
        <w:t>ż</w:t>
      </w:r>
      <w:r w:rsidRPr="00431C4B">
        <w:rPr>
          <w:rFonts w:ascii="Arial" w:hAnsi="Arial" w:cs="Arial"/>
          <w:sz w:val="22"/>
          <w:szCs w:val="22"/>
        </w:rPr>
        <w:t>e publiczne udost</w:t>
      </w:r>
      <w:r w:rsidRPr="00431C4B">
        <w:rPr>
          <w:rFonts w:ascii="Arial" w:eastAsia="TT45Co00" w:hAnsi="Arial" w:cs="Arial"/>
          <w:sz w:val="22"/>
          <w:szCs w:val="22"/>
        </w:rPr>
        <w:t>ę</w:t>
      </w:r>
      <w:r w:rsidRPr="00431C4B">
        <w:rPr>
          <w:rFonts w:ascii="Arial" w:hAnsi="Arial" w:cs="Arial"/>
          <w:sz w:val="22"/>
          <w:szCs w:val="22"/>
        </w:rPr>
        <w:t>pnianie utworu w taki sposób, aby ka</w:t>
      </w:r>
      <w:r w:rsidRPr="00431C4B">
        <w:rPr>
          <w:rFonts w:ascii="Arial" w:eastAsia="TT45Co00" w:hAnsi="Arial" w:cs="Arial"/>
          <w:sz w:val="22"/>
          <w:szCs w:val="22"/>
        </w:rPr>
        <w:t>ż</w:t>
      </w:r>
      <w:r w:rsidRPr="00431C4B">
        <w:rPr>
          <w:rFonts w:ascii="Arial" w:hAnsi="Arial" w:cs="Arial"/>
          <w:sz w:val="22"/>
          <w:szCs w:val="22"/>
        </w:rPr>
        <w:t>dy mógł mie</w:t>
      </w:r>
      <w:r w:rsidRPr="00431C4B">
        <w:rPr>
          <w:rFonts w:ascii="Arial" w:eastAsia="TT45Co00" w:hAnsi="Arial" w:cs="Arial"/>
          <w:sz w:val="22"/>
          <w:szCs w:val="22"/>
        </w:rPr>
        <w:t xml:space="preserve">ć </w:t>
      </w:r>
      <w:r w:rsidRPr="00431C4B">
        <w:rPr>
          <w:rFonts w:ascii="Arial" w:hAnsi="Arial" w:cs="Arial"/>
          <w:sz w:val="22"/>
          <w:szCs w:val="22"/>
        </w:rPr>
        <w:t>do niego dost</w:t>
      </w:r>
      <w:r w:rsidRPr="00431C4B">
        <w:rPr>
          <w:rFonts w:ascii="Arial" w:eastAsia="TT45Co00" w:hAnsi="Arial" w:cs="Arial"/>
          <w:sz w:val="22"/>
          <w:szCs w:val="22"/>
        </w:rPr>
        <w:t>ę</w:t>
      </w:r>
      <w:r w:rsidRPr="00431C4B">
        <w:rPr>
          <w:rFonts w:ascii="Arial" w:hAnsi="Arial" w:cs="Arial"/>
          <w:sz w:val="22"/>
          <w:szCs w:val="22"/>
        </w:rPr>
        <w:t>p w miejscu i w czasie przez siebie wybranym,</w:t>
      </w:r>
    </w:p>
    <w:p w14:paraId="320A538C" w14:textId="77777777" w:rsidR="0030204F" w:rsidRPr="00431C4B" w:rsidRDefault="0030204F" w:rsidP="00D66210">
      <w:pPr>
        <w:numPr>
          <w:ilvl w:val="0"/>
          <w:numId w:val="24"/>
        </w:numPr>
        <w:tabs>
          <w:tab w:val="left" w:pos="284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tłumaczenia, przystosowywania zmiany układu lub jakiekolwiek inne zmiany w utworze, modyfikowanie utworu, tworzenie w oparciu o utwór innych utworów,</w:t>
      </w:r>
    </w:p>
    <w:p w14:paraId="5133E18D" w14:textId="77777777" w:rsidR="0030204F" w:rsidRPr="00431C4B" w:rsidRDefault="0030204F" w:rsidP="00D66210">
      <w:pPr>
        <w:numPr>
          <w:ilvl w:val="0"/>
          <w:numId w:val="24"/>
        </w:numPr>
        <w:tabs>
          <w:tab w:val="left" w:pos="284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nadawanie utworu za pomoc</w:t>
      </w:r>
      <w:r w:rsidRPr="00431C4B">
        <w:rPr>
          <w:rFonts w:ascii="Arial" w:eastAsia="TT45Co00" w:hAnsi="Arial" w:cs="Arial"/>
          <w:sz w:val="22"/>
          <w:szCs w:val="22"/>
        </w:rPr>
        <w:t xml:space="preserve">ą </w:t>
      </w:r>
      <w:r w:rsidRPr="00431C4B">
        <w:rPr>
          <w:rFonts w:ascii="Arial" w:hAnsi="Arial" w:cs="Arial"/>
          <w:sz w:val="22"/>
          <w:szCs w:val="22"/>
        </w:rPr>
        <w:t>wizji lub fonii przewodowej albo bezprzewodowej przez stacj</w:t>
      </w:r>
      <w:r w:rsidRPr="00431C4B">
        <w:rPr>
          <w:rFonts w:ascii="Arial" w:eastAsia="TT45Co00" w:hAnsi="Arial" w:cs="Arial"/>
          <w:sz w:val="22"/>
          <w:szCs w:val="22"/>
        </w:rPr>
        <w:t xml:space="preserve">ę </w:t>
      </w:r>
      <w:r w:rsidRPr="00431C4B">
        <w:rPr>
          <w:rFonts w:ascii="Arial" w:hAnsi="Arial" w:cs="Arial"/>
          <w:sz w:val="22"/>
          <w:szCs w:val="22"/>
        </w:rPr>
        <w:t>naziemn</w:t>
      </w:r>
      <w:r w:rsidRPr="00431C4B">
        <w:rPr>
          <w:rFonts w:ascii="Arial" w:eastAsia="TT45Co00" w:hAnsi="Arial" w:cs="Arial"/>
          <w:sz w:val="22"/>
          <w:szCs w:val="22"/>
        </w:rPr>
        <w:t xml:space="preserve">ą </w:t>
      </w:r>
      <w:r w:rsidRPr="00431C4B">
        <w:rPr>
          <w:rFonts w:ascii="Arial" w:hAnsi="Arial" w:cs="Arial"/>
          <w:sz w:val="22"/>
          <w:szCs w:val="22"/>
        </w:rPr>
        <w:t>lub za po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rednictwem satelity,</w:t>
      </w:r>
    </w:p>
    <w:p w14:paraId="4E60B7D6" w14:textId="77777777" w:rsidR="0030204F" w:rsidRPr="00431C4B" w:rsidRDefault="0030204F" w:rsidP="00D66210">
      <w:pPr>
        <w:numPr>
          <w:ilvl w:val="0"/>
          <w:numId w:val="24"/>
        </w:numPr>
        <w:tabs>
          <w:tab w:val="left" w:pos="284"/>
          <w:tab w:val="left" w:pos="567"/>
        </w:tabs>
        <w:autoSpaceDE w:val="0"/>
        <w:spacing w:before="0" w:line="360" w:lineRule="auto"/>
        <w:ind w:left="567" w:hanging="425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wprowadzanie utworu do pami</w:t>
      </w:r>
      <w:r w:rsidRPr="00431C4B">
        <w:rPr>
          <w:rFonts w:ascii="Arial" w:eastAsia="TT45Co00" w:hAnsi="Arial" w:cs="Arial"/>
          <w:sz w:val="22"/>
          <w:szCs w:val="22"/>
        </w:rPr>
        <w:t>ę</w:t>
      </w:r>
      <w:r w:rsidRPr="00431C4B">
        <w:rPr>
          <w:rFonts w:ascii="Arial" w:hAnsi="Arial" w:cs="Arial"/>
          <w:sz w:val="22"/>
          <w:szCs w:val="22"/>
        </w:rPr>
        <w:t>ci komputera.</w:t>
      </w:r>
    </w:p>
    <w:p w14:paraId="6F796FDF" w14:textId="77777777" w:rsidR="0030204F" w:rsidRPr="00431C4B" w:rsidRDefault="0030204F" w:rsidP="00D66210">
      <w:pPr>
        <w:numPr>
          <w:ilvl w:val="1"/>
          <w:numId w:val="23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Nabyte przez Zamawiającego majątkowe prawa autorskie nie będą w chwili ich przejścia na Zamawiającego obciążone prawami osób trzecich.</w:t>
      </w:r>
    </w:p>
    <w:p w14:paraId="20C5A3C4" w14:textId="77777777" w:rsidR="0030204F" w:rsidRPr="00431C4B" w:rsidRDefault="0030204F" w:rsidP="00D66210">
      <w:pPr>
        <w:numPr>
          <w:ilvl w:val="1"/>
          <w:numId w:val="23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Wykonawca zobowi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>zuje si</w:t>
      </w:r>
      <w:r w:rsidRPr="00431C4B">
        <w:rPr>
          <w:rFonts w:ascii="Arial" w:eastAsia="TT45Co00" w:hAnsi="Arial" w:cs="Arial"/>
          <w:sz w:val="22"/>
          <w:szCs w:val="22"/>
        </w:rPr>
        <w:t xml:space="preserve">ę </w:t>
      </w:r>
      <w:r w:rsidRPr="00431C4B">
        <w:rPr>
          <w:rFonts w:ascii="Arial" w:hAnsi="Arial" w:cs="Arial"/>
          <w:sz w:val="22"/>
          <w:szCs w:val="22"/>
        </w:rPr>
        <w:t>w stosunku do Zamawiaj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>cego i jego następców prawnych do niewykonywania, przez czas nieoznaczony autorskich praw osobistych przysługuj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>cych mu do utworu, co do których autorskie prawa maj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>tkowe przysługuj</w:t>
      </w:r>
      <w:r w:rsidRPr="00431C4B">
        <w:rPr>
          <w:rFonts w:ascii="Arial" w:eastAsia="TT45Co00" w:hAnsi="Arial" w:cs="Arial"/>
          <w:sz w:val="22"/>
          <w:szCs w:val="22"/>
        </w:rPr>
        <w:t xml:space="preserve">ą </w:t>
      </w:r>
      <w:r w:rsidRPr="00431C4B">
        <w:rPr>
          <w:rFonts w:ascii="Arial" w:hAnsi="Arial" w:cs="Arial"/>
          <w:sz w:val="22"/>
          <w:szCs w:val="22"/>
        </w:rPr>
        <w:t>Zamawiaj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 xml:space="preserve">cemu. </w:t>
      </w:r>
      <w:r w:rsidR="002943FD">
        <w:rPr>
          <w:rFonts w:ascii="Arial" w:hAnsi="Arial" w:cs="Arial"/>
          <w:sz w:val="22"/>
          <w:szCs w:val="22"/>
        </w:rPr>
        <w:br/>
      </w:r>
      <w:r w:rsidRPr="00431C4B">
        <w:rPr>
          <w:rFonts w:ascii="Arial" w:hAnsi="Arial" w:cs="Arial"/>
          <w:sz w:val="22"/>
          <w:szCs w:val="22"/>
        </w:rPr>
        <w:t>W szczególno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ci Wykonawca zobowi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>zuje si</w:t>
      </w:r>
      <w:r w:rsidRPr="00431C4B">
        <w:rPr>
          <w:rFonts w:ascii="Arial" w:eastAsia="TT45Co00" w:hAnsi="Arial" w:cs="Arial"/>
          <w:sz w:val="22"/>
          <w:szCs w:val="22"/>
        </w:rPr>
        <w:t xml:space="preserve">ę </w:t>
      </w:r>
      <w:r w:rsidRPr="00431C4B">
        <w:rPr>
          <w:rFonts w:ascii="Arial" w:hAnsi="Arial" w:cs="Arial"/>
          <w:sz w:val="22"/>
          <w:szCs w:val="22"/>
        </w:rPr>
        <w:t>w stosunku do Zamawiaj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>cego do nie wykonywania: prawa do autorstwa utworu, do udost</w:t>
      </w:r>
      <w:r w:rsidRPr="00431C4B">
        <w:rPr>
          <w:rFonts w:ascii="Arial" w:eastAsia="TT45Co00" w:hAnsi="Arial" w:cs="Arial"/>
          <w:sz w:val="22"/>
          <w:szCs w:val="22"/>
        </w:rPr>
        <w:t>ę</w:t>
      </w:r>
      <w:r w:rsidRPr="00431C4B">
        <w:rPr>
          <w:rFonts w:ascii="Arial" w:hAnsi="Arial" w:cs="Arial"/>
          <w:sz w:val="22"/>
          <w:szCs w:val="22"/>
        </w:rPr>
        <w:t>pnienia go anonimowo, prawa do nienaruszalno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ci tre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ci i formy utworu oraz jego rzetelnego wykorzystywania, prawa do decydowania o pierwszym udost</w:t>
      </w:r>
      <w:r w:rsidRPr="00431C4B">
        <w:rPr>
          <w:rFonts w:ascii="Arial" w:eastAsia="TT45Co00" w:hAnsi="Arial" w:cs="Arial"/>
          <w:sz w:val="22"/>
          <w:szCs w:val="22"/>
        </w:rPr>
        <w:t>ę</w:t>
      </w:r>
      <w:r w:rsidRPr="00431C4B">
        <w:rPr>
          <w:rFonts w:ascii="Arial" w:hAnsi="Arial" w:cs="Arial"/>
          <w:sz w:val="22"/>
          <w:szCs w:val="22"/>
        </w:rPr>
        <w:t>pnieniu utworu publiczno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ci, prawa do nadzoru nad sposobem korzystania z utworu.</w:t>
      </w:r>
    </w:p>
    <w:p w14:paraId="59286374" w14:textId="77777777" w:rsidR="0030204F" w:rsidRPr="00431C4B" w:rsidRDefault="0030204F" w:rsidP="00D66210">
      <w:pPr>
        <w:numPr>
          <w:ilvl w:val="1"/>
          <w:numId w:val="23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Wykonawca niniejszym zezwala na wykonywanie przez Zamawiaj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>cego przez czas nieoznaczony w jego imieniu autorskich praw osobistych.</w:t>
      </w:r>
    </w:p>
    <w:p w14:paraId="7D7C3D64" w14:textId="77777777" w:rsidR="0030204F" w:rsidRPr="00431C4B" w:rsidRDefault="0030204F" w:rsidP="00D66210">
      <w:pPr>
        <w:numPr>
          <w:ilvl w:val="1"/>
          <w:numId w:val="23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Nabycie praw, o których mowa w ust. 1 obejmuje nabycie prawa do wykonywania praw zale</w:t>
      </w:r>
      <w:r w:rsidRPr="00431C4B">
        <w:rPr>
          <w:rFonts w:ascii="Arial" w:eastAsia="TT45Co00" w:hAnsi="Arial" w:cs="Arial"/>
          <w:sz w:val="22"/>
          <w:szCs w:val="22"/>
        </w:rPr>
        <w:t>ż</w:t>
      </w:r>
      <w:r w:rsidRPr="00431C4B">
        <w:rPr>
          <w:rFonts w:ascii="Arial" w:hAnsi="Arial" w:cs="Arial"/>
          <w:sz w:val="22"/>
          <w:szCs w:val="22"/>
        </w:rPr>
        <w:t>nych przez Zamawiaj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>cego, zezwalania na wykonywanie zale</w:t>
      </w:r>
      <w:r w:rsidRPr="00431C4B">
        <w:rPr>
          <w:rFonts w:ascii="Arial" w:eastAsia="TT45Co00" w:hAnsi="Arial" w:cs="Arial"/>
          <w:sz w:val="22"/>
          <w:szCs w:val="22"/>
        </w:rPr>
        <w:t>ż</w:t>
      </w:r>
      <w:r w:rsidRPr="00431C4B">
        <w:rPr>
          <w:rFonts w:ascii="Arial" w:hAnsi="Arial" w:cs="Arial"/>
          <w:sz w:val="22"/>
          <w:szCs w:val="22"/>
        </w:rPr>
        <w:t>nych praw autorskich oraz nabycie prawa własno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ci no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ników, na których utrwalono utwór.</w:t>
      </w:r>
    </w:p>
    <w:p w14:paraId="224C26E2" w14:textId="77777777" w:rsidR="0030204F" w:rsidRPr="00431C4B" w:rsidRDefault="0030204F" w:rsidP="00D66210">
      <w:pPr>
        <w:numPr>
          <w:ilvl w:val="1"/>
          <w:numId w:val="23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Wynagrodzenie, o którym mowa w § 6 ust. 1 umowy obejmuje wynagrodzenie</w:t>
      </w:r>
      <w:r w:rsidRPr="00431C4B">
        <w:rPr>
          <w:rFonts w:ascii="Arial" w:hAnsi="Arial" w:cs="Arial"/>
          <w:sz w:val="22"/>
          <w:szCs w:val="22"/>
        </w:rPr>
        <w:br/>
        <w:t>z tytułu przeniesienia autorskich praw maj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>tkowych do cało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ci utworów, praw zale</w:t>
      </w:r>
      <w:r w:rsidRPr="00431C4B">
        <w:rPr>
          <w:rFonts w:ascii="Arial" w:eastAsia="TT45Co00" w:hAnsi="Arial" w:cs="Arial"/>
          <w:sz w:val="22"/>
          <w:szCs w:val="22"/>
        </w:rPr>
        <w:t>ż</w:t>
      </w:r>
      <w:r w:rsidRPr="00431C4B">
        <w:rPr>
          <w:rFonts w:ascii="Arial" w:hAnsi="Arial" w:cs="Arial"/>
          <w:sz w:val="22"/>
          <w:szCs w:val="22"/>
        </w:rPr>
        <w:t>nych,</w:t>
      </w:r>
      <w:r w:rsidRPr="00431C4B">
        <w:rPr>
          <w:rFonts w:ascii="Arial" w:hAnsi="Arial" w:cs="Arial"/>
          <w:sz w:val="22"/>
          <w:szCs w:val="22"/>
        </w:rPr>
        <w:br/>
        <w:t>z tytułu ich eksploatacji.</w:t>
      </w:r>
    </w:p>
    <w:p w14:paraId="5E7C61D3" w14:textId="77777777" w:rsidR="0030204F" w:rsidRPr="00431C4B" w:rsidRDefault="0030204F" w:rsidP="00D66210">
      <w:pPr>
        <w:numPr>
          <w:ilvl w:val="1"/>
          <w:numId w:val="23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Zamawiaj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 xml:space="preserve">cy, jako nabywca praw autorskich ma prawo do przeniesienia praw </w:t>
      </w:r>
      <w:r w:rsidRPr="00431C4B">
        <w:rPr>
          <w:rFonts w:ascii="Arial" w:hAnsi="Arial" w:cs="Arial"/>
          <w:sz w:val="22"/>
          <w:szCs w:val="22"/>
        </w:rPr>
        <w:br/>
        <w:t>i obowi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>zków wynikaj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>cych z przekazanych mu przez Wykonawc</w:t>
      </w:r>
      <w:r w:rsidRPr="00431C4B">
        <w:rPr>
          <w:rFonts w:ascii="Arial" w:eastAsia="TT45Co00" w:hAnsi="Arial" w:cs="Arial"/>
          <w:sz w:val="22"/>
          <w:szCs w:val="22"/>
        </w:rPr>
        <w:t xml:space="preserve">ę </w:t>
      </w:r>
      <w:r w:rsidRPr="00431C4B">
        <w:rPr>
          <w:rFonts w:ascii="Arial" w:hAnsi="Arial" w:cs="Arial"/>
          <w:sz w:val="22"/>
          <w:szCs w:val="22"/>
        </w:rPr>
        <w:t>praw na osoby trzecie. Dotyczy to tak cało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ci, jak i cz</w:t>
      </w:r>
      <w:r w:rsidRPr="00431C4B">
        <w:rPr>
          <w:rFonts w:ascii="Arial" w:eastAsia="TT45Co00" w:hAnsi="Arial" w:cs="Arial"/>
          <w:sz w:val="22"/>
          <w:szCs w:val="22"/>
        </w:rPr>
        <w:t>ęś</w:t>
      </w:r>
      <w:r w:rsidRPr="00431C4B">
        <w:rPr>
          <w:rFonts w:ascii="Arial" w:hAnsi="Arial" w:cs="Arial"/>
          <w:sz w:val="22"/>
          <w:szCs w:val="22"/>
        </w:rPr>
        <w:t>ci składowych utworów.</w:t>
      </w:r>
    </w:p>
    <w:p w14:paraId="64C1BE8E" w14:textId="77777777" w:rsidR="0030204F" w:rsidRPr="00431C4B" w:rsidRDefault="0030204F" w:rsidP="00D66210">
      <w:pPr>
        <w:numPr>
          <w:ilvl w:val="1"/>
          <w:numId w:val="23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lastRenderedPageBreak/>
        <w:t xml:space="preserve">Zamawiający ma prawo do udzielania nieodpłatnie osobom trzecim licencji na czas nieokreślony do nieodpłatnego korzystania z utworów na wszystkich polach eksploatacji, </w:t>
      </w:r>
      <w:r w:rsidRPr="00431C4B">
        <w:rPr>
          <w:rFonts w:ascii="Arial" w:hAnsi="Arial" w:cs="Arial"/>
          <w:sz w:val="22"/>
          <w:szCs w:val="22"/>
        </w:rPr>
        <w:br/>
        <w:t>o których mowa w ust. 1.</w:t>
      </w:r>
    </w:p>
    <w:p w14:paraId="77B844CB" w14:textId="77777777" w:rsidR="0030204F" w:rsidRPr="00953AE0" w:rsidRDefault="0030204F" w:rsidP="00D66210">
      <w:pPr>
        <w:numPr>
          <w:ilvl w:val="1"/>
          <w:numId w:val="23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Wykonawca 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 xml:space="preserve">wiadcza, </w:t>
      </w:r>
      <w:r w:rsidRPr="00431C4B">
        <w:rPr>
          <w:rFonts w:ascii="Arial" w:eastAsia="TT45Co00" w:hAnsi="Arial" w:cs="Arial"/>
          <w:sz w:val="22"/>
          <w:szCs w:val="22"/>
        </w:rPr>
        <w:t>ż</w:t>
      </w:r>
      <w:r w:rsidRPr="00431C4B">
        <w:rPr>
          <w:rFonts w:ascii="Arial" w:hAnsi="Arial" w:cs="Arial"/>
          <w:sz w:val="22"/>
          <w:szCs w:val="22"/>
        </w:rPr>
        <w:t>e</w:t>
      </w:r>
      <w:r w:rsidR="00953AE0">
        <w:rPr>
          <w:rFonts w:ascii="Arial" w:hAnsi="Arial" w:cs="Arial"/>
          <w:sz w:val="22"/>
          <w:szCs w:val="22"/>
        </w:rPr>
        <w:t xml:space="preserve"> </w:t>
      </w:r>
      <w:r w:rsidR="00EA56EC" w:rsidRPr="00953AE0">
        <w:rPr>
          <w:rFonts w:ascii="Arial" w:hAnsi="Arial" w:cs="Arial"/>
          <w:sz w:val="22"/>
          <w:szCs w:val="22"/>
        </w:rPr>
        <w:t>do dokumentacji fotograficznej obrazującej stan przed realizacją zamówienia oraz stan po zrealizowaniu zamówienia, która powstała w wyniku wykonania niniejszej umowy, w zakresie, w jakim stanowi utwór w rozumieniu ustawy</w:t>
      </w:r>
      <w:r w:rsidR="0081595F">
        <w:rPr>
          <w:rFonts w:ascii="Arial" w:hAnsi="Arial" w:cs="Arial"/>
          <w:sz w:val="22"/>
          <w:szCs w:val="22"/>
        </w:rPr>
        <w:br/>
      </w:r>
      <w:r w:rsidR="00EA56EC" w:rsidRPr="00953AE0">
        <w:rPr>
          <w:rFonts w:ascii="Arial" w:hAnsi="Arial" w:cs="Arial"/>
          <w:sz w:val="22"/>
          <w:szCs w:val="22"/>
        </w:rPr>
        <w:t>z dnia 4 lutego 1994 r. o prawie autorskimi prawach pokrewnych (Dz. U. 202</w:t>
      </w:r>
      <w:r w:rsidR="0037032C">
        <w:rPr>
          <w:rFonts w:ascii="Arial" w:hAnsi="Arial" w:cs="Arial"/>
          <w:sz w:val="22"/>
          <w:szCs w:val="22"/>
        </w:rPr>
        <w:t>2</w:t>
      </w:r>
      <w:r w:rsidR="00EA56EC" w:rsidRPr="00953AE0">
        <w:rPr>
          <w:rFonts w:ascii="Arial" w:hAnsi="Arial" w:cs="Arial"/>
          <w:sz w:val="22"/>
          <w:szCs w:val="22"/>
        </w:rPr>
        <w:t xml:space="preserve"> r. poz. </w:t>
      </w:r>
      <w:r w:rsidR="0037032C">
        <w:rPr>
          <w:rFonts w:ascii="Arial" w:hAnsi="Arial" w:cs="Arial"/>
          <w:sz w:val="22"/>
          <w:szCs w:val="22"/>
        </w:rPr>
        <w:t>2509</w:t>
      </w:r>
      <w:r w:rsidR="00EA56EC" w:rsidRPr="00953AE0">
        <w:rPr>
          <w:rFonts w:ascii="Arial" w:hAnsi="Arial" w:cs="Arial"/>
          <w:sz w:val="22"/>
          <w:szCs w:val="22"/>
        </w:rPr>
        <w:t>), przysługuj</w:t>
      </w:r>
      <w:r w:rsidR="00EA56EC" w:rsidRPr="00953AE0">
        <w:rPr>
          <w:rFonts w:ascii="Arial" w:eastAsia="TT45Co00" w:hAnsi="Arial" w:cs="Arial"/>
          <w:sz w:val="22"/>
          <w:szCs w:val="22"/>
        </w:rPr>
        <w:t xml:space="preserve">ą </w:t>
      </w:r>
      <w:r w:rsidR="00EA56EC" w:rsidRPr="00953AE0">
        <w:rPr>
          <w:rFonts w:ascii="Arial" w:hAnsi="Arial" w:cs="Arial"/>
          <w:sz w:val="22"/>
          <w:szCs w:val="22"/>
        </w:rPr>
        <w:t>mu nieograniczone prawa autorskie</w:t>
      </w:r>
      <w:bookmarkEnd w:id="0"/>
      <w:r w:rsidR="00953AE0">
        <w:rPr>
          <w:rFonts w:ascii="Arial" w:hAnsi="Arial" w:cs="Arial"/>
          <w:sz w:val="22"/>
          <w:szCs w:val="22"/>
        </w:rPr>
        <w:t xml:space="preserve"> oraz nie jest on</w:t>
      </w:r>
      <w:r w:rsidR="00817BE3">
        <w:rPr>
          <w:rFonts w:ascii="Arial" w:hAnsi="Arial" w:cs="Arial"/>
          <w:sz w:val="22"/>
          <w:szCs w:val="22"/>
        </w:rPr>
        <w:t>a</w:t>
      </w:r>
      <w:r w:rsidR="00953AE0">
        <w:rPr>
          <w:rFonts w:ascii="Arial" w:hAnsi="Arial" w:cs="Arial"/>
          <w:sz w:val="22"/>
          <w:szCs w:val="22"/>
        </w:rPr>
        <w:t xml:space="preserve"> obciążon</w:t>
      </w:r>
      <w:r w:rsidR="00817BE3">
        <w:rPr>
          <w:rFonts w:ascii="Arial" w:hAnsi="Arial" w:cs="Arial"/>
          <w:sz w:val="22"/>
          <w:szCs w:val="22"/>
        </w:rPr>
        <w:t>a</w:t>
      </w:r>
      <w:r w:rsidR="00953AE0">
        <w:rPr>
          <w:rFonts w:ascii="Arial" w:hAnsi="Arial" w:cs="Arial"/>
          <w:sz w:val="22"/>
          <w:szCs w:val="22"/>
        </w:rPr>
        <w:t xml:space="preserve"> prawami osób trzecich</w:t>
      </w:r>
      <w:r w:rsidR="00953AE0" w:rsidRPr="00014467">
        <w:rPr>
          <w:rFonts w:ascii="Arial" w:hAnsi="Arial" w:cs="Arial"/>
          <w:sz w:val="22"/>
          <w:szCs w:val="22"/>
        </w:rPr>
        <w:t>.</w:t>
      </w:r>
    </w:p>
    <w:p w14:paraId="73341F92" w14:textId="77777777" w:rsidR="0037032C" w:rsidRPr="006050AA" w:rsidRDefault="0037032C" w:rsidP="0037032C">
      <w:pPr>
        <w:autoSpaceDE w:val="0"/>
        <w:spacing w:before="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31AC1FBF" w14:textId="77777777" w:rsidR="0037032C" w:rsidRPr="006050AA" w:rsidRDefault="0037032C" w:rsidP="0037032C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10</w:t>
      </w:r>
    </w:p>
    <w:p w14:paraId="334AB808" w14:textId="77777777" w:rsidR="0037032C" w:rsidRPr="006050AA" w:rsidRDefault="0037032C" w:rsidP="0037032C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Kary umowne</w:t>
      </w:r>
    </w:p>
    <w:p w14:paraId="5482D5FC" w14:textId="77777777" w:rsidR="0037032C" w:rsidRPr="005B4AB2" w:rsidRDefault="0037032C" w:rsidP="00D66210">
      <w:pPr>
        <w:numPr>
          <w:ilvl w:val="1"/>
          <w:numId w:val="12"/>
        </w:numPr>
        <w:tabs>
          <w:tab w:val="clear" w:pos="108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Strony ustanawiaj</w:t>
      </w:r>
      <w:r w:rsidRPr="005B4AB2">
        <w:rPr>
          <w:rFonts w:ascii="Arial" w:eastAsia="TT45Co00" w:hAnsi="Arial" w:cs="Arial"/>
          <w:sz w:val="22"/>
          <w:szCs w:val="22"/>
        </w:rPr>
        <w:t xml:space="preserve">ą </w:t>
      </w:r>
      <w:r w:rsidRPr="005B4AB2">
        <w:rPr>
          <w:rFonts w:ascii="Arial" w:hAnsi="Arial" w:cs="Arial"/>
          <w:sz w:val="22"/>
          <w:szCs w:val="22"/>
        </w:rPr>
        <w:t>odpowiedzialno</w:t>
      </w:r>
      <w:r w:rsidRPr="005B4AB2">
        <w:rPr>
          <w:rFonts w:ascii="Arial" w:eastAsia="TT45Co00" w:hAnsi="Arial" w:cs="Arial"/>
          <w:sz w:val="22"/>
          <w:szCs w:val="22"/>
        </w:rPr>
        <w:t xml:space="preserve">ść </w:t>
      </w:r>
      <w:r w:rsidRPr="005B4AB2">
        <w:rPr>
          <w:rFonts w:ascii="Arial" w:hAnsi="Arial" w:cs="Arial"/>
          <w:sz w:val="22"/>
          <w:szCs w:val="22"/>
        </w:rPr>
        <w:t>za niewykonanie lub nienale</w:t>
      </w:r>
      <w:r w:rsidRPr="005B4AB2">
        <w:rPr>
          <w:rFonts w:ascii="Arial" w:eastAsia="TT45Co00" w:hAnsi="Arial" w:cs="Arial"/>
          <w:sz w:val="22"/>
          <w:szCs w:val="22"/>
        </w:rPr>
        <w:t>ż</w:t>
      </w:r>
      <w:r w:rsidRPr="005B4AB2">
        <w:rPr>
          <w:rFonts w:ascii="Arial" w:hAnsi="Arial" w:cs="Arial"/>
          <w:sz w:val="22"/>
          <w:szCs w:val="22"/>
        </w:rPr>
        <w:t>yte wykonanie zobowi</w:t>
      </w:r>
      <w:r w:rsidRPr="005B4AB2">
        <w:rPr>
          <w:rFonts w:ascii="Arial" w:eastAsia="TT45Co00" w:hAnsi="Arial" w:cs="Arial"/>
          <w:sz w:val="22"/>
          <w:szCs w:val="22"/>
        </w:rPr>
        <w:t>ą</w:t>
      </w:r>
      <w:r w:rsidRPr="005B4AB2">
        <w:rPr>
          <w:rFonts w:ascii="Arial" w:hAnsi="Arial" w:cs="Arial"/>
          <w:sz w:val="22"/>
          <w:szCs w:val="22"/>
        </w:rPr>
        <w:t>zania, na ni</w:t>
      </w:r>
      <w:r w:rsidRPr="005B4AB2">
        <w:rPr>
          <w:rFonts w:ascii="Arial" w:eastAsia="TT45Co00" w:hAnsi="Arial" w:cs="Arial"/>
          <w:sz w:val="22"/>
          <w:szCs w:val="22"/>
        </w:rPr>
        <w:t>ż</w:t>
      </w:r>
      <w:r w:rsidRPr="005B4AB2">
        <w:rPr>
          <w:rFonts w:ascii="Arial" w:hAnsi="Arial" w:cs="Arial"/>
          <w:sz w:val="22"/>
          <w:szCs w:val="22"/>
        </w:rPr>
        <w:t>ej opisanych zasadach.</w:t>
      </w:r>
    </w:p>
    <w:p w14:paraId="3A57FE89" w14:textId="77777777" w:rsidR="0037032C" w:rsidRPr="005B4AB2" w:rsidRDefault="0037032C" w:rsidP="00D66210">
      <w:pPr>
        <w:numPr>
          <w:ilvl w:val="1"/>
          <w:numId w:val="17"/>
        </w:numPr>
        <w:suppressAutoHyphens w:val="0"/>
        <w:spacing w:before="0" w:after="120" w:line="360" w:lineRule="auto"/>
        <w:ind w:left="567" w:hanging="283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5B4AB2">
        <w:rPr>
          <w:rFonts w:ascii="Arial" w:eastAsia="Calibri" w:hAnsi="Arial" w:cs="Arial"/>
          <w:sz w:val="22"/>
          <w:szCs w:val="22"/>
          <w:lang w:eastAsia="en-US"/>
        </w:rPr>
        <w:t xml:space="preserve">Wykonawca zapłaci Zamawiającemu karę umowną za każdy dzień zwłoki w </w:t>
      </w:r>
      <w:r>
        <w:rPr>
          <w:rFonts w:ascii="Arial" w:eastAsia="Calibri" w:hAnsi="Arial" w:cs="Arial"/>
          <w:sz w:val="22"/>
          <w:szCs w:val="22"/>
          <w:lang w:eastAsia="en-US"/>
        </w:rPr>
        <w:t>wykonaniu</w:t>
      </w:r>
      <w:r w:rsidRPr="005B4AB2">
        <w:rPr>
          <w:rFonts w:ascii="Arial" w:eastAsia="Calibri" w:hAnsi="Arial" w:cs="Arial"/>
          <w:sz w:val="22"/>
          <w:szCs w:val="22"/>
          <w:lang w:eastAsia="en-US"/>
        </w:rPr>
        <w:t xml:space="preserve"> przedmiotu umowy w wysokości 0,5% wynagrodzenia bru</w:t>
      </w:r>
      <w:r>
        <w:rPr>
          <w:rFonts w:ascii="Arial" w:eastAsia="Calibri" w:hAnsi="Arial" w:cs="Arial"/>
          <w:sz w:val="22"/>
          <w:szCs w:val="22"/>
          <w:lang w:eastAsia="en-US"/>
        </w:rPr>
        <w:t>tto, o którym mowa w § 6 ust. 1,</w:t>
      </w:r>
    </w:p>
    <w:p w14:paraId="5CCCAD60" w14:textId="77777777" w:rsidR="0037032C" w:rsidRPr="005B4AB2" w:rsidRDefault="0037032C" w:rsidP="00D66210">
      <w:pPr>
        <w:numPr>
          <w:ilvl w:val="1"/>
          <w:numId w:val="17"/>
        </w:numPr>
        <w:suppressAutoHyphens w:val="0"/>
        <w:spacing w:before="0" w:after="120" w:line="360" w:lineRule="auto"/>
        <w:ind w:left="567" w:hanging="283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5B4AB2">
        <w:rPr>
          <w:rFonts w:ascii="Arial" w:eastAsia="Calibri" w:hAnsi="Arial" w:cs="Arial"/>
          <w:sz w:val="22"/>
          <w:szCs w:val="22"/>
          <w:lang w:eastAsia="en-US"/>
        </w:rPr>
        <w:t>Wykonawca zapłaci Zamawiającemu karę umowną za każdy dzień zwłoki w usunięciu wad stwierdzonych przy odbiorze przedmiotu umowy w wysokości 0,5 % wynagrodzenia bru</w:t>
      </w:r>
      <w:r>
        <w:rPr>
          <w:rFonts w:ascii="Arial" w:eastAsia="Calibri" w:hAnsi="Arial" w:cs="Arial"/>
          <w:sz w:val="22"/>
          <w:szCs w:val="22"/>
          <w:lang w:eastAsia="en-US"/>
        </w:rPr>
        <w:t>tto, o którym mowa w § 6 ust. 1,</w:t>
      </w:r>
    </w:p>
    <w:p w14:paraId="33243363" w14:textId="77777777" w:rsidR="0037032C" w:rsidRPr="0053471D" w:rsidRDefault="0037032C" w:rsidP="00D66210">
      <w:pPr>
        <w:numPr>
          <w:ilvl w:val="1"/>
          <w:numId w:val="17"/>
        </w:numPr>
        <w:autoSpaceDE w:val="0"/>
        <w:spacing w:before="0" w:line="360" w:lineRule="auto"/>
        <w:ind w:left="567" w:hanging="284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eastAsia="Calibri" w:hAnsi="Arial" w:cs="Arial"/>
          <w:sz w:val="22"/>
          <w:szCs w:val="22"/>
          <w:lang w:eastAsia="en-US"/>
        </w:rPr>
        <w:t>Wykonawca zapłaci Zamawiającemu karę umowną za odstąpienie od umowy przez Zamawiającego z przyczyn leżących po stronie Wykonawcy w wysokości 10% wynagrodzenia umownego brutto, o którym mowa w § 6 ust. 1</w:t>
      </w:r>
      <w:r w:rsidRPr="0053471D">
        <w:rPr>
          <w:rFonts w:ascii="Arial" w:hAnsi="Arial" w:cs="Arial"/>
          <w:bCs/>
          <w:sz w:val="22"/>
          <w:szCs w:val="22"/>
        </w:rPr>
        <w:t xml:space="preserve">. </w:t>
      </w:r>
    </w:p>
    <w:p w14:paraId="0ED42BF1" w14:textId="77777777" w:rsidR="0037032C" w:rsidRPr="005B4AB2" w:rsidRDefault="0037032C" w:rsidP="00D66210">
      <w:pPr>
        <w:numPr>
          <w:ilvl w:val="0"/>
          <w:numId w:val="17"/>
        </w:numPr>
        <w:tabs>
          <w:tab w:val="left" w:pos="284"/>
          <w:tab w:val="left" w:pos="357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bookmarkStart w:id="1" w:name="_Hlk102128682"/>
      <w:r w:rsidRPr="005B4AB2">
        <w:rPr>
          <w:rFonts w:ascii="Arial" w:hAnsi="Arial" w:cs="Arial"/>
          <w:sz w:val="22"/>
          <w:szCs w:val="22"/>
        </w:rPr>
        <w:t xml:space="preserve">Łączna maksymalna wysokość kar umownych, jaką mogą dochodzić strony wynosi </w:t>
      </w:r>
      <w:r w:rsidR="00A65CB3">
        <w:rPr>
          <w:rFonts w:ascii="Arial" w:hAnsi="Arial" w:cs="Arial"/>
          <w:sz w:val="22"/>
          <w:szCs w:val="22"/>
        </w:rPr>
        <w:t>2</w:t>
      </w:r>
      <w:r w:rsidRPr="005B4AB2">
        <w:rPr>
          <w:rFonts w:ascii="Arial" w:hAnsi="Arial" w:cs="Arial"/>
          <w:sz w:val="22"/>
          <w:szCs w:val="22"/>
        </w:rPr>
        <w:t>0% umownego wynagrodzenia brutto, o którym mowa w § 6 ust. 1.</w:t>
      </w:r>
    </w:p>
    <w:bookmarkEnd w:id="1"/>
    <w:p w14:paraId="7CA68142" w14:textId="77777777" w:rsidR="0037032C" w:rsidRPr="005B4AB2" w:rsidRDefault="0037032C" w:rsidP="00D66210">
      <w:pPr>
        <w:numPr>
          <w:ilvl w:val="0"/>
          <w:numId w:val="17"/>
        </w:numPr>
        <w:tabs>
          <w:tab w:val="left" w:pos="284"/>
          <w:tab w:val="left" w:pos="357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W przypadku, gdy szkoda poniesiona przez Zamawiającego przekroczy kary umowne, Zamawiającemu przysługuje prawo dochodzenia uzupełniającego odszkodowanie na zasadach ogólnych Kodeksu cywilnego.</w:t>
      </w:r>
    </w:p>
    <w:p w14:paraId="1AB9B079" w14:textId="77777777" w:rsidR="0037032C" w:rsidRPr="005B4AB2" w:rsidRDefault="0037032C" w:rsidP="00D66210">
      <w:pPr>
        <w:numPr>
          <w:ilvl w:val="0"/>
          <w:numId w:val="17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Roszczenie o zapłat</w:t>
      </w:r>
      <w:r w:rsidRPr="005B4AB2">
        <w:rPr>
          <w:rFonts w:ascii="Arial" w:eastAsia="TT45Co00" w:hAnsi="Arial" w:cs="Arial"/>
          <w:sz w:val="22"/>
          <w:szCs w:val="22"/>
        </w:rPr>
        <w:t xml:space="preserve">ę </w:t>
      </w:r>
      <w:r w:rsidRPr="005B4AB2">
        <w:rPr>
          <w:rFonts w:ascii="Arial" w:hAnsi="Arial" w:cs="Arial"/>
          <w:sz w:val="22"/>
          <w:szCs w:val="22"/>
        </w:rPr>
        <w:t>kar umownych z tytułu zwłoki, ustalonych za ka</w:t>
      </w:r>
      <w:r w:rsidRPr="005B4AB2">
        <w:rPr>
          <w:rFonts w:ascii="Arial" w:eastAsia="TT45Co00" w:hAnsi="Arial" w:cs="Arial"/>
          <w:sz w:val="22"/>
          <w:szCs w:val="22"/>
        </w:rPr>
        <w:t>ż</w:t>
      </w:r>
      <w:r w:rsidRPr="005B4AB2">
        <w:rPr>
          <w:rFonts w:ascii="Arial" w:hAnsi="Arial" w:cs="Arial"/>
          <w:sz w:val="22"/>
          <w:szCs w:val="22"/>
        </w:rPr>
        <w:t>dy rozpocz</w:t>
      </w:r>
      <w:r w:rsidRPr="005B4AB2">
        <w:rPr>
          <w:rFonts w:ascii="Arial" w:eastAsia="TT45Co00" w:hAnsi="Arial" w:cs="Arial"/>
          <w:sz w:val="22"/>
          <w:szCs w:val="22"/>
        </w:rPr>
        <w:t>ę</w:t>
      </w:r>
      <w:r w:rsidRPr="005B4AB2">
        <w:rPr>
          <w:rFonts w:ascii="Arial" w:hAnsi="Arial" w:cs="Arial"/>
          <w:sz w:val="22"/>
          <w:szCs w:val="22"/>
        </w:rPr>
        <w:t>ty dzie</w:t>
      </w:r>
      <w:r w:rsidRPr="005B4AB2">
        <w:rPr>
          <w:rFonts w:ascii="Arial" w:eastAsia="TT45Co00" w:hAnsi="Arial" w:cs="Arial"/>
          <w:sz w:val="22"/>
          <w:szCs w:val="22"/>
        </w:rPr>
        <w:t xml:space="preserve">ń </w:t>
      </w:r>
      <w:r w:rsidRPr="005B4AB2">
        <w:rPr>
          <w:rFonts w:ascii="Arial" w:hAnsi="Arial" w:cs="Arial"/>
          <w:sz w:val="22"/>
          <w:szCs w:val="22"/>
        </w:rPr>
        <w:t>zwłoki, staje si</w:t>
      </w:r>
      <w:r w:rsidRPr="005B4AB2">
        <w:rPr>
          <w:rFonts w:ascii="Arial" w:eastAsia="TT45Co00" w:hAnsi="Arial" w:cs="Arial"/>
          <w:sz w:val="22"/>
          <w:szCs w:val="22"/>
        </w:rPr>
        <w:t xml:space="preserve">ę </w:t>
      </w:r>
      <w:r w:rsidRPr="005B4AB2">
        <w:rPr>
          <w:rFonts w:ascii="Arial" w:hAnsi="Arial" w:cs="Arial"/>
          <w:sz w:val="22"/>
          <w:szCs w:val="22"/>
        </w:rPr>
        <w:t>wymagalne:</w:t>
      </w:r>
    </w:p>
    <w:p w14:paraId="60B3D039" w14:textId="77777777" w:rsidR="0037032C" w:rsidRPr="005B4AB2" w:rsidRDefault="0037032C" w:rsidP="00D66210">
      <w:pPr>
        <w:numPr>
          <w:ilvl w:val="0"/>
          <w:numId w:val="13"/>
        </w:numPr>
        <w:tabs>
          <w:tab w:val="clear" w:pos="720"/>
          <w:tab w:val="left" w:pos="567"/>
        </w:tabs>
        <w:autoSpaceDE w:val="0"/>
        <w:spacing w:before="0" w:line="360" w:lineRule="auto"/>
        <w:ind w:left="595" w:hanging="311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za pierwszy rozpocz</w:t>
      </w:r>
      <w:r w:rsidRPr="005B4AB2">
        <w:rPr>
          <w:rFonts w:ascii="Arial" w:eastAsia="TT45Co00" w:hAnsi="Arial" w:cs="Arial"/>
          <w:sz w:val="22"/>
          <w:szCs w:val="22"/>
        </w:rPr>
        <w:t>ę</w:t>
      </w:r>
      <w:r w:rsidRPr="005B4AB2">
        <w:rPr>
          <w:rFonts w:ascii="Arial" w:hAnsi="Arial" w:cs="Arial"/>
          <w:sz w:val="22"/>
          <w:szCs w:val="22"/>
        </w:rPr>
        <w:t>ty dzie</w:t>
      </w:r>
      <w:r w:rsidRPr="005B4AB2">
        <w:rPr>
          <w:rFonts w:ascii="Arial" w:eastAsia="TT45Co00" w:hAnsi="Arial" w:cs="Arial"/>
          <w:sz w:val="22"/>
          <w:szCs w:val="22"/>
        </w:rPr>
        <w:t xml:space="preserve">ń </w:t>
      </w:r>
      <w:r w:rsidRPr="005B4AB2">
        <w:rPr>
          <w:rFonts w:ascii="Arial" w:hAnsi="Arial" w:cs="Arial"/>
          <w:sz w:val="22"/>
          <w:szCs w:val="22"/>
        </w:rPr>
        <w:t>zwłoki - w tym dniu,</w:t>
      </w:r>
    </w:p>
    <w:p w14:paraId="6D47F25F" w14:textId="77777777" w:rsidR="0037032C" w:rsidRPr="005B4AB2" w:rsidRDefault="0037032C" w:rsidP="00D66210">
      <w:pPr>
        <w:numPr>
          <w:ilvl w:val="0"/>
          <w:numId w:val="13"/>
        </w:numPr>
        <w:tabs>
          <w:tab w:val="clear" w:pos="720"/>
          <w:tab w:val="left" w:pos="567"/>
        </w:tabs>
        <w:autoSpaceDE w:val="0"/>
        <w:spacing w:before="0" w:line="360" w:lineRule="auto"/>
        <w:ind w:left="595" w:hanging="311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za ka</w:t>
      </w:r>
      <w:r w:rsidRPr="005B4AB2">
        <w:rPr>
          <w:rFonts w:ascii="Arial" w:eastAsia="TT45Co00" w:hAnsi="Arial" w:cs="Arial"/>
          <w:sz w:val="22"/>
          <w:szCs w:val="22"/>
        </w:rPr>
        <w:t>ż</w:t>
      </w:r>
      <w:r w:rsidRPr="005B4AB2">
        <w:rPr>
          <w:rFonts w:ascii="Arial" w:hAnsi="Arial" w:cs="Arial"/>
          <w:sz w:val="22"/>
          <w:szCs w:val="22"/>
        </w:rPr>
        <w:t>dy nast</w:t>
      </w:r>
      <w:r w:rsidRPr="005B4AB2">
        <w:rPr>
          <w:rFonts w:ascii="Arial" w:eastAsia="TT45Co00" w:hAnsi="Arial" w:cs="Arial"/>
          <w:sz w:val="22"/>
          <w:szCs w:val="22"/>
        </w:rPr>
        <w:t>ę</w:t>
      </w:r>
      <w:r w:rsidRPr="005B4AB2">
        <w:rPr>
          <w:rFonts w:ascii="Arial" w:hAnsi="Arial" w:cs="Arial"/>
          <w:sz w:val="22"/>
          <w:szCs w:val="22"/>
        </w:rPr>
        <w:t>pny rozpocz</w:t>
      </w:r>
      <w:r w:rsidRPr="005B4AB2">
        <w:rPr>
          <w:rFonts w:ascii="Arial" w:eastAsia="TT45Co00" w:hAnsi="Arial" w:cs="Arial"/>
          <w:sz w:val="22"/>
          <w:szCs w:val="22"/>
        </w:rPr>
        <w:t>ę</w:t>
      </w:r>
      <w:r w:rsidRPr="005B4AB2">
        <w:rPr>
          <w:rFonts w:ascii="Arial" w:hAnsi="Arial" w:cs="Arial"/>
          <w:sz w:val="22"/>
          <w:szCs w:val="22"/>
        </w:rPr>
        <w:t>ty dzie</w:t>
      </w:r>
      <w:r w:rsidRPr="005B4AB2">
        <w:rPr>
          <w:rFonts w:ascii="Arial" w:eastAsia="TT45Co00" w:hAnsi="Arial" w:cs="Arial"/>
          <w:sz w:val="22"/>
          <w:szCs w:val="22"/>
        </w:rPr>
        <w:t xml:space="preserve">ń </w:t>
      </w:r>
      <w:r w:rsidRPr="005B4AB2">
        <w:rPr>
          <w:rFonts w:ascii="Arial" w:hAnsi="Arial" w:cs="Arial"/>
          <w:sz w:val="22"/>
          <w:szCs w:val="22"/>
        </w:rPr>
        <w:t>zwłoki - odpowiednio w ka</w:t>
      </w:r>
      <w:r w:rsidRPr="005B4AB2">
        <w:rPr>
          <w:rFonts w:ascii="Arial" w:eastAsia="TT45Co00" w:hAnsi="Arial" w:cs="Arial"/>
          <w:sz w:val="22"/>
          <w:szCs w:val="22"/>
        </w:rPr>
        <w:t>ż</w:t>
      </w:r>
      <w:r w:rsidRPr="005B4AB2">
        <w:rPr>
          <w:rFonts w:ascii="Arial" w:hAnsi="Arial" w:cs="Arial"/>
          <w:sz w:val="22"/>
          <w:szCs w:val="22"/>
        </w:rPr>
        <w:t>dym z tych dni.</w:t>
      </w:r>
    </w:p>
    <w:p w14:paraId="7C2A1447" w14:textId="77777777" w:rsidR="00004B0D" w:rsidRPr="006050AA" w:rsidRDefault="00004B0D" w:rsidP="00E9724E">
      <w:pPr>
        <w:autoSpaceDE w:val="0"/>
        <w:spacing w:before="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7558EC0A" w14:textId="77777777" w:rsidR="00B92B70" w:rsidRPr="006050AA" w:rsidRDefault="00905211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§ 1</w:t>
      </w:r>
      <w:r w:rsidR="00EA009C">
        <w:rPr>
          <w:rFonts w:ascii="Arial" w:hAnsi="Arial" w:cs="Arial"/>
          <w:b/>
          <w:bCs/>
          <w:sz w:val="22"/>
          <w:szCs w:val="22"/>
        </w:rPr>
        <w:t>1</w:t>
      </w:r>
    </w:p>
    <w:p w14:paraId="6F642C66" w14:textId="77777777" w:rsidR="00643C0D" w:rsidRPr="006050AA" w:rsidRDefault="00643C0D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Zmiany umowy</w:t>
      </w:r>
    </w:p>
    <w:p w14:paraId="71082D21" w14:textId="77777777" w:rsidR="0054017F" w:rsidRDefault="0054017F" w:rsidP="00D66210">
      <w:pPr>
        <w:numPr>
          <w:ilvl w:val="1"/>
          <w:numId w:val="14"/>
        </w:numPr>
        <w:tabs>
          <w:tab w:val="clear" w:pos="1080"/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Zmiany postanowień niniejszej umowy mogą nastąpić za zgodą obu stron w formie pisemnego aneksu pod rygorem nieważności.</w:t>
      </w:r>
    </w:p>
    <w:p w14:paraId="61B8305D" w14:textId="77777777" w:rsidR="000D6279" w:rsidRDefault="000D6279" w:rsidP="00D66210">
      <w:pPr>
        <w:numPr>
          <w:ilvl w:val="1"/>
          <w:numId w:val="14"/>
        </w:numPr>
        <w:tabs>
          <w:tab w:val="clear" w:pos="1080"/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Dopuszczalne zmiany</w:t>
      </w:r>
      <w:r w:rsidR="00A65CB3">
        <w:rPr>
          <w:rFonts w:ascii="Arial" w:hAnsi="Arial" w:cs="Arial"/>
          <w:sz w:val="22"/>
          <w:szCs w:val="22"/>
        </w:rPr>
        <w:t xml:space="preserve"> postanowień umowy:</w:t>
      </w:r>
    </w:p>
    <w:p w14:paraId="722456D8" w14:textId="77777777" w:rsidR="00EB2B30" w:rsidRPr="00A65CB3" w:rsidRDefault="00EB2B30" w:rsidP="00D66210">
      <w:pPr>
        <w:pStyle w:val="Akapitzlist"/>
        <w:numPr>
          <w:ilvl w:val="1"/>
          <w:numId w:val="17"/>
        </w:numPr>
        <w:tabs>
          <w:tab w:val="left" w:pos="284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odnoszące się</w:t>
      </w:r>
      <w:r w:rsidR="00996364">
        <w:rPr>
          <w:rFonts w:ascii="Arial" w:hAnsi="Arial" w:cs="Arial"/>
          <w:sz w:val="22"/>
          <w:szCs w:val="22"/>
        </w:rPr>
        <w:t xml:space="preserve"> do </w:t>
      </w:r>
      <w:r w:rsidR="0037032C">
        <w:rPr>
          <w:rFonts w:ascii="Arial" w:hAnsi="Arial" w:cs="Arial"/>
          <w:sz w:val="22"/>
          <w:szCs w:val="22"/>
        </w:rPr>
        <w:t xml:space="preserve">zakresu </w:t>
      </w:r>
      <w:r w:rsidR="00996364">
        <w:rPr>
          <w:rFonts w:ascii="Arial" w:hAnsi="Arial" w:cs="Arial"/>
          <w:sz w:val="22"/>
          <w:szCs w:val="22"/>
        </w:rPr>
        <w:t>przedmiotu umowy</w:t>
      </w:r>
      <w:r w:rsidR="00A65CB3">
        <w:rPr>
          <w:rFonts w:ascii="Arial" w:hAnsi="Arial" w:cs="Arial"/>
          <w:sz w:val="22"/>
          <w:szCs w:val="22"/>
        </w:rPr>
        <w:t xml:space="preserve"> w sytuacji </w:t>
      </w:r>
      <w:r w:rsidR="00996364" w:rsidRPr="00A65CB3">
        <w:rPr>
          <w:rFonts w:ascii="Arial" w:hAnsi="Arial" w:cs="Arial"/>
          <w:sz w:val="22"/>
          <w:szCs w:val="22"/>
        </w:rPr>
        <w:t>wystąpienia siły wyższej, która uniemożliwi</w:t>
      </w:r>
      <w:r w:rsidR="00DC0963" w:rsidRPr="00A65CB3">
        <w:rPr>
          <w:rFonts w:ascii="Arial" w:hAnsi="Arial" w:cs="Arial"/>
          <w:sz w:val="22"/>
          <w:szCs w:val="22"/>
        </w:rPr>
        <w:t>ł</w:t>
      </w:r>
      <w:r w:rsidR="00996364" w:rsidRPr="00A65CB3">
        <w:rPr>
          <w:rFonts w:ascii="Arial" w:hAnsi="Arial" w:cs="Arial"/>
          <w:sz w:val="22"/>
          <w:szCs w:val="22"/>
        </w:rPr>
        <w:t xml:space="preserve">a lub w istotny sposób ograniczyła możliwość wykonania przedmiotu umowy albo jej </w:t>
      </w:r>
      <w:r w:rsidR="00DC0963" w:rsidRPr="00A65CB3">
        <w:rPr>
          <w:rFonts w:ascii="Arial" w:hAnsi="Arial" w:cs="Arial"/>
          <w:sz w:val="22"/>
          <w:szCs w:val="22"/>
        </w:rPr>
        <w:t>części w sposób określony w umowie lub dokumentach zamówienia. Siła wyższa oznacza wydarzenie zewnętrzne, nieprzewidywalne i po za kontrolą stron umowy, którego skutkom nie można zapobiec, występujące po podpisaniu umowy, a  powodujące niemożliwość wywiązania się z umowy w jej brzmieniu, w tym  w szczególności pożaru, zalania, wojny, zamieszek i klęsk żywiołowych</w:t>
      </w:r>
      <w:r w:rsidR="00DD3A0B" w:rsidRPr="00A65CB3">
        <w:rPr>
          <w:rFonts w:ascii="Arial" w:hAnsi="Arial" w:cs="Arial"/>
          <w:sz w:val="22"/>
          <w:szCs w:val="22"/>
        </w:rPr>
        <w:t>;</w:t>
      </w:r>
    </w:p>
    <w:p w14:paraId="77248E5B" w14:textId="77777777" w:rsidR="000D6279" w:rsidRDefault="000D6279" w:rsidP="00D66210">
      <w:pPr>
        <w:pStyle w:val="Akapitzlist"/>
        <w:numPr>
          <w:ilvl w:val="1"/>
          <w:numId w:val="17"/>
        </w:numPr>
        <w:tabs>
          <w:tab w:val="left" w:pos="284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odnoszące się do terminu realizacji</w:t>
      </w:r>
      <w:r w:rsidR="00A65CB3">
        <w:rPr>
          <w:rFonts w:ascii="Arial" w:hAnsi="Arial" w:cs="Arial"/>
          <w:sz w:val="22"/>
          <w:szCs w:val="22"/>
        </w:rPr>
        <w:t xml:space="preserve"> umowy, który może ulec zmianie o czas,</w:t>
      </w:r>
      <w:r w:rsidR="00A65CB3">
        <w:rPr>
          <w:rFonts w:ascii="Arial" w:hAnsi="Arial" w:cs="Arial"/>
          <w:sz w:val="22"/>
          <w:szCs w:val="22"/>
        </w:rPr>
        <w:br/>
        <w:t>w jakim poniżej wskazane okoliczności wpłynęły na termin wykonania umowy przez Wykonawcę, to jest uniemożliwiły Wykonawcy terminową realizację przedmiotu umowy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50763CDB" w14:textId="77777777" w:rsidR="000D6279" w:rsidRPr="00DC0963" w:rsidRDefault="000D6279" w:rsidP="00D66210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spacing w:before="0" w:line="360" w:lineRule="auto"/>
        <w:ind w:left="567" w:firstLine="1"/>
        <w:jc w:val="left"/>
        <w:rPr>
          <w:rFonts w:ascii="Arial" w:hAnsi="Arial" w:cs="Arial"/>
          <w:sz w:val="22"/>
          <w:szCs w:val="22"/>
        </w:rPr>
      </w:pPr>
      <w:r w:rsidRPr="00DC0963">
        <w:rPr>
          <w:rFonts w:ascii="Arial" w:hAnsi="Arial" w:cs="Arial"/>
          <w:sz w:val="22"/>
          <w:szCs w:val="22"/>
        </w:rPr>
        <w:t>wystąpienia wyjątkowo niesprzyjających warunków atmosferycznych, co spowoduje zakłócenia w realizacji przedmiotu umowy lub brak możliwości kontynuowania wykonywania przedmiotu umowy (wstrzymanie wykonania) – dotyczy to intensywnych opadów deszczu utrzymujących się przez minimum 5 dni z rzędu uniemożliwiających wykonanie prac,</w:t>
      </w:r>
    </w:p>
    <w:p w14:paraId="63098AE1" w14:textId="77777777" w:rsidR="000D6279" w:rsidRPr="00DC0963" w:rsidRDefault="000D6279" w:rsidP="00D66210">
      <w:pPr>
        <w:pStyle w:val="Akapitzlist"/>
        <w:numPr>
          <w:ilvl w:val="0"/>
          <w:numId w:val="28"/>
        </w:numPr>
        <w:spacing w:line="360" w:lineRule="auto"/>
        <w:ind w:left="567" w:firstLine="1"/>
        <w:rPr>
          <w:rFonts w:ascii="Arial" w:hAnsi="Arial" w:cs="Arial"/>
          <w:sz w:val="22"/>
          <w:szCs w:val="22"/>
        </w:rPr>
      </w:pPr>
      <w:r w:rsidRPr="00DC0963">
        <w:rPr>
          <w:rFonts w:ascii="Arial" w:hAnsi="Arial" w:cs="Arial"/>
          <w:sz w:val="22"/>
          <w:szCs w:val="22"/>
        </w:rPr>
        <w:t>działa</w:t>
      </w:r>
      <w:r w:rsidR="00EB2B30" w:rsidRPr="00DC0963">
        <w:rPr>
          <w:rFonts w:ascii="Arial" w:hAnsi="Arial" w:cs="Arial"/>
          <w:sz w:val="22"/>
          <w:szCs w:val="22"/>
        </w:rPr>
        <w:t>ń</w:t>
      </w:r>
      <w:r w:rsidRPr="00DC0963">
        <w:rPr>
          <w:rFonts w:ascii="Arial" w:hAnsi="Arial" w:cs="Arial"/>
          <w:sz w:val="22"/>
          <w:szCs w:val="22"/>
        </w:rPr>
        <w:t xml:space="preserve"> osób trzecich uniemożliwiają</w:t>
      </w:r>
      <w:r w:rsidR="00EB2B30" w:rsidRPr="00DC0963">
        <w:rPr>
          <w:rFonts w:ascii="Arial" w:hAnsi="Arial" w:cs="Arial"/>
          <w:sz w:val="22"/>
          <w:szCs w:val="22"/>
        </w:rPr>
        <w:t>cych</w:t>
      </w:r>
      <w:r w:rsidRPr="00DC0963">
        <w:rPr>
          <w:rFonts w:ascii="Arial" w:hAnsi="Arial" w:cs="Arial"/>
          <w:sz w:val="22"/>
          <w:szCs w:val="22"/>
        </w:rPr>
        <w:t xml:space="preserve"> wykonanie prac, które to działania nie są konsekwencją winy Wykonawcy,</w:t>
      </w:r>
    </w:p>
    <w:p w14:paraId="0021B41B" w14:textId="77777777" w:rsidR="009A0362" w:rsidRPr="00D61C17" w:rsidRDefault="009A0362" w:rsidP="00D66210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spacing w:before="0" w:line="360" w:lineRule="auto"/>
        <w:ind w:left="567" w:firstLine="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D6279" w:rsidRPr="00DC0963">
        <w:rPr>
          <w:rFonts w:ascii="Arial" w:hAnsi="Arial" w:cs="Arial"/>
          <w:sz w:val="22"/>
          <w:szCs w:val="22"/>
        </w:rPr>
        <w:t>ystąpienia siły wyższej, która uniemożliwi</w:t>
      </w:r>
      <w:r w:rsidR="00EB2B30" w:rsidRPr="00DC0963">
        <w:rPr>
          <w:rFonts w:ascii="Arial" w:hAnsi="Arial" w:cs="Arial"/>
          <w:sz w:val="22"/>
          <w:szCs w:val="22"/>
        </w:rPr>
        <w:t>ła</w:t>
      </w:r>
      <w:r w:rsidR="000D6279" w:rsidRPr="00DC0963">
        <w:rPr>
          <w:rFonts w:ascii="Arial" w:hAnsi="Arial" w:cs="Arial"/>
          <w:sz w:val="22"/>
          <w:szCs w:val="22"/>
        </w:rPr>
        <w:t xml:space="preserve"> lub istotnie ograniczyła możliwość wykonania przedmiotu</w:t>
      </w:r>
      <w:r w:rsidR="00EB2B30" w:rsidRPr="00DC0963">
        <w:rPr>
          <w:rFonts w:ascii="Arial" w:hAnsi="Arial" w:cs="Arial"/>
          <w:sz w:val="22"/>
          <w:szCs w:val="22"/>
        </w:rPr>
        <w:t xml:space="preserve"> umowy albo jej części</w:t>
      </w:r>
      <w:r w:rsidR="00DC0963">
        <w:rPr>
          <w:rFonts w:ascii="Arial" w:hAnsi="Arial" w:cs="Arial"/>
          <w:sz w:val="22"/>
          <w:szCs w:val="22"/>
        </w:rPr>
        <w:t xml:space="preserve">, </w:t>
      </w:r>
      <w:r w:rsidR="005F4BBA">
        <w:rPr>
          <w:rFonts w:ascii="Arial" w:hAnsi="Arial" w:cs="Arial"/>
          <w:sz w:val="22"/>
          <w:szCs w:val="22"/>
        </w:rPr>
        <w:t>określonej</w:t>
      </w:r>
      <w:r>
        <w:rPr>
          <w:rFonts w:ascii="Arial" w:hAnsi="Arial" w:cs="Arial"/>
          <w:sz w:val="22"/>
          <w:szCs w:val="22"/>
        </w:rPr>
        <w:t xml:space="preserve"> w ust. 2 pkt 1</w:t>
      </w:r>
      <w:r w:rsidR="007F7958" w:rsidRPr="00D61C17">
        <w:rPr>
          <w:rFonts w:ascii="Arial" w:hAnsi="Arial" w:cs="Arial"/>
          <w:sz w:val="22"/>
          <w:szCs w:val="22"/>
        </w:rPr>
        <w:t>;</w:t>
      </w:r>
    </w:p>
    <w:p w14:paraId="28072589" w14:textId="77777777" w:rsidR="000D6279" w:rsidRPr="0037032C" w:rsidRDefault="00DD3A0B" w:rsidP="00D66210">
      <w:pPr>
        <w:pStyle w:val="Akapitzlist"/>
        <w:numPr>
          <w:ilvl w:val="1"/>
          <w:numId w:val="17"/>
        </w:numPr>
        <w:tabs>
          <w:tab w:val="left" w:pos="284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w zakresie wynagrodzenia</w:t>
      </w:r>
      <w:r w:rsidR="00D61C17">
        <w:rPr>
          <w:rFonts w:ascii="Arial" w:hAnsi="Arial" w:cs="Arial"/>
          <w:sz w:val="22"/>
          <w:szCs w:val="22"/>
        </w:rPr>
        <w:t xml:space="preserve"> Wykonawcy </w:t>
      </w:r>
      <w:r>
        <w:rPr>
          <w:rFonts w:ascii="Arial" w:hAnsi="Arial" w:cs="Arial"/>
          <w:sz w:val="22"/>
          <w:szCs w:val="22"/>
        </w:rPr>
        <w:t>dopuszczalne w sytuacji</w:t>
      </w:r>
      <w:r w:rsidR="00DC0963" w:rsidRPr="009A0362">
        <w:rPr>
          <w:rFonts w:ascii="Arial" w:hAnsi="Arial" w:cs="Arial"/>
          <w:sz w:val="22"/>
          <w:szCs w:val="22"/>
        </w:rPr>
        <w:t xml:space="preserve"> </w:t>
      </w:r>
      <w:r w:rsidR="0037032C">
        <w:rPr>
          <w:rFonts w:ascii="Arial" w:hAnsi="Arial" w:cs="Arial"/>
          <w:sz w:val="22"/>
          <w:szCs w:val="22"/>
        </w:rPr>
        <w:t>konieczności zmian</w:t>
      </w:r>
      <w:r w:rsidR="0080751E">
        <w:rPr>
          <w:rFonts w:ascii="Arial" w:hAnsi="Arial" w:cs="Arial"/>
          <w:sz w:val="22"/>
          <w:szCs w:val="22"/>
        </w:rPr>
        <w:t>y</w:t>
      </w:r>
      <w:r w:rsidR="0037032C">
        <w:rPr>
          <w:rFonts w:ascii="Arial" w:hAnsi="Arial" w:cs="Arial"/>
          <w:sz w:val="22"/>
          <w:szCs w:val="22"/>
        </w:rPr>
        <w:t xml:space="preserve"> zakresu przedmiotu umowy, o któr</w:t>
      </w:r>
      <w:r w:rsidR="00D66210">
        <w:rPr>
          <w:rFonts w:ascii="Arial" w:hAnsi="Arial" w:cs="Arial"/>
          <w:sz w:val="22"/>
          <w:szCs w:val="22"/>
        </w:rPr>
        <w:t>ej</w:t>
      </w:r>
      <w:r w:rsidR="0037032C">
        <w:rPr>
          <w:rFonts w:ascii="Arial" w:hAnsi="Arial" w:cs="Arial"/>
          <w:sz w:val="22"/>
          <w:szCs w:val="22"/>
        </w:rPr>
        <w:t xml:space="preserve"> mowa w ust. 2 pkt</w:t>
      </w:r>
      <w:r w:rsidR="0081595F">
        <w:rPr>
          <w:rFonts w:ascii="Arial" w:hAnsi="Arial" w:cs="Arial"/>
          <w:sz w:val="22"/>
          <w:szCs w:val="22"/>
        </w:rPr>
        <w:t xml:space="preserve"> </w:t>
      </w:r>
      <w:r w:rsidR="0037032C">
        <w:rPr>
          <w:rFonts w:ascii="Arial" w:hAnsi="Arial" w:cs="Arial"/>
          <w:sz w:val="22"/>
          <w:szCs w:val="22"/>
        </w:rPr>
        <w:t xml:space="preserve">1. </w:t>
      </w:r>
      <w:r w:rsidR="00223440">
        <w:rPr>
          <w:rFonts w:ascii="Arial" w:hAnsi="Arial" w:cs="Arial"/>
          <w:sz w:val="22"/>
          <w:szCs w:val="22"/>
        </w:rPr>
        <w:t xml:space="preserve">W takim przypadku wynagrodzenie Wykonawcy zmniejsza sią odpowiednio w stosunku do zmniejszenia zakresu przedmiotu umowy i zostanie ustalone na podstawie wyliczenia, o którym mowa w ust. 4 pkt 4. </w:t>
      </w:r>
    </w:p>
    <w:p w14:paraId="3537B550" w14:textId="77777777" w:rsidR="00A371A1" w:rsidRPr="00167A7C" w:rsidRDefault="00A371A1" w:rsidP="00D66210">
      <w:pPr>
        <w:numPr>
          <w:ilvl w:val="1"/>
          <w:numId w:val="14"/>
        </w:numPr>
        <w:tabs>
          <w:tab w:val="clear" w:pos="1080"/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 xml:space="preserve">Zmiana umowy jest dopuszczalna w przypadku, o których mowa w art. 455 ust. 1 pkt 2-4 </w:t>
      </w:r>
      <w:r w:rsidRPr="00431C4B">
        <w:rPr>
          <w:rFonts w:ascii="Arial" w:hAnsi="Arial" w:cs="Arial"/>
          <w:sz w:val="22"/>
          <w:szCs w:val="22"/>
        </w:rPr>
        <w:br/>
        <w:t xml:space="preserve">i </w:t>
      </w:r>
      <w:r w:rsidRPr="00167A7C">
        <w:rPr>
          <w:rFonts w:ascii="Arial" w:hAnsi="Arial" w:cs="Arial"/>
          <w:sz w:val="22"/>
          <w:szCs w:val="22"/>
        </w:rPr>
        <w:t>ust. 2 ustawy PZP.</w:t>
      </w:r>
    </w:p>
    <w:p w14:paraId="35339D4C" w14:textId="77777777" w:rsidR="00A371A1" w:rsidRPr="00953AE0" w:rsidRDefault="00A371A1" w:rsidP="00D66210">
      <w:pPr>
        <w:numPr>
          <w:ilvl w:val="1"/>
          <w:numId w:val="14"/>
        </w:numPr>
        <w:tabs>
          <w:tab w:val="clear" w:pos="1080"/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953AE0">
        <w:rPr>
          <w:rFonts w:ascii="Arial" w:hAnsi="Arial" w:cs="Arial"/>
          <w:sz w:val="22"/>
          <w:szCs w:val="22"/>
        </w:rPr>
        <w:t>Strona występująca o zmianę postanowień  umowy zobowiązana jest do udokumentowania zaistnienia okoliczności, o których mowa w ust. 2</w:t>
      </w:r>
      <w:r w:rsidR="00953AE0">
        <w:rPr>
          <w:rFonts w:ascii="Arial" w:hAnsi="Arial" w:cs="Arial"/>
          <w:sz w:val="22"/>
          <w:szCs w:val="22"/>
        </w:rPr>
        <w:t xml:space="preserve"> i </w:t>
      </w:r>
      <w:r w:rsidR="00D61C17">
        <w:rPr>
          <w:rFonts w:ascii="Arial" w:hAnsi="Arial" w:cs="Arial"/>
          <w:sz w:val="22"/>
          <w:szCs w:val="22"/>
        </w:rPr>
        <w:t>3</w:t>
      </w:r>
      <w:r w:rsidRPr="00953AE0">
        <w:rPr>
          <w:rFonts w:ascii="Arial" w:hAnsi="Arial" w:cs="Arial"/>
          <w:sz w:val="22"/>
          <w:szCs w:val="22"/>
        </w:rPr>
        <w:t xml:space="preserve">. Wniosek </w:t>
      </w:r>
      <w:r w:rsidRPr="00953AE0">
        <w:rPr>
          <w:rFonts w:ascii="Arial" w:hAnsi="Arial" w:cs="Arial"/>
          <w:sz w:val="22"/>
          <w:szCs w:val="22"/>
        </w:rPr>
        <w:br/>
        <w:t>o zmianę postanowień umowy musi być wyrażony na piśmie i zawierać:</w:t>
      </w:r>
    </w:p>
    <w:p w14:paraId="18264148" w14:textId="77777777" w:rsidR="00A371A1" w:rsidRDefault="00A371A1" w:rsidP="00D66210">
      <w:pPr>
        <w:numPr>
          <w:ilvl w:val="0"/>
          <w:numId w:val="20"/>
        </w:numPr>
        <w:tabs>
          <w:tab w:val="left" w:pos="284"/>
        </w:tabs>
        <w:autoSpaceDE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opis propozycji zmiany,</w:t>
      </w:r>
    </w:p>
    <w:p w14:paraId="0EA32460" w14:textId="77777777" w:rsidR="005F4BBA" w:rsidRPr="00431C4B" w:rsidRDefault="005F4BBA" w:rsidP="00D66210">
      <w:pPr>
        <w:numPr>
          <w:ilvl w:val="0"/>
          <w:numId w:val="20"/>
        </w:numPr>
        <w:tabs>
          <w:tab w:val="left" w:pos="284"/>
        </w:tabs>
        <w:autoSpaceDE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dowody, z których wynika powód do jej dokonania,</w:t>
      </w:r>
    </w:p>
    <w:p w14:paraId="23B739B7" w14:textId="77777777" w:rsidR="00A371A1" w:rsidRPr="00431C4B" w:rsidRDefault="00A371A1" w:rsidP="00D66210">
      <w:pPr>
        <w:numPr>
          <w:ilvl w:val="0"/>
          <w:numId w:val="20"/>
        </w:numPr>
        <w:tabs>
          <w:tab w:val="left" w:pos="284"/>
        </w:tabs>
        <w:autoSpaceDE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uzasadnienie zmiany,</w:t>
      </w:r>
    </w:p>
    <w:p w14:paraId="472DD5DB" w14:textId="77777777" w:rsidR="00953AE0" w:rsidRDefault="00223440" w:rsidP="00D66210">
      <w:pPr>
        <w:numPr>
          <w:ilvl w:val="0"/>
          <w:numId w:val="20"/>
        </w:numPr>
        <w:tabs>
          <w:tab w:val="left" w:pos="284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wyliczenie</w:t>
      </w:r>
      <w:r w:rsidR="00A371A1" w:rsidRPr="00953AE0">
        <w:rPr>
          <w:rFonts w:ascii="Arial" w:hAnsi="Arial" w:cs="Arial"/>
          <w:sz w:val="22"/>
          <w:szCs w:val="22"/>
        </w:rPr>
        <w:t xml:space="preserve"> kosztów zmiany, jeżeli zmiana będzie miała wpływ na wynagrodzenie Wykonawcy, </w:t>
      </w:r>
    </w:p>
    <w:p w14:paraId="44720B20" w14:textId="77777777" w:rsidR="00A371A1" w:rsidRPr="00953AE0" w:rsidRDefault="00A371A1" w:rsidP="00D66210">
      <w:pPr>
        <w:numPr>
          <w:ilvl w:val="0"/>
          <w:numId w:val="20"/>
        </w:numPr>
        <w:tabs>
          <w:tab w:val="left" w:pos="284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953AE0">
        <w:rPr>
          <w:rFonts w:ascii="Arial" w:hAnsi="Arial" w:cs="Arial"/>
          <w:sz w:val="22"/>
          <w:szCs w:val="22"/>
        </w:rPr>
        <w:t>opis wpływu zmiany na termin wykonania umowy.</w:t>
      </w:r>
    </w:p>
    <w:p w14:paraId="662198EC" w14:textId="77777777" w:rsidR="00056152" w:rsidRPr="00D61C17" w:rsidRDefault="00A371A1" w:rsidP="00D66210">
      <w:pPr>
        <w:numPr>
          <w:ilvl w:val="1"/>
          <w:numId w:val="14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 xml:space="preserve">Strona zobowiązuje się do dokonania analizy dokumentów, o których mowa w ust. </w:t>
      </w:r>
      <w:r w:rsidR="00D61C17">
        <w:rPr>
          <w:rFonts w:ascii="Arial" w:hAnsi="Arial" w:cs="Arial"/>
          <w:sz w:val="22"/>
          <w:szCs w:val="22"/>
        </w:rPr>
        <w:t>4</w:t>
      </w:r>
      <w:r w:rsidRPr="00431C4B">
        <w:rPr>
          <w:rFonts w:ascii="Arial" w:hAnsi="Arial" w:cs="Arial"/>
          <w:sz w:val="22"/>
          <w:szCs w:val="22"/>
        </w:rPr>
        <w:t xml:space="preserve">, </w:t>
      </w:r>
      <w:r w:rsidRPr="00431C4B">
        <w:rPr>
          <w:rFonts w:ascii="Arial" w:hAnsi="Arial" w:cs="Arial"/>
          <w:sz w:val="22"/>
          <w:szCs w:val="22"/>
        </w:rPr>
        <w:br/>
        <w:t>w terminie do 7 dni roboczych od ich przedłożenia. Aneks w tym zakresie zostanie podpisany w terminie uzgodnionym przez obie Strony, przy czym termin ten będzie przypadał w okresie nie dłuższym niż 21 dni od daty przedłożenia dokumentów przez Stronę.</w:t>
      </w:r>
    </w:p>
    <w:p w14:paraId="31F48ED2" w14:textId="77777777" w:rsidR="00056152" w:rsidRPr="006050AA" w:rsidRDefault="00905211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§ 1</w:t>
      </w:r>
      <w:r w:rsidR="005F4BBA">
        <w:rPr>
          <w:rFonts w:ascii="Arial" w:hAnsi="Arial" w:cs="Arial"/>
          <w:b/>
          <w:bCs/>
          <w:sz w:val="22"/>
          <w:szCs w:val="22"/>
        </w:rPr>
        <w:t>2</w:t>
      </w:r>
    </w:p>
    <w:p w14:paraId="0E17D626" w14:textId="77777777" w:rsidR="00056152" w:rsidRPr="006050AA" w:rsidRDefault="00056152" w:rsidP="00E9724E">
      <w:pPr>
        <w:autoSpaceDE w:val="0"/>
        <w:spacing w:before="0"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Odstąpienie od umowy</w:t>
      </w:r>
    </w:p>
    <w:p w14:paraId="437F2AB3" w14:textId="77777777" w:rsidR="00D61C17" w:rsidRPr="00D61C17" w:rsidRDefault="00D61C17" w:rsidP="00D66210">
      <w:pPr>
        <w:pStyle w:val="Akapitzlist"/>
        <w:numPr>
          <w:ilvl w:val="0"/>
          <w:numId w:val="16"/>
        </w:numPr>
        <w:tabs>
          <w:tab w:val="clear" w:pos="720"/>
          <w:tab w:val="left" w:pos="142"/>
        </w:tabs>
        <w:autoSpaceDE w:val="0"/>
        <w:spacing w:before="0" w:line="360" w:lineRule="auto"/>
        <w:ind w:left="142" w:hanging="284"/>
        <w:jc w:val="left"/>
        <w:rPr>
          <w:rFonts w:ascii="Arial" w:hAnsi="Arial" w:cs="Arial"/>
          <w:sz w:val="22"/>
          <w:szCs w:val="22"/>
        </w:rPr>
      </w:pPr>
      <w:r w:rsidRPr="00D61C17">
        <w:rPr>
          <w:rFonts w:ascii="Arial" w:hAnsi="Arial" w:cs="Arial"/>
          <w:sz w:val="22"/>
          <w:szCs w:val="22"/>
        </w:rPr>
        <w:t>Strony postanawiają, że oprócz przypadków wymienionych w przepisach ustawy Kodeks Cywilny Zamawiającemu przysługuje prawo odstąpienia od umowy w następujących wypadkach:</w:t>
      </w:r>
    </w:p>
    <w:p w14:paraId="0095E607" w14:textId="77777777" w:rsidR="00D61C17" w:rsidRPr="00D61C17" w:rsidRDefault="00D61C17" w:rsidP="00D66210">
      <w:pPr>
        <w:pStyle w:val="Akapitzlist"/>
        <w:numPr>
          <w:ilvl w:val="0"/>
          <w:numId w:val="29"/>
        </w:numPr>
        <w:tabs>
          <w:tab w:val="left" w:pos="567"/>
        </w:tabs>
        <w:autoSpaceDE w:val="0"/>
        <w:spacing w:before="0" w:line="360" w:lineRule="auto"/>
        <w:ind w:left="426" w:hanging="284"/>
        <w:jc w:val="left"/>
        <w:rPr>
          <w:rFonts w:ascii="Arial" w:hAnsi="Arial" w:cs="Arial"/>
          <w:sz w:val="22"/>
          <w:szCs w:val="22"/>
        </w:rPr>
      </w:pPr>
      <w:r w:rsidRPr="00D61C17">
        <w:rPr>
          <w:rFonts w:ascii="Arial" w:hAnsi="Arial" w:cs="Arial"/>
          <w:sz w:val="22"/>
          <w:szCs w:val="22"/>
        </w:rPr>
        <w:t xml:space="preserve"> jeżeli Wykonawca realizuje prace przewidziane Umową w sposób niezgodny z </w:t>
      </w:r>
      <w:r w:rsidR="005F4BBA">
        <w:rPr>
          <w:rFonts w:ascii="Arial" w:hAnsi="Arial" w:cs="Arial"/>
          <w:sz w:val="22"/>
          <w:szCs w:val="22"/>
        </w:rPr>
        <w:t xml:space="preserve">opisem przedmiotu zamówienia </w:t>
      </w:r>
      <w:r w:rsidRPr="00D61C17">
        <w:rPr>
          <w:rFonts w:ascii="Arial" w:hAnsi="Arial" w:cs="Arial"/>
          <w:sz w:val="22"/>
          <w:szCs w:val="22"/>
        </w:rPr>
        <w:t xml:space="preserve"> lub umową,</w:t>
      </w:r>
    </w:p>
    <w:p w14:paraId="11A65B95" w14:textId="77777777" w:rsidR="001B6652" w:rsidRDefault="00D61C17" w:rsidP="00E50E92">
      <w:pPr>
        <w:pStyle w:val="Akapitzlist"/>
        <w:numPr>
          <w:ilvl w:val="0"/>
          <w:numId w:val="29"/>
        </w:numPr>
        <w:tabs>
          <w:tab w:val="left" w:pos="142"/>
        </w:tabs>
        <w:autoSpaceDE w:val="0"/>
        <w:spacing w:before="0" w:line="360" w:lineRule="auto"/>
        <w:ind w:left="426" w:hanging="284"/>
        <w:jc w:val="left"/>
        <w:rPr>
          <w:rFonts w:ascii="Arial" w:hAnsi="Arial" w:cs="Arial"/>
          <w:sz w:val="22"/>
          <w:szCs w:val="22"/>
        </w:rPr>
      </w:pPr>
      <w:r w:rsidRPr="00D61C17">
        <w:rPr>
          <w:rFonts w:ascii="Arial" w:hAnsi="Arial" w:cs="Arial"/>
          <w:sz w:val="22"/>
          <w:szCs w:val="22"/>
        </w:rPr>
        <w:t>jeżeli Wykonawca pomimo uprzednich pisemnych (dwukrotnych) zastrzeżeń Zamawiającego w rażący sposób zaniedbuje obowiązki umown</w:t>
      </w:r>
      <w:r w:rsidR="00E50E92">
        <w:rPr>
          <w:rFonts w:ascii="Arial" w:hAnsi="Arial" w:cs="Arial"/>
          <w:sz w:val="22"/>
          <w:szCs w:val="22"/>
        </w:rPr>
        <w:t>e</w:t>
      </w:r>
      <w:r w:rsidR="001B6652">
        <w:rPr>
          <w:rFonts w:ascii="Arial" w:hAnsi="Arial" w:cs="Arial"/>
          <w:sz w:val="22"/>
          <w:szCs w:val="22"/>
        </w:rPr>
        <w:t>,</w:t>
      </w:r>
    </w:p>
    <w:p w14:paraId="36143015" w14:textId="77777777" w:rsidR="00D61C17" w:rsidRPr="00E50E92" w:rsidRDefault="001B6652" w:rsidP="00E50E92">
      <w:pPr>
        <w:pStyle w:val="Akapitzlist"/>
        <w:numPr>
          <w:ilvl w:val="0"/>
          <w:numId w:val="29"/>
        </w:numPr>
        <w:tabs>
          <w:tab w:val="left" w:pos="142"/>
        </w:tabs>
        <w:autoSpaceDE w:val="0"/>
        <w:spacing w:before="0" w:line="360" w:lineRule="auto"/>
        <w:ind w:left="426" w:hanging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Wykonawca naruszy przepisy prawa</w:t>
      </w:r>
      <w:r w:rsidR="00D61C17" w:rsidRPr="00E50E92">
        <w:rPr>
          <w:rFonts w:ascii="Arial" w:hAnsi="Arial" w:cs="Arial"/>
          <w:sz w:val="22"/>
          <w:szCs w:val="22"/>
        </w:rPr>
        <w:t>.</w:t>
      </w:r>
    </w:p>
    <w:p w14:paraId="3F856983" w14:textId="77777777" w:rsidR="0054017F" w:rsidRDefault="0054017F" w:rsidP="00D66210">
      <w:pPr>
        <w:numPr>
          <w:ilvl w:val="0"/>
          <w:numId w:val="16"/>
        </w:numPr>
        <w:tabs>
          <w:tab w:val="clear" w:pos="720"/>
          <w:tab w:val="left" w:pos="142"/>
        </w:tabs>
        <w:autoSpaceDE w:val="0"/>
        <w:spacing w:before="0" w:line="360" w:lineRule="auto"/>
        <w:ind w:left="142" w:hanging="284"/>
        <w:jc w:val="left"/>
        <w:rPr>
          <w:rFonts w:ascii="Arial" w:hAnsi="Arial" w:cs="Arial"/>
          <w:sz w:val="22"/>
          <w:szCs w:val="22"/>
        </w:rPr>
      </w:pPr>
      <w:r w:rsidRPr="00D61C17">
        <w:rPr>
          <w:rFonts w:ascii="Arial" w:hAnsi="Arial" w:cs="Arial"/>
          <w:sz w:val="22"/>
          <w:szCs w:val="22"/>
        </w:rPr>
        <w:t>Zamawiający może odstąpić od umowy również w przypadku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7C2D9A82" w14:textId="77777777" w:rsidR="005F4BBA" w:rsidRPr="005F4BBA" w:rsidRDefault="005F4BBA" w:rsidP="005F4BBA">
      <w:pPr>
        <w:pStyle w:val="Akapitzlist"/>
        <w:numPr>
          <w:ilvl w:val="0"/>
          <w:numId w:val="16"/>
        </w:numPr>
        <w:tabs>
          <w:tab w:val="clear" w:pos="720"/>
          <w:tab w:val="left" w:pos="142"/>
          <w:tab w:val="left" w:pos="284"/>
        </w:tabs>
        <w:autoSpaceDE w:val="0"/>
        <w:spacing w:before="0" w:line="360" w:lineRule="auto"/>
        <w:ind w:left="142" w:hanging="284"/>
        <w:jc w:val="left"/>
        <w:rPr>
          <w:rFonts w:ascii="Arial" w:hAnsi="Arial" w:cs="Arial"/>
          <w:sz w:val="22"/>
          <w:szCs w:val="22"/>
        </w:rPr>
      </w:pPr>
      <w:r w:rsidRPr="00D61C17">
        <w:rPr>
          <w:rFonts w:ascii="Arial" w:hAnsi="Arial" w:cs="Arial"/>
          <w:sz w:val="22"/>
          <w:szCs w:val="22"/>
        </w:rPr>
        <w:t>Zamawiający może odstąpić od umowy w przypadkach, o których mowa w  art. 456 ust. 1 pkt 2 ustawy PZP.</w:t>
      </w:r>
    </w:p>
    <w:p w14:paraId="7C8D57D9" w14:textId="77777777" w:rsidR="0054017F" w:rsidRDefault="0054017F" w:rsidP="00D66210">
      <w:pPr>
        <w:pStyle w:val="Akapitzlist"/>
        <w:numPr>
          <w:ilvl w:val="0"/>
          <w:numId w:val="16"/>
        </w:numPr>
        <w:tabs>
          <w:tab w:val="clear" w:pos="720"/>
          <w:tab w:val="left" w:pos="142"/>
          <w:tab w:val="left" w:pos="284"/>
        </w:tabs>
        <w:autoSpaceDE w:val="0"/>
        <w:spacing w:before="0" w:line="360" w:lineRule="auto"/>
        <w:ind w:left="142" w:hanging="284"/>
        <w:jc w:val="left"/>
        <w:rPr>
          <w:rFonts w:ascii="Arial" w:hAnsi="Arial" w:cs="Arial"/>
          <w:sz w:val="22"/>
          <w:szCs w:val="22"/>
        </w:rPr>
      </w:pPr>
      <w:r w:rsidRPr="00D61C17">
        <w:rPr>
          <w:rFonts w:ascii="Arial" w:hAnsi="Arial" w:cs="Arial"/>
          <w:sz w:val="22"/>
          <w:szCs w:val="22"/>
        </w:rPr>
        <w:t xml:space="preserve">Zamawiający może odstąpić od umowy w terminie 30 dni od dnia powzięcia wiadomości </w:t>
      </w:r>
      <w:r w:rsidR="0081595F">
        <w:rPr>
          <w:rFonts w:ascii="Arial" w:hAnsi="Arial" w:cs="Arial"/>
          <w:sz w:val="22"/>
          <w:szCs w:val="22"/>
        </w:rPr>
        <w:br/>
      </w:r>
      <w:r w:rsidRPr="00D61C17">
        <w:rPr>
          <w:rFonts w:ascii="Arial" w:hAnsi="Arial" w:cs="Arial"/>
          <w:sz w:val="22"/>
          <w:szCs w:val="22"/>
        </w:rPr>
        <w:t>o okolicznościach, o których mowa w ust. 1</w:t>
      </w:r>
      <w:r w:rsidR="005F4BBA">
        <w:rPr>
          <w:rFonts w:ascii="Arial" w:hAnsi="Arial" w:cs="Arial"/>
          <w:sz w:val="22"/>
          <w:szCs w:val="22"/>
        </w:rPr>
        <w:t>,</w:t>
      </w:r>
      <w:r w:rsidRPr="00D61C17">
        <w:rPr>
          <w:rFonts w:ascii="Arial" w:hAnsi="Arial" w:cs="Arial"/>
          <w:sz w:val="22"/>
          <w:szCs w:val="22"/>
        </w:rPr>
        <w:t xml:space="preserve"> 2</w:t>
      </w:r>
      <w:r w:rsidR="005F4BBA">
        <w:rPr>
          <w:rFonts w:ascii="Arial" w:hAnsi="Arial" w:cs="Arial"/>
          <w:sz w:val="22"/>
          <w:szCs w:val="22"/>
        </w:rPr>
        <w:t xml:space="preserve"> i 3</w:t>
      </w:r>
      <w:r w:rsidRPr="00D61C17">
        <w:rPr>
          <w:rFonts w:ascii="Arial" w:hAnsi="Arial" w:cs="Arial"/>
          <w:sz w:val="22"/>
          <w:szCs w:val="22"/>
        </w:rPr>
        <w:t>.</w:t>
      </w:r>
    </w:p>
    <w:p w14:paraId="55700BF4" w14:textId="77777777" w:rsidR="002F5999" w:rsidRPr="00D61C17" w:rsidRDefault="002F5999" w:rsidP="00D66210">
      <w:pPr>
        <w:pStyle w:val="Akapitzlist"/>
        <w:numPr>
          <w:ilvl w:val="0"/>
          <w:numId w:val="16"/>
        </w:numPr>
        <w:tabs>
          <w:tab w:val="clear" w:pos="720"/>
          <w:tab w:val="left" w:pos="142"/>
          <w:tab w:val="left" w:pos="284"/>
        </w:tabs>
        <w:autoSpaceDE w:val="0"/>
        <w:spacing w:before="0" w:line="360" w:lineRule="auto"/>
        <w:ind w:left="142" w:hanging="284"/>
        <w:jc w:val="left"/>
        <w:rPr>
          <w:rFonts w:ascii="Arial" w:hAnsi="Arial" w:cs="Arial"/>
          <w:sz w:val="22"/>
          <w:szCs w:val="22"/>
        </w:rPr>
      </w:pPr>
      <w:r w:rsidRPr="00D61C17">
        <w:rPr>
          <w:rFonts w:ascii="Arial" w:hAnsi="Arial" w:cs="Arial"/>
          <w:sz w:val="22"/>
          <w:szCs w:val="22"/>
        </w:rPr>
        <w:t xml:space="preserve">Odstąpienie od Umowy powinno nastąpić w formie pisemnej pod rygorem nieważności </w:t>
      </w:r>
      <w:r w:rsidR="0081595F">
        <w:rPr>
          <w:rFonts w:ascii="Arial" w:hAnsi="Arial" w:cs="Arial"/>
          <w:sz w:val="22"/>
          <w:szCs w:val="22"/>
        </w:rPr>
        <w:br/>
      </w:r>
      <w:r w:rsidRPr="00D61C17">
        <w:rPr>
          <w:rFonts w:ascii="Arial" w:hAnsi="Arial" w:cs="Arial"/>
          <w:sz w:val="22"/>
          <w:szCs w:val="22"/>
        </w:rPr>
        <w:t xml:space="preserve">z podaniem uzasadnienia. Zawiadomienie o odstąpieniu powinno być przekazane drugiej Stronie  na co najmniej 7 dni przed terminem odstąpienia. </w:t>
      </w:r>
    </w:p>
    <w:p w14:paraId="46876DAD" w14:textId="77777777" w:rsidR="0054017F" w:rsidRPr="00D61C17" w:rsidRDefault="0054017F" w:rsidP="00D66210">
      <w:pPr>
        <w:pStyle w:val="Akapitzlist"/>
        <w:numPr>
          <w:ilvl w:val="0"/>
          <w:numId w:val="16"/>
        </w:numPr>
        <w:tabs>
          <w:tab w:val="clear" w:pos="720"/>
          <w:tab w:val="left" w:pos="142"/>
          <w:tab w:val="left" w:pos="284"/>
        </w:tabs>
        <w:autoSpaceDE w:val="0"/>
        <w:spacing w:before="0" w:line="360" w:lineRule="auto"/>
        <w:ind w:left="142" w:hanging="284"/>
        <w:jc w:val="left"/>
        <w:rPr>
          <w:rFonts w:ascii="Arial" w:hAnsi="Arial" w:cs="Arial"/>
          <w:sz w:val="22"/>
          <w:szCs w:val="22"/>
        </w:rPr>
      </w:pPr>
      <w:r w:rsidRPr="00D61C17">
        <w:rPr>
          <w:rFonts w:ascii="Arial" w:hAnsi="Arial" w:cs="Arial"/>
          <w:sz w:val="22"/>
          <w:szCs w:val="22"/>
        </w:rPr>
        <w:t>W przypadku, o którym mowa w ust. 1</w:t>
      </w:r>
      <w:r w:rsidR="00AF0A80" w:rsidRPr="00D61C17">
        <w:rPr>
          <w:rFonts w:ascii="Arial" w:hAnsi="Arial" w:cs="Arial"/>
          <w:sz w:val="22"/>
          <w:szCs w:val="22"/>
        </w:rPr>
        <w:t xml:space="preserve">, </w:t>
      </w:r>
      <w:r w:rsidRPr="00D61C17">
        <w:rPr>
          <w:rFonts w:ascii="Arial" w:hAnsi="Arial" w:cs="Arial"/>
          <w:sz w:val="22"/>
          <w:szCs w:val="22"/>
        </w:rPr>
        <w:t xml:space="preserve">2 </w:t>
      </w:r>
      <w:r w:rsidR="00AF0A80" w:rsidRPr="00D61C17">
        <w:rPr>
          <w:rFonts w:ascii="Arial" w:hAnsi="Arial" w:cs="Arial"/>
          <w:sz w:val="22"/>
          <w:szCs w:val="22"/>
        </w:rPr>
        <w:t xml:space="preserve">i </w:t>
      </w:r>
      <w:r w:rsidR="005F4BBA">
        <w:rPr>
          <w:rFonts w:ascii="Arial" w:hAnsi="Arial" w:cs="Arial"/>
          <w:sz w:val="22"/>
          <w:szCs w:val="22"/>
        </w:rPr>
        <w:t>3</w:t>
      </w:r>
      <w:r w:rsidR="00AF0A80" w:rsidRPr="00D61C17">
        <w:rPr>
          <w:rFonts w:ascii="Arial" w:hAnsi="Arial" w:cs="Arial"/>
          <w:sz w:val="22"/>
          <w:szCs w:val="22"/>
        </w:rPr>
        <w:t xml:space="preserve"> </w:t>
      </w:r>
      <w:r w:rsidRPr="00D61C17">
        <w:rPr>
          <w:rFonts w:ascii="Arial" w:hAnsi="Arial" w:cs="Arial"/>
          <w:sz w:val="22"/>
          <w:szCs w:val="22"/>
        </w:rPr>
        <w:t>strony sporządzają protokół odbioru przedmiotu umowy na stan obowiązujący przed jej rozwiązaniem i dokonują wzajemnych rozliczeń za wykonaną i odebraną część przedmiotu umowy.</w:t>
      </w:r>
    </w:p>
    <w:p w14:paraId="54875E1D" w14:textId="77777777" w:rsidR="0054017F" w:rsidRPr="005B4AB2" w:rsidRDefault="0054017F" w:rsidP="00AF0A80">
      <w:pPr>
        <w:tabs>
          <w:tab w:val="left" w:pos="284"/>
        </w:tabs>
        <w:autoSpaceDE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</w:p>
    <w:p w14:paraId="68325753" w14:textId="77777777" w:rsidR="0054017F" w:rsidRPr="005B4AB2" w:rsidRDefault="0054017F" w:rsidP="00E9724E">
      <w:pPr>
        <w:tabs>
          <w:tab w:val="num" w:pos="284"/>
        </w:tabs>
        <w:autoSpaceDE w:val="0"/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B4AB2">
        <w:rPr>
          <w:rFonts w:ascii="Arial" w:hAnsi="Arial" w:cs="Arial"/>
          <w:b/>
          <w:sz w:val="22"/>
          <w:szCs w:val="22"/>
        </w:rPr>
        <w:t>§ 1</w:t>
      </w:r>
      <w:r w:rsidR="005F4BBA">
        <w:rPr>
          <w:rFonts w:ascii="Arial" w:hAnsi="Arial" w:cs="Arial"/>
          <w:b/>
          <w:sz w:val="22"/>
          <w:szCs w:val="22"/>
        </w:rPr>
        <w:t>3</w:t>
      </w:r>
    </w:p>
    <w:p w14:paraId="6E4CEE5B" w14:textId="77777777" w:rsidR="0054017F" w:rsidRPr="005B4AB2" w:rsidRDefault="0054017F" w:rsidP="00E9724E">
      <w:pPr>
        <w:tabs>
          <w:tab w:val="num" w:pos="284"/>
        </w:tabs>
        <w:autoSpaceDE w:val="0"/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B4AB2">
        <w:rPr>
          <w:rFonts w:ascii="Arial" w:hAnsi="Arial" w:cs="Arial"/>
          <w:b/>
          <w:sz w:val="22"/>
          <w:szCs w:val="22"/>
        </w:rPr>
        <w:t>Postanowienia końcowe</w:t>
      </w:r>
    </w:p>
    <w:p w14:paraId="186105C8" w14:textId="77777777" w:rsidR="0054017F" w:rsidRPr="005B4AB2" w:rsidRDefault="0054017F" w:rsidP="00D66210">
      <w:pPr>
        <w:numPr>
          <w:ilvl w:val="1"/>
          <w:numId w:val="15"/>
        </w:numPr>
        <w:tabs>
          <w:tab w:val="clear" w:pos="1080"/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lastRenderedPageBreak/>
        <w:t xml:space="preserve">Strony umowy dołożą wszelkich starań w celu rozstrzygnięcia ewentualnych sporów drogą polubowną. </w:t>
      </w:r>
    </w:p>
    <w:p w14:paraId="5D2792B6" w14:textId="77777777" w:rsidR="0054017F" w:rsidRPr="005B4AB2" w:rsidRDefault="0054017F" w:rsidP="00D66210">
      <w:pPr>
        <w:numPr>
          <w:ilvl w:val="1"/>
          <w:numId w:val="15"/>
        </w:numPr>
        <w:tabs>
          <w:tab w:val="clear" w:pos="1080"/>
          <w:tab w:val="num" w:pos="284"/>
          <w:tab w:val="left" w:pos="357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W przypadku braku rozwi</w:t>
      </w:r>
      <w:r w:rsidRPr="005B4AB2">
        <w:rPr>
          <w:rFonts w:ascii="Arial" w:eastAsia="TT45Co00" w:hAnsi="Arial" w:cs="Arial"/>
          <w:sz w:val="22"/>
          <w:szCs w:val="22"/>
        </w:rPr>
        <w:t>ą</w:t>
      </w:r>
      <w:r w:rsidRPr="005B4AB2">
        <w:rPr>
          <w:rFonts w:ascii="Arial" w:hAnsi="Arial" w:cs="Arial"/>
          <w:sz w:val="22"/>
          <w:szCs w:val="22"/>
        </w:rPr>
        <w:t>za</w:t>
      </w:r>
      <w:r w:rsidRPr="005B4AB2">
        <w:rPr>
          <w:rFonts w:ascii="Arial" w:eastAsia="TT45Co00" w:hAnsi="Arial" w:cs="Arial"/>
          <w:sz w:val="22"/>
          <w:szCs w:val="22"/>
        </w:rPr>
        <w:t xml:space="preserve">ń </w:t>
      </w:r>
      <w:r w:rsidRPr="005B4AB2">
        <w:rPr>
          <w:rFonts w:ascii="Arial" w:hAnsi="Arial" w:cs="Arial"/>
          <w:sz w:val="22"/>
          <w:szCs w:val="22"/>
        </w:rPr>
        <w:t>polubownych spory wynikłe na tle niniejszej umowy będą rozstrzygane przed sądem właściwym dla siedziby Zamawiającego.</w:t>
      </w:r>
    </w:p>
    <w:p w14:paraId="52342DC7" w14:textId="77777777" w:rsidR="0054017F" w:rsidRPr="005B4AB2" w:rsidRDefault="0054017F" w:rsidP="00D66210">
      <w:pPr>
        <w:numPr>
          <w:ilvl w:val="1"/>
          <w:numId w:val="15"/>
        </w:numPr>
        <w:tabs>
          <w:tab w:val="clear" w:pos="1080"/>
          <w:tab w:val="num" w:pos="284"/>
          <w:tab w:val="left" w:pos="357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W sprawach nieuregulowanych niniejsz</w:t>
      </w:r>
      <w:r w:rsidRPr="005B4AB2">
        <w:rPr>
          <w:rFonts w:ascii="Arial" w:eastAsia="TT45Co00" w:hAnsi="Arial" w:cs="Arial"/>
          <w:sz w:val="22"/>
          <w:szCs w:val="22"/>
        </w:rPr>
        <w:t xml:space="preserve">ą </w:t>
      </w:r>
      <w:r w:rsidRPr="005B4AB2">
        <w:rPr>
          <w:rFonts w:ascii="Arial" w:hAnsi="Arial" w:cs="Arial"/>
          <w:sz w:val="22"/>
          <w:szCs w:val="22"/>
        </w:rPr>
        <w:t>umow</w:t>
      </w:r>
      <w:r w:rsidRPr="005B4AB2">
        <w:rPr>
          <w:rFonts w:ascii="Arial" w:eastAsia="TT45Co00" w:hAnsi="Arial" w:cs="Arial"/>
          <w:sz w:val="22"/>
          <w:szCs w:val="22"/>
        </w:rPr>
        <w:t xml:space="preserve">ą </w:t>
      </w:r>
      <w:r w:rsidRPr="005B4AB2">
        <w:rPr>
          <w:rFonts w:ascii="Arial" w:hAnsi="Arial" w:cs="Arial"/>
          <w:sz w:val="22"/>
          <w:szCs w:val="22"/>
        </w:rPr>
        <w:t>zastosowanie maj</w:t>
      </w:r>
      <w:r w:rsidRPr="005B4AB2">
        <w:rPr>
          <w:rFonts w:ascii="Arial" w:eastAsia="TT45Co00" w:hAnsi="Arial" w:cs="Arial"/>
          <w:sz w:val="22"/>
          <w:szCs w:val="22"/>
        </w:rPr>
        <w:t xml:space="preserve">ą </w:t>
      </w:r>
      <w:r w:rsidRPr="005B4AB2">
        <w:rPr>
          <w:rFonts w:ascii="Arial" w:hAnsi="Arial" w:cs="Arial"/>
          <w:sz w:val="22"/>
          <w:szCs w:val="22"/>
        </w:rPr>
        <w:t xml:space="preserve">przepisy ustawy </w:t>
      </w:r>
      <w:r w:rsidRPr="005B4AB2">
        <w:rPr>
          <w:rFonts w:ascii="Arial" w:hAnsi="Arial" w:cs="Arial"/>
          <w:sz w:val="22"/>
          <w:szCs w:val="22"/>
        </w:rPr>
        <w:br/>
        <w:t>z dnia 11 września 2019 r. Prawo zamówień publicznych (Dz. U. z 20</w:t>
      </w:r>
      <w:r w:rsidR="0065627F">
        <w:rPr>
          <w:rFonts w:ascii="Arial" w:hAnsi="Arial" w:cs="Arial"/>
          <w:sz w:val="22"/>
          <w:szCs w:val="22"/>
        </w:rPr>
        <w:t>22</w:t>
      </w:r>
      <w:r w:rsidRPr="005B4AB2">
        <w:rPr>
          <w:rFonts w:ascii="Arial" w:hAnsi="Arial" w:cs="Arial"/>
          <w:sz w:val="22"/>
          <w:szCs w:val="22"/>
        </w:rPr>
        <w:t xml:space="preserve"> r. poz. </w:t>
      </w:r>
      <w:r w:rsidR="0065627F">
        <w:rPr>
          <w:rFonts w:ascii="Arial" w:hAnsi="Arial" w:cs="Arial"/>
          <w:sz w:val="22"/>
          <w:szCs w:val="22"/>
        </w:rPr>
        <w:t>1710</w:t>
      </w:r>
      <w:r>
        <w:rPr>
          <w:rFonts w:ascii="Arial" w:hAnsi="Arial" w:cs="Arial"/>
          <w:sz w:val="22"/>
          <w:szCs w:val="22"/>
        </w:rPr>
        <w:t xml:space="preserve"> </w:t>
      </w:r>
      <w:r w:rsidR="00646E3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5B4AB2">
        <w:rPr>
          <w:rFonts w:ascii="Arial" w:hAnsi="Arial" w:cs="Arial"/>
          <w:sz w:val="22"/>
          <w:szCs w:val="22"/>
        </w:rPr>
        <w:t>), ustawy z dnia 23 kwietnia 1964 r.</w:t>
      </w:r>
      <w:r w:rsidR="0065627F">
        <w:rPr>
          <w:rFonts w:ascii="Arial" w:hAnsi="Arial" w:cs="Arial"/>
          <w:sz w:val="22"/>
          <w:szCs w:val="22"/>
        </w:rPr>
        <w:t xml:space="preserve"> - Kodeks cywilny (Dz. U. z 2022 r., poz. 1360</w:t>
      </w:r>
      <w:r w:rsidRPr="005B4AB2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5B4AB2">
        <w:rPr>
          <w:rFonts w:ascii="Arial" w:hAnsi="Arial" w:cs="Arial"/>
          <w:sz w:val="22"/>
          <w:szCs w:val="22"/>
        </w:rPr>
        <w:t>późn</w:t>
      </w:r>
      <w:proofErr w:type="spellEnd"/>
      <w:r w:rsidRPr="005B4AB2">
        <w:rPr>
          <w:rFonts w:ascii="Arial" w:hAnsi="Arial" w:cs="Arial"/>
          <w:sz w:val="22"/>
          <w:szCs w:val="22"/>
        </w:rPr>
        <w:t>. zm.) oraz inne powszechnie obowi</w:t>
      </w:r>
      <w:r w:rsidRPr="005B4AB2">
        <w:rPr>
          <w:rFonts w:ascii="Arial" w:eastAsia="TT45Co00" w:hAnsi="Arial" w:cs="Arial"/>
          <w:sz w:val="22"/>
          <w:szCs w:val="22"/>
        </w:rPr>
        <w:t>ą</w:t>
      </w:r>
      <w:r w:rsidRPr="005B4AB2">
        <w:rPr>
          <w:rFonts w:ascii="Arial" w:hAnsi="Arial" w:cs="Arial"/>
          <w:sz w:val="22"/>
          <w:szCs w:val="22"/>
        </w:rPr>
        <w:t>zuj</w:t>
      </w:r>
      <w:r w:rsidRPr="005B4AB2">
        <w:rPr>
          <w:rFonts w:ascii="Arial" w:eastAsia="TT45Co00" w:hAnsi="Arial" w:cs="Arial"/>
          <w:sz w:val="22"/>
          <w:szCs w:val="22"/>
        </w:rPr>
        <w:t>ą</w:t>
      </w:r>
      <w:r w:rsidRPr="005B4AB2">
        <w:rPr>
          <w:rFonts w:ascii="Arial" w:hAnsi="Arial" w:cs="Arial"/>
          <w:sz w:val="22"/>
          <w:szCs w:val="22"/>
        </w:rPr>
        <w:t xml:space="preserve">ce przepisy prawa. </w:t>
      </w:r>
    </w:p>
    <w:p w14:paraId="36CD0715" w14:textId="77777777" w:rsidR="002D5ABC" w:rsidRPr="007843BB" w:rsidRDefault="002D5ABC" w:rsidP="00D66210">
      <w:pPr>
        <w:numPr>
          <w:ilvl w:val="1"/>
          <w:numId w:val="15"/>
        </w:numPr>
        <w:tabs>
          <w:tab w:val="clear" w:pos="1080"/>
          <w:tab w:val="num" w:pos="284"/>
          <w:tab w:val="left" w:pos="357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7843BB">
        <w:rPr>
          <w:rFonts w:ascii="Arial" w:hAnsi="Arial" w:cs="Arial"/>
          <w:sz w:val="22"/>
          <w:szCs w:val="22"/>
        </w:rPr>
        <w:t xml:space="preserve">Wykonawca oświadcza, że zapoznał się z Polityką środowiskową RDOŚ Rzeszów </w:t>
      </w:r>
      <w:r w:rsidRPr="007843BB">
        <w:rPr>
          <w:rFonts w:ascii="Arial" w:hAnsi="Arial" w:cs="Arial"/>
          <w:sz w:val="22"/>
          <w:szCs w:val="22"/>
        </w:rPr>
        <w:br/>
        <w:t>i zobowiązuje się postępować zgodnie z wymaganiami prawnymi w zakresie ochrony środowiska.</w:t>
      </w:r>
    </w:p>
    <w:p w14:paraId="729577A8" w14:textId="77777777" w:rsidR="0054017F" w:rsidRPr="005B4AB2" w:rsidRDefault="0054017F" w:rsidP="00D66210">
      <w:pPr>
        <w:numPr>
          <w:ilvl w:val="1"/>
          <w:numId w:val="15"/>
        </w:numPr>
        <w:tabs>
          <w:tab w:val="clear" w:pos="1080"/>
          <w:tab w:val="num" w:pos="284"/>
          <w:tab w:val="left" w:pos="357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Umow</w:t>
      </w:r>
      <w:r w:rsidRPr="005B4AB2">
        <w:rPr>
          <w:rFonts w:ascii="Arial" w:eastAsia="TT45Co00" w:hAnsi="Arial" w:cs="Arial"/>
          <w:sz w:val="22"/>
          <w:szCs w:val="22"/>
        </w:rPr>
        <w:t xml:space="preserve">ę </w:t>
      </w:r>
      <w:r w:rsidRPr="005B4AB2">
        <w:rPr>
          <w:rFonts w:ascii="Arial" w:hAnsi="Arial" w:cs="Arial"/>
          <w:sz w:val="22"/>
          <w:szCs w:val="22"/>
        </w:rPr>
        <w:t>sporz</w:t>
      </w:r>
      <w:r w:rsidRPr="005B4AB2">
        <w:rPr>
          <w:rFonts w:ascii="Arial" w:eastAsia="TT45Co00" w:hAnsi="Arial" w:cs="Arial"/>
          <w:sz w:val="22"/>
          <w:szCs w:val="22"/>
        </w:rPr>
        <w:t>ą</w:t>
      </w:r>
      <w:r w:rsidRPr="005B4AB2">
        <w:rPr>
          <w:rFonts w:ascii="Arial" w:hAnsi="Arial" w:cs="Arial"/>
          <w:sz w:val="22"/>
          <w:szCs w:val="22"/>
        </w:rPr>
        <w:t>dzono w czterech jednobrzmi</w:t>
      </w:r>
      <w:r w:rsidRPr="005B4AB2">
        <w:rPr>
          <w:rFonts w:ascii="Arial" w:eastAsia="TT45Co00" w:hAnsi="Arial" w:cs="Arial"/>
          <w:sz w:val="22"/>
          <w:szCs w:val="22"/>
        </w:rPr>
        <w:t>ą</w:t>
      </w:r>
      <w:r w:rsidRPr="005B4AB2">
        <w:rPr>
          <w:rFonts w:ascii="Arial" w:hAnsi="Arial" w:cs="Arial"/>
          <w:sz w:val="22"/>
          <w:szCs w:val="22"/>
        </w:rPr>
        <w:t>cych egzemplarzach, jednym dla Wykonawcy i trzech dla Zamawiaj</w:t>
      </w:r>
      <w:r w:rsidRPr="005B4AB2">
        <w:rPr>
          <w:rFonts w:ascii="Arial" w:eastAsia="TT45Co00" w:hAnsi="Arial" w:cs="Arial"/>
          <w:sz w:val="22"/>
          <w:szCs w:val="22"/>
        </w:rPr>
        <w:t>ą</w:t>
      </w:r>
      <w:r w:rsidRPr="005B4AB2">
        <w:rPr>
          <w:rFonts w:ascii="Arial" w:hAnsi="Arial" w:cs="Arial"/>
          <w:sz w:val="22"/>
          <w:szCs w:val="22"/>
        </w:rPr>
        <w:t>cego.</w:t>
      </w:r>
    </w:p>
    <w:tbl>
      <w:tblPr>
        <w:tblW w:w="9290" w:type="dxa"/>
        <w:tblLook w:val="04A0" w:firstRow="1" w:lastRow="0" w:firstColumn="1" w:lastColumn="0" w:noHBand="0" w:noVBand="1"/>
      </w:tblPr>
      <w:tblGrid>
        <w:gridCol w:w="4645"/>
        <w:gridCol w:w="4645"/>
      </w:tblGrid>
      <w:tr w:rsidR="00E9724E" w:rsidRPr="005B4AB2" w14:paraId="4E5C66D3" w14:textId="77777777" w:rsidTr="003B15F0">
        <w:trPr>
          <w:trHeight w:val="20"/>
        </w:trPr>
        <w:tc>
          <w:tcPr>
            <w:tcW w:w="4645" w:type="dxa"/>
            <w:vAlign w:val="center"/>
          </w:tcPr>
          <w:p w14:paraId="6B1C6FB9" w14:textId="77777777" w:rsidR="00E9724E" w:rsidRDefault="00E9724E" w:rsidP="00E9724E">
            <w:pPr>
              <w:spacing w:after="24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F70A9D" w14:textId="77777777" w:rsidR="00E9724E" w:rsidRPr="005B4AB2" w:rsidRDefault="00E9724E" w:rsidP="00E9724E">
            <w:pPr>
              <w:spacing w:after="24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5B4AB2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C5EECFE" w14:textId="77777777" w:rsidR="00E9724E" w:rsidRPr="005B4AB2" w:rsidRDefault="00E9724E" w:rsidP="00E9724E">
            <w:pPr>
              <w:spacing w:after="24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B6C2D0" w14:textId="77777777" w:rsidR="00E9724E" w:rsidRPr="005B4AB2" w:rsidRDefault="00E9724E" w:rsidP="00E9724E">
            <w:pPr>
              <w:spacing w:after="24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B4AB2">
              <w:rPr>
                <w:rFonts w:ascii="Arial" w:hAnsi="Arial" w:cs="Arial"/>
                <w:b/>
                <w:sz w:val="22"/>
                <w:szCs w:val="22"/>
              </w:rPr>
              <w:t xml:space="preserve">         ZAMAWIAJ</w:t>
            </w:r>
            <w:r w:rsidRPr="005B4AB2">
              <w:rPr>
                <w:rFonts w:ascii="Arial" w:eastAsia="TT45Co00" w:hAnsi="Arial" w:cs="Arial"/>
                <w:b/>
                <w:sz w:val="22"/>
                <w:szCs w:val="22"/>
              </w:rPr>
              <w:t>Ą</w:t>
            </w:r>
            <w:r w:rsidRPr="005B4AB2">
              <w:rPr>
                <w:rFonts w:ascii="Arial" w:hAnsi="Arial" w:cs="Arial"/>
                <w:b/>
                <w:sz w:val="22"/>
                <w:szCs w:val="22"/>
              </w:rPr>
              <w:t>CY</w:t>
            </w:r>
          </w:p>
        </w:tc>
      </w:tr>
    </w:tbl>
    <w:p w14:paraId="49E18E82" w14:textId="77777777" w:rsidR="0054017F" w:rsidRPr="005B4AB2" w:rsidRDefault="0054017F" w:rsidP="00E9724E">
      <w:pPr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</w:p>
    <w:p w14:paraId="6D24F39B" w14:textId="77777777" w:rsidR="0054017F" w:rsidRPr="005B4AB2" w:rsidRDefault="00953AE0" w:rsidP="00E9724E">
      <w:pPr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bookmarkStart w:id="2" w:name="_Hlk80278365"/>
      <w:r w:rsidRPr="005B4AB2">
        <w:rPr>
          <w:rFonts w:ascii="Arial" w:hAnsi="Arial" w:cs="Arial"/>
          <w:sz w:val="22"/>
          <w:szCs w:val="22"/>
        </w:rPr>
        <w:t xml:space="preserve"> </w:t>
      </w:r>
    </w:p>
    <w:bookmarkEnd w:id="2"/>
    <w:p w14:paraId="3DA26E1B" w14:textId="77777777" w:rsidR="00B92B70" w:rsidRPr="006050AA" w:rsidRDefault="00B92B70" w:rsidP="0054017F">
      <w:pPr>
        <w:tabs>
          <w:tab w:val="left" w:pos="284"/>
        </w:tabs>
        <w:autoSpaceDE w:val="0"/>
        <w:spacing w:before="0"/>
        <w:ind w:left="284"/>
        <w:rPr>
          <w:rFonts w:ascii="Arial" w:hAnsi="Arial" w:cs="Arial"/>
          <w:b/>
          <w:sz w:val="22"/>
          <w:szCs w:val="22"/>
        </w:rPr>
      </w:pPr>
    </w:p>
    <w:sectPr w:rsidR="00B92B70" w:rsidRPr="006050AA" w:rsidSect="00F1254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284" w:footer="284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5E83" w14:textId="77777777" w:rsidR="00A26EF1" w:rsidRDefault="00A26EF1">
      <w:pPr>
        <w:spacing w:before="0"/>
      </w:pPr>
      <w:r>
        <w:separator/>
      </w:r>
    </w:p>
  </w:endnote>
  <w:endnote w:type="continuationSeparator" w:id="0">
    <w:p w14:paraId="59E04711" w14:textId="77777777" w:rsidR="00A26EF1" w:rsidRDefault="00A26EF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45Co00">
    <w:charset w:val="00"/>
    <w:family w:val="auto"/>
    <w:pitch w:val="default"/>
  </w:font>
  <w:font w:name="TT45Fo00"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0F1D" w14:textId="77777777" w:rsidR="0011763E" w:rsidRPr="005C5677" w:rsidRDefault="00E9724E" w:rsidP="00867B62">
    <w:pPr>
      <w:tabs>
        <w:tab w:val="right" w:pos="9356"/>
      </w:tabs>
      <w:spacing w:before="0"/>
      <w:rPr>
        <w:rFonts w:ascii="Arial" w:hAnsi="Arial" w:cs="Arial"/>
        <w:bCs/>
        <w:sz w:val="20"/>
      </w:rPr>
    </w:pPr>
    <w:r>
      <w:rPr>
        <w:rFonts w:ascii="Arial" w:hAnsi="Arial" w:cs="Arial"/>
        <w:bCs/>
        <w:sz w:val="20"/>
      </w:rPr>
      <w:t>WPN.262………</w:t>
    </w:r>
    <w:r w:rsidR="0011763E" w:rsidRPr="008F4295">
      <w:rPr>
        <w:rFonts w:ascii="Arial" w:hAnsi="Arial" w:cs="Arial"/>
        <w:sz w:val="20"/>
      </w:rPr>
      <w:tab/>
      <w:t xml:space="preserve">Str. </w:t>
    </w:r>
    <w:r w:rsidR="003928C4" w:rsidRPr="008F4295">
      <w:rPr>
        <w:rFonts w:ascii="Arial" w:hAnsi="Arial" w:cs="Arial"/>
        <w:sz w:val="20"/>
      </w:rPr>
      <w:fldChar w:fldCharType="begin"/>
    </w:r>
    <w:r w:rsidR="0011763E" w:rsidRPr="008F4295">
      <w:rPr>
        <w:rFonts w:ascii="Arial" w:hAnsi="Arial" w:cs="Arial"/>
        <w:sz w:val="20"/>
      </w:rPr>
      <w:instrText>PAGE  \* Arabic  \* MERGEFORMAT</w:instrText>
    </w:r>
    <w:r w:rsidR="003928C4" w:rsidRPr="008F4295">
      <w:rPr>
        <w:rFonts w:ascii="Arial" w:hAnsi="Arial" w:cs="Arial"/>
        <w:sz w:val="20"/>
      </w:rPr>
      <w:fldChar w:fldCharType="separate"/>
    </w:r>
    <w:r w:rsidR="001F27E8">
      <w:rPr>
        <w:rFonts w:ascii="Arial" w:hAnsi="Arial" w:cs="Arial"/>
        <w:noProof/>
        <w:sz w:val="20"/>
      </w:rPr>
      <w:t>3</w:t>
    </w:r>
    <w:r w:rsidR="003928C4" w:rsidRPr="008F4295">
      <w:rPr>
        <w:rFonts w:ascii="Arial" w:hAnsi="Arial" w:cs="Arial"/>
        <w:sz w:val="20"/>
      </w:rPr>
      <w:fldChar w:fldCharType="end"/>
    </w:r>
    <w:r w:rsidR="0011763E" w:rsidRPr="008F4295">
      <w:rPr>
        <w:rFonts w:ascii="Arial" w:hAnsi="Arial" w:cs="Arial"/>
        <w:sz w:val="20"/>
      </w:rPr>
      <w:t xml:space="preserve"> z </w:t>
    </w:r>
    <w:fldSimple w:instr="NUMPAGES  \* Arabic  \* MERGEFORMAT">
      <w:r w:rsidR="001F27E8" w:rsidRPr="001F27E8">
        <w:rPr>
          <w:rFonts w:ascii="Arial" w:hAnsi="Arial" w:cs="Arial"/>
          <w:noProof/>
          <w:sz w:val="20"/>
        </w:rPr>
        <w:t>10</w:t>
      </w:r>
    </w:fldSimple>
  </w:p>
  <w:p w14:paraId="25189677" w14:textId="77777777" w:rsidR="0011763E" w:rsidRPr="00A45B07" w:rsidRDefault="0011763E" w:rsidP="00A45B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EF296" w14:textId="77777777" w:rsidR="006E078F" w:rsidRDefault="00A00D97">
    <w:pPr>
      <w:pStyle w:val="Stopka"/>
    </w:pPr>
    <w:r w:rsidRPr="00A92001">
      <w:rPr>
        <w:noProof/>
        <w:lang w:eastAsia="pl-PL"/>
      </w:rPr>
      <w:drawing>
        <wp:inline distT="0" distB="0" distL="0" distR="0" wp14:anchorId="2D28B855" wp14:editId="0E346D5F">
          <wp:extent cx="5581650" cy="1009650"/>
          <wp:effectExtent l="0" t="0" r="0" b="0"/>
          <wp:docPr id="3" name="Obraz 36" descr="adres_RDOS_Rzesz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adres_RDOS_Rzesz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6D1C2" w14:textId="77777777" w:rsidR="00A26EF1" w:rsidRDefault="00A26EF1">
      <w:pPr>
        <w:spacing w:before="0"/>
      </w:pPr>
      <w:r>
        <w:separator/>
      </w:r>
    </w:p>
  </w:footnote>
  <w:footnote w:type="continuationSeparator" w:id="0">
    <w:p w14:paraId="0C4BF6A5" w14:textId="77777777" w:rsidR="00A26EF1" w:rsidRDefault="00A26EF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7A82" w14:textId="77777777" w:rsidR="0011763E" w:rsidRDefault="0011763E" w:rsidP="00A45B07">
    <w:pPr>
      <w:spacing w:before="0" w:line="288" w:lineRule="auto"/>
      <w:jc w:val="right"/>
      <w:rPr>
        <w:color w:val="00000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318" w:type="dxa"/>
      <w:tblLook w:val="04A0" w:firstRow="1" w:lastRow="0" w:firstColumn="1" w:lastColumn="0" w:noHBand="0" w:noVBand="1"/>
    </w:tblPr>
    <w:tblGrid>
      <w:gridCol w:w="4911"/>
      <w:gridCol w:w="5013"/>
    </w:tblGrid>
    <w:tr w:rsidR="009E20DC" w:rsidRPr="00EF1C89" w14:paraId="08F587A5" w14:textId="77777777" w:rsidTr="00EF1C89">
      <w:tc>
        <w:tcPr>
          <w:tcW w:w="4911" w:type="dxa"/>
          <w:shd w:val="clear" w:color="auto" w:fill="auto"/>
          <w:vAlign w:val="center"/>
          <w:hideMark/>
        </w:tcPr>
        <w:p w14:paraId="3229F502" w14:textId="77777777" w:rsidR="009E20DC" w:rsidRPr="00EF1C89" w:rsidRDefault="00A00D97" w:rsidP="00EF1C89">
          <w:pPr>
            <w:pStyle w:val="Nagwek"/>
            <w:rPr>
              <w:rFonts w:cs="Calibri"/>
              <w:sz w:val="24"/>
              <w:lang w:eastAsia="pl-PL"/>
            </w:rPr>
          </w:pPr>
          <w:r w:rsidRPr="00EF1C89">
            <w:rPr>
              <w:rFonts w:cs="Calibri"/>
              <w:noProof/>
              <w:lang w:eastAsia="pl-PL"/>
            </w:rPr>
            <w:drawing>
              <wp:inline distT="0" distB="0" distL="0" distR="0" wp14:anchorId="50CF0EFD" wp14:editId="327EE417">
                <wp:extent cx="2981325" cy="723900"/>
                <wp:effectExtent l="0" t="0" r="0" b="0"/>
                <wp:docPr id="1" name="Obraz 5" descr="logotyp RDOŚ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5" descr="logotyp RDOŚ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3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3" w:type="dxa"/>
          <w:shd w:val="clear" w:color="auto" w:fill="auto"/>
          <w:vAlign w:val="center"/>
          <w:hideMark/>
        </w:tcPr>
        <w:p w14:paraId="0EA91E21" w14:textId="77777777" w:rsidR="009E20DC" w:rsidRPr="00EF1C89" w:rsidRDefault="00A00D97" w:rsidP="00EF1C89">
          <w:pPr>
            <w:pStyle w:val="Nagwek"/>
            <w:jc w:val="right"/>
            <w:rPr>
              <w:rFonts w:cs="Calibri"/>
            </w:rPr>
          </w:pPr>
          <w:r w:rsidRPr="00EF1C89">
            <w:rPr>
              <w:rFonts w:cs="Calibri"/>
              <w:noProof/>
              <w:lang w:eastAsia="pl-PL"/>
            </w:rPr>
            <w:drawing>
              <wp:inline distT="0" distB="0" distL="0" distR="0" wp14:anchorId="49011A93" wp14:editId="4A655989">
                <wp:extent cx="2800350" cy="952500"/>
                <wp:effectExtent l="0" t="0" r="0" b="0"/>
                <wp:docPr id="2" name="Obraz 4" descr="logotyp-NFOŚiG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4" descr="logotyp-NFOŚiG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618C7F" w14:textId="77777777" w:rsidR="0011763E" w:rsidRPr="00256B2B" w:rsidRDefault="0011763E" w:rsidP="00B62DF2">
    <w:pPr>
      <w:pStyle w:val="Nagwek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pStyle w:val="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pStyle w:val="Lista31"/>
      <w:lvlText w:val="%1)"/>
      <w:lvlJc w:val="left"/>
      <w:pPr>
        <w:tabs>
          <w:tab w:val="num" w:pos="374"/>
        </w:tabs>
        <w:ind w:left="374" w:hanging="374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pStyle w:val="Lista-nag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ahoma"/>
        <w:b w:val="0"/>
        <w:i w:val="0"/>
        <w:sz w:val="24"/>
        <w:szCs w:val="28"/>
      </w:rPr>
    </w:lvl>
    <w:lvl w:ilvl="1">
      <w:start w:val="1"/>
      <w:numFmt w:val="decimal"/>
      <w:lvlText w:val="22.%2."/>
      <w:lvlJc w:val="left"/>
      <w:pPr>
        <w:tabs>
          <w:tab w:val="num" w:pos="510"/>
        </w:tabs>
        <w:ind w:left="510" w:hanging="113"/>
      </w:pPr>
      <w:rPr>
        <w:rFonts w:ascii="Times New Roman" w:hAnsi="Times New Roman" w:cs="Tahoma"/>
        <w:b w:val="0"/>
        <w:i w:val="0"/>
        <w:sz w:val="24"/>
        <w:szCs w:val="24"/>
      </w:rPr>
    </w:lvl>
    <w:lvl w:ilvl="2">
      <w:start w:val="1"/>
      <w:numFmt w:val="decimal"/>
      <w:lvlText w:val="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11"/>
    <w:lvl w:ilvl="0">
      <w:start w:val="1"/>
      <w:numFmt w:val="decimal"/>
      <w:pStyle w:val="List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5"/>
      <w:numFmt w:val="decimal"/>
      <w:pStyle w:val="Trenum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name w:val="WW8Num34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</w:lvl>
    <w:lvl w:ilvl="1">
      <w:start w:val="1"/>
      <w:numFmt w:val="decimal"/>
      <w:lvlText w:val="%1.%2"/>
      <w:lvlJc w:val="left"/>
      <w:pPr>
        <w:tabs>
          <w:tab w:val="num" w:pos="454"/>
        </w:tabs>
        <w:ind w:left="1304" w:hanging="130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000008"/>
    <w:multiLevelType w:val="multilevel"/>
    <w:tmpl w:val="00000008"/>
    <w:name w:val="WW8Num46"/>
    <w:lvl w:ilvl="0">
      <w:start w:val="1"/>
      <w:numFmt w:val="decimal"/>
      <w:pStyle w:val="Listanumerowana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BDDE8A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4EC0BF2"/>
    <w:name w:val="WW8Num53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32F6142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82F171D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A952B0A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F7E7F52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48A1762"/>
    <w:multiLevelType w:val="hybridMultilevel"/>
    <w:tmpl w:val="068A1820"/>
    <w:lvl w:ilvl="0" w:tplc="8EAE0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02C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10A34FE"/>
    <w:multiLevelType w:val="hybridMultilevel"/>
    <w:tmpl w:val="71E0025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3022E5F"/>
    <w:multiLevelType w:val="hybridMultilevel"/>
    <w:tmpl w:val="11BCB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D409AA">
      <w:start w:val="1"/>
      <w:numFmt w:val="decimal"/>
      <w:lvlText w:val="%2)"/>
      <w:lvlJc w:val="left"/>
      <w:pPr>
        <w:ind w:left="1785" w:hanging="705"/>
      </w:pPr>
      <w:rPr>
        <w:rFonts w:ascii="Arial" w:eastAsia="Times New Roman" w:hAnsi="Arial" w:cs="Arial"/>
      </w:rPr>
    </w:lvl>
    <w:lvl w:ilvl="2" w:tplc="30E42BF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E0327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162488C"/>
    <w:multiLevelType w:val="hybridMultilevel"/>
    <w:tmpl w:val="E124A8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7ED4DA5"/>
    <w:multiLevelType w:val="hybridMultilevel"/>
    <w:tmpl w:val="FBAA4F24"/>
    <w:lvl w:ilvl="0" w:tplc="55E0D2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E0B6FDF"/>
    <w:multiLevelType w:val="multilevel"/>
    <w:tmpl w:val="9446D5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F7946F9"/>
    <w:multiLevelType w:val="multilevel"/>
    <w:tmpl w:val="5F804B1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D6E4254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D7665EF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F303891"/>
    <w:multiLevelType w:val="multilevel"/>
    <w:tmpl w:val="341C81F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994"/>
        </w:tabs>
        <w:ind w:left="994" w:hanging="360"/>
      </w:p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26" w15:restartNumberingAfterBreak="0">
    <w:nsid w:val="65F06E18"/>
    <w:multiLevelType w:val="multilevel"/>
    <w:tmpl w:val="CD4C9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DF22A16"/>
    <w:multiLevelType w:val="multilevel"/>
    <w:tmpl w:val="01BA97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FFD0CD5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4694527">
    <w:abstractNumId w:val="0"/>
  </w:num>
  <w:num w:numId="2" w16cid:durableId="851257327">
    <w:abstractNumId w:val="1"/>
  </w:num>
  <w:num w:numId="3" w16cid:durableId="1534463819">
    <w:abstractNumId w:val="2"/>
  </w:num>
  <w:num w:numId="4" w16cid:durableId="1673528727">
    <w:abstractNumId w:val="3"/>
  </w:num>
  <w:num w:numId="5" w16cid:durableId="1195582659">
    <w:abstractNumId w:val="4"/>
  </w:num>
  <w:num w:numId="6" w16cid:durableId="956832567">
    <w:abstractNumId w:val="5"/>
  </w:num>
  <w:num w:numId="7" w16cid:durableId="277689045">
    <w:abstractNumId w:val="6"/>
  </w:num>
  <w:num w:numId="8" w16cid:durableId="161431614">
    <w:abstractNumId w:val="7"/>
  </w:num>
  <w:num w:numId="9" w16cid:durableId="1084885570">
    <w:abstractNumId w:val="10"/>
  </w:num>
  <w:num w:numId="10" w16cid:durableId="1011642866">
    <w:abstractNumId w:val="24"/>
  </w:num>
  <w:num w:numId="11" w16cid:durableId="844174416">
    <w:abstractNumId w:val="11"/>
  </w:num>
  <w:num w:numId="12" w16cid:durableId="1229194663">
    <w:abstractNumId w:val="28"/>
  </w:num>
  <w:num w:numId="13" w16cid:durableId="1915432487">
    <w:abstractNumId w:val="23"/>
  </w:num>
  <w:num w:numId="14" w16cid:durableId="1586066660">
    <w:abstractNumId w:val="18"/>
  </w:num>
  <w:num w:numId="15" w16cid:durableId="375783961">
    <w:abstractNumId w:val="21"/>
  </w:num>
  <w:num w:numId="16" w16cid:durableId="760832455">
    <w:abstractNumId w:val="26"/>
  </w:num>
  <w:num w:numId="17" w16cid:durableId="135345875">
    <w:abstractNumId w:val="17"/>
  </w:num>
  <w:num w:numId="18" w16cid:durableId="199712617">
    <w:abstractNumId w:val="19"/>
  </w:num>
  <w:num w:numId="19" w16cid:durableId="687830729">
    <w:abstractNumId w:val="27"/>
  </w:num>
  <w:num w:numId="20" w16cid:durableId="2061711532">
    <w:abstractNumId w:val="20"/>
  </w:num>
  <w:num w:numId="21" w16cid:durableId="19096806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687824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808213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646067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29299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292520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7675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0236590">
    <w:abstractNumId w:val="16"/>
  </w:num>
  <w:num w:numId="29" w16cid:durableId="1914001889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07"/>
    <w:rsid w:val="00003667"/>
    <w:rsid w:val="00004B0D"/>
    <w:rsid w:val="00013C7A"/>
    <w:rsid w:val="00014022"/>
    <w:rsid w:val="000154B6"/>
    <w:rsid w:val="000267C4"/>
    <w:rsid w:val="00027507"/>
    <w:rsid w:val="00033066"/>
    <w:rsid w:val="00042069"/>
    <w:rsid w:val="000421CF"/>
    <w:rsid w:val="00044912"/>
    <w:rsid w:val="00056152"/>
    <w:rsid w:val="000626BE"/>
    <w:rsid w:val="00064A17"/>
    <w:rsid w:val="00076096"/>
    <w:rsid w:val="00076FB5"/>
    <w:rsid w:val="000775C1"/>
    <w:rsid w:val="000922C9"/>
    <w:rsid w:val="000A27B4"/>
    <w:rsid w:val="000A3046"/>
    <w:rsid w:val="000A3F15"/>
    <w:rsid w:val="000A5291"/>
    <w:rsid w:val="000B1B43"/>
    <w:rsid w:val="000B39E4"/>
    <w:rsid w:val="000C3F61"/>
    <w:rsid w:val="000C5C4E"/>
    <w:rsid w:val="000D6279"/>
    <w:rsid w:val="000D650A"/>
    <w:rsid w:val="000D70B6"/>
    <w:rsid w:val="000D75E3"/>
    <w:rsid w:val="000E39BE"/>
    <w:rsid w:val="000E50DC"/>
    <w:rsid w:val="000E5312"/>
    <w:rsid w:val="000E7360"/>
    <w:rsid w:val="000F1F3D"/>
    <w:rsid w:val="000F313B"/>
    <w:rsid w:val="000F6688"/>
    <w:rsid w:val="000F7757"/>
    <w:rsid w:val="00102BA1"/>
    <w:rsid w:val="001041D7"/>
    <w:rsid w:val="00104239"/>
    <w:rsid w:val="00104786"/>
    <w:rsid w:val="00107ACF"/>
    <w:rsid w:val="001139A6"/>
    <w:rsid w:val="001157F6"/>
    <w:rsid w:val="0011763E"/>
    <w:rsid w:val="001271DB"/>
    <w:rsid w:val="00131A13"/>
    <w:rsid w:val="00134661"/>
    <w:rsid w:val="0014203C"/>
    <w:rsid w:val="00147A80"/>
    <w:rsid w:val="001505B7"/>
    <w:rsid w:val="00153CB7"/>
    <w:rsid w:val="00156A7A"/>
    <w:rsid w:val="0016119C"/>
    <w:rsid w:val="0016334A"/>
    <w:rsid w:val="00166E10"/>
    <w:rsid w:val="00175050"/>
    <w:rsid w:val="00176348"/>
    <w:rsid w:val="00177ACA"/>
    <w:rsid w:val="001900F0"/>
    <w:rsid w:val="00190DAA"/>
    <w:rsid w:val="00191C27"/>
    <w:rsid w:val="0019346E"/>
    <w:rsid w:val="001A169A"/>
    <w:rsid w:val="001B6652"/>
    <w:rsid w:val="001B6A5D"/>
    <w:rsid w:val="001B74A2"/>
    <w:rsid w:val="001C1648"/>
    <w:rsid w:val="001D271D"/>
    <w:rsid w:val="001D3791"/>
    <w:rsid w:val="001D48F0"/>
    <w:rsid w:val="001E21B9"/>
    <w:rsid w:val="001E2DCB"/>
    <w:rsid w:val="001E5C38"/>
    <w:rsid w:val="001E6D5D"/>
    <w:rsid w:val="001E760A"/>
    <w:rsid w:val="001F055B"/>
    <w:rsid w:val="001F27E8"/>
    <w:rsid w:val="001F295A"/>
    <w:rsid w:val="001F3748"/>
    <w:rsid w:val="001F69CB"/>
    <w:rsid w:val="001F6ACA"/>
    <w:rsid w:val="001F77AE"/>
    <w:rsid w:val="00200147"/>
    <w:rsid w:val="002035A9"/>
    <w:rsid w:val="00204DD9"/>
    <w:rsid w:val="00205A15"/>
    <w:rsid w:val="002074A6"/>
    <w:rsid w:val="00213E96"/>
    <w:rsid w:val="00217EF3"/>
    <w:rsid w:val="002200B6"/>
    <w:rsid w:val="00223440"/>
    <w:rsid w:val="002247F0"/>
    <w:rsid w:val="00226265"/>
    <w:rsid w:val="00230DA5"/>
    <w:rsid w:val="00231AB7"/>
    <w:rsid w:val="002339AC"/>
    <w:rsid w:val="00245DE2"/>
    <w:rsid w:val="00247C40"/>
    <w:rsid w:val="00256B2B"/>
    <w:rsid w:val="002617E7"/>
    <w:rsid w:val="002627C6"/>
    <w:rsid w:val="00265A5B"/>
    <w:rsid w:val="0027548D"/>
    <w:rsid w:val="00281F57"/>
    <w:rsid w:val="0028674F"/>
    <w:rsid w:val="002914B4"/>
    <w:rsid w:val="002923AD"/>
    <w:rsid w:val="002943FD"/>
    <w:rsid w:val="002A3B74"/>
    <w:rsid w:val="002A6202"/>
    <w:rsid w:val="002A7172"/>
    <w:rsid w:val="002B7157"/>
    <w:rsid w:val="002C2A14"/>
    <w:rsid w:val="002C33B3"/>
    <w:rsid w:val="002C5CFC"/>
    <w:rsid w:val="002D5ABC"/>
    <w:rsid w:val="002E2E76"/>
    <w:rsid w:val="002E4802"/>
    <w:rsid w:val="002E6D62"/>
    <w:rsid w:val="002F434F"/>
    <w:rsid w:val="002F4463"/>
    <w:rsid w:val="002F47E0"/>
    <w:rsid w:val="002F5999"/>
    <w:rsid w:val="002F7E48"/>
    <w:rsid w:val="00301B5B"/>
    <w:rsid w:val="0030204F"/>
    <w:rsid w:val="00303C95"/>
    <w:rsid w:val="003159B2"/>
    <w:rsid w:val="003204CF"/>
    <w:rsid w:val="00322777"/>
    <w:rsid w:val="0032729A"/>
    <w:rsid w:val="00335B91"/>
    <w:rsid w:val="003363E4"/>
    <w:rsid w:val="00347ACE"/>
    <w:rsid w:val="003505C9"/>
    <w:rsid w:val="003515AA"/>
    <w:rsid w:val="0037032C"/>
    <w:rsid w:val="00371FF0"/>
    <w:rsid w:val="00374BC3"/>
    <w:rsid w:val="003764CA"/>
    <w:rsid w:val="003777B5"/>
    <w:rsid w:val="00383850"/>
    <w:rsid w:val="003869CE"/>
    <w:rsid w:val="003874D3"/>
    <w:rsid w:val="00387FDD"/>
    <w:rsid w:val="003928C4"/>
    <w:rsid w:val="003A1662"/>
    <w:rsid w:val="003A30FF"/>
    <w:rsid w:val="003A562F"/>
    <w:rsid w:val="003A766D"/>
    <w:rsid w:val="003B15F0"/>
    <w:rsid w:val="003B57EC"/>
    <w:rsid w:val="003B7D64"/>
    <w:rsid w:val="003C39AC"/>
    <w:rsid w:val="003C3EE2"/>
    <w:rsid w:val="003C4829"/>
    <w:rsid w:val="003C5D6A"/>
    <w:rsid w:val="003D280F"/>
    <w:rsid w:val="003D2A52"/>
    <w:rsid w:val="003D3C33"/>
    <w:rsid w:val="003E3375"/>
    <w:rsid w:val="003F1399"/>
    <w:rsid w:val="003F2793"/>
    <w:rsid w:val="003F6F22"/>
    <w:rsid w:val="003F7624"/>
    <w:rsid w:val="00400EF9"/>
    <w:rsid w:val="004026EB"/>
    <w:rsid w:val="0041009E"/>
    <w:rsid w:val="004109C5"/>
    <w:rsid w:val="0041223D"/>
    <w:rsid w:val="00416D2A"/>
    <w:rsid w:val="004172B5"/>
    <w:rsid w:val="00417A3E"/>
    <w:rsid w:val="00420AD7"/>
    <w:rsid w:val="004212BB"/>
    <w:rsid w:val="004215B9"/>
    <w:rsid w:val="00426AB1"/>
    <w:rsid w:val="00432CAB"/>
    <w:rsid w:val="00435364"/>
    <w:rsid w:val="00447E1E"/>
    <w:rsid w:val="00450975"/>
    <w:rsid w:val="00452E40"/>
    <w:rsid w:val="0045597C"/>
    <w:rsid w:val="00457558"/>
    <w:rsid w:val="004576BE"/>
    <w:rsid w:val="004629D7"/>
    <w:rsid w:val="00472108"/>
    <w:rsid w:val="00481298"/>
    <w:rsid w:val="0048188B"/>
    <w:rsid w:val="00482021"/>
    <w:rsid w:val="00490AA8"/>
    <w:rsid w:val="004935D6"/>
    <w:rsid w:val="00495D26"/>
    <w:rsid w:val="004A1187"/>
    <w:rsid w:val="004A33DB"/>
    <w:rsid w:val="004A37BC"/>
    <w:rsid w:val="004A40D0"/>
    <w:rsid w:val="004A4FED"/>
    <w:rsid w:val="004A690A"/>
    <w:rsid w:val="004B4A0B"/>
    <w:rsid w:val="004B5C19"/>
    <w:rsid w:val="004B6C95"/>
    <w:rsid w:val="004C4EC8"/>
    <w:rsid w:val="004C5133"/>
    <w:rsid w:val="004D49A5"/>
    <w:rsid w:val="004E3797"/>
    <w:rsid w:val="004E3E6C"/>
    <w:rsid w:val="004E5CB1"/>
    <w:rsid w:val="004E72E9"/>
    <w:rsid w:val="00503B20"/>
    <w:rsid w:val="005047BE"/>
    <w:rsid w:val="00504C4E"/>
    <w:rsid w:val="00507171"/>
    <w:rsid w:val="00511C8F"/>
    <w:rsid w:val="00520EA0"/>
    <w:rsid w:val="005306B2"/>
    <w:rsid w:val="00531D39"/>
    <w:rsid w:val="00535A97"/>
    <w:rsid w:val="00536D3B"/>
    <w:rsid w:val="00537026"/>
    <w:rsid w:val="0054017F"/>
    <w:rsid w:val="0054305B"/>
    <w:rsid w:val="00552375"/>
    <w:rsid w:val="0055392A"/>
    <w:rsid w:val="005559F2"/>
    <w:rsid w:val="00557933"/>
    <w:rsid w:val="00561AEB"/>
    <w:rsid w:val="00570259"/>
    <w:rsid w:val="0057098B"/>
    <w:rsid w:val="00575D0A"/>
    <w:rsid w:val="005806CE"/>
    <w:rsid w:val="0058279E"/>
    <w:rsid w:val="00592095"/>
    <w:rsid w:val="005A0A29"/>
    <w:rsid w:val="005A235B"/>
    <w:rsid w:val="005A550C"/>
    <w:rsid w:val="005B2A52"/>
    <w:rsid w:val="005B5140"/>
    <w:rsid w:val="005B6974"/>
    <w:rsid w:val="005B6CB6"/>
    <w:rsid w:val="005C3677"/>
    <w:rsid w:val="005C5677"/>
    <w:rsid w:val="005C5E36"/>
    <w:rsid w:val="005C74CA"/>
    <w:rsid w:val="005C7539"/>
    <w:rsid w:val="005D0683"/>
    <w:rsid w:val="005E7D7F"/>
    <w:rsid w:val="005F4BBA"/>
    <w:rsid w:val="00600446"/>
    <w:rsid w:val="006050AA"/>
    <w:rsid w:val="00605169"/>
    <w:rsid w:val="0060687D"/>
    <w:rsid w:val="00615E99"/>
    <w:rsid w:val="00617DB8"/>
    <w:rsid w:val="00630848"/>
    <w:rsid w:val="0063745F"/>
    <w:rsid w:val="00643C0D"/>
    <w:rsid w:val="00644FA5"/>
    <w:rsid w:val="00646E35"/>
    <w:rsid w:val="00652A53"/>
    <w:rsid w:val="00653DB7"/>
    <w:rsid w:val="00654237"/>
    <w:rsid w:val="0065581B"/>
    <w:rsid w:val="0065627F"/>
    <w:rsid w:val="00656434"/>
    <w:rsid w:val="006564E2"/>
    <w:rsid w:val="00660D5B"/>
    <w:rsid w:val="00667F77"/>
    <w:rsid w:val="00675C74"/>
    <w:rsid w:val="0068475B"/>
    <w:rsid w:val="006867A6"/>
    <w:rsid w:val="00691CFE"/>
    <w:rsid w:val="00693144"/>
    <w:rsid w:val="00697425"/>
    <w:rsid w:val="006A0382"/>
    <w:rsid w:val="006D11C3"/>
    <w:rsid w:val="006D560B"/>
    <w:rsid w:val="006D7D0F"/>
    <w:rsid w:val="006E078F"/>
    <w:rsid w:val="006E2189"/>
    <w:rsid w:val="006E2626"/>
    <w:rsid w:val="006E3BC1"/>
    <w:rsid w:val="006E41AF"/>
    <w:rsid w:val="006E6F04"/>
    <w:rsid w:val="00704A91"/>
    <w:rsid w:val="00706163"/>
    <w:rsid w:val="00706DF0"/>
    <w:rsid w:val="007134BB"/>
    <w:rsid w:val="00714CF4"/>
    <w:rsid w:val="00714D0E"/>
    <w:rsid w:val="0071555B"/>
    <w:rsid w:val="00717717"/>
    <w:rsid w:val="00725F98"/>
    <w:rsid w:val="00725FB9"/>
    <w:rsid w:val="00730528"/>
    <w:rsid w:val="00734F09"/>
    <w:rsid w:val="0075336D"/>
    <w:rsid w:val="00755515"/>
    <w:rsid w:val="00760206"/>
    <w:rsid w:val="007634C8"/>
    <w:rsid w:val="00765DA3"/>
    <w:rsid w:val="00767268"/>
    <w:rsid w:val="00772494"/>
    <w:rsid w:val="0077392F"/>
    <w:rsid w:val="00774A82"/>
    <w:rsid w:val="00776DED"/>
    <w:rsid w:val="00777A1F"/>
    <w:rsid w:val="007829BA"/>
    <w:rsid w:val="00792C90"/>
    <w:rsid w:val="00796090"/>
    <w:rsid w:val="00797CB7"/>
    <w:rsid w:val="007B4AB1"/>
    <w:rsid w:val="007B5606"/>
    <w:rsid w:val="007B6928"/>
    <w:rsid w:val="007C2CBC"/>
    <w:rsid w:val="007C2FE7"/>
    <w:rsid w:val="007C30FD"/>
    <w:rsid w:val="007D0202"/>
    <w:rsid w:val="007D07DB"/>
    <w:rsid w:val="007D1013"/>
    <w:rsid w:val="007D7BC1"/>
    <w:rsid w:val="007E1216"/>
    <w:rsid w:val="007E35B5"/>
    <w:rsid w:val="007E5232"/>
    <w:rsid w:val="007E6AA6"/>
    <w:rsid w:val="007F4724"/>
    <w:rsid w:val="007F7958"/>
    <w:rsid w:val="007F7DB3"/>
    <w:rsid w:val="008070BA"/>
    <w:rsid w:val="0080751E"/>
    <w:rsid w:val="0081595F"/>
    <w:rsid w:val="008165FB"/>
    <w:rsid w:val="00817BE3"/>
    <w:rsid w:val="00817CAE"/>
    <w:rsid w:val="00823756"/>
    <w:rsid w:val="0082767E"/>
    <w:rsid w:val="008504F3"/>
    <w:rsid w:val="00850F16"/>
    <w:rsid w:val="0085477B"/>
    <w:rsid w:val="0085724B"/>
    <w:rsid w:val="00861F4C"/>
    <w:rsid w:val="0086224F"/>
    <w:rsid w:val="00867B62"/>
    <w:rsid w:val="00870387"/>
    <w:rsid w:val="00876998"/>
    <w:rsid w:val="0089048E"/>
    <w:rsid w:val="008945BF"/>
    <w:rsid w:val="00895FA0"/>
    <w:rsid w:val="00896B89"/>
    <w:rsid w:val="00896F6B"/>
    <w:rsid w:val="008A2073"/>
    <w:rsid w:val="008A54EA"/>
    <w:rsid w:val="008A6D88"/>
    <w:rsid w:val="008A6F69"/>
    <w:rsid w:val="008C30E3"/>
    <w:rsid w:val="008D0B21"/>
    <w:rsid w:val="008D51E9"/>
    <w:rsid w:val="008D5260"/>
    <w:rsid w:val="008D540C"/>
    <w:rsid w:val="008D67F8"/>
    <w:rsid w:val="008D6894"/>
    <w:rsid w:val="008E317E"/>
    <w:rsid w:val="008E4418"/>
    <w:rsid w:val="008F2D20"/>
    <w:rsid w:val="008F320E"/>
    <w:rsid w:val="008F4295"/>
    <w:rsid w:val="00905211"/>
    <w:rsid w:val="00910F10"/>
    <w:rsid w:val="00912422"/>
    <w:rsid w:val="0091693B"/>
    <w:rsid w:val="00916F42"/>
    <w:rsid w:val="009210A4"/>
    <w:rsid w:val="0092397B"/>
    <w:rsid w:val="009255A6"/>
    <w:rsid w:val="0093471F"/>
    <w:rsid w:val="00947112"/>
    <w:rsid w:val="009501F0"/>
    <w:rsid w:val="00953AE0"/>
    <w:rsid w:val="00953B10"/>
    <w:rsid w:val="009619B3"/>
    <w:rsid w:val="00964DE3"/>
    <w:rsid w:val="00972F59"/>
    <w:rsid w:val="009746D1"/>
    <w:rsid w:val="00982B19"/>
    <w:rsid w:val="009857AB"/>
    <w:rsid w:val="00987BC3"/>
    <w:rsid w:val="00993988"/>
    <w:rsid w:val="009960BD"/>
    <w:rsid w:val="00996364"/>
    <w:rsid w:val="009A0362"/>
    <w:rsid w:val="009A5367"/>
    <w:rsid w:val="009B4A3B"/>
    <w:rsid w:val="009B4CAF"/>
    <w:rsid w:val="009C03AB"/>
    <w:rsid w:val="009C1DC6"/>
    <w:rsid w:val="009C6522"/>
    <w:rsid w:val="009C6978"/>
    <w:rsid w:val="009E20DC"/>
    <w:rsid w:val="009E3E6D"/>
    <w:rsid w:val="009E6A51"/>
    <w:rsid w:val="009F710F"/>
    <w:rsid w:val="00A00D97"/>
    <w:rsid w:val="00A04C12"/>
    <w:rsid w:val="00A11705"/>
    <w:rsid w:val="00A13BCE"/>
    <w:rsid w:val="00A144A4"/>
    <w:rsid w:val="00A154E8"/>
    <w:rsid w:val="00A15525"/>
    <w:rsid w:val="00A25030"/>
    <w:rsid w:val="00A26EF1"/>
    <w:rsid w:val="00A26FCD"/>
    <w:rsid w:val="00A30317"/>
    <w:rsid w:val="00A3111D"/>
    <w:rsid w:val="00A32D7C"/>
    <w:rsid w:val="00A33881"/>
    <w:rsid w:val="00A371A1"/>
    <w:rsid w:val="00A3788A"/>
    <w:rsid w:val="00A40649"/>
    <w:rsid w:val="00A40AAE"/>
    <w:rsid w:val="00A45B07"/>
    <w:rsid w:val="00A46D51"/>
    <w:rsid w:val="00A56018"/>
    <w:rsid w:val="00A575B8"/>
    <w:rsid w:val="00A63F9C"/>
    <w:rsid w:val="00A65CB3"/>
    <w:rsid w:val="00A66C03"/>
    <w:rsid w:val="00A77887"/>
    <w:rsid w:val="00A87F87"/>
    <w:rsid w:val="00A96733"/>
    <w:rsid w:val="00AA6A3E"/>
    <w:rsid w:val="00AB15D6"/>
    <w:rsid w:val="00AB239C"/>
    <w:rsid w:val="00AB2DA8"/>
    <w:rsid w:val="00AB7025"/>
    <w:rsid w:val="00AC0D44"/>
    <w:rsid w:val="00AC5096"/>
    <w:rsid w:val="00AC55F7"/>
    <w:rsid w:val="00AE0A7E"/>
    <w:rsid w:val="00AE519C"/>
    <w:rsid w:val="00AE51C1"/>
    <w:rsid w:val="00AF0224"/>
    <w:rsid w:val="00AF0A80"/>
    <w:rsid w:val="00AF1732"/>
    <w:rsid w:val="00AF60FD"/>
    <w:rsid w:val="00B0055B"/>
    <w:rsid w:val="00B00717"/>
    <w:rsid w:val="00B0177D"/>
    <w:rsid w:val="00B04820"/>
    <w:rsid w:val="00B13BE9"/>
    <w:rsid w:val="00B1473F"/>
    <w:rsid w:val="00B17E85"/>
    <w:rsid w:val="00B20120"/>
    <w:rsid w:val="00B20C50"/>
    <w:rsid w:val="00B22716"/>
    <w:rsid w:val="00B250A4"/>
    <w:rsid w:val="00B316A9"/>
    <w:rsid w:val="00B31864"/>
    <w:rsid w:val="00B36D9E"/>
    <w:rsid w:val="00B40FAD"/>
    <w:rsid w:val="00B44C24"/>
    <w:rsid w:val="00B54D9A"/>
    <w:rsid w:val="00B555D3"/>
    <w:rsid w:val="00B5752A"/>
    <w:rsid w:val="00B57D49"/>
    <w:rsid w:val="00B61823"/>
    <w:rsid w:val="00B61E4E"/>
    <w:rsid w:val="00B62AD8"/>
    <w:rsid w:val="00B62DF2"/>
    <w:rsid w:val="00B65D46"/>
    <w:rsid w:val="00B7021F"/>
    <w:rsid w:val="00B7129C"/>
    <w:rsid w:val="00B71E4F"/>
    <w:rsid w:val="00B729DD"/>
    <w:rsid w:val="00B72D34"/>
    <w:rsid w:val="00B77C2C"/>
    <w:rsid w:val="00B83B57"/>
    <w:rsid w:val="00B92B70"/>
    <w:rsid w:val="00B949F4"/>
    <w:rsid w:val="00BA0CA0"/>
    <w:rsid w:val="00BA331E"/>
    <w:rsid w:val="00BA52F2"/>
    <w:rsid w:val="00BB2C4E"/>
    <w:rsid w:val="00BB6CE2"/>
    <w:rsid w:val="00BC05E0"/>
    <w:rsid w:val="00BC0B47"/>
    <w:rsid w:val="00BC0C8E"/>
    <w:rsid w:val="00BC2FA9"/>
    <w:rsid w:val="00BC617E"/>
    <w:rsid w:val="00BC642D"/>
    <w:rsid w:val="00BD2B04"/>
    <w:rsid w:val="00BD3F62"/>
    <w:rsid w:val="00BE6A49"/>
    <w:rsid w:val="00BE6CEE"/>
    <w:rsid w:val="00BF0923"/>
    <w:rsid w:val="00BF50A4"/>
    <w:rsid w:val="00C017AE"/>
    <w:rsid w:val="00C055B3"/>
    <w:rsid w:val="00C074FC"/>
    <w:rsid w:val="00C11C63"/>
    <w:rsid w:val="00C16EBB"/>
    <w:rsid w:val="00C2020B"/>
    <w:rsid w:val="00C2304A"/>
    <w:rsid w:val="00C23A1D"/>
    <w:rsid w:val="00C24623"/>
    <w:rsid w:val="00C26D4E"/>
    <w:rsid w:val="00C27D47"/>
    <w:rsid w:val="00C308B9"/>
    <w:rsid w:val="00C354D6"/>
    <w:rsid w:val="00C368C8"/>
    <w:rsid w:val="00C45E4A"/>
    <w:rsid w:val="00C46F34"/>
    <w:rsid w:val="00C5235B"/>
    <w:rsid w:val="00C6070A"/>
    <w:rsid w:val="00C658D6"/>
    <w:rsid w:val="00C66814"/>
    <w:rsid w:val="00C70E52"/>
    <w:rsid w:val="00C761D3"/>
    <w:rsid w:val="00C806B5"/>
    <w:rsid w:val="00C841A8"/>
    <w:rsid w:val="00C84361"/>
    <w:rsid w:val="00C85E7D"/>
    <w:rsid w:val="00C95CD6"/>
    <w:rsid w:val="00CA267F"/>
    <w:rsid w:val="00CC43BF"/>
    <w:rsid w:val="00CD2408"/>
    <w:rsid w:val="00CD2ECF"/>
    <w:rsid w:val="00CD36F0"/>
    <w:rsid w:val="00CE57A1"/>
    <w:rsid w:val="00CF213D"/>
    <w:rsid w:val="00CF30DA"/>
    <w:rsid w:val="00CF677A"/>
    <w:rsid w:val="00D0453E"/>
    <w:rsid w:val="00D04E62"/>
    <w:rsid w:val="00D10329"/>
    <w:rsid w:val="00D1442E"/>
    <w:rsid w:val="00D15E6F"/>
    <w:rsid w:val="00D26A63"/>
    <w:rsid w:val="00D2711D"/>
    <w:rsid w:val="00D33089"/>
    <w:rsid w:val="00D33CCC"/>
    <w:rsid w:val="00D34DF9"/>
    <w:rsid w:val="00D36CA9"/>
    <w:rsid w:val="00D405DC"/>
    <w:rsid w:val="00D432AF"/>
    <w:rsid w:val="00D45B89"/>
    <w:rsid w:val="00D46896"/>
    <w:rsid w:val="00D50F6F"/>
    <w:rsid w:val="00D53692"/>
    <w:rsid w:val="00D53B11"/>
    <w:rsid w:val="00D543BC"/>
    <w:rsid w:val="00D554FB"/>
    <w:rsid w:val="00D61C17"/>
    <w:rsid w:val="00D653E0"/>
    <w:rsid w:val="00D66210"/>
    <w:rsid w:val="00DA16FD"/>
    <w:rsid w:val="00DA6A71"/>
    <w:rsid w:val="00DB233B"/>
    <w:rsid w:val="00DB2D4B"/>
    <w:rsid w:val="00DB7A58"/>
    <w:rsid w:val="00DC07AC"/>
    <w:rsid w:val="00DC0963"/>
    <w:rsid w:val="00DC169A"/>
    <w:rsid w:val="00DC7FD0"/>
    <w:rsid w:val="00DD2493"/>
    <w:rsid w:val="00DD3A0B"/>
    <w:rsid w:val="00DE1B9D"/>
    <w:rsid w:val="00DE1C43"/>
    <w:rsid w:val="00DE4925"/>
    <w:rsid w:val="00DF01F2"/>
    <w:rsid w:val="00DF0CD2"/>
    <w:rsid w:val="00DF1903"/>
    <w:rsid w:val="00DF23F0"/>
    <w:rsid w:val="00DF5AC9"/>
    <w:rsid w:val="00E012A7"/>
    <w:rsid w:val="00E05223"/>
    <w:rsid w:val="00E069C3"/>
    <w:rsid w:val="00E17520"/>
    <w:rsid w:val="00E1756D"/>
    <w:rsid w:val="00E24A4D"/>
    <w:rsid w:val="00E261BA"/>
    <w:rsid w:val="00E264F2"/>
    <w:rsid w:val="00E34493"/>
    <w:rsid w:val="00E409C0"/>
    <w:rsid w:val="00E50E92"/>
    <w:rsid w:val="00E549B8"/>
    <w:rsid w:val="00E5532F"/>
    <w:rsid w:val="00E557F3"/>
    <w:rsid w:val="00E608D9"/>
    <w:rsid w:val="00E61D2A"/>
    <w:rsid w:val="00E6674D"/>
    <w:rsid w:val="00E67C0C"/>
    <w:rsid w:val="00E73500"/>
    <w:rsid w:val="00E779FD"/>
    <w:rsid w:val="00E81235"/>
    <w:rsid w:val="00E95B36"/>
    <w:rsid w:val="00E964FA"/>
    <w:rsid w:val="00E9724E"/>
    <w:rsid w:val="00E9794D"/>
    <w:rsid w:val="00EA009C"/>
    <w:rsid w:val="00EA4DDF"/>
    <w:rsid w:val="00EA56EC"/>
    <w:rsid w:val="00EB1B7A"/>
    <w:rsid w:val="00EB2B30"/>
    <w:rsid w:val="00EB4FEA"/>
    <w:rsid w:val="00EC35F0"/>
    <w:rsid w:val="00EC38DC"/>
    <w:rsid w:val="00EC6725"/>
    <w:rsid w:val="00ED37FA"/>
    <w:rsid w:val="00ED4CDF"/>
    <w:rsid w:val="00ED6A93"/>
    <w:rsid w:val="00ED6DE5"/>
    <w:rsid w:val="00EE3129"/>
    <w:rsid w:val="00EE7003"/>
    <w:rsid w:val="00EF06C3"/>
    <w:rsid w:val="00EF0839"/>
    <w:rsid w:val="00EF1C89"/>
    <w:rsid w:val="00EF54F3"/>
    <w:rsid w:val="00EF672E"/>
    <w:rsid w:val="00F01DB4"/>
    <w:rsid w:val="00F05265"/>
    <w:rsid w:val="00F072F3"/>
    <w:rsid w:val="00F076A0"/>
    <w:rsid w:val="00F10897"/>
    <w:rsid w:val="00F1254A"/>
    <w:rsid w:val="00F20157"/>
    <w:rsid w:val="00F257BB"/>
    <w:rsid w:val="00F27E8C"/>
    <w:rsid w:val="00F30EC5"/>
    <w:rsid w:val="00F35229"/>
    <w:rsid w:val="00F4432A"/>
    <w:rsid w:val="00F45F96"/>
    <w:rsid w:val="00F515A4"/>
    <w:rsid w:val="00F51742"/>
    <w:rsid w:val="00F52309"/>
    <w:rsid w:val="00F52EE1"/>
    <w:rsid w:val="00F62FA6"/>
    <w:rsid w:val="00F6503A"/>
    <w:rsid w:val="00F744FC"/>
    <w:rsid w:val="00F84D65"/>
    <w:rsid w:val="00F97242"/>
    <w:rsid w:val="00F97468"/>
    <w:rsid w:val="00FA4E24"/>
    <w:rsid w:val="00FA52F8"/>
    <w:rsid w:val="00FA78D8"/>
    <w:rsid w:val="00FB20EE"/>
    <w:rsid w:val="00FB4A1F"/>
    <w:rsid w:val="00FB5CDD"/>
    <w:rsid w:val="00FC126A"/>
    <w:rsid w:val="00FC57A3"/>
    <w:rsid w:val="00FC5A45"/>
    <w:rsid w:val="00FD4B3C"/>
    <w:rsid w:val="00FD551B"/>
    <w:rsid w:val="00FE4FFD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11E150"/>
  <w15:docId w15:val="{8E054D40-BEF6-4613-BA66-C2C57206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295"/>
    <w:pPr>
      <w:suppressAutoHyphens/>
      <w:spacing w:before="120"/>
      <w:jc w:val="both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C2FA9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C2FA9"/>
    <w:pPr>
      <w:keepNext/>
      <w:tabs>
        <w:tab w:val="left" w:pos="8505"/>
        <w:tab w:val="left" w:pos="13608"/>
      </w:tabs>
      <w:spacing w:before="60" w:line="360" w:lineRule="auto"/>
      <w:outlineLvl w:val="1"/>
    </w:pPr>
    <w:rPr>
      <w:b/>
      <w:bCs/>
      <w:kern w:val="1"/>
      <w:sz w:val="28"/>
    </w:rPr>
  </w:style>
  <w:style w:type="paragraph" w:styleId="Nagwek3">
    <w:name w:val="heading 3"/>
    <w:basedOn w:val="Normalny"/>
    <w:next w:val="Normalny"/>
    <w:qFormat/>
    <w:rsid w:val="00BC2F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C2F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C2F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C2FA9"/>
    <w:pPr>
      <w:keepNext/>
      <w:tabs>
        <w:tab w:val="left" w:pos="3960"/>
      </w:tabs>
      <w:ind w:left="360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BC2FA9"/>
    <w:pPr>
      <w:keepNext/>
      <w:tabs>
        <w:tab w:val="left" w:pos="4680"/>
      </w:tabs>
      <w:ind w:left="4320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C2FA9"/>
    <w:pPr>
      <w:keepNext/>
      <w:tabs>
        <w:tab w:val="left" w:pos="5400"/>
      </w:tabs>
      <w:ind w:left="5040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BC2FA9"/>
    <w:pPr>
      <w:tabs>
        <w:tab w:val="left" w:pos="6120"/>
      </w:tabs>
      <w:spacing w:before="240" w:after="60"/>
      <w:ind w:left="57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BC2FA9"/>
    <w:rPr>
      <w:b w:val="0"/>
    </w:rPr>
  </w:style>
  <w:style w:type="character" w:customStyle="1" w:styleId="WW8Num8z0">
    <w:name w:val="WW8Num8z0"/>
    <w:rsid w:val="00BC2FA9"/>
    <w:rPr>
      <w:rFonts w:ascii="Times New Roman" w:hAnsi="Times New Roman" w:cs="Tahoma"/>
      <w:b w:val="0"/>
      <w:i w:val="0"/>
      <w:sz w:val="24"/>
      <w:szCs w:val="28"/>
    </w:rPr>
  </w:style>
  <w:style w:type="character" w:customStyle="1" w:styleId="WW8Num8z1">
    <w:name w:val="WW8Num8z1"/>
    <w:rsid w:val="00BC2FA9"/>
    <w:rPr>
      <w:rFonts w:ascii="Times New Roman" w:hAnsi="Times New Roman" w:cs="Tahoma"/>
      <w:b w:val="0"/>
      <w:i w:val="0"/>
      <w:sz w:val="24"/>
      <w:szCs w:val="24"/>
    </w:rPr>
  </w:style>
  <w:style w:type="character" w:customStyle="1" w:styleId="WW8Num10z0">
    <w:name w:val="WW8Num10z0"/>
    <w:rsid w:val="00BC2FA9"/>
    <w:rPr>
      <w:b w:val="0"/>
      <w:i w:val="0"/>
      <w:sz w:val="24"/>
      <w:szCs w:val="28"/>
    </w:rPr>
  </w:style>
  <w:style w:type="character" w:customStyle="1" w:styleId="WW8Num10z1">
    <w:name w:val="WW8Num10z1"/>
    <w:rsid w:val="00BC2FA9"/>
    <w:rPr>
      <w:b w:val="0"/>
      <w:i w:val="0"/>
      <w:sz w:val="24"/>
      <w:szCs w:val="24"/>
    </w:rPr>
  </w:style>
  <w:style w:type="character" w:customStyle="1" w:styleId="WW8Num20z0">
    <w:name w:val="WW8Num20z0"/>
    <w:rsid w:val="00BC2FA9"/>
    <w:rPr>
      <w:b w:val="0"/>
    </w:rPr>
  </w:style>
  <w:style w:type="character" w:customStyle="1" w:styleId="WW8Num21z0">
    <w:name w:val="WW8Num21z0"/>
    <w:rsid w:val="00BC2FA9"/>
    <w:rPr>
      <w:b w:val="0"/>
      <w:i w:val="0"/>
      <w:sz w:val="24"/>
      <w:szCs w:val="28"/>
    </w:rPr>
  </w:style>
  <w:style w:type="character" w:customStyle="1" w:styleId="WW8Num21z1">
    <w:name w:val="WW8Num21z1"/>
    <w:rsid w:val="00BC2FA9"/>
    <w:rPr>
      <w:b w:val="0"/>
      <w:i w:val="0"/>
      <w:sz w:val="24"/>
      <w:szCs w:val="24"/>
    </w:rPr>
  </w:style>
  <w:style w:type="character" w:customStyle="1" w:styleId="WW8Num23z0">
    <w:name w:val="WW8Num23z0"/>
    <w:rsid w:val="00BC2FA9"/>
    <w:rPr>
      <w:sz w:val="24"/>
    </w:rPr>
  </w:style>
  <w:style w:type="character" w:customStyle="1" w:styleId="WW8Num27z1">
    <w:name w:val="WW8Num27z1"/>
    <w:rsid w:val="00BC2FA9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C2FA9"/>
    <w:rPr>
      <w:b w:val="0"/>
    </w:rPr>
  </w:style>
  <w:style w:type="character" w:customStyle="1" w:styleId="WW8Num35z1">
    <w:name w:val="WW8Num35z1"/>
    <w:rsid w:val="00BC2FA9"/>
    <w:rPr>
      <w:rFonts w:ascii="Symbol" w:hAnsi="Symbol"/>
    </w:rPr>
  </w:style>
  <w:style w:type="character" w:customStyle="1" w:styleId="WW8Num36z7">
    <w:name w:val="WW8Num36z7"/>
    <w:rsid w:val="00BC2FA9"/>
    <w:rPr>
      <w:b/>
    </w:rPr>
  </w:style>
  <w:style w:type="character" w:customStyle="1" w:styleId="WW8Num39z0">
    <w:name w:val="WW8Num39z0"/>
    <w:rsid w:val="00BC2FA9"/>
    <w:rPr>
      <w:i/>
    </w:rPr>
  </w:style>
  <w:style w:type="character" w:customStyle="1" w:styleId="WW8Num40z0">
    <w:name w:val="WW8Num40z0"/>
    <w:rsid w:val="00BC2FA9"/>
    <w:rPr>
      <w:b w:val="0"/>
    </w:rPr>
  </w:style>
  <w:style w:type="character" w:customStyle="1" w:styleId="Domylnaczcionkaakapitu1">
    <w:name w:val="Domyślna czcionka akapitu1"/>
    <w:rsid w:val="00BC2FA9"/>
  </w:style>
  <w:style w:type="character" w:styleId="Hipercze">
    <w:name w:val="Hyperlink"/>
    <w:rsid w:val="00BC2FA9"/>
    <w:rPr>
      <w:color w:val="0000FF"/>
      <w:u w:val="single"/>
    </w:rPr>
  </w:style>
  <w:style w:type="character" w:styleId="Numerstrony">
    <w:name w:val="page number"/>
    <w:basedOn w:val="Domylnaczcionkaakapitu1"/>
    <w:rsid w:val="00BC2FA9"/>
  </w:style>
  <w:style w:type="character" w:customStyle="1" w:styleId="FontStyle14">
    <w:name w:val="Font Style14"/>
    <w:rsid w:val="00BC2FA9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BC2FA9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rsid w:val="00BC2FA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BC2FA9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BC2FA9"/>
    <w:rPr>
      <w:rFonts w:ascii="Times New Roman" w:hAnsi="Times New Roman" w:cs="Times New Roman"/>
      <w:sz w:val="22"/>
      <w:szCs w:val="22"/>
    </w:rPr>
  </w:style>
  <w:style w:type="character" w:customStyle="1" w:styleId="Znakinumeracji">
    <w:name w:val="Znaki numeracji"/>
    <w:rsid w:val="00BC2FA9"/>
  </w:style>
  <w:style w:type="character" w:customStyle="1" w:styleId="Symbolewypunktowania">
    <w:name w:val="Symbole wypunktowania"/>
    <w:rsid w:val="00BC2FA9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sid w:val="00BC2FA9"/>
    <w:rPr>
      <w:vertAlign w:val="superscript"/>
    </w:rPr>
  </w:style>
  <w:style w:type="character" w:styleId="Odwoanieprzypisudolnego">
    <w:name w:val="footnote reference"/>
    <w:rsid w:val="00BC2FA9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BC2F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C2FA9"/>
    <w:pPr>
      <w:spacing w:after="120"/>
    </w:pPr>
  </w:style>
  <w:style w:type="paragraph" w:styleId="Lista">
    <w:name w:val="List"/>
    <w:basedOn w:val="Normalny"/>
    <w:rsid w:val="00BC2FA9"/>
    <w:pPr>
      <w:ind w:left="283" w:hanging="283"/>
    </w:pPr>
  </w:style>
  <w:style w:type="paragraph" w:customStyle="1" w:styleId="Podpis1">
    <w:name w:val="Podpis1"/>
    <w:basedOn w:val="Normalny"/>
    <w:rsid w:val="00BC2FA9"/>
    <w:pPr>
      <w:suppressLineNumbers/>
      <w:spacing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C2FA9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C2FA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BC2FA9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1"/>
      <w:sz w:val="36"/>
    </w:rPr>
  </w:style>
  <w:style w:type="paragraph" w:styleId="Podtytu">
    <w:name w:val="Subtitle"/>
    <w:basedOn w:val="Tytu"/>
    <w:next w:val="Tekstpodstawowy"/>
    <w:qFormat/>
    <w:rsid w:val="00BC2FA9"/>
    <w:rPr>
      <w:spacing w:val="40"/>
      <w:sz w:val="32"/>
    </w:rPr>
  </w:style>
  <w:style w:type="paragraph" w:customStyle="1" w:styleId="Tekstpodstawowywcity31">
    <w:name w:val="Tekst podstawowy wcięty 31"/>
    <w:basedOn w:val="Normalny"/>
    <w:rsid w:val="00BC2FA9"/>
    <w:pPr>
      <w:tabs>
        <w:tab w:val="left" w:pos="8505"/>
        <w:tab w:val="left" w:pos="13608"/>
      </w:tabs>
      <w:spacing w:before="60" w:line="288" w:lineRule="auto"/>
      <w:ind w:firstLine="425"/>
    </w:pPr>
    <w:rPr>
      <w:kern w:val="1"/>
    </w:rPr>
  </w:style>
  <w:style w:type="paragraph" w:customStyle="1" w:styleId="TekstpodstawowyTekstwcity2st">
    <w:name w:val="Tekst podstawowy.Tekst wciêty 2 st"/>
    <w:basedOn w:val="Normalny"/>
    <w:rsid w:val="00BC2FA9"/>
    <w:pPr>
      <w:tabs>
        <w:tab w:val="left" w:pos="8505"/>
        <w:tab w:val="left" w:pos="13608"/>
      </w:tabs>
      <w:spacing w:before="60" w:line="360" w:lineRule="auto"/>
    </w:pPr>
    <w:rPr>
      <w:kern w:val="1"/>
    </w:rPr>
  </w:style>
  <w:style w:type="paragraph" w:customStyle="1" w:styleId="Tekstpodstawowy21">
    <w:name w:val="Tekst podstawowy 21"/>
    <w:basedOn w:val="Normalny"/>
    <w:rsid w:val="00BC2FA9"/>
    <w:pPr>
      <w:spacing w:before="0" w:line="360" w:lineRule="auto"/>
    </w:pPr>
  </w:style>
  <w:style w:type="paragraph" w:customStyle="1" w:styleId="Punktnumerowany">
    <w:name w:val="Punkt numerowany"/>
    <w:basedOn w:val="Normalny"/>
    <w:rsid w:val="00BC2FA9"/>
  </w:style>
  <w:style w:type="paragraph" w:customStyle="1" w:styleId="Nagwek1TopicHeading1H1h1L1Level1">
    <w:name w:val="Nag³ówek 1.Topic Heading 1.H1.h1.L1.Level 1"/>
    <w:basedOn w:val="Normalny"/>
    <w:next w:val="Normalny"/>
    <w:rsid w:val="00BC2FA9"/>
    <w:pPr>
      <w:keepNext/>
      <w:keepLines/>
      <w:tabs>
        <w:tab w:val="left" w:pos="8505"/>
        <w:tab w:val="left" w:pos="13608"/>
      </w:tabs>
      <w:spacing w:before="360" w:after="40" w:line="360" w:lineRule="auto"/>
      <w:jc w:val="center"/>
    </w:pPr>
    <w:rPr>
      <w:b/>
      <w:i/>
      <w:spacing w:val="20"/>
      <w:kern w:val="1"/>
    </w:rPr>
  </w:style>
  <w:style w:type="paragraph" w:styleId="Stopka">
    <w:name w:val="footer"/>
    <w:basedOn w:val="Normalny"/>
    <w:link w:val="StopkaZnak"/>
    <w:uiPriority w:val="99"/>
    <w:rsid w:val="00BC2FA9"/>
    <w:pPr>
      <w:tabs>
        <w:tab w:val="center" w:pos="4536"/>
        <w:tab w:val="right" w:pos="9072"/>
      </w:tabs>
    </w:p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BC2FA9"/>
    <w:pPr>
      <w:tabs>
        <w:tab w:val="left" w:pos="7371"/>
        <w:tab w:val="left" w:pos="8505"/>
        <w:tab w:val="left" w:pos="13608"/>
      </w:tabs>
      <w:spacing w:before="40" w:line="360" w:lineRule="auto"/>
      <w:ind w:left="425" w:hanging="283"/>
    </w:pPr>
    <w:rPr>
      <w:kern w:val="1"/>
    </w:rPr>
  </w:style>
  <w:style w:type="paragraph" w:customStyle="1" w:styleId="Numerowanie">
    <w:name w:val="Numerowanie"/>
    <w:basedOn w:val="Normalny"/>
    <w:rsid w:val="00BC2FA9"/>
    <w:pPr>
      <w:numPr>
        <w:numId w:val="1"/>
      </w:numPr>
      <w:spacing w:before="0"/>
      <w:outlineLvl w:val="0"/>
    </w:p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rsid w:val="00BC2FA9"/>
    <w:pPr>
      <w:tabs>
        <w:tab w:val="left" w:pos="7371"/>
        <w:tab w:val="left" w:pos="8505"/>
        <w:tab w:val="left" w:pos="13608"/>
      </w:tabs>
      <w:spacing w:before="60" w:line="360" w:lineRule="auto"/>
      <w:ind w:left="283" w:hanging="141"/>
    </w:pPr>
    <w:rPr>
      <w:kern w:val="1"/>
    </w:rPr>
  </w:style>
  <w:style w:type="paragraph" w:customStyle="1" w:styleId="punktnumerowany0">
    <w:name w:val="punktnumerowany"/>
    <w:basedOn w:val="Normalny"/>
    <w:rsid w:val="00BC2FA9"/>
    <w:pPr>
      <w:ind w:left="360" w:hanging="360"/>
    </w:pPr>
    <w:rPr>
      <w:szCs w:val="24"/>
    </w:rPr>
  </w:style>
  <w:style w:type="paragraph" w:customStyle="1" w:styleId="Trenum">
    <w:name w:val="Treść num."/>
    <w:basedOn w:val="Normalny"/>
    <w:rsid w:val="00BC2FA9"/>
    <w:pPr>
      <w:numPr>
        <w:numId w:val="6"/>
      </w:numPr>
      <w:spacing w:before="0" w:after="120" w:line="300" w:lineRule="auto"/>
    </w:pPr>
  </w:style>
  <w:style w:type="paragraph" w:styleId="Akapitzlist">
    <w:name w:val="List Paragraph"/>
    <w:aliases w:val="L1,Akapit z listą5,Kolorowa lista — akcent 11,List Paragraph,Preambuła,CW_Lista,Odstavec,Akapit z listą numerowaną,Podsis rysunku,lp1,Bullet List,FooterText,numbered,Paragraphe de liste1,Bulletr List Paragraph,列出段落,列出段落1,リスト段落"/>
    <w:basedOn w:val="Normalny"/>
    <w:link w:val="AkapitzlistZnak"/>
    <w:uiPriority w:val="1"/>
    <w:qFormat/>
    <w:rsid w:val="00BC2FA9"/>
    <w:pPr>
      <w:ind w:left="708"/>
    </w:pPr>
  </w:style>
  <w:style w:type="paragraph" w:customStyle="1" w:styleId="Tekstpodstawowy31">
    <w:name w:val="Tekst podstawowy 31"/>
    <w:basedOn w:val="Normalny"/>
    <w:rsid w:val="00BC2FA9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BC2FA9"/>
    <w:pPr>
      <w:spacing w:after="120" w:line="480" w:lineRule="auto"/>
      <w:ind w:left="283"/>
    </w:pPr>
  </w:style>
  <w:style w:type="paragraph" w:customStyle="1" w:styleId="Styl">
    <w:name w:val="Styl"/>
    <w:rsid w:val="00BC2FA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wcity">
    <w:name w:val="Body Text Indent"/>
    <w:basedOn w:val="Normalny"/>
    <w:rsid w:val="00BC2FA9"/>
    <w:pPr>
      <w:spacing w:after="120"/>
      <w:ind w:left="283"/>
    </w:pPr>
  </w:style>
  <w:style w:type="paragraph" w:customStyle="1" w:styleId="Znak1">
    <w:name w:val="Znak1"/>
    <w:basedOn w:val="Normalny"/>
    <w:rsid w:val="00BC2FA9"/>
    <w:pPr>
      <w:spacing w:before="0"/>
      <w:jc w:val="left"/>
    </w:pPr>
    <w:rPr>
      <w:szCs w:val="24"/>
    </w:rPr>
  </w:style>
  <w:style w:type="paragraph" w:customStyle="1" w:styleId="Tekstpodstawowywcity310">
    <w:name w:val="Tekst podstawowy wcięty 31"/>
    <w:basedOn w:val="Normalny"/>
    <w:rsid w:val="00BC2FA9"/>
    <w:pPr>
      <w:spacing w:after="120"/>
      <w:ind w:left="283"/>
    </w:pPr>
    <w:rPr>
      <w:sz w:val="16"/>
      <w:szCs w:val="16"/>
    </w:rPr>
  </w:style>
  <w:style w:type="paragraph" w:customStyle="1" w:styleId="Styl1">
    <w:name w:val="Styl1"/>
    <w:rsid w:val="00BC2FA9"/>
    <w:pPr>
      <w:numPr>
        <w:numId w:val="7"/>
      </w:numPr>
      <w:suppressAutoHyphens/>
      <w:spacing w:before="60"/>
    </w:pPr>
    <w:rPr>
      <w:rFonts w:ascii="Arial" w:eastAsia="Arial" w:hAnsi="Arial" w:cs="Arial"/>
      <w:b/>
      <w:bCs/>
      <w:lang w:eastAsia="ar-SA"/>
    </w:rPr>
  </w:style>
  <w:style w:type="paragraph" w:customStyle="1" w:styleId="Styl2">
    <w:name w:val="Styl2"/>
    <w:rsid w:val="00BC2FA9"/>
    <w:pPr>
      <w:tabs>
        <w:tab w:val="num" w:pos="227"/>
      </w:tabs>
      <w:suppressAutoHyphens/>
      <w:spacing w:before="60"/>
      <w:ind w:left="470" w:hanging="470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WW-Tekstblokowy">
    <w:name w:val="WW-Tekst blokowy"/>
    <w:basedOn w:val="Normalny"/>
    <w:rsid w:val="00BC2FA9"/>
    <w:pPr>
      <w:widowControl w:val="0"/>
      <w:spacing w:before="0"/>
      <w:ind w:left="1134" w:right="1133"/>
    </w:pPr>
    <w:rPr>
      <w:sz w:val="32"/>
    </w:rPr>
  </w:style>
  <w:style w:type="paragraph" w:customStyle="1" w:styleId="BodyText21">
    <w:name w:val="Body Text 21"/>
    <w:basedOn w:val="Normalny"/>
    <w:rsid w:val="00BC2FA9"/>
    <w:pPr>
      <w:tabs>
        <w:tab w:val="left" w:pos="0"/>
      </w:tabs>
      <w:spacing w:before="0"/>
    </w:pPr>
  </w:style>
  <w:style w:type="paragraph" w:customStyle="1" w:styleId="Zawartotabeli">
    <w:name w:val="Zawartość tabeli"/>
    <w:basedOn w:val="Normalny"/>
    <w:rsid w:val="00BC2FA9"/>
    <w:pPr>
      <w:suppressLineNumbers/>
    </w:pPr>
  </w:style>
  <w:style w:type="paragraph" w:customStyle="1" w:styleId="Nagwektabeli">
    <w:name w:val="Nagłówek tabeli"/>
    <w:basedOn w:val="Zawartotabeli"/>
    <w:rsid w:val="00BC2FA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C2FA9"/>
  </w:style>
  <w:style w:type="paragraph" w:customStyle="1" w:styleId="Listanumerowana21">
    <w:name w:val="Lista numerowana 21"/>
    <w:basedOn w:val="Normalny"/>
    <w:rsid w:val="00BC2FA9"/>
    <w:pPr>
      <w:numPr>
        <w:numId w:val="8"/>
      </w:numPr>
    </w:pPr>
    <w:rPr>
      <w:szCs w:val="24"/>
    </w:rPr>
  </w:style>
  <w:style w:type="paragraph" w:customStyle="1" w:styleId="Lista31">
    <w:name w:val="Lista 31"/>
    <w:basedOn w:val="Normalny"/>
    <w:rsid w:val="00BC2FA9"/>
    <w:pPr>
      <w:numPr>
        <w:numId w:val="3"/>
      </w:numPr>
    </w:pPr>
    <w:rPr>
      <w:bCs/>
    </w:rPr>
  </w:style>
  <w:style w:type="paragraph" w:customStyle="1" w:styleId="Listaa">
    <w:name w:val="Lista a)"/>
    <w:basedOn w:val="Normalny"/>
    <w:rsid w:val="00BC2FA9"/>
    <w:pPr>
      <w:tabs>
        <w:tab w:val="num" w:pos="720"/>
      </w:tabs>
      <w:ind w:left="720" w:hanging="360"/>
    </w:pPr>
    <w:rPr>
      <w:rFonts w:cs="Arial"/>
    </w:rPr>
  </w:style>
  <w:style w:type="paragraph" w:customStyle="1" w:styleId="Lista1">
    <w:name w:val="Lista 1)"/>
    <w:basedOn w:val="Normalny"/>
    <w:rsid w:val="00BC2FA9"/>
    <w:pPr>
      <w:numPr>
        <w:numId w:val="5"/>
      </w:numPr>
    </w:pPr>
  </w:style>
  <w:style w:type="paragraph" w:customStyle="1" w:styleId="Lista-nagl">
    <w:name w:val="Lista-nagl"/>
    <w:basedOn w:val="Nagwek8"/>
    <w:rsid w:val="00BC2FA9"/>
    <w:pPr>
      <w:numPr>
        <w:numId w:val="4"/>
      </w:numPr>
    </w:pPr>
    <w:rPr>
      <w:szCs w:val="24"/>
    </w:rPr>
  </w:style>
  <w:style w:type="paragraph" w:customStyle="1" w:styleId="lista2">
    <w:name w:val="lista2"/>
    <w:basedOn w:val="Normalny"/>
    <w:rsid w:val="00BC2FA9"/>
    <w:pPr>
      <w:numPr>
        <w:numId w:val="2"/>
      </w:numPr>
      <w:tabs>
        <w:tab w:val="left" w:pos="1800"/>
      </w:tabs>
      <w:ind w:left="1800"/>
    </w:pPr>
  </w:style>
  <w:style w:type="paragraph" w:styleId="Tekstprzypisudolnego">
    <w:name w:val="footnote text"/>
    <w:basedOn w:val="Normalny"/>
    <w:rsid w:val="00BC2FA9"/>
    <w:pPr>
      <w:suppressLineNumbers/>
      <w:ind w:left="283" w:hanging="283"/>
    </w:pPr>
    <w:rPr>
      <w:sz w:val="20"/>
    </w:rPr>
  </w:style>
  <w:style w:type="paragraph" w:customStyle="1" w:styleId="rozdzia">
    <w:name w:val="rozdział"/>
    <w:basedOn w:val="Normalny"/>
    <w:rsid w:val="00BC2FA9"/>
    <w:pPr>
      <w:spacing w:before="0" w:after="120" w:line="288" w:lineRule="auto"/>
      <w:ind w:left="720" w:hanging="720"/>
    </w:pPr>
    <w:rPr>
      <w:rFonts w:ascii="Verdana" w:hAnsi="Verdana"/>
      <w:b/>
      <w:color w:val="000000"/>
      <w:spacing w:val="4"/>
      <w:sz w:val="20"/>
    </w:rPr>
  </w:style>
  <w:style w:type="character" w:customStyle="1" w:styleId="NagwekZnak">
    <w:name w:val="Nagłówek Znak"/>
    <w:link w:val="Nagwek"/>
    <w:uiPriority w:val="99"/>
    <w:rsid w:val="00A45B07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A45B07"/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B07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5B07"/>
    <w:rPr>
      <w:rFonts w:ascii="Tahoma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A87F87"/>
    <w:pPr>
      <w:suppressAutoHyphens w:val="0"/>
      <w:spacing w:before="100" w:beforeAutospacing="1" w:after="119"/>
      <w:jc w:val="left"/>
    </w:pPr>
    <w:rPr>
      <w:szCs w:val="24"/>
      <w:lang w:eastAsia="pl-PL"/>
    </w:rPr>
  </w:style>
  <w:style w:type="table" w:styleId="Tabela-Siatka">
    <w:name w:val="Table Grid"/>
    <w:basedOn w:val="Standardowy"/>
    <w:uiPriority w:val="99"/>
    <w:rsid w:val="00E55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7BB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257BB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257BB"/>
    <w:rPr>
      <w:vertAlign w:val="superscript"/>
    </w:rPr>
  </w:style>
  <w:style w:type="paragraph" w:customStyle="1" w:styleId="Tekstpodstawowy22">
    <w:name w:val="Tekst podstawowy 22"/>
    <w:basedOn w:val="Normalny"/>
    <w:rsid w:val="00004B0D"/>
    <w:pPr>
      <w:widowControl w:val="0"/>
      <w:autoSpaceDE w:val="0"/>
      <w:spacing w:before="0" w:line="288" w:lineRule="exact"/>
      <w:ind w:left="336" w:hanging="336"/>
    </w:pPr>
    <w:rPr>
      <w:szCs w:val="24"/>
      <w:lang w:eastAsia="pl-PL" w:bidi="pl-PL"/>
    </w:rPr>
  </w:style>
  <w:style w:type="character" w:styleId="Odwoaniedokomentarza">
    <w:name w:val="annotation reference"/>
    <w:uiPriority w:val="99"/>
    <w:semiHidden/>
    <w:unhideWhenUsed/>
    <w:rsid w:val="000A52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291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0A529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2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5291"/>
    <w:rPr>
      <w:b/>
      <w:bCs/>
      <w:lang w:eastAsia="ar-SA"/>
    </w:rPr>
  </w:style>
  <w:style w:type="character" w:customStyle="1" w:styleId="AkapitzlistZnak">
    <w:name w:val="Akapit z listą Znak"/>
    <w:aliases w:val="L1 Znak,Akapit z listą5 Znak,Kolorowa lista — akcent 11 Znak,List Paragraph Znak,Preambuła Znak,CW_Lista Znak,Odstavec Znak,Akapit z listą numerowaną Znak,Podsis rysunku Znak,lp1 Znak,Bullet List Znak,FooterText Znak,numbered Znak"/>
    <w:link w:val="Akapitzlist"/>
    <w:uiPriority w:val="1"/>
    <w:qFormat/>
    <w:locked/>
    <w:rsid w:val="006E41AF"/>
    <w:rPr>
      <w:sz w:val="24"/>
      <w:lang w:eastAsia="ar-SA"/>
    </w:rPr>
  </w:style>
  <w:style w:type="paragraph" w:styleId="Bezodstpw">
    <w:name w:val="No Spacing"/>
    <w:uiPriority w:val="1"/>
    <w:qFormat/>
    <w:rsid w:val="00D61C17"/>
    <w:pPr>
      <w:widowControl w:val="0"/>
      <w:suppressAutoHyphens/>
      <w:autoSpaceDE w:val="0"/>
    </w:pPr>
    <w:rPr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5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6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3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8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9D0A-B527-48C9-AEFC-4E399E1F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2738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>Microsoft</Company>
  <LinksUpToDate>false</LinksUpToDate>
  <CharactersWithSpaces>19133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creator>Your User Name</dc:creator>
  <cp:lastModifiedBy>Bulatek.Lidia@rzeszow.rdos</cp:lastModifiedBy>
  <cp:revision>3</cp:revision>
  <cp:lastPrinted>2023-06-12T07:34:00Z</cp:lastPrinted>
  <dcterms:created xsi:type="dcterms:W3CDTF">2023-08-01T05:38:00Z</dcterms:created>
  <dcterms:modified xsi:type="dcterms:W3CDTF">2023-08-01T12:24:00Z</dcterms:modified>
</cp:coreProperties>
</file>