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295C4D" w14:textId="77777777" w:rsidR="00881F05" w:rsidRDefault="00881F05">
      <w:pPr>
        <w:spacing w:line="360" w:lineRule="auto"/>
        <w:rPr>
          <w:b/>
          <w:color w:val="000000"/>
          <w:sz w:val="12"/>
          <w:szCs w:val="12"/>
        </w:rPr>
      </w:pPr>
    </w:p>
    <w:p w14:paraId="65C70130" w14:textId="77777777" w:rsidR="00881F05" w:rsidRDefault="00881F05">
      <w:pPr>
        <w:spacing w:line="360" w:lineRule="auto"/>
        <w:rPr>
          <w:b/>
          <w:color w:val="000000"/>
          <w:sz w:val="12"/>
          <w:szCs w:val="12"/>
        </w:rPr>
      </w:pPr>
    </w:p>
    <w:p w14:paraId="1E857B29" w14:textId="77777777" w:rsidR="00881F05" w:rsidRDefault="00881F05">
      <w:pPr>
        <w:spacing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Wnioskodawca:</w:t>
      </w:r>
    </w:p>
    <w:p w14:paraId="01D29CE1" w14:textId="77777777" w:rsidR="003757A3" w:rsidRDefault="003757A3">
      <w:pPr>
        <w:jc w:val="center"/>
        <w:rPr>
          <w:b/>
          <w:color w:val="000000"/>
          <w:sz w:val="16"/>
          <w:szCs w:val="16"/>
        </w:rPr>
      </w:pPr>
    </w:p>
    <w:p w14:paraId="07D91412" w14:textId="77777777" w:rsidR="003757A3" w:rsidRDefault="00851CDB" w:rsidP="003757A3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__ __ __ __ __ __ __ __ __ __ __ __ __ __ __ __ __ __ __ __ </w:t>
      </w:r>
    </w:p>
    <w:p w14:paraId="2DE3B016" w14:textId="77777777" w:rsidR="00851CDB" w:rsidRDefault="003757A3" w:rsidP="003D3C4F">
      <w:pPr>
        <w:spacing w:line="36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</w:t>
      </w:r>
      <w:r w:rsidR="00881F05">
        <w:rPr>
          <w:b/>
          <w:color w:val="000000"/>
          <w:sz w:val="16"/>
          <w:szCs w:val="16"/>
        </w:rPr>
        <w:t>(imię i nazwisko)</w:t>
      </w:r>
    </w:p>
    <w:p w14:paraId="12E719A5" w14:textId="77777777" w:rsidR="003D3C4F" w:rsidRPr="003D3C4F" w:rsidRDefault="003D3C4F" w:rsidP="00851CDB">
      <w:pPr>
        <w:rPr>
          <w:b/>
          <w:color w:val="000000"/>
          <w:sz w:val="16"/>
          <w:szCs w:val="16"/>
        </w:rPr>
      </w:pPr>
    </w:p>
    <w:p w14:paraId="46CF9B7B" w14:textId="77777777" w:rsidR="00851CDB" w:rsidRDefault="00851CDB" w:rsidP="00851CDB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__ __ __ __ __ __ __ __ __ __ __ __ __ __ __ __ __ __ __ __ </w:t>
      </w:r>
    </w:p>
    <w:p w14:paraId="258C9949" w14:textId="77777777" w:rsidR="003D3C4F" w:rsidRPr="00E071AF" w:rsidRDefault="003757A3" w:rsidP="003D3C4F">
      <w:pPr>
        <w:spacing w:line="36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</w:t>
      </w:r>
      <w:r w:rsidR="00881F05">
        <w:rPr>
          <w:b/>
          <w:color w:val="000000"/>
          <w:sz w:val="16"/>
          <w:szCs w:val="16"/>
        </w:rPr>
        <w:t xml:space="preserve"> (adres korespond</w:t>
      </w:r>
      <w:r w:rsidR="00E071AF">
        <w:rPr>
          <w:b/>
          <w:color w:val="000000"/>
          <w:sz w:val="16"/>
          <w:szCs w:val="16"/>
        </w:rPr>
        <w:t>encyjny wraz z kodem pocztowym)</w:t>
      </w:r>
    </w:p>
    <w:p w14:paraId="1DE14E5A" w14:textId="77777777" w:rsidR="00E071AF" w:rsidRDefault="00851CDB" w:rsidP="003D3C4F">
      <w:pPr>
        <w:spacing w:before="12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__ __ __ __ __ __ __ __ __ __ __ __ __ __ __ __ __ __ __ __ </w:t>
      </w:r>
    </w:p>
    <w:p w14:paraId="67879B73" w14:textId="77777777" w:rsidR="00881F05" w:rsidRDefault="00881F05">
      <w:pPr>
        <w:ind w:firstLine="900"/>
        <w:rPr>
          <w:b/>
          <w:color w:val="000000"/>
          <w:sz w:val="28"/>
          <w:szCs w:val="28"/>
        </w:rPr>
      </w:pPr>
    </w:p>
    <w:p w14:paraId="586372ED" w14:textId="77777777" w:rsidR="00881F05" w:rsidRDefault="00F112E6">
      <w:pPr>
        <w:ind w:firstLine="9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Ministerstwo Zdrowia </w:t>
      </w:r>
    </w:p>
    <w:p w14:paraId="7A3CDA5E" w14:textId="77777777" w:rsidR="00F112E6" w:rsidRDefault="00F112E6" w:rsidP="00510C3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Departament </w:t>
      </w:r>
      <w:r w:rsidR="00180EE7">
        <w:rPr>
          <w:b/>
          <w:color w:val="000000"/>
          <w:sz w:val="28"/>
          <w:szCs w:val="28"/>
        </w:rPr>
        <w:t>Rozwoju Kadr Medycznych</w:t>
      </w:r>
    </w:p>
    <w:p w14:paraId="0B92340C" w14:textId="77777777" w:rsidR="00881F05" w:rsidRDefault="00FC7183">
      <w:pPr>
        <w:ind w:firstLine="9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ul. Miodowa 15</w:t>
      </w:r>
    </w:p>
    <w:p w14:paraId="02E3796B" w14:textId="77777777" w:rsidR="00FC7183" w:rsidRDefault="00FC7183">
      <w:pPr>
        <w:ind w:firstLine="9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00-952 Warszawa</w:t>
      </w:r>
    </w:p>
    <w:p w14:paraId="6BB5B52A" w14:textId="77777777" w:rsidR="00881F05" w:rsidRDefault="00881F05">
      <w:pPr>
        <w:ind w:firstLine="900"/>
        <w:rPr>
          <w:b/>
          <w:color w:val="000000"/>
          <w:sz w:val="24"/>
          <w:szCs w:val="24"/>
        </w:rPr>
      </w:pPr>
    </w:p>
    <w:p w14:paraId="34F40E69" w14:textId="77777777" w:rsidR="00881F05" w:rsidRDefault="00881F05">
      <w:pPr>
        <w:ind w:firstLine="900"/>
        <w:rPr>
          <w:b/>
          <w:color w:val="000000"/>
          <w:sz w:val="24"/>
          <w:szCs w:val="24"/>
        </w:rPr>
      </w:pPr>
    </w:p>
    <w:p w14:paraId="11D9B02F" w14:textId="77777777" w:rsidR="00881F05" w:rsidRDefault="00881F05">
      <w:pPr>
        <w:sectPr w:rsidR="00881F05" w:rsidSect="00B407F5">
          <w:footerReference w:type="default" r:id="rId7"/>
          <w:headerReference w:type="first" r:id="rId8"/>
          <w:footerReference w:type="first" r:id="rId9"/>
          <w:pgSz w:w="11906" w:h="16838"/>
          <w:pgMar w:top="1678" w:right="1418" w:bottom="1418" w:left="1418" w:header="1134" w:footer="709" w:gutter="0"/>
          <w:cols w:num="2" w:space="26"/>
          <w:docGrid w:linePitch="360"/>
        </w:sectPr>
      </w:pPr>
    </w:p>
    <w:p w14:paraId="6748ACF9" w14:textId="77777777" w:rsidR="00881F05" w:rsidRDefault="00881F05" w:rsidP="00851CDB">
      <w:pPr>
        <w:pStyle w:val="Nagwek5"/>
        <w:numPr>
          <w:ilvl w:val="0"/>
          <w:numId w:val="0"/>
        </w:numPr>
        <w:spacing w:line="240" w:lineRule="auto"/>
        <w:jc w:val="left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</w:t>
      </w:r>
      <w:r w:rsidR="00851CDB">
        <w:rPr>
          <w:color w:val="000000"/>
          <w:sz w:val="20"/>
          <w:szCs w:val="20"/>
        </w:rPr>
        <w:t xml:space="preserve">                                      </w:t>
      </w:r>
      <w:r>
        <w:rPr>
          <w:color w:val="000000"/>
          <w:sz w:val="16"/>
          <w:szCs w:val="16"/>
        </w:rPr>
        <w:t>(nr telefonu)</w:t>
      </w:r>
    </w:p>
    <w:p w14:paraId="6A20CB9C" w14:textId="77777777" w:rsidR="002A5234" w:rsidRDefault="002A5234" w:rsidP="002A5234">
      <w:pPr>
        <w:ind w:left="284"/>
        <w:rPr>
          <w:b/>
          <w:color w:val="000000"/>
          <w:sz w:val="16"/>
          <w:szCs w:val="16"/>
        </w:rPr>
      </w:pPr>
    </w:p>
    <w:p w14:paraId="073002E1" w14:textId="77777777" w:rsidR="002A5234" w:rsidRDefault="002A5234" w:rsidP="002A5234">
      <w:pPr>
        <w:ind w:left="284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__ __ __ __ __ __ __ __ __ __ __ __ __ __ __ __ __ __ __ __ </w:t>
      </w:r>
    </w:p>
    <w:p w14:paraId="57EB3818" w14:textId="77777777" w:rsidR="002A5234" w:rsidRDefault="002A5234" w:rsidP="002A5234">
      <w:pPr>
        <w:spacing w:line="36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(adres e-mail)</w:t>
      </w:r>
    </w:p>
    <w:p w14:paraId="75D3E00F" w14:textId="77777777" w:rsidR="00881F05" w:rsidRDefault="00881F05">
      <w:pPr>
        <w:rPr>
          <w:color w:val="000000"/>
        </w:rPr>
      </w:pPr>
    </w:p>
    <w:p w14:paraId="5C479C81" w14:textId="77777777" w:rsidR="00881F05" w:rsidRDefault="00881F05">
      <w:pPr>
        <w:tabs>
          <w:tab w:val="left" w:pos="2160"/>
        </w:tabs>
        <w:jc w:val="center"/>
        <w:rPr>
          <w:b/>
          <w:color w:val="000000"/>
          <w:sz w:val="26"/>
          <w:szCs w:val="26"/>
        </w:rPr>
      </w:pPr>
    </w:p>
    <w:p w14:paraId="424BE0D9" w14:textId="77777777" w:rsidR="003757A3" w:rsidRDefault="003757A3" w:rsidP="00A65737">
      <w:pPr>
        <w:tabs>
          <w:tab w:val="left" w:pos="2160"/>
        </w:tabs>
        <w:rPr>
          <w:b/>
          <w:color w:val="000000"/>
          <w:sz w:val="26"/>
          <w:szCs w:val="26"/>
        </w:rPr>
      </w:pPr>
    </w:p>
    <w:p w14:paraId="73FDB274" w14:textId="77777777" w:rsidR="003757A3" w:rsidRDefault="003757A3">
      <w:pPr>
        <w:tabs>
          <w:tab w:val="left" w:pos="2160"/>
        </w:tabs>
        <w:jc w:val="center"/>
        <w:rPr>
          <w:b/>
          <w:color w:val="000000"/>
          <w:sz w:val="26"/>
          <w:szCs w:val="26"/>
        </w:rPr>
      </w:pPr>
    </w:p>
    <w:p w14:paraId="66B4133C" w14:textId="77777777" w:rsidR="00881F05" w:rsidRDefault="00881F05">
      <w:pPr>
        <w:tabs>
          <w:tab w:val="left" w:pos="216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Wniosek </w:t>
      </w:r>
    </w:p>
    <w:p w14:paraId="2552D1D2" w14:textId="1D74AAA1" w:rsidR="00881F05" w:rsidRPr="0047319A" w:rsidRDefault="00881F05" w:rsidP="004C2570">
      <w:pPr>
        <w:tabs>
          <w:tab w:val="left" w:pos="216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o </w:t>
      </w:r>
      <w:r w:rsidR="004C2570">
        <w:rPr>
          <w:b/>
          <w:color w:val="000000"/>
          <w:sz w:val="26"/>
          <w:szCs w:val="26"/>
        </w:rPr>
        <w:t>wydanie pozytywnej opinii</w:t>
      </w:r>
      <w:r w:rsidR="00510F05">
        <w:rPr>
          <w:b/>
          <w:color w:val="000000"/>
          <w:sz w:val="26"/>
          <w:szCs w:val="26"/>
        </w:rPr>
        <w:t xml:space="preserve"> Ministra Zdrowia</w:t>
      </w:r>
      <w:r w:rsidR="004C2570">
        <w:rPr>
          <w:b/>
          <w:color w:val="000000"/>
          <w:sz w:val="26"/>
          <w:szCs w:val="26"/>
        </w:rPr>
        <w:t xml:space="preserve"> w sprawie spełnienia wymag</w:t>
      </w:r>
      <w:r w:rsidR="002F1E41">
        <w:rPr>
          <w:b/>
          <w:color w:val="000000"/>
          <w:sz w:val="26"/>
          <w:szCs w:val="26"/>
        </w:rPr>
        <w:t xml:space="preserve">ań określonych w art. </w:t>
      </w:r>
      <w:r w:rsidR="006D56A1">
        <w:rPr>
          <w:b/>
          <w:color w:val="000000"/>
          <w:sz w:val="26"/>
          <w:szCs w:val="26"/>
        </w:rPr>
        <w:t>14</w:t>
      </w:r>
      <w:r w:rsidR="002F1E41">
        <w:rPr>
          <w:b/>
          <w:color w:val="000000"/>
          <w:sz w:val="26"/>
          <w:szCs w:val="26"/>
        </w:rPr>
        <w:t xml:space="preserve"> ust. 3 u</w:t>
      </w:r>
      <w:r w:rsidR="004C2570">
        <w:rPr>
          <w:b/>
          <w:color w:val="000000"/>
          <w:sz w:val="26"/>
          <w:szCs w:val="26"/>
        </w:rPr>
        <w:t xml:space="preserve">stawy z dnia </w:t>
      </w:r>
      <w:r w:rsidR="006D56A1">
        <w:rPr>
          <w:b/>
          <w:color w:val="000000"/>
          <w:sz w:val="26"/>
          <w:szCs w:val="26"/>
        </w:rPr>
        <w:t>14 grudnia</w:t>
      </w:r>
      <w:r w:rsidR="004C2570">
        <w:rPr>
          <w:b/>
          <w:color w:val="000000"/>
          <w:sz w:val="26"/>
          <w:szCs w:val="26"/>
        </w:rPr>
        <w:t xml:space="preserve"> </w:t>
      </w:r>
      <w:r w:rsidR="006D56A1">
        <w:rPr>
          <w:b/>
          <w:color w:val="000000"/>
          <w:sz w:val="26"/>
          <w:szCs w:val="26"/>
        </w:rPr>
        <w:t>2016</w:t>
      </w:r>
      <w:r w:rsidR="004C2570">
        <w:rPr>
          <w:b/>
          <w:color w:val="000000"/>
          <w:sz w:val="26"/>
          <w:szCs w:val="26"/>
        </w:rPr>
        <w:t xml:space="preserve"> r. </w:t>
      </w:r>
      <w:r w:rsidR="006D56A1">
        <w:rPr>
          <w:b/>
          <w:i/>
          <w:color w:val="000000"/>
          <w:sz w:val="26"/>
          <w:szCs w:val="26"/>
        </w:rPr>
        <w:t>– Prawo oświatowe</w:t>
      </w:r>
      <w:r w:rsidR="0047319A">
        <w:rPr>
          <w:b/>
          <w:i/>
          <w:color w:val="000000"/>
          <w:sz w:val="26"/>
          <w:szCs w:val="26"/>
        </w:rPr>
        <w:br/>
      </w:r>
      <w:r w:rsidR="0047319A" w:rsidRPr="0047319A">
        <w:rPr>
          <w:b/>
          <w:sz w:val="24"/>
        </w:rPr>
        <w:t>(Dz. U. z 20</w:t>
      </w:r>
      <w:r w:rsidR="00692511">
        <w:rPr>
          <w:b/>
          <w:sz w:val="24"/>
        </w:rPr>
        <w:t>2</w:t>
      </w:r>
      <w:r w:rsidR="003B05FC">
        <w:rPr>
          <w:b/>
          <w:sz w:val="24"/>
        </w:rPr>
        <w:t>4</w:t>
      </w:r>
      <w:r w:rsidR="0047319A" w:rsidRPr="0047319A">
        <w:rPr>
          <w:b/>
          <w:sz w:val="24"/>
        </w:rPr>
        <w:t xml:space="preserve"> r. </w:t>
      </w:r>
      <w:r w:rsidR="006D56A1">
        <w:rPr>
          <w:b/>
          <w:sz w:val="24"/>
        </w:rPr>
        <w:t>p</w:t>
      </w:r>
      <w:r w:rsidR="0047319A" w:rsidRPr="0047319A">
        <w:rPr>
          <w:b/>
          <w:sz w:val="24"/>
        </w:rPr>
        <w:t>oz.</w:t>
      </w:r>
      <w:r w:rsidR="003B05FC">
        <w:rPr>
          <w:b/>
          <w:sz w:val="24"/>
        </w:rPr>
        <w:t xml:space="preserve"> 737</w:t>
      </w:r>
      <w:r w:rsidR="00692511">
        <w:rPr>
          <w:b/>
          <w:sz w:val="24"/>
        </w:rPr>
        <w:t>)</w:t>
      </w:r>
      <w:r w:rsidR="0047319A" w:rsidRPr="0047319A">
        <w:rPr>
          <w:b/>
          <w:sz w:val="24"/>
        </w:rPr>
        <w:t>,</w:t>
      </w:r>
    </w:p>
    <w:p w14:paraId="754823C7" w14:textId="77777777" w:rsidR="004C2570" w:rsidRDefault="00510F05" w:rsidP="004C2570">
      <w:pPr>
        <w:tabs>
          <w:tab w:val="left" w:pos="216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dotyczący</w:t>
      </w:r>
      <w:r w:rsidR="004C2570">
        <w:rPr>
          <w:b/>
          <w:color w:val="000000"/>
          <w:sz w:val="26"/>
          <w:szCs w:val="26"/>
        </w:rPr>
        <w:t xml:space="preserve"> zawodu:</w:t>
      </w:r>
    </w:p>
    <w:p w14:paraId="6B9175DD" w14:textId="77777777" w:rsidR="00881F05" w:rsidRDefault="00881F05">
      <w:pPr>
        <w:jc w:val="both"/>
        <w:rPr>
          <w:color w:val="000000"/>
          <w:sz w:val="16"/>
          <w:szCs w:val="16"/>
        </w:rPr>
      </w:pPr>
    </w:p>
    <w:p w14:paraId="466380C4" w14:textId="77777777" w:rsidR="00F112E6" w:rsidRDefault="00A65737">
      <w:pPr>
        <w:tabs>
          <w:tab w:val="left" w:pos="21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16"/>
          <w:szCs w:val="16"/>
        </w:rPr>
        <w:t xml:space="preserve">            __ __ __ __ __ __ </w:t>
      </w:r>
      <w:r w:rsidR="00747385">
        <w:rPr>
          <w:b/>
          <w:color w:val="000000"/>
          <w:sz w:val="16"/>
          <w:szCs w:val="16"/>
        </w:rPr>
        <w:t xml:space="preserve">__ __ __ __ __ __ __ __ __ __ __ </w:t>
      </w:r>
      <w:r w:rsidR="00747385">
        <w:rPr>
          <w:b/>
          <w:i/>
          <w:color w:val="000000"/>
          <w:sz w:val="16"/>
          <w:szCs w:val="16"/>
        </w:rPr>
        <w:t>Nazwa i symbol cyfrowy zawodu</w:t>
      </w:r>
      <w:r>
        <w:rPr>
          <w:b/>
          <w:color w:val="000000"/>
          <w:sz w:val="16"/>
          <w:szCs w:val="16"/>
        </w:rPr>
        <w:t xml:space="preserve">__ __ __ __ __ __ __ __ __ __ __ __ __ __ __ __ __ </w:t>
      </w:r>
      <w:r w:rsidR="00747385">
        <w:rPr>
          <w:b/>
          <w:color w:val="000000"/>
          <w:sz w:val="16"/>
          <w:szCs w:val="16"/>
        </w:rPr>
        <w:t xml:space="preserve">__ </w:t>
      </w:r>
    </w:p>
    <w:p w14:paraId="724FC52E" w14:textId="77777777" w:rsidR="00F112E6" w:rsidRDefault="00F112E6" w:rsidP="00A65737">
      <w:pPr>
        <w:tabs>
          <w:tab w:val="left" w:pos="2160"/>
        </w:tabs>
        <w:rPr>
          <w:color w:val="000000"/>
          <w:sz w:val="22"/>
          <w:szCs w:val="22"/>
        </w:rPr>
      </w:pPr>
    </w:p>
    <w:p w14:paraId="794C57B7" w14:textId="77777777" w:rsidR="00881F05" w:rsidRDefault="00881F05">
      <w:pPr>
        <w:rPr>
          <w:color w:val="000000"/>
        </w:rPr>
      </w:pPr>
    </w:p>
    <w:p w14:paraId="00CDF7CD" w14:textId="77777777" w:rsidR="00881F05" w:rsidRDefault="00881F05">
      <w:pPr>
        <w:pStyle w:val="Nagwek7"/>
        <w:rPr>
          <w:color w:val="000000"/>
        </w:rPr>
      </w:pPr>
      <w:r>
        <w:rPr>
          <w:color w:val="000000"/>
        </w:rPr>
        <w:t>I.</w:t>
      </w:r>
      <w:r w:rsidR="00510F05">
        <w:rPr>
          <w:color w:val="000000"/>
        </w:rPr>
        <w:t xml:space="preserve"> INFORMACJE</w:t>
      </w:r>
      <w:r>
        <w:rPr>
          <w:color w:val="000000"/>
        </w:rPr>
        <w:t xml:space="preserve"> O </w:t>
      </w:r>
      <w:r w:rsidR="00510F05">
        <w:rPr>
          <w:color w:val="000000"/>
        </w:rPr>
        <w:t>SZKOLE</w:t>
      </w:r>
    </w:p>
    <w:p w14:paraId="78A831BC" w14:textId="77777777" w:rsidR="00881F05" w:rsidRDefault="00881F05">
      <w:pPr>
        <w:rPr>
          <w:color w:val="000000"/>
        </w:rPr>
      </w:pPr>
    </w:p>
    <w:p w14:paraId="6788F753" w14:textId="77777777" w:rsidR="00881F05" w:rsidRPr="003757A3" w:rsidRDefault="00F112E6">
      <w:pPr>
        <w:numPr>
          <w:ilvl w:val="0"/>
          <w:numId w:val="7"/>
        </w:numPr>
        <w:spacing w:line="360" w:lineRule="auto"/>
        <w:ind w:left="360" w:firstLine="0"/>
        <w:jc w:val="both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Nazwa </w:t>
      </w:r>
      <w:r w:rsidR="001A2725">
        <w:rPr>
          <w:color w:val="000000"/>
          <w:sz w:val="24"/>
        </w:rPr>
        <w:t>s</w:t>
      </w:r>
      <w:r>
        <w:rPr>
          <w:color w:val="000000"/>
          <w:sz w:val="24"/>
        </w:rPr>
        <w:t>zkoły</w:t>
      </w:r>
      <w:r w:rsidR="00881F05">
        <w:rPr>
          <w:color w:val="000000"/>
          <w:sz w:val="24"/>
        </w:rPr>
        <w:t>:</w:t>
      </w:r>
      <w:r w:rsidR="002F1E41" w:rsidRPr="002F1E41">
        <w:rPr>
          <w:b/>
          <w:color w:val="000000"/>
          <w:sz w:val="16"/>
          <w:szCs w:val="16"/>
        </w:rPr>
        <w:t xml:space="preserve"> </w:t>
      </w:r>
      <w:r w:rsidR="002F1E41">
        <w:rPr>
          <w:b/>
          <w:color w:val="000000"/>
          <w:sz w:val="16"/>
          <w:szCs w:val="16"/>
        </w:rPr>
        <w:t>__ __ __ __ __ __ __ __ __ __ __ __ __ __ __ __ __ __ __ __ __ __ __ __ __ __ __ __ __ __ __ __ __ __ ___</w:t>
      </w:r>
    </w:p>
    <w:p w14:paraId="0C852477" w14:textId="77777777" w:rsidR="00881F05" w:rsidRDefault="00881F05">
      <w:pPr>
        <w:numPr>
          <w:ilvl w:val="0"/>
          <w:numId w:val="7"/>
        </w:numPr>
        <w:spacing w:line="360" w:lineRule="auto"/>
        <w:ind w:left="36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Adres </w:t>
      </w:r>
      <w:r w:rsidR="00F112E6">
        <w:rPr>
          <w:color w:val="000000"/>
          <w:sz w:val="24"/>
        </w:rPr>
        <w:t>siedziby szkoły</w:t>
      </w:r>
      <w:r w:rsidR="002F1E41">
        <w:rPr>
          <w:color w:val="000000"/>
          <w:sz w:val="24"/>
        </w:rPr>
        <w:t xml:space="preserve">: </w:t>
      </w:r>
      <w:r w:rsidR="002F1E41">
        <w:rPr>
          <w:b/>
          <w:color w:val="000000"/>
          <w:sz w:val="16"/>
          <w:szCs w:val="16"/>
        </w:rPr>
        <w:t>__ __ __ __ __ __ __ __ __ __ __ __ __ __ __ __ __ __ __ __ __ __ __ __ __ __ __ __ __ __ __ _</w:t>
      </w:r>
      <w:r>
        <w:rPr>
          <w:color w:val="000000"/>
          <w:sz w:val="24"/>
        </w:rPr>
        <w:t xml:space="preserve"> </w:t>
      </w:r>
    </w:p>
    <w:p w14:paraId="6AD49FA0" w14:textId="77777777" w:rsidR="00881F05" w:rsidRDefault="00881F05">
      <w:pPr>
        <w:numPr>
          <w:ilvl w:val="0"/>
          <w:numId w:val="7"/>
        </w:numPr>
        <w:spacing w:line="360" w:lineRule="auto"/>
        <w:ind w:left="36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Adres </w:t>
      </w:r>
      <w:r w:rsidR="00B57463">
        <w:rPr>
          <w:color w:val="000000"/>
          <w:sz w:val="24"/>
        </w:rPr>
        <w:t>do korespon</w:t>
      </w:r>
      <w:r w:rsidR="00F112E6">
        <w:rPr>
          <w:color w:val="000000"/>
          <w:sz w:val="24"/>
        </w:rPr>
        <w:t>dencji</w:t>
      </w:r>
      <w:r>
        <w:rPr>
          <w:color w:val="000000"/>
          <w:sz w:val="24"/>
        </w:rPr>
        <w:t xml:space="preserve">: </w:t>
      </w:r>
      <w:r w:rsidR="002F1E41">
        <w:rPr>
          <w:b/>
          <w:color w:val="000000"/>
          <w:sz w:val="16"/>
          <w:szCs w:val="16"/>
        </w:rPr>
        <w:t xml:space="preserve">__ __ __ __ __ __ __ __ __ __ __ __ __ __ __ __ __ __ __ __ __ __ __ __ __ __ __ __ __ __ </w:t>
      </w:r>
    </w:p>
    <w:p w14:paraId="79FCB861" w14:textId="77777777" w:rsidR="00881F05" w:rsidRPr="003757A3" w:rsidRDefault="00510C3B">
      <w:pPr>
        <w:numPr>
          <w:ilvl w:val="0"/>
          <w:numId w:val="7"/>
        </w:numPr>
        <w:spacing w:line="360" w:lineRule="auto"/>
        <w:ind w:left="360" w:firstLine="0"/>
        <w:rPr>
          <w:color w:val="000000"/>
          <w:sz w:val="24"/>
        </w:rPr>
      </w:pPr>
      <w:r>
        <w:rPr>
          <w:color w:val="000000"/>
          <w:sz w:val="24"/>
        </w:rPr>
        <w:t>Forma kształcenia:</w:t>
      </w:r>
      <w:r w:rsidR="00881F05">
        <w:rPr>
          <w:color w:val="000000"/>
          <w:sz w:val="24"/>
        </w:rPr>
        <w:t xml:space="preserve"> </w:t>
      </w:r>
      <w:r w:rsidR="002F1E41">
        <w:rPr>
          <w:b/>
          <w:color w:val="000000"/>
          <w:sz w:val="16"/>
          <w:szCs w:val="16"/>
        </w:rPr>
        <w:t>__ __ __ __ __ __ __ __ __ __ __ __ __ __ __ __ __ __ __ __ __ __ __ __ _</w:t>
      </w:r>
      <w:r>
        <w:rPr>
          <w:b/>
          <w:color w:val="000000"/>
          <w:sz w:val="16"/>
          <w:szCs w:val="16"/>
        </w:rPr>
        <w:t xml:space="preserve">_ __ __ __ __ __ __ __ __ </w:t>
      </w:r>
    </w:p>
    <w:p w14:paraId="6F3A59CC" w14:textId="77777777" w:rsidR="002F1E41" w:rsidRDefault="00B57463" w:rsidP="00851CDB">
      <w:pPr>
        <w:numPr>
          <w:ilvl w:val="0"/>
          <w:numId w:val="7"/>
        </w:numPr>
        <w:spacing w:line="360" w:lineRule="auto"/>
        <w:ind w:left="360" w:firstLine="0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Data rozpoczęcia kształcenia w zawodzie: </w:t>
      </w:r>
      <w:r w:rsidR="002F1E41">
        <w:rPr>
          <w:b/>
          <w:color w:val="000000"/>
          <w:sz w:val="16"/>
          <w:szCs w:val="16"/>
        </w:rPr>
        <w:t>__ __ __ __ __ __ __ __ __ __ __ __ __ __ __ __ __ __ __ __ __ __</w:t>
      </w:r>
    </w:p>
    <w:p w14:paraId="2C93CAFE" w14:textId="77777777" w:rsidR="003757A3" w:rsidRPr="00A65737" w:rsidRDefault="00851CDB" w:rsidP="00A65737">
      <w:pPr>
        <w:numPr>
          <w:ilvl w:val="0"/>
          <w:numId w:val="7"/>
        </w:numPr>
        <w:spacing w:line="360" w:lineRule="auto"/>
        <w:ind w:left="360" w:firstLine="0"/>
        <w:rPr>
          <w:color w:val="000000"/>
          <w:sz w:val="24"/>
          <w:u w:val="single"/>
        </w:rPr>
      </w:pPr>
      <w:r>
        <w:rPr>
          <w:color w:val="000000"/>
          <w:sz w:val="24"/>
        </w:rPr>
        <w:t>Organ</w:t>
      </w:r>
      <w:r w:rsidR="0047319A">
        <w:rPr>
          <w:color w:val="000000"/>
          <w:sz w:val="24"/>
        </w:rPr>
        <w:t>/osoba prowadząca</w:t>
      </w:r>
      <w:r>
        <w:rPr>
          <w:color w:val="000000"/>
          <w:sz w:val="24"/>
        </w:rPr>
        <w:t xml:space="preserve"> szkołę: </w:t>
      </w:r>
      <w:r>
        <w:rPr>
          <w:b/>
          <w:color w:val="000000"/>
          <w:sz w:val="16"/>
          <w:szCs w:val="16"/>
        </w:rPr>
        <w:t>__ __ __ __ __ __ __ __ __ __ __ __ __ __ __ __ __ __ __ __ _</w:t>
      </w:r>
      <w:r w:rsidR="0047319A">
        <w:rPr>
          <w:b/>
          <w:color w:val="000000"/>
          <w:sz w:val="16"/>
          <w:szCs w:val="16"/>
        </w:rPr>
        <w:t>_ __ __ __ __ __</w:t>
      </w:r>
      <w:r>
        <w:rPr>
          <w:b/>
          <w:color w:val="000000"/>
          <w:sz w:val="16"/>
          <w:szCs w:val="16"/>
        </w:rPr>
        <w:t>_</w:t>
      </w:r>
    </w:p>
    <w:p w14:paraId="3CDF2AB2" w14:textId="77777777" w:rsidR="009E1BC4" w:rsidRDefault="009E1BC4">
      <w:pPr>
        <w:spacing w:line="360" w:lineRule="auto"/>
        <w:jc w:val="center"/>
        <w:rPr>
          <w:b/>
          <w:color w:val="000000"/>
          <w:sz w:val="24"/>
        </w:rPr>
      </w:pPr>
    </w:p>
    <w:p w14:paraId="5875BFE3" w14:textId="77777777" w:rsidR="00881F05" w:rsidRDefault="00881F05" w:rsidP="00893E7E">
      <w:pPr>
        <w:spacing w:line="360" w:lineRule="auto"/>
        <w:jc w:val="both"/>
        <w:rPr>
          <w:color w:val="000000"/>
          <w:sz w:val="24"/>
        </w:rPr>
      </w:pPr>
    </w:p>
    <w:p w14:paraId="384F3D69" w14:textId="77777777" w:rsidR="00881F05" w:rsidRPr="004A7A27" w:rsidRDefault="00881F05" w:rsidP="00B42647">
      <w:pPr>
        <w:spacing w:line="360" w:lineRule="auto"/>
        <w:jc w:val="center"/>
        <w:rPr>
          <w:b/>
          <w:sz w:val="24"/>
        </w:rPr>
      </w:pPr>
      <w:r w:rsidRPr="004A7A27">
        <w:rPr>
          <w:b/>
          <w:sz w:val="24"/>
        </w:rPr>
        <w:t xml:space="preserve">II. </w:t>
      </w:r>
      <w:r w:rsidR="001A2725">
        <w:rPr>
          <w:b/>
          <w:sz w:val="24"/>
        </w:rPr>
        <w:t>WYKAZ</w:t>
      </w:r>
      <w:r w:rsidR="00DE5276">
        <w:rPr>
          <w:b/>
          <w:sz w:val="24"/>
        </w:rPr>
        <w:t xml:space="preserve"> WYMAGANYCH D</w:t>
      </w:r>
      <w:r w:rsidR="001A2725">
        <w:rPr>
          <w:b/>
          <w:sz w:val="24"/>
        </w:rPr>
        <w:t>OKUMENTÓW</w:t>
      </w:r>
    </w:p>
    <w:p w14:paraId="52F3A5BB" w14:textId="77777777" w:rsidR="00FC7183" w:rsidRPr="00FF42E2" w:rsidRDefault="006A4F70" w:rsidP="00284B5E">
      <w:pPr>
        <w:spacing w:line="360" w:lineRule="auto"/>
        <w:ind w:left="284" w:right="-14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1) </w:t>
      </w:r>
      <w:r w:rsidR="00DE5276" w:rsidRPr="00FF42E2">
        <w:rPr>
          <w:b/>
          <w:color w:val="000000"/>
          <w:sz w:val="24"/>
          <w:szCs w:val="24"/>
        </w:rPr>
        <w:t>statut szkoły</w:t>
      </w:r>
      <w:r w:rsidR="00DE5276" w:rsidRPr="00FF42E2">
        <w:rPr>
          <w:color w:val="000000"/>
          <w:sz w:val="24"/>
          <w:szCs w:val="24"/>
        </w:rPr>
        <w:t xml:space="preserve"> – </w:t>
      </w:r>
      <w:r w:rsidR="00FC7183" w:rsidRPr="00FF42E2">
        <w:rPr>
          <w:color w:val="000000"/>
          <w:sz w:val="24"/>
          <w:szCs w:val="24"/>
        </w:rPr>
        <w:t xml:space="preserve">w statucie szkoły </w:t>
      </w:r>
      <w:r w:rsidR="00564639" w:rsidRPr="00FF42E2">
        <w:rPr>
          <w:color w:val="000000"/>
          <w:sz w:val="24"/>
          <w:szCs w:val="24"/>
        </w:rPr>
        <w:t xml:space="preserve">powinny być zawarte </w:t>
      </w:r>
      <w:r w:rsidR="00FC7183" w:rsidRPr="00FF42E2">
        <w:rPr>
          <w:color w:val="000000"/>
          <w:sz w:val="24"/>
          <w:szCs w:val="24"/>
        </w:rPr>
        <w:t>między innymi</w:t>
      </w:r>
      <w:r w:rsidR="00564639" w:rsidRPr="00FF42E2">
        <w:rPr>
          <w:color w:val="000000"/>
          <w:sz w:val="24"/>
          <w:szCs w:val="24"/>
        </w:rPr>
        <w:t xml:space="preserve"> następujące</w:t>
      </w:r>
      <w:r w:rsidR="00284B5E">
        <w:rPr>
          <w:color w:val="000000"/>
          <w:sz w:val="24"/>
          <w:szCs w:val="24"/>
        </w:rPr>
        <w:t xml:space="preserve"> </w:t>
      </w:r>
      <w:r w:rsidR="00FC7183" w:rsidRPr="00FF42E2">
        <w:rPr>
          <w:color w:val="000000"/>
          <w:sz w:val="24"/>
          <w:szCs w:val="24"/>
        </w:rPr>
        <w:t xml:space="preserve">informacje: </w:t>
      </w:r>
    </w:p>
    <w:p w14:paraId="6829E6CD" w14:textId="77777777" w:rsidR="00FC7183" w:rsidRPr="00FF42E2" w:rsidRDefault="005D595D" w:rsidP="00284B5E">
      <w:pPr>
        <w:numPr>
          <w:ilvl w:val="0"/>
          <w:numId w:val="22"/>
        </w:numPr>
        <w:tabs>
          <w:tab w:val="left" w:pos="851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FF42E2">
        <w:rPr>
          <w:color w:val="000000"/>
          <w:sz w:val="24"/>
          <w:szCs w:val="24"/>
        </w:rPr>
        <w:t>n</w:t>
      </w:r>
      <w:r w:rsidR="00FC7183" w:rsidRPr="00FF42E2">
        <w:rPr>
          <w:color w:val="000000"/>
          <w:sz w:val="24"/>
          <w:szCs w:val="24"/>
        </w:rPr>
        <w:t xml:space="preserve">azwa, typ </w:t>
      </w:r>
      <w:r w:rsidRPr="00FF42E2">
        <w:rPr>
          <w:color w:val="000000"/>
          <w:sz w:val="24"/>
          <w:szCs w:val="24"/>
        </w:rPr>
        <w:t>s</w:t>
      </w:r>
      <w:r w:rsidR="00FC7183" w:rsidRPr="00FF42E2">
        <w:rPr>
          <w:color w:val="000000"/>
          <w:sz w:val="24"/>
          <w:szCs w:val="24"/>
        </w:rPr>
        <w:t xml:space="preserve">zkoły, cele i zadania </w:t>
      </w:r>
      <w:r w:rsidRPr="00FF42E2">
        <w:rPr>
          <w:color w:val="000000"/>
          <w:sz w:val="24"/>
          <w:szCs w:val="24"/>
        </w:rPr>
        <w:t>s</w:t>
      </w:r>
      <w:r w:rsidR="00FC7183" w:rsidRPr="00FF42E2">
        <w:rPr>
          <w:color w:val="000000"/>
          <w:sz w:val="24"/>
          <w:szCs w:val="24"/>
        </w:rPr>
        <w:t>zkoły,</w:t>
      </w:r>
    </w:p>
    <w:p w14:paraId="2A882795" w14:textId="77777777" w:rsidR="00FC7183" w:rsidRPr="00FF42E2" w:rsidRDefault="00C30BD9" w:rsidP="00284B5E">
      <w:pPr>
        <w:numPr>
          <w:ilvl w:val="0"/>
          <w:numId w:val="22"/>
        </w:numPr>
        <w:tabs>
          <w:tab w:val="left" w:pos="851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FF42E2">
        <w:rPr>
          <w:color w:val="000000"/>
          <w:sz w:val="24"/>
          <w:szCs w:val="24"/>
        </w:rPr>
        <w:t>organ</w:t>
      </w:r>
      <w:r w:rsidR="00FC7183" w:rsidRPr="00FF42E2">
        <w:rPr>
          <w:color w:val="000000"/>
          <w:sz w:val="24"/>
          <w:szCs w:val="24"/>
        </w:rPr>
        <w:t xml:space="preserve"> </w:t>
      </w:r>
      <w:r w:rsidRPr="00FF42E2">
        <w:rPr>
          <w:color w:val="000000"/>
          <w:sz w:val="24"/>
          <w:szCs w:val="24"/>
        </w:rPr>
        <w:t>prowadzący/osoba prowadząca szkołę</w:t>
      </w:r>
      <w:r w:rsidR="00FC7183" w:rsidRPr="00FF42E2">
        <w:rPr>
          <w:color w:val="000000"/>
          <w:sz w:val="24"/>
          <w:szCs w:val="24"/>
        </w:rPr>
        <w:t>,</w:t>
      </w:r>
    </w:p>
    <w:p w14:paraId="44634231" w14:textId="77777777" w:rsidR="00FC7183" w:rsidRPr="00FF42E2" w:rsidRDefault="00FC7183" w:rsidP="00284B5E">
      <w:pPr>
        <w:numPr>
          <w:ilvl w:val="0"/>
          <w:numId w:val="22"/>
        </w:numPr>
        <w:tabs>
          <w:tab w:val="left" w:pos="851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FF42E2">
        <w:rPr>
          <w:color w:val="000000"/>
          <w:sz w:val="24"/>
          <w:szCs w:val="24"/>
        </w:rPr>
        <w:t>organy szkoły</w:t>
      </w:r>
      <w:r w:rsidR="00C30BD9" w:rsidRPr="00FF42E2">
        <w:rPr>
          <w:color w:val="000000"/>
          <w:sz w:val="24"/>
          <w:szCs w:val="24"/>
        </w:rPr>
        <w:t xml:space="preserve"> i ich kompetencje</w:t>
      </w:r>
      <w:r w:rsidRPr="00FF42E2">
        <w:rPr>
          <w:color w:val="000000"/>
          <w:sz w:val="24"/>
          <w:szCs w:val="24"/>
        </w:rPr>
        <w:t xml:space="preserve">, </w:t>
      </w:r>
    </w:p>
    <w:p w14:paraId="2EEF1B15" w14:textId="77777777" w:rsidR="00FC7183" w:rsidRPr="00FF42E2" w:rsidRDefault="00FC7183" w:rsidP="00284B5E">
      <w:pPr>
        <w:numPr>
          <w:ilvl w:val="0"/>
          <w:numId w:val="22"/>
        </w:numPr>
        <w:tabs>
          <w:tab w:val="left" w:pos="851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FF42E2">
        <w:rPr>
          <w:color w:val="000000"/>
          <w:sz w:val="24"/>
          <w:szCs w:val="24"/>
        </w:rPr>
        <w:t xml:space="preserve">organizacja szkoły, </w:t>
      </w:r>
    </w:p>
    <w:p w14:paraId="25EEC0D5" w14:textId="77777777" w:rsidR="00996C88" w:rsidRPr="00FF42E2" w:rsidRDefault="00996C88" w:rsidP="00284B5E">
      <w:pPr>
        <w:numPr>
          <w:ilvl w:val="0"/>
          <w:numId w:val="22"/>
        </w:numPr>
        <w:tabs>
          <w:tab w:val="left" w:pos="851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FF42E2">
        <w:rPr>
          <w:color w:val="000000"/>
          <w:sz w:val="24"/>
          <w:szCs w:val="24"/>
        </w:rPr>
        <w:t>zakres zadań nauczycieli oraz innych pracowników szkoły,</w:t>
      </w:r>
    </w:p>
    <w:p w14:paraId="53687ACD" w14:textId="77777777" w:rsidR="00FC7183" w:rsidRPr="00FF42E2" w:rsidRDefault="00FC7183" w:rsidP="00284B5E">
      <w:pPr>
        <w:numPr>
          <w:ilvl w:val="0"/>
          <w:numId w:val="22"/>
        </w:numPr>
        <w:tabs>
          <w:tab w:val="left" w:pos="851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FF42E2">
        <w:rPr>
          <w:color w:val="000000"/>
          <w:sz w:val="24"/>
          <w:szCs w:val="24"/>
        </w:rPr>
        <w:lastRenderedPageBreak/>
        <w:t xml:space="preserve">społeczność szkolna – prawa i obowiązki </w:t>
      </w:r>
      <w:r w:rsidR="00996C88" w:rsidRPr="00FF42E2">
        <w:rPr>
          <w:color w:val="000000"/>
          <w:sz w:val="24"/>
          <w:szCs w:val="24"/>
        </w:rPr>
        <w:t>uczniów/</w:t>
      </w:r>
      <w:r w:rsidRPr="00FF42E2">
        <w:rPr>
          <w:color w:val="000000"/>
          <w:sz w:val="24"/>
          <w:szCs w:val="24"/>
        </w:rPr>
        <w:t>słuchaczy szkoły,</w:t>
      </w:r>
    </w:p>
    <w:p w14:paraId="6A3BF8FD" w14:textId="77777777" w:rsidR="00FB60C3" w:rsidRPr="00FF42E2" w:rsidRDefault="00FB60C3" w:rsidP="00284B5E">
      <w:pPr>
        <w:numPr>
          <w:ilvl w:val="0"/>
          <w:numId w:val="22"/>
        </w:numPr>
        <w:tabs>
          <w:tab w:val="left" w:pos="851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FF42E2">
        <w:rPr>
          <w:color w:val="000000"/>
          <w:sz w:val="24"/>
          <w:szCs w:val="24"/>
        </w:rPr>
        <w:t>rodzaje nagród i kar oraz tryb odwołania się od kary,</w:t>
      </w:r>
    </w:p>
    <w:p w14:paraId="19CBFF0B" w14:textId="77777777" w:rsidR="003E3D1E" w:rsidRPr="00FF42E2" w:rsidRDefault="00FC7183" w:rsidP="00284B5E">
      <w:pPr>
        <w:numPr>
          <w:ilvl w:val="0"/>
          <w:numId w:val="22"/>
        </w:numPr>
        <w:tabs>
          <w:tab w:val="left" w:pos="851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FF42E2">
        <w:rPr>
          <w:color w:val="000000"/>
          <w:sz w:val="24"/>
          <w:szCs w:val="24"/>
        </w:rPr>
        <w:t>zasady przyjmowania słuchaczy do szkoły,</w:t>
      </w:r>
    </w:p>
    <w:p w14:paraId="42040982" w14:textId="77777777" w:rsidR="00E03246" w:rsidRPr="00FF42E2" w:rsidRDefault="00E03246" w:rsidP="00284B5E">
      <w:pPr>
        <w:numPr>
          <w:ilvl w:val="0"/>
          <w:numId w:val="22"/>
        </w:numPr>
        <w:tabs>
          <w:tab w:val="left" w:pos="851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FF42E2">
        <w:rPr>
          <w:color w:val="000000"/>
          <w:sz w:val="24"/>
          <w:szCs w:val="24"/>
        </w:rPr>
        <w:t>szczegółowa organizacja praktycznej nauki zawodu,</w:t>
      </w:r>
    </w:p>
    <w:p w14:paraId="2FEDA921" w14:textId="77777777" w:rsidR="000662DD" w:rsidRPr="00FF42E2" w:rsidRDefault="006A4F70" w:rsidP="00284B5E">
      <w:pPr>
        <w:spacing w:line="360" w:lineRule="auto"/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0662DD" w:rsidRPr="00FF42E2">
        <w:rPr>
          <w:b/>
          <w:sz w:val="24"/>
          <w:szCs w:val="24"/>
        </w:rPr>
        <w:t>wewnątrzszkolny system oceniania</w:t>
      </w:r>
      <w:r w:rsidR="0087174B" w:rsidRPr="00FF42E2">
        <w:rPr>
          <w:b/>
          <w:sz w:val="24"/>
          <w:szCs w:val="24"/>
        </w:rPr>
        <w:t xml:space="preserve"> </w:t>
      </w:r>
      <w:r w:rsidR="0087174B" w:rsidRPr="00FF42E2">
        <w:rPr>
          <w:sz w:val="24"/>
          <w:szCs w:val="24"/>
        </w:rPr>
        <w:t>–</w:t>
      </w:r>
      <w:r w:rsidR="0087174B" w:rsidRPr="00FF42E2">
        <w:rPr>
          <w:b/>
          <w:sz w:val="24"/>
          <w:szCs w:val="24"/>
        </w:rPr>
        <w:t xml:space="preserve"> </w:t>
      </w:r>
      <w:r w:rsidR="0087174B" w:rsidRPr="00FF42E2">
        <w:rPr>
          <w:sz w:val="24"/>
          <w:szCs w:val="24"/>
        </w:rPr>
        <w:t>dokument powinien zawierać informacje dotyczące</w:t>
      </w:r>
      <w:r w:rsidR="0087174B" w:rsidRPr="00FF42E2">
        <w:rPr>
          <w:b/>
          <w:sz w:val="24"/>
          <w:szCs w:val="24"/>
        </w:rPr>
        <w:t xml:space="preserve"> </w:t>
      </w:r>
      <w:r w:rsidR="0087174B" w:rsidRPr="00FF42E2">
        <w:rPr>
          <w:color w:val="000000"/>
          <w:sz w:val="24"/>
          <w:szCs w:val="24"/>
        </w:rPr>
        <w:t>warunków i zasad oceniania wewnątrzszkolnego</w:t>
      </w:r>
      <w:r w:rsidR="00564639" w:rsidRPr="00FF42E2">
        <w:rPr>
          <w:color w:val="000000"/>
          <w:sz w:val="24"/>
          <w:szCs w:val="24"/>
        </w:rPr>
        <w:t>,</w:t>
      </w:r>
    </w:p>
    <w:p w14:paraId="4B7E15DA" w14:textId="77777777" w:rsidR="00564639" w:rsidRPr="00FF42E2" w:rsidRDefault="006A4F70" w:rsidP="00284B5E">
      <w:pPr>
        <w:spacing w:line="360" w:lineRule="auto"/>
        <w:ind w:left="284"/>
        <w:jc w:val="both"/>
        <w:rPr>
          <w:sz w:val="24"/>
          <w:szCs w:val="24"/>
        </w:rPr>
      </w:pPr>
      <w:r w:rsidRPr="00284B5E">
        <w:rPr>
          <w:b/>
          <w:sz w:val="24"/>
          <w:szCs w:val="24"/>
        </w:rPr>
        <w:t xml:space="preserve">3) </w:t>
      </w:r>
      <w:r w:rsidR="00B407F5" w:rsidRPr="00284B5E">
        <w:rPr>
          <w:b/>
          <w:sz w:val="24"/>
          <w:szCs w:val="24"/>
        </w:rPr>
        <w:t>w</w:t>
      </w:r>
      <w:r w:rsidR="00893E7E" w:rsidRPr="00284B5E">
        <w:rPr>
          <w:b/>
          <w:sz w:val="24"/>
          <w:szCs w:val="24"/>
        </w:rPr>
        <w:t>ykaz kadry pedagogicznej</w:t>
      </w:r>
      <w:r w:rsidR="0066537D">
        <w:rPr>
          <w:sz w:val="24"/>
          <w:szCs w:val="24"/>
        </w:rPr>
        <w:t>,</w:t>
      </w:r>
    </w:p>
    <w:p w14:paraId="3F19353F" w14:textId="77777777" w:rsidR="00881F05" w:rsidRPr="00FF42E2" w:rsidRDefault="006A4F70" w:rsidP="00284B5E">
      <w:p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B407F5" w:rsidRPr="00FF42E2">
        <w:rPr>
          <w:b/>
          <w:sz w:val="24"/>
          <w:szCs w:val="24"/>
        </w:rPr>
        <w:t>p</w:t>
      </w:r>
      <w:r w:rsidR="00893E7E" w:rsidRPr="00FF42E2">
        <w:rPr>
          <w:b/>
          <w:sz w:val="24"/>
          <w:szCs w:val="24"/>
        </w:rPr>
        <w:t>raktyczna nauka zawodu</w:t>
      </w:r>
      <w:r w:rsidR="004A7A27" w:rsidRPr="00FF42E2">
        <w:rPr>
          <w:sz w:val="24"/>
          <w:szCs w:val="24"/>
        </w:rPr>
        <w:t xml:space="preserve"> (deklaracje współpracy bądź umowy przedwstępne </w:t>
      </w:r>
      <w:r w:rsidR="00B42647" w:rsidRPr="00FF42E2">
        <w:rPr>
          <w:sz w:val="24"/>
          <w:szCs w:val="24"/>
        </w:rPr>
        <w:t>dotyczące praktyk zawodowych)</w:t>
      </w:r>
      <w:r w:rsidR="00B407F5" w:rsidRPr="00FF42E2">
        <w:rPr>
          <w:sz w:val="24"/>
          <w:szCs w:val="24"/>
        </w:rPr>
        <w:t>,</w:t>
      </w:r>
    </w:p>
    <w:p w14:paraId="451C7EB0" w14:textId="73246E5B" w:rsidR="00881F05" w:rsidRPr="00FF42E2" w:rsidRDefault="006A4F70" w:rsidP="00284B5E">
      <w:pPr>
        <w:spacing w:line="360" w:lineRule="auto"/>
        <w:ind w:left="567" w:hanging="283"/>
        <w:jc w:val="both"/>
        <w:rPr>
          <w:sz w:val="24"/>
          <w:szCs w:val="24"/>
        </w:rPr>
      </w:pPr>
      <w:r w:rsidRPr="00284B5E">
        <w:rPr>
          <w:b/>
          <w:sz w:val="24"/>
          <w:szCs w:val="24"/>
        </w:rPr>
        <w:t xml:space="preserve">5) </w:t>
      </w:r>
      <w:r w:rsidR="00B407F5" w:rsidRPr="00284B5E">
        <w:rPr>
          <w:b/>
          <w:sz w:val="24"/>
          <w:szCs w:val="24"/>
        </w:rPr>
        <w:t>z</w:t>
      </w:r>
      <w:r w:rsidR="00893E7E" w:rsidRPr="00284B5E">
        <w:rPr>
          <w:b/>
          <w:sz w:val="24"/>
          <w:szCs w:val="24"/>
        </w:rPr>
        <w:t xml:space="preserve">obowiązanie do przestrzegania wymagań </w:t>
      </w:r>
      <w:r w:rsidR="00893E7E" w:rsidRPr="00284B5E">
        <w:rPr>
          <w:sz w:val="24"/>
          <w:szCs w:val="24"/>
        </w:rPr>
        <w:t xml:space="preserve">określonych w art. </w:t>
      </w:r>
      <w:r w:rsidR="006D56A1">
        <w:rPr>
          <w:sz w:val="24"/>
          <w:szCs w:val="24"/>
        </w:rPr>
        <w:t>14</w:t>
      </w:r>
      <w:r w:rsidR="00893E7E" w:rsidRPr="00284B5E">
        <w:rPr>
          <w:sz w:val="24"/>
          <w:szCs w:val="24"/>
        </w:rPr>
        <w:t xml:space="preserve"> ust.</w:t>
      </w:r>
      <w:r w:rsidR="00793EFB" w:rsidRPr="00284B5E">
        <w:rPr>
          <w:sz w:val="24"/>
          <w:szCs w:val="24"/>
        </w:rPr>
        <w:t xml:space="preserve"> </w:t>
      </w:r>
      <w:r w:rsidR="00893E7E" w:rsidRPr="00284B5E">
        <w:rPr>
          <w:sz w:val="24"/>
          <w:szCs w:val="24"/>
        </w:rPr>
        <w:t xml:space="preserve">3 ustawy z dnia </w:t>
      </w:r>
      <w:r w:rsidR="00722AA8" w:rsidRPr="00284B5E">
        <w:rPr>
          <w:sz w:val="24"/>
          <w:szCs w:val="24"/>
        </w:rPr>
        <w:br/>
      </w:r>
      <w:r w:rsidR="006D56A1">
        <w:rPr>
          <w:sz w:val="24"/>
          <w:szCs w:val="24"/>
        </w:rPr>
        <w:t>14 grudnia 2016 r. – Prawo oświatowe</w:t>
      </w:r>
      <w:r w:rsidR="00893E7E" w:rsidRPr="00284B5E">
        <w:rPr>
          <w:sz w:val="24"/>
          <w:szCs w:val="24"/>
        </w:rPr>
        <w:t xml:space="preserve"> (Dz. U. z 20</w:t>
      </w:r>
      <w:r w:rsidR="00692511">
        <w:rPr>
          <w:sz w:val="24"/>
          <w:szCs w:val="24"/>
        </w:rPr>
        <w:t>2</w:t>
      </w:r>
      <w:r w:rsidR="003B05FC">
        <w:rPr>
          <w:sz w:val="24"/>
          <w:szCs w:val="24"/>
        </w:rPr>
        <w:t>4</w:t>
      </w:r>
      <w:r w:rsidR="006D56A1">
        <w:rPr>
          <w:sz w:val="24"/>
          <w:szCs w:val="24"/>
        </w:rPr>
        <w:t xml:space="preserve"> r.</w:t>
      </w:r>
      <w:r w:rsidR="0047319A" w:rsidRPr="00284B5E">
        <w:rPr>
          <w:sz w:val="24"/>
          <w:szCs w:val="24"/>
        </w:rPr>
        <w:t xml:space="preserve"> poz. </w:t>
      </w:r>
      <w:r w:rsidR="003B05FC">
        <w:rPr>
          <w:sz w:val="24"/>
          <w:szCs w:val="24"/>
        </w:rPr>
        <w:t>737</w:t>
      </w:r>
      <w:r w:rsidR="00893E7E" w:rsidRPr="00284B5E">
        <w:rPr>
          <w:sz w:val="24"/>
          <w:szCs w:val="24"/>
        </w:rPr>
        <w:t>)</w:t>
      </w:r>
      <w:r w:rsidR="0066537D">
        <w:rPr>
          <w:sz w:val="24"/>
          <w:szCs w:val="24"/>
        </w:rPr>
        <w:t>,</w:t>
      </w:r>
    </w:p>
    <w:p w14:paraId="713506BE" w14:textId="77777777" w:rsidR="00881F05" w:rsidRPr="00FF42E2" w:rsidRDefault="006A4F70" w:rsidP="00284B5E">
      <w:pPr>
        <w:spacing w:line="360" w:lineRule="auto"/>
        <w:ind w:left="284"/>
        <w:jc w:val="both"/>
        <w:rPr>
          <w:sz w:val="24"/>
          <w:szCs w:val="24"/>
        </w:rPr>
      </w:pPr>
      <w:r w:rsidRPr="00284B5E">
        <w:rPr>
          <w:b/>
          <w:sz w:val="24"/>
          <w:szCs w:val="24"/>
        </w:rPr>
        <w:t xml:space="preserve">6) </w:t>
      </w:r>
      <w:r w:rsidR="00B407F5" w:rsidRPr="00284B5E">
        <w:rPr>
          <w:b/>
          <w:sz w:val="24"/>
          <w:szCs w:val="24"/>
        </w:rPr>
        <w:t>s</w:t>
      </w:r>
      <w:r w:rsidR="004A7A27" w:rsidRPr="00284B5E">
        <w:rPr>
          <w:b/>
          <w:sz w:val="24"/>
          <w:szCs w:val="24"/>
        </w:rPr>
        <w:t>zkolny plan nauczania</w:t>
      </w:r>
      <w:r w:rsidR="0066537D">
        <w:rPr>
          <w:sz w:val="24"/>
          <w:szCs w:val="24"/>
        </w:rPr>
        <w:t>,</w:t>
      </w:r>
    </w:p>
    <w:p w14:paraId="1A509AF1" w14:textId="77777777" w:rsidR="00126783" w:rsidRPr="00FF42E2" w:rsidRDefault="006A4F70" w:rsidP="00284B5E">
      <w:pPr>
        <w:spacing w:line="360" w:lineRule="auto"/>
        <w:ind w:left="567" w:hanging="283"/>
        <w:jc w:val="both"/>
        <w:rPr>
          <w:sz w:val="24"/>
          <w:szCs w:val="24"/>
        </w:rPr>
      </w:pPr>
      <w:r w:rsidRPr="00284B5E">
        <w:rPr>
          <w:b/>
          <w:sz w:val="24"/>
          <w:szCs w:val="24"/>
        </w:rPr>
        <w:t xml:space="preserve">7) </w:t>
      </w:r>
      <w:r w:rsidR="00126783" w:rsidRPr="00284B5E">
        <w:rPr>
          <w:b/>
          <w:sz w:val="24"/>
          <w:szCs w:val="24"/>
        </w:rPr>
        <w:t>wykaz bazy dydaktycznej</w:t>
      </w:r>
      <w:r w:rsidR="00C26BFF" w:rsidRPr="00284B5E">
        <w:rPr>
          <w:sz w:val="24"/>
          <w:szCs w:val="24"/>
        </w:rPr>
        <w:t xml:space="preserve"> -</w:t>
      </w:r>
      <w:r w:rsidR="00B35EB8" w:rsidRPr="00284B5E">
        <w:rPr>
          <w:sz w:val="24"/>
          <w:szCs w:val="24"/>
        </w:rPr>
        <w:t xml:space="preserve"> </w:t>
      </w:r>
      <w:r w:rsidR="00C26BFF" w:rsidRPr="00284B5E">
        <w:rPr>
          <w:sz w:val="24"/>
          <w:szCs w:val="24"/>
        </w:rPr>
        <w:t>w</w:t>
      </w:r>
      <w:r w:rsidR="00126783" w:rsidRPr="00284B5E">
        <w:rPr>
          <w:sz w:val="24"/>
          <w:szCs w:val="24"/>
        </w:rPr>
        <w:t xml:space="preserve">ykaz powinien być zgodny z rozporządzeniem Ministra Edukacji Narodowej </w:t>
      </w:r>
      <w:r w:rsidR="00E16D0B">
        <w:rPr>
          <w:sz w:val="24"/>
          <w:szCs w:val="24"/>
        </w:rPr>
        <w:t xml:space="preserve">z dnia 16 maja 2019 r. </w:t>
      </w:r>
      <w:r w:rsidR="00032296">
        <w:rPr>
          <w:i/>
          <w:sz w:val="24"/>
          <w:szCs w:val="24"/>
        </w:rPr>
        <w:t>w sprawie podstaw programowych</w:t>
      </w:r>
      <w:r w:rsidR="00126783" w:rsidRPr="00032296">
        <w:rPr>
          <w:i/>
          <w:sz w:val="24"/>
          <w:szCs w:val="24"/>
        </w:rPr>
        <w:t xml:space="preserve"> kształcenia w zawodach </w:t>
      </w:r>
      <w:r w:rsidR="00032296">
        <w:rPr>
          <w:i/>
          <w:sz w:val="24"/>
          <w:szCs w:val="24"/>
        </w:rPr>
        <w:t>szkolnictwa branżowego oraz dodatkowych umiejętności zawodowych w zakresie wybranych zawodów szkolnictwa branżowego</w:t>
      </w:r>
      <w:r w:rsidR="00E16D0B">
        <w:rPr>
          <w:sz w:val="24"/>
          <w:szCs w:val="24"/>
        </w:rPr>
        <w:t xml:space="preserve"> (Dz. U. z 2019 r.</w:t>
      </w:r>
      <w:r w:rsidR="00F34105">
        <w:rPr>
          <w:sz w:val="24"/>
          <w:szCs w:val="24"/>
        </w:rPr>
        <w:t xml:space="preserve"> poz. 991,</w:t>
      </w:r>
      <w:r w:rsidR="00E16D0B">
        <w:rPr>
          <w:sz w:val="24"/>
          <w:szCs w:val="24"/>
        </w:rPr>
        <w:t xml:space="preserve"> </w:t>
      </w:r>
      <w:r w:rsidR="00C60A28">
        <w:rPr>
          <w:sz w:val="24"/>
          <w:szCs w:val="24"/>
        </w:rPr>
        <w:t xml:space="preserve">z </w:t>
      </w:r>
      <w:proofErr w:type="spellStart"/>
      <w:r w:rsidR="00C60A28">
        <w:rPr>
          <w:sz w:val="24"/>
          <w:szCs w:val="24"/>
        </w:rPr>
        <w:t>późn</w:t>
      </w:r>
      <w:proofErr w:type="spellEnd"/>
      <w:r w:rsidR="00C60A28">
        <w:rPr>
          <w:sz w:val="24"/>
          <w:szCs w:val="24"/>
        </w:rPr>
        <w:t>. zm.</w:t>
      </w:r>
      <w:r w:rsidR="00E16D0B">
        <w:rPr>
          <w:sz w:val="24"/>
          <w:szCs w:val="24"/>
        </w:rPr>
        <w:t>),</w:t>
      </w:r>
    </w:p>
    <w:p w14:paraId="2154C307" w14:textId="77777777" w:rsidR="00881F05" w:rsidRPr="00FF42E2" w:rsidRDefault="006A4F70" w:rsidP="00284B5E">
      <w:pPr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r w:rsidR="00B407F5" w:rsidRPr="00FF42E2">
        <w:rPr>
          <w:b/>
          <w:sz w:val="24"/>
          <w:szCs w:val="24"/>
        </w:rPr>
        <w:t>o</w:t>
      </w:r>
      <w:r w:rsidR="00D75FBB" w:rsidRPr="00FF42E2">
        <w:rPr>
          <w:b/>
          <w:sz w:val="24"/>
          <w:szCs w:val="24"/>
        </w:rPr>
        <w:t>pinia</w:t>
      </w:r>
      <w:r w:rsidR="004A7A27" w:rsidRPr="00FF42E2">
        <w:rPr>
          <w:b/>
          <w:sz w:val="24"/>
          <w:szCs w:val="24"/>
        </w:rPr>
        <w:t xml:space="preserve"> straży pożarnej o warunkach bezpieczeństwa pracy</w:t>
      </w:r>
      <w:r w:rsidR="00B407F5" w:rsidRPr="00FF42E2">
        <w:rPr>
          <w:b/>
          <w:sz w:val="24"/>
          <w:szCs w:val="24"/>
        </w:rPr>
        <w:t xml:space="preserve"> w szkole,</w:t>
      </w:r>
    </w:p>
    <w:p w14:paraId="4BCAB537" w14:textId="77777777" w:rsidR="00304D6B" w:rsidRDefault="006A4F70" w:rsidP="00692511">
      <w:pPr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 </w:t>
      </w:r>
      <w:r w:rsidR="00B407F5" w:rsidRPr="00FF42E2">
        <w:rPr>
          <w:b/>
          <w:sz w:val="24"/>
          <w:szCs w:val="24"/>
        </w:rPr>
        <w:t>o</w:t>
      </w:r>
      <w:r w:rsidR="00D75FBB" w:rsidRPr="00FF42E2">
        <w:rPr>
          <w:b/>
          <w:sz w:val="24"/>
          <w:szCs w:val="24"/>
        </w:rPr>
        <w:t>pinia</w:t>
      </w:r>
      <w:r w:rsidR="007111E4" w:rsidRPr="00FF42E2">
        <w:rPr>
          <w:b/>
          <w:sz w:val="24"/>
          <w:szCs w:val="24"/>
        </w:rPr>
        <w:t xml:space="preserve"> stacji sanitarno – epidem</w:t>
      </w:r>
      <w:r w:rsidR="004A7A27" w:rsidRPr="00FF42E2">
        <w:rPr>
          <w:b/>
          <w:sz w:val="24"/>
          <w:szCs w:val="24"/>
        </w:rPr>
        <w:t>iologicznej o warunkach higieny pracy w szkole</w:t>
      </w:r>
      <w:r w:rsidR="00192CF5">
        <w:rPr>
          <w:b/>
          <w:sz w:val="24"/>
          <w:szCs w:val="24"/>
        </w:rPr>
        <w:t>,</w:t>
      </w:r>
    </w:p>
    <w:p w14:paraId="3A96D85F" w14:textId="77777777" w:rsidR="00192CF5" w:rsidRPr="00FF42E2" w:rsidRDefault="00192CF5" w:rsidP="00284B5E">
      <w:pPr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92511">
        <w:rPr>
          <w:b/>
          <w:sz w:val="24"/>
          <w:szCs w:val="24"/>
        </w:rPr>
        <w:t xml:space="preserve">0) </w:t>
      </w:r>
      <w:r>
        <w:rPr>
          <w:b/>
          <w:sz w:val="24"/>
          <w:szCs w:val="24"/>
        </w:rPr>
        <w:t>umowy najmu/własności.</w:t>
      </w:r>
    </w:p>
    <w:p w14:paraId="47F782BD" w14:textId="77777777" w:rsidR="00881F05" w:rsidRPr="00FF42E2" w:rsidRDefault="00881F05" w:rsidP="00E82B76">
      <w:pPr>
        <w:spacing w:line="360" w:lineRule="auto"/>
        <w:rPr>
          <w:b/>
          <w:sz w:val="24"/>
          <w:szCs w:val="24"/>
        </w:rPr>
      </w:pPr>
    </w:p>
    <w:p w14:paraId="7D5F5869" w14:textId="77777777" w:rsidR="003757A3" w:rsidRDefault="003757A3">
      <w:pPr>
        <w:jc w:val="both"/>
        <w:rPr>
          <w:b/>
          <w:color w:val="000000"/>
        </w:rPr>
      </w:pPr>
    </w:p>
    <w:p w14:paraId="4DCFA67C" w14:textId="77777777" w:rsidR="00881F05" w:rsidRDefault="00881F05">
      <w:pPr>
        <w:ind w:firstLine="432"/>
        <w:jc w:val="both"/>
        <w:rPr>
          <w:color w:val="000000"/>
        </w:rPr>
      </w:pPr>
    </w:p>
    <w:p w14:paraId="3232C415" w14:textId="77777777" w:rsidR="00284B5E" w:rsidRDefault="00284B5E">
      <w:pPr>
        <w:ind w:firstLine="432"/>
        <w:jc w:val="both"/>
        <w:rPr>
          <w:color w:val="000000"/>
        </w:rPr>
      </w:pPr>
    </w:p>
    <w:p w14:paraId="609915B8" w14:textId="77777777" w:rsidR="00343DF1" w:rsidRDefault="00343DF1">
      <w:pPr>
        <w:ind w:firstLine="432"/>
        <w:jc w:val="both"/>
        <w:rPr>
          <w:b/>
          <w:color w:val="000000"/>
          <w:sz w:val="24"/>
          <w:szCs w:val="24"/>
        </w:rPr>
      </w:pPr>
    </w:p>
    <w:p w14:paraId="6BE3279B" w14:textId="77777777" w:rsidR="00881F05" w:rsidRDefault="00881F05" w:rsidP="003757A3">
      <w:pPr>
        <w:ind w:left="6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14:paraId="04735781" w14:textId="77777777" w:rsidR="00881F05" w:rsidRDefault="00881F05" w:rsidP="003757A3">
      <w:pPr>
        <w:ind w:left="5664" w:firstLine="708"/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="00A65737">
        <w:rPr>
          <w:b/>
          <w:color w:val="000000"/>
        </w:rPr>
        <w:t xml:space="preserve">data i </w:t>
      </w:r>
      <w:r>
        <w:rPr>
          <w:b/>
          <w:color w:val="000000"/>
        </w:rPr>
        <w:t>podpis wnioskodawcy)</w:t>
      </w:r>
    </w:p>
    <w:p w14:paraId="57F09C72" w14:textId="77777777" w:rsidR="00B407F5" w:rsidRDefault="00B407F5" w:rsidP="00CF7750">
      <w:pPr>
        <w:spacing w:line="360" w:lineRule="auto"/>
        <w:rPr>
          <w:b/>
          <w:color w:val="000000"/>
          <w:sz w:val="24"/>
          <w:szCs w:val="24"/>
        </w:rPr>
      </w:pPr>
    </w:p>
    <w:p w14:paraId="44AE9E2D" w14:textId="77777777" w:rsidR="00304D6B" w:rsidRDefault="00304D6B" w:rsidP="00CF7750">
      <w:pPr>
        <w:spacing w:line="360" w:lineRule="auto"/>
        <w:rPr>
          <w:b/>
          <w:color w:val="000000"/>
          <w:sz w:val="24"/>
          <w:szCs w:val="24"/>
        </w:rPr>
      </w:pPr>
    </w:p>
    <w:p w14:paraId="79F6F93D" w14:textId="77777777" w:rsidR="00304D6B" w:rsidRDefault="00304D6B" w:rsidP="00CF7750">
      <w:pPr>
        <w:spacing w:line="360" w:lineRule="auto"/>
        <w:rPr>
          <w:b/>
          <w:color w:val="000000"/>
          <w:sz w:val="24"/>
          <w:szCs w:val="24"/>
        </w:rPr>
      </w:pPr>
    </w:p>
    <w:p w14:paraId="12C491A6" w14:textId="77777777" w:rsidR="0066537D" w:rsidRDefault="0066537D" w:rsidP="00CF7750">
      <w:pPr>
        <w:spacing w:line="360" w:lineRule="auto"/>
        <w:rPr>
          <w:b/>
          <w:color w:val="000000"/>
          <w:sz w:val="24"/>
          <w:szCs w:val="24"/>
        </w:rPr>
      </w:pPr>
    </w:p>
    <w:p w14:paraId="1A1443C8" w14:textId="77777777" w:rsidR="00E071AF" w:rsidRPr="00027622" w:rsidRDefault="00E071AF" w:rsidP="00CF7750">
      <w:pPr>
        <w:spacing w:line="360" w:lineRule="auto"/>
        <w:rPr>
          <w:b/>
          <w:color w:val="000000"/>
          <w:sz w:val="24"/>
          <w:szCs w:val="24"/>
        </w:rPr>
      </w:pPr>
      <w:r w:rsidRPr="00027622">
        <w:rPr>
          <w:b/>
          <w:color w:val="000000"/>
          <w:sz w:val="24"/>
          <w:szCs w:val="24"/>
        </w:rPr>
        <w:t>Informacje dodatkowe:</w:t>
      </w:r>
    </w:p>
    <w:p w14:paraId="16790528" w14:textId="77777777" w:rsidR="00284B5E" w:rsidRPr="00304D6B" w:rsidRDefault="00D75FBB" w:rsidP="00304D6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ubiegania </w:t>
      </w:r>
      <w:r w:rsidR="00E071AF" w:rsidRPr="00027622">
        <w:rPr>
          <w:color w:val="000000"/>
          <w:sz w:val="24"/>
          <w:szCs w:val="24"/>
        </w:rPr>
        <w:t xml:space="preserve">się o </w:t>
      </w:r>
      <w:r w:rsidR="00304D6B">
        <w:rPr>
          <w:color w:val="000000"/>
          <w:sz w:val="24"/>
          <w:szCs w:val="24"/>
        </w:rPr>
        <w:t>opinię</w:t>
      </w:r>
      <w:r w:rsidR="00E071AF" w:rsidRPr="00027622">
        <w:rPr>
          <w:color w:val="000000"/>
          <w:sz w:val="24"/>
          <w:szCs w:val="24"/>
        </w:rPr>
        <w:t xml:space="preserve"> dla więcej niż jednego zawodu, prosimy o przesłanie oddzielnego kompletu dokumentów dla każdego zawodu. </w:t>
      </w:r>
      <w:r w:rsidR="00407E24" w:rsidRPr="00027622">
        <w:rPr>
          <w:color w:val="000000"/>
          <w:sz w:val="24"/>
          <w:szCs w:val="24"/>
        </w:rPr>
        <w:t>Wniosek wraz z załącznikami</w:t>
      </w:r>
      <w:r w:rsidR="00FA035F">
        <w:rPr>
          <w:color w:val="000000"/>
          <w:sz w:val="24"/>
          <w:szCs w:val="24"/>
        </w:rPr>
        <w:t>,</w:t>
      </w:r>
      <w:r w:rsidR="00407E24" w:rsidRPr="00027622">
        <w:rPr>
          <w:color w:val="000000"/>
          <w:sz w:val="24"/>
          <w:szCs w:val="24"/>
        </w:rPr>
        <w:t xml:space="preserve"> prosimy </w:t>
      </w:r>
      <w:r w:rsidR="00E071AF" w:rsidRPr="00027622">
        <w:rPr>
          <w:color w:val="000000"/>
          <w:sz w:val="24"/>
          <w:szCs w:val="24"/>
        </w:rPr>
        <w:t xml:space="preserve">wpiąć </w:t>
      </w:r>
      <w:r w:rsidR="00E071AF" w:rsidRPr="00027622">
        <w:rPr>
          <w:i/>
          <w:color w:val="000000"/>
          <w:sz w:val="24"/>
          <w:szCs w:val="24"/>
        </w:rPr>
        <w:t xml:space="preserve">w skoroszyt do segregatora </w:t>
      </w:r>
      <w:r w:rsidR="00E071AF" w:rsidRPr="00027622">
        <w:rPr>
          <w:color w:val="000000"/>
          <w:sz w:val="24"/>
          <w:szCs w:val="24"/>
        </w:rPr>
        <w:t>format A4 i przesłać do Ministerstwa Zdrowia na adres</w:t>
      </w:r>
      <w:r w:rsidR="00FA035F">
        <w:rPr>
          <w:color w:val="000000"/>
          <w:sz w:val="24"/>
          <w:szCs w:val="24"/>
        </w:rPr>
        <w:t>:</w:t>
      </w:r>
      <w:r w:rsidR="00E071AF" w:rsidRPr="00027622">
        <w:rPr>
          <w:color w:val="000000"/>
          <w:sz w:val="24"/>
          <w:szCs w:val="24"/>
        </w:rPr>
        <w:t xml:space="preserve"> </w:t>
      </w:r>
      <w:r w:rsidR="00304D6B">
        <w:rPr>
          <w:color w:val="000000"/>
          <w:sz w:val="24"/>
          <w:szCs w:val="24"/>
        </w:rPr>
        <w:br/>
      </w:r>
      <w:r w:rsidR="00E071AF" w:rsidRPr="00027622">
        <w:rPr>
          <w:color w:val="000000"/>
          <w:sz w:val="24"/>
          <w:szCs w:val="24"/>
        </w:rPr>
        <w:t>ul. Miodowa 15, 00-952 Warszawa</w:t>
      </w:r>
      <w:r w:rsidR="006A4F70" w:rsidRPr="007C57CA">
        <w:rPr>
          <w:b/>
          <w:color w:val="000000"/>
          <w:sz w:val="24"/>
          <w:szCs w:val="24"/>
        </w:rPr>
        <w:t>,</w:t>
      </w:r>
      <w:r w:rsidR="00E071AF" w:rsidRPr="00027622">
        <w:rPr>
          <w:color w:val="000000"/>
          <w:sz w:val="24"/>
          <w:szCs w:val="24"/>
        </w:rPr>
        <w:t xml:space="preserve"> Departament </w:t>
      </w:r>
      <w:r w:rsidR="00180EE7">
        <w:rPr>
          <w:color w:val="000000"/>
          <w:sz w:val="24"/>
          <w:szCs w:val="24"/>
        </w:rPr>
        <w:t>Rozwoju Kadr Medycznych</w:t>
      </w:r>
      <w:r w:rsidR="00E071AF" w:rsidRPr="00027622">
        <w:rPr>
          <w:color w:val="000000"/>
          <w:sz w:val="24"/>
          <w:szCs w:val="24"/>
        </w:rPr>
        <w:t xml:space="preserve">. </w:t>
      </w:r>
    </w:p>
    <w:sectPr w:rsidR="00284B5E" w:rsidRPr="00304D6B" w:rsidSect="00284B5E">
      <w:type w:val="continuous"/>
      <w:pgSz w:w="11906" w:h="16838"/>
      <w:pgMar w:top="993" w:right="1134" w:bottom="765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A4A1" w14:textId="77777777" w:rsidR="009478CA" w:rsidRDefault="009478CA">
      <w:r>
        <w:separator/>
      </w:r>
    </w:p>
  </w:endnote>
  <w:endnote w:type="continuationSeparator" w:id="0">
    <w:p w14:paraId="79C70CAB" w14:textId="77777777" w:rsidR="009478CA" w:rsidRDefault="009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4C59" w14:textId="248A6840" w:rsidR="00881F05" w:rsidRDefault="00713C92">
    <w:pPr>
      <w:pStyle w:val="Stopka"/>
      <w:ind w:right="360"/>
      <w:jc w:val="center"/>
      <w:rPr>
        <w:i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D52050C" wp14:editId="0B38FE8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largest"/>
              <wp:docPr id="14878464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80F74" w14:textId="77777777" w:rsidR="00881F05" w:rsidRDefault="00881F0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205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1.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" stroked="f">
              <v:fill opacity="0"/>
              <v:textbox inset="0,0,0,0">
                <w:txbxContent>
                  <w:p w14:paraId="2E180F74" w14:textId="77777777" w:rsidR="00881F05" w:rsidRDefault="00881F05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27622">
      <w:t xml:space="preserve"> </w:t>
    </w:r>
  </w:p>
  <w:p w14:paraId="5A05C799" w14:textId="5AB0B8FD" w:rsidR="00027622" w:rsidRPr="00284B5E" w:rsidRDefault="00027622" w:rsidP="00284B5E">
    <w:pPr>
      <w:tabs>
        <w:tab w:val="left" w:pos="2160"/>
      </w:tabs>
      <w:jc w:val="center"/>
      <w:rPr>
        <w:b/>
        <w:i/>
        <w:color w:val="000000"/>
      </w:rPr>
    </w:pPr>
    <w:r w:rsidRPr="00027622">
      <w:rPr>
        <w:b/>
        <w:color w:val="000000"/>
      </w:rPr>
      <w:t xml:space="preserve">Wniosek o wydanie pozytywnej opinii w sprawie spełnienia wymagań określonych w </w:t>
    </w:r>
    <w:r w:rsidR="006D56A1" w:rsidRPr="006D56A1">
      <w:rPr>
        <w:b/>
        <w:color w:val="000000"/>
      </w:rPr>
      <w:t xml:space="preserve">art. 14 ust. 3 ustawy z dnia 14 grudnia 2016 r. </w:t>
    </w:r>
    <w:r w:rsidR="006D56A1" w:rsidRPr="006D56A1">
      <w:rPr>
        <w:b/>
        <w:i/>
        <w:color w:val="000000"/>
      </w:rPr>
      <w:t>– Prawo oświatowe</w:t>
    </w:r>
    <w:r w:rsidR="006D56A1">
      <w:rPr>
        <w:b/>
        <w:i/>
        <w:color w:val="000000"/>
      </w:rPr>
      <w:t xml:space="preserve"> </w:t>
    </w:r>
    <w:r w:rsidR="006D56A1" w:rsidRPr="006D56A1">
      <w:rPr>
        <w:b/>
      </w:rPr>
      <w:t>(Dz. U. z 20</w:t>
    </w:r>
    <w:r w:rsidR="00692511">
      <w:rPr>
        <w:b/>
      </w:rPr>
      <w:t>2</w:t>
    </w:r>
    <w:r w:rsidR="003B05FC">
      <w:rPr>
        <w:b/>
      </w:rPr>
      <w:t>4</w:t>
    </w:r>
    <w:r w:rsidR="00E16D0B">
      <w:rPr>
        <w:b/>
      </w:rPr>
      <w:t xml:space="preserve"> r. poz.</w:t>
    </w:r>
    <w:r w:rsidR="003B05FC">
      <w:rPr>
        <w:b/>
      </w:rPr>
      <w:t xml:space="preserve"> 737</w:t>
    </w:r>
    <w:r w:rsidR="006D56A1" w:rsidRPr="006D56A1">
      <w:rPr>
        <w:b/>
      </w:rPr>
      <w:t>)</w:t>
    </w:r>
  </w:p>
  <w:p w14:paraId="2AC72D8C" w14:textId="77777777" w:rsidR="002F1E41" w:rsidRDefault="00881F05" w:rsidP="002F1E41">
    <w:pPr>
      <w:pStyle w:val="Stopka"/>
      <w:ind w:right="360"/>
      <w:jc w:val="center"/>
    </w:pPr>
    <w:r>
      <w:rPr>
        <w:rStyle w:val="Numerstrony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C7F5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4D08" w14:textId="77777777" w:rsidR="00027622" w:rsidRPr="00027622" w:rsidRDefault="00027622" w:rsidP="00027622">
    <w:pPr>
      <w:tabs>
        <w:tab w:val="left" w:pos="2160"/>
      </w:tabs>
      <w:jc w:val="center"/>
      <w:rPr>
        <w:b/>
        <w:color w:val="000000"/>
      </w:rPr>
    </w:pPr>
    <w:r w:rsidRPr="00027622">
      <w:rPr>
        <w:b/>
        <w:color w:val="000000"/>
      </w:rPr>
      <w:t xml:space="preserve">Wniosek o wydanie pozytywnej opinii w sprawie spełnienia wymagań określonych w art. 7 ust. 3 </w:t>
    </w:r>
    <w:r>
      <w:rPr>
        <w:b/>
        <w:color w:val="000000"/>
      </w:rPr>
      <w:br/>
    </w:r>
    <w:r w:rsidRPr="00027622">
      <w:rPr>
        <w:b/>
        <w:color w:val="000000"/>
      </w:rPr>
      <w:t xml:space="preserve">Ustawy z dnia 7 września 1991 r. </w:t>
    </w:r>
    <w:r w:rsidRPr="00027622">
      <w:rPr>
        <w:b/>
        <w:i/>
        <w:color w:val="000000"/>
      </w:rPr>
      <w:t>o systemie oświaty</w:t>
    </w:r>
  </w:p>
  <w:p w14:paraId="0EFC018D" w14:textId="77777777" w:rsidR="00881F05" w:rsidRDefault="00881F05">
    <w:pPr>
      <w:pStyle w:val="Stopka"/>
      <w:ind w:right="360"/>
      <w:jc w:val="center"/>
    </w:pPr>
    <w:r>
      <w:rPr>
        <w:rStyle w:val="Numerstrony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407F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479D" w14:textId="77777777" w:rsidR="009478CA" w:rsidRDefault="009478CA">
      <w:r>
        <w:separator/>
      </w:r>
    </w:p>
  </w:footnote>
  <w:footnote w:type="continuationSeparator" w:id="0">
    <w:p w14:paraId="0199427F" w14:textId="77777777" w:rsidR="009478CA" w:rsidRDefault="009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C18" w14:textId="77777777" w:rsidR="00881F05" w:rsidRDefault="00881F05">
    <w:pPr>
      <w:pStyle w:val="Nagwek"/>
      <w:tabs>
        <w:tab w:val="clear" w:pos="4536"/>
        <w:tab w:val="clear" w:pos="9072"/>
        <w:tab w:val="center" w:pos="5760"/>
      </w:tabs>
      <w:ind w:left="6372" w:hanging="6372"/>
      <w:jc w:val="center"/>
      <w:rPr>
        <w:rFonts w:ascii="Arial" w:hAnsi="Arial" w:cs="Arial"/>
        <w:b/>
        <w:sz w:val="16"/>
        <w:szCs w:val="16"/>
      </w:rPr>
    </w:pPr>
  </w:p>
  <w:p w14:paraId="1B62611D" w14:textId="77777777" w:rsidR="00881F05" w:rsidRDefault="00881F05">
    <w:pPr>
      <w:pStyle w:val="Nagwek"/>
      <w:tabs>
        <w:tab w:val="clear" w:pos="4536"/>
        <w:tab w:val="clear" w:pos="9072"/>
        <w:tab w:val="center" w:pos="5760"/>
      </w:tabs>
      <w:ind w:left="6372" w:hanging="6372"/>
      <w:jc w:val="center"/>
      <w:rPr>
        <w:rFonts w:ascii="Arial" w:hAnsi="Arial" w:cs="Arial"/>
        <w:b/>
        <w:sz w:val="16"/>
        <w:szCs w:val="16"/>
      </w:rPr>
    </w:pPr>
  </w:p>
  <w:p w14:paraId="28345873" w14:textId="77777777" w:rsidR="00881F05" w:rsidRDefault="00881F05">
    <w:pPr>
      <w:pStyle w:val="Nagwek"/>
      <w:tabs>
        <w:tab w:val="clear" w:pos="4536"/>
        <w:tab w:val="clear" w:pos="9072"/>
        <w:tab w:val="center" w:pos="5760"/>
      </w:tabs>
      <w:ind w:left="6372" w:hanging="6372"/>
      <w:jc w:val="center"/>
      <w:rPr>
        <w:rFonts w:ascii="Arial" w:hAnsi="Arial" w:cs="Arial"/>
        <w:b/>
        <w:sz w:val="16"/>
        <w:szCs w:val="16"/>
      </w:rPr>
    </w:pPr>
  </w:p>
  <w:p w14:paraId="7B31EF1E" w14:textId="77777777" w:rsidR="00881F05" w:rsidRDefault="00881F05">
    <w:pPr>
      <w:pStyle w:val="Nagwek"/>
      <w:tabs>
        <w:tab w:val="clear" w:pos="4536"/>
        <w:tab w:val="clear" w:pos="9072"/>
        <w:tab w:val="center" w:pos="5760"/>
      </w:tabs>
      <w:ind w:left="6372" w:hanging="6372"/>
      <w:jc w:val="center"/>
      <w:rPr>
        <w:rFonts w:ascii="Arial" w:hAnsi="Arial" w:cs="Arial"/>
        <w:b/>
        <w:sz w:val="16"/>
        <w:szCs w:val="16"/>
      </w:rPr>
    </w:pPr>
  </w:p>
  <w:p w14:paraId="45AF4CB5" w14:textId="4E5E38FF" w:rsidR="00881F05" w:rsidRDefault="00713C92">
    <w:pPr>
      <w:pStyle w:val="Nagwek"/>
      <w:tabs>
        <w:tab w:val="clear" w:pos="4536"/>
        <w:tab w:val="clear" w:pos="9072"/>
        <w:tab w:val="center" w:pos="5760"/>
      </w:tabs>
      <w:ind w:left="6372" w:hanging="6372"/>
      <w:jc w:val="center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4E989BD6" wp14:editId="41BEC37C">
          <wp:simplePos x="0" y="0"/>
          <wp:positionH relativeFrom="column">
            <wp:posOffset>-228600</wp:posOffset>
          </wp:positionH>
          <wp:positionV relativeFrom="paragraph">
            <wp:posOffset>-560070</wp:posOffset>
          </wp:positionV>
          <wp:extent cx="1828165" cy="5708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752" behindDoc="1" locked="0" layoutInCell="1" allowOverlap="1" wp14:anchorId="4F9F51F5" wp14:editId="77A98A8F">
          <wp:simplePos x="0" y="0"/>
          <wp:positionH relativeFrom="column">
            <wp:posOffset>4019550</wp:posOffset>
          </wp:positionH>
          <wp:positionV relativeFrom="paragraph">
            <wp:posOffset>-638175</wp:posOffset>
          </wp:positionV>
          <wp:extent cx="2037715" cy="75184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751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F05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1305"/>
        </w:tabs>
        <w:ind w:left="1305" w:hanging="585"/>
      </w:pPr>
      <w:rPr>
        <w:rFonts w:ascii="Symbol" w:hAnsi="Symbol" w:cs="Times New Roman"/>
      </w:rPr>
    </w:lvl>
    <w:lvl w:ilvl="2">
      <w:start w:val="7"/>
      <w:numFmt w:val="decimal"/>
      <w:lvlText w:val="%3."/>
      <w:lvlJc w:val="left"/>
      <w:pPr>
        <w:tabs>
          <w:tab w:val="num" w:pos="1980"/>
        </w:tabs>
        <w:ind w:left="1960" w:hanging="34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0B"/>
    <w:multiLevelType w:val="singleLevel"/>
    <w:tmpl w:val="0000000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0D"/>
    <w:multiLevelType w:val="singleLevel"/>
    <w:tmpl w:val="0000000D"/>
    <w:name w:val="WW8Num4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multilevel"/>
    <w:tmpl w:val="0000000E"/>
    <w:name w:val="WW8Num4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49"/>
        </w:tabs>
        <w:ind w:left="134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09"/>
        </w:tabs>
        <w:ind w:left="170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69"/>
        </w:tabs>
        <w:ind w:left="206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29"/>
        </w:tabs>
        <w:ind w:left="242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89"/>
        </w:tabs>
        <w:ind w:left="278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09"/>
        </w:tabs>
        <w:ind w:left="350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69"/>
        </w:tabs>
        <w:ind w:left="3869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12D05E45"/>
    <w:multiLevelType w:val="hybridMultilevel"/>
    <w:tmpl w:val="7FB2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D1042"/>
    <w:multiLevelType w:val="hybridMultilevel"/>
    <w:tmpl w:val="ED1CE0B2"/>
    <w:lvl w:ilvl="0" w:tplc="A816C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21FF8"/>
    <w:multiLevelType w:val="hybridMultilevel"/>
    <w:tmpl w:val="C6CAD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C4B2F"/>
    <w:multiLevelType w:val="hybridMultilevel"/>
    <w:tmpl w:val="1FD2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E1ED6"/>
    <w:multiLevelType w:val="hybridMultilevel"/>
    <w:tmpl w:val="438E0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925231">
    <w:abstractNumId w:val="0"/>
  </w:num>
  <w:num w:numId="2" w16cid:durableId="1081944936">
    <w:abstractNumId w:val="1"/>
  </w:num>
  <w:num w:numId="3" w16cid:durableId="1607496722">
    <w:abstractNumId w:val="2"/>
  </w:num>
  <w:num w:numId="4" w16cid:durableId="582489027">
    <w:abstractNumId w:val="3"/>
  </w:num>
  <w:num w:numId="5" w16cid:durableId="1381056880">
    <w:abstractNumId w:val="4"/>
  </w:num>
  <w:num w:numId="6" w16cid:durableId="901214076">
    <w:abstractNumId w:val="5"/>
  </w:num>
  <w:num w:numId="7" w16cid:durableId="1201819540">
    <w:abstractNumId w:val="6"/>
  </w:num>
  <w:num w:numId="8" w16cid:durableId="631593952">
    <w:abstractNumId w:val="7"/>
  </w:num>
  <w:num w:numId="9" w16cid:durableId="1508866315">
    <w:abstractNumId w:val="8"/>
  </w:num>
  <w:num w:numId="10" w16cid:durableId="6056827">
    <w:abstractNumId w:val="9"/>
  </w:num>
  <w:num w:numId="11" w16cid:durableId="631715491">
    <w:abstractNumId w:val="10"/>
  </w:num>
  <w:num w:numId="12" w16cid:durableId="1466388640">
    <w:abstractNumId w:val="11"/>
  </w:num>
  <w:num w:numId="13" w16cid:durableId="1428775047">
    <w:abstractNumId w:val="12"/>
  </w:num>
  <w:num w:numId="14" w16cid:durableId="1712415344">
    <w:abstractNumId w:val="13"/>
  </w:num>
  <w:num w:numId="15" w16cid:durableId="608972243">
    <w:abstractNumId w:val="14"/>
  </w:num>
  <w:num w:numId="16" w16cid:durableId="1096249195">
    <w:abstractNumId w:val="15"/>
  </w:num>
  <w:num w:numId="17" w16cid:durableId="987317732">
    <w:abstractNumId w:val="16"/>
  </w:num>
  <w:num w:numId="18" w16cid:durableId="2104690177">
    <w:abstractNumId w:val="17"/>
  </w:num>
  <w:num w:numId="19" w16cid:durableId="1935356510">
    <w:abstractNumId w:val="18"/>
  </w:num>
  <w:num w:numId="20" w16cid:durableId="2043164644">
    <w:abstractNumId w:val="21"/>
  </w:num>
  <w:num w:numId="21" w16cid:durableId="1843084282">
    <w:abstractNumId w:val="20"/>
  </w:num>
  <w:num w:numId="22" w16cid:durableId="694621770">
    <w:abstractNumId w:val="22"/>
  </w:num>
  <w:num w:numId="23" w16cid:durableId="10866119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EF"/>
    <w:rsid w:val="00027622"/>
    <w:rsid w:val="00032296"/>
    <w:rsid w:val="00045BD8"/>
    <w:rsid w:val="000662DD"/>
    <w:rsid w:val="00091A8F"/>
    <w:rsid w:val="000979A5"/>
    <w:rsid w:val="00111CB2"/>
    <w:rsid w:val="001220FB"/>
    <w:rsid w:val="00124E94"/>
    <w:rsid w:val="00126783"/>
    <w:rsid w:val="00136F6E"/>
    <w:rsid w:val="00147040"/>
    <w:rsid w:val="00170C46"/>
    <w:rsid w:val="00172B94"/>
    <w:rsid w:val="00180EE7"/>
    <w:rsid w:val="00182A99"/>
    <w:rsid w:val="00191107"/>
    <w:rsid w:val="00192CF5"/>
    <w:rsid w:val="001A2725"/>
    <w:rsid w:val="001E043C"/>
    <w:rsid w:val="00217ED1"/>
    <w:rsid w:val="002200B6"/>
    <w:rsid w:val="0022249B"/>
    <w:rsid w:val="00284B5E"/>
    <w:rsid w:val="00291D5E"/>
    <w:rsid w:val="002A5234"/>
    <w:rsid w:val="002B1648"/>
    <w:rsid w:val="002C76A5"/>
    <w:rsid w:val="002C7F51"/>
    <w:rsid w:val="002D2FC7"/>
    <w:rsid w:val="002E5685"/>
    <w:rsid w:val="002F1E41"/>
    <w:rsid w:val="00304D6B"/>
    <w:rsid w:val="00307147"/>
    <w:rsid w:val="00343DF1"/>
    <w:rsid w:val="00360AD6"/>
    <w:rsid w:val="003757A3"/>
    <w:rsid w:val="00397BF4"/>
    <w:rsid w:val="003A722D"/>
    <w:rsid w:val="003B05FC"/>
    <w:rsid w:val="003B0A50"/>
    <w:rsid w:val="003D3C4F"/>
    <w:rsid w:val="003E3D1E"/>
    <w:rsid w:val="00407E24"/>
    <w:rsid w:val="004237F1"/>
    <w:rsid w:val="00445292"/>
    <w:rsid w:val="00466DA0"/>
    <w:rsid w:val="0047319A"/>
    <w:rsid w:val="004A7A27"/>
    <w:rsid w:val="004A7E27"/>
    <w:rsid w:val="004C2570"/>
    <w:rsid w:val="00510C3B"/>
    <w:rsid w:val="00510F05"/>
    <w:rsid w:val="00521FEF"/>
    <w:rsid w:val="00545BAD"/>
    <w:rsid w:val="00564639"/>
    <w:rsid w:val="00565020"/>
    <w:rsid w:val="0058233A"/>
    <w:rsid w:val="005D595D"/>
    <w:rsid w:val="005D6F71"/>
    <w:rsid w:val="005F7AC9"/>
    <w:rsid w:val="0066537D"/>
    <w:rsid w:val="00691E5C"/>
    <w:rsid w:val="00692511"/>
    <w:rsid w:val="006A4F70"/>
    <w:rsid w:val="006C3798"/>
    <w:rsid w:val="006D56A1"/>
    <w:rsid w:val="00706203"/>
    <w:rsid w:val="007111E4"/>
    <w:rsid w:val="00713C92"/>
    <w:rsid w:val="00722AA8"/>
    <w:rsid w:val="00737B46"/>
    <w:rsid w:val="00747385"/>
    <w:rsid w:val="00783660"/>
    <w:rsid w:val="00793EFB"/>
    <w:rsid w:val="007C57CA"/>
    <w:rsid w:val="007C6931"/>
    <w:rsid w:val="007E100D"/>
    <w:rsid w:val="00847BC9"/>
    <w:rsid w:val="00851CDB"/>
    <w:rsid w:val="0087174B"/>
    <w:rsid w:val="00881F05"/>
    <w:rsid w:val="0088470E"/>
    <w:rsid w:val="00893E7E"/>
    <w:rsid w:val="008E751F"/>
    <w:rsid w:val="0091723E"/>
    <w:rsid w:val="00917838"/>
    <w:rsid w:val="00935AEF"/>
    <w:rsid w:val="009478CA"/>
    <w:rsid w:val="00947D83"/>
    <w:rsid w:val="0095269C"/>
    <w:rsid w:val="00996C88"/>
    <w:rsid w:val="009C4D8E"/>
    <w:rsid w:val="009D10FE"/>
    <w:rsid w:val="009D6E90"/>
    <w:rsid w:val="009E1BC4"/>
    <w:rsid w:val="00A02D7C"/>
    <w:rsid w:val="00A02F68"/>
    <w:rsid w:val="00A07A10"/>
    <w:rsid w:val="00A35B37"/>
    <w:rsid w:val="00A6003F"/>
    <w:rsid w:val="00A6525C"/>
    <w:rsid w:val="00A65737"/>
    <w:rsid w:val="00AD3EF7"/>
    <w:rsid w:val="00AE2655"/>
    <w:rsid w:val="00B02FF7"/>
    <w:rsid w:val="00B221AC"/>
    <w:rsid w:val="00B35EB8"/>
    <w:rsid w:val="00B407F5"/>
    <w:rsid w:val="00B42647"/>
    <w:rsid w:val="00B57463"/>
    <w:rsid w:val="00B66CC9"/>
    <w:rsid w:val="00B831EF"/>
    <w:rsid w:val="00B90729"/>
    <w:rsid w:val="00BC6849"/>
    <w:rsid w:val="00BE3180"/>
    <w:rsid w:val="00C1514D"/>
    <w:rsid w:val="00C26BFF"/>
    <w:rsid w:val="00C30BD9"/>
    <w:rsid w:val="00C432C3"/>
    <w:rsid w:val="00C60A28"/>
    <w:rsid w:val="00CA2C2B"/>
    <w:rsid w:val="00CF7750"/>
    <w:rsid w:val="00D13367"/>
    <w:rsid w:val="00D16059"/>
    <w:rsid w:val="00D33638"/>
    <w:rsid w:val="00D75FBB"/>
    <w:rsid w:val="00DA0F69"/>
    <w:rsid w:val="00DA140F"/>
    <w:rsid w:val="00DA7510"/>
    <w:rsid w:val="00DD0413"/>
    <w:rsid w:val="00DD239D"/>
    <w:rsid w:val="00DE5276"/>
    <w:rsid w:val="00DF1A78"/>
    <w:rsid w:val="00E03246"/>
    <w:rsid w:val="00E071AF"/>
    <w:rsid w:val="00E16D0B"/>
    <w:rsid w:val="00E82B76"/>
    <w:rsid w:val="00F112E6"/>
    <w:rsid w:val="00F34105"/>
    <w:rsid w:val="00F634CC"/>
    <w:rsid w:val="00F6652C"/>
    <w:rsid w:val="00FA035F"/>
    <w:rsid w:val="00FA361B"/>
    <w:rsid w:val="00FB60C3"/>
    <w:rsid w:val="00FC7183"/>
    <w:rsid w:val="00FD5F58"/>
    <w:rsid w:val="00FF2081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5B227C1"/>
  <w15:chartTrackingRefBased/>
  <w15:docId w15:val="{D5C1BB72-074D-4302-B5E1-15451478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sz w:val="32"/>
      <w:szCs w:val="3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708" w:firstLine="0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ind w:left="432" w:firstLine="0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ind w:left="432" w:firstLine="276"/>
      <w:jc w:val="center"/>
      <w:outlineLvl w:val="8"/>
    </w:pPr>
    <w:rPr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eastAsia="Times New Roman" w:hAnsi="Symbol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color w:val="FF0000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Symbol" w:eastAsia="Times New Roman" w:hAnsi="Symbol" w:cs="Times New Roman"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Symbol" w:eastAsia="Times New Roman" w:hAnsi="Symbol" w:cs="Times New Roman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b/>
    </w:rPr>
  </w:style>
  <w:style w:type="character" w:customStyle="1" w:styleId="WW8Num29z1">
    <w:name w:val="WW8Num29z1"/>
    <w:rPr>
      <w:b w:val="0"/>
    </w:rPr>
  </w:style>
  <w:style w:type="character" w:customStyle="1" w:styleId="WW8Num31z1">
    <w:name w:val="WW8Num31z1"/>
    <w:rPr>
      <w:rFonts w:ascii="Symbol" w:eastAsia="Times New Roman" w:hAnsi="Symbol" w:cs="Times New Roman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b/>
    </w:rPr>
  </w:style>
  <w:style w:type="character" w:customStyle="1" w:styleId="WW8Num37z0">
    <w:name w:val="WW8Num37z0"/>
    <w:rPr>
      <w:b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5z0">
    <w:name w:val="WW8Num45z0"/>
    <w:rPr>
      <w:b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b/>
    </w:rPr>
  </w:style>
  <w:style w:type="character" w:customStyle="1" w:styleId="WW8Num47z1">
    <w:name w:val="WW8Num47z1"/>
    <w:rPr>
      <w:b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288" w:hanging="288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spacing w:line="480" w:lineRule="auto"/>
      <w:ind w:left="708"/>
    </w:pPr>
    <w:rPr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line="360" w:lineRule="auto"/>
      <w:ind w:left="360" w:hanging="36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</vt:lpstr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subject/>
  <dc:creator>pup</dc:creator>
  <cp:keywords/>
  <cp:lastModifiedBy>Drenkowska Marta</cp:lastModifiedBy>
  <cp:revision>3</cp:revision>
  <cp:lastPrinted>2013-07-08T07:42:00Z</cp:lastPrinted>
  <dcterms:created xsi:type="dcterms:W3CDTF">2024-06-11T06:39:00Z</dcterms:created>
  <dcterms:modified xsi:type="dcterms:W3CDTF">2024-06-11T06:41:00Z</dcterms:modified>
</cp:coreProperties>
</file>