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35FED8FC" w:rsidR="00D92B4A" w:rsidRPr="00037645" w:rsidRDefault="00B4440E" w:rsidP="009B50BF">
      <w:pPr>
        <w:pStyle w:val="Tytu"/>
        <w:tabs>
          <w:tab w:val="right" w:pos="9070"/>
        </w:tabs>
        <w:spacing w:after="80" w:line="320" w:lineRule="exact"/>
        <w:jc w:val="lef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037645">
        <w:rPr>
          <w:bCs/>
          <w:i/>
          <w:sz w:val="22"/>
          <w:szCs w:val="22"/>
        </w:rPr>
        <w:t>5</w:t>
      </w:r>
      <w:r w:rsidR="00FA2615" w:rsidRPr="00037645">
        <w:rPr>
          <w:bCs/>
          <w:i/>
          <w:sz w:val="22"/>
          <w:szCs w:val="22"/>
        </w:rPr>
        <w:t>5</w:t>
      </w:r>
      <w:r w:rsidR="00AA467A" w:rsidRPr="00037645">
        <w:rPr>
          <w:bCs/>
          <w:i/>
          <w:sz w:val="22"/>
          <w:szCs w:val="22"/>
        </w:rPr>
        <w:t>/21/TPBN</w:t>
      </w:r>
      <w:r w:rsidR="00AA467A" w:rsidRPr="00037645">
        <w:rPr>
          <w:b/>
          <w:bCs/>
          <w:i/>
          <w:sz w:val="22"/>
          <w:szCs w:val="22"/>
        </w:rPr>
        <w:tab/>
      </w:r>
      <w:r w:rsidR="00D92B4A" w:rsidRPr="00037645">
        <w:rPr>
          <w:b/>
          <w:bCs/>
          <w:i/>
          <w:sz w:val="22"/>
          <w:szCs w:val="22"/>
        </w:rPr>
        <w:t>Załącznik Nr 2 do SWZ</w:t>
      </w:r>
    </w:p>
    <w:p w14:paraId="33B353A2" w14:textId="77777777" w:rsidR="002C17EE" w:rsidRPr="00037645" w:rsidRDefault="002C17EE" w:rsidP="009B50BF">
      <w:pPr>
        <w:pStyle w:val="Tytu"/>
        <w:spacing w:after="80" w:line="320" w:lineRule="exact"/>
        <w:jc w:val="left"/>
        <w:rPr>
          <w:b/>
          <w:bCs/>
          <w:i/>
          <w:sz w:val="22"/>
          <w:szCs w:val="22"/>
        </w:rPr>
      </w:pPr>
    </w:p>
    <w:p w14:paraId="4BB6E318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37645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37645" w:rsidRDefault="00D92B4A" w:rsidP="009B50BF">
      <w:pPr>
        <w:pStyle w:val="Tytu"/>
        <w:spacing w:after="80" w:line="320" w:lineRule="exact"/>
        <w:rPr>
          <w:b/>
          <w:bCs/>
          <w:sz w:val="22"/>
          <w:szCs w:val="22"/>
        </w:rPr>
      </w:pPr>
      <w:r w:rsidRPr="00037645">
        <w:rPr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6C252291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i/>
          <w:iCs/>
          <w:sz w:val="22"/>
          <w:szCs w:val="22"/>
          <w:lang w:eastAsia="en-US"/>
        </w:rPr>
      </w:pPr>
      <w:r w:rsidRPr="00037645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i/>
          <w:iCs/>
          <w:sz w:val="22"/>
          <w:szCs w:val="22"/>
          <w:lang w:eastAsia="en-US"/>
        </w:rPr>
      </w:pPr>
      <w:r w:rsidRPr="00037645">
        <w:rPr>
          <w:rFonts w:eastAsiaTheme="minorHAnsi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i/>
          <w:iCs/>
          <w:sz w:val="22"/>
          <w:szCs w:val="22"/>
          <w:lang w:eastAsia="en-US"/>
        </w:rPr>
      </w:pPr>
      <w:r w:rsidRPr="00037645">
        <w:rPr>
          <w:rFonts w:eastAsiaTheme="minorHAnsi"/>
          <w:i/>
          <w:sz w:val="22"/>
          <w:szCs w:val="22"/>
          <w:lang w:eastAsia="en-US"/>
        </w:rPr>
        <w:t>(</w:t>
      </w:r>
      <w:r w:rsidRPr="00037645">
        <w:rPr>
          <w:rFonts w:eastAsiaTheme="minorHAnsi"/>
          <w:i/>
          <w:iCs/>
          <w:sz w:val="22"/>
          <w:szCs w:val="22"/>
          <w:lang w:eastAsia="en-US"/>
        </w:rPr>
        <w:t>na który Zamawiający ma przesyłać korespondencję)</w:t>
      </w:r>
    </w:p>
    <w:p w14:paraId="13E8FFB3" w14:textId="77777777" w:rsidR="00FD74BA" w:rsidRPr="00037645" w:rsidRDefault="00FD74B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</w:p>
    <w:p w14:paraId="69960125" w14:textId="4AF25FFE" w:rsidR="00FD74BA" w:rsidRPr="00037645" w:rsidRDefault="00FD74BA" w:rsidP="009B50BF">
      <w:pPr>
        <w:autoSpaceDE w:val="0"/>
        <w:autoSpaceDN w:val="0"/>
        <w:adjustRightInd w:val="0"/>
        <w:spacing w:after="80" w:line="320" w:lineRule="exact"/>
        <w:rPr>
          <w:rStyle w:val="FontStyle97"/>
          <w:rFonts w:ascii="Times New Roman" w:hAnsi="Times New Roman" w:cs="Times New Roman"/>
          <w:i w:val="0"/>
          <w:sz w:val="22"/>
          <w:szCs w:val="22"/>
        </w:rPr>
      </w:pPr>
      <w:r w:rsidRPr="00037645">
        <w:rPr>
          <w:rFonts w:eastAsiaTheme="minorHAnsi"/>
          <w:sz w:val="22"/>
          <w:szCs w:val="22"/>
          <w:lang w:eastAsia="en-US"/>
        </w:rPr>
        <w:t xml:space="preserve">Wykonawca jest </w:t>
      </w:r>
      <w:r w:rsidRPr="00037645">
        <w:rPr>
          <w:rFonts w:eastAsiaTheme="minorHAnsi"/>
          <w:i/>
          <w:sz w:val="22"/>
          <w:szCs w:val="22"/>
          <w:lang w:eastAsia="en-US"/>
        </w:rPr>
        <w:t>mikro, małym, średnim przedsiębiorcą</w:t>
      </w:r>
      <w:r w:rsidRPr="00037645">
        <w:rPr>
          <w:rFonts w:eastAsiaTheme="minorHAnsi"/>
          <w:sz w:val="22"/>
          <w:szCs w:val="22"/>
          <w:lang w:eastAsia="en-US"/>
        </w:rPr>
        <w:t xml:space="preserve"> </w:t>
      </w:r>
      <w:r w:rsidRPr="00037645">
        <w:rPr>
          <w:rFonts w:eastAsiaTheme="minorHAnsi"/>
          <w:b/>
          <w:sz w:val="22"/>
          <w:szCs w:val="22"/>
          <w:u w:val="single"/>
          <w:lang w:eastAsia="en-US"/>
        </w:rPr>
        <w:t>(należy zaznaczyć właściwe)</w:t>
      </w:r>
      <w:r w:rsidRPr="00037645">
        <w:rPr>
          <w:rFonts w:eastAsiaTheme="minorHAnsi"/>
          <w:sz w:val="22"/>
          <w:szCs w:val="22"/>
          <w:lang w:eastAsia="en-US"/>
        </w:rPr>
        <w:t xml:space="preserve"> - </w:t>
      </w:r>
      <w:r w:rsidRPr="00037645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37645">
        <w:rPr>
          <w:rFonts w:eastAsiaTheme="minorHAnsi"/>
          <w:sz w:val="22"/>
          <w:szCs w:val="22"/>
          <w:lang w:eastAsia="en-US"/>
        </w:rPr>
        <w:t xml:space="preserve"> (</w:t>
      </w:r>
      <w:r w:rsidRPr="00037645">
        <w:rPr>
          <w:rStyle w:val="FontStyle97"/>
          <w:rFonts w:ascii="Times New Roman" w:hAnsi="Times New Roman" w:cs="Times New Roman"/>
          <w:i w:val="0"/>
          <w:sz w:val="22"/>
          <w:szCs w:val="22"/>
        </w:rPr>
        <w:t>niepotrzebne skreślić).</w:t>
      </w:r>
    </w:p>
    <w:p w14:paraId="182C52EB" w14:textId="77777777" w:rsidR="00E015C4" w:rsidRPr="00037645" w:rsidRDefault="00E015C4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</w:p>
    <w:p w14:paraId="54F1CB57" w14:textId="2DDB2603" w:rsidR="00D92B4A" w:rsidRPr="00037645" w:rsidRDefault="00D92B4A" w:rsidP="009B50BF">
      <w:pPr>
        <w:spacing w:after="80" w:line="320" w:lineRule="exact"/>
        <w:ind w:right="-2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153224" w:rsidRPr="00037645">
        <w:rPr>
          <w:b/>
          <w:bCs/>
          <w:sz w:val="22"/>
          <w:szCs w:val="22"/>
        </w:rPr>
        <w:t>przeprowadzanie testów bezpieczeństwa aplikacji internetowych oraz sieci lokalnej</w:t>
      </w:r>
      <w:r w:rsidR="00127551" w:rsidRPr="00037645">
        <w:rPr>
          <w:b/>
          <w:sz w:val="22"/>
          <w:szCs w:val="22"/>
        </w:rPr>
        <w:t xml:space="preserve"> </w:t>
      </w:r>
      <w:r w:rsidR="00E015C4" w:rsidRPr="00037645">
        <w:rPr>
          <w:b/>
          <w:i/>
          <w:sz w:val="22"/>
          <w:szCs w:val="22"/>
        </w:rPr>
        <w:t>(Nr post</w:t>
      </w:r>
      <w:r w:rsidR="00B4440E" w:rsidRPr="00037645">
        <w:rPr>
          <w:b/>
          <w:i/>
          <w:sz w:val="22"/>
          <w:szCs w:val="22"/>
        </w:rPr>
        <w:t>ępowania 5</w:t>
      </w:r>
      <w:r w:rsidR="00153224" w:rsidRPr="00037645">
        <w:rPr>
          <w:b/>
          <w:i/>
          <w:sz w:val="22"/>
          <w:szCs w:val="22"/>
        </w:rPr>
        <w:t>5</w:t>
      </w:r>
      <w:r w:rsidR="00212D85" w:rsidRPr="00037645">
        <w:rPr>
          <w:b/>
          <w:i/>
          <w:sz w:val="22"/>
          <w:szCs w:val="22"/>
        </w:rPr>
        <w:t>/21/TPBN)</w:t>
      </w:r>
      <w:r w:rsidR="00127551" w:rsidRPr="00037645">
        <w:rPr>
          <w:b/>
          <w:i/>
          <w:sz w:val="22"/>
          <w:szCs w:val="22"/>
        </w:rPr>
        <w:t>.</w:t>
      </w:r>
    </w:p>
    <w:p w14:paraId="5B12B536" w14:textId="1FEF84C4" w:rsidR="00D92B4A" w:rsidRPr="00037645" w:rsidRDefault="00D92B4A" w:rsidP="00493585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80" w:line="320" w:lineRule="exact"/>
        <w:ind w:left="425" w:hanging="425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szCs w:val="22"/>
          <w:lang w:eastAsia="en-US"/>
        </w:rPr>
        <w:t>SKŁADAMY OFERTĘ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 na realizację przedmiotu zamówienia w zakresie określonym w Specyfikacji Warunków Zamówienia</w:t>
      </w:r>
      <w:r w:rsidR="00A86B77" w:rsidRPr="00037645">
        <w:rPr>
          <w:rFonts w:eastAsiaTheme="minorHAnsi" w:cs="Times New Roman"/>
          <w:b w:val="0"/>
          <w:szCs w:val="22"/>
          <w:lang w:val="pl-PL" w:eastAsia="en-US"/>
        </w:rPr>
        <w:t xml:space="preserve"> i jej załącznikach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, </w:t>
      </w:r>
      <w:r w:rsidR="00A86B77" w:rsidRPr="00037645">
        <w:rPr>
          <w:rFonts w:eastAsiaTheme="minorHAnsi" w:cs="Times New Roman"/>
          <w:b w:val="0"/>
          <w:szCs w:val="22"/>
          <w:lang w:val="pl-PL" w:eastAsia="en-US"/>
        </w:rPr>
        <w:t>do kwoty</w:t>
      </w:r>
      <w:r w:rsidR="00717E56" w:rsidRPr="00037645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 w:rsidRPr="00037645">
        <w:rPr>
          <w:rFonts w:eastAsiaTheme="minorHAnsi" w:cs="Times New Roman"/>
          <w:b w:val="0"/>
          <w:szCs w:val="22"/>
          <w:lang w:eastAsia="en-US"/>
        </w:rPr>
        <w:t>:</w:t>
      </w:r>
    </w:p>
    <w:p w14:paraId="58E0C433" w14:textId="6A4DE196" w:rsidR="00A86B77" w:rsidRPr="00037645" w:rsidRDefault="005611A6" w:rsidP="00EA5D99">
      <w:pPr>
        <w:pStyle w:val="Akapitzlist"/>
        <w:keepNext w:val="0"/>
        <w:keepLines w:val="0"/>
        <w:autoSpaceDE w:val="0"/>
        <w:autoSpaceDN w:val="0"/>
        <w:adjustRightInd w:val="0"/>
        <w:spacing w:before="0" w:after="80" w:line="320" w:lineRule="exact"/>
        <w:ind w:left="567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b w:val="0"/>
          <w:szCs w:val="22"/>
          <w:lang w:val="pl-PL" w:eastAsia="en-US"/>
        </w:rPr>
        <w:t>netto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: </w:t>
      </w:r>
      <w:r w:rsidR="00EA5D99" w:rsidRPr="00037645">
        <w:rPr>
          <w:rFonts w:eastAsiaTheme="minorHAnsi" w:cs="Times New Roman"/>
          <w:b w:val="0"/>
          <w:szCs w:val="22"/>
          <w:lang w:val="pl-PL" w:eastAsia="en-US"/>
        </w:rPr>
        <w:t>250.000,00</w:t>
      </w:r>
      <w:r w:rsidR="00EA5D99" w:rsidRPr="00037645">
        <w:rPr>
          <w:rFonts w:eastAsiaTheme="minorHAnsi" w:cs="Times New Roman"/>
          <w:b w:val="0"/>
          <w:szCs w:val="22"/>
          <w:lang w:eastAsia="en-US"/>
        </w:rPr>
        <w:t xml:space="preserve"> 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zł, </w:t>
      </w:r>
      <w:r w:rsidRPr="00037645">
        <w:rPr>
          <w:rFonts w:eastAsiaTheme="minorHAnsi" w:cs="Times New Roman"/>
          <w:b w:val="0"/>
          <w:szCs w:val="22"/>
          <w:lang w:val="pl-PL" w:eastAsia="en-US"/>
        </w:rPr>
        <w:t>(</w:t>
      </w:r>
      <w:r w:rsidRPr="00037645">
        <w:rPr>
          <w:rFonts w:eastAsiaTheme="minorHAnsi" w:cs="Times New Roman"/>
          <w:b w:val="0"/>
          <w:szCs w:val="22"/>
          <w:lang w:eastAsia="en-US"/>
        </w:rPr>
        <w:t>słownie</w:t>
      </w:r>
      <w:r w:rsidR="00E231EC" w:rsidRPr="00037645">
        <w:rPr>
          <w:rFonts w:eastAsiaTheme="minorHAnsi" w:cs="Times New Roman"/>
          <w:b w:val="0"/>
          <w:szCs w:val="22"/>
          <w:lang w:eastAsia="en-US"/>
        </w:rPr>
        <w:t>:</w:t>
      </w:r>
      <w:r w:rsidR="00E231EC" w:rsidRPr="00037645">
        <w:rPr>
          <w:rFonts w:eastAsiaTheme="minorHAnsi" w:cs="Times New Roman"/>
          <w:b w:val="0"/>
          <w:szCs w:val="22"/>
          <w:lang w:val="pl-PL" w:eastAsia="en-US"/>
        </w:rPr>
        <w:t xml:space="preserve"> dwieście pięćdziesiąt tysięcy złotych i 00/100)</w:t>
      </w:r>
      <w:r w:rsidR="00E231EC" w:rsidRPr="00037645">
        <w:rPr>
          <w:rFonts w:eastAsiaTheme="minorHAnsi" w:cs="Times New Roman"/>
          <w:b w:val="0"/>
          <w:szCs w:val="22"/>
          <w:lang w:eastAsia="en-US"/>
        </w:rPr>
        <w:t>,</w:t>
      </w:r>
    </w:p>
    <w:p w14:paraId="03141CDF" w14:textId="35B2069D" w:rsidR="00A86B77" w:rsidRPr="00037645" w:rsidRDefault="005611A6" w:rsidP="00EA5D99">
      <w:pPr>
        <w:pStyle w:val="Akapitzlist"/>
        <w:keepNext w:val="0"/>
        <w:keepLines w:val="0"/>
        <w:autoSpaceDE w:val="0"/>
        <w:autoSpaceDN w:val="0"/>
        <w:adjustRightInd w:val="0"/>
        <w:spacing w:before="0" w:after="80" w:line="320" w:lineRule="exact"/>
        <w:ind w:left="567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b w:val="0"/>
          <w:szCs w:val="22"/>
          <w:lang w:eastAsia="en-US"/>
        </w:rPr>
        <w:t xml:space="preserve">brutto: </w:t>
      </w:r>
      <w:r w:rsidR="00EA5D99" w:rsidRPr="00037645">
        <w:rPr>
          <w:rFonts w:eastAsiaTheme="minorHAnsi" w:cs="Times New Roman"/>
          <w:b w:val="0"/>
          <w:szCs w:val="22"/>
          <w:lang w:val="pl-PL" w:eastAsia="en-US"/>
        </w:rPr>
        <w:t>307.500,00</w:t>
      </w:r>
      <w:r w:rsidR="00EA5D99" w:rsidRPr="00037645">
        <w:rPr>
          <w:rFonts w:eastAsiaTheme="minorHAnsi" w:cs="Times New Roman"/>
          <w:b w:val="0"/>
          <w:szCs w:val="22"/>
          <w:lang w:eastAsia="en-US"/>
        </w:rPr>
        <w:t xml:space="preserve"> 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zł, </w:t>
      </w:r>
      <w:r w:rsidRPr="00037645">
        <w:rPr>
          <w:rFonts w:eastAsiaTheme="minorHAnsi" w:cs="Times New Roman"/>
          <w:b w:val="0"/>
          <w:szCs w:val="22"/>
          <w:lang w:val="pl-PL" w:eastAsia="en-US"/>
        </w:rPr>
        <w:t>(</w:t>
      </w:r>
      <w:r w:rsidRPr="00037645">
        <w:rPr>
          <w:rFonts w:eastAsiaTheme="minorHAnsi" w:cs="Times New Roman"/>
          <w:b w:val="0"/>
          <w:szCs w:val="22"/>
          <w:lang w:eastAsia="en-US"/>
        </w:rPr>
        <w:t>słownie</w:t>
      </w:r>
      <w:r w:rsidR="00E231EC" w:rsidRPr="00037645">
        <w:rPr>
          <w:rFonts w:eastAsiaTheme="minorHAnsi" w:cs="Times New Roman"/>
          <w:b w:val="0"/>
          <w:szCs w:val="22"/>
          <w:lang w:eastAsia="en-US"/>
        </w:rPr>
        <w:t>:</w:t>
      </w:r>
      <w:r w:rsidR="00E231EC" w:rsidRPr="00037645">
        <w:rPr>
          <w:rFonts w:eastAsiaTheme="minorHAnsi" w:cs="Times New Roman"/>
          <w:b w:val="0"/>
          <w:szCs w:val="22"/>
          <w:lang w:val="pl-PL" w:eastAsia="en-US"/>
        </w:rPr>
        <w:t xml:space="preserve"> trzysta siedem tysięcy pięćset złotych i 00/100)</w:t>
      </w:r>
      <w:r w:rsidR="00E231EC" w:rsidRPr="00037645">
        <w:rPr>
          <w:rFonts w:eastAsiaTheme="minorHAnsi" w:cs="Times New Roman"/>
          <w:b w:val="0"/>
          <w:szCs w:val="22"/>
          <w:lang w:eastAsia="en-US"/>
        </w:rPr>
        <w:t>.</w:t>
      </w:r>
    </w:p>
    <w:p w14:paraId="01710DAA" w14:textId="0F22C259" w:rsidR="00AA467A" w:rsidRPr="00037645" w:rsidRDefault="005611A6" w:rsidP="00A86B77">
      <w:pPr>
        <w:pStyle w:val="Akapitzlist"/>
        <w:keepNext w:val="0"/>
        <w:keepLines w:val="0"/>
        <w:autoSpaceDE w:val="0"/>
        <w:autoSpaceDN w:val="0"/>
        <w:adjustRightInd w:val="0"/>
        <w:spacing w:before="0" w:after="80" w:line="320" w:lineRule="exact"/>
        <w:ind w:left="567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b w:val="0"/>
          <w:szCs w:val="22"/>
          <w:lang w:eastAsia="en-US"/>
        </w:rPr>
        <w:t xml:space="preserve">w tym podatek od towarów i usług (VAT), wg stawki: </w:t>
      </w:r>
      <w:r w:rsidR="00E231EC" w:rsidRPr="00037645">
        <w:rPr>
          <w:rFonts w:eastAsiaTheme="minorHAnsi" w:cs="Times New Roman"/>
          <w:b w:val="0"/>
          <w:szCs w:val="22"/>
          <w:lang w:val="pl-PL" w:eastAsia="en-US"/>
        </w:rPr>
        <w:t>23</w:t>
      </w:r>
      <w:r w:rsidR="00E231EC" w:rsidRPr="00037645">
        <w:rPr>
          <w:rFonts w:eastAsiaTheme="minorHAnsi" w:cs="Times New Roman"/>
          <w:b w:val="0"/>
          <w:szCs w:val="22"/>
          <w:lang w:eastAsia="en-US"/>
        </w:rPr>
        <w:t xml:space="preserve"> </w:t>
      </w:r>
      <w:r w:rsidRPr="00037645">
        <w:rPr>
          <w:rFonts w:eastAsiaTheme="minorHAnsi" w:cs="Times New Roman"/>
          <w:b w:val="0"/>
          <w:szCs w:val="22"/>
          <w:lang w:eastAsia="en-US"/>
        </w:rPr>
        <w:t>%</w:t>
      </w:r>
    </w:p>
    <w:p w14:paraId="10B04478" w14:textId="6A571886" w:rsidR="00EA5D99" w:rsidRPr="00037645" w:rsidRDefault="00EA5D99" w:rsidP="00A86B77">
      <w:pPr>
        <w:pStyle w:val="Akapitzlist"/>
        <w:keepNext w:val="0"/>
        <w:keepLines w:val="0"/>
        <w:autoSpaceDE w:val="0"/>
        <w:autoSpaceDN w:val="0"/>
        <w:adjustRightInd w:val="0"/>
        <w:spacing w:before="0" w:after="80" w:line="320" w:lineRule="exact"/>
        <w:ind w:left="567"/>
        <w:rPr>
          <w:rFonts w:eastAsiaTheme="minorHAnsi" w:cs="Times New Roman"/>
          <w:szCs w:val="22"/>
          <w:lang w:val="pl-PL" w:eastAsia="en-US"/>
        </w:rPr>
      </w:pPr>
      <w:r w:rsidRPr="00037645">
        <w:rPr>
          <w:rFonts w:eastAsiaTheme="minorHAnsi" w:cs="Times New Roman"/>
          <w:szCs w:val="22"/>
          <w:lang w:val="pl-PL" w:eastAsia="en-US"/>
        </w:rPr>
        <w:t xml:space="preserve">przy stawce za 1 roboczogodzinę : </w:t>
      </w:r>
    </w:p>
    <w:p w14:paraId="6E0574B8" w14:textId="57B11F38" w:rsidR="00EA5D99" w:rsidRPr="00037645" w:rsidRDefault="00EA5D99" w:rsidP="00EA5D99">
      <w:pPr>
        <w:pStyle w:val="Akapitzlist"/>
        <w:keepNext w:val="0"/>
        <w:keepLines w:val="0"/>
        <w:autoSpaceDE w:val="0"/>
        <w:autoSpaceDN w:val="0"/>
        <w:adjustRightInd w:val="0"/>
        <w:spacing w:before="0" w:after="80" w:line="320" w:lineRule="exact"/>
        <w:ind w:left="567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szCs w:val="22"/>
          <w:lang w:val="pl-PL" w:eastAsia="en-US"/>
        </w:rPr>
        <w:t>netto</w:t>
      </w:r>
      <w:r w:rsidRPr="00037645">
        <w:rPr>
          <w:rFonts w:eastAsiaTheme="minorHAnsi" w:cs="Times New Roman"/>
          <w:szCs w:val="22"/>
          <w:lang w:eastAsia="en-US"/>
        </w:rPr>
        <w:t xml:space="preserve">: </w:t>
      </w:r>
      <w:r w:rsidRPr="00037645">
        <w:rPr>
          <w:rFonts w:eastAsiaTheme="minorHAnsi" w:cs="Times New Roman"/>
          <w:szCs w:val="22"/>
          <w:lang w:val="pl-PL" w:eastAsia="en-US"/>
        </w:rPr>
        <w:t>………</w:t>
      </w:r>
      <w:r w:rsidRPr="00037645">
        <w:rPr>
          <w:rFonts w:eastAsiaTheme="minorHAnsi" w:cs="Times New Roman"/>
          <w:szCs w:val="22"/>
          <w:lang w:eastAsia="en-US"/>
        </w:rPr>
        <w:t xml:space="preserve"> zł, </w:t>
      </w:r>
      <w:r w:rsidRPr="00037645">
        <w:rPr>
          <w:rFonts w:eastAsiaTheme="minorHAnsi" w:cs="Times New Roman"/>
          <w:szCs w:val="22"/>
          <w:lang w:val="pl-PL" w:eastAsia="en-US"/>
        </w:rPr>
        <w:t>(</w:t>
      </w:r>
      <w:r w:rsidRPr="00037645">
        <w:rPr>
          <w:rFonts w:eastAsiaTheme="minorHAnsi" w:cs="Times New Roman"/>
          <w:szCs w:val="22"/>
          <w:lang w:eastAsia="en-US"/>
        </w:rPr>
        <w:t>słownie:…</w:t>
      </w:r>
      <w:r w:rsidRPr="00037645">
        <w:rPr>
          <w:rFonts w:eastAsiaTheme="minorHAnsi" w:cs="Times New Roman"/>
          <w:szCs w:val="22"/>
          <w:lang w:val="pl-PL" w:eastAsia="en-US"/>
        </w:rPr>
        <w:t>…………………)</w:t>
      </w:r>
      <w:r w:rsidRPr="00037645">
        <w:rPr>
          <w:rFonts w:eastAsiaTheme="minorHAnsi" w:cs="Times New Roman"/>
          <w:szCs w:val="22"/>
          <w:lang w:eastAsia="en-US"/>
        </w:rPr>
        <w:t>,</w:t>
      </w:r>
    </w:p>
    <w:p w14:paraId="625BA97B" w14:textId="4301EE64" w:rsidR="00EA5D99" w:rsidRPr="00037645" w:rsidRDefault="00EA5D99" w:rsidP="00EA5D99">
      <w:pPr>
        <w:pStyle w:val="Akapitzlist"/>
        <w:keepNext w:val="0"/>
        <w:keepLines w:val="0"/>
        <w:autoSpaceDE w:val="0"/>
        <w:autoSpaceDN w:val="0"/>
        <w:adjustRightInd w:val="0"/>
        <w:spacing w:before="0" w:after="80" w:line="320" w:lineRule="exact"/>
        <w:ind w:left="567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szCs w:val="22"/>
          <w:lang w:eastAsia="en-US"/>
        </w:rPr>
        <w:lastRenderedPageBreak/>
        <w:t xml:space="preserve">brutto: </w:t>
      </w:r>
      <w:r w:rsidRPr="00037645">
        <w:rPr>
          <w:rFonts w:eastAsiaTheme="minorHAnsi" w:cs="Times New Roman"/>
          <w:szCs w:val="22"/>
          <w:lang w:val="pl-PL" w:eastAsia="en-US"/>
        </w:rPr>
        <w:t>………. zł</w:t>
      </w:r>
      <w:r w:rsidRPr="00037645">
        <w:rPr>
          <w:rFonts w:eastAsiaTheme="minorHAnsi" w:cs="Times New Roman"/>
          <w:szCs w:val="22"/>
          <w:lang w:eastAsia="en-US"/>
        </w:rPr>
        <w:t xml:space="preserve">, </w:t>
      </w:r>
      <w:r w:rsidRPr="00037645">
        <w:rPr>
          <w:rFonts w:eastAsiaTheme="minorHAnsi" w:cs="Times New Roman"/>
          <w:szCs w:val="22"/>
          <w:lang w:val="pl-PL" w:eastAsia="en-US"/>
        </w:rPr>
        <w:t>(</w:t>
      </w:r>
      <w:r w:rsidRPr="00037645">
        <w:rPr>
          <w:rFonts w:eastAsiaTheme="minorHAnsi" w:cs="Times New Roman"/>
          <w:szCs w:val="22"/>
          <w:lang w:eastAsia="en-US"/>
        </w:rPr>
        <w:t>słownie:…</w:t>
      </w:r>
      <w:r w:rsidRPr="00037645">
        <w:rPr>
          <w:rFonts w:eastAsiaTheme="minorHAnsi" w:cs="Times New Roman"/>
          <w:szCs w:val="22"/>
          <w:lang w:val="pl-PL" w:eastAsia="en-US"/>
        </w:rPr>
        <w:t>……………………)</w:t>
      </w:r>
      <w:r w:rsidRPr="00037645">
        <w:rPr>
          <w:rFonts w:eastAsiaTheme="minorHAnsi" w:cs="Times New Roman"/>
          <w:szCs w:val="22"/>
          <w:lang w:eastAsia="en-US"/>
        </w:rPr>
        <w:t>.</w:t>
      </w:r>
    </w:p>
    <w:p w14:paraId="63A9DEBC" w14:textId="77777777" w:rsidR="00A86B77" w:rsidRPr="00037645" w:rsidRDefault="00A86B77" w:rsidP="00A86B77">
      <w:pPr>
        <w:pStyle w:val="Akapitzlist"/>
        <w:keepNext w:val="0"/>
        <w:keepLines w:val="0"/>
        <w:autoSpaceDE w:val="0"/>
        <w:autoSpaceDN w:val="0"/>
        <w:adjustRightInd w:val="0"/>
        <w:spacing w:before="0" w:after="80" w:line="320" w:lineRule="exact"/>
        <w:ind w:left="567"/>
        <w:rPr>
          <w:rFonts w:eastAsiaTheme="minorHAnsi" w:cs="Times New Roman"/>
          <w:b w:val="0"/>
          <w:szCs w:val="22"/>
          <w:lang w:eastAsia="en-US"/>
        </w:rPr>
      </w:pPr>
    </w:p>
    <w:p w14:paraId="42387BE3" w14:textId="3F07D8A0" w:rsidR="00787120" w:rsidRPr="00037645" w:rsidRDefault="00D92B4A" w:rsidP="00493585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80" w:line="320" w:lineRule="exact"/>
        <w:ind w:left="425" w:hanging="425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szCs w:val="22"/>
          <w:lang w:val="pl-PL" w:eastAsia="en-US"/>
        </w:rPr>
        <w:t>OŚWIADCZAMY,</w:t>
      </w:r>
      <w:r w:rsidRPr="00037645">
        <w:rPr>
          <w:rFonts w:eastAsiaTheme="minorHAnsi" w:cs="Times New Roman"/>
          <w:b w:val="0"/>
          <w:szCs w:val="22"/>
          <w:lang w:val="pl-PL" w:eastAsia="en-US"/>
        </w:rPr>
        <w:t xml:space="preserve"> że 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zamówienie wykonamy w terminie </w:t>
      </w:r>
      <w:r w:rsidR="003B24BC" w:rsidRPr="00037645">
        <w:rPr>
          <w:rFonts w:eastAsiaTheme="minorHAnsi" w:cs="Times New Roman"/>
          <w:b w:val="0"/>
          <w:szCs w:val="22"/>
          <w:lang w:val="pl-PL" w:eastAsia="en-US"/>
        </w:rPr>
        <w:t>podanym przez Zamawiającego</w:t>
      </w:r>
      <w:r w:rsidR="00443AE5" w:rsidRPr="00037645">
        <w:rPr>
          <w:rFonts w:eastAsiaTheme="minorHAnsi" w:cs="Times New Roman"/>
          <w:b w:val="0"/>
          <w:szCs w:val="22"/>
          <w:lang w:val="pl-PL" w:eastAsia="en-US"/>
        </w:rPr>
        <w:t>.</w:t>
      </w:r>
    </w:p>
    <w:p w14:paraId="598C9C50" w14:textId="7702067F" w:rsidR="00787120" w:rsidRPr="00037645" w:rsidRDefault="00D92B4A" w:rsidP="00493585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80" w:line="320" w:lineRule="exact"/>
        <w:ind w:left="425" w:hanging="425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szCs w:val="22"/>
          <w:lang w:eastAsia="en-US"/>
        </w:rPr>
        <w:t>OŚWIADCZAMY,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 że zapoznaliśmy się ze Spe</w:t>
      </w:r>
      <w:r w:rsidR="000323F2" w:rsidRPr="00037645">
        <w:rPr>
          <w:rFonts w:eastAsiaTheme="minorHAnsi" w:cs="Times New Roman"/>
          <w:b w:val="0"/>
          <w:szCs w:val="22"/>
          <w:lang w:eastAsia="en-US"/>
        </w:rPr>
        <w:t>cyfikacją Warunków Zamówienia i 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akceptujemy </w:t>
      </w:r>
      <w:r w:rsidR="002E6A59" w:rsidRPr="00037645">
        <w:rPr>
          <w:rFonts w:eastAsiaTheme="minorHAnsi" w:cs="Times New Roman"/>
          <w:b w:val="0"/>
          <w:szCs w:val="22"/>
          <w:lang w:val="pl-PL" w:eastAsia="en-US"/>
        </w:rPr>
        <w:t xml:space="preserve">oraz spełniamy </w:t>
      </w:r>
      <w:r w:rsidRPr="00037645">
        <w:rPr>
          <w:rFonts w:eastAsiaTheme="minorHAnsi" w:cs="Times New Roman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037645" w:rsidRDefault="00D92B4A" w:rsidP="00493585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80" w:line="320" w:lineRule="exact"/>
        <w:ind w:left="425" w:hanging="425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szCs w:val="22"/>
          <w:lang w:eastAsia="en-US"/>
        </w:rPr>
        <w:t>OŚWIADCZAMY</w:t>
      </w:r>
      <w:r w:rsidRPr="00037645">
        <w:rPr>
          <w:rFonts w:eastAsiaTheme="minorHAnsi" w:cs="Times New Roman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20F1E82E" w:rsidR="00787120" w:rsidRPr="00037645" w:rsidRDefault="00D92B4A" w:rsidP="00493585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80" w:line="320" w:lineRule="exact"/>
        <w:ind w:left="425" w:hanging="425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szCs w:val="22"/>
          <w:lang w:eastAsia="en-US"/>
        </w:rPr>
        <w:t>OŚWIADCZAMY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037645">
        <w:rPr>
          <w:rFonts w:eastAsiaTheme="minorHAnsi" w:cs="Times New Roman"/>
          <w:szCs w:val="22"/>
          <w:lang w:eastAsia="en-US"/>
        </w:rPr>
        <w:t xml:space="preserve">do dnia </w:t>
      </w:r>
      <w:r w:rsidR="00037645">
        <w:rPr>
          <w:rFonts w:eastAsiaTheme="minorHAnsi" w:cs="Times New Roman"/>
          <w:szCs w:val="22"/>
          <w:lang w:val="pl-PL" w:eastAsia="en-US"/>
        </w:rPr>
        <w:t>05.01.2022</w:t>
      </w:r>
      <w:r w:rsidR="003E1595" w:rsidRPr="00037645">
        <w:rPr>
          <w:rFonts w:eastAsiaTheme="minorHAnsi" w:cs="Times New Roman"/>
          <w:szCs w:val="22"/>
          <w:lang w:val="pl-PL" w:eastAsia="en-US"/>
        </w:rPr>
        <w:t xml:space="preserve"> roku</w:t>
      </w:r>
      <w:r w:rsidR="003E1595" w:rsidRPr="00037645">
        <w:rPr>
          <w:rFonts w:eastAsiaTheme="minorHAnsi" w:cs="Times New Roman"/>
          <w:b w:val="0"/>
          <w:szCs w:val="22"/>
          <w:lang w:val="pl-PL" w:eastAsia="en-US"/>
        </w:rPr>
        <w:t>.</w:t>
      </w:r>
    </w:p>
    <w:p w14:paraId="261F7DED" w14:textId="77777777" w:rsidR="00787120" w:rsidRPr="00037645" w:rsidRDefault="00D92B4A" w:rsidP="00493585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80" w:line="320" w:lineRule="exact"/>
        <w:ind w:left="425" w:hanging="425"/>
        <w:rPr>
          <w:rFonts w:eastAsiaTheme="minorHAnsi" w:cs="Times New Roman"/>
          <w:b w:val="0"/>
          <w:szCs w:val="22"/>
          <w:lang w:eastAsia="en-US"/>
        </w:rPr>
      </w:pPr>
      <w:r w:rsidRPr="00037645">
        <w:rPr>
          <w:rFonts w:eastAsiaTheme="minorHAnsi" w:cs="Times New Roman"/>
          <w:szCs w:val="22"/>
          <w:lang w:eastAsia="en-US"/>
        </w:rPr>
        <w:t>OŚWIADCZAMY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037645">
        <w:rPr>
          <w:rFonts w:eastAsiaTheme="minorHAnsi" w:cs="Times New Roman"/>
          <w:b w:val="0"/>
          <w:szCs w:val="22"/>
          <w:lang w:val="pl-PL" w:eastAsia="en-US"/>
        </w:rPr>
        <w:t>4</w:t>
      </w:r>
      <w:r w:rsidRPr="00037645">
        <w:rPr>
          <w:rFonts w:eastAsiaTheme="minorHAnsi" w:cs="Times New Roman"/>
          <w:b w:val="0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6511C823" w14:textId="77777777" w:rsidR="00787120" w:rsidRPr="00037645" w:rsidRDefault="002E6A59" w:rsidP="00493585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80" w:line="320" w:lineRule="exact"/>
        <w:ind w:left="425" w:hanging="425"/>
        <w:rPr>
          <w:rFonts w:cs="Times New Roman"/>
          <w:szCs w:val="22"/>
        </w:rPr>
      </w:pPr>
      <w:r w:rsidRPr="00037645">
        <w:rPr>
          <w:rFonts w:eastAsiaTheme="minorHAnsi" w:cs="Times New Roman"/>
          <w:szCs w:val="22"/>
          <w:lang w:val="pl-PL" w:eastAsia="en-US"/>
        </w:rPr>
        <w:t>AKCEPTUJEMY</w:t>
      </w:r>
      <w:r w:rsidRPr="00037645">
        <w:rPr>
          <w:rFonts w:eastAsiaTheme="minorHAnsi" w:cs="Times New Roman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19DB91AC" w:rsidR="00D92B4A" w:rsidRPr="00037645" w:rsidRDefault="00D92B4A" w:rsidP="00493585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80" w:line="320" w:lineRule="exact"/>
        <w:ind w:left="425" w:hanging="425"/>
        <w:rPr>
          <w:rStyle w:val="FontStyle98"/>
          <w:rFonts w:ascii="Times New Roman" w:hAnsi="Times New Roman" w:cs="Times New Roman"/>
        </w:rPr>
      </w:pPr>
      <w:r w:rsidRPr="00037645">
        <w:rPr>
          <w:rStyle w:val="FontStyle98"/>
          <w:rFonts w:ascii="Times New Roman" w:hAnsi="Times New Roman" w:cs="Times New Roman"/>
        </w:rPr>
        <w:t>OŚWIADCZAM, że wypełniłem obowiązki informacyjne przewidziane w art. 13 lub art. 14 RODO</w:t>
      </w:r>
      <w:r w:rsidRPr="00037645">
        <w:rPr>
          <w:rStyle w:val="Odwoanieprzypisudolnego"/>
          <w:szCs w:val="22"/>
        </w:rPr>
        <w:footnoteReference w:id="1"/>
      </w:r>
      <w:r w:rsidRPr="00037645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7703713" w14:textId="27054EE9" w:rsidR="00FD74BA" w:rsidRPr="00037645" w:rsidRDefault="00FD74BA" w:rsidP="00493585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80" w:line="320" w:lineRule="exact"/>
        <w:ind w:left="425" w:hanging="425"/>
        <w:rPr>
          <w:rFonts w:cs="Times New Roman"/>
          <w:b w:val="0"/>
          <w:szCs w:val="22"/>
        </w:rPr>
      </w:pPr>
      <w:r w:rsidRPr="00037645">
        <w:rPr>
          <w:rFonts w:cs="Times New Roman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037645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037645" w:rsidRDefault="00FD74BA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</w:pPr>
            <w:r w:rsidRPr="00037645"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037645" w:rsidRDefault="00FD74BA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</w:pPr>
            <w:r w:rsidRPr="00037645"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037645" w:rsidRDefault="00FD74BA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</w:pPr>
            <w:r w:rsidRPr="00037645"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  <w:t xml:space="preserve">Zakres </w:t>
            </w:r>
            <w:r w:rsidR="006C2FBC" w:rsidRPr="00037645"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  <w:t>podwykonawstwa</w:t>
            </w:r>
          </w:p>
        </w:tc>
      </w:tr>
      <w:tr w:rsidR="00FD74BA" w:rsidRPr="00037645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037645" w:rsidRDefault="00FD74BA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</w:pPr>
            <w:r w:rsidRPr="00037645"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037645" w:rsidRDefault="00FD74BA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037645" w:rsidRDefault="00FD74BA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</w:rPr>
            </w:pPr>
          </w:p>
        </w:tc>
      </w:tr>
      <w:tr w:rsidR="00FD74BA" w:rsidRPr="00037645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037645" w:rsidRDefault="00443AE5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</w:pPr>
            <w:r w:rsidRPr="00037645">
              <w:rPr>
                <w:rStyle w:val="FontStyle98"/>
                <w:rFonts w:ascii="Times New Roman" w:hAnsi="Times New Roman" w:cs="Times New Roman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037645" w:rsidRDefault="00FD74BA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037645" w:rsidRDefault="00FD74BA" w:rsidP="009B50BF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80" w:line="320" w:lineRule="exact"/>
              <w:ind w:left="0"/>
              <w:rPr>
                <w:rStyle w:val="FontStyle98"/>
                <w:rFonts w:ascii="Times New Roman" w:hAnsi="Times New Roman" w:cs="Times New Roman"/>
                <w:b w:val="0"/>
              </w:rPr>
            </w:pPr>
          </w:p>
        </w:tc>
      </w:tr>
    </w:tbl>
    <w:p w14:paraId="11B0FCF7" w14:textId="77777777" w:rsidR="00FD74BA" w:rsidRPr="00037645" w:rsidRDefault="00FD74BA" w:rsidP="009B50BF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80" w:line="320" w:lineRule="exact"/>
        <w:ind w:left="425"/>
        <w:rPr>
          <w:rStyle w:val="FontStyle98"/>
          <w:rFonts w:ascii="Times New Roman" w:hAnsi="Times New Roman" w:cs="Times New Roman"/>
        </w:rPr>
      </w:pPr>
    </w:p>
    <w:p w14:paraId="2C7C3B7D" w14:textId="77777777" w:rsidR="00D92B4A" w:rsidRPr="00037645" w:rsidRDefault="00D92B4A" w:rsidP="00493585">
      <w:pPr>
        <w:pStyle w:val="Style82"/>
        <w:widowControl/>
        <w:numPr>
          <w:ilvl w:val="0"/>
          <w:numId w:val="39"/>
        </w:numPr>
        <w:tabs>
          <w:tab w:val="left" w:pos="936"/>
        </w:tabs>
        <w:spacing w:after="80" w:line="320" w:lineRule="exact"/>
        <w:ind w:left="425" w:hanging="425"/>
        <w:jc w:val="left"/>
        <w:rPr>
          <w:rStyle w:val="FontStyle98"/>
          <w:rFonts w:ascii="Times New Roman" w:hAnsi="Times New Roman" w:cs="Times New Roman"/>
        </w:rPr>
      </w:pPr>
      <w:r w:rsidRPr="00037645">
        <w:rPr>
          <w:rStyle w:val="FontStyle98"/>
          <w:rFonts w:ascii="Times New Roman" w:hAnsi="Times New Roman" w:cs="Times New Roman"/>
        </w:rPr>
        <w:t xml:space="preserve">Wraz z ofertą </w:t>
      </w:r>
      <w:r w:rsidRPr="00037645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037645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3502E30F" w14:textId="77777777" w:rsidR="00D92B4A" w:rsidRPr="00037645" w:rsidRDefault="00D92B4A" w:rsidP="00493585">
      <w:pPr>
        <w:pStyle w:val="Tytu"/>
        <w:numPr>
          <w:ilvl w:val="0"/>
          <w:numId w:val="40"/>
        </w:numPr>
        <w:spacing w:after="80" w:line="320" w:lineRule="exact"/>
        <w:ind w:left="851" w:hanging="426"/>
        <w:jc w:val="left"/>
        <w:rPr>
          <w:bCs/>
          <w:sz w:val="22"/>
          <w:szCs w:val="22"/>
        </w:rPr>
      </w:pPr>
      <w:r w:rsidRPr="00037645">
        <w:rPr>
          <w:bCs/>
          <w:sz w:val="22"/>
          <w:szCs w:val="22"/>
        </w:rPr>
        <w:t>………………………</w:t>
      </w:r>
    </w:p>
    <w:p w14:paraId="4ACD7636" w14:textId="77777777" w:rsidR="00D92B4A" w:rsidRPr="00037645" w:rsidRDefault="00D92B4A" w:rsidP="00493585">
      <w:pPr>
        <w:pStyle w:val="Tytu"/>
        <w:numPr>
          <w:ilvl w:val="0"/>
          <w:numId w:val="40"/>
        </w:numPr>
        <w:spacing w:after="80" w:line="320" w:lineRule="exact"/>
        <w:ind w:left="851" w:hanging="426"/>
        <w:jc w:val="left"/>
        <w:rPr>
          <w:bCs/>
          <w:sz w:val="22"/>
          <w:szCs w:val="22"/>
        </w:rPr>
      </w:pPr>
      <w:r w:rsidRPr="00037645">
        <w:rPr>
          <w:bCs/>
          <w:sz w:val="22"/>
          <w:szCs w:val="22"/>
        </w:rPr>
        <w:t>………………………</w:t>
      </w:r>
    </w:p>
    <w:p w14:paraId="473CE58F" w14:textId="77777777" w:rsidR="00D92B4A" w:rsidRPr="00037645" w:rsidRDefault="00D92B4A" w:rsidP="00493585">
      <w:pPr>
        <w:pStyle w:val="Tytu"/>
        <w:numPr>
          <w:ilvl w:val="0"/>
          <w:numId w:val="40"/>
        </w:numPr>
        <w:spacing w:after="80" w:line="320" w:lineRule="exact"/>
        <w:ind w:left="851" w:hanging="426"/>
        <w:jc w:val="left"/>
        <w:rPr>
          <w:bCs/>
          <w:sz w:val="22"/>
          <w:szCs w:val="22"/>
        </w:rPr>
      </w:pPr>
      <w:r w:rsidRPr="00037645">
        <w:rPr>
          <w:bCs/>
          <w:sz w:val="22"/>
          <w:szCs w:val="22"/>
        </w:rPr>
        <w:t>………………………</w:t>
      </w:r>
    </w:p>
    <w:p w14:paraId="786B8CE2" w14:textId="77777777" w:rsidR="003337E3" w:rsidRPr="00037645" w:rsidRDefault="003337E3" w:rsidP="009B50BF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20" w:lineRule="exact"/>
        <w:ind w:firstLine="0"/>
        <w:rPr>
          <w:rFonts w:eastAsiaTheme="minorHAnsi"/>
          <w:sz w:val="22"/>
          <w:szCs w:val="22"/>
          <w:lang w:eastAsia="en-US"/>
        </w:rPr>
      </w:pPr>
    </w:p>
    <w:p w14:paraId="063F8707" w14:textId="38587899" w:rsidR="00D92B4A" w:rsidRPr="00037645" w:rsidRDefault="00D92B4A" w:rsidP="009B50BF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20" w:lineRule="exact"/>
        <w:ind w:left="5103" w:firstLine="0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lastRenderedPageBreak/>
        <w:t>…………….……., dnia …………. r.</w:t>
      </w:r>
    </w:p>
    <w:p w14:paraId="4E2BD67B" w14:textId="77777777" w:rsidR="00D92B4A" w:rsidRPr="00037645" w:rsidRDefault="00D92B4A" w:rsidP="009B50BF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20" w:lineRule="exact"/>
        <w:ind w:left="5103" w:firstLine="0"/>
        <w:rPr>
          <w:rStyle w:val="FontStyle98"/>
          <w:rFonts w:ascii="Times New Roman" w:hAnsi="Times New Roman" w:cs="Times New Roman"/>
          <w:i/>
        </w:rPr>
      </w:pPr>
      <w:r w:rsidRPr="00037645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2D01CB5" w14:textId="77777777" w:rsidR="00D92B4A" w:rsidRPr="00037645" w:rsidRDefault="00D92B4A" w:rsidP="009B50BF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20" w:lineRule="exact"/>
        <w:ind w:left="5103" w:firstLine="0"/>
        <w:rPr>
          <w:rStyle w:val="FontStyle98"/>
          <w:rFonts w:ascii="Times New Roman" w:hAnsi="Times New Roman" w:cs="Times New Roman"/>
          <w:i/>
        </w:rPr>
      </w:pPr>
      <w:r w:rsidRPr="00037645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4C050152" w:rsidR="00D92B4A" w:rsidRPr="00037645" w:rsidRDefault="00B200C9" w:rsidP="009B50BF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20" w:lineRule="exact"/>
        <w:ind w:left="5103" w:firstLine="0"/>
        <w:rPr>
          <w:rStyle w:val="FontStyle98"/>
          <w:rFonts w:ascii="Times New Roman" w:hAnsi="Times New Roman" w:cs="Times New Roman"/>
          <w:i/>
        </w:rPr>
      </w:pPr>
      <w:r w:rsidRPr="00037645">
        <w:rPr>
          <w:rStyle w:val="FontStyle98"/>
          <w:rFonts w:ascii="Times New Roman" w:hAnsi="Times New Roman" w:cs="Times New Roman"/>
          <w:i/>
        </w:rPr>
        <w:t>/</w:t>
      </w:r>
      <w:r w:rsidR="00D92B4A" w:rsidRPr="00037645">
        <w:rPr>
          <w:rStyle w:val="FontStyle98"/>
          <w:rFonts w:ascii="Times New Roman" w:hAnsi="Times New Roman" w:cs="Times New Roman"/>
          <w:i/>
        </w:rPr>
        <w:t>podpisano elektronicznie</w:t>
      </w:r>
      <w:r w:rsidRPr="00037645">
        <w:rPr>
          <w:rStyle w:val="FontStyle98"/>
          <w:rFonts w:ascii="Times New Roman" w:hAnsi="Times New Roman" w:cs="Times New Roman"/>
          <w:i/>
        </w:rPr>
        <w:t>/</w:t>
      </w:r>
    </w:p>
    <w:p w14:paraId="77C1399E" w14:textId="77777777" w:rsidR="003337E3" w:rsidRPr="00037645" w:rsidRDefault="003337E3" w:rsidP="009B50BF">
      <w:pPr>
        <w:pStyle w:val="Style60"/>
        <w:widowControl/>
        <w:spacing w:after="80" w:line="320" w:lineRule="exact"/>
        <w:jc w:val="left"/>
        <w:rPr>
          <w:rStyle w:val="FontStyle97"/>
          <w:rFonts w:ascii="Times New Roman" w:hAnsi="Times New Roman" w:cs="Times New Roman"/>
          <w:b/>
          <w:sz w:val="22"/>
          <w:szCs w:val="22"/>
          <w:u w:val="single"/>
        </w:rPr>
      </w:pPr>
    </w:p>
    <w:p w14:paraId="59F36B42" w14:textId="77777777" w:rsidR="003337E3" w:rsidRPr="00037645" w:rsidRDefault="003337E3" w:rsidP="009B50BF">
      <w:pPr>
        <w:pStyle w:val="Style60"/>
        <w:widowControl/>
        <w:spacing w:after="80" w:line="320" w:lineRule="exact"/>
        <w:jc w:val="left"/>
        <w:rPr>
          <w:rStyle w:val="FontStyle97"/>
          <w:rFonts w:ascii="Times New Roman" w:hAnsi="Times New Roman" w:cs="Times New Roman"/>
          <w:b/>
          <w:sz w:val="22"/>
          <w:szCs w:val="22"/>
          <w:u w:val="single"/>
        </w:rPr>
      </w:pPr>
    </w:p>
    <w:p w14:paraId="1D5F09BA" w14:textId="344BC5E3" w:rsidR="00D92B4A" w:rsidRPr="00037645" w:rsidRDefault="00D92B4A" w:rsidP="009B50BF">
      <w:pPr>
        <w:pStyle w:val="Style60"/>
        <w:widowControl/>
        <w:spacing w:after="80" w:line="320" w:lineRule="exact"/>
        <w:jc w:val="left"/>
        <w:rPr>
          <w:rStyle w:val="FontStyle97"/>
          <w:rFonts w:ascii="Times New Roman" w:hAnsi="Times New Roman" w:cs="Times New Roman"/>
          <w:b/>
          <w:sz w:val="22"/>
          <w:szCs w:val="22"/>
          <w:u w:val="single"/>
        </w:rPr>
      </w:pPr>
      <w:r w:rsidRPr="00037645">
        <w:rPr>
          <w:rStyle w:val="FontStyle97"/>
          <w:rFonts w:ascii="Times New Roman" w:hAnsi="Times New Roman" w:cs="Times New Roman"/>
          <w:b/>
          <w:sz w:val="22"/>
          <w:szCs w:val="22"/>
          <w:u w:val="single"/>
        </w:rPr>
        <w:t>Informacja dla Wykonawcy:</w:t>
      </w:r>
    </w:p>
    <w:p w14:paraId="6204DF3A" w14:textId="77777777" w:rsidR="00D92B4A" w:rsidRPr="00037645" w:rsidRDefault="00D92B4A" w:rsidP="009B50BF">
      <w:pPr>
        <w:pStyle w:val="Style60"/>
        <w:widowControl/>
        <w:spacing w:after="80" w:line="32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037645">
        <w:rPr>
          <w:rStyle w:val="FontStyle97"/>
          <w:rFonts w:ascii="Times New Roman" w:hAnsi="Times New Roman" w:cs="Times New Roman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FF4ADA4" w14:textId="77777777" w:rsidR="00D92B4A" w:rsidRPr="00037645" w:rsidRDefault="00D92B4A" w:rsidP="009B50BF">
      <w:pPr>
        <w:tabs>
          <w:tab w:val="left" w:pos="0"/>
        </w:tabs>
        <w:spacing w:after="80" w:line="320" w:lineRule="exact"/>
        <w:ind w:left="283"/>
        <w:rPr>
          <w:sz w:val="22"/>
          <w:szCs w:val="22"/>
        </w:rPr>
      </w:pPr>
    </w:p>
    <w:p w14:paraId="18B64E96" w14:textId="77777777" w:rsidR="00D92B4A" w:rsidRPr="00037645" w:rsidRDefault="00D92B4A" w:rsidP="009B50BF">
      <w:pPr>
        <w:tabs>
          <w:tab w:val="left" w:pos="0"/>
        </w:tabs>
        <w:spacing w:after="80" w:line="320" w:lineRule="exact"/>
        <w:ind w:left="283"/>
        <w:rPr>
          <w:sz w:val="22"/>
          <w:szCs w:val="22"/>
        </w:rPr>
        <w:sectPr w:rsidR="00D92B4A" w:rsidRPr="00037645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037645" w:rsidRDefault="00D92B4A" w:rsidP="009B50BF">
      <w:pPr>
        <w:keepNext/>
        <w:tabs>
          <w:tab w:val="left" w:pos="0"/>
        </w:tabs>
        <w:spacing w:after="80" w:line="320" w:lineRule="exact"/>
        <w:jc w:val="right"/>
        <w:outlineLvl w:val="2"/>
        <w:rPr>
          <w:b/>
          <w:bCs/>
          <w:i/>
          <w:iCs/>
          <w:sz w:val="22"/>
          <w:szCs w:val="22"/>
        </w:rPr>
      </w:pPr>
      <w:bookmarkStart w:id="1" w:name="_Toc39836467"/>
      <w:bookmarkStart w:id="2" w:name="_Toc39837809"/>
      <w:bookmarkStart w:id="3" w:name="_Toc39837837"/>
      <w:r w:rsidRPr="00037645">
        <w:rPr>
          <w:b/>
          <w:bCs/>
          <w:i/>
          <w:iCs/>
          <w:sz w:val="22"/>
          <w:szCs w:val="22"/>
        </w:rPr>
        <w:lastRenderedPageBreak/>
        <w:t>Załącznik nr 3</w:t>
      </w:r>
      <w:r w:rsidRPr="00037645">
        <w:rPr>
          <w:b/>
          <w:bCs/>
          <w:i/>
          <w:sz w:val="22"/>
          <w:szCs w:val="22"/>
        </w:rPr>
        <w:t xml:space="preserve"> do SWZ</w:t>
      </w:r>
    </w:p>
    <w:p w14:paraId="02D992F1" w14:textId="77777777" w:rsidR="002C17EE" w:rsidRPr="00037645" w:rsidRDefault="002C17EE" w:rsidP="009B50BF">
      <w:pPr>
        <w:spacing w:after="80" w:line="320" w:lineRule="exact"/>
        <w:rPr>
          <w:b/>
          <w:sz w:val="22"/>
          <w:szCs w:val="22"/>
        </w:rPr>
      </w:pPr>
    </w:p>
    <w:p w14:paraId="63BEEBF7" w14:textId="655FD74C" w:rsidR="00D92B4A" w:rsidRPr="00037645" w:rsidRDefault="00D92B4A" w:rsidP="009B50BF">
      <w:pPr>
        <w:spacing w:after="80" w:line="320" w:lineRule="exact"/>
        <w:jc w:val="center"/>
        <w:rPr>
          <w:b/>
          <w:sz w:val="22"/>
          <w:szCs w:val="22"/>
        </w:rPr>
      </w:pPr>
      <w:r w:rsidRPr="00037645">
        <w:rPr>
          <w:b/>
          <w:sz w:val="22"/>
          <w:szCs w:val="22"/>
        </w:rPr>
        <w:t>Nazwa Wykonawcy, w imieniu którego składane jest oświadczenie:</w:t>
      </w:r>
    </w:p>
    <w:p w14:paraId="2E6F59CB" w14:textId="12F52271" w:rsidR="00D92B4A" w:rsidRPr="00037645" w:rsidRDefault="00D92B4A" w:rsidP="009B50BF">
      <w:pPr>
        <w:spacing w:after="80" w:line="320" w:lineRule="exact"/>
        <w:rPr>
          <w:sz w:val="22"/>
          <w:szCs w:val="22"/>
        </w:rPr>
      </w:pPr>
      <w:r w:rsidRPr="00037645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D48C47" w14:textId="50DE49B8" w:rsidR="00D92B4A" w:rsidRPr="00037645" w:rsidRDefault="00D92B4A" w:rsidP="009B50BF">
      <w:pPr>
        <w:spacing w:after="80" w:line="320" w:lineRule="exact"/>
        <w:rPr>
          <w:sz w:val="22"/>
          <w:szCs w:val="22"/>
        </w:rPr>
      </w:pPr>
      <w:r w:rsidRPr="00037645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1636DD" w14:textId="38A7D7E0" w:rsidR="00D92B4A" w:rsidRPr="00037645" w:rsidRDefault="00D92B4A" w:rsidP="009B50BF">
      <w:pPr>
        <w:spacing w:after="80" w:line="320" w:lineRule="exact"/>
        <w:rPr>
          <w:sz w:val="22"/>
          <w:szCs w:val="22"/>
        </w:rPr>
      </w:pPr>
      <w:r w:rsidRPr="00037645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43A987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i/>
          <w:iCs/>
          <w:sz w:val="22"/>
          <w:szCs w:val="22"/>
          <w:lang w:eastAsia="en-US"/>
        </w:rPr>
      </w:pPr>
      <w:r w:rsidRPr="00037645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ECBA556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i/>
          <w:iCs/>
          <w:sz w:val="22"/>
          <w:szCs w:val="22"/>
          <w:lang w:eastAsia="en-US"/>
        </w:rPr>
      </w:pPr>
    </w:p>
    <w:p w14:paraId="1592D9D8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reprezentowany przez:</w:t>
      </w:r>
    </w:p>
    <w:p w14:paraId="3DBBE1DA" w14:textId="4365DDC1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6BD42C61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i/>
          <w:iCs/>
          <w:sz w:val="22"/>
          <w:szCs w:val="22"/>
          <w:lang w:eastAsia="en-US"/>
        </w:rPr>
      </w:pPr>
      <w:r w:rsidRPr="00037645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b/>
          <w:sz w:val="22"/>
          <w:szCs w:val="22"/>
        </w:rPr>
      </w:pPr>
    </w:p>
    <w:p w14:paraId="2876809E" w14:textId="41434850" w:rsidR="00D92B4A" w:rsidRPr="00037645" w:rsidRDefault="003B6340" w:rsidP="009B50BF">
      <w:pPr>
        <w:spacing w:after="80" w:line="320" w:lineRule="exact"/>
        <w:jc w:val="center"/>
        <w:rPr>
          <w:b/>
          <w:sz w:val="22"/>
          <w:szCs w:val="22"/>
        </w:rPr>
      </w:pPr>
      <w:r w:rsidRPr="00037645">
        <w:rPr>
          <w:b/>
          <w:sz w:val="22"/>
          <w:szCs w:val="22"/>
          <w:u w:val="single"/>
        </w:rPr>
        <w:t xml:space="preserve">WSTĘPNE </w:t>
      </w:r>
      <w:r w:rsidR="00D92B4A" w:rsidRPr="00037645">
        <w:rPr>
          <w:b/>
          <w:sz w:val="22"/>
          <w:szCs w:val="22"/>
          <w:u w:val="single"/>
        </w:rPr>
        <w:t>OŚWIADCZENIE</w:t>
      </w:r>
      <w:r w:rsidR="00D92B4A" w:rsidRPr="00037645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037645">
        <w:rPr>
          <w:b/>
          <w:sz w:val="22"/>
          <w:szCs w:val="22"/>
          <w:vertAlign w:val="superscript"/>
        </w:rPr>
        <w:footnoteReference w:id="2"/>
      </w:r>
    </w:p>
    <w:p w14:paraId="6530E30C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jc w:val="center"/>
        <w:rPr>
          <w:rFonts w:eastAsiaTheme="minorHAnsi"/>
          <w:bCs/>
          <w:sz w:val="22"/>
          <w:szCs w:val="22"/>
          <w:lang w:eastAsia="en-US"/>
        </w:rPr>
      </w:pPr>
      <w:r w:rsidRPr="00037645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037645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jc w:val="center"/>
        <w:rPr>
          <w:rFonts w:eastAsiaTheme="minorHAnsi"/>
          <w:bCs/>
          <w:sz w:val="22"/>
          <w:szCs w:val="22"/>
          <w:lang w:eastAsia="en-US"/>
        </w:rPr>
      </w:pPr>
      <w:r w:rsidRPr="00037645">
        <w:rPr>
          <w:rFonts w:eastAsiaTheme="minorHAnsi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3815B5DB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037645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bCs/>
          <w:sz w:val="22"/>
          <w:szCs w:val="22"/>
          <w:lang w:eastAsia="en-US"/>
        </w:rPr>
      </w:pPr>
    </w:p>
    <w:p w14:paraId="5C9638AA" w14:textId="35F7445F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Na potrzeby postępowania o udzielenie zamówienia publicznego pn.</w:t>
      </w:r>
      <w:r w:rsidR="004367BC" w:rsidRPr="00037645">
        <w:rPr>
          <w:rFonts w:eastAsiaTheme="minorHAnsi"/>
          <w:sz w:val="22"/>
          <w:szCs w:val="22"/>
          <w:lang w:eastAsia="en-US"/>
        </w:rPr>
        <w:t xml:space="preserve"> </w:t>
      </w:r>
      <w:r w:rsidR="00FA2615" w:rsidRPr="00037645">
        <w:rPr>
          <w:rFonts w:eastAsiaTheme="minorHAnsi"/>
          <w:b/>
          <w:sz w:val="22"/>
          <w:szCs w:val="22"/>
          <w:lang w:eastAsia="en-US"/>
        </w:rPr>
        <w:t>przeprowadzanie testów bezpieczeństwa aplikacji internetowych oraz sieci lokalnej</w:t>
      </w:r>
      <w:r w:rsidR="00FD74BA" w:rsidRPr="00037645">
        <w:rPr>
          <w:i/>
          <w:sz w:val="22"/>
          <w:szCs w:val="22"/>
        </w:rPr>
        <w:t xml:space="preserve"> </w:t>
      </w:r>
      <w:r w:rsidR="009B1024" w:rsidRPr="00037645">
        <w:rPr>
          <w:i/>
          <w:sz w:val="22"/>
          <w:szCs w:val="22"/>
        </w:rPr>
        <w:t xml:space="preserve">(Nr postępowania </w:t>
      </w:r>
      <w:r w:rsidR="004367BC" w:rsidRPr="00037645">
        <w:rPr>
          <w:i/>
          <w:sz w:val="22"/>
          <w:szCs w:val="22"/>
        </w:rPr>
        <w:t>5</w:t>
      </w:r>
      <w:r w:rsidR="00FA2615" w:rsidRPr="00037645">
        <w:rPr>
          <w:i/>
          <w:sz w:val="22"/>
          <w:szCs w:val="22"/>
        </w:rPr>
        <w:t>5</w:t>
      </w:r>
      <w:r w:rsidR="009B1024" w:rsidRPr="00037645">
        <w:rPr>
          <w:i/>
          <w:sz w:val="22"/>
          <w:szCs w:val="22"/>
        </w:rPr>
        <w:t xml:space="preserve">/21/TPBN) </w:t>
      </w:r>
      <w:r w:rsidRPr="00037645">
        <w:rPr>
          <w:rFonts w:eastAsiaTheme="minorHAnsi"/>
          <w:sz w:val="22"/>
          <w:szCs w:val="22"/>
          <w:lang w:eastAsia="en-US"/>
        </w:rPr>
        <w:t xml:space="preserve">prowadzonego przez </w:t>
      </w:r>
      <w:r w:rsidRPr="00037645">
        <w:rPr>
          <w:sz w:val="22"/>
          <w:szCs w:val="22"/>
        </w:rPr>
        <w:t>Narodowe Centrum Badań i </w:t>
      </w:r>
      <w:r w:rsidR="00DB28CE" w:rsidRPr="00037645">
        <w:rPr>
          <w:sz w:val="22"/>
          <w:szCs w:val="22"/>
        </w:rPr>
        <w:t>Rozwoju (NCBR), z </w:t>
      </w:r>
      <w:r w:rsidRPr="00037645">
        <w:rPr>
          <w:sz w:val="22"/>
          <w:szCs w:val="22"/>
        </w:rPr>
        <w:t>siedzibą w Warszawie (00-695), przy ul. Nowogrodzkiej 47a (NIP: 701-007-37-77, REGON: 141032404)</w:t>
      </w:r>
      <w:r w:rsidRPr="00037645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037645">
        <w:rPr>
          <w:rFonts w:eastAsiaTheme="minorHAnsi"/>
          <w:sz w:val="22"/>
          <w:szCs w:val="22"/>
          <w:lang w:eastAsia="en-US"/>
        </w:rPr>
        <w:t>oświadczam, że nie podlegam wykluczeniu z postępowania na podstawie art. 108 ust. 1</w:t>
      </w:r>
      <w:r w:rsidR="0041797B" w:rsidRPr="00037645">
        <w:rPr>
          <w:rFonts w:eastAsiaTheme="minorHAnsi"/>
          <w:sz w:val="22"/>
          <w:szCs w:val="22"/>
          <w:lang w:eastAsia="en-US"/>
        </w:rPr>
        <w:t xml:space="preserve"> oraz</w:t>
      </w:r>
      <w:r w:rsidRPr="00037645">
        <w:rPr>
          <w:rFonts w:eastAsiaTheme="minorHAnsi"/>
          <w:sz w:val="22"/>
          <w:szCs w:val="22"/>
          <w:lang w:eastAsia="en-US"/>
        </w:rPr>
        <w:t> art. 109 ust. 1 pkt 4, 5, 7</w:t>
      </w:r>
      <w:r w:rsidR="00DB28CE" w:rsidRPr="00037645">
        <w:rPr>
          <w:rFonts w:eastAsiaTheme="minorHAnsi"/>
          <w:sz w:val="22"/>
          <w:szCs w:val="22"/>
          <w:lang w:eastAsia="en-US"/>
        </w:rPr>
        <w:t>, 8</w:t>
      </w:r>
      <w:r w:rsidRPr="00037645">
        <w:rPr>
          <w:rFonts w:eastAsiaTheme="minorHAnsi"/>
          <w:sz w:val="22"/>
          <w:szCs w:val="22"/>
          <w:lang w:eastAsia="en-US"/>
        </w:rPr>
        <w:t xml:space="preserve"> ustawy Pzp.</w:t>
      </w:r>
    </w:p>
    <w:p w14:paraId="0CBEB5B3" w14:textId="27E8B1F3" w:rsidR="003B6340" w:rsidRPr="00037645" w:rsidRDefault="003B6340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037645">
        <w:rPr>
          <w:rFonts w:eastAsiaTheme="minorHAnsi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037645">
        <w:rPr>
          <w:rFonts w:eastAsiaTheme="minorHAnsi"/>
          <w:i/>
          <w:iCs/>
          <w:sz w:val="22"/>
          <w:szCs w:val="22"/>
          <w:lang w:eastAsia="en-US"/>
        </w:rPr>
        <w:t>, 6</w:t>
      </w:r>
      <w:r w:rsidRPr="00037645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41797B" w:rsidRPr="00037645">
        <w:rPr>
          <w:rFonts w:eastAsiaTheme="minorHAnsi"/>
          <w:i/>
          <w:iCs/>
          <w:sz w:val="22"/>
          <w:szCs w:val="22"/>
          <w:lang w:eastAsia="en-US"/>
        </w:rPr>
        <w:t xml:space="preserve">lub art. 109 ust. 1 pkt. 4, 5, 7, 8 </w:t>
      </w:r>
      <w:r w:rsidRPr="00037645">
        <w:rPr>
          <w:rFonts w:eastAsiaTheme="minorHAnsi"/>
          <w:i/>
          <w:iCs/>
          <w:sz w:val="22"/>
          <w:szCs w:val="22"/>
          <w:lang w:eastAsia="en-US"/>
        </w:rPr>
        <w:t xml:space="preserve">ustawy Pzp). </w:t>
      </w:r>
      <w:r w:rsidRPr="00037645">
        <w:rPr>
          <w:rFonts w:eastAsiaTheme="minorHAns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14:paraId="0B4D5AB0" w14:textId="77777777" w:rsidR="003B6340" w:rsidRPr="00037645" w:rsidRDefault="003B6340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41A0E" w14:textId="181F3FAE" w:rsidR="00FA2615" w:rsidRPr="00037645" w:rsidRDefault="00FA2615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</w:p>
    <w:p w14:paraId="74D70725" w14:textId="77777777" w:rsidR="00FA2615" w:rsidRPr="00037645" w:rsidRDefault="00FA2615" w:rsidP="009B50BF">
      <w:pPr>
        <w:autoSpaceDE w:val="0"/>
        <w:autoSpaceDN w:val="0"/>
        <w:adjustRightInd w:val="0"/>
        <w:spacing w:after="80" w:line="320" w:lineRule="exact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037645">
        <w:rPr>
          <w:rFonts w:eastAsiaTheme="minorHAnsi"/>
          <w:bCs/>
          <w:sz w:val="22"/>
          <w:szCs w:val="22"/>
          <w:u w:val="single"/>
          <w:lang w:eastAsia="en-US"/>
        </w:rPr>
        <w:t>DOTYCZĄCE SPEŁNIENIA WARUNKÓW UDZIAŁU W POSTĘPOWANIU</w:t>
      </w:r>
    </w:p>
    <w:p w14:paraId="783A01F6" w14:textId="77777777" w:rsidR="00FA2615" w:rsidRPr="00037645" w:rsidRDefault="00FA2615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bCs/>
          <w:sz w:val="22"/>
          <w:szCs w:val="22"/>
          <w:u w:val="single"/>
          <w:lang w:eastAsia="en-US"/>
        </w:rPr>
      </w:pPr>
    </w:p>
    <w:p w14:paraId="646A2D61" w14:textId="732B9F74" w:rsidR="00FA2615" w:rsidRPr="00037645" w:rsidRDefault="00FA2615" w:rsidP="009B50BF">
      <w:pPr>
        <w:tabs>
          <w:tab w:val="left" w:pos="0"/>
        </w:tabs>
        <w:spacing w:after="80" w:line="320" w:lineRule="exact"/>
        <w:rPr>
          <w:rFonts w:eastAsiaTheme="minorHAnsi"/>
          <w:bCs/>
          <w:sz w:val="22"/>
          <w:szCs w:val="22"/>
          <w:u w:val="single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Oświadczam, że</w:t>
      </w:r>
      <w:r w:rsidRPr="00037645">
        <w:rPr>
          <w:sz w:val="22"/>
          <w:szCs w:val="22"/>
        </w:rPr>
        <w:t xml:space="preserve"> spełniam(-my) warunki udziału w postępowaniu na</w:t>
      </w:r>
      <w:r w:rsidRPr="00037645">
        <w:rPr>
          <w:b/>
          <w:sz w:val="22"/>
          <w:szCs w:val="22"/>
        </w:rPr>
        <w:t xml:space="preserve"> </w:t>
      </w:r>
      <w:r w:rsidRPr="00037645">
        <w:rPr>
          <w:rFonts w:eastAsiaTheme="minorHAnsi"/>
          <w:b/>
          <w:sz w:val="22"/>
          <w:szCs w:val="22"/>
          <w:lang w:eastAsia="en-US"/>
        </w:rPr>
        <w:t>przeprowadzanie testów bezpieczeństwa aplikacji internetowych oraz sieci lokalnej</w:t>
      </w:r>
      <w:r w:rsidRPr="00037645">
        <w:rPr>
          <w:i/>
          <w:sz w:val="22"/>
          <w:szCs w:val="22"/>
        </w:rPr>
        <w:t xml:space="preserve">, </w:t>
      </w:r>
      <w:r w:rsidRPr="00037645">
        <w:rPr>
          <w:sz w:val="22"/>
          <w:szCs w:val="22"/>
        </w:rPr>
        <w:t xml:space="preserve">dotyczące posiadania zdolności technicznej oraz zawodowej określonej w art. 112 ust. 1 pkt 4 ustawy </w:t>
      </w:r>
      <w:r w:rsidRPr="00037645">
        <w:rPr>
          <w:i/>
          <w:sz w:val="22"/>
          <w:szCs w:val="22"/>
        </w:rPr>
        <w:t>z dnia 11 września 2019 r. - Prawo zamówień publicznych (Dz. U. z 2019 r. poz. 2019 ze zm.)</w:t>
      </w:r>
      <w:r w:rsidRPr="00037645">
        <w:rPr>
          <w:rFonts w:eastAsia="MS Mincho"/>
          <w:sz w:val="22"/>
          <w:szCs w:val="22"/>
        </w:rPr>
        <w:t>, zwanej dalej „ustawy PZP”.</w:t>
      </w:r>
    </w:p>
    <w:p w14:paraId="485DDCE6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b/>
          <w:bCs/>
          <w:sz w:val="22"/>
          <w:szCs w:val="22"/>
          <w:lang w:eastAsia="en-US"/>
        </w:rPr>
      </w:pPr>
    </w:p>
    <w:p w14:paraId="53F034A0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b/>
          <w:bCs/>
          <w:sz w:val="22"/>
          <w:szCs w:val="22"/>
          <w:lang w:eastAsia="en-US"/>
        </w:rPr>
      </w:pPr>
      <w:r w:rsidRPr="00037645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0B5AD5D8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>Oświadczam, że wszystkie informacje podane w powyższych oświad</w:t>
      </w:r>
      <w:r w:rsidR="00E255D8" w:rsidRPr="00037645">
        <w:rPr>
          <w:rFonts w:eastAsiaTheme="minorHAnsi"/>
          <w:sz w:val="22"/>
          <w:szCs w:val="22"/>
          <w:lang w:eastAsia="en-US"/>
        </w:rPr>
        <w:t>czeniach są aktualne i zgodne z </w:t>
      </w:r>
      <w:r w:rsidRPr="00037645">
        <w:rPr>
          <w:rFonts w:eastAsiaTheme="minorHAnsi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</w:p>
    <w:p w14:paraId="7E33AED8" w14:textId="77777777" w:rsidR="00D92B4A" w:rsidRPr="00037645" w:rsidRDefault="00D92B4A" w:rsidP="009B50BF">
      <w:pPr>
        <w:autoSpaceDE w:val="0"/>
        <w:autoSpaceDN w:val="0"/>
        <w:adjustRightInd w:val="0"/>
        <w:spacing w:after="80" w:line="320" w:lineRule="exact"/>
        <w:rPr>
          <w:rFonts w:eastAsiaTheme="minorHAnsi"/>
          <w:sz w:val="22"/>
          <w:szCs w:val="22"/>
          <w:lang w:eastAsia="en-US"/>
        </w:rPr>
      </w:pPr>
    </w:p>
    <w:p w14:paraId="6DE8C59C" w14:textId="77777777" w:rsidR="004F7418" w:rsidRPr="00037645" w:rsidRDefault="00D92B4A" w:rsidP="009B50BF">
      <w:pPr>
        <w:pStyle w:val="Style42"/>
        <w:widowControl/>
        <w:tabs>
          <w:tab w:val="left" w:leader="underscore" w:pos="2251"/>
          <w:tab w:val="right" w:pos="9070"/>
        </w:tabs>
        <w:spacing w:after="80" w:line="320" w:lineRule="exact"/>
        <w:ind w:firstLine="0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t xml:space="preserve">…………….……., dnia …………. r. </w:t>
      </w:r>
      <w:r w:rsidR="004F7418" w:rsidRPr="00037645">
        <w:rPr>
          <w:rFonts w:eastAsiaTheme="minorHAnsi"/>
          <w:sz w:val="22"/>
          <w:szCs w:val="22"/>
          <w:lang w:eastAsia="en-US"/>
        </w:rPr>
        <w:tab/>
        <w:t>……………………………….</w:t>
      </w:r>
    </w:p>
    <w:p w14:paraId="6C8B10A5" w14:textId="77777777" w:rsidR="004F7418" w:rsidRPr="00037645" w:rsidRDefault="00D92B4A" w:rsidP="009B50BF">
      <w:pPr>
        <w:pStyle w:val="Style42"/>
        <w:widowControl/>
        <w:tabs>
          <w:tab w:val="left" w:leader="underscore" w:pos="2251"/>
          <w:tab w:val="right" w:pos="9070"/>
        </w:tabs>
        <w:spacing w:after="80" w:line="320" w:lineRule="exact"/>
        <w:ind w:firstLine="0"/>
        <w:jc w:val="right"/>
        <w:rPr>
          <w:rStyle w:val="FontStyle98"/>
          <w:rFonts w:ascii="Times New Roman" w:hAnsi="Times New Roman" w:cs="Times New Roman"/>
          <w:i/>
        </w:rPr>
      </w:pPr>
      <w:r w:rsidRPr="00037645">
        <w:rPr>
          <w:rStyle w:val="FontStyle98"/>
          <w:rFonts w:ascii="Times New Roman" w:hAnsi="Times New Roman" w:cs="Times New Roman"/>
          <w:i/>
        </w:rPr>
        <w:t>Imię i nazwisko</w:t>
      </w:r>
    </w:p>
    <w:p w14:paraId="628013C8" w14:textId="53E753EA" w:rsidR="00D92B4A" w:rsidRPr="00037645" w:rsidRDefault="002D74E5" w:rsidP="009B50BF">
      <w:pPr>
        <w:pStyle w:val="Style42"/>
        <w:widowControl/>
        <w:tabs>
          <w:tab w:val="left" w:leader="underscore" w:pos="2251"/>
          <w:tab w:val="right" w:pos="9070"/>
        </w:tabs>
        <w:spacing w:after="80" w:line="320" w:lineRule="exact"/>
        <w:ind w:firstLine="0"/>
        <w:jc w:val="right"/>
        <w:rPr>
          <w:rFonts w:eastAsiaTheme="minorHAnsi"/>
          <w:sz w:val="22"/>
          <w:szCs w:val="22"/>
          <w:lang w:eastAsia="en-US"/>
        </w:rPr>
      </w:pPr>
      <w:r w:rsidRPr="00037645">
        <w:rPr>
          <w:rStyle w:val="FontStyle98"/>
          <w:rFonts w:ascii="Times New Roman" w:hAnsi="Times New Roman" w:cs="Times New Roman"/>
          <w:i/>
        </w:rPr>
        <w:t>/</w:t>
      </w:r>
      <w:r w:rsidR="00D92B4A" w:rsidRPr="00037645">
        <w:rPr>
          <w:rStyle w:val="FontStyle98"/>
          <w:rFonts w:ascii="Times New Roman" w:hAnsi="Times New Roman" w:cs="Times New Roman"/>
          <w:i/>
        </w:rPr>
        <w:t>podpisano elektronicznie</w:t>
      </w:r>
      <w:r w:rsidRPr="00037645">
        <w:rPr>
          <w:rStyle w:val="FontStyle98"/>
          <w:rFonts w:ascii="Times New Roman" w:hAnsi="Times New Roman" w:cs="Times New Roman"/>
          <w:i/>
        </w:rPr>
        <w:t>/</w:t>
      </w:r>
    </w:p>
    <w:p w14:paraId="6683BA2B" w14:textId="77777777" w:rsidR="00D92B4A" w:rsidRPr="00037645" w:rsidRDefault="00D92B4A" w:rsidP="009B50BF">
      <w:pPr>
        <w:spacing w:after="80" w:line="320" w:lineRule="exact"/>
        <w:rPr>
          <w:b/>
          <w:i/>
          <w:sz w:val="22"/>
          <w:szCs w:val="22"/>
        </w:rPr>
      </w:pPr>
      <w:r w:rsidRPr="00037645">
        <w:rPr>
          <w:b/>
          <w:i/>
          <w:sz w:val="22"/>
          <w:szCs w:val="22"/>
        </w:rPr>
        <w:br w:type="page"/>
      </w:r>
    </w:p>
    <w:p w14:paraId="55D411C1" w14:textId="77777777" w:rsidR="003B24BC" w:rsidRPr="00037645" w:rsidRDefault="003B24BC" w:rsidP="009B50BF">
      <w:pPr>
        <w:spacing w:after="80" w:line="320" w:lineRule="exact"/>
        <w:jc w:val="right"/>
        <w:rPr>
          <w:b/>
          <w:i/>
          <w:sz w:val="22"/>
          <w:szCs w:val="22"/>
        </w:rPr>
      </w:pPr>
      <w:bookmarkStart w:id="4" w:name="_GoBack"/>
      <w:bookmarkEnd w:id="1"/>
      <w:bookmarkEnd w:id="2"/>
      <w:bookmarkEnd w:id="3"/>
      <w:bookmarkEnd w:id="4"/>
      <w:r w:rsidRPr="00037645">
        <w:rPr>
          <w:b/>
          <w:i/>
          <w:sz w:val="22"/>
          <w:szCs w:val="22"/>
        </w:rPr>
        <w:lastRenderedPageBreak/>
        <w:t>Załącznik nr 8 do SWZ</w:t>
      </w:r>
    </w:p>
    <w:p w14:paraId="43BA0C94" w14:textId="77777777" w:rsidR="003B24BC" w:rsidRPr="00037645" w:rsidRDefault="003B24BC" w:rsidP="009B50BF">
      <w:pPr>
        <w:spacing w:after="80" w:line="320" w:lineRule="exact"/>
        <w:jc w:val="both"/>
        <w:rPr>
          <w:b/>
          <w:sz w:val="22"/>
          <w:szCs w:val="22"/>
        </w:rPr>
      </w:pPr>
      <w:r w:rsidRPr="00037645">
        <w:rPr>
          <w:b/>
          <w:sz w:val="22"/>
          <w:szCs w:val="22"/>
        </w:rPr>
        <w:t>Pełna nazwa Wykonawcy/Wykonawców</w:t>
      </w:r>
    </w:p>
    <w:p w14:paraId="53816015" w14:textId="598C0C43" w:rsidR="003B24BC" w:rsidRPr="00037645" w:rsidRDefault="003B24BC" w:rsidP="009B50BF">
      <w:pPr>
        <w:tabs>
          <w:tab w:val="left" w:pos="0"/>
        </w:tabs>
        <w:spacing w:after="80" w:line="320" w:lineRule="exact"/>
        <w:rPr>
          <w:sz w:val="22"/>
          <w:szCs w:val="22"/>
        </w:rPr>
      </w:pPr>
      <w:r w:rsidRPr="0003764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FE910" w14:textId="77777777" w:rsidR="003B24BC" w:rsidRPr="00037645" w:rsidRDefault="003B24BC" w:rsidP="009B50BF">
      <w:pPr>
        <w:autoSpaceDE w:val="0"/>
        <w:autoSpaceDN w:val="0"/>
        <w:adjustRightInd w:val="0"/>
        <w:spacing w:after="80" w:line="320" w:lineRule="exact"/>
        <w:rPr>
          <w:rFonts w:eastAsia="Calibri"/>
          <w:i/>
          <w:iCs/>
          <w:sz w:val="22"/>
          <w:szCs w:val="22"/>
          <w:lang w:eastAsia="en-US"/>
        </w:rPr>
      </w:pPr>
      <w:r w:rsidRPr="00037645">
        <w:rPr>
          <w:rFonts w:eastAsia="Calibr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05ACBFB7" w14:textId="77777777" w:rsidR="003B24BC" w:rsidRPr="00037645" w:rsidRDefault="003B24BC" w:rsidP="009B50BF">
      <w:pPr>
        <w:autoSpaceDE w:val="0"/>
        <w:autoSpaceDN w:val="0"/>
        <w:adjustRightInd w:val="0"/>
        <w:spacing w:after="80" w:line="320" w:lineRule="exact"/>
        <w:rPr>
          <w:rFonts w:eastAsia="Calibri"/>
          <w:sz w:val="22"/>
          <w:szCs w:val="22"/>
          <w:lang w:eastAsia="en-US"/>
        </w:rPr>
      </w:pPr>
      <w:r w:rsidRPr="00037645">
        <w:rPr>
          <w:rFonts w:eastAsia="Calibri"/>
          <w:sz w:val="22"/>
          <w:szCs w:val="22"/>
          <w:lang w:eastAsia="en-US"/>
        </w:rPr>
        <w:t>reprezentowany przez:</w:t>
      </w:r>
    </w:p>
    <w:p w14:paraId="4F438C19" w14:textId="77777777" w:rsidR="003B24BC" w:rsidRPr="00037645" w:rsidRDefault="003B24BC" w:rsidP="009B50BF">
      <w:pPr>
        <w:autoSpaceDE w:val="0"/>
        <w:autoSpaceDN w:val="0"/>
        <w:adjustRightInd w:val="0"/>
        <w:spacing w:after="80" w:line="320" w:lineRule="exact"/>
        <w:rPr>
          <w:rFonts w:eastAsia="Calibri"/>
          <w:sz w:val="22"/>
          <w:szCs w:val="22"/>
          <w:lang w:eastAsia="en-US"/>
        </w:rPr>
      </w:pPr>
      <w:r w:rsidRPr="00037645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D6272E5" w14:textId="77777777" w:rsidR="003B24BC" w:rsidRPr="00037645" w:rsidRDefault="003B24BC" w:rsidP="009B50BF">
      <w:pPr>
        <w:autoSpaceDE w:val="0"/>
        <w:autoSpaceDN w:val="0"/>
        <w:adjustRightInd w:val="0"/>
        <w:spacing w:after="80" w:line="320" w:lineRule="exact"/>
        <w:rPr>
          <w:rFonts w:eastAsia="Calibri"/>
          <w:i/>
          <w:iCs/>
          <w:sz w:val="22"/>
          <w:szCs w:val="22"/>
          <w:lang w:eastAsia="en-US"/>
        </w:rPr>
      </w:pPr>
      <w:r w:rsidRPr="00037645">
        <w:rPr>
          <w:rFonts w:eastAsia="Calibri"/>
          <w:i/>
          <w:iCs/>
          <w:sz w:val="22"/>
          <w:szCs w:val="22"/>
          <w:lang w:eastAsia="en-US"/>
        </w:rPr>
        <w:t>(imię, nazwisko, stanowisko/podstawa do reprezentacji)</w:t>
      </w:r>
    </w:p>
    <w:p w14:paraId="74DEB6E5" w14:textId="77777777" w:rsidR="003B24BC" w:rsidRPr="00037645" w:rsidRDefault="003B24BC" w:rsidP="009B50BF">
      <w:pPr>
        <w:autoSpaceDE w:val="0"/>
        <w:autoSpaceDN w:val="0"/>
        <w:adjustRightInd w:val="0"/>
        <w:spacing w:after="80" w:line="320" w:lineRule="exact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14:paraId="1F1B6B33" w14:textId="77777777" w:rsidR="003B24BC" w:rsidRPr="00037645" w:rsidRDefault="003B24BC" w:rsidP="009B50BF">
      <w:pPr>
        <w:tabs>
          <w:tab w:val="left" w:pos="0"/>
        </w:tabs>
        <w:spacing w:after="80" w:line="320" w:lineRule="exact"/>
        <w:jc w:val="center"/>
        <w:rPr>
          <w:b/>
          <w:bCs/>
          <w:caps/>
          <w:sz w:val="22"/>
          <w:szCs w:val="22"/>
        </w:rPr>
      </w:pPr>
      <w:r w:rsidRPr="00037645">
        <w:rPr>
          <w:b/>
          <w:bCs/>
          <w:caps/>
          <w:sz w:val="22"/>
          <w:szCs w:val="22"/>
        </w:rPr>
        <w:t xml:space="preserve">Wykaz USŁUG </w:t>
      </w:r>
    </w:p>
    <w:p w14:paraId="79EC4EAD" w14:textId="7A07E230" w:rsidR="003B24BC" w:rsidRPr="00037645" w:rsidRDefault="003B24BC" w:rsidP="009B50BF">
      <w:pPr>
        <w:tabs>
          <w:tab w:val="left" w:pos="0"/>
        </w:tabs>
        <w:spacing w:after="80" w:line="320" w:lineRule="exact"/>
        <w:jc w:val="both"/>
        <w:rPr>
          <w:b/>
          <w:bCs/>
          <w:i/>
          <w:caps/>
          <w:sz w:val="22"/>
          <w:szCs w:val="22"/>
        </w:rPr>
      </w:pPr>
      <w:r w:rsidRPr="00037645">
        <w:rPr>
          <w:sz w:val="22"/>
          <w:szCs w:val="22"/>
        </w:rPr>
        <w:t>Dotyczy: zamówienia publicznego, którego przedmiotem jest:</w:t>
      </w:r>
      <w:r w:rsidRPr="00037645">
        <w:rPr>
          <w:b/>
          <w:sz w:val="22"/>
          <w:szCs w:val="22"/>
        </w:rPr>
        <w:t xml:space="preserve"> </w:t>
      </w:r>
      <w:r w:rsidRPr="00037645">
        <w:rPr>
          <w:rFonts w:eastAsiaTheme="minorHAnsi"/>
          <w:b/>
          <w:sz w:val="22"/>
          <w:szCs w:val="22"/>
          <w:lang w:eastAsia="en-US"/>
        </w:rPr>
        <w:t>przeprowadzanie testów bezpieczeństwa aplikacji internetowych oraz sieci,</w:t>
      </w:r>
      <w:r w:rsidRPr="00037645">
        <w:rPr>
          <w:b/>
          <w:i/>
          <w:sz w:val="22"/>
          <w:szCs w:val="22"/>
        </w:rPr>
        <w:t xml:space="preserve"> Nr postępowania: 55/21/TPBN.</w:t>
      </w:r>
    </w:p>
    <w:p w14:paraId="22912F43" w14:textId="520C7EC0" w:rsidR="003B24BC" w:rsidRPr="00037645" w:rsidRDefault="003B24BC" w:rsidP="009B50BF">
      <w:pPr>
        <w:spacing w:after="80" w:line="320" w:lineRule="exact"/>
        <w:jc w:val="both"/>
        <w:rPr>
          <w:sz w:val="22"/>
          <w:szCs w:val="22"/>
        </w:rPr>
      </w:pPr>
      <w:r w:rsidRPr="00037645">
        <w:rPr>
          <w:sz w:val="22"/>
          <w:szCs w:val="22"/>
        </w:rPr>
        <w:t>W zakresie niezbędnym do wykazania spełnienia warunku wiedzy i doświadczenia, o którym mowa w rozdziale VII pkt 2.1 SWZ, w okresie ostatnich 3 (trzech) lat przed upływem terminu składania ofert, a jeżeli okres prowadzenia działalności jest krótszy – w tym okresie.</w:t>
      </w:r>
    </w:p>
    <w:tbl>
      <w:tblPr>
        <w:tblpPr w:leftFromText="141" w:rightFromText="141" w:vertAnchor="text" w:tblpXSpec="center" w:tblpY="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3372"/>
        <w:gridCol w:w="5179"/>
      </w:tblGrid>
      <w:tr w:rsidR="003B24BC" w:rsidRPr="00037645" w14:paraId="2C373DAA" w14:textId="77777777" w:rsidTr="00EA5D99">
        <w:trPr>
          <w:trHeight w:val="64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6CED683" w14:textId="77777777" w:rsidR="003B24BC" w:rsidRPr="00037645" w:rsidRDefault="003B24BC" w:rsidP="009B50BF">
            <w:pPr>
              <w:pStyle w:val="Style31"/>
              <w:widowControl/>
              <w:spacing w:after="80" w:line="320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7645">
              <w:rPr>
                <w:rFonts w:ascii="Times New Roman" w:hAnsi="Times New Roman" w:cs="Times New Roman"/>
                <w:b/>
                <w:sz w:val="22"/>
                <w:szCs w:val="22"/>
              </w:rPr>
              <w:t>Wymaganie Zamawiającego:</w:t>
            </w:r>
          </w:p>
          <w:p w14:paraId="380829C5" w14:textId="447C5C6B" w:rsidR="003B24BC" w:rsidRPr="00037645" w:rsidRDefault="003B24BC" w:rsidP="009B50BF">
            <w:pPr>
              <w:pStyle w:val="Style31"/>
              <w:widowControl/>
              <w:spacing w:after="80"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645">
              <w:rPr>
                <w:rFonts w:ascii="Times New Roman" w:hAnsi="Times New Roman" w:cs="Times New Roman"/>
                <w:sz w:val="22"/>
                <w:szCs w:val="22"/>
              </w:rPr>
              <w:t xml:space="preserve">Wykonawca w </w:t>
            </w:r>
            <w:r w:rsidRPr="00037645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okresie ostatnich 3 lat przed upływem terminu składania ofert, a jeżeli okres prowadzenia działalności jest krótszy - w tym okresie,</w:t>
            </w:r>
            <w:r w:rsidR="004F7418" w:rsidRPr="000376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645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wykonał należycie, a w</w:t>
            </w:r>
            <w:r w:rsidR="004F7418" w:rsidRPr="00037645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przypadku świadczeń okresowych lub ciągłych wykonuje</w:t>
            </w:r>
            <w:r w:rsidRPr="00037645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należycie co</w:t>
            </w:r>
            <w:r w:rsidR="004F7418" w:rsidRPr="000376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645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najmniej</w:t>
            </w:r>
            <w:r w:rsidR="004F7418" w:rsidRPr="000376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645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dwie usługi,</w:t>
            </w:r>
            <w:r w:rsidR="004F7418" w:rsidRPr="000376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645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gdzie</w:t>
            </w:r>
            <w:r w:rsidR="004F7418" w:rsidRPr="00037645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r w:rsidRPr="00037645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w ramach każdej </w:t>
            </w:r>
            <w:r w:rsidR="004F7418" w:rsidRPr="00037645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z nich wykon</w:t>
            </w:r>
            <w:r w:rsidR="001E75D3" w:rsidRPr="00037645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ano co najmniej 40 roboczodni</w:t>
            </w:r>
            <w:r w:rsidRPr="00037645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testów penetracyjnych typu black-box systemów informatycznych zawierających komponenty udostępniane publiczni</w:t>
            </w:r>
            <w:r w:rsidR="004F7418" w:rsidRPr="00037645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e w sieci Internet, z czego, co </w:t>
            </w:r>
            <w:r w:rsidRPr="00037645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najmniej jedna usługa dotyczyła badania systemu, który był średniej wielkości (dla min. 200 użytkowników).</w:t>
            </w:r>
          </w:p>
        </w:tc>
      </w:tr>
      <w:tr w:rsidR="004F7418" w:rsidRPr="00037645" w14:paraId="7A70B8FC" w14:textId="77777777" w:rsidTr="00EA5D99">
        <w:trPr>
          <w:trHeight w:val="567"/>
          <w:jc w:val="center"/>
        </w:trPr>
        <w:tc>
          <w:tcPr>
            <w:tcW w:w="281" w:type="pct"/>
            <w:vMerge w:val="restart"/>
            <w:shd w:val="clear" w:color="auto" w:fill="auto"/>
            <w:vAlign w:val="center"/>
          </w:tcPr>
          <w:p w14:paraId="0449C445" w14:textId="77777777" w:rsidR="004F7418" w:rsidRPr="00037645" w:rsidRDefault="004F7418" w:rsidP="00493585">
            <w:pPr>
              <w:numPr>
                <w:ilvl w:val="0"/>
                <w:numId w:val="54"/>
              </w:numPr>
              <w:spacing w:after="80" w:line="320" w:lineRule="exact"/>
              <w:ind w:right="-288"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14:paraId="1CFB5061" w14:textId="13DB1691" w:rsidR="004F7418" w:rsidRPr="00037645" w:rsidRDefault="004F7418" w:rsidP="009B50BF">
            <w:pPr>
              <w:spacing w:after="80" w:line="320" w:lineRule="exact"/>
              <w:rPr>
                <w:b/>
                <w:sz w:val="22"/>
                <w:szCs w:val="22"/>
              </w:rPr>
            </w:pPr>
            <w:r w:rsidRPr="00037645">
              <w:rPr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56FD7EE2" w14:textId="77777777" w:rsidR="004F7418" w:rsidRPr="00037645" w:rsidRDefault="004F7418" w:rsidP="009B50BF">
            <w:pPr>
              <w:spacing w:after="80" w:line="320" w:lineRule="exact"/>
              <w:jc w:val="both"/>
              <w:rPr>
                <w:sz w:val="22"/>
                <w:szCs w:val="22"/>
              </w:rPr>
            </w:pPr>
            <w:r w:rsidRPr="00037645">
              <w:rPr>
                <w:sz w:val="22"/>
                <w:szCs w:val="22"/>
              </w:rPr>
              <w:t>…………………………………………………………..</w:t>
            </w:r>
          </w:p>
          <w:p w14:paraId="70474D63" w14:textId="55F98582" w:rsidR="004F7418" w:rsidRPr="00037645" w:rsidRDefault="004F7418" w:rsidP="009B50BF">
            <w:pPr>
              <w:spacing w:after="80" w:line="320" w:lineRule="exact"/>
              <w:jc w:val="both"/>
              <w:rPr>
                <w:sz w:val="22"/>
                <w:szCs w:val="22"/>
              </w:rPr>
            </w:pPr>
            <w:r w:rsidRPr="00037645">
              <w:rPr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4F7418" w:rsidRPr="00037645" w14:paraId="3AEE8685" w14:textId="77777777" w:rsidTr="00EA5D99">
        <w:trPr>
          <w:trHeight w:val="567"/>
          <w:jc w:val="center"/>
        </w:trPr>
        <w:tc>
          <w:tcPr>
            <w:tcW w:w="281" w:type="pct"/>
            <w:vMerge/>
            <w:shd w:val="clear" w:color="auto" w:fill="auto"/>
            <w:vAlign w:val="center"/>
          </w:tcPr>
          <w:p w14:paraId="64FDD342" w14:textId="77777777" w:rsidR="004F7418" w:rsidRPr="00037645" w:rsidRDefault="004F7418" w:rsidP="009B50BF">
            <w:pPr>
              <w:spacing w:after="80" w:line="320" w:lineRule="exact"/>
              <w:ind w:left="644" w:right="-288"/>
              <w:rPr>
                <w:sz w:val="22"/>
                <w:szCs w:val="22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14:paraId="6083AB29" w14:textId="77777777" w:rsidR="004F7418" w:rsidRPr="00037645" w:rsidRDefault="004F7418" w:rsidP="009B50BF">
            <w:pPr>
              <w:spacing w:after="80" w:line="320" w:lineRule="exact"/>
              <w:rPr>
                <w:b/>
                <w:sz w:val="22"/>
                <w:szCs w:val="22"/>
              </w:rPr>
            </w:pPr>
            <w:r w:rsidRPr="00037645">
              <w:rPr>
                <w:b/>
                <w:sz w:val="22"/>
                <w:szCs w:val="22"/>
              </w:rPr>
              <w:t>Data wykonania usługi</w:t>
            </w:r>
          </w:p>
          <w:p w14:paraId="789E8555" w14:textId="364A230E" w:rsidR="004F7418" w:rsidRPr="00037645" w:rsidRDefault="004F7418" w:rsidP="009B50BF">
            <w:pPr>
              <w:spacing w:after="80" w:line="320" w:lineRule="exact"/>
              <w:rPr>
                <w:b/>
                <w:sz w:val="22"/>
                <w:szCs w:val="22"/>
              </w:rPr>
            </w:pPr>
            <w:r w:rsidRPr="00037645">
              <w:rPr>
                <w:i/>
                <w:sz w:val="22"/>
                <w:szCs w:val="22"/>
              </w:rPr>
              <w:t xml:space="preserve">(należy podać datę rozpoczęcia </w:t>
            </w:r>
            <w:r w:rsidRPr="00037645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552F9DC9" w14:textId="77777777" w:rsidR="004F7418" w:rsidRPr="00037645" w:rsidRDefault="004F7418" w:rsidP="009B50BF">
            <w:pPr>
              <w:spacing w:after="80" w:line="320" w:lineRule="exact"/>
              <w:jc w:val="center"/>
              <w:rPr>
                <w:sz w:val="22"/>
                <w:szCs w:val="22"/>
              </w:rPr>
            </w:pPr>
            <w:r w:rsidRPr="00037645">
              <w:rPr>
                <w:sz w:val="22"/>
                <w:szCs w:val="22"/>
              </w:rPr>
              <w:t xml:space="preserve">od …..…/…..…./…...............  </w:t>
            </w:r>
          </w:p>
          <w:p w14:paraId="1EC50FB9" w14:textId="77777777" w:rsidR="004F7418" w:rsidRPr="00037645" w:rsidRDefault="004F7418" w:rsidP="009B50BF">
            <w:pPr>
              <w:spacing w:after="80" w:line="320" w:lineRule="exact"/>
              <w:jc w:val="center"/>
              <w:rPr>
                <w:sz w:val="22"/>
                <w:szCs w:val="22"/>
              </w:rPr>
            </w:pPr>
            <w:r w:rsidRPr="00037645">
              <w:rPr>
                <w:sz w:val="22"/>
                <w:szCs w:val="22"/>
              </w:rPr>
              <w:t>do …..…/…..…./…...............</w:t>
            </w:r>
          </w:p>
          <w:p w14:paraId="746DFF78" w14:textId="08F8EEAC" w:rsidR="004F7418" w:rsidRPr="00037645" w:rsidRDefault="004F7418" w:rsidP="009B50BF">
            <w:pPr>
              <w:spacing w:after="80" w:line="320" w:lineRule="exact"/>
              <w:jc w:val="center"/>
              <w:rPr>
                <w:sz w:val="22"/>
                <w:szCs w:val="22"/>
              </w:rPr>
            </w:pPr>
            <w:r w:rsidRPr="00037645">
              <w:rPr>
                <w:i/>
                <w:sz w:val="22"/>
                <w:szCs w:val="22"/>
              </w:rPr>
              <w:t>(dzień / miesiąc / rok)</w:t>
            </w:r>
          </w:p>
        </w:tc>
      </w:tr>
      <w:tr w:rsidR="004F7418" w:rsidRPr="00037645" w14:paraId="745381EF" w14:textId="77777777" w:rsidTr="00EA5D99">
        <w:trPr>
          <w:trHeight w:val="567"/>
          <w:jc w:val="center"/>
        </w:trPr>
        <w:tc>
          <w:tcPr>
            <w:tcW w:w="281" w:type="pct"/>
            <w:vMerge/>
            <w:shd w:val="clear" w:color="auto" w:fill="auto"/>
            <w:vAlign w:val="center"/>
          </w:tcPr>
          <w:p w14:paraId="0A01A0B1" w14:textId="77777777" w:rsidR="004F7418" w:rsidRPr="00037645" w:rsidRDefault="004F7418" w:rsidP="009B50BF">
            <w:pPr>
              <w:spacing w:after="80" w:line="320" w:lineRule="exact"/>
              <w:ind w:left="644" w:right="-288"/>
              <w:rPr>
                <w:sz w:val="22"/>
                <w:szCs w:val="22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14:paraId="7B7E6B15" w14:textId="50E8F461" w:rsidR="004F7418" w:rsidRPr="00037645" w:rsidRDefault="004F7418" w:rsidP="009B50BF">
            <w:pPr>
              <w:spacing w:after="80" w:line="320" w:lineRule="exact"/>
              <w:rPr>
                <w:b/>
                <w:sz w:val="22"/>
                <w:szCs w:val="22"/>
              </w:rPr>
            </w:pPr>
            <w:r w:rsidRPr="00037645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13F41A69" w14:textId="77777777" w:rsidR="004F7418" w:rsidRPr="00037645" w:rsidRDefault="004F7418" w:rsidP="009B50BF">
            <w:pPr>
              <w:spacing w:after="80" w:line="320" w:lineRule="exact"/>
              <w:jc w:val="center"/>
              <w:rPr>
                <w:sz w:val="22"/>
                <w:szCs w:val="22"/>
              </w:rPr>
            </w:pPr>
            <w:r w:rsidRPr="00037645">
              <w:rPr>
                <w:sz w:val="22"/>
                <w:szCs w:val="22"/>
              </w:rPr>
              <w:t>…………….………………………….……………</w:t>
            </w:r>
          </w:p>
          <w:p w14:paraId="16A5FA93" w14:textId="77777777" w:rsidR="004F7418" w:rsidRPr="00037645" w:rsidRDefault="004F7418" w:rsidP="009B50BF">
            <w:pPr>
              <w:spacing w:after="80" w:line="320" w:lineRule="exact"/>
              <w:jc w:val="center"/>
              <w:rPr>
                <w:sz w:val="22"/>
                <w:szCs w:val="22"/>
              </w:rPr>
            </w:pPr>
            <w:r w:rsidRPr="00037645">
              <w:rPr>
                <w:sz w:val="22"/>
                <w:szCs w:val="22"/>
              </w:rPr>
              <w:t>…………….………………………….…………….</w:t>
            </w:r>
          </w:p>
          <w:p w14:paraId="3BDEFB17" w14:textId="788A975D" w:rsidR="004F7418" w:rsidRPr="00037645" w:rsidRDefault="004F7418" w:rsidP="009B50BF">
            <w:pPr>
              <w:spacing w:after="80" w:line="320" w:lineRule="exact"/>
              <w:jc w:val="center"/>
              <w:rPr>
                <w:sz w:val="22"/>
                <w:szCs w:val="22"/>
              </w:rPr>
            </w:pPr>
            <w:r w:rsidRPr="00037645">
              <w:rPr>
                <w:i/>
                <w:sz w:val="22"/>
                <w:szCs w:val="22"/>
              </w:rPr>
              <w:t>(nazwa i adres</w:t>
            </w:r>
            <w:r w:rsidRPr="00037645">
              <w:rPr>
                <w:sz w:val="22"/>
                <w:szCs w:val="22"/>
              </w:rPr>
              <w:t>)</w:t>
            </w:r>
          </w:p>
        </w:tc>
      </w:tr>
      <w:tr w:rsidR="004F7418" w:rsidRPr="00037645" w14:paraId="32D8B7E1" w14:textId="77777777" w:rsidTr="00EA5D99">
        <w:trPr>
          <w:trHeight w:val="567"/>
          <w:jc w:val="center"/>
        </w:trPr>
        <w:tc>
          <w:tcPr>
            <w:tcW w:w="281" w:type="pct"/>
            <w:vMerge/>
            <w:shd w:val="clear" w:color="auto" w:fill="auto"/>
            <w:vAlign w:val="center"/>
          </w:tcPr>
          <w:p w14:paraId="42ACB332" w14:textId="77777777" w:rsidR="004F7418" w:rsidRPr="00037645" w:rsidRDefault="004F7418" w:rsidP="009B50BF">
            <w:pPr>
              <w:spacing w:after="80" w:line="320" w:lineRule="exact"/>
              <w:ind w:left="644" w:right="-288"/>
              <w:rPr>
                <w:sz w:val="22"/>
                <w:szCs w:val="22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14:paraId="76636B4A" w14:textId="3041FE75" w:rsidR="004F7418" w:rsidRPr="00037645" w:rsidRDefault="004F7418" w:rsidP="001E75D3">
            <w:pPr>
              <w:spacing w:after="80" w:line="320" w:lineRule="exact"/>
              <w:rPr>
                <w:b/>
                <w:sz w:val="22"/>
                <w:szCs w:val="22"/>
              </w:rPr>
            </w:pPr>
            <w:r w:rsidRPr="00037645">
              <w:rPr>
                <w:b/>
                <w:sz w:val="22"/>
                <w:szCs w:val="22"/>
              </w:rPr>
              <w:t>Ilość wykonanych robo</w:t>
            </w:r>
            <w:r w:rsidR="001E75D3" w:rsidRPr="00037645">
              <w:rPr>
                <w:b/>
                <w:sz w:val="22"/>
                <w:szCs w:val="22"/>
              </w:rPr>
              <w:t>czodni</w:t>
            </w:r>
            <w:r w:rsidRPr="00037645">
              <w:rPr>
                <w:b/>
                <w:sz w:val="22"/>
                <w:szCs w:val="22"/>
              </w:rPr>
              <w:t xml:space="preserve"> w ramach realizacji usługi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5F17E5D3" w14:textId="7891D5A2" w:rsidR="004F7418" w:rsidRPr="00037645" w:rsidRDefault="004F7418" w:rsidP="001E75D3">
            <w:pPr>
              <w:spacing w:after="80" w:line="320" w:lineRule="exact"/>
              <w:jc w:val="center"/>
              <w:rPr>
                <w:sz w:val="22"/>
                <w:szCs w:val="22"/>
              </w:rPr>
            </w:pPr>
            <w:r w:rsidRPr="00037645">
              <w:rPr>
                <w:sz w:val="22"/>
                <w:szCs w:val="22"/>
              </w:rPr>
              <w:t>…………….</w:t>
            </w:r>
            <w:r w:rsidR="001E75D3" w:rsidRPr="00037645">
              <w:rPr>
                <w:sz w:val="22"/>
                <w:szCs w:val="22"/>
              </w:rPr>
              <w:t xml:space="preserve">  roboczodni</w:t>
            </w:r>
          </w:p>
        </w:tc>
      </w:tr>
      <w:tr w:rsidR="004F7418" w:rsidRPr="00037645" w14:paraId="4C9B9764" w14:textId="77777777" w:rsidTr="00EA5D99">
        <w:trPr>
          <w:trHeight w:val="567"/>
          <w:jc w:val="center"/>
        </w:trPr>
        <w:tc>
          <w:tcPr>
            <w:tcW w:w="281" w:type="pct"/>
            <w:vMerge/>
            <w:shd w:val="clear" w:color="auto" w:fill="auto"/>
            <w:vAlign w:val="center"/>
          </w:tcPr>
          <w:p w14:paraId="6CBC9BAA" w14:textId="77777777" w:rsidR="004F7418" w:rsidRPr="00037645" w:rsidRDefault="004F7418" w:rsidP="009B50BF">
            <w:pPr>
              <w:spacing w:after="80" w:line="320" w:lineRule="exact"/>
              <w:ind w:left="644" w:right="-288"/>
              <w:rPr>
                <w:sz w:val="22"/>
                <w:szCs w:val="22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14:paraId="1AACC691" w14:textId="66266032" w:rsidR="004F7418" w:rsidRPr="00037645" w:rsidRDefault="004F7418" w:rsidP="009B50BF">
            <w:pPr>
              <w:spacing w:after="80" w:line="320" w:lineRule="exact"/>
              <w:rPr>
                <w:b/>
                <w:sz w:val="22"/>
                <w:szCs w:val="22"/>
              </w:rPr>
            </w:pPr>
            <w:r w:rsidRPr="00037645">
              <w:rPr>
                <w:b/>
                <w:sz w:val="22"/>
                <w:szCs w:val="22"/>
              </w:rPr>
              <w:t>System obejmujący ilość użytkowników: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714A5B40" w14:textId="694554B3" w:rsidR="004F7418" w:rsidRPr="00037645" w:rsidRDefault="004F7418" w:rsidP="009B50BF">
            <w:pPr>
              <w:spacing w:after="80" w:line="320" w:lineRule="exact"/>
              <w:jc w:val="center"/>
              <w:rPr>
                <w:sz w:val="22"/>
                <w:szCs w:val="22"/>
              </w:rPr>
            </w:pPr>
            <w:r w:rsidRPr="00037645">
              <w:rPr>
                <w:sz w:val="22"/>
                <w:szCs w:val="22"/>
              </w:rPr>
              <w:t>…………… użytkowników</w:t>
            </w:r>
          </w:p>
        </w:tc>
      </w:tr>
      <w:tr w:rsidR="003B24BC" w:rsidRPr="00037645" w14:paraId="557F23C8" w14:textId="77777777" w:rsidTr="00EA5D99">
        <w:trPr>
          <w:trHeight w:val="567"/>
          <w:jc w:val="center"/>
        </w:trPr>
        <w:tc>
          <w:tcPr>
            <w:tcW w:w="281" w:type="pct"/>
            <w:vMerge w:val="restart"/>
            <w:shd w:val="clear" w:color="auto" w:fill="auto"/>
            <w:vAlign w:val="center"/>
          </w:tcPr>
          <w:p w14:paraId="5E456717" w14:textId="77777777" w:rsidR="003B24BC" w:rsidRPr="00037645" w:rsidRDefault="003B24BC" w:rsidP="00493585">
            <w:pPr>
              <w:numPr>
                <w:ilvl w:val="0"/>
                <w:numId w:val="54"/>
              </w:numPr>
              <w:spacing w:after="80" w:line="320" w:lineRule="exact"/>
              <w:ind w:right="-288"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14:paraId="2790D05F" w14:textId="77777777" w:rsidR="003B24BC" w:rsidRPr="00037645" w:rsidRDefault="003B24BC" w:rsidP="009B50BF">
            <w:pPr>
              <w:spacing w:after="80" w:line="320" w:lineRule="exact"/>
              <w:rPr>
                <w:b/>
                <w:sz w:val="22"/>
                <w:szCs w:val="22"/>
              </w:rPr>
            </w:pPr>
            <w:r w:rsidRPr="00037645">
              <w:rPr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79969F61" w14:textId="77777777" w:rsidR="003B24BC" w:rsidRPr="00037645" w:rsidRDefault="003B24BC" w:rsidP="009B50BF">
            <w:pPr>
              <w:spacing w:after="80" w:line="320" w:lineRule="exact"/>
              <w:jc w:val="both"/>
              <w:rPr>
                <w:sz w:val="22"/>
                <w:szCs w:val="22"/>
              </w:rPr>
            </w:pPr>
            <w:r w:rsidRPr="00037645">
              <w:rPr>
                <w:sz w:val="22"/>
                <w:szCs w:val="22"/>
              </w:rPr>
              <w:t>…………………………………………………………..</w:t>
            </w:r>
          </w:p>
          <w:p w14:paraId="226D4866" w14:textId="77777777" w:rsidR="003B24BC" w:rsidRPr="00037645" w:rsidRDefault="003B24BC" w:rsidP="009B50BF">
            <w:pPr>
              <w:spacing w:after="80" w:line="320" w:lineRule="exact"/>
              <w:jc w:val="both"/>
              <w:rPr>
                <w:sz w:val="22"/>
                <w:szCs w:val="22"/>
              </w:rPr>
            </w:pPr>
            <w:r w:rsidRPr="00037645">
              <w:rPr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3B24BC" w:rsidRPr="00037645" w14:paraId="3DA003D0" w14:textId="77777777" w:rsidTr="00EA5D99">
        <w:trPr>
          <w:trHeight w:val="567"/>
          <w:jc w:val="center"/>
        </w:trPr>
        <w:tc>
          <w:tcPr>
            <w:tcW w:w="281" w:type="pct"/>
            <w:vMerge/>
            <w:shd w:val="clear" w:color="auto" w:fill="auto"/>
            <w:vAlign w:val="center"/>
          </w:tcPr>
          <w:p w14:paraId="098C8860" w14:textId="77777777" w:rsidR="003B24BC" w:rsidRPr="00037645" w:rsidRDefault="003B24BC" w:rsidP="00493585">
            <w:pPr>
              <w:numPr>
                <w:ilvl w:val="0"/>
                <w:numId w:val="54"/>
              </w:numPr>
              <w:spacing w:after="80" w:line="320" w:lineRule="exact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14:paraId="6F5880BF" w14:textId="77777777" w:rsidR="003B24BC" w:rsidRPr="00037645" w:rsidRDefault="003B24BC" w:rsidP="009B50BF">
            <w:pPr>
              <w:spacing w:after="80" w:line="320" w:lineRule="exact"/>
              <w:rPr>
                <w:b/>
                <w:sz w:val="22"/>
                <w:szCs w:val="22"/>
              </w:rPr>
            </w:pPr>
            <w:r w:rsidRPr="00037645">
              <w:rPr>
                <w:b/>
                <w:sz w:val="22"/>
                <w:szCs w:val="22"/>
              </w:rPr>
              <w:t>Data wykonania usługi</w:t>
            </w:r>
          </w:p>
          <w:p w14:paraId="3150103B" w14:textId="77777777" w:rsidR="003B24BC" w:rsidRPr="00037645" w:rsidRDefault="003B24BC" w:rsidP="009B50BF">
            <w:pPr>
              <w:spacing w:after="80" w:line="320" w:lineRule="exact"/>
              <w:rPr>
                <w:b/>
                <w:sz w:val="22"/>
                <w:szCs w:val="22"/>
              </w:rPr>
            </w:pPr>
            <w:r w:rsidRPr="00037645">
              <w:rPr>
                <w:i/>
                <w:sz w:val="22"/>
                <w:szCs w:val="22"/>
              </w:rPr>
              <w:t xml:space="preserve">(należy podać datę rozpoczęcia </w:t>
            </w:r>
            <w:r w:rsidRPr="00037645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678B7030" w14:textId="77777777" w:rsidR="003B24BC" w:rsidRPr="00037645" w:rsidRDefault="003B24BC" w:rsidP="009B50BF">
            <w:pPr>
              <w:spacing w:after="80" w:line="320" w:lineRule="exact"/>
              <w:jc w:val="center"/>
              <w:rPr>
                <w:sz w:val="22"/>
                <w:szCs w:val="22"/>
              </w:rPr>
            </w:pPr>
            <w:r w:rsidRPr="00037645">
              <w:rPr>
                <w:sz w:val="22"/>
                <w:szCs w:val="22"/>
              </w:rPr>
              <w:t xml:space="preserve">od …..…/…..…./…...............  </w:t>
            </w:r>
          </w:p>
          <w:p w14:paraId="6B5BC996" w14:textId="77777777" w:rsidR="003B24BC" w:rsidRPr="00037645" w:rsidRDefault="003B24BC" w:rsidP="009B50BF">
            <w:pPr>
              <w:spacing w:after="80" w:line="320" w:lineRule="exact"/>
              <w:jc w:val="center"/>
              <w:rPr>
                <w:sz w:val="22"/>
                <w:szCs w:val="22"/>
              </w:rPr>
            </w:pPr>
            <w:r w:rsidRPr="00037645">
              <w:rPr>
                <w:sz w:val="22"/>
                <w:szCs w:val="22"/>
              </w:rPr>
              <w:t>do …..…/…..…./…...............</w:t>
            </w:r>
          </w:p>
          <w:p w14:paraId="3B516BC4" w14:textId="77777777" w:rsidR="003B24BC" w:rsidRPr="00037645" w:rsidRDefault="003B24BC" w:rsidP="009B50BF">
            <w:pPr>
              <w:spacing w:after="80" w:line="320" w:lineRule="exact"/>
              <w:jc w:val="center"/>
              <w:rPr>
                <w:i/>
                <w:sz w:val="22"/>
                <w:szCs w:val="22"/>
              </w:rPr>
            </w:pPr>
            <w:r w:rsidRPr="00037645">
              <w:rPr>
                <w:i/>
                <w:sz w:val="22"/>
                <w:szCs w:val="22"/>
              </w:rPr>
              <w:t>(dzień / miesiąc / rok)</w:t>
            </w:r>
          </w:p>
        </w:tc>
      </w:tr>
      <w:tr w:rsidR="003B24BC" w:rsidRPr="00037645" w14:paraId="35D58790" w14:textId="77777777" w:rsidTr="00EA5D99">
        <w:trPr>
          <w:trHeight w:val="567"/>
          <w:jc w:val="center"/>
        </w:trPr>
        <w:tc>
          <w:tcPr>
            <w:tcW w:w="281" w:type="pct"/>
            <w:vMerge/>
            <w:shd w:val="clear" w:color="auto" w:fill="auto"/>
            <w:vAlign w:val="center"/>
          </w:tcPr>
          <w:p w14:paraId="3EBF1296" w14:textId="77777777" w:rsidR="003B24BC" w:rsidRPr="00037645" w:rsidRDefault="003B24BC" w:rsidP="00493585">
            <w:pPr>
              <w:numPr>
                <w:ilvl w:val="0"/>
                <w:numId w:val="54"/>
              </w:numPr>
              <w:spacing w:after="80" w:line="320" w:lineRule="exact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14:paraId="4338DE08" w14:textId="77777777" w:rsidR="003B24BC" w:rsidRPr="00037645" w:rsidRDefault="003B24BC" w:rsidP="009B50BF">
            <w:pPr>
              <w:spacing w:after="80" w:line="320" w:lineRule="exact"/>
              <w:rPr>
                <w:b/>
                <w:sz w:val="22"/>
                <w:szCs w:val="22"/>
              </w:rPr>
            </w:pPr>
            <w:r w:rsidRPr="00037645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77AAB511" w14:textId="77777777" w:rsidR="003B24BC" w:rsidRPr="00037645" w:rsidRDefault="003B24BC" w:rsidP="009B50BF">
            <w:pPr>
              <w:spacing w:after="80" w:line="320" w:lineRule="exact"/>
              <w:jc w:val="center"/>
              <w:rPr>
                <w:sz w:val="22"/>
                <w:szCs w:val="22"/>
              </w:rPr>
            </w:pPr>
            <w:r w:rsidRPr="00037645">
              <w:rPr>
                <w:sz w:val="22"/>
                <w:szCs w:val="22"/>
              </w:rPr>
              <w:t>…………….………………………….……………</w:t>
            </w:r>
          </w:p>
          <w:p w14:paraId="6AF1370C" w14:textId="77777777" w:rsidR="003B24BC" w:rsidRPr="00037645" w:rsidRDefault="003B24BC" w:rsidP="009B50BF">
            <w:pPr>
              <w:spacing w:after="80" w:line="320" w:lineRule="exact"/>
              <w:jc w:val="center"/>
              <w:rPr>
                <w:sz w:val="22"/>
                <w:szCs w:val="22"/>
              </w:rPr>
            </w:pPr>
            <w:r w:rsidRPr="00037645">
              <w:rPr>
                <w:sz w:val="22"/>
                <w:szCs w:val="22"/>
              </w:rPr>
              <w:t>…………….………………………….…………….</w:t>
            </w:r>
          </w:p>
          <w:p w14:paraId="42D9BA86" w14:textId="77777777" w:rsidR="003B24BC" w:rsidRPr="00037645" w:rsidRDefault="003B24BC" w:rsidP="009B50BF">
            <w:pPr>
              <w:spacing w:after="80" w:line="320" w:lineRule="exact"/>
              <w:jc w:val="center"/>
              <w:rPr>
                <w:sz w:val="22"/>
                <w:szCs w:val="22"/>
              </w:rPr>
            </w:pPr>
            <w:r w:rsidRPr="00037645">
              <w:rPr>
                <w:i/>
                <w:sz w:val="22"/>
                <w:szCs w:val="22"/>
              </w:rPr>
              <w:t>(nazwa i adres</w:t>
            </w:r>
            <w:r w:rsidRPr="00037645">
              <w:rPr>
                <w:sz w:val="22"/>
                <w:szCs w:val="22"/>
              </w:rPr>
              <w:t>)</w:t>
            </w:r>
          </w:p>
        </w:tc>
      </w:tr>
      <w:tr w:rsidR="004F7418" w:rsidRPr="00037645" w14:paraId="70C6052E" w14:textId="77777777" w:rsidTr="00EA5D99">
        <w:trPr>
          <w:trHeight w:val="567"/>
          <w:jc w:val="center"/>
        </w:trPr>
        <w:tc>
          <w:tcPr>
            <w:tcW w:w="281" w:type="pct"/>
            <w:vMerge/>
            <w:shd w:val="clear" w:color="auto" w:fill="auto"/>
            <w:vAlign w:val="center"/>
          </w:tcPr>
          <w:p w14:paraId="5953B45E" w14:textId="77777777" w:rsidR="004F7418" w:rsidRPr="00037645" w:rsidRDefault="004F7418" w:rsidP="00493585">
            <w:pPr>
              <w:numPr>
                <w:ilvl w:val="0"/>
                <w:numId w:val="54"/>
              </w:numPr>
              <w:spacing w:after="80" w:line="320" w:lineRule="exact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14:paraId="7B3B6CEF" w14:textId="1C546282" w:rsidR="004F7418" w:rsidRPr="00037645" w:rsidRDefault="004F7418" w:rsidP="001E75D3">
            <w:pPr>
              <w:spacing w:after="80" w:line="320" w:lineRule="exact"/>
              <w:rPr>
                <w:b/>
                <w:sz w:val="22"/>
                <w:szCs w:val="22"/>
              </w:rPr>
            </w:pPr>
            <w:r w:rsidRPr="00037645">
              <w:rPr>
                <w:b/>
                <w:sz w:val="22"/>
                <w:szCs w:val="22"/>
              </w:rPr>
              <w:t>Ilość wykonanych roboczo</w:t>
            </w:r>
            <w:r w:rsidR="001E75D3" w:rsidRPr="00037645">
              <w:rPr>
                <w:b/>
                <w:sz w:val="22"/>
                <w:szCs w:val="22"/>
              </w:rPr>
              <w:t xml:space="preserve">dni </w:t>
            </w:r>
            <w:r w:rsidRPr="00037645">
              <w:rPr>
                <w:b/>
                <w:sz w:val="22"/>
                <w:szCs w:val="22"/>
              </w:rPr>
              <w:t>w ramach realizacji usługi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31CF1785" w14:textId="08DE87BE" w:rsidR="004F7418" w:rsidRPr="00037645" w:rsidRDefault="004F7418" w:rsidP="001E75D3">
            <w:pPr>
              <w:spacing w:after="80" w:line="320" w:lineRule="exact"/>
              <w:jc w:val="center"/>
              <w:rPr>
                <w:sz w:val="22"/>
                <w:szCs w:val="22"/>
              </w:rPr>
            </w:pPr>
            <w:r w:rsidRPr="00037645">
              <w:rPr>
                <w:sz w:val="22"/>
                <w:szCs w:val="22"/>
              </w:rPr>
              <w:t>……………. rob</w:t>
            </w:r>
            <w:r w:rsidR="001E75D3" w:rsidRPr="00037645">
              <w:rPr>
                <w:sz w:val="22"/>
                <w:szCs w:val="22"/>
              </w:rPr>
              <w:t>oczodni</w:t>
            </w:r>
          </w:p>
        </w:tc>
      </w:tr>
      <w:tr w:rsidR="003B24BC" w:rsidRPr="00037645" w14:paraId="3486D2F7" w14:textId="77777777" w:rsidTr="00EA5D99">
        <w:trPr>
          <w:trHeight w:val="567"/>
          <w:jc w:val="center"/>
        </w:trPr>
        <w:tc>
          <w:tcPr>
            <w:tcW w:w="281" w:type="pct"/>
            <w:vMerge/>
            <w:shd w:val="clear" w:color="auto" w:fill="auto"/>
            <w:vAlign w:val="center"/>
          </w:tcPr>
          <w:p w14:paraId="5BBE73D5" w14:textId="77777777" w:rsidR="003B24BC" w:rsidRPr="00037645" w:rsidRDefault="003B24BC" w:rsidP="00493585">
            <w:pPr>
              <w:numPr>
                <w:ilvl w:val="0"/>
                <w:numId w:val="54"/>
              </w:numPr>
              <w:spacing w:after="80" w:line="320" w:lineRule="exact"/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14:paraId="346E8806" w14:textId="2029EBDC" w:rsidR="003B24BC" w:rsidRPr="00037645" w:rsidRDefault="004F7418" w:rsidP="009B50BF">
            <w:pPr>
              <w:spacing w:after="80" w:line="320" w:lineRule="exact"/>
              <w:rPr>
                <w:b/>
                <w:sz w:val="22"/>
                <w:szCs w:val="22"/>
              </w:rPr>
            </w:pPr>
            <w:r w:rsidRPr="00037645">
              <w:rPr>
                <w:b/>
                <w:sz w:val="22"/>
                <w:szCs w:val="22"/>
              </w:rPr>
              <w:t>System obejmujący ilość użytkowników: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0F651943" w14:textId="1A1B822B" w:rsidR="003B24BC" w:rsidRPr="00037645" w:rsidRDefault="004F7418" w:rsidP="009B50BF">
            <w:pPr>
              <w:spacing w:after="80" w:line="320" w:lineRule="exact"/>
              <w:jc w:val="center"/>
              <w:rPr>
                <w:sz w:val="22"/>
                <w:szCs w:val="22"/>
              </w:rPr>
            </w:pPr>
            <w:r w:rsidRPr="00037645">
              <w:rPr>
                <w:sz w:val="22"/>
                <w:szCs w:val="22"/>
              </w:rPr>
              <w:t>…………… użytkowników</w:t>
            </w:r>
          </w:p>
        </w:tc>
      </w:tr>
    </w:tbl>
    <w:p w14:paraId="6CD9224E" w14:textId="6477E7A3" w:rsidR="003B24BC" w:rsidRPr="00037645" w:rsidRDefault="003B24BC" w:rsidP="009B50BF">
      <w:pPr>
        <w:spacing w:after="80" w:line="320" w:lineRule="exact"/>
        <w:jc w:val="both"/>
        <w:rPr>
          <w:sz w:val="22"/>
          <w:szCs w:val="22"/>
        </w:rPr>
      </w:pPr>
      <w:r w:rsidRPr="00037645">
        <w:rPr>
          <w:sz w:val="22"/>
          <w:szCs w:val="22"/>
        </w:rPr>
        <w:t xml:space="preserve">Do powyższego wykazu załączam dowody potwierdzające, że wskazane w nim </w:t>
      </w:r>
      <w:r w:rsidR="00570CAF" w:rsidRPr="00037645">
        <w:rPr>
          <w:sz w:val="22"/>
          <w:szCs w:val="22"/>
        </w:rPr>
        <w:t>usługi</w:t>
      </w:r>
      <w:r w:rsidRPr="00037645">
        <w:rPr>
          <w:sz w:val="22"/>
          <w:szCs w:val="22"/>
        </w:rPr>
        <w:t>, o których mowa w rozdziale VII pkt 2.1 SWZ, zostały wykonane należycie.</w:t>
      </w:r>
      <w:r w:rsidRPr="00037645">
        <w:rPr>
          <w:rStyle w:val="Odwoanieprzypisudolnego"/>
          <w:sz w:val="22"/>
          <w:szCs w:val="22"/>
        </w:rPr>
        <w:t xml:space="preserve"> </w:t>
      </w:r>
      <w:r w:rsidRPr="00037645">
        <w:rPr>
          <w:rStyle w:val="Odwoanieprzypisudolnego"/>
          <w:sz w:val="22"/>
          <w:szCs w:val="22"/>
        </w:rPr>
        <w:footnoteReference w:id="3"/>
      </w:r>
    </w:p>
    <w:p w14:paraId="6105EEF7" w14:textId="77777777" w:rsidR="003B24BC" w:rsidRPr="00037645" w:rsidRDefault="003B24BC" w:rsidP="009B50BF">
      <w:pPr>
        <w:tabs>
          <w:tab w:val="left" w:pos="0"/>
        </w:tabs>
        <w:spacing w:after="80" w:line="320" w:lineRule="exact"/>
        <w:jc w:val="both"/>
        <w:rPr>
          <w:sz w:val="22"/>
          <w:szCs w:val="22"/>
        </w:rPr>
      </w:pPr>
    </w:p>
    <w:p w14:paraId="4581CA70" w14:textId="70095308" w:rsidR="004F7418" w:rsidRPr="00037645" w:rsidRDefault="003B24BC" w:rsidP="009B50BF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20" w:lineRule="exact"/>
        <w:ind w:firstLine="0"/>
        <w:jc w:val="both"/>
        <w:rPr>
          <w:rStyle w:val="FontStyle98"/>
          <w:rFonts w:ascii="Times New Roman" w:eastAsia="Calibri" w:hAnsi="Times New Roman" w:cs="Times New Roman"/>
          <w:lang w:eastAsia="en-US"/>
        </w:rPr>
      </w:pPr>
      <w:r w:rsidRPr="00037645">
        <w:rPr>
          <w:rFonts w:eastAsia="Calibri"/>
          <w:sz w:val="22"/>
          <w:szCs w:val="22"/>
          <w:lang w:eastAsia="en-US"/>
        </w:rPr>
        <w:t>…………….……., dnia …………………. r.</w:t>
      </w:r>
      <w:r w:rsidR="004F7418" w:rsidRPr="00037645">
        <w:rPr>
          <w:rFonts w:eastAsia="Calibri"/>
          <w:sz w:val="22"/>
          <w:szCs w:val="22"/>
          <w:lang w:eastAsia="en-US"/>
        </w:rPr>
        <w:tab/>
      </w:r>
      <w:r w:rsidR="004F7418" w:rsidRPr="00037645">
        <w:rPr>
          <w:rFonts w:eastAsia="Calibri"/>
          <w:sz w:val="22"/>
          <w:szCs w:val="22"/>
          <w:lang w:eastAsia="en-US"/>
        </w:rPr>
        <w:tab/>
      </w:r>
      <w:r w:rsidR="004F7418" w:rsidRPr="00037645">
        <w:rPr>
          <w:rFonts w:eastAsia="Calibri"/>
          <w:sz w:val="22"/>
          <w:szCs w:val="22"/>
          <w:lang w:eastAsia="en-US"/>
        </w:rPr>
        <w:tab/>
        <w:t xml:space="preserve">          ………………………………..</w:t>
      </w:r>
    </w:p>
    <w:p w14:paraId="4BD85F91" w14:textId="56EF1C9B" w:rsidR="003B24BC" w:rsidRPr="00037645" w:rsidRDefault="004F7418" w:rsidP="009B50BF">
      <w:pPr>
        <w:pStyle w:val="Style42"/>
        <w:widowControl/>
        <w:tabs>
          <w:tab w:val="right" w:pos="9070"/>
        </w:tabs>
        <w:spacing w:after="80" w:line="320" w:lineRule="exact"/>
        <w:ind w:firstLine="0"/>
        <w:rPr>
          <w:rStyle w:val="FontStyle98"/>
          <w:rFonts w:ascii="Times New Roman" w:hAnsi="Times New Roman" w:cs="Times New Roman"/>
          <w:i/>
        </w:rPr>
      </w:pPr>
      <w:r w:rsidRPr="00037645">
        <w:rPr>
          <w:rStyle w:val="FontStyle98"/>
          <w:rFonts w:ascii="Times New Roman" w:hAnsi="Times New Roman" w:cs="Times New Roman"/>
          <w:i/>
        </w:rPr>
        <w:t>/miejscowość, data/</w:t>
      </w:r>
      <w:r w:rsidRPr="00037645">
        <w:rPr>
          <w:rStyle w:val="FontStyle98"/>
          <w:rFonts w:ascii="Times New Roman" w:hAnsi="Times New Roman" w:cs="Times New Roman"/>
          <w:i/>
        </w:rPr>
        <w:tab/>
        <w:t>/Imię i nazwisko/</w:t>
      </w:r>
    </w:p>
    <w:p w14:paraId="46D727C7" w14:textId="77777777" w:rsidR="003B24BC" w:rsidRPr="00037645" w:rsidRDefault="003B24BC" w:rsidP="009B50BF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20" w:lineRule="exact"/>
        <w:jc w:val="right"/>
        <w:rPr>
          <w:rStyle w:val="FontStyle98"/>
          <w:rFonts w:ascii="Times New Roman" w:hAnsi="Times New Roman" w:cs="Times New Roman"/>
          <w:i/>
        </w:rPr>
      </w:pPr>
      <w:r w:rsidRPr="00037645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2439EF9C" w14:textId="408E3270" w:rsidR="003B24BC" w:rsidRPr="00037645" w:rsidRDefault="003B24BC" w:rsidP="009B50BF">
      <w:pPr>
        <w:spacing w:after="80" w:line="320" w:lineRule="exact"/>
        <w:rPr>
          <w:rFonts w:eastAsiaTheme="minorHAnsi"/>
          <w:sz w:val="22"/>
          <w:szCs w:val="22"/>
          <w:lang w:eastAsia="en-US"/>
        </w:rPr>
      </w:pPr>
      <w:r w:rsidRPr="00037645">
        <w:rPr>
          <w:rFonts w:eastAsiaTheme="minorHAnsi"/>
          <w:sz w:val="22"/>
          <w:szCs w:val="22"/>
          <w:lang w:eastAsia="en-US"/>
        </w:rPr>
        <w:br w:type="page"/>
      </w:r>
    </w:p>
    <w:p w14:paraId="1DFFE746" w14:textId="77777777" w:rsidR="003B24BC" w:rsidRPr="00037645" w:rsidRDefault="003B24BC" w:rsidP="009B50BF">
      <w:pPr>
        <w:spacing w:after="80" w:line="320" w:lineRule="exact"/>
        <w:jc w:val="right"/>
        <w:rPr>
          <w:b/>
          <w:i/>
          <w:sz w:val="22"/>
          <w:szCs w:val="22"/>
        </w:rPr>
      </w:pPr>
      <w:r w:rsidRPr="00037645">
        <w:rPr>
          <w:b/>
          <w:i/>
          <w:sz w:val="22"/>
          <w:szCs w:val="22"/>
        </w:rPr>
        <w:lastRenderedPageBreak/>
        <w:t>Załącznik nr 9 do SWZ</w:t>
      </w:r>
    </w:p>
    <w:p w14:paraId="7D5830E2" w14:textId="77777777" w:rsidR="003B24BC" w:rsidRPr="00037645" w:rsidRDefault="003B24BC" w:rsidP="009B50BF">
      <w:pPr>
        <w:spacing w:after="80" w:line="320" w:lineRule="exact"/>
        <w:jc w:val="both"/>
        <w:rPr>
          <w:b/>
          <w:sz w:val="22"/>
          <w:szCs w:val="22"/>
        </w:rPr>
      </w:pPr>
      <w:r w:rsidRPr="00037645">
        <w:rPr>
          <w:b/>
          <w:sz w:val="22"/>
          <w:szCs w:val="22"/>
        </w:rPr>
        <w:t>Pełna nazwa Wykonawcy/Wykonawców</w:t>
      </w:r>
    </w:p>
    <w:p w14:paraId="3B5840BE" w14:textId="77777777" w:rsidR="003B24BC" w:rsidRPr="00037645" w:rsidRDefault="003B24BC" w:rsidP="009B50BF">
      <w:pPr>
        <w:spacing w:after="80" w:line="320" w:lineRule="exact"/>
        <w:jc w:val="both"/>
        <w:outlineLvl w:val="0"/>
        <w:rPr>
          <w:sz w:val="22"/>
          <w:szCs w:val="22"/>
        </w:rPr>
      </w:pPr>
      <w:bookmarkStart w:id="5" w:name="_Toc72221709"/>
      <w:r w:rsidRPr="00037645">
        <w:rPr>
          <w:sz w:val="22"/>
          <w:szCs w:val="22"/>
        </w:rPr>
        <w:t>……………………..………………..…………………………………………………………………</w:t>
      </w:r>
      <w:bookmarkEnd w:id="5"/>
    </w:p>
    <w:p w14:paraId="43B88F91" w14:textId="77777777" w:rsidR="003B24BC" w:rsidRPr="00037645" w:rsidRDefault="003B24BC" w:rsidP="009B50BF">
      <w:pPr>
        <w:spacing w:after="80" w:line="320" w:lineRule="exact"/>
        <w:ind w:right="-830"/>
        <w:jc w:val="center"/>
        <w:rPr>
          <w:b/>
          <w:sz w:val="22"/>
          <w:szCs w:val="22"/>
        </w:rPr>
      </w:pPr>
      <w:r w:rsidRPr="00037645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1A687FA6" w14:textId="77777777" w:rsidR="003B24BC" w:rsidRPr="00037645" w:rsidRDefault="003B24BC" w:rsidP="009B50BF">
      <w:pPr>
        <w:spacing w:after="80" w:line="320" w:lineRule="exact"/>
        <w:ind w:right="-830"/>
        <w:outlineLvl w:val="0"/>
        <w:rPr>
          <w:b/>
          <w:sz w:val="22"/>
          <w:szCs w:val="22"/>
        </w:rPr>
      </w:pPr>
    </w:p>
    <w:p w14:paraId="35F5D235" w14:textId="77777777" w:rsidR="003B24BC" w:rsidRPr="00037645" w:rsidRDefault="003B24BC" w:rsidP="009B50BF">
      <w:pPr>
        <w:tabs>
          <w:tab w:val="left" w:pos="3270"/>
        </w:tabs>
        <w:spacing w:after="80" w:line="320" w:lineRule="exact"/>
        <w:jc w:val="center"/>
        <w:rPr>
          <w:i/>
          <w:color w:val="000000"/>
          <w:sz w:val="22"/>
          <w:szCs w:val="22"/>
          <w:u w:val="single"/>
        </w:rPr>
      </w:pPr>
      <w:r w:rsidRPr="00037645">
        <w:rPr>
          <w:b/>
          <w:bCs/>
          <w:sz w:val="22"/>
          <w:szCs w:val="22"/>
          <w:u w:val="single"/>
        </w:rPr>
        <w:t xml:space="preserve">WYKAZ OSÓB SKIEROWANYCH DO WYKONANIA ZAMÓWIENIA </w:t>
      </w:r>
    </w:p>
    <w:p w14:paraId="328DF8FF" w14:textId="77777777" w:rsidR="003B24BC" w:rsidRPr="00037645" w:rsidRDefault="003B24BC" w:rsidP="009B50BF">
      <w:pPr>
        <w:tabs>
          <w:tab w:val="left" w:pos="0"/>
        </w:tabs>
        <w:spacing w:after="80" w:line="320" w:lineRule="exact"/>
        <w:jc w:val="both"/>
        <w:rPr>
          <w:sz w:val="22"/>
          <w:szCs w:val="22"/>
        </w:rPr>
      </w:pPr>
    </w:p>
    <w:p w14:paraId="18B8B7B9" w14:textId="396822F6" w:rsidR="003B24BC" w:rsidRPr="00037645" w:rsidRDefault="003B24BC" w:rsidP="009B50BF">
      <w:pPr>
        <w:spacing w:after="80" w:line="320" w:lineRule="exact"/>
        <w:jc w:val="both"/>
        <w:rPr>
          <w:b/>
          <w:bCs/>
          <w:caps/>
          <w:sz w:val="22"/>
          <w:szCs w:val="22"/>
        </w:rPr>
      </w:pPr>
      <w:r w:rsidRPr="00037645">
        <w:rPr>
          <w:sz w:val="22"/>
          <w:szCs w:val="22"/>
        </w:rPr>
        <w:t>Dotyczy: zamówienia publicznego, którego przedmiotem jest</w:t>
      </w:r>
      <w:r w:rsidRPr="00037645">
        <w:rPr>
          <w:b/>
          <w:i/>
          <w:sz w:val="22"/>
          <w:szCs w:val="22"/>
        </w:rPr>
        <w:t xml:space="preserve"> </w:t>
      </w:r>
      <w:r w:rsidR="004F7418" w:rsidRPr="00037645">
        <w:rPr>
          <w:rFonts w:eastAsiaTheme="minorHAnsi"/>
          <w:b/>
          <w:sz w:val="22"/>
          <w:szCs w:val="22"/>
          <w:lang w:eastAsia="en-US"/>
        </w:rPr>
        <w:t>przeprowadzanie testów bezpieczeństwa aplikacji internetowych oraz sieci,</w:t>
      </w:r>
      <w:r w:rsidR="004F7418" w:rsidRPr="00037645">
        <w:rPr>
          <w:b/>
          <w:i/>
          <w:sz w:val="22"/>
          <w:szCs w:val="22"/>
        </w:rPr>
        <w:t xml:space="preserve"> Nr postępowania: 55/21/TPBN.</w:t>
      </w:r>
    </w:p>
    <w:p w14:paraId="4A34B3EB" w14:textId="14D02D7B" w:rsidR="003B24BC" w:rsidRPr="00037645" w:rsidRDefault="003B24BC" w:rsidP="009B50BF">
      <w:pPr>
        <w:tabs>
          <w:tab w:val="left" w:pos="0"/>
        </w:tabs>
        <w:spacing w:after="80" w:line="320" w:lineRule="exact"/>
        <w:jc w:val="both"/>
        <w:rPr>
          <w:sz w:val="22"/>
          <w:szCs w:val="22"/>
        </w:rPr>
      </w:pPr>
      <w:r w:rsidRPr="00037645">
        <w:rPr>
          <w:b/>
          <w:bCs/>
          <w:sz w:val="22"/>
          <w:szCs w:val="22"/>
        </w:rPr>
        <w:t xml:space="preserve">W zakresie niezbędnym do wykazania spełnienia warunku wiedzy i doświadczenia, o którym mowa w rozdziale VII pkt 2.2 SWZ, </w:t>
      </w:r>
      <w:r w:rsidRPr="00037645">
        <w:rPr>
          <w:sz w:val="22"/>
          <w:szCs w:val="22"/>
        </w:rPr>
        <w:t xml:space="preserve">Wykonawca ubiegający się o udzielenie zamówienia powinien wykazać się zespołem, </w:t>
      </w:r>
      <w:r w:rsidR="009B50BF" w:rsidRPr="00037645">
        <w:rPr>
          <w:sz w:val="22"/>
          <w:szCs w:val="22"/>
        </w:rPr>
        <w:t xml:space="preserve">spełniającym wskazane wymagania. </w:t>
      </w:r>
    </w:p>
    <w:p w14:paraId="62E71A4F" w14:textId="77777777" w:rsidR="003B24BC" w:rsidRPr="00037645" w:rsidRDefault="003B24BC" w:rsidP="009B50BF">
      <w:pPr>
        <w:tabs>
          <w:tab w:val="left" w:pos="851"/>
        </w:tabs>
        <w:spacing w:after="80" w:line="320" w:lineRule="exact"/>
        <w:ind w:right="-23"/>
        <w:jc w:val="both"/>
        <w:rPr>
          <w:sz w:val="22"/>
          <w:szCs w:val="22"/>
        </w:rPr>
      </w:pPr>
      <w:r w:rsidRPr="00037645">
        <w:rPr>
          <w:sz w:val="22"/>
          <w:szCs w:val="22"/>
        </w:rPr>
        <w:t xml:space="preserve">W celu wykazania spełnienia wymogów Wykonawca przedłoży wypełniony niniejszy formularz. </w:t>
      </w:r>
    </w:p>
    <w:p w14:paraId="49DBCE6C" w14:textId="5C2739EA" w:rsidR="003B24BC" w:rsidRPr="00037645" w:rsidRDefault="003B24BC" w:rsidP="009B50BF">
      <w:pPr>
        <w:tabs>
          <w:tab w:val="left" w:pos="851"/>
        </w:tabs>
        <w:spacing w:after="80" w:line="320" w:lineRule="exact"/>
        <w:ind w:right="-23"/>
        <w:jc w:val="both"/>
        <w:rPr>
          <w:sz w:val="22"/>
          <w:szCs w:val="22"/>
        </w:rPr>
      </w:pPr>
      <w:r w:rsidRPr="00037645">
        <w:rPr>
          <w:sz w:val="22"/>
          <w:szCs w:val="22"/>
        </w:rPr>
        <w:t>Z treści przedstawionego przez Wykonawcę wykazu musi jednoznacznie wynikać spełnienie warunku udziału w postępowaniu określonego przez Zamawiającego.</w:t>
      </w:r>
    </w:p>
    <w:p w14:paraId="67E59BE0" w14:textId="249F8A22" w:rsidR="009520E9" w:rsidRPr="00037645" w:rsidRDefault="009520E9" w:rsidP="009B50BF">
      <w:pPr>
        <w:tabs>
          <w:tab w:val="left" w:pos="851"/>
        </w:tabs>
        <w:spacing w:after="80" w:line="320" w:lineRule="exact"/>
        <w:ind w:right="-23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839"/>
        <w:gridCol w:w="1841"/>
        <w:gridCol w:w="1559"/>
        <w:gridCol w:w="1731"/>
        <w:gridCol w:w="1519"/>
      </w:tblGrid>
      <w:tr w:rsidR="009520E9" w:rsidRPr="00037645" w14:paraId="670FCC6A" w14:textId="77777777" w:rsidTr="00EA5D99">
        <w:tc>
          <w:tcPr>
            <w:tcW w:w="571" w:type="dxa"/>
          </w:tcPr>
          <w:p w14:paraId="103215D5" w14:textId="1379BF79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  <w:r w:rsidRPr="00037645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1839" w:type="dxa"/>
          </w:tcPr>
          <w:p w14:paraId="6C7C45EC" w14:textId="511FC560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  <w:r w:rsidRPr="00037645">
              <w:rPr>
                <w:rFonts w:ascii="Times New Roman" w:hAnsi="Times New Roman"/>
                <w:sz w:val="22"/>
                <w:szCs w:val="22"/>
              </w:rPr>
              <w:t>Imię i Nazwisko</w:t>
            </w:r>
            <w:r w:rsidR="00926B0D" w:rsidRPr="00037645">
              <w:rPr>
                <w:rFonts w:ascii="Times New Roman" w:hAnsi="Times New Roman"/>
                <w:sz w:val="22"/>
                <w:szCs w:val="22"/>
              </w:rPr>
              <w:t xml:space="preserve"> eksperta</w:t>
            </w:r>
          </w:p>
        </w:tc>
        <w:tc>
          <w:tcPr>
            <w:tcW w:w="1841" w:type="dxa"/>
          </w:tcPr>
          <w:p w14:paraId="76935BC1" w14:textId="70AB894C" w:rsidR="009520E9" w:rsidRPr="00037645" w:rsidRDefault="00926B0D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  <w:r w:rsidRPr="00037645">
              <w:rPr>
                <w:rFonts w:ascii="Times New Roman" w:hAnsi="Times New Roman"/>
                <w:sz w:val="22"/>
                <w:szCs w:val="22"/>
              </w:rPr>
              <w:t>Zrealizowane usługi w zakresie wskazanym w pkt 2.2.2. SWZ</w:t>
            </w:r>
          </w:p>
        </w:tc>
        <w:tc>
          <w:tcPr>
            <w:tcW w:w="1559" w:type="dxa"/>
          </w:tcPr>
          <w:p w14:paraId="0E33E00C" w14:textId="48E9CBB3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  <w:r w:rsidRPr="00037645">
              <w:rPr>
                <w:rFonts w:ascii="Times New Roman" w:hAnsi="Times New Roman"/>
                <w:sz w:val="22"/>
                <w:szCs w:val="22"/>
              </w:rPr>
              <w:t>Liczba lat doświadczenia</w:t>
            </w:r>
            <w:r w:rsidR="00926B0D" w:rsidRPr="00037645">
              <w:rPr>
                <w:rFonts w:ascii="Times New Roman" w:hAnsi="Times New Roman"/>
                <w:sz w:val="22"/>
                <w:szCs w:val="22"/>
              </w:rPr>
              <w:t xml:space="preserve"> zgodnie z pkt 2.2.1. SWZ</w:t>
            </w:r>
          </w:p>
        </w:tc>
        <w:tc>
          <w:tcPr>
            <w:tcW w:w="1731" w:type="dxa"/>
          </w:tcPr>
          <w:p w14:paraId="7726D33E" w14:textId="1342F1B7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  <w:r w:rsidRPr="00037645">
              <w:rPr>
                <w:rFonts w:ascii="Times New Roman" w:hAnsi="Times New Roman"/>
                <w:sz w:val="22"/>
                <w:szCs w:val="22"/>
              </w:rPr>
              <w:t>Posiadane certyfikaty</w:t>
            </w:r>
            <w:r w:rsidR="00926B0D" w:rsidRPr="00037645">
              <w:rPr>
                <w:rFonts w:ascii="Times New Roman" w:hAnsi="Times New Roman"/>
                <w:sz w:val="22"/>
                <w:szCs w:val="22"/>
              </w:rPr>
              <w:t xml:space="preserve"> zgodnie z pkt 2.2.3. – 2.2.6. SWZ</w:t>
            </w:r>
          </w:p>
        </w:tc>
        <w:tc>
          <w:tcPr>
            <w:tcW w:w="1519" w:type="dxa"/>
          </w:tcPr>
          <w:p w14:paraId="2782FC25" w14:textId="3175CC8F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  <w:r w:rsidRPr="00037645">
              <w:rPr>
                <w:rFonts w:ascii="Times New Roman" w:hAnsi="Times New Roman"/>
                <w:sz w:val="22"/>
                <w:szCs w:val="22"/>
              </w:rPr>
              <w:t>Podstawa dysponowanie</w:t>
            </w:r>
          </w:p>
        </w:tc>
      </w:tr>
      <w:tr w:rsidR="009520E9" w:rsidRPr="00037645" w14:paraId="239999E3" w14:textId="77777777" w:rsidTr="00EA5D99">
        <w:tc>
          <w:tcPr>
            <w:tcW w:w="571" w:type="dxa"/>
          </w:tcPr>
          <w:p w14:paraId="6421E874" w14:textId="5C624A92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  <w:r w:rsidRPr="000376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9" w:type="dxa"/>
          </w:tcPr>
          <w:p w14:paraId="03DFA434" w14:textId="77777777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5AB0E3F" w14:textId="77777777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4E58EE" w14:textId="77777777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14:paraId="1EB69EB2" w14:textId="77777777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</w:tcPr>
          <w:p w14:paraId="5EF2CC6F" w14:textId="77777777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0E9" w:rsidRPr="00037645" w14:paraId="3C337849" w14:textId="77777777" w:rsidTr="00EA5D99">
        <w:tc>
          <w:tcPr>
            <w:tcW w:w="571" w:type="dxa"/>
          </w:tcPr>
          <w:p w14:paraId="56B171F4" w14:textId="5EEAD956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  <w:r w:rsidRPr="0003764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39" w:type="dxa"/>
          </w:tcPr>
          <w:p w14:paraId="706D8B55" w14:textId="77777777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5873916" w14:textId="77777777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A5C88D" w14:textId="77777777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14:paraId="360B8E9B" w14:textId="77777777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</w:tcPr>
          <w:p w14:paraId="746AB1CA" w14:textId="77777777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0E9" w:rsidRPr="00037645" w14:paraId="1AE965DB" w14:textId="77777777" w:rsidTr="00EA5D99">
        <w:tc>
          <w:tcPr>
            <w:tcW w:w="571" w:type="dxa"/>
          </w:tcPr>
          <w:p w14:paraId="1D9A638F" w14:textId="6FA9E16D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  <w:r w:rsidRPr="0003764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39" w:type="dxa"/>
          </w:tcPr>
          <w:p w14:paraId="46EA3306" w14:textId="77777777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14:paraId="21B4515C" w14:textId="77777777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A20AA5" w14:textId="77777777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14:paraId="6C7F15B5" w14:textId="77777777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</w:tcPr>
          <w:p w14:paraId="6270C2AE" w14:textId="77777777" w:rsidR="009520E9" w:rsidRPr="00037645" w:rsidRDefault="009520E9" w:rsidP="00EA5D99">
            <w:pPr>
              <w:tabs>
                <w:tab w:val="left" w:pos="851"/>
              </w:tabs>
              <w:spacing w:after="80" w:line="320" w:lineRule="exact"/>
              <w:ind w:right="-2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E7817EA" w14:textId="77777777" w:rsidR="003B24BC" w:rsidRPr="00037645" w:rsidRDefault="003B24BC" w:rsidP="009B50BF">
      <w:pPr>
        <w:spacing w:after="80" w:line="320" w:lineRule="exact"/>
        <w:jc w:val="both"/>
        <w:rPr>
          <w:b/>
          <w:i/>
          <w:sz w:val="22"/>
          <w:szCs w:val="22"/>
        </w:rPr>
      </w:pPr>
    </w:p>
    <w:p w14:paraId="403A59A1" w14:textId="22442F9B" w:rsidR="003B24BC" w:rsidRPr="00037645" w:rsidRDefault="009B50BF" w:rsidP="009B50BF">
      <w:pPr>
        <w:spacing w:after="80" w:line="320" w:lineRule="exact"/>
        <w:jc w:val="both"/>
        <w:rPr>
          <w:sz w:val="22"/>
          <w:szCs w:val="22"/>
        </w:rPr>
      </w:pPr>
      <w:r w:rsidRPr="00037645">
        <w:rPr>
          <w:sz w:val="22"/>
          <w:szCs w:val="22"/>
        </w:rPr>
        <w:t>W przypadku wykazania większej liczby osób, wiersze należy powielić.</w:t>
      </w:r>
    </w:p>
    <w:p w14:paraId="2CE32487" w14:textId="200B5BDC" w:rsidR="009B50BF" w:rsidRPr="00037645" w:rsidRDefault="009B50BF" w:rsidP="009B50BF">
      <w:pPr>
        <w:spacing w:after="80" w:line="320" w:lineRule="exact"/>
        <w:jc w:val="both"/>
        <w:rPr>
          <w:b/>
          <w:i/>
          <w:sz w:val="22"/>
          <w:szCs w:val="22"/>
        </w:rPr>
      </w:pPr>
    </w:p>
    <w:p w14:paraId="6ECFD55F" w14:textId="77777777" w:rsidR="00713097" w:rsidRPr="00037645" w:rsidRDefault="00713097" w:rsidP="009B50BF">
      <w:pPr>
        <w:spacing w:after="80" w:line="320" w:lineRule="exact"/>
        <w:jc w:val="both"/>
        <w:rPr>
          <w:b/>
          <w:i/>
          <w:sz w:val="22"/>
          <w:szCs w:val="22"/>
        </w:rPr>
      </w:pPr>
    </w:p>
    <w:p w14:paraId="158ADF63" w14:textId="77777777" w:rsidR="00493585" w:rsidRPr="00037645" w:rsidRDefault="00493585" w:rsidP="00493585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20" w:lineRule="exact"/>
        <w:ind w:firstLine="0"/>
        <w:jc w:val="both"/>
        <w:rPr>
          <w:rStyle w:val="FontStyle98"/>
          <w:rFonts w:ascii="Times New Roman" w:eastAsia="Calibri" w:hAnsi="Times New Roman" w:cs="Times New Roman"/>
          <w:lang w:eastAsia="en-US"/>
        </w:rPr>
      </w:pPr>
      <w:r w:rsidRPr="00037645">
        <w:rPr>
          <w:rFonts w:eastAsia="Calibri"/>
          <w:sz w:val="22"/>
          <w:szCs w:val="22"/>
          <w:lang w:eastAsia="en-US"/>
        </w:rPr>
        <w:t>…………….……., dnia …………………. r.</w:t>
      </w:r>
      <w:r w:rsidRPr="00037645">
        <w:rPr>
          <w:rFonts w:eastAsia="Calibri"/>
          <w:sz w:val="22"/>
          <w:szCs w:val="22"/>
          <w:lang w:eastAsia="en-US"/>
        </w:rPr>
        <w:tab/>
      </w:r>
      <w:r w:rsidRPr="00037645">
        <w:rPr>
          <w:rFonts w:eastAsia="Calibri"/>
          <w:sz w:val="22"/>
          <w:szCs w:val="22"/>
          <w:lang w:eastAsia="en-US"/>
        </w:rPr>
        <w:tab/>
      </w:r>
      <w:r w:rsidRPr="00037645">
        <w:rPr>
          <w:rFonts w:eastAsia="Calibri"/>
          <w:sz w:val="22"/>
          <w:szCs w:val="22"/>
          <w:lang w:eastAsia="en-US"/>
        </w:rPr>
        <w:tab/>
        <w:t xml:space="preserve">          ………………………………..</w:t>
      </w:r>
    </w:p>
    <w:p w14:paraId="0BA8937D" w14:textId="77777777" w:rsidR="00493585" w:rsidRPr="00037645" w:rsidRDefault="00493585" w:rsidP="00493585">
      <w:pPr>
        <w:pStyle w:val="Style42"/>
        <w:widowControl/>
        <w:tabs>
          <w:tab w:val="right" w:pos="9070"/>
        </w:tabs>
        <w:spacing w:after="80" w:line="320" w:lineRule="exact"/>
        <w:ind w:firstLine="0"/>
        <w:rPr>
          <w:rStyle w:val="FontStyle98"/>
          <w:rFonts w:ascii="Times New Roman" w:hAnsi="Times New Roman" w:cs="Times New Roman"/>
          <w:i/>
        </w:rPr>
      </w:pPr>
      <w:r w:rsidRPr="00037645">
        <w:rPr>
          <w:rStyle w:val="FontStyle98"/>
          <w:rFonts w:ascii="Times New Roman" w:hAnsi="Times New Roman" w:cs="Times New Roman"/>
          <w:i/>
        </w:rPr>
        <w:t>/miejscowość, data/</w:t>
      </w:r>
      <w:r w:rsidRPr="00037645">
        <w:rPr>
          <w:rStyle w:val="FontStyle98"/>
          <w:rFonts w:ascii="Times New Roman" w:hAnsi="Times New Roman" w:cs="Times New Roman"/>
          <w:i/>
        </w:rPr>
        <w:tab/>
        <w:t>/Imię i nazwisko/</w:t>
      </w:r>
    </w:p>
    <w:p w14:paraId="2A31BCCB" w14:textId="10A53D02" w:rsidR="00D92B4A" w:rsidRPr="00037645" w:rsidRDefault="00493585" w:rsidP="00493585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20" w:lineRule="exact"/>
        <w:jc w:val="right"/>
        <w:rPr>
          <w:i/>
          <w:sz w:val="22"/>
          <w:szCs w:val="22"/>
        </w:rPr>
      </w:pPr>
      <w:r w:rsidRPr="00037645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444C50E2" w14:textId="17A4DC23" w:rsidR="00D92B4A" w:rsidRPr="00037645" w:rsidRDefault="00D92B4A" w:rsidP="009B50BF">
      <w:pPr>
        <w:spacing w:after="80" w:line="320" w:lineRule="exact"/>
        <w:rPr>
          <w:b/>
          <w:i/>
          <w:sz w:val="22"/>
          <w:szCs w:val="22"/>
        </w:rPr>
      </w:pPr>
      <w:r w:rsidRPr="00037645">
        <w:rPr>
          <w:b/>
          <w:i/>
          <w:sz w:val="22"/>
          <w:szCs w:val="22"/>
        </w:rPr>
        <w:br w:type="page"/>
      </w:r>
    </w:p>
    <w:p w14:paraId="33786A7F" w14:textId="5C278671" w:rsidR="00D92B4A" w:rsidRPr="00037645" w:rsidRDefault="00D92B4A" w:rsidP="009B50BF">
      <w:pPr>
        <w:spacing w:after="80" w:line="320" w:lineRule="exact"/>
        <w:jc w:val="right"/>
        <w:rPr>
          <w:b/>
          <w:i/>
          <w:sz w:val="22"/>
          <w:szCs w:val="22"/>
        </w:rPr>
      </w:pPr>
      <w:r w:rsidRPr="00037645">
        <w:rPr>
          <w:b/>
          <w:i/>
          <w:sz w:val="22"/>
          <w:szCs w:val="22"/>
        </w:rPr>
        <w:lastRenderedPageBreak/>
        <w:t xml:space="preserve">Załącznik nr </w:t>
      </w:r>
      <w:r w:rsidR="003B24BC" w:rsidRPr="00037645">
        <w:rPr>
          <w:b/>
          <w:i/>
          <w:sz w:val="22"/>
          <w:szCs w:val="22"/>
        </w:rPr>
        <w:t>10</w:t>
      </w:r>
      <w:r w:rsidRPr="00037645">
        <w:rPr>
          <w:b/>
          <w:i/>
          <w:sz w:val="22"/>
          <w:szCs w:val="22"/>
        </w:rPr>
        <w:t xml:space="preserve"> do SWZ</w:t>
      </w:r>
    </w:p>
    <w:p w14:paraId="279371C2" w14:textId="0DBCD3B3" w:rsidR="00AB37AD" w:rsidRPr="00037645" w:rsidRDefault="00AB37AD" w:rsidP="009B50BF">
      <w:pPr>
        <w:spacing w:after="80" w:line="320" w:lineRule="exact"/>
        <w:rPr>
          <w:sz w:val="22"/>
          <w:szCs w:val="22"/>
        </w:rPr>
      </w:pPr>
    </w:p>
    <w:p w14:paraId="1594BD34" w14:textId="05D39FC0" w:rsidR="007B5EF0" w:rsidRPr="00037645" w:rsidRDefault="00AB37AD" w:rsidP="00493585">
      <w:pPr>
        <w:spacing w:after="80" w:line="320" w:lineRule="exact"/>
        <w:jc w:val="center"/>
        <w:rPr>
          <w:rStyle w:val="FontStyle94"/>
          <w:rFonts w:ascii="Times New Roman" w:hAnsi="Times New Roman" w:cs="Times New Roman"/>
          <w:b/>
        </w:rPr>
      </w:pPr>
      <w:r w:rsidRPr="00037645">
        <w:rPr>
          <w:rStyle w:val="FontStyle94"/>
          <w:rFonts w:ascii="Times New Roman" w:hAnsi="Times New Roman" w:cs="Times New Roman"/>
          <w:b/>
        </w:rPr>
        <w:t>Oświadczenie, o którym mowa w art. 117 ust. 4</w:t>
      </w:r>
    </w:p>
    <w:p w14:paraId="344FEE89" w14:textId="63BFD86D" w:rsidR="00AB37AD" w:rsidRPr="00037645" w:rsidRDefault="009466DF" w:rsidP="00493585">
      <w:pPr>
        <w:spacing w:after="80" w:line="320" w:lineRule="exact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37645">
        <w:rPr>
          <w:rFonts w:eastAsiaTheme="minorHAnsi"/>
          <w:b/>
          <w:bCs/>
          <w:sz w:val="22"/>
          <w:szCs w:val="22"/>
          <w:lang w:eastAsia="en-US"/>
        </w:rPr>
        <w:t>ustawy z dnia 11 września 2019 r.</w:t>
      </w:r>
    </w:p>
    <w:p w14:paraId="51DEAF4E" w14:textId="77777777" w:rsidR="007B5EF0" w:rsidRPr="00037645" w:rsidRDefault="007B5EF0" w:rsidP="009B50BF">
      <w:pPr>
        <w:spacing w:after="80" w:line="320" w:lineRule="exact"/>
        <w:rPr>
          <w:rStyle w:val="FontStyle94"/>
          <w:rFonts w:ascii="Times New Roman" w:hAnsi="Times New Roman" w:cs="Times New Roman"/>
          <w:b/>
        </w:rPr>
      </w:pPr>
    </w:p>
    <w:p w14:paraId="2D71E435" w14:textId="2B5D7AA2" w:rsidR="00AB37AD" w:rsidRPr="00037645" w:rsidRDefault="005A6E5B" w:rsidP="009B50BF">
      <w:pPr>
        <w:spacing w:after="80" w:line="320" w:lineRule="exact"/>
        <w:rPr>
          <w:sz w:val="22"/>
          <w:szCs w:val="22"/>
        </w:rPr>
      </w:pPr>
      <w:r w:rsidRPr="00037645">
        <w:rPr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037645" w:rsidRDefault="009466DF" w:rsidP="009B50BF">
      <w:pPr>
        <w:spacing w:after="80" w:line="320" w:lineRule="exact"/>
        <w:rPr>
          <w:sz w:val="22"/>
          <w:szCs w:val="22"/>
        </w:rPr>
      </w:pPr>
    </w:p>
    <w:p w14:paraId="24636F23" w14:textId="55EF634D" w:rsidR="009466DF" w:rsidRPr="00037645" w:rsidRDefault="009466DF" w:rsidP="009B50BF">
      <w:pPr>
        <w:tabs>
          <w:tab w:val="left" w:leader="dot" w:pos="142"/>
          <w:tab w:val="left" w:leader="dot" w:pos="8931"/>
        </w:tabs>
        <w:spacing w:after="80" w:line="320" w:lineRule="exact"/>
        <w:rPr>
          <w:sz w:val="22"/>
          <w:szCs w:val="22"/>
        </w:rPr>
      </w:pPr>
      <w:r w:rsidRPr="00037645">
        <w:rPr>
          <w:sz w:val="22"/>
          <w:szCs w:val="22"/>
        </w:rPr>
        <w:t>Działając na podstawie art. 117 ust. 4 ustawy Pzp oświadczam, iż Wykonawcy wspólnie ubiegający się o udzielenie zamówienia zrealizują przedmiotowe zamówienie w zakresie określonym w tabeli:</w:t>
      </w:r>
    </w:p>
    <w:p w14:paraId="5BC158B6" w14:textId="77777777" w:rsidR="00017175" w:rsidRPr="00037645" w:rsidRDefault="00017175" w:rsidP="009B50BF">
      <w:pPr>
        <w:tabs>
          <w:tab w:val="left" w:leader="dot" w:pos="142"/>
          <w:tab w:val="left" w:leader="dot" w:pos="8931"/>
        </w:tabs>
        <w:spacing w:after="80" w:line="320" w:lineRule="exac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037645" w14:paraId="47320A5F" w14:textId="77777777" w:rsidTr="00836EAB">
        <w:tc>
          <w:tcPr>
            <w:tcW w:w="562" w:type="dxa"/>
          </w:tcPr>
          <w:p w14:paraId="15AB6770" w14:textId="77777777" w:rsidR="009466DF" w:rsidRPr="00037645" w:rsidRDefault="009466DF" w:rsidP="009B50BF">
            <w:pPr>
              <w:tabs>
                <w:tab w:val="left" w:leader="dot" w:pos="142"/>
                <w:tab w:val="left" w:leader="dot" w:pos="8931"/>
              </w:tabs>
              <w:spacing w:after="80"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037645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037645" w:rsidRDefault="009466DF" w:rsidP="009B50BF">
            <w:pPr>
              <w:tabs>
                <w:tab w:val="left" w:leader="dot" w:pos="142"/>
                <w:tab w:val="left" w:leader="dot" w:pos="8931"/>
              </w:tabs>
              <w:spacing w:after="80"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037645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037645" w:rsidRDefault="009466DF" w:rsidP="009B50BF">
            <w:pPr>
              <w:tabs>
                <w:tab w:val="left" w:leader="dot" w:pos="142"/>
                <w:tab w:val="left" w:leader="dot" w:pos="8931"/>
              </w:tabs>
              <w:spacing w:after="80"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037645">
              <w:rPr>
                <w:rFonts w:ascii="Times New Roman" w:hAnsi="Times New Roman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037645" w14:paraId="79145A05" w14:textId="77777777" w:rsidTr="00836EAB">
        <w:tc>
          <w:tcPr>
            <w:tcW w:w="562" w:type="dxa"/>
          </w:tcPr>
          <w:p w14:paraId="65C4BA12" w14:textId="77777777" w:rsidR="009466DF" w:rsidRPr="00037645" w:rsidRDefault="009466DF" w:rsidP="009B50BF">
            <w:pPr>
              <w:tabs>
                <w:tab w:val="left" w:leader="dot" w:pos="142"/>
                <w:tab w:val="left" w:leader="dot" w:pos="8931"/>
              </w:tabs>
              <w:spacing w:after="80"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03764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037645" w:rsidRDefault="009466DF" w:rsidP="009B50BF">
            <w:pPr>
              <w:tabs>
                <w:tab w:val="left" w:leader="dot" w:pos="142"/>
                <w:tab w:val="left" w:leader="dot" w:pos="8931"/>
              </w:tabs>
              <w:spacing w:after="80"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037645" w:rsidRDefault="009466DF" w:rsidP="009B50BF">
            <w:pPr>
              <w:tabs>
                <w:tab w:val="left" w:leader="dot" w:pos="142"/>
                <w:tab w:val="left" w:leader="dot" w:pos="8931"/>
              </w:tabs>
              <w:spacing w:after="80"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6DF" w:rsidRPr="00037645" w14:paraId="19EC6FCE" w14:textId="77777777" w:rsidTr="00836EAB">
        <w:tc>
          <w:tcPr>
            <w:tcW w:w="562" w:type="dxa"/>
          </w:tcPr>
          <w:p w14:paraId="1CCE5FAA" w14:textId="77777777" w:rsidR="009466DF" w:rsidRPr="00037645" w:rsidRDefault="009466DF" w:rsidP="009B50BF">
            <w:pPr>
              <w:tabs>
                <w:tab w:val="left" w:leader="dot" w:pos="142"/>
                <w:tab w:val="left" w:leader="dot" w:pos="8931"/>
              </w:tabs>
              <w:spacing w:after="80"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03764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037645" w:rsidRDefault="009466DF" w:rsidP="009B50BF">
            <w:pPr>
              <w:tabs>
                <w:tab w:val="left" w:leader="dot" w:pos="142"/>
                <w:tab w:val="left" w:leader="dot" w:pos="8931"/>
              </w:tabs>
              <w:spacing w:after="80"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037645" w:rsidRDefault="009466DF" w:rsidP="009B50BF">
            <w:pPr>
              <w:tabs>
                <w:tab w:val="left" w:leader="dot" w:pos="142"/>
                <w:tab w:val="left" w:leader="dot" w:pos="8931"/>
              </w:tabs>
              <w:spacing w:after="80"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A3E48CD" w14:textId="48564563" w:rsidR="00B101D8" w:rsidRPr="00037645" w:rsidRDefault="00B101D8" w:rsidP="009B50BF">
      <w:pPr>
        <w:tabs>
          <w:tab w:val="left" w:leader="dot" w:pos="142"/>
          <w:tab w:val="left" w:leader="dot" w:pos="8931"/>
        </w:tabs>
        <w:spacing w:after="80" w:line="320" w:lineRule="exact"/>
        <w:rPr>
          <w:sz w:val="22"/>
          <w:szCs w:val="22"/>
        </w:rPr>
      </w:pPr>
    </w:p>
    <w:p w14:paraId="30B0BC3C" w14:textId="77777777" w:rsidR="00017175" w:rsidRPr="00037645" w:rsidRDefault="00017175" w:rsidP="009B50BF">
      <w:pPr>
        <w:tabs>
          <w:tab w:val="left" w:leader="dot" w:pos="142"/>
          <w:tab w:val="left" w:leader="dot" w:pos="8931"/>
        </w:tabs>
        <w:spacing w:after="80" w:line="320" w:lineRule="exact"/>
        <w:rPr>
          <w:sz w:val="22"/>
          <w:szCs w:val="22"/>
        </w:rPr>
      </w:pPr>
    </w:p>
    <w:p w14:paraId="4E952DCA" w14:textId="77777777" w:rsidR="00493585" w:rsidRPr="00037645" w:rsidRDefault="00493585" w:rsidP="00493585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20" w:lineRule="exact"/>
        <w:ind w:firstLine="0"/>
        <w:jc w:val="both"/>
        <w:rPr>
          <w:rStyle w:val="FontStyle98"/>
          <w:rFonts w:ascii="Times New Roman" w:eastAsia="Calibri" w:hAnsi="Times New Roman" w:cs="Times New Roman"/>
          <w:lang w:eastAsia="en-US"/>
        </w:rPr>
      </w:pPr>
      <w:r w:rsidRPr="00037645">
        <w:rPr>
          <w:rFonts w:eastAsia="Calibri"/>
          <w:sz w:val="22"/>
          <w:szCs w:val="22"/>
          <w:lang w:eastAsia="en-US"/>
        </w:rPr>
        <w:t>…………….……., dnia …………………. r.</w:t>
      </w:r>
      <w:r w:rsidRPr="00037645">
        <w:rPr>
          <w:rFonts w:eastAsia="Calibri"/>
          <w:sz w:val="22"/>
          <w:szCs w:val="22"/>
          <w:lang w:eastAsia="en-US"/>
        </w:rPr>
        <w:tab/>
      </w:r>
      <w:r w:rsidRPr="00037645">
        <w:rPr>
          <w:rFonts w:eastAsia="Calibri"/>
          <w:sz w:val="22"/>
          <w:szCs w:val="22"/>
          <w:lang w:eastAsia="en-US"/>
        </w:rPr>
        <w:tab/>
      </w:r>
      <w:r w:rsidRPr="00037645">
        <w:rPr>
          <w:rFonts w:eastAsia="Calibri"/>
          <w:sz w:val="22"/>
          <w:szCs w:val="22"/>
          <w:lang w:eastAsia="en-US"/>
        </w:rPr>
        <w:tab/>
        <w:t xml:space="preserve">          ………………………………..</w:t>
      </w:r>
    </w:p>
    <w:p w14:paraId="4C0A90CC" w14:textId="77777777" w:rsidR="00493585" w:rsidRPr="00037645" w:rsidRDefault="00493585" w:rsidP="00493585">
      <w:pPr>
        <w:pStyle w:val="Style42"/>
        <w:widowControl/>
        <w:tabs>
          <w:tab w:val="right" w:pos="9070"/>
        </w:tabs>
        <w:spacing w:after="80" w:line="320" w:lineRule="exact"/>
        <w:ind w:firstLine="0"/>
        <w:rPr>
          <w:rStyle w:val="FontStyle98"/>
          <w:rFonts w:ascii="Times New Roman" w:hAnsi="Times New Roman" w:cs="Times New Roman"/>
          <w:i/>
        </w:rPr>
      </w:pPr>
      <w:r w:rsidRPr="00037645">
        <w:rPr>
          <w:rStyle w:val="FontStyle98"/>
          <w:rFonts w:ascii="Times New Roman" w:hAnsi="Times New Roman" w:cs="Times New Roman"/>
          <w:i/>
        </w:rPr>
        <w:t>/miejscowość, data/</w:t>
      </w:r>
      <w:r w:rsidRPr="00037645">
        <w:rPr>
          <w:rStyle w:val="FontStyle98"/>
          <w:rFonts w:ascii="Times New Roman" w:hAnsi="Times New Roman" w:cs="Times New Roman"/>
          <w:i/>
        </w:rPr>
        <w:tab/>
        <w:t>/Imię i nazwisko/</w:t>
      </w:r>
    </w:p>
    <w:p w14:paraId="4C61C9F6" w14:textId="77777777" w:rsidR="00493585" w:rsidRPr="00CD35EE" w:rsidRDefault="00493585" w:rsidP="00493585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20" w:lineRule="exact"/>
        <w:jc w:val="right"/>
        <w:rPr>
          <w:rStyle w:val="FontStyle98"/>
          <w:rFonts w:ascii="Times New Roman" w:hAnsi="Times New Roman" w:cs="Times New Roman"/>
          <w:i/>
        </w:rPr>
      </w:pPr>
      <w:r w:rsidRPr="00037645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701546D" w14:textId="77777777" w:rsidR="00B101D8" w:rsidRPr="00CD35EE" w:rsidRDefault="00B101D8" w:rsidP="009B50BF">
      <w:pPr>
        <w:tabs>
          <w:tab w:val="left" w:leader="dot" w:pos="142"/>
          <w:tab w:val="left" w:leader="dot" w:pos="8931"/>
        </w:tabs>
        <w:spacing w:after="80" w:line="320" w:lineRule="exact"/>
        <w:rPr>
          <w:sz w:val="22"/>
          <w:szCs w:val="22"/>
        </w:rPr>
      </w:pPr>
    </w:p>
    <w:sectPr w:rsidR="00B101D8" w:rsidRPr="00CD35EE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EA160" w14:textId="77777777" w:rsidR="00723ED6" w:rsidRDefault="00723ED6">
      <w:r>
        <w:separator/>
      </w:r>
    </w:p>
  </w:endnote>
  <w:endnote w:type="continuationSeparator" w:id="0">
    <w:p w14:paraId="22FD955A" w14:textId="77777777" w:rsidR="00723ED6" w:rsidRDefault="0072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354D9F56" w:rsidR="000574BF" w:rsidRPr="00DC767D" w:rsidRDefault="000574BF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 w:rsidR="003D03A5">
      <w:rPr>
        <w:noProof/>
        <w:sz w:val="18"/>
      </w:rPr>
      <w:t>3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 w:rsidR="003D03A5">
      <w:rPr>
        <w:noProof/>
        <w:sz w:val="18"/>
      </w:rPr>
      <w:t>9</w:t>
    </w:r>
    <w:r w:rsidRPr="00DC767D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1D85286E" w:rsidR="000574BF" w:rsidRPr="002706A6" w:rsidRDefault="000574BF" w:rsidP="007B5EF0">
    <w:pPr>
      <w:pStyle w:val="Stopka"/>
      <w:tabs>
        <w:tab w:val="left" w:pos="2229"/>
        <w:tab w:val="center" w:pos="4890"/>
      </w:tabs>
      <w:jc w:val="center"/>
      <w:rPr>
        <w:sz w:val="16"/>
      </w:rPr>
    </w:pPr>
    <w:r w:rsidRPr="002706A6">
      <w:rPr>
        <w:sz w:val="16"/>
      </w:rPr>
      <w:t xml:space="preserve">Strona </w:t>
    </w:r>
    <w:r w:rsidRPr="002706A6">
      <w:rPr>
        <w:bCs/>
        <w:sz w:val="16"/>
      </w:rPr>
      <w:fldChar w:fldCharType="begin"/>
    </w:r>
    <w:r w:rsidRPr="002706A6">
      <w:rPr>
        <w:bCs/>
        <w:sz w:val="16"/>
      </w:rPr>
      <w:instrText>PAGE</w:instrText>
    </w:r>
    <w:r w:rsidRPr="002706A6">
      <w:rPr>
        <w:bCs/>
        <w:sz w:val="16"/>
      </w:rPr>
      <w:fldChar w:fldCharType="separate"/>
    </w:r>
    <w:r w:rsidR="003D03A5">
      <w:rPr>
        <w:bCs/>
        <w:noProof/>
        <w:sz w:val="16"/>
      </w:rPr>
      <w:t>9</w:t>
    </w:r>
    <w:r w:rsidRPr="002706A6">
      <w:rPr>
        <w:bCs/>
        <w:sz w:val="16"/>
      </w:rPr>
      <w:fldChar w:fldCharType="end"/>
    </w:r>
    <w:r w:rsidRPr="002706A6">
      <w:rPr>
        <w:sz w:val="16"/>
      </w:rPr>
      <w:t xml:space="preserve"> z </w:t>
    </w:r>
    <w:r w:rsidRPr="002706A6">
      <w:rPr>
        <w:bCs/>
        <w:sz w:val="16"/>
      </w:rPr>
      <w:fldChar w:fldCharType="begin"/>
    </w:r>
    <w:r w:rsidRPr="002706A6">
      <w:rPr>
        <w:bCs/>
        <w:sz w:val="16"/>
      </w:rPr>
      <w:instrText>NUMPAGES</w:instrText>
    </w:r>
    <w:r w:rsidRPr="002706A6">
      <w:rPr>
        <w:bCs/>
        <w:sz w:val="16"/>
      </w:rPr>
      <w:fldChar w:fldCharType="separate"/>
    </w:r>
    <w:r w:rsidR="003D03A5">
      <w:rPr>
        <w:bCs/>
        <w:noProof/>
        <w:sz w:val="16"/>
      </w:rPr>
      <w:t>9</w:t>
    </w:r>
    <w:r w:rsidRPr="002706A6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EA6C1" w14:textId="77777777" w:rsidR="00723ED6" w:rsidRDefault="00723ED6">
      <w:r>
        <w:separator/>
      </w:r>
    </w:p>
  </w:footnote>
  <w:footnote w:type="continuationSeparator" w:id="0">
    <w:p w14:paraId="31E3F23D" w14:textId="77777777" w:rsidR="00723ED6" w:rsidRDefault="00723ED6">
      <w:r>
        <w:continuationSeparator/>
      </w:r>
    </w:p>
  </w:footnote>
  <w:footnote w:id="1">
    <w:p w14:paraId="7F40F413" w14:textId="77777777" w:rsidR="000574BF" w:rsidRPr="00443AE5" w:rsidRDefault="000574BF" w:rsidP="00E015C4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 w:rsidRPr="00443AE5">
        <w:rPr>
          <w:rStyle w:val="FontStyle97"/>
          <w:rFonts w:ascii="Arial" w:hAnsi="Arial" w:cs="Arial"/>
          <w:sz w:val="18"/>
        </w:rPr>
        <w:t>* niepotrzebne skreślić</w:t>
      </w:r>
    </w:p>
    <w:p w14:paraId="79E06EB7" w14:textId="77777777" w:rsidR="000574BF" w:rsidRPr="00443AE5" w:rsidRDefault="000574BF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 w:rsidRPr="00443AE5">
        <w:rPr>
          <w:rStyle w:val="FontStyle97"/>
          <w:rFonts w:ascii="Arial" w:hAnsi="Arial" w:cs="Arial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0574BF" w:rsidRPr="000B2B9F" w:rsidRDefault="000574BF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443AE5">
        <w:rPr>
          <w:rStyle w:val="Odwoanieprzypisudolnego"/>
          <w:rFonts w:ascii="Arial" w:hAnsi="Arial" w:cs="Arial"/>
          <w:i/>
          <w:sz w:val="18"/>
          <w:szCs w:val="20"/>
        </w:rPr>
        <w:footnoteRef/>
      </w:r>
      <w:r w:rsidRPr="00443AE5">
        <w:rPr>
          <w:rFonts w:ascii="Arial" w:hAnsi="Arial" w:cs="Arial"/>
          <w:i/>
          <w:sz w:val="18"/>
          <w:szCs w:val="20"/>
        </w:rPr>
        <w:t xml:space="preserve"> </w:t>
      </w:r>
      <w:r w:rsidRPr="00443AE5">
        <w:rPr>
          <w:rFonts w:ascii="Arial" w:eastAsia="ArialMT" w:hAnsi="Arial" w:cs="Arial"/>
          <w:i/>
          <w:sz w:val="18"/>
          <w:szCs w:val="20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CCC2B02" w14:textId="77777777" w:rsidR="000574BF" w:rsidRPr="00410A27" w:rsidRDefault="000574BF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0574BF" w:rsidRPr="00410A27" w:rsidRDefault="000574BF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3">
    <w:p w14:paraId="471DCF90" w14:textId="77777777" w:rsidR="000574BF" w:rsidRDefault="000574BF" w:rsidP="003B24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0574BF" w:rsidRDefault="000574BF" w:rsidP="00D92B4A">
    <w:pPr>
      <w:pStyle w:val="Nagwek"/>
      <w:tabs>
        <w:tab w:val="left" w:pos="3828"/>
      </w:tabs>
    </w:pPr>
  </w:p>
  <w:p w14:paraId="6D0E21BD" w14:textId="77777777" w:rsidR="000574BF" w:rsidRPr="00374DC2" w:rsidRDefault="000574BF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0574BF" w:rsidRPr="000C12CC" w:rsidRDefault="000574BF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0574BF" w:rsidRPr="000C12CC" w:rsidRDefault="000574BF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0574BF" w:rsidRDefault="000574BF"/>
  <w:p w14:paraId="7A151800" w14:textId="77777777" w:rsidR="000574BF" w:rsidRDefault="000574BF"/>
  <w:p w14:paraId="05A91EFB" w14:textId="77777777" w:rsidR="000574BF" w:rsidRDefault="000574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B4E63AE"/>
    <w:multiLevelType w:val="hybridMultilevel"/>
    <w:tmpl w:val="D90A06A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44D774D"/>
    <w:multiLevelType w:val="hybridMultilevel"/>
    <w:tmpl w:val="1E645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1" w15:restartNumberingAfterBreak="0">
    <w:nsid w:val="172935A6"/>
    <w:multiLevelType w:val="multilevel"/>
    <w:tmpl w:val="C7C09B66"/>
    <w:numStyleLink w:val="Styl1"/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BAE67FEE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D90A06A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2A827696"/>
    <w:multiLevelType w:val="hybridMultilevel"/>
    <w:tmpl w:val="D90A06A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F073E8"/>
    <w:multiLevelType w:val="hybridMultilevel"/>
    <w:tmpl w:val="C270DEE2"/>
    <w:lvl w:ilvl="0" w:tplc="3A1E1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F72AB5"/>
    <w:multiLevelType w:val="hybridMultilevel"/>
    <w:tmpl w:val="8926E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B1759C"/>
    <w:multiLevelType w:val="hybridMultilevel"/>
    <w:tmpl w:val="01BE4C82"/>
    <w:lvl w:ilvl="0" w:tplc="816EC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9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A0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8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49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4264C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BEE4C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A72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41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8A4395"/>
    <w:multiLevelType w:val="singleLevel"/>
    <w:tmpl w:val="BC7441D6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CE739CD"/>
    <w:multiLevelType w:val="hybridMultilevel"/>
    <w:tmpl w:val="7A6E4988"/>
    <w:lvl w:ilvl="0" w:tplc="6318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9CC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65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6C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1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8B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28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A2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08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E5F4B"/>
    <w:multiLevelType w:val="hybridMultilevel"/>
    <w:tmpl w:val="2722A3C4"/>
    <w:lvl w:ilvl="0" w:tplc="69C653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u w:val="non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E5A3A22"/>
    <w:multiLevelType w:val="hybridMultilevel"/>
    <w:tmpl w:val="F5AA25EC"/>
    <w:lvl w:ilvl="0" w:tplc="05642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1" w15:restartNumberingAfterBreak="0">
    <w:nsid w:val="4B897903"/>
    <w:multiLevelType w:val="hybridMultilevel"/>
    <w:tmpl w:val="C270DEE2"/>
    <w:lvl w:ilvl="0" w:tplc="517EB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54A720" w:tentative="1">
      <w:start w:val="1"/>
      <w:numFmt w:val="lowerLetter"/>
      <w:lvlText w:val="%2."/>
      <w:lvlJc w:val="left"/>
      <w:pPr>
        <w:ind w:left="1440" w:hanging="360"/>
      </w:pPr>
    </w:lvl>
    <w:lvl w:ilvl="2" w:tplc="1D94FC8C" w:tentative="1">
      <w:start w:val="1"/>
      <w:numFmt w:val="lowerRoman"/>
      <w:lvlText w:val="%3."/>
      <w:lvlJc w:val="right"/>
      <w:pPr>
        <w:ind w:left="2160" w:hanging="180"/>
      </w:pPr>
    </w:lvl>
    <w:lvl w:ilvl="3" w:tplc="1D7220D4" w:tentative="1">
      <w:start w:val="1"/>
      <w:numFmt w:val="decimal"/>
      <w:lvlText w:val="%4."/>
      <w:lvlJc w:val="left"/>
      <w:pPr>
        <w:ind w:left="2880" w:hanging="360"/>
      </w:pPr>
    </w:lvl>
    <w:lvl w:ilvl="4" w:tplc="C9789A42" w:tentative="1">
      <w:start w:val="1"/>
      <w:numFmt w:val="lowerLetter"/>
      <w:lvlText w:val="%5."/>
      <w:lvlJc w:val="left"/>
      <w:pPr>
        <w:ind w:left="3600" w:hanging="360"/>
      </w:pPr>
    </w:lvl>
    <w:lvl w:ilvl="5" w:tplc="527E2A56" w:tentative="1">
      <w:start w:val="1"/>
      <w:numFmt w:val="lowerRoman"/>
      <w:lvlText w:val="%6."/>
      <w:lvlJc w:val="right"/>
      <w:pPr>
        <w:ind w:left="4320" w:hanging="180"/>
      </w:pPr>
    </w:lvl>
    <w:lvl w:ilvl="6" w:tplc="6B9A93B8" w:tentative="1">
      <w:start w:val="1"/>
      <w:numFmt w:val="decimal"/>
      <w:lvlText w:val="%7."/>
      <w:lvlJc w:val="left"/>
      <w:pPr>
        <w:ind w:left="5040" w:hanging="360"/>
      </w:pPr>
    </w:lvl>
    <w:lvl w:ilvl="7" w:tplc="6CB26BF4" w:tentative="1">
      <w:start w:val="1"/>
      <w:numFmt w:val="lowerLetter"/>
      <w:lvlText w:val="%8."/>
      <w:lvlJc w:val="left"/>
      <w:pPr>
        <w:ind w:left="5760" w:hanging="360"/>
      </w:pPr>
    </w:lvl>
    <w:lvl w:ilvl="8" w:tplc="D884B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3C61A3"/>
    <w:multiLevelType w:val="singleLevel"/>
    <w:tmpl w:val="EE9A46C8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4CAF1277"/>
    <w:multiLevelType w:val="hybridMultilevel"/>
    <w:tmpl w:val="D90A06A2"/>
    <w:lvl w:ilvl="0" w:tplc="278C95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7B2C1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D0E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8A5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0A0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825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4E9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C2D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20F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ED214EF"/>
    <w:multiLevelType w:val="singleLevel"/>
    <w:tmpl w:val="0E262C7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47" w15:restartNumberingAfterBreak="0">
    <w:nsid w:val="5071481E"/>
    <w:multiLevelType w:val="singleLevel"/>
    <w:tmpl w:val="20B63C8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51AE4D35"/>
    <w:multiLevelType w:val="singleLevel"/>
    <w:tmpl w:val="3B00FF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9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29B5D04"/>
    <w:multiLevelType w:val="hybridMultilevel"/>
    <w:tmpl w:val="DB3E99E4"/>
    <w:lvl w:ilvl="0" w:tplc="23B2D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9D6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D249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08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4F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01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A4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22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6F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9E26BD"/>
    <w:multiLevelType w:val="multilevel"/>
    <w:tmpl w:val="1A687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3A76619"/>
    <w:multiLevelType w:val="hybridMultilevel"/>
    <w:tmpl w:val="4A64350A"/>
    <w:lvl w:ilvl="0" w:tplc="E98E9D46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1E62142C">
      <w:start w:val="1"/>
      <w:numFmt w:val="lowerLetter"/>
      <w:lvlText w:val="%2."/>
      <w:lvlJc w:val="left"/>
      <w:pPr>
        <w:ind w:left="1440" w:hanging="360"/>
      </w:pPr>
    </w:lvl>
    <w:lvl w:ilvl="2" w:tplc="56763F22" w:tentative="1">
      <w:start w:val="1"/>
      <w:numFmt w:val="lowerRoman"/>
      <w:lvlText w:val="%3."/>
      <w:lvlJc w:val="right"/>
      <w:pPr>
        <w:ind w:left="2160" w:hanging="180"/>
      </w:pPr>
    </w:lvl>
    <w:lvl w:ilvl="3" w:tplc="7038B2FC" w:tentative="1">
      <w:start w:val="1"/>
      <w:numFmt w:val="decimal"/>
      <w:lvlText w:val="%4."/>
      <w:lvlJc w:val="left"/>
      <w:pPr>
        <w:ind w:left="2880" w:hanging="360"/>
      </w:pPr>
    </w:lvl>
    <w:lvl w:ilvl="4" w:tplc="F92A57D8" w:tentative="1">
      <w:start w:val="1"/>
      <w:numFmt w:val="lowerLetter"/>
      <w:lvlText w:val="%5."/>
      <w:lvlJc w:val="left"/>
      <w:pPr>
        <w:ind w:left="3600" w:hanging="360"/>
      </w:pPr>
    </w:lvl>
    <w:lvl w:ilvl="5" w:tplc="768A08F4" w:tentative="1">
      <w:start w:val="1"/>
      <w:numFmt w:val="lowerRoman"/>
      <w:lvlText w:val="%6."/>
      <w:lvlJc w:val="right"/>
      <w:pPr>
        <w:ind w:left="4320" w:hanging="180"/>
      </w:pPr>
    </w:lvl>
    <w:lvl w:ilvl="6" w:tplc="B4EA15B2" w:tentative="1">
      <w:start w:val="1"/>
      <w:numFmt w:val="decimal"/>
      <w:lvlText w:val="%7."/>
      <w:lvlJc w:val="left"/>
      <w:pPr>
        <w:ind w:left="5040" w:hanging="360"/>
      </w:pPr>
    </w:lvl>
    <w:lvl w:ilvl="7" w:tplc="A4A869BA" w:tentative="1">
      <w:start w:val="1"/>
      <w:numFmt w:val="lowerLetter"/>
      <w:lvlText w:val="%8."/>
      <w:lvlJc w:val="left"/>
      <w:pPr>
        <w:ind w:left="5760" w:hanging="360"/>
      </w:pPr>
    </w:lvl>
    <w:lvl w:ilvl="8" w:tplc="8EA6F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C60928"/>
    <w:multiLevelType w:val="hybridMultilevel"/>
    <w:tmpl w:val="8A3A6CAE"/>
    <w:lvl w:ilvl="0" w:tplc="1994A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D976D9"/>
    <w:multiLevelType w:val="hybridMultilevel"/>
    <w:tmpl w:val="8926EB1A"/>
    <w:lvl w:ilvl="0" w:tplc="65DC1B40">
      <w:start w:val="1"/>
      <w:numFmt w:val="decimal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58F1286"/>
    <w:multiLevelType w:val="multilevel"/>
    <w:tmpl w:val="0E02E600"/>
    <w:styleLink w:val="Styl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9F43327"/>
    <w:multiLevelType w:val="multilevel"/>
    <w:tmpl w:val="DC9AB678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0415B90"/>
    <w:multiLevelType w:val="hybridMultilevel"/>
    <w:tmpl w:val="08FABE54"/>
    <w:lvl w:ilvl="0" w:tplc="2BCA2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F613C4" w:tentative="1">
      <w:start w:val="1"/>
      <w:numFmt w:val="lowerLetter"/>
      <w:lvlText w:val="%2."/>
      <w:lvlJc w:val="left"/>
      <w:pPr>
        <w:ind w:left="1440" w:hanging="360"/>
      </w:pPr>
    </w:lvl>
    <w:lvl w:ilvl="2" w:tplc="8C6EC550" w:tentative="1">
      <w:start w:val="1"/>
      <w:numFmt w:val="lowerRoman"/>
      <w:lvlText w:val="%3."/>
      <w:lvlJc w:val="right"/>
      <w:pPr>
        <w:ind w:left="2160" w:hanging="180"/>
      </w:pPr>
    </w:lvl>
    <w:lvl w:ilvl="3" w:tplc="00D2AF1C" w:tentative="1">
      <w:start w:val="1"/>
      <w:numFmt w:val="decimal"/>
      <w:lvlText w:val="%4."/>
      <w:lvlJc w:val="left"/>
      <w:pPr>
        <w:ind w:left="2880" w:hanging="360"/>
      </w:pPr>
    </w:lvl>
    <w:lvl w:ilvl="4" w:tplc="758E3DA2" w:tentative="1">
      <w:start w:val="1"/>
      <w:numFmt w:val="lowerLetter"/>
      <w:lvlText w:val="%5."/>
      <w:lvlJc w:val="left"/>
      <w:pPr>
        <w:ind w:left="3600" w:hanging="360"/>
      </w:pPr>
    </w:lvl>
    <w:lvl w:ilvl="5" w:tplc="C0C01548" w:tentative="1">
      <w:start w:val="1"/>
      <w:numFmt w:val="lowerRoman"/>
      <w:lvlText w:val="%6."/>
      <w:lvlJc w:val="right"/>
      <w:pPr>
        <w:ind w:left="4320" w:hanging="180"/>
      </w:pPr>
    </w:lvl>
    <w:lvl w:ilvl="6" w:tplc="CC602242" w:tentative="1">
      <w:start w:val="1"/>
      <w:numFmt w:val="decimal"/>
      <w:lvlText w:val="%7."/>
      <w:lvlJc w:val="left"/>
      <w:pPr>
        <w:ind w:left="5040" w:hanging="360"/>
      </w:pPr>
    </w:lvl>
    <w:lvl w:ilvl="7" w:tplc="8820B1CA" w:tentative="1">
      <w:start w:val="1"/>
      <w:numFmt w:val="lowerLetter"/>
      <w:lvlText w:val="%8."/>
      <w:lvlJc w:val="left"/>
      <w:pPr>
        <w:ind w:left="5760" w:hanging="360"/>
      </w:pPr>
    </w:lvl>
    <w:lvl w:ilvl="8" w:tplc="FF284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77C5DE0"/>
    <w:multiLevelType w:val="hybridMultilevel"/>
    <w:tmpl w:val="E7D45F5E"/>
    <w:lvl w:ilvl="0" w:tplc="36247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9C4564" w:tentative="1">
      <w:start w:val="1"/>
      <w:numFmt w:val="lowerLetter"/>
      <w:lvlText w:val="%2."/>
      <w:lvlJc w:val="left"/>
      <w:pPr>
        <w:ind w:left="1440" w:hanging="360"/>
      </w:pPr>
    </w:lvl>
    <w:lvl w:ilvl="2" w:tplc="982EC6BA" w:tentative="1">
      <w:start w:val="1"/>
      <w:numFmt w:val="lowerRoman"/>
      <w:lvlText w:val="%3."/>
      <w:lvlJc w:val="right"/>
      <w:pPr>
        <w:ind w:left="2160" w:hanging="180"/>
      </w:pPr>
    </w:lvl>
    <w:lvl w:ilvl="3" w:tplc="6FB04648" w:tentative="1">
      <w:start w:val="1"/>
      <w:numFmt w:val="decimal"/>
      <w:lvlText w:val="%4."/>
      <w:lvlJc w:val="left"/>
      <w:pPr>
        <w:ind w:left="2880" w:hanging="360"/>
      </w:pPr>
    </w:lvl>
    <w:lvl w:ilvl="4" w:tplc="A06E26D6" w:tentative="1">
      <w:start w:val="1"/>
      <w:numFmt w:val="lowerLetter"/>
      <w:lvlText w:val="%5."/>
      <w:lvlJc w:val="left"/>
      <w:pPr>
        <w:ind w:left="3600" w:hanging="360"/>
      </w:pPr>
    </w:lvl>
    <w:lvl w:ilvl="5" w:tplc="581ED130" w:tentative="1">
      <w:start w:val="1"/>
      <w:numFmt w:val="lowerRoman"/>
      <w:lvlText w:val="%6."/>
      <w:lvlJc w:val="right"/>
      <w:pPr>
        <w:ind w:left="4320" w:hanging="180"/>
      </w:pPr>
    </w:lvl>
    <w:lvl w:ilvl="6" w:tplc="C2468A46" w:tentative="1">
      <w:start w:val="1"/>
      <w:numFmt w:val="decimal"/>
      <w:lvlText w:val="%7."/>
      <w:lvlJc w:val="left"/>
      <w:pPr>
        <w:ind w:left="5040" w:hanging="360"/>
      </w:pPr>
    </w:lvl>
    <w:lvl w:ilvl="7" w:tplc="314EF72A" w:tentative="1">
      <w:start w:val="1"/>
      <w:numFmt w:val="lowerLetter"/>
      <w:lvlText w:val="%8."/>
      <w:lvlJc w:val="left"/>
      <w:pPr>
        <w:ind w:left="5760" w:hanging="360"/>
      </w:pPr>
    </w:lvl>
    <w:lvl w:ilvl="8" w:tplc="B4F84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BB3604"/>
    <w:multiLevelType w:val="multilevel"/>
    <w:tmpl w:val="0E02E600"/>
    <w:numStyleLink w:val="Styl4"/>
  </w:abstractNum>
  <w:abstractNum w:abstractNumId="63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C96751C"/>
    <w:multiLevelType w:val="hybridMultilevel"/>
    <w:tmpl w:val="A26C8058"/>
    <w:lvl w:ilvl="0" w:tplc="3E06DE48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172A239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B22F9D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4E0075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8B276B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7988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7DA988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9AE897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D20D4D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50B7E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6BD125E"/>
    <w:multiLevelType w:val="hybridMultilevel"/>
    <w:tmpl w:val="6C2EBBCE"/>
    <w:lvl w:ilvl="0" w:tplc="49361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906B48">
      <w:start w:val="1"/>
      <w:numFmt w:val="lowerLetter"/>
      <w:lvlText w:val="%2."/>
      <w:lvlJc w:val="left"/>
      <w:pPr>
        <w:ind w:left="1440" w:hanging="360"/>
      </w:pPr>
    </w:lvl>
    <w:lvl w:ilvl="2" w:tplc="269A6256" w:tentative="1">
      <w:start w:val="1"/>
      <w:numFmt w:val="lowerRoman"/>
      <w:lvlText w:val="%3."/>
      <w:lvlJc w:val="right"/>
      <w:pPr>
        <w:ind w:left="2160" w:hanging="180"/>
      </w:pPr>
    </w:lvl>
    <w:lvl w:ilvl="3" w:tplc="E564B98A" w:tentative="1">
      <w:start w:val="1"/>
      <w:numFmt w:val="decimal"/>
      <w:lvlText w:val="%4."/>
      <w:lvlJc w:val="left"/>
      <w:pPr>
        <w:ind w:left="2880" w:hanging="360"/>
      </w:pPr>
    </w:lvl>
    <w:lvl w:ilvl="4" w:tplc="75465AA8" w:tentative="1">
      <w:start w:val="1"/>
      <w:numFmt w:val="lowerLetter"/>
      <w:lvlText w:val="%5."/>
      <w:lvlJc w:val="left"/>
      <w:pPr>
        <w:ind w:left="3600" w:hanging="360"/>
      </w:pPr>
    </w:lvl>
    <w:lvl w:ilvl="5" w:tplc="52D65DFE">
      <w:start w:val="1"/>
      <w:numFmt w:val="lowerRoman"/>
      <w:lvlText w:val="%6."/>
      <w:lvlJc w:val="right"/>
      <w:pPr>
        <w:ind w:left="4320" w:hanging="180"/>
      </w:pPr>
    </w:lvl>
    <w:lvl w:ilvl="6" w:tplc="480E98AA" w:tentative="1">
      <w:start w:val="1"/>
      <w:numFmt w:val="decimal"/>
      <w:lvlText w:val="%7."/>
      <w:lvlJc w:val="left"/>
      <w:pPr>
        <w:ind w:left="5040" w:hanging="360"/>
      </w:pPr>
    </w:lvl>
    <w:lvl w:ilvl="7" w:tplc="48CE701C" w:tentative="1">
      <w:start w:val="1"/>
      <w:numFmt w:val="lowerLetter"/>
      <w:lvlText w:val="%8."/>
      <w:lvlJc w:val="left"/>
      <w:pPr>
        <w:ind w:left="5760" w:hanging="360"/>
      </w:pPr>
    </w:lvl>
    <w:lvl w:ilvl="8" w:tplc="58646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4"/>
  </w:num>
  <w:num w:numId="2">
    <w:abstractNumId w:val="17"/>
  </w:num>
  <w:num w:numId="3">
    <w:abstractNumId w:val="67"/>
  </w:num>
  <w:num w:numId="4">
    <w:abstractNumId w:val="0"/>
  </w:num>
  <w:num w:numId="5">
    <w:abstractNumId w:val="15"/>
  </w:num>
  <w:num w:numId="6">
    <w:abstractNumId w:val="14"/>
  </w:num>
  <w:num w:numId="7">
    <w:abstractNumId w:val="27"/>
  </w:num>
  <w:num w:numId="8">
    <w:abstractNumId w:val="20"/>
  </w:num>
  <w:num w:numId="9">
    <w:abstractNumId w:val="23"/>
  </w:num>
  <w:num w:numId="10">
    <w:abstractNumId w:val="52"/>
  </w:num>
  <w:num w:numId="11">
    <w:abstractNumId w:val="45"/>
  </w:num>
  <w:num w:numId="12">
    <w:abstractNumId w:val="32"/>
  </w:num>
  <w:num w:numId="13">
    <w:abstractNumId w:val="16"/>
  </w:num>
  <w:num w:numId="14">
    <w:abstractNumId w:val="58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25"/>
  </w:num>
  <w:num w:numId="17">
    <w:abstractNumId w:val="40"/>
  </w:num>
  <w:num w:numId="18">
    <w:abstractNumId w:val="69"/>
  </w:num>
  <w:num w:numId="19">
    <w:abstractNumId w:val="46"/>
  </w:num>
  <w:num w:numId="20">
    <w:abstractNumId w:val="47"/>
  </w:num>
  <w:num w:numId="21">
    <w:abstractNumId w:val="34"/>
  </w:num>
  <w:num w:numId="22">
    <w:abstractNumId w:val="24"/>
  </w:num>
  <w:num w:numId="23">
    <w:abstractNumId w:val="42"/>
  </w:num>
  <w:num w:numId="24">
    <w:abstractNumId w:val="22"/>
  </w:num>
  <w:num w:numId="25">
    <w:abstractNumId w:val="59"/>
  </w:num>
  <w:num w:numId="26">
    <w:abstractNumId w:val="31"/>
  </w:num>
  <w:num w:numId="27">
    <w:abstractNumId w:val="48"/>
  </w:num>
  <w:num w:numId="28">
    <w:abstractNumId w:val="68"/>
  </w:num>
  <w:num w:numId="29">
    <w:abstractNumId w:val="21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5"/>
  </w:num>
  <w:num w:numId="31">
    <w:abstractNumId w:val="38"/>
  </w:num>
  <w:num w:numId="32">
    <w:abstractNumId w:val="63"/>
  </w:num>
  <w:num w:numId="33">
    <w:abstractNumId w:val="71"/>
  </w:num>
  <w:num w:numId="34">
    <w:abstractNumId w:val="33"/>
  </w:num>
  <w:num w:numId="35">
    <w:abstractNumId w:val="19"/>
  </w:num>
  <w:num w:numId="36">
    <w:abstractNumId w:val="13"/>
  </w:num>
  <w:num w:numId="37">
    <w:abstractNumId w:val="70"/>
  </w:num>
  <w:num w:numId="38">
    <w:abstractNumId w:val="55"/>
  </w:num>
  <w:num w:numId="39">
    <w:abstractNumId w:val="49"/>
  </w:num>
  <w:num w:numId="40">
    <w:abstractNumId w:val="61"/>
  </w:num>
  <w:num w:numId="41">
    <w:abstractNumId w:val="53"/>
  </w:num>
  <w:num w:numId="42">
    <w:abstractNumId w:val="50"/>
  </w:num>
  <w:num w:numId="43">
    <w:abstractNumId w:val="57"/>
  </w:num>
  <w:num w:numId="44">
    <w:abstractNumId w:val="66"/>
  </w:num>
  <w:num w:numId="45">
    <w:abstractNumId w:val="60"/>
  </w:num>
  <w:num w:numId="46">
    <w:abstractNumId w:val="44"/>
  </w:num>
  <w:num w:numId="47">
    <w:abstractNumId w:val="35"/>
  </w:num>
  <w:num w:numId="48">
    <w:abstractNumId w:val="51"/>
  </w:num>
  <w:num w:numId="49">
    <w:abstractNumId w:val="37"/>
  </w:num>
  <w:num w:numId="50">
    <w:abstractNumId w:val="62"/>
  </w:num>
  <w:num w:numId="51">
    <w:abstractNumId w:val="56"/>
  </w:num>
  <w:num w:numId="52">
    <w:abstractNumId w:val="18"/>
  </w:num>
  <w:num w:numId="53">
    <w:abstractNumId w:val="54"/>
  </w:num>
  <w:num w:numId="54">
    <w:abstractNumId w:val="26"/>
  </w:num>
  <w:num w:numId="55">
    <w:abstractNumId w:val="30"/>
  </w:num>
  <w:num w:numId="56">
    <w:abstractNumId w:val="43"/>
  </w:num>
  <w:num w:numId="57">
    <w:abstractNumId w:val="41"/>
  </w:num>
  <w:num w:numId="58">
    <w:abstractNumId w:val="28"/>
  </w:num>
  <w:num w:numId="59">
    <w:abstractNumId w:val="29"/>
  </w:num>
  <w:num w:numId="60">
    <w:abstractNumId w:val="12"/>
  </w:num>
  <w:num w:numId="61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645"/>
    <w:rsid w:val="00037C8F"/>
    <w:rsid w:val="00040F86"/>
    <w:rsid w:val="00040FCE"/>
    <w:rsid w:val="000410E3"/>
    <w:rsid w:val="00041659"/>
    <w:rsid w:val="0004251C"/>
    <w:rsid w:val="00042B5C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4BF"/>
    <w:rsid w:val="00057A53"/>
    <w:rsid w:val="00057C19"/>
    <w:rsid w:val="0006054F"/>
    <w:rsid w:val="00060760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6EB0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243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07C53"/>
    <w:rsid w:val="00110DF9"/>
    <w:rsid w:val="001111B4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24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134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3A9"/>
    <w:rsid w:val="001A5BD3"/>
    <w:rsid w:val="001A5CAB"/>
    <w:rsid w:val="001A74CD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C75F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5D3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9CD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8FE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B83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A6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5997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24BC"/>
    <w:rsid w:val="003B323A"/>
    <w:rsid w:val="003B46BF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3B6E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3A5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2F69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585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23C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418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819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0CAF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9CF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606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83F"/>
    <w:rsid w:val="00622B98"/>
    <w:rsid w:val="00623B08"/>
    <w:rsid w:val="00623F43"/>
    <w:rsid w:val="00624140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80F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097"/>
    <w:rsid w:val="00713995"/>
    <w:rsid w:val="00714EFB"/>
    <w:rsid w:val="0071597E"/>
    <w:rsid w:val="00715DC5"/>
    <w:rsid w:val="00716A90"/>
    <w:rsid w:val="00717E56"/>
    <w:rsid w:val="0072030D"/>
    <w:rsid w:val="00720750"/>
    <w:rsid w:val="0072097D"/>
    <w:rsid w:val="00720C03"/>
    <w:rsid w:val="007219A2"/>
    <w:rsid w:val="00721E98"/>
    <w:rsid w:val="007237DA"/>
    <w:rsid w:val="00723EA4"/>
    <w:rsid w:val="00723ED6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B0D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0E9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09B6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246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0BF"/>
    <w:rsid w:val="009B5762"/>
    <w:rsid w:val="009B6622"/>
    <w:rsid w:val="009B74CA"/>
    <w:rsid w:val="009C08D0"/>
    <w:rsid w:val="009C20D5"/>
    <w:rsid w:val="009C242C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4C2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6B77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1AD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61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1F9D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33F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663F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5B5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35EE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6C7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1EC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B1"/>
    <w:rsid w:val="00E91372"/>
    <w:rsid w:val="00E91A25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5D99"/>
    <w:rsid w:val="00EA62A0"/>
    <w:rsid w:val="00EA6651"/>
    <w:rsid w:val="00EA7370"/>
    <w:rsid w:val="00EA77FA"/>
    <w:rsid w:val="00EA7B29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0B50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5D15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2615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0FD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19A7"/>
    <w:rsid w:val="00FF27C1"/>
    <w:rsid w:val="00FF2837"/>
    <w:rsid w:val="00FF2977"/>
    <w:rsid w:val="00FF2C9A"/>
    <w:rsid w:val="00FF3EDD"/>
    <w:rsid w:val="00FF475B"/>
    <w:rsid w:val="00FF5023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2706A6"/>
    <w:pPr>
      <w:tabs>
        <w:tab w:val="left" w:pos="284"/>
        <w:tab w:val="right" w:leader="hyphen" w:pos="9530"/>
      </w:tabs>
      <w:spacing w:after="80" w:line="320" w:lineRule="exact"/>
      <w:ind w:left="142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numbering" w:customStyle="1" w:styleId="Styl4">
    <w:name w:val="Styl4"/>
    <w:uiPriority w:val="99"/>
    <w:rsid w:val="00C965B5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B1A5-DB8F-4173-8C4E-D1FA71A1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1228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10505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Barbara Rzepkowska</cp:lastModifiedBy>
  <cp:revision>2</cp:revision>
  <cp:lastPrinted>2020-10-15T11:07:00Z</cp:lastPrinted>
  <dcterms:created xsi:type="dcterms:W3CDTF">2021-11-26T14:47:00Z</dcterms:created>
  <dcterms:modified xsi:type="dcterms:W3CDTF">2021-11-26T14:47:00Z</dcterms:modified>
</cp:coreProperties>
</file>