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23259" w14:textId="1E4BDD4B" w:rsidR="00FB09BF" w:rsidRPr="00FB09BF" w:rsidRDefault="0088378B" w:rsidP="00FB09B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</w:t>
      </w:r>
      <w:r w:rsidR="00FB09BF" w:rsidRPr="00FB09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Ogłoszenia</w:t>
      </w:r>
    </w:p>
    <w:p w14:paraId="5AA24A49" w14:textId="3171E452" w:rsidR="00FB09BF" w:rsidRPr="00FB09BF" w:rsidRDefault="0088378B" w:rsidP="00FB09B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3036-7.262.</w:t>
      </w:r>
      <w:r w:rsidR="00427D6C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FB09BF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427D6C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14:paraId="1F08B713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64249A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DCF37A" w14:textId="77777777" w:rsidR="00FB09BF" w:rsidRPr="00FB09BF" w:rsidRDefault="00FB09BF" w:rsidP="00FB09BF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6F754664" w14:textId="77777777" w:rsidR="00FB09BF" w:rsidRPr="00FB09BF" w:rsidRDefault="00FB09BF" w:rsidP="00FB09BF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  / pieczęć Wykonawcy/</w:t>
      </w:r>
    </w:p>
    <w:p w14:paraId="011A5794" w14:textId="77777777" w:rsidR="00FB09BF" w:rsidRPr="00FB09BF" w:rsidRDefault="00FB09BF" w:rsidP="00FB09BF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6A9E75F2" w14:textId="77777777" w:rsidR="00FB09BF" w:rsidRPr="00FB09BF" w:rsidRDefault="00FB09BF" w:rsidP="00FB09BF">
      <w:pPr>
        <w:ind w:left="851" w:hanging="851"/>
        <w:jc w:val="center"/>
        <w:rPr>
          <w:rFonts w:ascii="Times New Roman" w:eastAsia="Times New Roman" w:hAnsi="Times New Roman"/>
          <w:b/>
          <w:lang w:eastAsia="pl-PL"/>
        </w:rPr>
      </w:pPr>
      <w:r w:rsidRPr="00FB09BF">
        <w:rPr>
          <w:rFonts w:ascii="Times New Roman" w:eastAsia="Times New Roman" w:hAnsi="Times New Roman"/>
          <w:b/>
          <w:lang w:eastAsia="pl-PL"/>
        </w:rPr>
        <w:t>FORMULARZ OFERTY</w:t>
      </w:r>
    </w:p>
    <w:p w14:paraId="5C1FB30F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lang w:eastAsia="pl-PL"/>
        </w:rPr>
      </w:pPr>
    </w:p>
    <w:p w14:paraId="392F022A" w14:textId="77777777" w:rsidR="00592A35" w:rsidRDefault="00592A35" w:rsidP="00592A3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5B72C552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08C03E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......…......................................................................................................................</w:t>
      </w:r>
    </w:p>
    <w:p w14:paraId="33C3E21E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C65955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..................................................................................................................</w:t>
      </w:r>
    </w:p>
    <w:p w14:paraId="605E1A2C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1EF369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</w:t>
      </w:r>
      <w:r w:rsidRPr="007B7F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 poczty elektronicznej e-mail ………………</w:t>
      </w:r>
    </w:p>
    <w:p w14:paraId="5F6CCC6C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B3DCC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</w:t>
      </w:r>
    </w:p>
    <w:p w14:paraId="3AAEB0E6" w14:textId="77777777" w:rsidR="00592A35" w:rsidRDefault="00592A35" w:rsidP="00592A3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C52FB6" w14:textId="77777777" w:rsidR="00592A35" w:rsidRDefault="00592A35" w:rsidP="00592A3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59C42FE2" w14:textId="77777777" w:rsidR="00592A35" w:rsidRDefault="00592A35" w:rsidP="00592A35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Rzeszowie, ul. Hetmańska 45d, 35-078 Rzeszów, NIP 813-27-03-518</w:t>
      </w:r>
    </w:p>
    <w:p w14:paraId="25FBDA5D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F4DA0E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5A8B7889" w14:textId="32B72779" w:rsidR="00FB09BF" w:rsidRPr="00FB09BF" w:rsidRDefault="00FB09BF" w:rsidP="00FB09BF">
      <w:pPr>
        <w:keepNext/>
        <w:widowControl w:val="0"/>
        <w:tabs>
          <w:tab w:val="left" w:pos="720"/>
        </w:tabs>
        <w:suppressAutoHyphens/>
        <w:spacing w:after="120" w:line="100" w:lineRule="atLeast"/>
        <w:jc w:val="both"/>
        <w:outlineLvl w:val="0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Odpowiadając na ogłoszenie dotyczące postępowania o udzielenie zamówienia publicznego na</w:t>
      </w:r>
      <w:r w:rsidRPr="00FB09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B09B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</w:t>
      </w:r>
      <w:r w:rsidR="003A6761" w:rsidRPr="003A67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Dzierżawa </w:t>
      </w:r>
      <w:r w:rsidR="00427D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5</w:t>
      </w:r>
      <w:r w:rsidR="0059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szt.</w:t>
      </w:r>
      <w:r w:rsidR="003A6761" w:rsidRPr="003A67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kserokop</w:t>
      </w:r>
      <w:r w:rsidR="003A67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iarek dla </w:t>
      </w:r>
      <w:r w:rsidR="00592A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prokuratur okręgu rzeszowskiego</w:t>
      </w:r>
      <w:r w:rsidRPr="00FB09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” </w:t>
      </w:r>
      <w:r w:rsidRPr="00FB09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zgodnie </w:t>
      </w:r>
      <w:r w:rsidR="003A676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               </w:t>
      </w:r>
      <w:r w:rsidRPr="00FB09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 wymaganiami określonymi w ogłoszeniu:</w:t>
      </w:r>
    </w:p>
    <w:p w14:paraId="339C0AD8" w14:textId="77777777" w:rsidR="00FB09BF" w:rsidRPr="00FB09BF" w:rsidRDefault="00FB09BF" w:rsidP="00FB09BF">
      <w:pPr>
        <w:rPr>
          <w:rFonts w:ascii="Times New Roman" w:eastAsia="Times New Roman" w:hAnsi="Times New Roman"/>
          <w:lang w:eastAsia="pl-PL"/>
        </w:rPr>
      </w:pPr>
    </w:p>
    <w:p w14:paraId="0458C99A" w14:textId="12D4297D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1. </w:t>
      </w: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Oferujemy wykonanie przedmiotu zamówienia za</w:t>
      </w:r>
      <w:r w:rsidR="000D7C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662E8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0D7CCA">
        <w:rPr>
          <w:rFonts w:ascii="Times New Roman" w:eastAsia="Times New Roman" w:hAnsi="Times New Roman"/>
          <w:sz w:val="24"/>
          <w:szCs w:val="24"/>
          <w:lang w:eastAsia="pl-PL"/>
        </w:rPr>
        <w:t>A+ B</w:t>
      </w:r>
      <w:r w:rsidR="00427D6C">
        <w:rPr>
          <w:rFonts w:ascii="Times New Roman" w:eastAsia="Times New Roman" w:hAnsi="Times New Roman"/>
          <w:sz w:val="24"/>
          <w:szCs w:val="24"/>
          <w:lang w:eastAsia="pl-PL"/>
        </w:rPr>
        <w:t xml:space="preserve"> +C)</w:t>
      </w: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D3AD736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Cenę netto:……………………………….  zł</w:t>
      </w:r>
    </w:p>
    <w:p w14:paraId="355F0A49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Podatek  VAT:…………………………… zł</w:t>
      </w:r>
    </w:p>
    <w:p w14:paraId="1A1A59EE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Cenę brutto:……………………………… zł</w:t>
      </w:r>
    </w:p>
    <w:p w14:paraId="7FF8B6E8" w14:textId="77777777" w:rsidR="00FB09BF" w:rsidRPr="00FB09BF" w:rsidRDefault="00FB09BF" w:rsidP="00FB09BF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Słownie brutto:………………………………………………………………………….. zł</w:t>
      </w:r>
    </w:p>
    <w:p w14:paraId="038DCC02" w14:textId="77777777" w:rsidR="00FB09BF" w:rsidRPr="00FB09BF" w:rsidRDefault="00FB09BF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D82797" w14:textId="77777777" w:rsidR="00FB09BF" w:rsidRDefault="00FB09BF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FB09BF">
        <w:rPr>
          <w:rFonts w:ascii="Times New Roman" w:eastAsia="Times New Roman" w:hAnsi="Times New Roman"/>
          <w:sz w:val="24"/>
          <w:szCs w:val="24"/>
          <w:lang w:eastAsia="pl-PL"/>
        </w:rPr>
        <w:t>Zgodnie z kalkulacją przedstawioną poniżej:</w:t>
      </w:r>
    </w:p>
    <w:p w14:paraId="0C73B4E9" w14:textId="77777777" w:rsidR="00CC056C" w:rsidRDefault="00CC056C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EFF53B" w14:textId="69426DC1" w:rsidR="00CC056C" w:rsidRDefault="00CC056C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A.</w:t>
      </w:r>
      <w:r w:rsidR="003C2E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2E9A" w:rsidRPr="003C2E9A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za 1 m-c </w:t>
      </w:r>
      <w:r w:rsidR="003A6761">
        <w:rPr>
          <w:rFonts w:ascii="Times New Roman" w:eastAsia="Times New Roman" w:hAnsi="Times New Roman"/>
          <w:sz w:val="24"/>
          <w:szCs w:val="24"/>
          <w:lang w:eastAsia="pl-PL"/>
        </w:rPr>
        <w:t xml:space="preserve">dzierżawy 1 urządzenia …….. </w:t>
      </w:r>
      <w:r w:rsidR="000D7CCA">
        <w:rPr>
          <w:rFonts w:ascii="Times New Roman" w:eastAsia="Times New Roman" w:hAnsi="Times New Roman"/>
          <w:sz w:val="24"/>
          <w:szCs w:val="24"/>
          <w:lang w:eastAsia="pl-PL"/>
        </w:rPr>
        <w:t xml:space="preserve">zł </w:t>
      </w:r>
      <w:r w:rsidR="003A6761">
        <w:rPr>
          <w:rFonts w:ascii="Times New Roman" w:eastAsia="Times New Roman" w:hAnsi="Times New Roman"/>
          <w:sz w:val="24"/>
          <w:szCs w:val="24"/>
          <w:lang w:eastAsia="pl-PL"/>
        </w:rPr>
        <w:t xml:space="preserve">x </w:t>
      </w:r>
      <w:r w:rsidR="00427D6C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3A67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7152">
        <w:rPr>
          <w:rFonts w:ascii="Times New Roman" w:eastAsia="Times New Roman" w:hAnsi="Times New Roman"/>
          <w:sz w:val="24"/>
          <w:szCs w:val="24"/>
          <w:lang w:eastAsia="pl-PL"/>
        </w:rPr>
        <w:t>miesięcy</w:t>
      </w:r>
      <w:r w:rsidR="003A6761">
        <w:rPr>
          <w:rFonts w:ascii="Times New Roman" w:eastAsia="Times New Roman" w:hAnsi="Times New Roman"/>
          <w:sz w:val="24"/>
          <w:szCs w:val="24"/>
          <w:lang w:eastAsia="pl-PL"/>
        </w:rPr>
        <w:t xml:space="preserve">  x  </w:t>
      </w:r>
      <w:r w:rsidR="00427D6C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3A6761">
        <w:rPr>
          <w:rFonts w:ascii="Times New Roman" w:eastAsia="Times New Roman" w:hAnsi="Times New Roman"/>
          <w:sz w:val="24"/>
          <w:szCs w:val="24"/>
          <w:lang w:eastAsia="pl-PL"/>
        </w:rPr>
        <w:t>urządze</w:t>
      </w:r>
      <w:r w:rsidR="00427D6C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="003A67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2E9A">
        <w:rPr>
          <w:rFonts w:ascii="Times New Roman" w:eastAsia="Times New Roman" w:hAnsi="Times New Roman"/>
          <w:sz w:val="24"/>
          <w:szCs w:val="24"/>
          <w:lang w:eastAsia="pl-PL"/>
        </w:rPr>
        <w:t xml:space="preserve"> = ……………………………… zł brutto</w:t>
      </w:r>
    </w:p>
    <w:p w14:paraId="099FC72E" w14:textId="420D7B4C" w:rsidR="00CC056C" w:rsidRDefault="00CC056C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B. </w:t>
      </w:r>
      <w:r w:rsidR="003C2E9A" w:rsidRPr="003C2E9A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</w:t>
      </w:r>
      <w:r w:rsidR="00FB7152">
        <w:rPr>
          <w:rFonts w:ascii="Times New Roman" w:eastAsia="Times New Roman" w:hAnsi="Times New Roman"/>
          <w:sz w:val="24"/>
          <w:szCs w:val="24"/>
          <w:lang w:eastAsia="pl-PL"/>
        </w:rPr>
        <w:t>za 1</w:t>
      </w:r>
      <w:r w:rsidR="00FB7152" w:rsidRPr="00FB7152">
        <w:rPr>
          <w:rFonts w:ascii="Times New Roman" w:eastAsia="Times New Roman" w:hAnsi="Times New Roman"/>
          <w:sz w:val="24"/>
          <w:szCs w:val="24"/>
          <w:lang w:eastAsia="pl-PL"/>
        </w:rPr>
        <w:t xml:space="preserve"> kopię w formacie A4 czarno-białą</w:t>
      </w:r>
      <w:r w:rsidR="003C2E9A" w:rsidRPr="003C2E9A">
        <w:rPr>
          <w:rFonts w:ascii="Times New Roman" w:eastAsia="Times New Roman" w:hAnsi="Times New Roman"/>
          <w:sz w:val="24"/>
          <w:szCs w:val="24"/>
          <w:lang w:eastAsia="pl-PL"/>
        </w:rPr>
        <w:t>………………....</w:t>
      </w:r>
      <w:r w:rsidR="005F2B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2E9A" w:rsidRPr="003C2E9A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3C2E9A">
        <w:rPr>
          <w:rFonts w:ascii="Times New Roman" w:eastAsia="Times New Roman" w:hAnsi="Times New Roman"/>
          <w:sz w:val="24"/>
          <w:szCs w:val="24"/>
          <w:lang w:eastAsia="pl-PL"/>
        </w:rPr>
        <w:t xml:space="preserve">  x </w:t>
      </w:r>
      <w:r w:rsidR="002662E8">
        <w:rPr>
          <w:rFonts w:ascii="Times New Roman" w:eastAsia="Times New Roman" w:hAnsi="Times New Roman"/>
          <w:sz w:val="24"/>
          <w:szCs w:val="24"/>
          <w:lang w:eastAsia="pl-PL"/>
        </w:rPr>
        <w:t>1 500</w:t>
      </w:r>
      <w:r w:rsidR="00FB7152">
        <w:rPr>
          <w:rFonts w:ascii="Times New Roman" w:eastAsia="Times New Roman" w:hAnsi="Times New Roman"/>
          <w:sz w:val="24"/>
          <w:szCs w:val="24"/>
          <w:lang w:eastAsia="pl-PL"/>
        </w:rPr>
        <w:t xml:space="preserve"> 000</w:t>
      </w:r>
      <w:r w:rsidR="000D7C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7152">
        <w:rPr>
          <w:rFonts w:ascii="Times New Roman" w:eastAsia="Times New Roman" w:hAnsi="Times New Roman"/>
          <w:sz w:val="24"/>
          <w:szCs w:val="24"/>
          <w:lang w:eastAsia="pl-PL"/>
        </w:rPr>
        <w:t>kopii</w:t>
      </w:r>
      <w:r w:rsidR="000D7CCA">
        <w:rPr>
          <w:rFonts w:ascii="Times New Roman" w:eastAsia="Times New Roman" w:hAnsi="Times New Roman"/>
          <w:sz w:val="24"/>
          <w:szCs w:val="24"/>
          <w:lang w:eastAsia="pl-PL"/>
        </w:rPr>
        <w:t xml:space="preserve"> =  ……………. zł brutto</w:t>
      </w:r>
    </w:p>
    <w:p w14:paraId="1A3FFA9D" w14:textId="731B7A2B" w:rsidR="00427D6C" w:rsidRDefault="00427D6C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427D6C">
        <w:rPr>
          <w:rFonts w:ascii="Times New Roman" w:eastAsia="Times New Roman" w:hAnsi="Times New Roman"/>
          <w:sz w:val="24"/>
          <w:szCs w:val="24"/>
          <w:lang w:eastAsia="pl-PL"/>
        </w:rPr>
        <w:t xml:space="preserve">. Cena brutto za 1 kopię w formacie A4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kolorową </w:t>
      </w:r>
      <w:r w:rsidRPr="00427D6C">
        <w:rPr>
          <w:rFonts w:ascii="Times New Roman" w:eastAsia="Times New Roman" w:hAnsi="Times New Roman"/>
          <w:sz w:val="24"/>
          <w:szCs w:val="24"/>
          <w:lang w:eastAsia="pl-PL"/>
        </w:rPr>
        <w:t>……………….... zł  x 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7D6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27D6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7D6C">
        <w:rPr>
          <w:rFonts w:ascii="Times New Roman" w:eastAsia="Times New Roman" w:hAnsi="Times New Roman"/>
          <w:sz w:val="24"/>
          <w:szCs w:val="24"/>
          <w:lang w:eastAsia="pl-PL"/>
        </w:rPr>
        <w:t>kopii =  ……………. zł brutto</w:t>
      </w:r>
    </w:p>
    <w:p w14:paraId="51A8F505" w14:textId="77777777" w:rsidR="00CC056C" w:rsidRDefault="00CC056C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440C58" w14:textId="0334A325" w:rsidR="003A6761" w:rsidRPr="003A6761" w:rsidRDefault="00592A35" w:rsidP="003A6761">
      <w:pPr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A6761" w:rsidRPr="003A6761">
        <w:rPr>
          <w:rFonts w:ascii="Times New Roman" w:hAnsi="Times New Roman"/>
          <w:sz w:val="24"/>
          <w:szCs w:val="24"/>
        </w:rPr>
        <w:t xml:space="preserve">Oferujemy „Czas przywrócenia pełnej sprawności urządzenia  w godz. roboczych”  </w:t>
      </w:r>
    </w:p>
    <w:p w14:paraId="4C0AB40E" w14:textId="6C6A0FD0" w:rsidR="003A6761" w:rsidRPr="003A6761" w:rsidRDefault="003A6761" w:rsidP="003A6761">
      <w:pPr>
        <w:spacing w:after="120" w:line="276" w:lineRule="auto"/>
        <w:ind w:left="53"/>
        <w:jc w:val="both"/>
        <w:rPr>
          <w:rFonts w:ascii="Times New Roman" w:hAnsi="Times New Roman"/>
          <w:sz w:val="24"/>
          <w:szCs w:val="24"/>
        </w:rPr>
      </w:pPr>
      <w:r w:rsidRPr="003A676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36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963"/>
        <w:gridCol w:w="2400"/>
      </w:tblGrid>
      <w:tr w:rsidR="003A6761" w:rsidRPr="003A6761" w14:paraId="34F9E415" w14:textId="77777777" w:rsidTr="00592A35">
        <w:tc>
          <w:tcPr>
            <w:tcW w:w="5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0A72963F" w14:textId="77777777" w:rsidR="003A6761" w:rsidRPr="003A6761" w:rsidRDefault="003A6761" w:rsidP="008251A6">
            <w:pPr>
              <w:widowControl w:val="0"/>
              <w:tabs>
                <w:tab w:val="right" w:pos="947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6761">
              <w:rPr>
                <w:rFonts w:ascii="Times New Roman" w:hAnsi="Times New Roman"/>
                <w:b/>
                <w:sz w:val="24"/>
                <w:szCs w:val="24"/>
              </w:rPr>
              <w:t xml:space="preserve">Czas przywrócenia pełnej sprawności urządzenia </w:t>
            </w:r>
            <w:r w:rsidRPr="003A6761">
              <w:rPr>
                <w:rFonts w:ascii="Times New Roman" w:hAnsi="Times New Roman"/>
                <w:b/>
                <w:sz w:val="24"/>
                <w:szCs w:val="24"/>
              </w:rPr>
              <w:br/>
              <w:t>w godz. roboczych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68FAA5A8" w14:textId="77777777" w:rsidR="003A6761" w:rsidRPr="003A6761" w:rsidRDefault="003A6761" w:rsidP="008251A6">
            <w:pPr>
              <w:widowControl w:val="0"/>
              <w:tabs>
                <w:tab w:val="right" w:pos="947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6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Deklarowany czas </w:t>
            </w:r>
          </w:p>
          <w:p w14:paraId="72B215C4" w14:textId="77777777" w:rsidR="003A6761" w:rsidRPr="003A6761" w:rsidRDefault="003A6761" w:rsidP="008251A6">
            <w:pPr>
              <w:widowControl w:val="0"/>
              <w:tabs>
                <w:tab w:val="right" w:pos="947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6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(wstawić ”X”)</w:t>
            </w:r>
          </w:p>
        </w:tc>
      </w:tr>
      <w:tr w:rsidR="003A6761" w:rsidRPr="003A6761" w14:paraId="74B07AE0" w14:textId="77777777" w:rsidTr="00592A35">
        <w:tc>
          <w:tcPr>
            <w:tcW w:w="5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AFD869" w14:textId="77777777" w:rsidR="003A6761" w:rsidRPr="003A6761" w:rsidRDefault="003A6761" w:rsidP="008251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61">
              <w:rPr>
                <w:rFonts w:ascii="Times New Roman" w:hAnsi="Times New Roman"/>
                <w:sz w:val="24"/>
                <w:szCs w:val="24"/>
              </w:rPr>
              <w:t>do 4 godz.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0E2BBC" w14:textId="77777777" w:rsidR="003A6761" w:rsidRPr="003A6761" w:rsidRDefault="003A6761" w:rsidP="008251A6">
            <w:pPr>
              <w:widowControl w:val="0"/>
              <w:tabs>
                <w:tab w:val="right" w:pos="9470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6761" w:rsidRPr="003A6761" w14:paraId="1DD17318" w14:textId="77777777" w:rsidTr="00592A35">
        <w:tc>
          <w:tcPr>
            <w:tcW w:w="5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66CA54" w14:textId="77777777" w:rsidR="003A6761" w:rsidRPr="003A6761" w:rsidRDefault="003A6761" w:rsidP="008251A6">
            <w:pPr>
              <w:widowControl w:val="0"/>
              <w:spacing w:before="120" w:after="120"/>
              <w:ind w:left="460" w:hanging="426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7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do 8 godz.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6CD919" w14:textId="77777777" w:rsidR="003A6761" w:rsidRPr="003A6761" w:rsidRDefault="003A6761" w:rsidP="008251A6">
            <w:pPr>
              <w:widowControl w:val="0"/>
              <w:tabs>
                <w:tab w:val="right" w:pos="9470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6761" w:rsidRPr="003A6761" w14:paraId="163A5F34" w14:textId="77777777" w:rsidTr="00592A35">
        <w:tc>
          <w:tcPr>
            <w:tcW w:w="5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391F7D" w14:textId="77777777" w:rsidR="003A6761" w:rsidRPr="003A6761" w:rsidRDefault="003A6761" w:rsidP="008251A6">
            <w:pPr>
              <w:widowControl w:val="0"/>
              <w:spacing w:before="120" w:after="120"/>
              <w:ind w:left="460" w:hanging="426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761">
              <w:rPr>
                <w:rFonts w:ascii="Times New Roman" w:hAnsi="Times New Roman"/>
                <w:color w:val="000000"/>
                <w:sz w:val="24"/>
                <w:szCs w:val="24"/>
              </w:rPr>
              <w:t>powyżej 8 godz.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79A1A1" w14:textId="77777777" w:rsidR="003A6761" w:rsidRPr="003A6761" w:rsidRDefault="003A6761" w:rsidP="008251A6">
            <w:pPr>
              <w:widowControl w:val="0"/>
              <w:tabs>
                <w:tab w:val="right" w:pos="9470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03BF333" w14:textId="77777777" w:rsidR="003A6761" w:rsidRPr="00FB09BF" w:rsidRDefault="003A6761" w:rsidP="00FB09B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B8FD75" w14:textId="272C80B8" w:rsidR="00592A35" w:rsidRPr="00D9194F" w:rsidRDefault="00592A35" w:rsidP="00592A35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D9194F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/y</w:t>
      </w:r>
      <w:r w:rsidRPr="00D9194F">
        <w:rPr>
          <w:rFonts w:ascii="Times New Roman" w:hAnsi="Times New Roman"/>
          <w:sz w:val="24"/>
          <w:szCs w:val="24"/>
        </w:rPr>
        <w:t>, że zapoznałem</w:t>
      </w:r>
      <w:r>
        <w:rPr>
          <w:rFonts w:ascii="Times New Roman" w:hAnsi="Times New Roman"/>
          <w:sz w:val="24"/>
          <w:szCs w:val="24"/>
        </w:rPr>
        <w:t xml:space="preserve">/liśmy </w:t>
      </w:r>
      <w:r w:rsidRPr="00D9194F">
        <w:rPr>
          <w:rFonts w:ascii="Times New Roman" w:hAnsi="Times New Roman"/>
          <w:sz w:val="24"/>
          <w:szCs w:val="24"/>
        </w:rPr>
        <w:t>się z opisem przedmiotu zamówienia i nie wnoszę</w:t>
      </w:r>
      <w:r>
        <w:rPr>
          <w:rFonts w:ascii="Times New Roman" w:hAnsi="Times New Roman"/>
          <w:sz w:val="24"/>
          <w:szCs w:val="24"/>
        </w:rPr>
        <w:t>/simy</w:t>
      </w:r>
      <w:r w:rsidRPr="00D9194F">
        <w:rPr>
          <w:rFonts w:ascii="Times New Roman" w:hAnsi="Times New Roman"/>
          <w:sz w:val="24"/>
          <w:szCs w:val="24"/>
        </w:rPr>
        <w:t xml:space="preserve"> do niego zastrzeżeń.</w:t>
      </w:r>
    </w:p>
    <w:p w14:paraId="2B6A19E5" w14:textId="5CF9A4CE" w:rsidR="00592A35" w:rsidRDefault="00592A35" w:rsidP="00592A35">
      <w:pPr>
        <w:widowControl w:val="0"/>
        <w:autoSpaceDE w:val="0"/>
        <w:autoSpaceDN w:val="0"/>
        <w:adjustRightInd w:val="0"/>
        <w:spacing w:before="120" w:line="30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>Oferta jest ważna przez okres 30</w:t>
      </w:r>
      <w:r w:rsidRPr="00D9194F">
        <w:rPr>
          <w:rFonts w:ascii="Times New Roman" w:hAnsi="Times New Roman"/>
          <w:color w:val="000000"/>
          <w:sz w:val="24"/>
          <w:szCs w:val="24"/>
        </w:rPr>
        <w:t xml:space="preserve"> dni daty upływu terminu składania ofert. </w:t>
      </w:r>
    </w:p>
    <w:p w14:paraId="2A41193E" w14:textId="020D32CD" w:rsidR="00592A35" w:rsidRDefault="00592A35" w:rsidP="00592A35">
      <w:pPr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 </w:t>
      </w:r>
      <w:r w:rsidRPr="00F82BA2">
        <w:rPr>
          <w:rFonts w:ascii="Times New Roman" w:hAnsi="Times New Roman"/>
          <w:sz w:val="24"/>
          <w:szCs w:val="24"/>
          <w:lang w:eastAsia="ar-SA"/>
        </w:rPr>
        <w:t>Oświadczamy, że zobowiązujemy się, w przypadku wyboru naszej oferty, do zawarcia umowy na wymienionych warunkach, w miejscu i terminie wyznaczonym przez Zamawiającego.</w:t>
      </w:r>
    </w:p>
    <w:p w14:paraId="1E7216BF" w14:textId="3F90BE87" w:rsidR="00592A35" w:rsidRPr="00D8073F" w:rsidRDefault="00592A35" w:rsidP="00592A35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Pr="004D7C3B">
        <w:rPr>
          <w:rFonts w:ascii="Times New Roman" w:hAnsi="Times New Roman"/>
          <w:bCs/>
          <w:sz w:val="24"/>
          <w:szCs w:val="24"/>
        </w:rPr>
        <w:t>Oświadczam/</w:t>
      </w:r>
      <w:r w:rsidRPr="00D8073F">
        <w:rPr>
          <w:rFonts w:ascii="Times New Roman" w:hAnsi="Times New Roman"/>
          <w:b/>
          <w:bCs/>
          <w:sz w:val="24"/>
          <w:szCs w:val="24"/>
        </w:rPr>
        <w:t>y</w:t>
      </w:r>
      <w:r w:rsidRPr="00D8073F">
        <w:rPr>
          <w:rFonts w:ascii="Times New Roman" w:hAnsi="Times New Roman"/>
          <w:sz w:val="24"/>
          <w:szCs w:val="24"/>
        </w:rPr>
        <w:t xml:space="preserve">, że zapoznałem się z klauzulą informacyjną dotyczącą przetwarzania danych osobowych w rozdziale </w:t>
      </w:r>
      <w:r>
        <w:rPr>
          <w:rFonts w:ascii="Times New Roman" w:hAnsi="Times New Roman"/>
          <w:sz w:val="24"/>
          <w:szCs w:val="24"/>
        </w:rPr>
        <w:t>16</w:t>
      </w:r>
      <w:r w:rsidRPr="00D80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Ogłoszenia</w:t>
      </w:r>
      <w:r w:rsidRPr="00D8073F">
        <w:rPr>
          <w:rFonts w:ascii="Times New Roman" w:hAnsi="Times New Roman"/>
          <w:sz w:val="24"/>
          <w:szCs w:val="24"/>
        </w:rPr>
        <w:t xml:space="preserve"> i ją zrozumiałem.</w:t>
      </w:r>
    </w:p>
    <w:p w14:paraId="19DF7235" w14:textId="67C82E3E" w:rsidR="00592A35" w:rsidRPr="00D8073F" w:rsidRDefault="00592A35" w:rsidP="00592A35">
      <w:pPr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8073F">
        <w:rPr>
          <w:rFonts w:ascii="Times New Roman" w:hAnsi="Times New Roman"/>
          <w:sz w:val="24"/>
          <w:szCs w:val="24"/>
        </w:rPr>
        <w:t>.</w:t>
      </w:r>
      <w:r w:rsidRPr="004D7C3B">
        <w:rPr>
          <w:rFonts w:ascii="Times New Roman" w:hAnsi="Times New Roman"/>
          <w:bCs/>
          <w:sz w:val="24"/>
          <w:szCs w:val="24"/>
        </w:rPr>
        <w:t>Oświadczam/</w:t>
      </w:r>
      <w:r w:rsidRPr="00D8073F">
        <w:rPr>
          <w:rFonts w:ascii="Times New Roman" w:hAnsi="Times New Roman"/>
          <w:b/>
          <w:bCs/>
          <w:sz w:val="24"/>
          <w:szCs w:val="24"/>
        </w:rPr>
        <w:t>y</w:t>
      </w:r>
      <w:r w:rsidRPr="00D8073F">
        <w:rPr>
          <w:rFonts w:ascii="Times New Roman" w:hAnsi="Times New Roman"/>
          <w:sz w:val="24"/>
          <w:szCs w:val="24"/>
        </w:rPr>
        <w:t>, że wypełniłem obowiązki informacyjne przewidziane w art.13 lub art.14 RODO ¹ wobec osób fizycznych, od których dane osobowe bezpośrednio lub pośrednio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73F">
        <w:rPr>
          <w:rFonts w:ascii="Times New Roman" w:hAnsi="Times New Roman"/>
          <w:sz w:val="24"/>
          <w:szCs w:val="24"/>
        </w:rPr>
        <w:t>pozyskałem w celu ubiegania się o udzielenie zamówieni</w:t>
      </w:r>
      <w:r>
        <w:rPr>
          <w:rFonts w:ascii="Times New Roman" w:hAnsi="Times New Roman"/>
          <w:sz w:val="24"/>
          <w:szCs w:val="24"/>
        </w:rPr>
        <w:t>a publicznego w niniejszym postę</w:t>
      </w:r>
      <w:r w:rsidRPr="00D8073F">
        <w:rPr>
          <w:rFonts w:ascii="Times New Roman" w:hAnsi="Times New Roman"/>
          <w:sz w:val="24"/>
          <w:szCs w:val="24"/>
        </w:rPr>
        <w:t>powaniu *.</w:t>
      </w:r>
    </w:p>
    <w:p w14:paraId="2C2D2669" w14:textId="77777777" w:rsidR="00592A35" w:rsidRPr="00D8073F" w:rsidRDefault="00592A35" w:rsidP="00592A35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5B2744BD" w14:textId="77777777" w:rsidR="00592A35" w:rsidRPr="00D8073F" w:rsidRDefault="00592A35" w:rsidP="00592A35">
      <w:pPr>
        <w:jc w:val="both"/>
        <w:rPr>
          <w:rFonts w:ascii="Times New Roman" w:hAnsi="Times New Roman"/>
          <w:sz w:val="20"/>
          <w:szCs w:val="20"/>
        </w:rPr>
      </w:pPr>
      <w:r w:rsidRPr="00D8073F">
        <w:rPr>
          <w:rFonts w:ascii="Times New Roman" w:hAnsi="Times New Roman"/>
          <w:sz w:val="20"/>
          <w:szCs w:val="20"/>
        </w:rPr>
        <w:t>*- Należy wykreślić jeżeli wykonawca nie  przekazuje danych osobowych innych niż bezpośrednio jego dotyczących lub zachodzi wyłączenie stosowania obowiązku informacyjnego, stosownie do art. 13 ust.4 lub art.14 ust.5 RODO .</w:t>
      </w:r>
    </w:p>
    <w:p w14:paraId="0C84E227" w14:textId="77777777" w:rsidR="00592A35" w:rsidRPr="00D8073F" w:rsidRDefault="00592A35" w:rsidP="00592A35">
      <w:pPr>
        <w:jc w:val="both"/>
        <w:rPr>
          <w:rFonts w:ascii="Times New Roman" w:hAnsi="Times New Roman"/>
          <w:sz w:val="20"/>
          <w:szCs w:val="20"/>
        </w:rPr>
      </w:pPr>
      <w:r w:rsidRPr="00D8073F">
        <w:rPr>
          <w:rFonts w:ascii="Times New Roman" w:hAnsi="Times New Roman"/>
          <w:sz w:val="20"/>
          <w:szCs w:val="20"/>
        </w:rPr>
        <w:t xml:space="preserve">¹-  rozporządzenie parlamentu europejskiego i radu (UE) 2016/679 z dnia 27 kwietnia  2016 r. w sprawie ochrony osób fizycznych w związku z przetwarzaniem danych osobowych i w sprawie swobodnego przepływu takich danych oraz uchylenia dyrektywy 95/46/WE  ogólne rozporządzenie  o ochronie danych) (Dz. Urz. UE L 119 z 04.05.2016, str.1). </w:t>
      </w:r>
    </w:p>
    <w:p w14:paraId="60E49D53" w14:textId="77777777" w:rsidR="00592A35" w:rsidRDefault="00592A35" w:rsidP="00592A35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3A8878" w14:textId="77777777" w:rsidR="003A6761" w:rsidRPr="00C3480C" w:rsidRDefault="003A6761" w:rsidP="003A6761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D922037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EA8F6F" w14:textId="77777777" w:rsidR="003A6761" w:rsidRPr="00344C22" w:rsidRDefault="003A6761" w:rsidP="003A6761">
      <w:pPr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……………………………………………………</w:t>
      </w:r>
    </w:p>
    <w:p w14:paraId="768D6AAA" w14:textId="77777777" w:rsidR="003A6761" w:rsidRPr="00344C22" w:rsidRDefault="003A6761" w:rsidP="003A6761">
      <w:pPr>
        <w:ind w:left="425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C22">
        <w:rPr>
          <w:rFonts w:ascii="Times New Roman" w:eastAsia="Times New Roman" w:hAnsi="Times New Roman"/>
          <w:sz w:val="24"/>
          <w:szCs w:val="24"/>
          <w:lang w:eastAsia="pl-PL"/>
        </w:rPr>
        <w:t xml:space="preserve">     (data i podpis Wykonawcy)</w:t>
      </w:r>
    </w:p>
    <w:p w14:paraId="2A41F7B1" w14:textId="77777777" w:rsidR="003A6761" w:rsidRDefault="003A6761" w:rsidP="003A6761">
      <w:pPr>
        <w:rPr>
          <w:rFonts w:ascii="Times New Roman" w:eastAsia="Times New Roman" w:hAnsi="Times New Roman"/>
          <w:lang w:eastAsia="pl-PL"/>
        </w:rPr>
      </w:pPr>
    </w:p>
    <w:p w14:paraId="371CE900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B2372B3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F424BA" w14:textId="77777777" w:rsidR="00FB09BF" w:rsidRPr="00FB09BF" w:rsidRDefault="00FB09BF" w:rsidP="00FB09B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09B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</w:t>
      </w:r>
    </w:p>
    <w:p w14:paraId="31E0ECF4" w14:textId="3FC80590" w:rsidR="00FB09BF" w:rsidRPr="00FB09BF" w:rsidRDefault="00FB09BF" w:rsidP="003A6761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lang w:eastAsia="pl-PL"/>
        </w:rPr>
      </w:pPr>
      <w:r w:rsidRPr="00FB09BF">
        <w:rPr>
          <w:rFonts w:ascii="Times New Roman" w:eastAsia="Times New Roman" w:hAnsi="Times New Roman"/>
          <w:lang w:eastAsia="pl-PL"/>
        </w:rPr>
        <w:t xml:space="preserve">                                                             </w:t>
      </w:r>
    </w:p>
    <w:p w14:paraId="1CEF1373" w14:textId="77777777" w:rsidR="00FB09BF" w:rsidRPr="00FB09BF" w:rsidRDefault="00FB09BF" w:rsidP="00FB09BF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AC9EF35" w14:textId="227267DC" w:rsidR="00592A35" w:rsidRDefault="00592A35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 w:type="page"/>
      </w:r>
    </w:p>
    <w:p w14:paraId="7ACF302C" w14:textId="23B2E2FE" w:rsidR="00FC0A6E" w:rsidRPr="00FB09BF" w:rsidRDefault="000A303B" w:rsidP="00FB09B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</w:t>
      </w:r>
      <w:r w:rsidR="00D13548">
        <w:rPr>
          <w:rFonts w:ascii="Times New Roman" w:hAnsi="Times New Roman"/>
          <w:b/>
          <w:bCs/>
          <w:sz w:val="24"/>
          <w:szCs w:val="24"/>
        </w:rPr>
        <w:t>a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łącznik nr </w:t>
      </w:r>
      <w:r w:rsidR="0088378B">
        <w:rPr>
          <w:rFonts w:ascii="Times New Roman" w:hAnsi="Times New Roman"/>
          <w:b/>
          <w:bCs/>
          <w:sz w:val="24"/>
          <w:szCs w:val="24"/>
        </w:rPr>
        <w:t>3</w:t>
      </w:r>
      <w:r w:rsidR="00FC0A6E" w:rsidRPr="00D9194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E4B78"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7977FA06" w14:textId="0E42F58C" w:rsidR="00CE6B6C" w:rsidRPr="00D9194F" w:rsidRDefault="00DC0EBF" w:rsidP="00CE6B6C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="00CE6B6C" w:rsidRPr="00ED5880">
        <w:rPr>
          <w:rFonts w:ascii="Times New Roman" w:hAnsi="Times New Roman"/>
          <w:bCs/>
          <w:sz w:val="24"/>
          <w:szCs w:val="24"/>
          <w:lang w:eastAsia="pl-PL"/>
        </w:rPr>
        <w:t>262.</w:t>
      </w:r>
      <w:r w:rsidR="00561AB3">
        <w:rPr>
          <w:rFonts w:ascii="Times New Roman" w:hAnsi="Times New Roman"/>
          <w:bCs/>
          <w:sz w:val="24"/>
          <w:szCs w:val="24"/>
          <w:lang w:eastAsia="pl-PL"/>
        </w:rPr>
        <w:t>10</w:t>
      </w:r>
      <w:r w:rsidR="00AE72E9" w:rsidRPr="0053031E">
        <w:rPr>
          <w:rFonts w:ascii="Times New Roman" w:hAnsi="Times New Roman"/>
          <w:bCs/>
          <w:sz w:val="24"/>
          <w:szCs w:val="24"/>
          <w:lang w:eastAsia="pl-PL"/>
        </w:rPr>
        <w:t>.202</w:t>
      </w:r>
      <w:r w:rsidR="00561AB3">
        <w:rPr>
          <w:rFonts w:ascii="Times New Roman" w:hAnsi="Times New Roman"/>
          <w:bCs/>
          <w:sz w:val="24"/>
          <w:szCs w:val="24"/>
          <w:lang w:eastAsia="pl-PL"/>
        </w:rPr>
        <w:t>4</w:t>
      </w:r>
    </w:p>
    <w:p w14:paraId="0ABFA3B5" w14:textId="77777777" w:rsidR="00706BE7" w:rsidRDefault="00706BE7" w:rsidP="00706BE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74F7FD0A" w14:textId="77777777" w:rsidR="00C06A54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68B361DD" w14:textId="77777777" w:rsidR="00706BE7" w:rsidRDefault="00706BE7" w:rsidP="00ED5880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4BE5797" w14:textId="77777777" w:rsidR="00706BE7" w:rsidRPr="00706BE7" w:rsidRDefault="00706BE7" w:rsidP="00C06A5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553322CE" w14:textId="77777777" w:rsidR="00706BE7" w:rsidRPr="00706BE7" w:rsidRDefault="00706BE7" w:rsidP="00C06A54">
      <w:pPr>
        <w:rPr>
          <w:rFonts w:ascii="Times New Roman" w:hAnsi="Times New Roman"/>
          <w:bCs/>
          <w:sz w:val="24"/>
          <w:szCs w:val="24"/>
        </w:rPr>
      </w:pPr>
    </w:p>
    <w:p w14:paraId="25CB28B5" w14:textId="77777777" w:rsid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</w:p>
    <w:p w14:paraId="7DE5627F" w14:textId="77777777" w:rsidR="00C06A54" w:rsidRPr="00706BE7" w:rsidRDefault="00706BE7" w:rsidP="00C06A54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64008B8F" w14:textId="77777777" w:rsidR="00C06A54" w:rsidRDefault="00C06A54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03F6DCAC" w14:textId="77777777" w:rsidR="00706BE7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07C5F4B" w14:textId="77777777" w:rsidR="00706BE7" w:rsidRPr="00B5673E" w:rsidRDefault="00706BE7" w:rsidP="00C06A54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E608B8D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48D668C1" w14:textId="77777777" w:rsid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647D875B" w14:textId="77777777" w:rsidR="00C06A54" w:rsidRPr="00706BE7" w:rsidRDefault="00706BE7" w:rsidP="00C06A54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="00C06A54" w:rsidRPr="00706BE7">
        <w:rPr>
          <w:rFonts w:ascii="Times New Roman" w:hAnsi="Times New Roman"/>
          <w:sz w:val="20"/>
          <w:szCs w:val="20"/>
        </w:rPr>
        <w:t xml:space="preserve"> </w:t>
      </w:r>
    </w:p>
    <w:p w14:paraId="3EBEA6B2" w14:textId="77777777" w:rsidR="00706BE7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30DBF13" w14:textId="77777777" w:rsidR="00C06A54" w:rsidRDefault="00706BE7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31680F86" w14:textId="77777777" w:rsidR="00706BE7" w:rsidRDefault="00706BE7" w:rsidP="00AA6D8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0028566F" w14:textId="77777777" w:rsidR="00706BE7" w:rsidRDefault="00706BE7" w:rsidP="00AA6D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26889021" w14:textId="77777777" w:rsidR="00706BE7" w:rsidRDefault="00706BE7" w:rsidP="00C06A5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600E177B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17A7BB94" w14:textId="77777777" w:rsidR="00C06A54" w:rsidRPr="00706BE7" w:rsidRDefault="00C06A54" w:rsidP="00C06A54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18D3D3D7" w14:textId="77777777" w:rsidR="00706BE7" w:rsidRPr="00706BE7" w:rsidRDefault="00706BE7" w:rsidP="00C06A5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884709F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0BE181A5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65375069" w14:textId="77777777" w:rsidR="00592A35" w:rsidRPr="003A06B5" w:rsidRDefault="00592A35" w:rsidP="00592A35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1614B233" w14:textId="77777777" w:rsidR="00592A35" w:rsidRPr="001C5889" w:rsidRDefault="00592A35" w:rsidP="00592A35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33051124" w14:textId="61051A47" w:rsidR="00592A35" w:rsidRPr="001C5889" w:rsidRDefault="00592A35" w:rsidP="00592A35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 w:rsidRPr="001C588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Dostawa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="00561AB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szt. kserokopiarek do prokuratur okręgu rzeszowskiego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1C58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prowadzonego przez Prokuraturę Okręgową w Rzeszowie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14:paraId="646F57E9" w14:textId="77777777" w:rsidR="00592A35" w:rsidRPr="001C5889" w:rsidRDefault="00592A35" w:rsidP="00592A35">
      <w:pPr>
        <w:spacing w:after="8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E8C6A93" w14:textId="77777777" w:rsidR="00592A35" w:rsidRPr="001C5889" w:rsidRDefault="00592A35" w:rsidP="00592A35">
      <w:pPr>
        <w:spacing w:before="120" w:after="80" w:line="30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dotyczące podstaw wykluczenia </w:t>
      </w:r>
    </w:p>
    <w:p w14:paraId="0BE15695" w14:textId="77777777" w:rsidR="00592A35" w:rsidRPr="001C5889" w:rsidRDefault="00592A35" w:rsidP="00592A35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1.Oświadczam, że nie podlegam wykluczeniu z postępowania na podstawie art.108 ust.1 ustawy </w:t>
      </w:r>
      <w:proofErr w:type="spellStart"/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5EC3490D" w14:textId="34293385" w:rsidR="00592A35" w:rsidRDefault="00583D06" w:rsidP="00592A35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3D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2.Oświadczam, że nie podlegam wykluczeniu z postępowania na podstawie art. 109 ust. 1 ustawy </w:t>
      </w:r>
      <w:proofErr w:type="spellStart"/>
      <w:r w:rsidRPr="00583D06">
        <w:rPr>
          <w:rFonts w:ascii="Times New Roman" w:eastAsia="Times New Roman" w:hAnsi="Times New Roman"/>
          <w:b/>
          <w:sz w:val="24"/>
          <w:szCs w:val="24"/>
          <w:lang w:eastAsia="pl-PL"/>
        </w:rPr>
        <w:t>Pzp</w:t>
      </w:r>
      <w:proofErr w:type="spellEnd"/>
      <w:r w:rsidRPr="00583D06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</w:p>
    <w:p w14:paraId="2BAA5633" w14:textId="77777777" w:rsidR="00583D06" w:rsidRDefault="00583D06" w:rsidP="00592A35">
      <w:pPr>
        <w:spacing w:before="120" w:after="120"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D65709" w14:textId="77777777" w:rsidR="00592A35" w:rsidRPr="001C5889" w:rsidRDefault="00592A35" w:rsidP="00592A35">
      <w:pPr>
        <w:spacing w:before="120" w:after="120" w:line="300" w:lineRule="exact"/>
        <w:jc w:val="both"/>
        <w:rPr>
          <w:rFonts w:eastAsia="Times New Roman" w:cs="Arial"/>
          <w:color w:val="0070C0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eastAsia="Times New Roman" w:cs="Arial"/>
          <w:color w:val="0070C0"/>
          <w:sz w:val="16"/>
          <w:szCs w:val="16"/>
          <w:lang w:eastAsia="pl-PL"/>
        </w:rPr>
        <w:t xml:space="preserve">[UWAGA: zastosować, gdy zachodzą przesłanki wykluczenia z art. 108 ust. 1 pkt 1, 2 i 5, a wykonawca korzysta z procedury samooczyszczenia, o której mowa w art. 110 ust. 2 ustawy </w:t>
      </w:r>
      <w:proofErr w:type="spellStart"/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Pzp</w:t>
      </w:r>
      <w:proofErr w:type="spellEnd"/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]</w:t>
      </w:r>
      <w:r w:rsidRPr="001C5889">
        <w:rPr>
          <w:rFonts w:eastAsia="Times New Roman" w:cs="Arial"/>
          <w:color w:val="0070C0"/>
          <w:sz w:val="21"/>
          <w:szCs w:val="21"/>
          <w:lang w:eastAsia="pl-PL"/>
        </w:rPr>
        <w:t xml:space="preserve"> </w:t>
      </w:r>
    </w:p>
    <w:p w14:paraId="2DD5A98C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podstawie art………….ustawy </w:t>
      </w:r>
      <w:proofErr w:type="spellStart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108 ust. 1 pkt.1, 2, 5 lub art.109 ust.1 pkt 2-5 i 7-10 ustawy </w:t>
      </w:r>
      <w:proofErr w:type="spellStart"/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78D618F4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okolicznościami, na podstawie art.110 ust.2 ustawy </w:t>
      </w:r>
      <w:proofErr w:type="spellStart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, podjąłem następujące środki naprawcze i zapobiegawcze:………………………..</w:t>
      </w:r>
    </w:p>
    <w:p w14:paraId="48883237" w14:textId="77777777" w:rsidR="00592A35" w:rsidRPr="001C5889" w:rsidRDefault="00592A35" w:rsidP="00592A35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…………….…………………………………………………………………..…………………</w:t>
      </w:r>
    </w:p>
    <w:p w14:paraId="2BFB3F46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60B72B5B" w14:textId="77777777" w:rsidR="00592A35" w:rsidRPr="001C5889" w:rsidRDefault="00592A35" w:rsidP="00592A35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73479" w14:textId="77777777" w:rsidR="00592A35" w:rsidRPr="001C5889" w:rsidRDefault="00592A35" w:rsidP="00592A35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4.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Oświadczam, że nie zachodzą w stosunku do mnie przesłanki wykluczenia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 postępowania na podstawie art. 7 ust. 1 ustawy z dnia 13 kwietnia 2022 r. o szczególnych rozwiązaniach w zakresie przeciwdziałania wspieraniu agresji na Ukrainę oraz służących ochronie bezpieczeństwa narodowego (Dz. U. z 2022 r. poz. 835)¹.</w:t>
      </w:r>
    </w:p>
    <w:p w14:paraId="2574EDCF" w14:textId="77777777" w:rsidR="00592A35" w:rsidRDefault="00592A35" w:rsidP="00592A3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1D3EEC0" w14:textId="77777777" w:rsidR="00592A35" w:rsidRDefault="00592A35" w:rsidP="00592A35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A7AF958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ABC6449" w14:textId="77777777" w:rsidR="00592A35" w:rsidRPr="003A06B5" w:rsidRDefault="00592A35" w:rsidP="00592A35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600AA8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3785831B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180385DE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A334E11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D46D9C2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21CE3C9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95B56AF" w14:textId="77777777" w:rsidR="00592A35" w:rsidRPr="003A06B5" w:rsidRDefault="00592A35" w:rsidP="00592A35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5019480C" w14:textId="77777777" w:rsidR="00592A35" w:rsidRPr="003A06B5" w:rsidRDefault="00592A35" w:rsidP="00592A35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74EDD158" w14:textId="77777777" w:rsidR="00592A35" w:rsidRPr="00B5673E" w:rsidRDefault="00592A35" w:rsidP="00592A35">
      <w:pPr>
        <w:rPr>
          <w:rFonts w:ascii="Times New Roman" w:hAnsi="Times New Roman"/>
          <w:b/>
          <w:bCs/>
          <w:sz w:val="24"/>
          <w:szCs w:val="24"/>
        </w:rPr>
      </w:pPr>
    </w:p>
    <w:p w14:paraId="628506C4" w14:textId="77777777" w:rsidR="00592A35" w:rsidRPr="00B5673E" w:rsidRDefault="00592A35" w:rsidP="00592A35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24617954" w14:textId="77777777" w:rsidR="00592A35" w:rsidRPr="001C5889" w:rsidRDefault="00592A35" w:rsidP="00592A35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</w:t>
      </w:r>
    </w:p>
    <w:p w14:paraId="4A78431D" w14:textId="77777777" w:rsidR="00592A35" w:rsidRPr="001C5889" w:rsidRDefault="00592A35" w:rsidP="00592A35">
      <w:pPr>
        <w:spacing w:after="80"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B380D6" w14:textId="7152D59A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sz w:val="16"/>
          <w:szCs w:val="16"/>
          <w:vertAlign w:val="superscript"/>
          <w:lang w:eastAsia="pl-PL"/>
        </w:rPr>
        <w:footnoteRef/>
      </w:r>
      <w:r w:rsidRPr="001C5889">
        <w:rPr>
          <w:rFonts w:eastAsia="Times New Roman" w:cs="Arial"/>
          <w:sz w:val="16"/>
          <w:szCs w:val="16"/>
          <w:lang w:eastAsia="pl-PL"/>
        </w:rPr>
        <w:t xml:space="preserve">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Zgodnie z treścią art. 7 ust. 1 ustawy z dnia 13 kwietnia 2022 r. </w:t>
      </w:r>
      <w:r w:rsidRPr="001C5889">
        <w:rPr>
          <w:rFonts w:eastAsia="Times New Roman" w:cs="Arial"/>
          <w:i/>
          <w:iCs/>
          <w:color w:val="222222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 postępowania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14:paraId="3B62484A" w14:textId="77777777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7C21B7" w14:textId="2626D44F" w:rsidR="00592A35" w:rsidRPr="001C5889" w:rsidRDefault="00592A35" w:rsidP="00592A35">
      <w:pPr>
        <w:jc w:val="both"/>
        <w:rPr>
          <w:rFonts w:cs="Arial"/>
          <w:color w:val="222222"/>
          <w:sz w:val="16"/>
          <w:szCs w:val="16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264A5C" w14:textId="3AABA8B3" w:rsidR="00592A35" w:rsidRPr="001C5889" w:rsidRDefault="00592A35" w:rsidP="00592A35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2662E8">
        <w:rPr>
          <w:rFonts w:eastAsia="Times New Roman" w:cs="Arial"/>
          <w:color w:val="222222"/>
          <w:sz w:val="16"/>
          <w:szCs w:val="16"/>
          <w:lang w:eastAsia="pl-PL"/>
        </w:rPr>
        <w:br/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CFFA64D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69BD3FA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3200F56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0FF93747" w14:textId="77777777" w:rsidR="00592A35" w:rsidRPr="001C5889" w:rsidRDefault="00592A35" w:rsidP="00592A35">
      <w:pPr>
        <w:spacing w:after="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CA5AE2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UWAGA</w:t>
      </w:r>
    </w:p>
    <w:p w14:paraId="7C0D83DD" w14:textId="77777777" w:rsidR="00592A35" w:rsidRPr="001C5889" w:rsidRDefault="00592A35" w:rsidP="00592A35">
      <w:pPr>
        <w:spacing w:after="8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5889">
        <w:rPr>
          <w:rFonts w:ascii="Times New Roman" w:eastAsia="Times New Roman" w:hAnsi="Times New Roman" w:cstheme="minorHAnsi"/>
          <w:iCs/>
          <w:sz w:val="20"/>
          <w:szCs w:val="20"/>
          <w:lang w:eastAsia="pl-PL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2D88A77A" w14:textId="77777777" w:rsidR="00592A35" w:rsidRDefault="00592A35" w:rsidP="00592A35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8DC643" w14:textId="77777777" w:rsidR="00592A35" w:rsidRPr="00B5673E" w:rsidRDefault="00592A35" w:rsidP="00592A35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FBFB77" w14:textId="77777777" w:rsidR="00592A35" w:rsidRDefault="00592A35" w:rsidP="00592A35">
      <w:pPr>
        <w:rPr>
          <w:rFonts w:ascii="Times New Roman" w:hAnsi="Times New Roman"/>
          <w:b/>
          <w:bCs/>
          <w:sz w:val="24"/>
          <w:szCs w:val="24"/>
        </w:rPr>
      </w:pPr>
    </w:p>
    <w:p w14:paraId="7BFF67E9" w14:textId="77777777" w:rsidR="007D4538" w:rsidRDefault="007D4538" w:rsidP="007D4538">
      <w:pPr>
        <w:spacing w:line="3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7D4538" w:rsidSect="00706BE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F8111" w16cex:dateUtc="2024-01-15T09:01:00Z"/>
  <w16cex:commentExtensible w16cex:durableId="294F802B" w16cex:dateUtc="2024-01-15T08:58:00Z"/>
  <w16cex:commentExtensible w16cex:durableId="294F7FD2" w16cex:dateUtc="2024-01-15T08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28B6" w14:textId="77777777" w:rsidR="00974D5E" w:rsidRDefault="00974D5E" w:rsidP="00E110E8">
      <w:r>
        <w:separator/>
      </w:r>
    </w:p>
  </w:endnote>
  <w:endnote w:type="continuationSeparator" w:id="0">
    <w:p w14:paraId="3C3C1AF9" w14:textId="77777777" w:rsidR="00974D5E" w:rsidRDefault="00974D5E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8F6E" w14:textId="77777777" w:rsidR="00974D5E" w:rsidRDefault="00974D5E" w:rsidP="00E110E8">
      <w:r>
        <w:separator/>
      </w:r>
    </w:p>
  </w:footnote>
  <w:footnote w:type="continuationSeparator" w:id="0">
    <w:p w14:paraId="0BE8F68C" w14:textId="77777777" w:rsidR="00974D5E" w:rsidRDefault="00974D5E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5001B1E"/>
    <w:multiLevelType w:val="hybridMultilevel"/>
    <w:tmpl w:val="16E8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873792A"/>
    <w:multiLevelType w:val="hybridMultilevel"/>
    <w:tmpl w:val="9B685F7A"/>
    <w:lvl w:ilvl="0" w:tplc="4F7468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050C6"/>
    <w:multiLevelType w:val="hybridMultilevel"/>
    <w:tmpl w:val="16E8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B5225"/>
    <w:multiLevelType w:val="hybridMultilevel"/>
    <w:tmpl w:val="A51E1B76"/>
    <w:lvl w:ilvl="0" w:tplc="C23ADA2E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760324"/>
    <w:multiLevelType w:val="hybridMultilevel"/>
    <w:tmpl w:val="0AA822E6"/>
    <w:lvl w:ilvl="0" w:tplc="3572DC5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39BC41F6">
      <w:start w:val="1"/>
      <w:numFmt w:val="decimal"/>
      <w:lvlText w:val="%2)"/>
      <w:lvlJc w:val="left"/>
      <w:pPr>
        <w:tabs>
          <w:tab w:val="num" w:pos="372"/>
        </w:tabs>
        <w:ind w:left="37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1" w15:restartNumberingAfterBreak="0">
    <w:nsid w:val="31C4616B"/>
    <w:multiLevelType w:val="hybridMultilevel"/>
    <w:tmpl w:val="0BD8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32161"/>
    <w:multiLevelType w:val="multilevel"/>
    <w:tmpl w:val="86644DCE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4A07450"/>
    <w:multiLevelType w:val="hybridMultilevel"/>
    <w:tmpl w:val="8410DF70"/>
    <w:lvl w:ilvl="0" w:tplc="38F0AD9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5350B"/>
    <w:multiLevelType w:val="hybridMultilevel"/>
    <w:tmpl w:val="3D764936"/>
    <w:lvl w:ilvl="0" w:tplc="299E1E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505817A3"/>
    <w:multiLevelType w:val="hybridMultilevel"/>
    <w:tmpl w:val="5EEE3B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C313C"/>
    <w:multiLevelType w:val="hybridMultilevel"/>
    <w:tmpl w:val="94423A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DA67BDC">
      <w:start w:val="1"/>
      <w:numFmt w:val="decimal"/>
      <w:lvlText w:val="%2."/>
      <w:lvlJc w:val="left"/>
      <w:pPr>
        <w:ind w:left="172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1D4BF6"/>
    <w:multiLevelType w:val="hybridMultilevel"/>
    <w:tmpl w:val="8916BC32"/>
    <w:lvl w:ilvl="0" w:tplc="3FCC01A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05">
      <w:numFmt w:val="bullet"/>
      <w:lvlText w:val="–"/>
      <w:lvlJc w:val="left"/>
      <w:pPr>
        <w:tabs>
          <w:tab w:val="num" w:pos="1963"/>
        </w:tabs>
        <w:ind w:left="1963" w:hanging="360"/>
      </w:pPr>
      <w:rPr>
        <w:rFonts w:ascii="Times New Roman" w:eastAsia="Times New Roman" w:hAnsi="Times New Roman" w:cs="Times New Roman" w:hint="default"/>
      </w:rPr>
    </w:lvl>
    <w:lvl w:ilvl="3" w:tplc="6632E8B4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23"/>
        </w:tabs>
        <w:ind w:left="3223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43"/>
        </w:tabs>
        <w:ind w:left="3943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63"/>
        </w:tabs>
        <w:ind w:left="4663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383"/>
        </w:tabs>
        <w:ind w:left="5383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03"/>
        </w:tabs>
        <w:ind w:left="6103" w:hanging="180"/>
      </w:pPr>
    </w:lvl>
  </w:abstractNum>
  <w:abstractNum w:abstractNumId="31" w15:restartNumberingAfterBreak="0">
    <w:nsid w:val="5E2C04EF"/>
    <w:multiLevelType w:val="hybridMultilevel"/>
    <w:tmpl w:val="A3186584"/>
    <w:lvl w:ilvl="0" w:tplc="FB8E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C6A20"/>
    <w:multiLevelType w:val="hybridMultilevel"/>
    <w:tmpl w:val="5674F3C8"/>
    <w:lvl w:ilvl="0" w:tplc="38F0AD92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7667B"/>
    <w:multiLevelType w:val="hybridMultilevel"/>
    <w:tmpl w:val="867E1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4DA"/>
    <w:multiLevelType w:val="hybridMultilevel"/>
    <w:tmpl w:val="865ABFFC"/>
    <w:lvl w:ilvl="0" w:tplc="E05E21FE">
      <w:start w:val="1"/>
      <w:numFmt w:val="decimal"/>
      <w:lvlText w:val="%1."/>
      <w:lvlJc w:val="left"/>
      <w:pPr>
        <w:ind w:left="1146" w:hanging="360"/>
      </w:pPr>
    </w:lvl>
    <w:lvl w:ilvl="1" w:tplc="D860982E">
      <w:start w:val="1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F87EC1AA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BF12981C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2"/>
  </w:num>
  <w:num w:numId="2">
    <w:abstractNumId w:val="31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0"/>
  </w:num>
  <w:num w:numId="11">
    <w:abstractNumId w:val="25"/>
  </w:num>
  <w:num w:numId="12">
    <w:abstractNumId w:val="36"/>
  </w:num>
  <w:num w:numId="13">
    <w:abstractNumId w:val="30"/>
  </w:num>
  <w:num w:numId="14">
    <w:abstractNumId w:val="35"/>
  </w:num>
  <w:num w:numId="15">
    <w:abstractNumId w:val="23"/>
  </w:num>
  <w:num w:numId="16">
    <w:abstractNumId w:val="23"/>
    <w:lvlOverride w:ilvl="0">
      <w:startOverride w:val="1"/>
    </w:lvlOverride>
  </w:num>
  <w:num w:numId="17">
    <w:abstractNumId w:val="28"/>
  </w:num>
  <w:num w:numId="1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44E9"/>
    <w:rsid w:val="000E4C31"/>
    <w:rsid w:val="000E79A6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41D1"/>
    <w:rsid w:val="001142EC"/>
    <w:rsid w:val="00116253"/>
    <w:rsid w:val="0011682D"/>
    <w:rsid w:val="001175B2"/>
    <w:rsid w:val="00122653"/>
    <w:rsid w:val="00123825"/>
    <w:rsid w:val="001267A3"/>
    <w:rsid w:val="00130A8A"/>
    <w:rsid w:val="0013196E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45AF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3CC3"/>
    <w:rsid w:val="00174337"/>
    <w:rsid w:val="00175993"/>
    <w:rsid w:val="00176134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523B"/>
    <w:rsid w:val="0020531E"/>
    <w:rsid w:val="0020591C"/>
    <w:rsid w:val="00207479"/>
    <w:rsid w:val="002104DF"/>
    <w:rsid w:val="002109A6"/>
    <w:rsid w:val="0021768C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4D0A"/>
    <w:rsid w:val="00255C8C"/>
    <w:rsid w:val="00256DBF"/>
    <w:rsid w:val="00257065"/>
    <w:rsid w:val="00260958"/>
    <w:rsid w:val="0026111D"/>
    <w:rsid w:val="002617DC"/>
    <w:rsid w:val="00262AFF"/>
    <w:rsid w:val="002662E8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6C9"/>
    <w:rsid w:val="00292DA1"/>
    <w:rsid w:val="00294E53"/>
    <w:rsid w:val="00294F5F"/>
    <w:rsid w:val="00296941"/>
    <w:rsid w:val="00296BC3"/>
    <w:rsid w:val="00297E27"/>
    <w:rsid w:val="002A3D59"/>
    <w:rsid w:val="002A5DD3"/>
    <w:rsid w:val="002A5EE9"/>
    <w:rsid w:val="002A6756"/>
    <w:rsid w:val="002A6EBD"/>
    <w:rsid w:val="002B20FF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D741B"/>
    <w:rsid w:val="002E05B7"/>
    <w:rsid w:val="002E127D"/>
    <w:rsid w:val="002E3422"/>
    <w:rsid w:val="002E508D"/>
    <w:rsid w:val="002E508E"/>
    <w:rsid w:val="002E59F2"/>
    <w:rsid w:val="002E5C03"/>
    <w:rsid w:val="002E76BD"/>
    <w:rsid w:val="002E78BE"/>
    <w:rsid w:val="002F145A"/>
    <w:rsid w:val="002F2B7E"/>
    <w:rsid w:val="00300528"/>
    <w:rsid w:val="003032A5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74FC"/>
    <w:rsid w:val="0035153F"/>
    <w:rsid w:val="00352CC4"/>
    <w:rsid w:val="0036164B"/>
    <w:rsid w:val="003616F3"/>
    <w:rsid w:val="003625E4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A6761"/>
    <w:rsid w:val="003B07C0"/>
    <w:rsid w:val="003B1485"/>
    <w:rsid w:val="003B1F72"/>
    <w:rsid w:val="003B2252"/>
    <w:rsid w:val="003B28A2"/>
    <w:rsid w:val="003B40C6"/>
    <w:rsid w:val="003B4CBF"/>
    <w:rsid w:val="003B505E"/>
    <w:rsid w:val="003C10AB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156FA"/>
    <w:rsid w:val="00415AB7"/>
    <w:rsid w:val="004168C0"/>
    <w:rsid w:val="0041692D"/>
    <w:rsid w:val="00416C18"/>
    <w:rsid w:val="004210EB"/>
    <w:rsid w:val="00421D42"/>
    <w:rsid w:val="00423020"/>
    <w:rsid w:val="00424552"/>
    <w:rsid w:val="00424CAC"/>
    <w:rsid w:val="004256BE"/>
    <w:rsid w:val="00427D6C"/>
    <w:rsid w:val="00436262"/>
    <w:rsid w:val="004405FA"/>
    <w:rsid w:val="004409F0"/>
    <w:rsid w:val="004434BA"/>
    <w:rsid w:val="00444449"/>
    <w:rsid w:val="00445FCD"/>
    <w:rsid w:val="00446CD1"/>
    <w:rsid w:val="00446D88"/>
    <w:rsid w:val="00446EA7"/>
    <w:rsid w:val="0044706C"/>
    <w:rsid w:val="00447C32"/>
    <w:rsid w:val="00447EEA"/>
    <w:rsid w:val="00450505"/>
    <w:rsid w:val="00451E60"/>
    <w:rsid w:val="00452358"/>
    <w:rsid w:val="00453D4D"/>
    <w:rsid w:val="00454B71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5B7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1AB3"/>
    <w:rsid w:val="00562050"/>
    <w:rsid w:val="00562136"/>
    <w:rsid w:val="0056235F"/>
    <w:rsid w:val="00562DBD"/>
    <w:rsid w:val="00563073"/>
    <w:rsid w:val="0056354C"/>
    <w:rsid w:val="005656D1"/>
    <w:rsid w:val="00567885"/>
    <w:rsid w:val="00571EC0"/>
    <w:rsid w:val="00574A8A"/>
    <w:rsid w:val="00574CE0"/>
    <w:rsid w:val="00582DE9"/>
    <w:rsid w:val="005833A7"/>
    <w:rsid w:val="00583D06"/>
    <w:rsid w:val="00584616"/>
    <w:rsid w:val="00585059"/>
    <w:rsid w:val="0058785F"/>
    <w:rsid w:val="005878C2"/>
    <w:rsid w:val="00591190"/>
    <w:rsid w:val="00591B3C"/>
    <w:rsid w:val="00592A35"/>
    <w:rsid w:val="00593685"/>
    <w:rsid w:val="00594D75"/>
    <w:rsid w:val="005967F9"/>
    <w:rsid w:val="00596CCA"/>
    <w:rsid w:val="00597213"/>
    <w:rsid w:val="0059732C"/>
    <w:rsid w:val="00597E04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6EF4"/>
    <w:rsid w:val="005F0BE1"/>
    <w:rsid w:val="005F118A"/>
    <w:rsid w:val="005F2463"/>
    <w:rsid w:val="005F2BE0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5E86"/>
    <w:rsid w:val="00627EAF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468A5"/>
    <w:rsid w:val="00651F7D"/>
    <w:rsid w:val="006524DD"/>
    <w:rsid w:val="006528C6"/>
    <w:rsid w:val="0065494F"/>
    <w:rsid w:val="006578B4"/>
    <w:rsid w:val="0066530C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D9A"/>
    <w:rsid w:val="006C516D"/>
    <w:rsid w:val="006D0544"/>
    <w:rsid w:val="006D3351"/>
    <w:rsid w:val="006D36A0"/>
    <w:rsid w:val="006D6A33"/>
    <w:rsid w:val="006D7229"/>
    <w:rsid w:val="006E4B8F"/>
    <w:rsid w:val="006F2668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0006"/>
    <w:rsid w:val="00764A26"/>
    <w:rsid w:val="00764AC5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3893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3A0A"/>
    <w:rsid w:val="007A5044"/>
    <w:rsid w:val="007A53E0"/>
    <w:rsid w:val="007A74F3"/>
    <w:rsid w:val="007B0406"/>
    <w:rsid w:val="007B16DC"/>
    <w:rsid w:val="007B23D1"/>
    <w:rsid w:val="007B2E6F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1A6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165E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378B"/>
    <w:rsid w:val="00884497"/>
    <w:rsid w:val="00884C13"/>
    <w:rsid w:val="00891198"/>
    <w:rsid w:val="00892A8E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3056"/>
    <w:rsid w:val="009131C2"/>
    <w:rsid w:val="00915F4E"/>
    <w:rsid w:val="00917091"/>
    <w:rsid w:val="009174F6"/>
    <w:rsid w:val="00920204"/>
    <w:rsid w:val="00921173"/>
    <w:rsid w:val="009215D6"/>
    <w:rsid w:val="00922ABF"/>
    <w:rsid w:val="00923219"/>
    <w:rsid w:val="00923CB7"/>
    <w:rsid w:val="009314D4"/>
    <w:rsid w:val="009320A3"/>
    <w:rsid w:val="009323EB"/>
    <w:rsid w:val="00933CB9"/>
    <w:rsid w:val="00935D2A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644B"/>
    <w:rsid w:val="00966AAF"/>
    <w:rsid w:val="00967BA2"/>
    <w:rsid w:val="00970066"/>
    <w:rsid w:val="00971E89"/>
    <w:rsid w:val="00972BD8"/>
    <w:rsid w:val="00974D5E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892"/>
    <w:rsid w:val="009B39CD"/>
    <w:rsid w:val="009B58F5"/>
    <w:rsid w:val="009C3841"/>
    <w:rsid w:val="009C51E2"/>
    <w:rsid w:val="009C5CE6"/>
    <w:rsid w:val="009C5F75"/>
    <w:rsid w:val="009C6592"/>
    <w:rsid w:val="009D18B0"/>
    <w:rsid w:val="009D1943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130A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557E4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94B"/>
    <w:rsid w:val="00AB10AF"/>
    <w:rsid w:val="00AB2CB8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78"/>
    <w:rsid w:val="00B217B8"/>
    <w:rsid w:val="00B25D06"/>
    <w:rsid w:val="00B3008C"/>
    <w:rsid w:val="00B303E6"/>
    <w:rsid w:val="00B312EC"/>
    <w:rsid w:val="00B32E2B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566DD"/>
    <w:rsid w:val="00B63D32"/>
    <w:rsid w:val="00B64D9B"/>
    <w:rsid w:val="00B65F51"/>
    <w:rsid w:val="00B663BC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90CC2"/>
    <w:rsid w:val="00B91B63"/>
    <w:rsid w:val="00B927EC"/>
    <w:rsid w:val="00B92E39"/>
    <w:rsid w:val="00B94D40"/>
    <w:rsid w:val="00B94EDA"/>
    <w:rsid w:val="00B97D7B"/>
    <w:rsid w:val="00BA1C5F"/>
    <w:rsid w:val="00BA340A"/>
    <w:rsid w:val="00BA39D7"/>
    <w:rsid w:val="00BA53DD"/>
    <w:rsid w:val="00BA7611"/>
    <w:rsid w:val="00BB066F"/>
    <w:rsid w:val="00BB235D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5519"/>
    <w:rsid w:val="00BE63EF"/>
    <w:rsid w:val="00BF0FD7"/>
    <w:rsid w:val="00BF2FEA"/>
    <w:rsid w:val="00BF55E2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21DB2"/>
    <w:rsid w:val="00C22D50"/>
    <w:rsid w:val="00C264DF"/>
    <w:rsid w:val="00C2676C"/>
    <w:rsid w:val="00C323DB"/>
    <w:rsid w:val="00C34A4D"/>
    <w:rsid w:val="00C4012A"/>
    <w:rsid w:val="00C41985"/>
    <w:rsid w:val="00C46B8F"/>
    <w:rsid w:val="00C47C57"/>
    <w:rsid w:val="00C51AFF"/>
    <w:rsid w:val="00C53A0C"/>
    <w:rsid w:val="00C54A6E"/>
    <w:rsid w:val="00C5652B"/>
    <w:rsid w:val="00C63A40"/>
    <w:rsid w:val="00C63F92"/>
    <w:rsid w:val="00C6621F"/>
    <w:rsid w:val="00C66488"/>
    <w:rsid w:val="00C67C5E"/>
    <w:rsid w:val="00C74053"/>
    <w:rsid w:val="00C75248"/>
    <w:rsid w:val="00C75E3F"/>
    <w:rsid w:val="00C811C1"/>
    <w:rsid w:val="00C81237"/>
    <w:rsid w:val="00C81FD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6AEA"/>
    <w:rsid w:val="00C972EE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48DE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5975"/>
    <w:rsid w:val="00CF66AA"/>
    <w:rsid w:val="00CF7BB5"/>
    <w:rsid w:val="00D0004E"/>
    <w:rsid w:val="00D11B32"/>
    <w:rsid w:val="00D13548"/>
    <w:rsid w:val="00D13596"/>
    <w:rsid w:val="00D15AAF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DAC"/>
    <w:rsid w:val="00D62E0E"/>
    <w:rsid w:val="00D6506F"/>
    <w:rsid w:val="00D66474"/>
    <w:rsid w:val="00D67F14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2229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17977"/>
    <w:rsid w:val="00E20D48"/>
    <w:rsid w:val="00E277F7"/>
    <w:rsid w:val="00E27AA5"/>
    <w:rsid w:val="00E322BB"/>
    <w:rsid w:val="00E367EF"/>
    <w:rsid w:val="00E40035"/>
    <w:rsid w:val="00E42937"/>
    <w:rsid w:val="00E42E0F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326"/>
    <w:rsid w:val="00E775BE"/>
    <w:rsid w:val="00E806FE"/>
    <w:rsid w:val="00E91FFC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AEF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10C7C"/>
    <w:rsid w:val="00F11452"/>
    <w:rsid w:val="00F139A3"/>
    <w:rsid w:val="00F17196"/>
    <w:rsid w:val="00F20908"/>
    <w:rsid w:val="00F23EA1"/>
    <w:rsid w:val="00F26C1D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6F67"/>
    <w:rsid w:val="00FB0969"/>
    <w:rsid w:val="00FB09BF"/>
    <w:rsid w:val="00FB3792"/>
    <w:rsid w:val="00FB5C82"/>
    <w:rsid w:val="00FB715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F5C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A76CFB"/>
    <w:pPr>
      <w:widowControl w:val="0"/>
      <w:spacing w:before="12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,L1,Numerowanie,Akapit z listą5,T_SZ_List Paragraph,normalny tekst,Kolorowa lista — akcent 11,Akapit z listą BS,CW_Lista,Colorful List Accent 1,List Paragraph,Akapit z listą4,Akapit z listą1,Średnia siatka 1 — akcent 21,sw tekst,l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,L1 Znak,Numerowanie Znak,Akapit z listą5 Znak,T_SZ_List Paragraph Znak,normalny tekst Znak,Kolorowa lista — akcent 11 Znak,Akapit z listą BS Znak,CW_Lista Znak,Colorful List Accent 1 Znak,List Paragraph Znak,l Znak"/>
    <w:link w:val="Akapitzlist"/>
    <w:uiPriority w:val="72"/>
    <w:qFormat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E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E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E6F"/>
    <w:rPr>
      <w:b/>
      <w:bCs/>
      <w:lang w:eastAsia="en-US"/>
    </w:rPr>
  </w:style>
  <w:style w:type="paragraph" w:customStyle="1" w:styleId="Standard">
    <w:name w:val="Standard"/>
    <w:rsid w:val="00C75248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39">
    <w:name w:val="WWNum39"/>
    <w:basedOn w:val="Bezlisty"/>
    <w:rsid w:val="00C75248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66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88D39-6567-455D-A65A-508A8D9B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Ogorzałek</dc:creator>
  <cp:keywords/>
  <dc:description/>
  <cp:lastModifiedBy>Skrobacz Damian (PO Rzeszów)</cp:lastModifiedBy>
  <cp:revision>4</cp:revision>
  <cp:lastPrinted>2021-09-08T12:18:00Z</cp:lastPrinted>
  <dcterms:created xsi:type="dcterms:W3CDTF">2024-01-15T09:02:00Z</dcterms:created>
  <dcterms:modified xsi:type="dcterms:W3CDTF">2024-01-15T10:22:00Z</dcterms:modified>
</cp:coreProperties>
</file>