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7BDB6B4A" w:rsidR="003F4C5D" w:rsidRDefault="00131AE8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 w:rsidR="003F4C5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 w:rsidR="003F4C5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https://www.gov.pl/web/gis/skad-sie-biora-produkty-ekologiczne--nowy-ogolnopolski-program-edukacyjny-dla-przedszkoli</w:t>
      </w:r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4BF162C9" w:rsidR="0021470D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131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Koninie</w:t>
      </w:r>
      <w:r w:rsidR="00957D9C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adres:</w:t>
      </w:r>
      <w:r w:rsidR="00131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ul. Stanisława Staszica 16, 62-500 Konin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 </w:t>
      </w:r>
      <w:r w:rsidR="00131AE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Koninie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131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 ul. Stanisława Staszica 16, 62-500 Konin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5D16F506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 </w:t>
      </w:r>
      <w:r w:rsidR="00131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Koninie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1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1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2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2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3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3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1AE8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C790F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D41E5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Konin - Alina Kozioł</cp:lastModifiedBy>
  <cp:revision>8</cp:revision>
  <cp:lastPrinted>2024-03-20T11:25:00Z</cp:lastPrinted>
  <dcterms:created xsi:type="dcterms:W3CDTF">2024-03-19T12:39:00Z</dcterms:created>
  <dcterms:modified xsi:type="dcterms:W3CDTF">2024-04-02T08:48:00Z</dcterms:modified>
</cp:coreProperties>
</file>