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C67" w:rsidRPr="00A20F4F" w:rsidRDefault="00453C67" w:rsidP="00E06E9A">
      <w:pPr>
        <w:jc w:val="right"/>
        <w:rPr>
          <w:b/>
          <w:bCs/>
          <w:i/>
          <w:iCs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453C67" w:rsidRPr="009F6A57" w:rsidRDefault="00453C67" w:rsidP="00E06E9A">
      <w:pPr>
        <w:spacing w:before="120"/>
        <w:jc w:val="center"/>
        <w:rPr>
          <w:b/>
          <w:bCs/>
          <w:sz w:val="26"/>
          <w:szCs w:val="26"/>
        </w:rPr>
      </w:pPr>
      <w:r w:rsidRPr="009F6A57">
        <w:rPr>
          <w:b/>
          <w:bCs/>
          <w:sz w:val="26"/>
          <w:szCs w:val="26"/>
        </w:rPr>
        <w:t>FORMULARZ   OFERTOWY</w:t>
      </w:r>
    </w:p>
    <w:p w:rsidR="00453C67" w:rsidRPr="009F6A57" w:rsidRDefault="00453C67" w:rsidP="00E06E9A">
      <w:pPr>
        <w:spacing w:after="120"/>
        <w:jc w:val="center"/>
        <w:rPr>
          <w:b/>
          <w:bCs/>
          <w:sz w:val="26"/>
          <w:szCs w:val="26"/>
        </w:rPr>
      </w:pPr>
      <w:r w:rsidRPr="009F6A57">
        <w:rPr>
          <w:b/>
          <w:bCs/>
          <w:sz w:val="26"/>
          <w:szCs w:val="26"/>
        </w:rPr>
        <w:t>na zaku</w:t>
      </w:r>
      <w:r>
        <w:rPr>
          <w:b/>
          <w:bCs/>
          <w:sz w:val="26"/>
          <w:szCs w:val="26"/>
        </w:rPr>
        <w:t>p tonerów do drukarek i urządzeń wielofunkcyjnych na potrzeby Komisji Lekarskich i Wydziału Logistyki Komisji Lekarskich ZER MSW.</w:t>
      </w:r>
    </w:p>
    <w:p w:rsidR="00453C67" w:rsidRPr="00DD3295" w:rsidRDefault="00453C67" w:rsidP="00E06E9A">
      <w:pPr>
        <w:spacing w:before="12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ZER-ZP-7/2016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8"/>
        <w:gridCol w:w="776"/>
        <w:gridCol w:w="483"/>
        <w:gridCol w:w="1500"/>
        <w:gridCol w:w="1079"/>
        <w:gridCol w:w="98"/>
        <w:gridCol w:w="1701"/>
        <w:gridCol w:w="664"/>
        <w:gridCol w:w="7"/>
        <w:gridCol w:w="593"/>
        <w:gridCol w:w="197"/>
        <w:gridCol w:w="703"/>
        <w:gridCol w:w="1383"/>
        <w:gridCol w:w="992"/>
        <w:gridCol w:w="420"/>
        <w:gridCol w:w="1287"/>
        <w:gridCol w:w="1439"/>
      </w:tblGrid>
      <w:tr w:rsidR="00453C67">
        <w:tc>
          <w:tcPr>
            <w:tcW w:w="347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2546" w:type="dxa"/>
            <w:gridSpan w:val="1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53C67" w:rsidRDefault="00453C67" w:rsidP="00933570">
            <w:pPr>
              <w:jc w:val="both"/>
            </w:pPr>
          </w:p>
          <w:p w:rsidR="00453C67" w:rsidRDefault="00453C67" w:rsidP="00933570">
            <w:pPr>
              <w:jc w:val="both"/>
            </w:pPr>
            <w:r>
              <w:t>………………………………………………………………………………………………………….……………………………</w:t>
            </w:r>
          </w:p>
        </w:tc>
      </w:tr>
      <w:tr w:rsidR="00453C67">
        <w:tc>
          <w:tcPr>
            <w:tcW w:w="34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2546" w:type="dxa"/>
            <w:gridSpan w:val="1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53C67" w:rsidRDefault="00453C67" w:rsidP="00933570">
            <w:pPr>
              <w:jc w:val="both"/>
            </w:pPr>
          </w:p>
          <w:p w:rsidR="00453C67" w:rsidRDefault="00453C67" w:rsidP="00933570">
            <w:pPr>
              <w:jc w:val="both"/>
            </w:pPr>
            <w:r>
              <w:t>……………………………………………………………………………………….………………………………………………</w:t>
            </w:r>
          </w:p>
        </w:tc>
      </w:tr>
      <w:tr w:rsidR="00453C67">
        <w:tc>
          <w:tcPr>
            <w:tcW w:w="34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453C67" w:rsidRDefault="00453C67" w:rsidP="00933570">
            <w:pPr>
              <w:spacing w:after="120"/>
              <w:jc w:val="both"/>
            </w:pPr>
            <w:r>
              <w:rPr>
                <w:sz w:val="22"/>
                <w:szCs w:val="22"/>
              </w:rPr>
              <w:t>………………………………...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  <w:p w:rsidR="00453C67" w:rsidRDefault="00453C67" w:rsidP="00933570">
            <w:pPr>
              <w:spacing w:after="120"/>
              <w:jc w:val="both"/>
            </w:pPr>
            <w:r>
              <w:t>……..………………………</w:t>
            </w:r>
          </w:p>
        </w:tc>
        <w:tc>
          <w:tcPr>
            <w:tcW w:w="316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tel.: </w:t>
            </w:r>
          </w:p>
          <w:p w:rsidR="00453C67" w:rsidRDefault="00453C67" w:rsidP="00933570">
            <w:pPr>
              <w:spacing w:after="120"/>
              <w:jc w:val="both"/>
            </w:pPr>
            <w:r>
              <w:t>…………..…………………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fax.:</w:t>
            </w:r>
          </w:p>
          <w:p w:rsidR="00453C67" w:rsidRDefault="00453C67" w:rsidP="00933570">
            <w:pPr>
              <w:spacing w:after="120"/>
              <w:jc w:val="both"/>
            </w:pPr>
            <w:r>
              <w:t>………………..……………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53C67" w:rsidRDefault="00453C67" w:rsidP="00933570">
            <w:r>
              <w:rPr>
                <w:b/>
                <w:bCs/>
              </w:rPr>
              <w:t>E-mail</w:t>
            </w:r>
            <w:r>
              <w:t xml:space="preserve"> (</w:t>
            </w:r>
            <w:r>
              <w:rPr>
                <w:i/>
                <w:iCs/>
                <w:sz w:val="20"/>
                <w:szCs w:val="20"/>
              </w:rPr>
              <w:t>jeśli występuje):</w:t>
            </w:r>
          </w:p>
          <w:p w:rsidR="00453C67" w:rsidRDefault="00453C67" w:rsidP="00933570">
            <w:pPr>
              <w:spacing w:before="120" w:after="120"/>
              <w:jc w:val="both"/>
            </w:pPr>
            <w:r>
              <w:t>………..…….………………</w:t>
            </w:r>
          </w:p>
        </w:tc>
      </w:tr>
      <w:tr w:rsidR="00453C67">
        <w:tc>
          <w:tcPr>
            <w:tcW w:w="16020" w:type="dxa"/>
            <w:gridSpan w:val="1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53C67" w:rsidRDefault="00453C67" w:rsidP="0093357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OFERTY:</w:t>
            </w:r>
          </w:p>
        </w:tc>
      </w:tr>
      <w:tr w:rsidR="00453C67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Typ urządzenia / nazwa materiału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Rodzaj materiału eksploatacyjnego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Numer katalogowy oferowanego materiału eksploatacyjnego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Minimalna wydajność</w:t>
            </w:r>
          </w:p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Pr="00EE0E4E" w:rsidRDefault="00453C67" w:rsidP="00933570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Wydajność **</w:t>
            </w:r>
          </w:p>
          <w:p w:rsidR="00453C67" w:rsidRPr="00EE0E4E" w:rsidRDefault="00453C67" w:rsidP="00933570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oferowana</w:t>
            </w:r>
          </w:p>
          <w:p w:rsidR="00453C67" w:rsidRPr="00EE0E4E" w:rsidRDefault="00453C67" w:rsidP="0093357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 w:rsidRPr="00EE0E4E">
              <w:rPr>
                <w:b/>
                <w:bCs/>
                <w:sz w:val="10"/>
                <w:szCs w:val="10"/>
              </w:rPr>
              <w:t>/producent/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Pr="007570B6" w:rsidRDefault="00453C67" w:rsidP="00933570">
            <w:pPr>
              <w:jc w:val="center"/>
              <w:rPr>
                <w:b/>
                <w:bCs/>
                <w:sz w:val="10"/>
                <w:szCs w:val="10"/>
              </w:rPr>
            </w:pPr>
            <w:r w:rsidRPr="007570B6">
              <w:rPr>
                <w:b/>
                <w:bCs/>
                <w:sz w:val="10"/>
                <w:szCs w:val="10"/>
              </w:rPr>
              <w:t>Jednostka miary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jednostkowa netto*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netto*</w:t>
            </w:r>
          </w:p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8x 9/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VAT*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brutto*</w:t>
            </w:r>
          </w:p>
          <w:p w:rsidR="00453C67" w:rsidRDefault="00453C67" w:rsidP="0093357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10+12/</w:t>
            </w:r>
          </w:p>
        </w:tc>
      </w:tr>
      <w:tr w:rsidR="00453C67">
        <w:trPr>
          <w:trHeight w:hRule="exact" w:val="284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53C67" w:rsidRDefault="00453C67" w:rsidP="00933570">
            <w:pPr>
              <w:numPr>
                <w:ilvl w:val="0"/>
                <w:numId w:val="36"/>
              </w:numPr>
              <w:tabs>
                <w:tab w:val="left" w:pos="252"/>
              </w:tabs>
              <w:spacing w:before="120" w:after="120"/>
              <w:jc w:val="center"/>
              <w:rPr>
                <w:sz w:val="14"/>
                <w:szCs w:val="14"/>
              </w:rPr>
            </w:pPr>
          </w:p>
        </w:tc>
      </w:tr>
      <w:tr w:rsidR="00453C67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53C67" w:rsidRDefault="00453C67" w:rsidP="00933570">
            <w:r>
              <w:t>1.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r>
              <w:t>HP LJ Pro 400 M401dn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2700</w:t>
            </w:r>
            <w:r w:rsidRPr="00027110">
              <w:rPr>
                <w:sz w:val="12"/>
                <w:szCs w:val="12"/>
              </w:rPr>
              <w:t xml:space="preserve"> stron A4, zgodnie ze standardem ISO/IEC 197</w:t>
            </w:r>
            <w:r>
              <w:rPr>
                <w:sz w:val="12"/>
                <w:szCs w:val="12"/>
              </w:rPr>
              <w:t>52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53C67" w:rsidRDefault="00453C67" w:rsidP="00933570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wydajność**</w:t>
            </w:r>
          </w:p>
          <w:p w:rsidR="00453C67" w:rsidRDefault="00453C67" w:rsidP="00933570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zgodnie ze standardem ISO/IEC 19752</w:t>
            </w:r>
          </w:p>
          <w:p w:rsidR="00453C67" w:rsidRDefault="00453C67" w:rsidP="00933570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453C67" w:rsidRDefault="00453C67" w:rsidP="00933570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1F2EF2" w:rsidRDefault="00453C67" w:rsidP="00933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Default="00453C67" w:rsidP="00933570">
            <w:pPr>
              <w:jc w:val="center"/>
            </w:pPr>
            <w:r>
              <w:t>340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453C67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53C67" w:rsidRDefault="00453C67" w:rsidP="00933570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r>
              <w:t>Olivetti d-Copia 3514MF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czarny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Pr="00BF1087" w:rsidRDefault="00453C67" w:rsidP="009335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7200</w:t>
            </w:r>
            <w:r w:rsidRPr="00027110">
              <w:rPr>
                <w:sz w:val="12"/>
                <w:szCs w:val="12"/>
              </w:rPr>
              <w:t xml:space="preserve"> stron A4</w:t>
            </w:r>
            <w:r>
              <w:rPr>
                <w:sz w:val="12"/>
                <w:szCs w:val="12"/>
              </w:rPr>
              <w:t xml:space="preserve"> przy 5% pokryciu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53C67" w:rsidRDefault="00453C67" w:rsidP="00933570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wydajność** </w:t>
            </w:r>
          </w:p>
          <w:p w:rsidR="00453C67" w:rsidRDefault="00453C67" w:rsidP="00933570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stron A4 przy 5% pokryciu</w:t>
            </w:r>
          </w:p>
          <w:p w:rsidR="00453C67" w:rsidRDefault="00453C67" w:rsidP="00933570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453C67" w:rsidRDefault="00453C67" w:rsidP="00933570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producent**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Default="00453C67" w:rsidP="00933570">
            <w:pPr>
              <w:jc w:val="center"/>
            </w:pPr>
            <w:r>
              <w:t>szt.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C67" w:rsidRDefault="00453C67" w:rsidP="00933570">
            <w:pPr>
              <w:jc w:val="center"/>
            </w:pPr>
            <w:r>
              <w:t>24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3C67" w:rsidRDefault="00453C67" w:rsidP="00933570">
            <w:r>
              <w:rPr>
                <w:sz w:val="22"/>
                <w:szCs w:val="22"/>
              </w:rPr>
              <w:t>……...……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453C67" w:rsidRDefault="00453C67" w:rsidP="0093357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…..…………</w:t>
            </w:r>
          </w:p>
        </w:tc>
      </w:tr>
      <w:tr w:rsidR="00453C67">
        <w:tc>
          <w:tcPr>
            <w:tcW w:w="14581" w:type="dxa"/>
            <w:gridSpan w:val="17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453C67" w:rsidRDefault="00453C67" w:rsidP="00933570">
            <w:pPr>
              <w:spacing w:before="360"/>
              <w:rPr>
                <w:b/>
                <w:bCs/>
              </w:rPr>
            </w:pPr>
            <w:r w:rsidRPr="001979EF">
              <w:rPr>
                <w:b/>
                <w:bCs/>
                <w:i/>
                <w:iCs/>
              </w:rPr>
              <w:t>CENA  CAŁKO</w:t>
            </w:r>
            <w:r>
              <w:rPr>
                <w:b/>
                <w:bCs/>
                <w:i/>
                <w:iCs/>
              </w:rPr>
              <w:t>WITA OFERTY (suma pozycji od nr</w:t>
            </w:r>
            <w:r w:rsidRPr="001979EF">
              <w:rPr>
                <w:b/>
                <w:bCs/>
                <w:i/>
                <w:iCs/>
              </w:rPr>
              <w:t xml:space="preserve"> 1 do nr</w:t>
            </w:r>
            <w:r>
              <w:rPr>
                <w:b/>
                <w:bCs/>
                <w:i/>
                <w:iCs/>
              </w:rPr>
              <w:t xml:space="preserve"> 2</w:t>
            </w:r>
            <w:r w:rsidRPr="001979EF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439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453C67" w:rsidRDefault="00453C67" w:rsidP="00933570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453C67">
        <w:tc>
          <w:tcPr>
            <w:tcW w:w="1602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C67" w:rsidRDefault="00453C67" w:rsidP="00933570">
            <w:pPr>
              <w:spacing w:before="120"/>
            </w:pPr>
            <w:r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………………………………………………………………………………………………....................</w:t>
            </w:r>
          </w:p>
          <w:p w:rsidR="00453C67" w:rsidRDefault="00453C67" w:rsidP="00933570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453C67" w:rsidRDefault="00453C67" w:rsidP="00E06E9A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453C67" w:rsidRPr="00C11A97" w:rsidRDefault="00453C67" w:rsidP="00E06E9A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C11A97">
        <w:rPr>
          <w:rFonts w:ascii="Arial" w:hAnsi="Arial" w:cs="Arial"/>
          <w:b/>
          <w:bCs/>
          <w:sz w:val="22"/>
          <w:szCs w:val="22"/>
        </w:rPr>
        <w:t>UWAGA!  Wykonawca zobowiązany jest podać podstawę prawną zastosowania stawki podatku</w:t>
      </w:r>
      <w:r>
        <w:rPr>
          <w:rFonts w:ascii="Arial" w:hAnsi="Arial" w:cs="Arial"/>
          <w:b/>
          <w:bCs/>
          <w:sz w:val="22"/>
          <w:szCs w:val="22"/>
        </w:rPr>
        <w:t xml:space="preserve"> od towarów i usług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C11A97"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innej niż stawka podstawowa lub zwolnienia z ww. podatku.</w:t>
      </w:r>
    </w:p>
    <w:p w:rsidR="00453C67" w:rsidRPr="007650B8" w:rsidRDefault="00453C67" w:rsidP="00E06E9A">
      <w:pPr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*CENY NALEŻY PODAĆ Z DOKŁADNOŚCIĄ DO DWÓCH MIEJSC PO PRZECINKU.</w:t>
      </w:r>
    </w:p>
    <w:p w:rsidR="00453C67" w:rsidRDefault="00453C67" w:rsidP="00E06E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**PROSZĘ WSKAZAĆ</w:t>
      </w:r>
      <w:r w:rsidRPr="007650B8">
        <w:rPr>
          <w:rFonts w:ascii="Arial" w:hAnsi="Arial" w:cs="Arial"/>
          <w:b/>
          <w:bCs/>
          <w:sz w:val="18"/>
          <w:szCs w:val="18"/>
        </w:rPr>
        <w:t xml:space="preserve"> WYDAJNOŚ</w:t>
      </w:r>
      <w:r>
        <w:rPr>
          <w:rFonts w:ascii="Arial" w:hAnsi="Arial" w:cs="Arial"/>
          <w:b/>
          <w:bCs/>
          <w:sz w:val="18"/>
          <w:szCs w:val="18"/>
        </w:rPr>
        <w:t>CI I PRODUCENTÓW;</w:t>
      </w:r>
    </w:p>
    <w:p w:rsidR="00453C67" w:rsidRPr="00355B8C" w:rsidRDefault="00453C67" w:rsidP="00E06E9A">
      <w:pPr>
        <w:tabs>
          <w:tab w:val="left" w:pos="9355"/>
        </w:tabs>
        <w:suppressAutoHyphens/>
        <w:autoSpaceDE w:val="0"/>
        <w:spacing w:after="120"/>
        <w:ind w:left="284" w:right="-568" w:hanging="284"/>
        <w:rPr>
          <w:rFonts w:ascii="Arial" w:hAnsi="Arial" w:cs="Arial"/>
          <w:b/>
          <w:bCs/>
          <w:color w:val="000000"/>
          <w:sz w:val="18"/>
          <w:szCs w:val="18"/>
          <w:lang w:eastAsia="zh-CN"/>
        </w:rPr>
      </w:pPr>
      <w:r w:rsidRPr="00831018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 xml:space="preserve">***  </w:t>
      </w:r>
      <w:r w:rsidRPr="00355B8C">
        <w:rPr>
          <w:rFonts w:ascii="Arial" w:hAnsi="Arial" w:cs="Arial"/>
          <w:b/>
          <w:bCs/>
          <w:color w:val="000000"/>
          <w:sz w:val="18"/>
          <w:szCs w:val="18"/>
          <w:lang w:eastAsia="zh-CN"/>
        </w:rPr>
        <w:t xml:space="preserve">ZAMAWIAJĄCY ODRZUCI OFERTY, W KTÓRYCH WYKONAWCY ZAOFERUJĄ CENY JEDNOSTKOWE NETTO O WARTOŚCI „0” ((definicję ceny zawiera ustawa z dnia 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CN"/>
        </w:rPr>
        <w:br/>
      </w:r>
      <w:r w:rsidRPr="00355B8C">
        <w:rPr>
          <w:rFonts w:ascii="Arial" w:hAnsi="Arial" w:cs="Arial"/>
          <w:b/>
          <w:bCs/>
          <w:color w:val="000000"/>
          <w:sz w:val="18"/>
          <w:szCs w:val="18"/>
          <w:lang w:eastAsia="zh-CN"/>
        </w:rPr>
        <w:t>9 maja 2014r. o informowaniu o cenach towarów i usług (Dz. U.</w:t>
      </w:r>
      <w:r>
        <w:rPr>
          <w:rFonts w:ascii="Arial" w:hAnsi="Arial" w:cs="Arial"/>
          <w:b/>
          <w:bCs/>
          <w:color w:val="000000"/>
          <w:sz w:val="18"/>
          <w:szCs w:val="18"/>
          <w:lang w:eastAsia="zh-CN"/>
        </w:rPr>
        <w:t xml:space="preserve"> z 2014r.</w:t>
      </w:r>
      <w:r w:rsidRPr="00355B8C">
        <w:rPr>
          <w:rFonts w:ascii="Arial" w:hAnsi="Arial" w:cs="Arial"/>
          <w:b/>
          <w:bCs/>
          <w:color w:val="000000"/>
          <w:sz w:val="18"/>
          <w:szCs w:val="18"/>
          <w:lang w:eastAsia="zh-CN"/>
        </w:rPr>
        <w:t xml:space="preserve"> poz. 915)).</w:t>
      </w:r>
    </w:p>
    <w:p w:rsidR="00453C67" w:rsidRDefault="00453C67" w:rsidP="00E06E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</w:p>
    <w:p w:rsidR="00453C67" w:rsidRDefault="00453C67" w:rsidP="00E06E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</w:p>
    <w:p w:rsidR="00453C67" w:rsidRDefault="00453C67" w:rsidP="00E06E9A">
      <w:pPr>
        <w:ind w:left="180" w:hanging="180"/>
        <w:rPr>
          <w:rFonts w:ascii="Arial" w:hAnsi="Arial" w:cs="Arial"/>
          <w:b/>
          <w:bCs/>
          <w:sz w:val="18"/>
          <w:szCs w:val="18"/>
        </w:rPr>
      </w:pPr>
    </w:p>
    <w:p w:rsidR="00453C67" w:rsidRDefault="00453C67" w:rsidP="00E06E9A">
      <w:pPr>
        <w:ind w:left="180" w:hanging="180"/>
        <w:rPr>
          <w:rFonts w:ascii="Arial" w:hAnsi="Arial" w:cs="Arial"/>
          <w:b/>
          <w:bCs/>
          <w:sz w:val="18"/>
          <w:szCs w:val="18"/>
        </w:rPr>
        <w:sectPr w:rsidR="00453C67" w:rsidSect="0091271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53C67" w:rsidRDefault="00453C67" w:rsidP="00E06E9A">
      <w:pPr>
        <w:ind w:left="180" w:hanging="180"/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453C67">
        <w:tc>
          <w:tcPr>
            <w:tcW w:w="10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53C67" w:rsidRPr="00CB5DA6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Oferuję(emy) wykonanie niniejszego zamówienia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  <w:u w:val="single"/>
              </w:rPr>
              <w:t>do dnia 19 września 2016</w:t>
            </w:r>
            <w:r w:rsidRPr="00F61754">
              <w:rPr>
                <w:b/>
                <w:bCs/>
                <w:sz w:val="22"/>
                <w:szCs w:val="22"/>
                <w:u w:val="single"/>
              </w:rPr>
              <w:t>r.</w:t>
            </w:r>
          </w:p>
          <w:p w:rsidR="00453C67" w:rsidRPr="00230B27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  <w:tab w:val="num" w:pos="1620"/>
              </w:tabs>
              <w:spacing w:before="120" w:after="120"/>
              <w:ind w:left="432" w:hanging="360"/>
              <w:jc w:val="both"/>
            </w:pPr>
            <w:r w:rsidRPr="00CB0073">
              <w:rPr>
                <w:sz w:val="22"/>
                <w:szCs w:val="22"/>
              </w:rPr>
              <w:t>Akceptuję(emy) warunki realizacji zamówienia</w:t>
            </w:r>
            <w:r>
              <w:rPr>
                <w:sz w:val="22"/>
                <w:szCs w:val="22"/>
              </w:rPr>
              <w:t xml:space="preserve"> w partiach</w:t>
            </w:r>
            <w:r w:rsidRPr="00230B27">
              <w:rPr>
                <w:sz w:val="22"/>
                <w:szCs w:val="22"/>
              </w:rPr>
              <w:t xml:space="preserve"> </w:t>
            </w:r>
            <w:r w:rsidRPr="00CB0073">
              <w:rPr>
                <w:sz w:val="22"/>
                <w:szCs w:val="22"/>
              </w:rPr>
              <w:t>z zachowaniem</w:t>
            </w:r>
            <w:r>
              <w:rPr>
                <w:sz w:val="22"/>
                <w:szCs w:val="22"/>
              </w:rPr>
              <w:t xml:space="preserve"> terminów realizacji </w:t>
            </w:r>
            <w:r w:rsidRPr="00230B27">
              <w:rPr>
                <w:sz w:val="22"/>
                <w:szCs w:val="22"/>
              </w:rPr>
              <w:t xml:space="preserve">wskazanych </w:t>
            </w:r>
            <w:r>
              <w:rPr>
                <w:sz w:val="22"/>
                <w:szCs w:val="22"/>
              </w:rPr>
              <w:br/>
            </w:r>
            <w:r w:rsidRPr="00230B27">
              <w:rPr>
                <w:sz w:val="22"/>
                <w:szCs w:val="22"/>
              </w:rPr>
              <w:t>w rozdziale V</w:t>
            </w:r>
            <w:r>
              <w:rPr>
                <w:sz w:val="22"/>
                <w:szCs w:val="22"/>
              </w:rPr>
              <w:t>I</w:t>
            </w:r>
            <w:r w:rsidRPr="00230B27">
              <w:rPr>
                <w:sz w:val="22"/>
                <w:szCs w:val="22"/>
              </w:rPr>
              <w:t xml:space="preserve"> specyfikacji istotnych warunków zamówienia.</w:t>
            </w:r>
          </w:p>
          <w:p w:rsidR="00453C67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  <w:tab w:val="num" w:pos="1620"/>
              </w:tabs>
              <w:spacing w:before="120" w:after="120"/>
              <w:ind w:left="432" w:hanging="360"/>
              <w:jc w:val="both"/>
            </w:pPr>
            <w:r w:rsidRPr="00230B27">
              <w:rPr>
                <w:sz w:val="22"/>
                <w:szCs w:val="22"/>
              </w:rPr>
              <w:t>Udzielam(y) gwarancji na dostarczone tonery (Tabela nr 1 z rozdziału V SIWZ) na okre</w:t>
            </w:r>
            <w:r w:rsidRPr="00230B27">
              <w:rPr>
                <w:b/>
                <w:bCs/>
                <w:sz w:val="22"/>
                <w:szCs w:val="22"/>
                <w:u w:val="single"/>
              </w:rPr>
              <w:t>s ……... miesięcy</w:t>
            </w:r>
            <w:r w:rsidRPr="00230B27">
              <w:rPr>
                <w:i/>
                <w:iCs/>
                <w:sz w:val="22"/>
                <w:szCs w:val="22"/>
              </w:rPr>
              <w:t xml:space="preserve"> (min. 24-miesiące, max. 36-miesięcy</w:t>
            </w:r>
            <w:r w:rsidRPr="00230B27">
              <w:rPr>
                <w:sz w:val="22"/>
                <w:szCs w:val="22"/>
              </w:rPr>
              <w:t>), od dnia protokolarnego odbioru dostarczonych tonerów, bez zastrzeże</w:t>
            </w:r>
            <w:r w:rsidRPr="00CA4E83">
              <w:rPr>
                <w:sz w:val="22"/>
                <w:szCs w:val="22"/>
              </w:rPr>
              <w:t>ń.</w:t>
            </w:r>
          </w:p>
          <w:p w:rsidR="00453C67" w:rsidRPr="00D12087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  <w:tab w:val="num" w:pos="1620"/>
              </w:tabs>
              <w:spacing w:before="120" w:after="120"/>
              <w:ind w:left="432" w:hanging="360"/>
              <w:jc w:val="both"/>
            </w:pPr>
            <w:r w:rsidRPr="00D12087">
              <w:rPr>
                <w:sz w:val="22"/>
                <w:szCs w:val="22"/>
              </w:rPr>
              <w:t xml:space="preserve">Oświadczam(y), że zaoferowana cena całkowita brutto podana w niniejszym formularzu zawiera wszystkie koszty związane z realizacją zamówienia, w tym koszty transporty do obiektu w Warszawie (02-567) przy </w:t>
            </w:r>
            <w:r>
              <w:rPr>
                <w:sz w:val="22"/>
                <w:szCs w:val="22"/>
              </w:rPr>
              <w:br/>
            </w:r>
            <w:r w:rsidRPr="00D12087">
              <w:rPr>
                <w:sz w:val="22"/>
                <w:szCs w:val="22"/>
              </w:rPr>
              <w:t>ul. Sandomierskiej 5/7 (II piętro) lub do innego obiektu zlokalizowanego na terenie m. st. Warszawy, koszty wniesienia i koszty rozładunku w miejscu wskazanym przez Zamawiającego.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Oświadczam(y), że akceptuję(emy) termin płatności, tj. 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CA4E83">
              <w:rPr>
                <w:sz w:val="22"/>
                <w:szCs w:val="22"/>
                <w:u w:val="single"/>
              </w:rPr>
              <w:t>,</w:t>
            </w:r>
            <w:r w:rsidRPr="00CA4E83">
              <w:rPr>
                <w:sz w:val="22"/>
                <w:szCs w:val="22"/>
              </w:rPr>
              <w:t xml:space="preserve"> od dnia otrzymani</w:t>
            </w:r>
            <w:r>
              <w:rPr>
                <w:sz w:val="22"/>
                <w:szCs w:val="22"/>
              </w:rPr>
              <w:t>a przez Zamawiającego faktur</w:t>
            </w:r>
            <w:r w:rsidRPr="00CA4E83">
              <w:rPr>
                <w:sz w:val="22"/>
                <w:szCs w:val="22"/>
              </w:rPr>
              <w:t>, wystawionych po uprzednim podpis</w:t>
            </w:r>
            <w:r>
              <w:rPr>
                <w:sz w:val="22"/>
                <w:szCs w:val="22"/>
              </w:rPr>
              <w:t>aniu przez obie Strony protokołów</w:t>
            </w:r>
            <w:r w:rsidRPr="00CA4E83">
              <w:rPr>
                <w:sz w:val="22"/>
                <w:szCs w:val="22"/>
              </w:rPr>
              <w:t xml:space="preserve"> odbioru</w:t>
            </w:r>
            <w:r>
              <w:rPr>
                <w:sz w:val="22"/>
                <w:szCs w:val="22"/>
              </w:rPr>
              <w:t xml:space="preserve"> (</w:t>
            </w:r>
            <w:r w:rsidRPr="00D865C7">
              <w:rPr>
                <w:i/>
                <w:iCs/>
                <w:sz w:val="22"/>
                <w:szCs w:val="22"/>
              </w:rPr>
              <w:t>za poszczególne partie dostawy</w:t>
            </w:r>
            <w:r>
              <w:rPr>
                <w:sz w:val="22"/>
                <w:szCs w:val="22"/>
              </w:rPr>
              <w:t>)</w:t>
            </w:r>
            <w:r w:rsidRPr="00CA4E83">
              <w:rPr>
                <w:sz w:val="22"/>
                <w:szCs w:val="22"/>
              </w:rPr>
              <w:t xml:space="preserve"> bez zastrzeżeń.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Zamówienie wykonam(y) samodzielnie / zamierzam(y) powierzyć podwykonawcom (</w:t>
            </w:r>
            <w:r w:rsidRPr="00CA4E83">
              <w:rPr>
                <w:i/>
                <w:iCs/>
                <w:sz w:val="22"/>
                <w:szCs w:val="22"/>
              </w:rPr>
              <w:t>niepotrzebne skreślić</w:t>
            </w:r>
            <w:r w:rsidRPr="00CA4E83">
              <w:rPr>
                <w:sz w:val="22"/>
                <w:szCs w:val="22"/>
              </w:rPr>
              <w:t>).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Część zamówienia (</w:t>
            </w:r>
            <w:r w:rsidRPr="00CA4E83">
              <w:rPr>
                <w:i/>
                <w:iCs/>
                <w:sz w:val="22"/>
                <w:szCs w:val="22"/>
              </w:rPr>
              <w:t>określić zakres</w:t>
            </w:r>
            <w:r w:rsidRPr="00CA4E83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453C67" w:rsidRPr="00CA4E83" w:rsidRDefault="00453C67" w:rsidP="00933570">
            <w:pPr>
              <w:tabs>
                <w:tab w:val="num" w:pos="498"/>
              </w:tabs>
              <w:spacing w:before="120" w:after="120"/>
              <w:ind w:left="498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 zamierzam(y) powierzyć podwykonawcom.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num" w:pos="1620"/>
              </w:tabs>
              <w:spacing w:before="120" w:after="120"/>
              <w:ind w:left="498" w:hanging="426"/>
              <w:jc w:val="both"/>
            </w:pPr>
            <w:r w:rsidRPr="00CA4E83">
              <w:rPr>
                <w:sz w:val="22"/>
                <w:szCs w:val="22"/>
              </w:rPr>
              <w:t>Nazwy (firmy) podwykonawców, na których zasoby powołuję(emy) się na zasadach określonych w art. 26 ust. 2b ustawy……………………………………………………………………………………………………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Oświadczam(y), że zapoznałem(liśmy) się ze specyfikacją istotnych warunków zamówienia i nie wnoszę(my) do niej zastrzeżeń oraz przyjmuję(my) warunki w niej zawarte.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w naszych dokumentach załączonych do oferty, natychmiast poinformuję(emy) </w:t>
            </w:r>
            <w:r w:rsidRPr="00CA4E83">
              <w:rPr>
                <w:sz w:val="22"/>
                <w:szCs w:val="22"/>
              </w:rPr>
              <w:br/>
              <w:t>o nich Zamawiającego.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CA4E83">
              <w:rPr>
                <w:sz w:val="22"/>
                <w:szCs w:val="22"/>
                <w:u w:val="single"/>
              </w:rPr>
              <w:t>30 dni</w:t>
            </w:r>
            <w:r w:rsidRPr="00CA4E83">
              <w:rPr>
                <w:sz w:val="22"/>
                <w:szCs w:val="22"/>
              </w:rPr>
              <w:t>, od upływu terminu składania ofert.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Oferta wraz z załącznikami została złożona na ……….. stronach.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Niniejszym informuję(emy), że informacje składające się na ofertę, zawarte na stronach …</w:t>
            </w:r>
            <w:r>
              <w:rPr>
                <w:sz w:val="22"/>
                <w:szCs w:val="22"/>
              </w:rPr>
              <w:t>…</w:t>
            </w:r>
            <w:r w:rsidRPr="00CA4E83">
              <w:rPr>
                <w:sz w:val="22"/>
                <w:szCs w:val="22"/>
              </w:rPr>
              <w:t xml:space="preserve"> stanowią tajemnicę przedsiębiorstwa w rozumieniu przepisów ustawy o zwalczaniu nieuczciwej konkurencji </w:t>
            </w:r>
            <w:r w:rsidRPr="00CA4E83">
              <w:rPr>
                <w:sz w:val="22"/>
                <w:szCs w:val="22"/>
              </w:rPr>
              <w:br/>
              <w:t>i jako takie nie mogą być ogólnie udostępnione.</w:t>
            </w:r>
          </w:p>
          <w:p w:rsidR="00453C67" w:rsidRPr="00CA4E83" w:rsidRDefault="00453C67" w:rsidP="00933570">
            <w:pPr>
              <w:numPr>
                <w:ilvl w:val="0"/>
                <w:numId w:val="16"/>
              </w:numPr>
              <w:tabs>
                <w:tab w:val="clear" w:pos="510"/>
                <w:tab w:val="num" w:pos="432"/>
              </w:tabs>
              <w:spacing w:before="120" w:after="120"/>
              <w:ind w:left="432" w:hanging="360"/>
              <w:jc w:val="both"/>
            </w:pPr>
            <w:r w:rsidRPr="00CA4E83">
              <w:rPr>
                <w:sz w:val="22"/>
                <w:szCs w:val="22"/>
              </w:rPr>
              <w:t>Do oferty załączam(y) następujące dokumenty:</w:t>
            </w:r>
          </w:p>
          <w:p w:rsidR="00453C67" w:rsidRPr="00CA4E83" w:rsidRDefault="00453C67" w:rsidP="00933570">
            <w:pPr>
              <w:numPr>
                <w:ilvl w:val="1"/>
                <w:numId w:val="16"/>
              </w:numPr>
              <w:tabs>
                <w:tab w:val="num" w:pos="1723"/>
              </w:tabs>
              <w:spacing w:before="120" w:after="120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453C67" w:rsidRPr="00CA4E83" w:rsidRDefault="00453C67" w:rsidP="00933570">
            <w:pPr>
              <w:numPr>
                <w:ilvl w:val="1"/>
                <w:numId w:val="16"/>
              </w:numPr>
              <w:tabs>
                <w:tab w:val="num" w:pos="1723"/>
              </w:tabs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53C67">
        <w:tc>
          <w:tcPr>
            <w:tcW w:w="10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C67" w:rsidRPr="00CA4E83" w:rsidRDefault="00453C67" w:rsidP="00933570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 xml:space="preserve">Osobą(ami) upoważnioną(ymi) do kontaktów z Zamawiającym w czasie trwania postępowania </w:t>
            </w:r>
            <w:r w:rsidRPr="00CA4E83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………………………………………..………………..</w:t>
            </w:r>
          </w:p>
          <w:p w:rsidR="00453C67" w:rsidRPr="00CA4E83" w:rsidRDefault="00453C67" w:rsidP="00933570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453C67" w:rsidRDefault="00453C67" w:rsidP="00E06E9A">
      <w:pPr>
        <w:rPr>
          <w:sz w:val="10"/>
          <w:szCs w:val="10"/>
        </w:rPr>
      </w:pPr>
    </w:p>
    <w:p w:rsidR="00453C67" w:rsidRPr="00AC57CF" w:rsidRDefault="00453C67" w:rsidP="00E06E9A">
      <w:pPr>
        <w:rPr>
          <w:b/>
          <w:bCs/>
        </w:rPr>
      </w:pPr>
      <w:r w:rsidRPr="00AC57CF">
        <w:rPr>
          <w:b/>
          <w:bCs/>
        </w:rPr>
        <w:t>PODPIS(Y):</w:t>
      </w:r>
    </w:p>
    <w:p w:rsidR="00453C67" w:rsidRDefault="00453C67" w:rsidP="00E06E9A">
      <w:pPr>
        <w:rPr>
          <w:b/>
          <w:bCs/>
          <w:sz w:val="16"/>
          <w:szCs w:val="16"/>
        </w:rPr>
      </w:pPr>
    </w:p>
    <w:p w:rsidR="00453C67" w:rsidRDefault="00453C67" w:rsidP="00E06E9A">
      <w:pPr>
        <w:rPr>
          <w:b/>
          <w:bCs/>
          <w:sz w:val="16"/>
          <w:szCs w:val="16"/>
        </w:rPr>
      </w:pPr>
    </w:p>
    <w:p w:rsidR="00453C67" w:rsidRPr="008A5536" w:rsidRDefault="00453C67" w:rsidP="00E06E9A">
      <w:pPr>
        <w:rPr>
          <w:b/>
          <w:bCs/>
          <w:sz w:val="16"/>
          <w:szCs w:val="16"/>
        </w:rPr>
      </w:pPr>
    </w:p>
    <w:p w:rsidR="00453C67" w:rsidRPr="00AC57CF" w:rsidRDefault="00453C67" w:rsidP="00E06E9A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453C67" w:rsidRPr="00AC57CF" w:rsidRDefault="00453C67" w:rsidP="00E06E9A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453C67" w:rsidRPr="00DD3295" w:rsidRDefault="00453C67" w:rsidP="00E06E9A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umocowanej(ych) do reprezentowania Wykonawcy zgodnie z:</w:t>
      </w:r>
    </w:p>
    <w:p w:rsidR="00453C67" w:rsidRPr="00DD3295" w:rsidRDefault="00453C67" w:rsidP="00E06E9A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Działalności Gospodarczej RP) LUB</w:t>
      </w:r>
    </w:p>
    <w:p w:rsidR="00453C67" w:rsidRPr="00DD30E6" w:rsidRDefault="00453C67" w:rsidP="00DD30E6">
      <w:pPr>
        <w:numPr>
          <w:ilvl w:val="2"/>
          <w:numId w:val="30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pełnomocnictwem wchodzącym w skład oferty.</w:t>
      </w:r>
      <w:bookmarkEnd w:id="0"/>
      <w:bookmarkEnd w:id="1"/>
      <w:bookmarkEnd w:id="2"/>
      <w:bookmarkEnd w:id="3"/>
    </w:p>
    <w:sectPr w:rsidR="00453C67" w:rsidRPr="00DD30E6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67" w:rsidRPr="00910C33" w:rsidRDefault="00453C6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453C67" w:rsidRPr="00910C33" w:rsidRDefault="00453C6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67" w:rsidRPr="00910C33" w:rsidRDefault="00453C67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453C67" w:rsidRPr="00910C33" w:rsidRDefault="00453C67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67" w:rsidRPr="00910C33" w:rsidRDefault="00453C67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4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4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67" w:rsidRPr="00910C33" w:rsidRDefault="00453C6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453C67" w:rsidRPr="00910C33" w:rsidRDefault="00453C6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68D65206"/>
    <w:lvl w:ilvl="0" w:tplc="24C26A1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903E22F2"/>
    <w:lvl w:ilvl="0" w:tplc="EE92D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1AF69E22"/>
    <w:lvl w:ilvl="0" w:tplc="FFF8988A">
      <w:start w:val="1"/>
      <w:numFmt w:val="decimal"/>
      <w:lvlText w:val="%1."/>
      <w:lvlJc w:val="left"/>
      <w:pPr>
        <w:ind w:left="126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1222CA"/>
    <w:multiLevelType w:val="hybridMultilevel"/>
    <w:tmpl w:val="267CC0E2"/>
    <w:lvl w:ilvl="0" w:tplc="245A0BA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E376E238"/>
    <w:lvl w:ilvl="0" w:tplc="2F4A7A8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44324"/>
    <w:multiLevelType w:val="hybridMultilevel"/>
    <w:tmpl w:val="804A2FDC"/>
    <w:lvl w:ilvl="0" w:tplc="F8A0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58588F48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5286C"/>
    <w:multiLevelType w:val="hybridMultilevel"/>
    <w:tmpl w:val="E3B8C1A0"/>
    <w:lvl w:ilvl="0" w:tplc="EF32EA2C">
      <w:start w:val="4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436D7"/>
    <w:multiLevelType w:val="hybridMultilevel"/>
    <w:tmpl w:val="9C3E96D6"/>
    <w:lvl w:ilvl="0" w:tplc="F106072E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481AE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77C0A0A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962EFAB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8584C09"/>
    <w:multiLevelType w:val="hybridMultilevel"/>
    <w:tmpl w:val="8836F3AC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B5BA124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1D0CD4"/>
    <w:multiLevelType w:val="hybridMultilevel"/>
    <w:tmpl w:val="137A7512"/>
    <w:lvl w:ilvl="0" w:tplc="B2702034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4AD7667E"/>
    <w:multiLevelType w:val="hybridMultilevel"/>
    <w:tmpl w:val="7A1C1AFA"/>
    <w:lvl w:ilvl="0" w:tplc="88D2579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277656F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D5DAE"/>
    <w:multiLevelType w:val="hybridMultilevel"/>
    <w:tmpl w:val="5F70CA3A"/>
    <w:lvl w:ilvl="0" w:tplc="8CB8FE4A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A9E2ECD4"/>
    <w:lvl w:ilvl="0" w:tplc="22047E2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A12D9"/>
    <w:multiLevelType w:val="hybridMultilevel"/>
    <w:tmpl w:val="6A688048"/>
    <w:lvl w:ilvl="0" w:tplc="BC28FCD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77509"/>
    <w:multiLevelType w:val="hybridMultilevel"/>
    <w:tmpl w:val="C7ACC74A"/>
    <w:lvl w:ilvl="0" w:tplc="0BB0BC9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E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E4DBD"/>
    <w:multiLevelType w:val="hybridMultilevel"/>
    <w:tmpl w:val="18D62E1C"/>
    <w:lvl w:ilvl="0" w:tplc="3E7A5A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0700D79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C29A0368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2116CD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1A45"/>
    <w:multiLevelType w:val="hybridMultilevel"/>
    <w:tmpl w:val="F6640C90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667E7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6DE2D16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FA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3"/>
        <w:szCs w:val="2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6381F"/>
    <w:multiLevelType w:val="hybridMultilevel"/>
    <w:tmpl w:val="F0187AFC"/>
    <w:lvl w:ilvl="0" w:tplc="B7F0ED34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EF6B3F"/>
    <w:multiLevelType w:val="hybridMultilevel"/>
    <w:tmpl w:val="C1207A30"/>
    <w:lvl w:ilvl="0" w:tplc="0F3E039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215A29"/>
    <w:multiLevelType w:val="hybridMultilevel"/>
    <w:tmpl w:val="BE681432"/>
    <w:lvl w:ilvl="0" w:tplc="0CA0D1C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5E30DFE2"/>
    <w:lvl w:ilvl="0" w:tplc="71623D0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20C20"/>
    <w:multiLevelType w:val="hybridMultilevel"/>
    <w:tmpl w:val="AC2A64C0"/>
    <w:lvl w:ilvl="0" w:tplc="A32677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110A98"/>
    <w:multiLevelType w:val="hybridMultilevel"/>
    <w:tmpl w:val="2C52CF46"/>
    <w:lvl w:ilvl="0" w:tplc="4D1CB8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2"/>
  </w:num>
  <w:num w:numId="5">
    <w:abstractNumId w:val="32"/>
  </w:num>
  <w:num w:numId="6">
    <w:abstractNumId w:val="16"/>
  </w:num>
  <w:num w:numId="7">
    <w:abstractNumId w:val="14"/>
  </w:num>
  <w:num w:numId="8">
    <w:abstractNumId w:val="5"/>
  </w:num>
  <w:num w:numId="9">
    <w:abstractNumId w:val="42"/>
  </w:num>
  <w:num w:numId="10">
    <w:abstractNumId w:val="48"/>
  </w:num>
  <w:num w:numId="11">
    <w:abstractNumId w:val="46"/>
  </w:num>
  <w:num w:numId="12">
    <w:abstractNumId w:val="45"/>
  </w:num>
  <w:num w:numId="13">
    <w:abstractNumId w:val="9"/>
  </w:num>
  <w:num w:numId="14">
    <w:abstractNumId w:val="26"/>
  </w:num>
  <w:num w:numId="15">
    <w:abstractNumId w:val="44"/>
  </w:num>
  <w:num w:numId="16">
    <w:abstractNumId w:val="31"/>
  </w:num>
  <w:num w:numId="17">
    <w:abstractNumId w:val="40"/>
  </w:num>
  <w:num w:numId="18">
    <w:abstractNumId w:val="30"/>
  </w:num>
  <w:num w:numId="19">
    <w:abstractNumId w:val="19"/>
  </w:num>
  <w:num w:numId="20">
    <w:abstractNumId w:val="37"/>
  </w:num>
  <w:num w:numId="21">
    <w:abstractNumId w:val="29"/>
  </w:num>
  <w:num w:numId="22">
    <w:abstractNumId w:val="50"/>
  </w:num>
  <w:num w:numId="23">
    <w:abstractNumId w:val="8"/>
  </w:num>
  <w:num w:numId="24">
    <w:abstractNumId w:val="12"/>
  </w:num>
  <w:num w:numId="25">
    <w:abstractNumId w:val="41"/>
  </w:num>
  <w:num w:numId="26">
    <w:abstractNumId w:val="34"/>
  </w:num>
  <w:num w:numId="27">
    <w:abstractNumId w:val="43"/>
  </w:num>
  <w:num w:numId="28">
    <w:abstractNumId w:val="47"/>
  </w:num>
  <w:num w:numId="29">
    <w:abstractNumId w:val="6"/>
  </w:num>
  <w:num w:numId="30">
    <w:abstractNumId w:val="22"/>
  </w:num>
  <w:num w:numId="31">
    <w:abstractNumId w:val="38"/>
  </w:num>
  <w:num w:numId="32">
    <w:abstractNumId w:val="35"/>
  </w:num>
  <w:num w:numId="33">
    <w:abstractNumId w:val="28"/>
  </w:num>
  <w:num w:numId="34">
    <w:abstractNumId w:val="24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1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33"/>
  </w:num>
  <w:num w:numId="44">
    <w:abstractNumId w:val="11"/>
  </w:num>
  <w:num w:numId="45">
    <w:abstractNumId w:val="15"/>
  </w:num>
  <w:num w:numId="46">
    <w:abstractNumId w:val="17"/>
  </w:num>
  <w:num w:numId="47">
    <w:abstractNumId w:val="49"/>
  </w:num>
  <w:num w:numId="48">
    <w:abstractNumId w:val="3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56C"/>
    <w:rsid w:val="00000744"/>
    <w:rsid w:val="00001E9E"/>
    <w:rsid w:val="00001ED2"/>
    <w:rsid w:val="00002C76"/>
    <w:rsid w:val="00002E87"/>
    <w:rsid w:val="0000358D"/>
    <w:rsid w:val="000050B2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1D6D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2CA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4AB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5A50"/>
    <w:rsid w:val="0004669F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8CB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849"/>
    <w:rsid w:val="00094A67"/>
    <w:rsid w:val="00094EB2"/>
    <w:rsid w:val="00095509"/>
    <w:rsid w:val="0009577A"/>
    <w:rsid w:val="00096158"/>
    <w:rsid w:val="000966D9"/>
    <w:rsid w:val="000967B9"/>
    <w:rsid w:val="00096869"/>
    <w:rsid w:val="00097373"/>
    <w:rsid w:val="000A14C2"/>
    <w:rsid w:val="000A1908"/>
    <w:rsid w:val="000A1920"/>
    <w:rsid w:val="000A2A95"/>
    <w:rsid w:val="000A3C64"/>
    <w:rsid w:val="000A3D66"/>
    <w:rsid w:val="000A45D2"/>
    <w:rsid w:val="000A46E8"/>
    <w:rsid w:val="000A4730"/>
    <w:rsid w:val="000A4BA3"/>
    <w:rsid w:val="000A4C56"/>
    <w:rsid w:val="000A5747"/>
    <w:rsid w:val="000A6307"/>
    <w:rsid w:val="000A63FF"/>
    <w:rsid w:val="000A6C38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4D67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3AD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40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8F1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5C9D"/>
    <w:rsid w:val="0012720A"/>
    <w:rsid w:val="00127D2A"/>
    <w:rsid w:val="00127FD7"/>
    <w:rsid w:val="00130015"/>
    <w:rsid w:val="001308B9"/>
    <w:rsid w:val="00130F58"/>
    <w:rsid w:val="001312A8"/>
    <w:rsid w:val="00131560"/>
    <w:rsid w:val="00131E9B"/>
    <w:rsid w:val="0013251F"/>
    <w:rsid w:val="00132D9F"/>
    <w:rsid w:val="00134A47"/>
    <w:rsid w:val="00134F2B"/>
    <w:rsid w:val="00135968"/>
    <w:rsid w:val="00135C5B"/>
    <w:rsid w:val="0013628C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1FB2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E03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77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3FDA"/>
    <w:rsid w:val="00194DAF"/>
    <w:rsid w:val="00195296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B0E"/>
    <w:rsid w:val="001A0C5A"/>
    <w:rsid w:val="001A17B9"/>
    <w:rsid w:val="001A2D69"/>
    <w:rsid w:val="001A3730"/>
    <w:rsid w:val="001A3DCA"/>
    <w:rsid w:val="001A44AA"/>
    <w:rsid w:val="001A4A52"/>
    <w:rsid w:val="001A4EB5"/>
    <w:rsid w:val="001A4EB8"/>
    <w:rsid w:val="001A62FC"/>
    <w:rsid w:val="001A685C"/>
    <w:rsid w:val="001A6CFE"/>
    <w:rsid w:val="001A72C2"/>
    <w:rsid w:val="001A73B1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6862"/>
    <w:rsid w:val="001B71C5"/>
    <w:rsid w:val="001B7C4C"/>
    <w:rsid w:val="001B7D8B"/>
    <w:rsid w:val="001B7F00"/>
    <w:rsid w:val="001C0859"/>
    <w:rsid w:val="001C0B2B"/>
    <w:rsid w:val="001C1A17"/>
    <w:rsid w:val="001C1AE9"/>
    <w:rsid w:val="001C1CD9"/>
    <w:rsid w:val="001C2229"/>
    <w:rsid w:val="001C38B7"/>
    <w:rsid w:val="001C38D9"/>
    <w:rsid w:val="001C3EAB"/>
    <w:rsid w:val="001C469B"/>
    <w:rsid w:val="001C71E0"/>
    <w:rsid w:val="001C75EC"/>
    <w:rsid w:val="001C7D8C"/>
    <w:rsid w:val="001D0B50"/>
    <w:rsid w:val="001D0BE0"/>
    <w:rsid w:val="001D120E"/>
    <w:rsid w:val="001D2072"/>
    <w:rsid w:val="001D2766"/>
    <w:rsid w:val="001D2E91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2F56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66A3"/>
    <w:rsid w:val="00217358"/>
    <w:rsid w:val="0022177E"/>
    <w:rsid w:val="00221A88"/>
    <w:rsid w:val="0022277F"/>
    <w:rsid w:val="002231EE"/>
    <w:rsid w:val="00225062"/>
    <w:rsid w:val="00225535"/>
    <w:rsid w:val="00225B56"/>
    <w:rsid w:val="00226457"/>
    <w:rsid w:val="00226A9A"/>
    <w:rsid w:val="00226C76"/>
    <w:rsid w:val="00227666"/>
    <w:rsid w:val="002277EC"/>
    <w:rsid w:val="00230111"/>
    <w:rsid w:val="002309FE"/>
    <w:rsid w:val="00230B27"/>
    <w:rsid w:val="00230FC8"/>
    <w:rsid w:val="00231216"/>
    <w:rsid w:val="00231D0E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9C"/>
    <w:rsid w:val="002422C3"/>
    <w:rsid w:val="002427ED"/>
    <w:rsid w:val="002429D0"/>
    <w:rsid w:val="00242B71"/>
    <w:rsid w:val="00243412"/>
    <w:rsid w:val="0024350D"/>
    <w:rsid w:val="0024363C"/>
    <w:rsid w:val="00244E8B"/>
    <w:rsid w:val="00244FD4"/>
    <w:rsid w:val="002452A2"/>
    <w:rsid w:val="00245626"/>
    <w:rsid w:val="00247940"/>
    <w:rsid w:val="00250BE7"/>
    <w:rsid w:val="00251060"/>
    <w:rsid w:val="002515B2"/>
    <w:rsid w:val="00251787"/>
    <w:rsid w:val="00252E9F"/>
    <w:rsid w:val="00252F6D"/>
    <w:rsid w:val="002537A5"/>
    <w:rsid w:val="0025436E"/>
    <w:rsid w:val="0025463C"/>
    <w:rsid w:val="00254B2C"/>
    <w:rsid w:val="002557BD"/>
    <w:rsid w:val="00255D59"/>
    <w:rsid w:val="002564BA"/>
    <w:rsid w:val="00256CB5"/>
    <w:rsid w:val="00257187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9B4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80493"/>
    <w:rsid w:val="002810FD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655"/>
    <w:rsid w:val="00291A96"/>
    <w:rsid w:val="00291B4B"/>
    <w:rsid w:val="002929C2"/>
    <w:rsid w:val="0029306B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780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3FE"/>
    <w:rsid w:val="002C6909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2A17"/>
    <w:rsid w:val="002D3260"/>
    <w:rsid w:val="002D3430"/>
    <w:rsid w:val="002D34BE"/>
    <w:rsid w:val="002D3C3B"/>
    <w:rsid w:val="002D4149"/>
    <w:rsid w:val="002D41D8"/>
    <w:rsid w:val="002D4448"/>
    <w:rsid w:val="002D4BB5"/>
    <w:rsid w:val="002D5361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660"/>
    <w:rsid w:val="002E6AFF"/>
    <w:rsid w:val="002E6D18"/>
    <w:rsid w:val="002E77B7"/>
    <w:rsid w:val="002E7E3C"/>
    <w:rsid w:val="002E7FFA"/>
    <w:rsid w:val="002F0AD9"/>
    <w:rsid w:val="002F0DC5"/>
    <w:rsid w:val="002F1147"/>
    <w:rsid w:val="002F1981"/>
    <w:rsid w:val="002F2060"/>
    <w:rsid w:val="002F24F2"/>
    <w:rsid w:val="002F4013"/>
    <w:rsid w:val="002F4478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23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9D1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0B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277A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B8C"/>
    <w:rsid w:val="00355F83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2289"/>
    <w:rsid w:val="00373966"/>
    <w:rsid w:val="00373A81"/>
    <w:rsid w:val="00373AB8"/>
    <w:rsid w:val="00373B3F"/>
    <w:rsid w:val="003758C6"/>
    <w:rsid w:val="00375B67"/>
    <w:rsid w:val="0037673D"/>
    <w:rsid w:val="003768A8"/>
    <w:rsid w:val="00376A3D"/>
    <w:rsid w:val="00376B84"/>
    <w:rsid w:val="003774CB"/>
    <w:rsid w:val="00377904"/>
    <w:rsid w:val="0038065A"/>
    <w:rsid w:val="00380787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318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975F1"/>
    <w:rsid w:val="003A02F8"/>
    <w:rsid w:val="003A0537"/>
    <w:rsid w:val="003A16C5"/>
    <w:rsid w:val="003A16D2"/>
    <w:rsid w:val="003A17FD"/>
    <w:rsid w:val="003A192E"/>
    <w:rsid w:val="003A2BAA"/>
    <w:rsid w:val="003A340F"/>
    <w:rsid w:val="003A3520"/>
    <w:rsid w:val="003A3D19"/>
    <w:rsid w:val="003A4072"/>
    <w:rsid w:val="003A4E66"/>
    <w:rsid w:val="003A582E"/>
    <w:rsid w:val="003A5972"/>
    <w:rsid w:val="003A7360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C5C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DE3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D6C"/>
    <w:rsid w:val="003E1E3A"/>
    <w:rsid w:val="003E24A1"/>
    <w:rsid w:val="003E2634"/>
    <w:rsid w:val="003E324F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721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C6B"/>
    <w:rsid w:val="004044C5"/>
    <w:rsid w:val="00404AC6"/>
    <w:rsid w:val="00404B7C"/>
    <w:rsid w:val="004054A1"/>
    <w:rsid w:val="0040579A"/>
    <w:rsid w:val="00406AE5"/>
    <w:rsid w:val="00407CBA"/>
    <w:rsid w:val="00407D1A"/>
    <w:rsid w:val="00410136"/>
    <w:rsid w:val="0041093A"/>
    <w:rsid w:val="00410ACF"/>
    <w:rsid w:val="00411539"/>
    <w:rsid w:val="00411D01"/>
    <w:rsid w:val="00412C7D"/>
    <w:rsid w:val="004135DC"/>
    <w:rsid w:val="0041375A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29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3C67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3F02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13B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71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3CA4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4F7C47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2D9"/>
    <w:rsid w:val="00513594"/>
    <w:rsid w:val="0051366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62D"/>
    <w:rsid w:val="00516982"/>
    <w:rsid w:val="0051720F"/>
    <w:rsid w:val="00517BF4"/>
    <w:rsid w:val="00517EB1"/>
    <w:rsid w:val="00520B6D"/>
    <w:rsid w:val="00522B5F"/>
    <w:rsid w:val="00523710"/>
    <w:rsid w:val="00524F41"/>
    <w:rsid w:val="005255F1"/>
    <w:rsid w:val="0052634B"/>
    <w:rsid w:val="00527383"/>
    <w:rsid w:val="00531632"/>
    <w:rsid w:val="00531656"/>
    <w:rsid w:val="005316D7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3BCD"/>
    <w:rsid w:val="00563BF8"/>
    <w:rsid w:val="005642B1"/>
    <w:rsid w:val="005646EC"/>
    <w:rsid w:val="00564717"/>
    <w:rsid w:val="005649FC"/>
    <w:rsid w:val="0056571D"/>
    <w:rsid w:val="00565A92"/>
    <w:rsid w:val="00566107"/>
    <w:rsid w:val="0056691C"/>
    <w:rsid w:val="0056727F"/>
    <w:rsid w:val="00567403"/>
    <w:rsid w:val="00567595"/>
    <w:rsid w:val="00567ADB"/>
    <w:rsid w:val="00573177"/>
    <w:rsid w:val="005731E4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B7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1A5D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0079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0E4E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11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1510"/>
    <w:rsid w:val="005D301C"/>
    <w:rsid w:val="005D5AF4"/>
    <w:rsid w:val="005D6061"/>
    <w:rsid w:val="005D690F"/>
    <w:rsid w:val="005D6B61"/>
    <w:rsid w:val="005D6FA4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F8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481"/>
    <w:rsid w:val="0062774F"/>
    <w:rsid w:val="00630FA5"/>
    <w:rsid w:val="00631145"/>
    <w:rsid w:val="00631502"/>
    <w:rsid w:val="00631A40"/>
    <w:rsid w:val="00631B44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34E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992"/>
    <w:rsid w:val="006500E1"/>
    <w:rsid w:val="00650487"/>
    <w:rsid w:val="00650512"/>
    <w:rsid w:val="00650D8E"/>
    <w:rsid w:val="00651023"/>
    <w:rsid w:val="0065113B"/>
    <w:rsid w:val="006516E5"/>
    <w:rsid w:val="00652963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41D"/>
    <w:rsid w:val="0067189D"/>
    <w:rsid w:val="00671C61"/>
    <w:rsid w:val="006726EF"/>
    <w:rsid w:val="006735A1"/>
    <w:rsid w:val="00673B78"/>
    <w:rsid w:val="006741EB"/>
    <w:rsid w:val="00675307"/>
    <w:rsid w:val="006800B6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1A1B"/>
    <w:rsid w:val="006A2E32"/>
    <w:rsid w:val="006A308F"/>
    <w:rsid w:val="006A3E7C"/>
    <w:rsid w:val="006A43DE"/>
    <w:rsid w:val="006A547F"/>
    <w:rsid w:val="006A61C6"/>
    <w:rsid w:val="006A6828"/>
    <w:rsid w:val="006A70D9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0B90"/>
    <w:rsid w:val="006C1FA6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4F89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39D8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4E9A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72"/>
    <w:rsid w:val="007759D9"/>
    <w:rsid w:val="00775A01"/>
    <w:rsid w:val="007769BD"/>
    <w:rsid w:val="00776E43"/>
    <w:rsid w:val="00777175"/>
    <w:rsid w:val="00777AD1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2BB"/>
    <w:rsid w:val="007B29B4"/>
    <w:rsid w:val="007B5F22"/>
    <w:rsid w:val="007B70D7"/>
    <w:rsid w:val="007C0077"/>
    <w:rsid w:val="007C0120"/>
    <w:rsid w:val="007C05EE"/>
    <w:rsid w:val="007C0638"/>
    <w:rsid w:val="007C09AF"/>
    <w:rsid w:val="007C0D70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282"/>
    <w:rsid w:val="007D2EB7"/>
    <w:rsid w:val="007D322A"/>
    <w:rsid w:val="007D34B4"/>
    <w:rsid w:val="007D3A5A"/>
    <w:rsid w:val="007D3E70"/>
    <w:rsid w:val="007D42DF"/>
    <w:rsid w:val="007D435D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1F51"/>
    <w:rsid w:val="007E24BE"/>
    <w:rsid w:val="007E24E2"/>
    <w:rsid w:val="007E2F62"/>
    <w:rsid w:val="007E33FE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72"/>
    <w:rsid w:val="00817A09"/>
    <w:rsid w:val="00817D46"/>
    <w:rsid w:val="00820D06"/>
    <w:rsid w:val="00821352"/>
    <w:rsid w:val="00821822"/>
    <w:rsid w:val="00821D96"/>
    <w:rsid w:val="0082266A"/>
    <w:rsid w:val="00823704"/>
    <w:rsid w:val="0082491E"/>
    <w:rsid w:val="00825A92"/>
    <w:rsid w:val="00825E26"/>
    <w:rsid w:val="0082701F"/>
    <w:rsid w:val="008273AF"/>
    <w:rsid w:val="008273D1"/>
    <w:rsid w:val="008308E2"/>
    <w:rsid w:val="00830CBB"/>
    <w:rsid w:val="00831018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A81"/>
    <w:rsid w:val="00837C32"/>
    <w:rsid w:val="00837EC4"/>
    <w:rsid w:val="00840507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1509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343C"/>
    <w:rsid w:val="00864CB9"/>
    <w:rsid w:val="00864D70"/>
    <w:rsid w:val="00865715"/>
    <w:rsid w:val="00865BA5"/>
    <w:rsid w:val="008662E4"/>
    <w:rsid w:val="00866FDF"/>
    <w:rsid w:val="00867AA1"/>
    <w:rsid w:val="00867F49"/>
    <w:rsid w:val="00870115"/>
    <w:rsid w:val="00870B3A"/>
    <w:rsid w:val="00871587"/>
    <w:rsid w:val="0087173E"/>
    <w:rsid w:val="00871847"/>
    <w:rsid w:val="008725DF"/>
    <w:rsid w:val="00872B4F"/>
    <w:rsid w:val="0087354A"/>
    <w:rsid w:val="00873ACC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45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7CE2"/>
    <w:rsid w:val="008C08EE"/>
    <w:rsid w:val="008C0A90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B74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8B0"/>
    <w:rsid w:val="00902FBE"/>
    <w:rsid w:val="00903E74"/>
    <w:rsid w:val="009049B1"/>
    <w:rsid w:val="009058D0"/>
    <w:rsid w:val="00906196"/>
    <w:rsid w:val="00906C1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233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570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57414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1E"/>
    <w:rsid w:val="00971773"/>
    <w:rsid w:val="00972AF0"/>
    <w:rsid w:val="00972F56"/>
    <w:rsid w:val="00973000"/>
    <w:rsid w:val="00973477"/>
    <w:rsid w:val="00973937"/>
    <w:rsid w:val="0097453C"/>
    <w:rsid w:val="0097460F"/>
    <w:rsid w:val="00974CF7"/>
    <w:rsid w:val="0097578A"/>
    <w:rsid w:val="00975D4F"/>
    <w:rsid w:val="009764D5"/>
    <w:rsid w:val="00976E24"/>
    <w:rsid w:val="00977105"/>
    <w:rsid w:val="00977317"/>
    <w:rsid w:val="00982D72"/>
    <w:rsid w:val="009834E9"/>
    <w:rsid w:val="00983577"/>
    <w:rsid w:val="00984CC8"/>
    <w:rsid w:val="009856AC"/>
    <w:rsid w:val="009874B2"/>
    <w:rsid w:val="00987CFF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C"/>
    <w:rsid w:val="009943E5"/>
    <w:rsid w:val="0099504E"/>
    <w:rsid w:val="00995600"/>
    <w:rsid w:val="00995930"/>
    <w:rsid w:val="009964DC"/>
    <w:rsid w:val="0099708B"/>
    <w:rsid w:val="009A0AEE"/>
    <w:rsid w:val="009A0B8A"/>
    <w:rsid w:val="009A0E0C"/>
    <w:rsid w:val="009A1624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DC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449"/>
    <w:rsid w:val="009D4D02"/>
    <w:rsid w:val="009D5340"/>
    <w:rsid w:val="009D6CAB"/>
    <w:rsid w:val="009D6CD9"/>
    <w:rsid w:val="009D6E2F"/>
    <w:rsid w:val="009D7152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487"/>
    <w:rsid w:val="009F25D2"/>
    <w:rsid w:val="009F2F64"/>
    <w:rsid w:val="009F35BD"/>
    <w:rsid w:val="009F3B39"/>
    <w:rsid w:val="009F46E5"/>
    <w:rsid w:val="009F4A27"/>
    <w:rsid w:val="009F4B87"/>
    <w:rsid w:val="009F4C81"/>
    <w:rsid w:val="009F53FD"/>
    <w:rsid w:val="009F5550"/>
    <w:rsid w:val="009F5638"/>
    <w:rsid w:val="009F5972"/>
    <w:rsid w:val="009F5B3E"/>
    <w:rsid w:val="009F5DB9"/>
    <w:rsid w:val="009F6A57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4A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0F4F"/>
    <w:rsid w:val="00A21277"/>
    <w:rsid w:val="00A217BB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05E3"/>
    <w:rsid w:val="00A311FD"/>
    <w:rsid w:val="00A31892"/>
    <w:rsid w:val="00A33C4A"/>
    <w:rsid w:val="00A344EE"/>
    <w:rsid w:val="00A3484F"/>
    <w:rsid w:val="00A35FEA"/>
    <w:rsid w:val="00A363EB"/>
    <w:rsid w:val="00A36E18"/>
    <w:rsid w:val="00A3772E"/>
    <w:rsid w:val="00A407C0"/>
    <w:rsid w:val="00A41F01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6F70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2BF3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E3D"/>
    <w:rsid w:val="00A77E6A"/>
    <w:rsid w:val="00A80097"/>
    <w:rsid w:val="00A8016D"/>
    <w:rsid w:val="00A801C6"/>
    <w:rsid w:val="00A80908"/>
    <w:rsid w:val="00A81B7F"/>
    <w:rsid w:val="00A82104"/>
    <w:rsid w:val="00A82F9E"/>
    <w:rsid w:val="00A840B7"/>
    <w:rsid w:val="00A8468C"/>
    <w:rsid w:val="00A84C26"/>
    <w:rsid w:val="00A85336"/>
    <w:rsid w:val="00A867F8"/>
    <w:rsid w:val="00A86A3E"/>
    <w:rsid w:val="00A8707E"/>
    <w:rsid w:val="00A87E31"/>
    <w:rsid w:val="00A9018F"/>
    <w:rsid w:val="00A905FE"/>
    <w:rsid w:val="00A90892"/>
    <w:rsid w:val="00A90DCD"/>
    <w:rsid w:val="00A90F5C"/>
    <w:rsid w:val="00A9166A"/>
    <w:rsid w:val="00A921D8"/>
    <w:rsid w:val="00A92639"/>
    <w:rsid w:val="00A92A1A"/>
    <w:rsid w:val="00A92CF3"/>
    <w:rsid w:val="00A936F0"/>
    <w:rsid w:val="00A937D4"/>
    <w:rsid w:val="00A951C4"/>
    <w:rsid w:val="00A95311"/>
    <w:rsid w:val="00A95CAE"/>
    <w:rsid w:val="00A95D15"/>
    <w:rsid w:val="00A9609A"/>
    <w:rsid w:val="00A975A2"/>
    <w:rsid w:val="00A975BA"/>
    <w:rsid w:val="00A978DD"/>
    <w:rsid w:val="00AA03EC"/>
    <w:rsid w:val="00AA1616"/>
    <w:rsid w:val="00AA163B"/>
    <w:rsid w:val="00AA1793"/>
    <w:rsid w:val="00AA1ADC"/>
    <w:rsid w:val="00AA2379"/>
    <w:rsid w:val="00AA3124"/>
    <w:rsid w:val="00AA4797"/>
    <w:rsid w:val="00AA4F93"/>
    <w:rsid w:val="00AA5E10"/>
    <w:rsid w:val="00AA5EA4"/>
    <w:rsid w:val="00AA6577"/>
    <w:rsid w:val="00AA6783"/>
    <w:rsid w:val="00AA6D83"/>
    <w:rsid w:val="00AA7A69"/>
    <w:rsid w:val="00AB01D5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3BB"/>
    <w:rsid w:val="00AC15D2"/>
    <w:rsid w:val="00AC2C36"/>
    <w:rsid w:val="00AC3906"/>
    <w:rsid w:val="00AC3B38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0FCE"/>
    <w:rsid w:val="00AE114B"/>
    <w:rsid w:val="00AE16DA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5D73"/>
    <w:rsid w:val="00AF68C6"/>
    <w:rsid w:val="00AF6B0F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26E2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A1"/>
    <w:rsid w:val="00B13ED8"/>
    <w:rsid w:val="00B1423C"/>
    <w:rsid w:val="00B148A9"/>
    <w:rsid w:val="00B14A98"/>
    <w:rsid w:val="00B157AF"/>
    <w:rsid w:val="00B16937"/>
    <w:rsid w:val="00B1710F"/>
    <w:rsid w:val="00B17549"/>
    <w:rsid w:val="00B17BB7"/>
    <w:rsid w:val="00B200CF"/>
    <w:rsid w:val="00B21F04"/>
    <w:rsid w:val="00B22BDD"/>
    <w:rsid w:val="00B237A9"/>
    <w:rsid w:val="00B23A77"/>
    <w:rsid w:val="00B24043"/>
    <w:rsid w:val="00B24FB6"/>
    <w:rsid w:val="00B26453"/>
    <w:rsid w:val="00B266B7"/>
    <w:rsid w:val="00B26CEC"/>
    <w:rsid w:val="00B26D09"/>
    <w:rsid w:val="00B27439"/>
    <w:rsid w:val="00B31085"/>
    <w:rsid w:val="00B320DA"/>
    <w:rsid w:val="00B339C3"/>
    <w:rsid w:val="00B3412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2AE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1E41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0C5D"/>
    <w:rsid w:val="00BA100B"/>
    <w:rsid w:val="00BA3704"/>
    <w:rsid w:val="00BA3B50"/>
    <w:rsid w:val="00BA455E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54F8"/>
    <w:rsid w:val="00BB6BE8"/>
    <w:rsid w:val="00BB6CBC"/>
    <w:rsid w:val="00BB702A"/>
    <w:rsid w:val="00BB7499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4EAF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57E0"/>
    <w:rsid w:val="00BE5867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9DC"/>
    <w:rsid w:val="00BF6ED4"/>
    <w:rsid w:val="00BF7A8A"/>
    <w:rsid w:val="00C00341"/>
    <w:rsid w:val="00C00B57"/>
    <w:rsid w:val="00C01AF0"/>
    <w:rsid w:val="00C02314"/>
    <w:rsid w:val="00C02986"/>
    <w:rsid w:val="00C02F37"/>
    <w:rsid w:val="00C0413A"/>
    <w:rsid w:val="00C050CB"/>
    <w:rsid w:val="00C063CE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184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9D7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B4A"/>
    <w:rsid w:val="00C77E4F"/>
    <w:rsid w:val="00C802C5"/>
    <w:rsid w:val="00C80B11"/>
    <w:rsid w:val="00C80DEA"/>
    <w:rsid w:val="00C81149"/>
    <w:rsid w:val="00C81D9E"/>
    <w:rsid w:val="00C824B4"/>
    <w:rsid w:val="00C83CB2"/>
    <w:rsid w:val="00C84117"/>
    <w:rsid w:val="00C847D9"/>
    <w:rsid w:val="00C85A52"/>
    <w:rsid w:val="00C867EB"/>
    <w:rsid w:val="00C86A77"/>
    <w:rsid w:val="00C87B8E"/>
    <w:rsid w:val="00C90356"/>
    <w:rsid w:val="00C90598"/>
    <w:rsid w:val="00C90BAA"/>
    <w:rsid w:val="00C9139A"/>
    <w:rsid w:val="00C917D0"/>
    <w:rsid w:val="00C9327E"/>
    <w:rsid w:val="00C939B4"/>
    <w:rsid w:val="00C94CF1"/>
    <w:rsid w:val="00C94DC4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BE8"/>
    <w:rsid w:val="00CA2E5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073"/>
    <w:rsid w:val="00CB0E0D"/>
    <w:rsid w:val="00CB12F2"/>
    <w:rsid w:val="00CB1C6A"/>
    <w:rsid w:val="00CB31F8"/>
    <w:rsid w:val="00CB3488"/>
    <w:rsid w:val="00CB36EE"/>
    <w:rsid w:val="00CB575A"/>
    <w:rsid w:val="00CB5A9E"/>
    <w:rsid w:val="00CB5B65"/>
    <w:rsid w:val="00CB5DA6"/>
    <w:rsid w:val="00CB667E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0C4F"/>
    <w:rsid w:val="00CD1760"/>
    <w:rsid w:val="00CD18BA"/>
    <w:rsid w:val="00CD25C9"/>
    <w:rsid w:val="00CD27D2"/>
    <w:rsid w:val="00CD2808"/>
    <w:rsid w:val="00CD310A"/>
    <w:rsid w:val="00CD3288"/>
    <w:rsid w:val="00CD3D2B"/>
    <w:rsid w:val="00CD4342"/>
    <w:rsid w:val="00CD501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59"/>
    <w:rsid w:val="00CE13EF"/>
    <w:rsid w:val="00CE1791"/>
    <w:rsid w:val="00CE1A54"/>
    <w:rsid w:val="00CE1D3B"/>
    <w:rsid w:val="00CE239A"/>
    <w:rsid w:val="00CE2810"/>
    <w:rsid w:val="00CE3330"/>
    <w:rsid w:val="00CE36B4"/>
    <w:rsid w:val="00CE3A52"/>
    <w:rsid w:val="00CE3B18"/>
    <w:rsid w:val="00CE3CA0"/>
    <w:rsid w:val="00CE3CA3"/>
    <w:rsid w:val="00CE4F89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0A8"/>
    <w:rsid w:val="00D05321"/>
    <w:rsid w:val="00D05B0C"/>
    <w:rsid w:val="00D05CC7"/>
    <w:rsid w:val="00D06E41"/>
    <w:rsid w:val="00D07660"/>
    <w:rsid w:val="00D10469"/>
    <w:rsid w:val="00D10BED"/>
    <w:rsid w:val="00D12087"/>
    <w:rsid w:val="00D12A39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0D7"/>
    <w:rsid w:val="00D44A45"/>
    <w:rsid w:val="00D44CC2"/>
    <w:rsid w:val="00D44EE1"/>
    <w:rsid w:val="00D47381"/>
    <w:rsid w:val="00D50D22"/>
    <w:rsid w:val="00D50ECB"/>
    <w:rsid w:val="00D51860"/>
    <w:rsid w:val="00D52094"/>
    <w:rsid w:val="00D52194"/>
    <w:rsid w:val="00D52A72"/>
    <w:rsid w:val="00D534FA"/>
    <w:rsid w:val="00D53F2C"/>
    <w:rsid w:val="00D541CA"/>
    <w:rsid w:val="00D542AA"/>
    <w:rsid w:val="00D545BF"/>
    <w:rsid w:val="00D54627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5C7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A3A"/>
    <w:rsid w:val="00D91CF5"/>
    <w:rsid w:val="00D921B1"/>
    <w:rsid w:val="00D925B9"/>
    <w:rsid w:val="00D93682"/>
    <w:rsid w:val="00D9436F"/>
    <w:rsid w:val="00D946BB"/>
    <w:rsid w:val="00D95097"/>
    <w:rsid w:val="00D9527F"/>
    <w:rsid w:val="00D96F86"/>
    <w:rsid w:val="00D97214"/>
    <w:rsid w:val="00D9791A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E57"/>
    <w:rsid w:val="00DB2318"/>
    <w:rsid w:val="00DB3159"/>
    <w:rsid w:val="00DB323D"/>
    <w:rsid w:val="00DB505D"/>
    <w:rsid w:val="00DB53DD"/>
    <w:rsid w:val="00DB55D9"/>
    <w:rsid w:val="00DB6419"/>
    <w:rsid w:val="00DB6C9A"/>
    <w:rsid w:val="00DB772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0E6"/>
    <w:rsid w:val="00DD3295"/>
    <w:rsid w:val="00DD32EC"/>
    <w:rsid w:val="00DD34B8"/>
    <w:rsid w:val="00DD41A3"/>
    <w:rsid w:val="00DD62E8"/>
    <w:rsid w:val="00DD69DE"/>
    <w:rsid w:val="00DD6C65"/>
    <w:rsid w:val="00DD71A3"/>
    <w:rsid w:val="00DD7FF0"/>
    <w:rsid w:val="00DE0131"/>
    <w:rsid w:val="00DE03F7"/>
    <w:rsid w:val="00DE07E0"/>
    <w:rsid w:val="00DE1404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5E67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A77"/>
    <w:rsid w:val="00DF1F9B"/>
    <w:rsid w:val="00DF22C1"/>
    <w:rsid w:val="00DF260B"/>
    <w:rsid w:val="00DF2879"/>
    <w:rsid w:val="00DF2CE0"/>
    <w:rsid w:val="00DF3AB0"/>
    <w:rsid w:val="00DF3C35"/>
    <w:rsid w:val="00DF58B3"/>
    <w:rsid w:val="00DF60ED"/>
    <w:rsid w:val="00DF62BA"/>
    <w:rsid w:val="00DF6C2E"/>
    <w:rsid w:val="00DF70CF"/>
    <w:rsid w:val="00DF7846"/>
    <w:rsid w:val="00E00348"/>
    <w:rsid w:val="00E00DF1"/>
    <w:rsid w:val="00E01699"/>
    <w:rsid w:val="00E01D99"/>
    <w:rsid w:val="00E01E5F"/>
    <w:rsid w:val="00E01E9B"/>
    <w:rsid w:val="00E024F8"/>
    <w:rsid w:val="00E038F4"/>
    <w:rsid w:val="00E03AA9"/>
    <w:rsid w:val="00E04844"/>
    <w:rsid w:val="00E048B8"/>
    <w:rsid w:val="00E04FC9"/>
    <w:rsid w:val="00E058B0"/>
    <w:rsid w:val="00E06E9A"/>
    <w:rsid w:val="00E07002"/>
    <w:rsid w:val="00E07120"/>
    <w:rsid w:val="00E071CA"/>
    <w:rsid w:val="00E079C7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4E74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D37"/>
    <w:rsid w:val="00E35E8B"/>
    <w:rsid w:val="00E36C74"/>
    <w:rsid w:val="00E37259"/>
    <w:rsid w:val="00E37C10"/>
    <w:rsid w:val="00E40931"/>
    <w:rsid w:val="00E40F9E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67045"/>
    <w:rsid w:val="00E70155"/>
    <w:rsid w:val="00E7047C"/>
    <w:rsid w:val="00E70A4D"/>
    <w:rsid w:val="00E72494"/>
    <w:rsid w:val="00E72A06"/>
    <w:rsid w:val="00E72A2D"/>
    <w:rsid w:val="00E72FB1"/>
    <w:rsid w:val="00E73026"/>
    <w:rsid w:val="00E74912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319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655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3DE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3A9D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231"/>
    <w:rsid w:val="00EE65AE"/>
    <w:rsid w:val="00EE6635"/>
    <w:rsid w:val="00EE66CC"/>
    <w:rsid w:val="00EE67BB"/>
    <w:rsid w:val="00EE7104"/>
    <w:rsid w:val="00EE718C"/>
    <w:rsid w:val="00EE7531"/>
    <w:rsid w:val="00EF0BC5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1F3F"/>
    <w:rsid w:val="00F029EA"/>
    <w:rsid w:val="00F0437B"/>
    <w:rsid w:val="00F05569"/>
    <w:rsid w:val="00F06A46"/>
    <w:rsid w:val="00F07192"/>
    <w:rsid w:val="00F07357"/>
    <w:rsid w:val="00F077E1"/>
    <w:rsid w:val="00F10162"/>
    <w:rsid w:val="00F10DAF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C11"/>
    <w:rsid w:val="00F16DEA"/>
    <w:rsid w:val="00F170AE"/>
    <w:rsid w:val="00F17184"/>
    <w:rsid w:val="00F17499"/>
    <w:rsid w:val="00F174CC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247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0EA1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754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C87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6BF"/>
    <w:rsid w:val="00FB2676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AB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86D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F082C"/>
    <w:rsid w:val="00FF0CD6"/>
    <w:rsid w:val="00FF199E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8EE"/>
    <w:rsid w:val="00FF4A3E"/>
    <w:rsid w:val="00FF54C5"/>
    <w:rsid w:val="00FF64C2"/>
    <w:rsid w:val="00FF726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738</Words>
  <Characters>4430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4</cp:revision>
  <cp:lastPrinted>2016-04-04T09:54:00Z</cp:lastPrinted>
  <dcterms:created xsi:type="dcterms:W3CDTF">2016-04-06T13:56:00Z</dcterms:created>
  <dcterms:modified xsi:type="dcterms:W3CDTF">2016-04-06T13:58:00Z</dcterms:modified>
</cp:coreProperties>
</file>