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EC01" w14:textId="61F91CB2" w:rsidR="00D914F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3B444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4EFE6E3C" w14:textId="3227FACD" w:rsidR="00DA776B" w:rsidRDefault="00DA776B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 w:rsidR="002928BE">
        <w:rPr>
          <w:rFonts w:ascii="Arial" w:hAnsi="Arial" w:cs="Arial"/>
          <w:b/>
          <w:bCs/>
          <w:i/>
          <w:iCs/>
          <w:sz w:val="20"/>
          <w:szCs w:val="20"/>
        </w:rPr>
        <w:t>6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4B6CE9A5" w14:textId="77777777" w:rsidR="00D914FA" w:rsidRPr="00B148BE" w:rsidRDefault="00D914FA" w:rsidP="00D914FA">
      <w:pPr>
        <w:jc w:val="right"/>
        <w:rPr>
          <w:rFonts w:ascii="Arial" w:hAnsi="Arial" w:cs="Arial"/>
          <w:color w:val="FF0000"/>
          <w:sz w:val="20"/>
          <w:szCs w:val="20"/>
        </w:rPr>
      </w:pPr>
    </w:p>
    <w:p w14:paraId="0051D0BE" w14:textId="3795DC33" w:rsidR="00D74459" w:rsidRDefault="003B4444" w:rsidP="00D914F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Formularz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Wykonawcy</w:t>
      </w:r>
      <w:r w:rsidR="00905FC8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kalkulacja </w:t>
      </w:r>
      <w:r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ce</w:t>
      </w:r>
      <w:r w:rsidR="00BC5058">
        <w:rPr>
          <w:rFonts w:ascii="Arial" w:hAnsi="Arial" w:cs="Arial"/>
          <w:b/>
          <w:bCs/>
          <w:color w:val="000000" w:themeColor="text1"/>
          <w:sz w:val="20"/>
          <w:szCs w:val="20"/>
        </w:rPr>
        <w:t>nowo-</w:t>
      </w:r>
      <w:r w:rsidR="00E973F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C5058">
        <w:rPr>
          <w:rFonts w:ascii="Arial" w:hAnsi="Arial" w:cs="Arial"/>
          <w:b/>
          <w:bCs/>
          <w:color w:val="000000" w:themeColor="text1"/>
          <w:sz w:val="20"/>
          <w:szCs w:val="20"/>
        </w:rPr>
        <w:t>ilościowa</w:t>
      </w:r>
    </w:p>
    <w:p w14:paraId="0B2D5A2F" w14:textId="65E985C1" w:rsidR="00D4446C" w:rsidRDefault="00D4446C" w:rsidP="00D914F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ABD1E4C" w14:textId="544013A3" w:rsidR="00D4446C" w:rsidRDefault="00D4446C" w:rsidP="00D914F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93E3FBD" w14:textId="3BD84FE6" w:rsidR="00D4446C" w:rsidRPr="00D4446C" w:rsidRDefault="00D4446C" w:rsidP="00D4446C">
      <w:pPr>
        <w:tabs>
          <w:tab w:val="left" w:pos="1725"/>
        </w:tabs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4446C">
        <w:rPr>
          <w:rFonts w:ascii="Arial" w:hAnsi="Arial" w:cs="Arial"/>
          <w:b/>
          <w:bCs/>
          <w:i/>
          <w:iCs/>
          <w:sz w:val="20"/>
          <w:szCs w:val="20"/>
        </w:rPr>
        <w:t>w prowadzonym postępowaniu o udzielenie zamówienia publicznego na</w:t>
      </w:r>
      <w:r w:rsidRPr="00D4446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wykonanie prac dostosowawczych we wskazanych lokalizacjach, polegających na wykonaniu połączeń kablowych pomiędzy planowanymi miejscami posadowienia stacji GM (TDLGEH) a planowanymi miejscami dostępu do sieci  energetycznej i Internetu, osadzenie w gruncie wspornika sond, (woj. podlaskie).</w:t>
      </w:r>
    </w:p>
    <w:p w14:paraId="7B02AA0F" w14:textId="304301BA" w:rsidR="00D4446C" w:rsidRDefault="00D4446C" w:rsidP="00D914F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4FB30D" w14:textId="77777777" w:rsidR="00D914FA" w:rsidRPr="007E4D29" w:rsidRDefault="00D914FA" w:rsidP="00095832">
      <w:pPr>
        <w:rPr>
          <w:rFonts w:ascii="Arial" w:hAnsi="Arial" w:cs="Arial"/>
          <w:b/>
          <w:i/>
          <w:iCs/>
          <w:sz w:val="20"/>
          <w:szCs w:val="20"/>
        </w:rPr>
      </w:pPr>
    </w:p>
    <w:p w14:paraId="2094B6DE" w14:textId="7F869763" w:rsidR="00D914FA" w:rsidRPr="00531C6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</w:t>
      </w:r>
      <w:r w:rsidR="00095832">
        <w:rPr>
          <w:rFonts w:ascii="Arial" w:hAnsi="Arial" w:cs="Arial"/>
          <w:b/>
          <w:sz w:val="20"/>
          <w:szCs w:val="20"/>
        </w:rPr>
        <w:t xml:space="preserve"> </w:t>
      </w:r>
      <w:r w:rsidR="00266BA4">
        <w:rPr>
          <w:rFonts w:ascii="Arial" w:hAnsi="Arial" w:cs="Arial"/>
          <w:b/>
          <w:sz w:val="20"/>
          <w:szCs w:val="20"/>
        </w:rPr>
        <w:t>118</w:t>
      </w:r>
      <w:bookmarkStart w:id="0" w:name="_GoBack"/>
      <w:bookmarkEnd w:id="0"/>
      <w:r w:rsidR="00461922">
        <w:rPr>
          <w:rFonts w:ascii="Arial" w:hAnsi="Arial" w:cs="Arial"/>
          <w:b/>
          <w:sz w:val="20"/>
          <w:szCs w:val="20"/>
        </w:rPr>
        <w:t>/2023/CEZAR</w:t>
      </w: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586"/>
        <w:gridCol w:w="4491"/>
        <w:gridCol w:w="470"/>
        <w:gridCol w:w="1468"/>
        <w:gridCol w:w="1053"/>
        <w:gridCol w:w="1238"/>
        <w:gridCol w:w="17"/>
        <w:gridCol w:w="1755"/>
        <w:gridCol w:w="17"/>
      </w:tblGrid>
      <w:tr w:rsidR="00D914FA" w:rsidRPr="00531C6A" w14:paraId="5361AFDA" w14:textId="77777777" w:rsidTr="00D070FD">
        <w:trPr>
          <w:trHeight w:val="221"/>
          <w:jc w:val="center"/>
        </w:trPr>
        <w:tc>
          <w:tcPr>
            <w:tcW w:w="1110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77D0CD2" w14:textId="77777777" w:rsidR="00D914FA" w:rsidRPr="00531C6A" w:rsidRDefault="00D914FA" w:rsidP="00874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4FA" w:rsidRPr="00531C6A" w14:paraId="63072544" w14:textId="77777777" w:rsidTr="00D070FD">
        <w:trPr>
          <w:jc w:val="center"/>
        </w:trPr>
        <w:tc>
          <w:tcPr>
            <w:tcW w:w="1110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A416AF" w14:textId="1570C11D" w:rsidR="00D914FA" w:rsidRPr="00531C6A" w:rsidRDefault="00D74459" w:rsidP="008747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KALKULACJA</w:t>
            </w:r>
            <w:r w:rsidR="00D27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CENO</w:t>
            </w:r>
            <w:r w:rsidR="00205AB8">
              <w:rPr>
                <w:rFonts w:ascii="Arial" w:hAnsi="Arial" w:cs="Arial"/>
                <w:b/>
                <w:bCs/>
                <w:sz w:val="20"/>
                <w:szCs w:val="20"/>
              </w:rPr>
              <w:t>WO-ILOŚCIOWA</w:t>
            </w:r>
            <w:r w:rsidR="00292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OFERTY</w:t>
            </w:r>
            <w:r w:rsidR="00205AB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03163" w:rsidRPr="0042773C" w14:paraId="5D723844" w14:textId="77777777" w:rsidTr="006B52A8">
        <w:trPr>
          <w:gridBefore w:val="1"/>
          <w:gridAfter w:val="1"/>
          <w:wBefore w:w="11" w:type="dxa"/>
          <w:wAfter w:w="17" w:type="dxa"/>
          <w:trHeight w:val="910"/>
          <w:jc w:val="center"/>
        </w:trPr>
        <w:tc>
          <w:tcPr>
            <w:tcW w:w="507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376D4F89" w:rsidR="00A03163" w:rsidRPr="0042773C" w:rsidRDefault="00A03163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Roboty budowlane do wykonania w danej lokalizacji 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38C67A" w14:textId="77777777" w:rsidR="00A03163" w:rsidRDefault="00A03163" w:rsidP="00A031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netto*</w:t>
            </w:r>
          </w:p>
          <w:p w14:paraId="6D982E57" w14:textId="721212F9" w:rsidR="00A03163" w:rsidRPr="0042773C" w:rsidRDefault="00A03163" w:rsidP="00181552">
            <w:pPr>
              <w:rPr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236C49B" w14:textId="68BACA8F" w:rsidR="00A03163" w:rsidRPr="0042773C" w:rsidRDefault="00A03163" w:rsidP="00A031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Pr="0042773C">
              <w:rPr>
                <w:b/>
                <w:sz w:val="14"/>
                <w:szCs w:val="14"/>
              </w:rPr>
              <w:t xml:space="preserve"> VAT*</w:t>
            </w: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543AB3D8" w:rsidR="00A03163" w:rsidRPr="0042773C" w:rsidRDefault="00A03163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VAT*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46502E69" w:rsidR="00A03163" w:rsidRPr="0042773C" w:rsidRDefault="00A03163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 xml:space="preserve">Cena całkowita </w:t>
            </w:r>
            <w:r>
              <w:rPr>
                <w:rFonts w:ascii="Times New Roman" w:hAnsi="Times New Roman"/>
                <w:i w:val="0"/>
                <w:sz w:val="14"/>
                <w:szCs w:val="14"/>
              </w:rPr>
              <w:t xml:space="preserve"> 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 xml:space="preserve"> brutto</w:t>
            </w:r>
          </w:p>
          <w:p w14:paraId="34104081" w14:textId="77777777" w:rsidR="00A03163" w:rsidRPr="0042773C" w:rsidRDefault="00A03163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E8773CB" w14:textId="59F0ABD1" w:rsidR="00A03163" w:rsidRPr="0042773C" w:rsidRDefault="00A03163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>
              <w:rPr>
                <w:b/>
                <w:sz w:val="14"/>
                <w:szCs w:val="14"/>
              </w:rPr>
              <w:t>2+4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A03163" w:rsidRPr="00807691" w14:paraId="7C1A3305" w14:textId="77777777" w:rsidTr="006B52A8">
        <w:trPr>
          <w:gridBefore w:val="1"/>
          <w:gridAfter w:val="1"/>
          <w:wBefore w:w="11" w:type="dxa"/>
          <w:wAfter w:w="17" w:type="dxa"/>
          <w:trHeight w:val="383"/>
          <w:jc w:val="center"/>
        </w:trPr>
        <w:tc>
          <w:tcPr>
            <w:tcW w:w="507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A03163" w:rsidRPr="00807691" w:rsidRDefault="00A03163" w:rsidP="00A03163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241EB1" w14:textId="3A9FDF8E" w:rsidR="00A03163" w:rsidRPr="00807691" w:rsidRDefault="00A03163" w:rsidP="00A031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2C92CC4B" w:rsidR="00A03163" w:rsidRPr="00807691" w:rsidRDefault="00A03163" w:rsidP="00A03163">
            <w:pPr>
              <w:ind w:left="17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3. 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5AF88164" w:rsidR="00A03163" w:rsidRPr="00807691" w:rsidRDefault="00A03163" w:rsidP="00A03163">
            <w:pPr>
              <w:ind w:left="17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4.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502E7244" w:rsidR="00A03163" w:rsidRPr="00807691" w:rsidRDefault="00A03163" w:rsidP="00A0316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5.</w:t>
            </w:r>
          </w:p>
        </w:tc>
      </w:tr>
      <w:tr w:rsidR="00A03163" w:rsidRPr="00870B3A" w14:paraId="44377AF7" w14:textId="77777777" w:rsidTr="001F604E">
        <w:trPr>
          <w:gridBefore w:val="1"/>
          <w:gridAfter w:val="1"/>
          <w:wBefore w:w="11" w:type="dxa"/>
          <w:wAfter w:w="17" w:type="dxa"/>
          <w:trHeight w:val="763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F4D" w14:textId="42F0C3B9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18155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9176" w14:textId="7F49BF6B" w:rsidR="00A03163" w:rsidRPr="00990A8E" w:rsidRDefault="006B52A8" w:rsidP="003919C7">
            <w:pPr>
              <w:tabs>
                <w:tab w:val="left" w:pos="1750"/>
              </w:tabs>
              <w:spacing w:after="120"/>
              <w:rPr>
                <w:b/>
              </w:rPr>
            </w:pPr>
            <w:r w:rsidRPr="00990A8E">
              <w:rPr>
                <w:b/>
              </w:rPr>
              <w:t xml:space="preserve">Roboty budowlane do </w:t>
            </w:r>
            <w:r w:rsidR="003919C7" w:rsidRPr="00990A8E">
              <w:rPr>
                <w:b/>
              </w:rPr>
              <w:t>wykonania w lokalizacji:</w:t>
            </w:r>
            <w:r w:rsidR="005258D9" w:rsidRPr="00990A8E">
              <w:rPr>
                <w:b/>
              </w:rPr>
              <w:t xml:space="preserve"> </w:t>
            </w:r>
            <w:r w:rsidR="00990A8E" w:rsidRPr="00990A8E">
              <w:rPr>
                <w:rFonts w:ascii="Arial" w:hAnsi="Arial" w:cs="Arial"/>
                <w:b/>
                <w:sz w:val="22"/>
                <w:szCs w:val="22"/>
              </w:rPr>
              <w:t>Waliły-Stacja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AC6" w14:textId="1EB72620" w:rsidR="00A03163" w:rsidRPr="00870B3A" w:rsidRDefault="003919C7" w:rsidP="00A03163">
            <w:r>
              <w:t>……………….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FB6F" w14:textId="50984D53" w:rsidR="00A03163" w:rsidRPr="00870B3A" w:rsidRDefault="003919C7" w:rsidP="00A03163">
            <w:pPr>
              <w:jc w:val="center"/>
            </w:pPr>
            <w:r>
              <w:t>………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B4AE" w14:textId="400E9EED" w:rsidR="00A03163" w:rsidRPr="00870B3A" w:rsidRDefault="003919C7" w:rsidP="003919C7">
            <w:pPr>
              <w:jc w:val="center"/>
            </w:pPr>
            <w:r>
              <w:t>…………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24B81" w14:textId="59889497" w:rsidR="00A03163" w:rsidRPr="00870B3A" w:rsidRDefault="003919C7" w:rsidP="003919C7">
            <w:pPr>
              <w:jc w:val="center"/>
            </w:pPr>
            <w:r>
              <w:t>……………….</w:t>
            </w:r>
          </w:p>
        </w:tc>
      </w:tr>
      <w:tr w:rsidR="00A03163" w:rsidRPr="00870B3A" w14:paraId="27514774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48B" w14:textId="4879BBE5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23F1" w14:textId="36CF7EF2" w:rsidR="003919C7" w:rsidRPr="00990A8E" w:rsidRDefault="003919C7" w:rsidP="001F604E">
            <w:pPr>
              <w:tabs>
                <w:tab w:val="left" w:pos="1750"/>
              </w:tabs>
              <w:spacing w:after="120"/>
              <w:rPr>
                <w:b/>
                <w:i/>
                <w:sz w:val="16"/>
                <w:szCs w:val="16"/>
              </w:rPr>
            </w:pPr>
            <w:r w:rsidRPr="00990A8E">
              <w:rPr>
                <w:b/>
              </w:rPr>
              <w:t>Roboty budowlane do wykonania w lokalizacji:</w:t>
            </w:r>
            <w:r w:rsidR="00990A8E" w:rsidRPr="00990A8E">
              <w:rPr>
                <w:rFonts w:ascii="Arial" w:hAnsi="Arial" w:cs="Arial"/>
                <w:b/>
                <w:sz w:val="22"/>
                <w:szCs w:val="22"/>
              </w:rPr>
              <w:t xml:space="preserve"> Sidra</w:t>
            </w:r>
            <w:r w:rsidR="005258D9" w:rsidRPr="00990A8E">
              <w:rPr>
                <w:b/>
              </w:rPr>
              <w:t xml:space="preserve"> </w:t>
            </w:r>
            <w:r w:rsidR="005258D9" w:rsidRPr="00990A8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C0AC" w14:textId="59E14635" w:rsidR="00A03163" w:rsidRPr="00870B3A" w:rsidRDefault="003919C7" w:rsidP="00A03163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6473" w14:textId="2BFA6616" w:rsidR="00A03163" w:rsidRPr="00870B3A" w:rsidRDefault="003919C7" w:rsidP="00A03163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AB5" w14:textId="2675CF1B" w:rsidR="00A03163" w:rsidRPr="00870B3A" w:rsidRDefault="003919C7" w:rsidP="003919C7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A3507" w14:textId="66058C16" w:rsidR="00A03163" w:rsidRPr="00870B3A" w:rsidRDefault="003919C7" w:rsidP="003919C7">
            <w:pPr>
              <w:jc w:val="center"/>
            </w:pPr>
            <w:r>
              <w:t>……………….</w:t>
            </w:r>
          </w:p>
        </w:tc>
      </w:tr>
      <w:tr w:rsidR="00A03163" w:rsidRPr="00870B3A" w14:paraId="00967546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342C" w14:textId="45E80594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1D1" w14:textId="0AA73DA4" w:rsidR="00A03163" w:rsidRPr="007E4D29" w:rsidRDefault="003919C7" w:rsidP="009146B6">
            <w:pPr>
              <w:tabs>
                <w:tab w:val="left" w:pos="1750"/>
              </w:tabs>
              <w:spacing w:after="120"/>
              <w:rPr>
                <w:i/>
                <w:sz w:val="16"/>
                <w:szCs w:val="16"/>
              </w:rPr>
            </w:pPr>
            <w:r w:rsidRPr="003919C7">
              <w:rPr>
                <w:b/>
              </w:rPr>
              <w:t>Roboty budowlane do wykonania w lokalizacji:</w:t>
            </w:r>
            <w:r w:rsidR="00EF0FFA">
              <w:rPr>
                <w:b/>
              </w:rPr>
              <w:t xml:space="preserve"> </w:t>
            </w:r>
            <w:r w:rsidR="00990A8E" w:rsidRPr="00990A8E">
              <w:rPr>
                <w:b/>
              </w:rPr>
              <w:t>Hajnówka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D3DB" w14:textId="76F31E7B" w:rsidR="00A03163" w:rsidRPr="00870B3A" w:rsidRDefault="009146B6" w:rsidP="00A03163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45BB" w14:textId="24828F2D" w:rsidR="00A03163" w:rsidRPr="00870B3A" w:rsidRDefault="009146B6" w:rsidP="00A03163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1A94" w14:textId="7430B01C" w:rsidR="00A03163" w:rsidRPr="00870B3A" w:rsidRDefault="009146B6" w:rsidP="009146B6">
            <w:pPr>
              <w:jc w:val="center"/>
            </w:pPr>
            <w:r>
              <w:t>…………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CA583" w14:textId="651C9957" w:rsidR="00A03163" w:rsidRPr="00870B3A" w:rsidRDefault="009146B6" w:rsidP="009146B6">
            <w:pPr>
              <w:jc w:val="center"/>
            </w:pPr>
            <w:r>
              <w:t>……………….</w:t>
            </w:r>
          </w:p>
        </w:tc>
      </w:tr>
      <w:tr w:rsidR="00A03163" w14:paraId="25455A1A" w14:textId="77777777" w:rsidTr="00D070FD">
        <w:trPr>
          <w:gridBefore w:val="1"/>
          <w:wBefore w:w="11" w:type="dxa"/>
          <w:jc w:val="center"/>
        </w:trPr>
        <w:tc>
          <w:tcPr>
            <w:tcW w:w="932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469D" w14:textId="5A5E0293" w:rsidR="00A03163" w:rsidRPr="00D40CB4" w:rsidRDefault="00A03163" w:rsidP="00A03163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</w:t>
            </w:r>
            <w:r w:rsidR="002D75A7">
              <w:rPr>
                <w:b/>
                <w:i/>
              </w:rPr>
              <w:t xml:space="preserve"> (suma pozycji od nr 1 do nr </w:t>
            </w:r>
            <w:r w:rsidR="00D4446C">
              <w:rPr>
                <w:b/>
                <w:i/>
              </w:rPr>
              <w:t>3</w:t>
            </w:r>
            <w:r w:rsidR="002D75A7">
              <w:rPr>
                <w:b/>
                <w:i/>
              </w:rPr>
              <w:t>)</w:t>
            </w:r>
            <w:r w:rsidRPr="00D40CB4">
              <w:rPr>
                <w:b/>
                <w:i/>
              </w:rPr>
              <w:t>*: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6A930" w14:textId="77777777" w:rsidR="00A03163" w:rsidRDefault="00A03163" w:rsidP="00A03163">
            <w:pPr>
              <w:spacing w:before="120"/>
              <w:jc w:val="center"/>
            </w:pPr>
            <w:r>
              <w:t>………………</w:t>
            </w:r>
          </w:p>
        </w:tc>
      </w:tr>
      <w:tr w:rsidR="00A03163" w:rsidRPr="00870B3A" w14:paraId="7DC0A74B" w14:textId="77777777" w:rsidTr="00D070FD">
        <w:trPr>
          <w:gridBefore w:val="1"/>
          <w:wBefore w:w="11" w:type="dxa"/>
          <w:jc w:val="center"/>
        </w:trPr>
        <w:tc>
          <w:tcPr>
            <w:tcW w:w="1109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5EC23" w14:textId="65CD86BE" w:rsidR="00A03163" w:rsidRPr="007500FA" w:rsidRDefault="00A03163" w:rsidP="00A0316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………………………………………………………………………………………………………………………</w:t>
            </w:r>
          </w:p>
        </w:tc>
      </w:tr>
      <w:tr w:rsidR="00807CD6" w:rsidRPr="00870B3A" w14:paraId="142F30A6" w14:textId="77777777" w:rsidTr="00DE5494">
        <w:trPr>
          <w:gridBefore w:val="1"/>
          <w:wBefore w:w="11" w:type="dxa"/>
          <w:jc w:val="center"/>
        </w:trPr>
        <w:tc>
          <w:tcPr>
            <w:tcW w:w="55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FB5D6A" w14:textId="7C841438" w:rsidR="00807CD6" w:rsidRPr="001F604E" w:rsidRDefault="00807CD6" w:rsidP="00A03163">
            <w:pPr>
              <w:spacing w:before="120"/>
              <w:rPr>
                <w:b/>
                <w:iCs/>
              </w:rPr>
            </w:pPr>
            <w:r w:rsidRPr="001F604E">
              <w:rPr>
                <w:b/>
                <w:iCs/>
              </w:rPr>
              <w:t>Okres gwarancji</w:t>
            </w:r>
            <w:r w:rsidR="001F604E" w:rsidRPr="001F604E">
              <w:rPr>
                <w:b/>
                <w:iCs/>
              </w:rPr>
              <w:t>:</w:t>
            </w:r>
          </w:p>
          <w:p w14:paraId="3A4423B6" w14:textId="3010B5A5" w:rsidR="00807CD6" w:rsidRPr="00807CD6" w:rsidRDefault="00807CD6" w:rsidP="00807CD6">
            <w:pPr>
              <w:spacing w:after="120"/>
              <w:rPr>
                <w:b/>
                <w:i/>
                <w:sz w:val="18"/>
                <w:szCs w:val="18"/>
              </w:rPr>
            </w:pPr>
            <w:r w:rsidRPr="00807CD6">
              <w:rPr>
                <w:b/>
                <w:i/>
                <w:sz w:val="18"/>
                <w:szCs w:val="18"/>
              </w:rPr>
              <w:t>/okres gwarancji = okres rękojmi/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68DF5D" w14:textId="77777777" w:rsidR="00807CD6" w:rsidRDefault="00807CD6" w:rsidP="00807CD6">
            <w:pPr>
              <w:spacing w:before="240"/>
              <w:rPr>
                <w:b/>
                <w:iCs/>
              </w:rPr>
            </w:pPr>
            <w:r>
              <w:rPr>
                <w:b/>
                <w:iCs/>
              </w:rPr>
              <w:t>…………………………………………………………</w:t>
            </w:r>
          </w:p>
          <w:p w14:paraId="58C18C46" w14:textId="0C37D6DF" w:rsidR="00807CD6" w:rsidRPr="00807CD6" w:rsidRDefault="00807CD6" w:rsidP="00807CD6">
            <w:pPr>
              <w:jc w:val="center"/>
              <w:rPr>
                <w:b/>
                <w:i/>
                <w:sz w:val="14"/>
                <w:szCs w:val="14"/>
              </w:rPr>
            </w:pPr>
            <w:r w:rsidRPr="00807CD6">
              <w:rPr>
                <w:b/>
                <w:i/>
                <w:sz w:val="14"/>
                <w:szCs w:val="14"/>
              </w:rPr>
              <w:t>/proszę wskazać jeden z wymienionych okresów</w:t>
            </w:r>
            <w:r w:rsidR="0065403B">
              <w:rPr>
                <w:b/>
                <w:i/>
                <w:sz w:val="14"/>
                <w:szCs w:val="14"/>
              </w:rPr>
              <w:t xml:space="preserve"> gwarancji</w:t>
            </w:r>
            <w:r w:rsidRPr="00807CD6">
              <w:rPr>
                <w:b/>
                <w:i/>
                <w:sz w:val="14"/>
                <w:szCs w:val="14"/>
              </w:rPr>
              <w:t>: 36-miesięcy / 48-miesięcy / 60-miesięcy/</w:t>
            </w:r>
          </w:p>
        </w:tc>
      </w:tr>
    </w:tbl>
    <w:p w14:paraId="1CF8708F" w14:textId="77777777" w:rsidR="00D914FA" w:rsidRPr="00181552" w:rsidRDefault="00D914FA" w:rsidP="00D914FA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181552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181552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1552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181552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20CFC963" w14:textId="09A6549A" w:rsidR="00D914FA" w:rsidRPr="00181552" w:rsidRDefault="00D914FA" w:rsidP="00D914FA">
      <w:pPr>
        <w:ind w:left="-425" w:right="-710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181552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 ( Dz. U. z 2019r. poz. 178).</w:t>
      </w:r>
    </w:p>
    <w:p w14:paraId="19275F4C" w14:textId="77777777" w:rsidR="00D914FA" w:rsidRPr="00BC5058" w:rsidRDefault="00D914FA" w:rsidP="00D914FA">
      <w:pPr>
        <w:rPr>
          <w:rFonts w:ascii="Arial" w:hAnsi="Arial" w:cs="Arial"/>
          <w:b/>
          <w:bCs/>
          <w:sz w:val="18"/>
          <w:szCs w:val="18"/>
        </w:rPr>
      </w:pPr>
      <w:r w:rsidRPr="00BC5058">
        <w:rPr>
          <w:rFonts w:ascii="Arial" w:hAnsi="Arial" w:cs="Arial"/>
          <w:b/>
          <w:bCs/>
          <w:sz w:val="18"/>
          <w:szCs w:val="18"/>
        </w:rPr>
        <w:t>PODPIS(Y):</w:t>
      </w:r>
    </w:p>
    <w:p w14:paraId="71E9FC9F" w14:textId="77777777" w:rsidR="00D070FD" w:rsidRPr="00BC5058" w:rsidRDefault="00D070FD" w:rsidP="00D914FA">
      <w:pPr>
        <w:rPr>
          <w:b/>
          <w:sz w:val="18"/>
          <w:szCs w:val="18"/>
        </w:rPr>
      </w:pPr>
    </w:p>
    <w:p w14:paraId="44014868" w14:textId="77777777" w:rsidR="00D914FA" w:rsidRPr="00BC5058" w:rsidRDefault="00D914FA" w:rsidP="00D914FA">
      <w:pPr>
        <w:rPr>
          <w:rFonts w:ascii="Arial" w:hAnsi="Arial" w:cs="Arial"/>
          <w:b/>
          <w:bCs/>
          <w:sz w:val="18"/>
          <w:szCs w:val="18"/>
        </w:rPr>
      </w:pPr>
      <w:r w:rsidRPr="00BC5058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........................................................................................................</w:t>
      </w:r>
    </w:p>
    <w:p w14:paraId="0043A530" w14:textId="2F2312F8" w:rsidR="00D914FA" w:rsidRPr="00083679" w:rsidRDefault="00D914FA" w:rsidP="00D914FA">
      <w:pPr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(</w:t>
      </w:r>
      <w:r w:rsidR="00D6539D">
        <w:rPr>
          <w:rFonts w:ascii="Arial" w:hAnsi="Arial" w:cs="Arial"/>
          <w:b/>
          <w:bCs/>
          <w:sz w:val="16"/>
          <w:szCs w:val="16"/>
        </w:rPr>
        <w:t>podpisy elektroniczne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14:paraId="3E24C907" w14:textId="42F72172" w:rsidR="00D914FA" w:rsidRPr="00BC5058" w:rsidRDefault="00D914FA" w:rsidP="00D914FA">
      <w:pPr>
        <w:jc w:val="both"/>
        <w:rPr>
          <w:rFonts w:ascii="Arial" w:hAnsi="Arial" w:cs="Arial"/>
          <w:sz w:val="12"/>
          <w:szCs w:val="12"/>
        </w:rPr>
      </w:pPr>
      <w:r w:rsidRPr="00BC5058">
        <w:rPr>
          <w:rFonts w:ascii="Arial" w:hAnsi="Arial" w:cs="Arial"/>
          <w:sz w:val="12"/>
          <w:szCs w:val="12"/>
        </w:rPr>
        <w:t>*Podpis(y)  osoby(osób) umocowanej(</w:t>
      </w:r>
      <w:proofErr w:type="spellStart"/>
      <w:r w:rsidRPr="00BC5058">
        <w:rPr>
          <w:rFonts w:ascii="Arial" w:hAnsi="Arial" w:cs="Arial"/>
          <w:sz w:val="12"/>
          <w:szCs w:val="12"/>
        </w:rPr>
        <w:t>ych</w:t>
      </w:r>
      <w:proofErr w:type="spellEnd"/>
      <w:r w:rsidRPr="00BC5058">
        <w:rPr>
          <w:rFonts w:ascii="Arial" w:hAnsi="Arial" w:cs="Arial"/>
          <w:sz w:val="12"/>
          <w:szCs w:val="12"/>
        </w:rPr>
        <w:t>) do reprezentowania Wykonawcy zgodnie z:</w:t>
      </w:r>
    </w:p>
    <w:p w14:paraId="2440D9ED" w14:textId="77777777" w:rsidR="00D914FA" w:rsidRPr="00BC5058" w:rsidRDefault="00D914FA" w:rsidP="00D914FA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2"/>
          <w:szCs w:val="12"/>
        </w:rPr>
      </w:pPr>
      <w:r w:rsidRPr="00BC5058">
        <w:rPr>
          <w:rFonts w:ascii="Arial" w:hAnsi="Arial" w:cs="Arial"/>
          <w:sz w:val="12"/>
          <w:szCs w:val="12"/>
        </w:rPr>
        <w:t xml:space="preserve">zapisami w dokumencie stwierdzającym status prawny Wykonawcy (osoby wskazane we właściwym rejestrze lub  Centralnej Ewidencji i Informacji </w:t>
      </w:r>
      <w:r w:rsidRPr="00BC5058">
        <w:rPr>
          <w:rFonts w:ascii="Arial" w:hAnsi="Arial" w:cs="Arial"/>
          <w:sz w:val="12"/>
          <w:szCs w:val="12"/>
        </w:rPr>
        <w:br/>
        <w:t>o Działalności Gospodarczej RP) lub</w:t>
      </w:r>
    </w:p>
    <w:p w14:paraId="70047ED1" w14:textId="41634150" w:rsidR="006B089C" w:rsidRPr="00BC5058" w:rsidRDefault="00D914FA" w:rsidP="00BC5058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rPr>
          <w:sz w:val="16"/>
          <w:szCs w:val="16"/>
        </w:rPr>
      </w:pPr>
      <w:r w:rsidRPr="00BC5058">
        <w:rPr>
          <w:rFonts w:ascii="Arial" w:hAnsi="Arial" w:cs="Arial"/>
          <w:sz w:val="12"/>
          <w:szCs w:val="12"/>
        </w:rPr>
        <w:t>pełnomocnictwem wchodzącym w skład oferty.</w:t>
      </w:r>
    </w:p>
    <w:sectPr w:rsidR="006B089C" w:rsidRPr="00BC5058" w:rsidSect="00D40CB4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DA54" w14:textId="77777777" w:rsidR="00042F16" w:rsidRDefault="00042F16">
      <w:r>
        <w:separator/>
      </w:r>
    </w:p>
  </w:endnote>
  <w:endnote w:type="continuationSeparator" w:id="0">
    <w:p w14:paraId="2FF9A077" w14:textId="77777777" w:rsidR="00042F16" w:rsidRDefault="0004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820AFF">
      <w:rPr>
        <w:b/>
        <w:bCs/>
        <w:noProof/>
        <w:sz w:val="12"/>
        <w:szCs w:val="12"/>
      </w:rPr>
      <w:t>4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820AFF">
      <w:rPr>
        <w:b/>
        <w:bCs/>
        <w:noProof/>
        <w:sz w:val="12"/>
        <w:szCs w:val="12"/>
      </w:rPr>
      <w:t>4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6B7F9" w14:textId="77777777" w:rsidR="00042F16" w:rsidRDefault="00042F16">
      <w:r>
        <w:separator/>
      </w:r>
    </w:p>
  </w:footnote>
  <w:footnote w:type="continuationSeparator" w:id="0">
    <w:p w14:paraId="288DF686" w14:textId="77777777" w:rsidR="00042F16" w:rsidRDefault="0004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4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9"/>
  </w:num>
  <w:num w:numId="4">
    <w:abstractNumId w:val="16"/>
  </w:num>
  <w:num w:numId="5">
    <w:abstractNumId w:val="21"/>
  </w:num>
  <w:num w:numId="6">
    <w:abstractNumId w:val="5"/>
  </w:num>
  <w:num w:numId="7">
    <w:abstractNumId w:val="28"/>
  </w:num>
  <w:num w:numId="8">
    <w:abstractNumId w:val="10"/>
  </w:num>
  <w:num w:numId="9">
    <w:abstractNumId w:val="24"/>
    <w:lvlOverride w:ilvl="0">
      <w:startOverride w:val="4"/>
    </w:lvlOverride>
  </w:num>
  <w:num w:numId="10">
    <w:abstractNumId w:val="8"/>
  </w:num>
  <w:num w:numId="11">
    <w:abstractNumId w:val="23"/>
  </w:num>
  <w:num w:numId="12">
    <w:abstractNumId w:val="27"/>
  </w:num>
  <w:num w:numId="13">
    <w:abstractNumId w:val="26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8E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07C32"/>
    <w:rsid w:val="00007E8A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2F16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D78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939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592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1DAB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14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50F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660E"/>
    <w:rsid w:val="00117027"/>
    <w:rsid w:val="001175CB"/>
    <w:rsid w:val="0012075A"/>
    <w:rsid w:val="001207A0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E8A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3F1A"/>
    <w:rsid w:val="001B4718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04E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AB8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2DE2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4D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6F2"/>
    <w:rsid w:val="00244E8B"/>
    <w:rsid w:val="002452A2"/>
    <w:rsid w:val="00245A01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BA4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560"/>
    <w:rsid w:val="00287736"/>
    <w:rsid w:val="00290655"/>
    <w:rsid w:val="002910FF"/>
    <w:rsid w:val="00291754"/>
    <w:rsid w:val="00291A96"/>
    <w:rsid w:val="00291B4B"/>
    <w:rsid w:val="0029223B"/>
    <w:rsid w:val="002927BA"/>
    <w:rsid w:val="002928BE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4F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9F4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BD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5A7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19C7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444"/>
    <w:rsid w:val="003B4C6A"/>
    <w:rsid w:val="003B51C2"/>
    <w:rsid w:val="003B551A"/>
    <w:rsid w:val="003B5E8E"/>
    <w:rsid w:val="003B68AB"/>
    <w:rsid w:val="003B6CB7"/>
    <w:rsid w:val="003B72BF"/>
    <w:rsid w:val="003B794B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0FE4"/>
    <w:rsid w:val="003F103F"/>
    <w:rsid w:val="003F1832"/>
    <w:rsid w:val="003F1965"/>
    <w:rsid w:val="003F2D0D"/>
    <w:rsid w:val="003F2D4B"/>
    <w:rsid w:val="003F2ED6"/>
    <w:rsid w:val="003F3777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228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6BD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3A1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22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354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15A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31B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4F76D0"/>
    <w:rsid w:val="0050002D"/>
    <w:rsid w:val="00500EDB"/>
    <w:rsid w:val="00501636"/>
    <w:rsid w:val="005025C0"/>
    <w:rsid w:val="00502908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97B"/>
    <w:rsid w:val="00522B5F"/>
    <w:rsid w:val="00523329"/>
    <w:rsid w:val="00523710"/>
    <w:rsid w:val="00523983"/>
    <w:rsid w:val="00524979"/>
    <w:rsid w:val="005255F1"/>
    <w:rsid w:val="005258D9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3D"/>
    <w:rsid w:val="00537295"/>
    <w:rsid w:val="005374B6"/>
    <w:rsid w:val="005403BA"/>
    <w:rsid w:val="00541964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2E40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7123"/>
    <w:rsid w:val="00587B06"/>
    <w:rsid w:val="00587B5A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45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827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1C5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2C0"/>
    <w:rsid w:val="005F053F"/>
    <w:rsid w:val="005F0AE2"/>
    <w:rsid w:val="005F1401"/>
    <w:rsid w:val="005F16F2"/>
    <w:rsid w:val="005F19D0"/>
    <w:rsid w:val="005F1D03"/>
    <w:rsid w:val="005F210C"/>
    <w:rsid w:val="005F2990"/>
    <w:rsid w:val="005F29FD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03B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094"/>
    <w:rsid w:val="00661984"/>
    <w:rsid w:val="00661D6D"/>
    <w:rsid w:val="00661E2F"/>
    <w:rsid w:val="006626D5"/>
    <w:rsid w:val="00662B9D"/>
    <w:rsid w:val="00663490"/>
    <w:rsid w:val="00663CBD"/>
    <w:rsid w:val="00663CC2"/>
    <w:rsid w:val="00664073"/>
    <w:rsid w:val="0066488C"/>
    <w:rsid w:val="00664EAE"/>
    <w:rsid w:val="00665428"/>
    <w:rsid w:val="0066565C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4B34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2A8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563"/>
    <w:rsid w:val="006C556C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5ED7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5BB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47BB0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8C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4D29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A50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07CD6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AFF"/>
    <w:rsid w:val="00820D06"/>
    <w:rsid w:val="00821352"/>
    <w:rsid w:val="00821407"/>
    <w:rsid w:val="00821A59"/>
    <w:rsid w:val="00821D96"/>
    <w:rsid w:val="00822CD4"/>
    <w:rsid w:val="008236AB"/>
    <w:rsid w:val="00823704"/>
    <w:rsid w:val="0082491E"/>
    <w:rsid w:val="00825A92"/>
    <w:rsid w:val="00825CBE"/>
    <w:rsid w:val="00826B05"/>
    <w:rsid w:val="00826CE3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6AB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7D7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6CF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6DCB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5FC8"/>
    <w:rsid w:val="009070E2"/>
    <w:rsid w:val="00907505"/>
    <w:rsid w:val="00907891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6B6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702"/>
    <w:rsid w:val="009569AD"/>
    <w:rsid w:val="00956ABF"/>
    <w:rsid w:val="00957109"/>
    <w:rsid w:val="00957414"/>
    <w:rsid w:val="00960730"/>
    <w:rsid w:val="00960948"/>
    <w:rsid w:val="009613B2"/>
    <w:rsid w:val="00961F63"/>
    <w:rsid w:val="00962031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0B1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851"/>
    <w:rsid w:val="00984CC8"/>
    <w:rsid w:val="009856AC"/>
    <w:rsid w:val="00985D8C"/>
    <w:rsid w:val="009869C8"/>
    <w:rsid w:val="009905F6"/>
    <w:rsid w:val="009906A4"/>
    <w:rsid w:val="009907F4"/>
    <w:rsid w:val="00990A15"/>
    <w:rsid w:val="00990A8E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268E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59F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DC9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3C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B5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0D2C"/>
    <w:rsid w:val="009E158D"/>
    <w:rsid w:val="009E1C84"/>
    <w:rsid w:val="009E228A"/>
    <w:rsid w:val="009E25CD"/>
    <w:rsid w:val="009E3051"/>
    <w:rsid w:val="009E3263"/>
    <w:rsid w:val="009E3532"/>
    <w:rsid w:val="009E3E50"/>
    <w:rsid w:val="009E4539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163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2DF1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410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5ED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1FE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BE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7E"/>
    <w:rsid w:val="00BB74A7"/>
    <w:rsid w:val="00BB79F4"/>
    <w:rsid w:val="00BB7B09"/>
    <w:rsid w:val="00BC1197"/>
    <w:rsid w:val="00BC284D"/>
    <w:rsid w:val="00BC2AF4"/>
    <w:rsid w:val="00BC4509"/>
    <w:rsid w:val="00BC5058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14D"/>
    <w:rsid w:val="00BD38A0"/>
    <w:rsid w:val="00BD42ED"/>
    <w:rsid w:val="00BD4406"/>
    <w:rsid w:val="00BD46BB"/>
    <w:rsid w:val="00BD483F"/>
    <w:rsid w:val="00BD494E"/>
    <w:rsid w:val="00BD4B59"/>
    <w:rsid w:val="00BD4BDC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01C9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426E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49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87060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0FD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15A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46C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39D"/>
    <w:rsid w:val="00D65B93"/>
    <w:rsid w:val="00D703B3"/>
    <w:rsid w:val="00D70414"/>
    <w:rsid w:val="00D723C4"/>
    <w:rsid w:val="00D72693"/>
    <w:rsid w:val="00D73202"/>
    <w:rsid w:val="00D7345E"/>
    <w:rsid w:val="00D73A71"/>
    <w:rsid w:val="00D74459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487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974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A776B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3CBD"/>
    <w:rsid w:val="00DB505D"/>
    <w:rsid w:val="00DB51D0"/>
    <w:rsid w:val="00DB53DD"/>
    <w:rsid w:val="00DB55D9"/>
    <w:rsid w:val="00DB6419"/>
    <w:rsid w:val="00DB6C9A"/>
    <w:rsid w:val="00DB7847"/>
    <w:rsid w:val="00DC06F3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C05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6072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DC9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3F6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0FFA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0ED0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59E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6BC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81A"/>
    <w:rsid w:val="00FD5996"/>
    <w:rsid w:val="00FD5B66"/>
    <w:rsid w:val="00FD5CDD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27AA26"/>
  <w15:docId w15:val="{DF398499-8717-43B0-982A-A848D60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FC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1A74-4995-4FA0-85E0-059271FE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4</cp:revision>
  <cp:lastPrinted>2022-10-17T17:10:00Z</cp:lastPrinted>
  <dcterms:created xsi:type="dcterms:W3CDTF">2023-03-05T06:21:00Z</dcterms:created>
  <dcterms:modified xsi:type="dcterms:W3CDTF">2023-04-20T07:05:00Z</dcterms:modified>
</cp:coreProperties>
</file>