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708E" w14:textId="060576FE" w:rsidR="005A268A" w:rsidRPr="00D01BCB" w:rsidRDefault="00E01D48" w:rsidP="006D3D07">
      <w:pPr>
        <w:spacing w:line="276" w:lineRule="auto"/>
        <w:jc w:val="center"/>
        <w:rPr>
          <w:b/>
          <w:bCs/>
          <w:sz w:val="32"/>
          <w:szCs w:val="32"/>
        </w:rPr>
      </w:pPr>
      <w:r w:rsidRPr="00D01BCB">
        <w:rPr>
          <w:b/>
          <w:bCs/>
          <w:sz w:val="32"/>
          <w:szCs w:val="32"/>
        </w:rPr>
        <w:t xml:space="preserve">ZAŁĄCZNIK </w:t>
      </w:r>
      <w:r w:rsidR="009B3B87">
        <w:rPr>
          <w:b/>
          <w:bCs/>
          <w:sz w:val="32"/>
          <w:szCs w:val="32"/>
        </w:rPr>
        <w:t>5</w:t>
      </w:r>
    </w:p>
    <w:p w14:paraId="44A6681B" w14:textId="77777777" w:rsidR="00CF4833" w:rsidRPr="00D01BCB" w:rsidRDefault="00CF4833" w:rsidP="006D3D07">
      <w:pPr>
        <w:spacing w:line="276" w:lineRule="auto"/>
        <w:jc w:val="center"/>
        <w:rPr>
          <w:b/>
          <w:bCs/>
          <w:sz w:val="32"/>
          <w:szCs w:val="32"/>
        </w:rPr>
      </w:pPr>
    </w:p>
    <w:p w14:paraId="5FE22AFA" w14:textId="51EE8712" w:rsidR="008A76A2" w:rsidRPr="00D01BCB" w:rsidRDefault="008C1FA8" w:rsidP="008A76A2">
      <w:pPr>
        <w:spacing w:line="276" w:lineRule="auto"/>
        <w:jc w:val="center"/>
        <w:rPr>
          <w:b/>
          <w:bCs/>
          <w:i/>
          <w:sz w:val="32"/>
          <w:szCs w:val="32"/>
        </w:rPr>
      </w:pPr>
      <w:r w:rsidRPr="00D01BCB">
        <w:rPr>
          <w:b/>
          <w:bCs/>
          <w:sz w:val="32"/>
          <w:szCs w:val="32"/>
        </w:rPr>
        <w:t>WZORY DOKUMENTÓW STOSOWANYCH W REALIZACJI UMOWY</w:t>
      </w:r>
    </w:p>
    <w:p w14:paraId="5A0C1BB5" w14:textId="6D83445A" w:rsidR="000E57D2" w:rsidRPr="00D01BCB" w:rsidRDefault="000E57D2" w:rsidP="006D3D07">
      <w:pPr>
        <w:spacing w:line="276" w:lineRule="auto"/>
        <w:jc w:val="center"/>
        <w:rPr>
          <w:b/>
          <w:bCs/>
          <w:i/>
          <w:sz w:val="32"/>
          <w:szCs w:val="32"/>
        </w:rPr>
      </w:pPr>
    </w:p>
    <w:p w14:paraId="5B212F9A" w14:textId="77777777" w:rsidR="00223C38" w:rsidRPr="00D01BCB" w:rsidRDefault="00223C38" w:rsidP="006D3D07">
      <w:pPr>
        <w:spacing w:line="276" w:lineRule="auto"/>
        <w:rPr>
          <w:b/>
          <w:bCs/>
          <w:sz w:val="32"/>
          <w:szCs w:val="32"/>
        </w:rPr>
      </w:pPr>
    </w:p>
    <w:p w14:paraId="49A59732" w14:textId="1208C362" w:rsidR="006D3D07" w:rsidRPr="00D01BCB" w:rsidRDefault="006D3D07" w:rsidP="00230351">
      <w:pPr>
        <w:pStyle w:val="Style8"/>
        <w:widowControl/>
        <w:spacing w:before="115" w:line="240" w:lineRule="auto"/>
        <w:ind w:firstLine="0"/>
        <w:rPr>
          <w:rStyle w:val="FontStyle46"/>
          <w:rFonts w:ascii="Arial Narrow" w:hAnsi="Arial Narrow"/>
          <w:sz w:val="22"/>
          <w:szCs w:val="22"/>
        </w:rPr>
      </w:pPr>
    </w:p>
    <w:p w14:paraId="09CDCB3F" w14:textId="77777777" w:rsidR="002601D0" w:rsidRPr="00D01BCB" w:rsidRDefault="002601D0">
      <w:pPr>
        <w:jc w:val="left"/>
        <w:rPr>
          <w:rStyle w:val="FontStyle46"/>
          <w:rFonts w:ascii="Arial Narrow" w:hAnsi="Arial Narrow"/>
          <w:sz w:val="22"/>
          <w:szCs w:val="22"/>
        </w:rPr>
      </w:pPr>
      <w:r w:rsidRPr="00D01BCB">
        <w:rPr>
          <w:rStyle w:val="FontStyle46"/>
          <w:rFonts w:ascii="Arial Narrow" w:hAnsi="Arial Narrow"/>
          <w:sz w:val="22"/>
          <w:szCs w:val="22"/>
        </w:rPr>
        <w:br w:type="page"/>
      </w:r>
    </w:p>
    <w:p w14:paraId="521F3663" w14:textId="3494E9B5" w:rsidR="002601D0" w:rsidRPr="00D01BCB" w:rsidRDefault="00DD2519" w:rsidP="00304951">
      <w:pPr>
        <w:pStyle w:val="Nagwek9"/>
      </w:pPr>
      <w:r w:rsidRPr="00D01BCB">
        <w:lastRenderedPageBreak/>
        <w:t xml:space="preserve"> </w:t>
      </w:r>
      <w:bookmarkStart w:id="0" w:name="_Toc278437648"/>
      <w:r w:rsidR="002601D0" w:rsidRPr="00D01BCB">
        <w:t>PROTOKÓŁ ODBIORU PRODUKTU/USŁUGI *</w:t>
      </w:r>
      <w:bookmarkEnd w:id="0"/>
    </w:p>
    <w:p w14:paraId="701CA43F" w14:textId="77777777" w:rsidR="00D01BCB" w:rsidRPr="00D01BCB" w:rsidRDefault="00D01BCB" w:rsidP="002601D0">
      <w:pPr>
        <w:jc w:val="center"/>
        <w:rPr>
          <w:b/>
        </w:rPr>
      </w:pPr>
    </w:p>
    <w:p w14:paraId="2F32EC9B" w14:textId="74C3BBF6" w:rsidR="002601D0" w:rsidRPr="00D01BCB" w:rsidRDefault="002601D0" w:rsidP="002601D0">
      <w:pPr>
        <w:rPr>
          <w:sz w:val="24"/>
          <w:szCs w:val="24"/>
          <w:lang w:eastAsia="ar-SA"/>
        </w:rPr>
      </w:pPr>
      <w:r w:rsidRPr="00D01BCB">
        <w:rPr>
          <w:b/>
          <w:sz w:val="24"/>
          <w:szCs w:val="24"/>
          <w:lang w:eastAsia="ar-SA"/>
        </w:rPr>
        <w:t xml:space="preserve">WYKONAWCA: </w:t>
      </w:r>
      <w:r w:rsidRPr="00D01BCB">
        <w:rPr>
          <w:b/>
          <w:sz w:val="24"/>
          <w:szCs w:val="24"/>
          <w:lang w:eastAsia="ar-SA"/>
        </w:rPr>
        <w:tab/>
        <w:t xml:space="preserve">______________ </w:t>
      </w:r>
      <w:r w:rsidRPr="00D01BCB">
        <w:rPr>
          <w:sz w:val="24"/>
          <w:szCs w:val="24"/>
          <w:lang w:eastAsia="ar-SA"/>
        </w:rPr>
        <w:t xml:space="preserve">z siedzibą w _____________ (______), przy ul. _______________, wpisaną do Krajowego Rejestru Sądowego prowadzonego przez Sąd Rejonowy ___________ _____ Wydział Gospodarczy KRS pod numerem _________, posługującą się  numerem  NIP: ____ REGON: _________ </w:t>
      </w:r>
    </w:p>
    <w:p w14:paraId="15D5FBF3" w14:textId="463D576D" w:rsidR="00D01BCB" w:rsidRPr="00230351" w:rsidRDefault="002601D0" w:rsidP="002601D0">
      <w:pPr>
        <w:rPr>
          <w:sz w:val="24"/>
          <w:szCs w:val="24"/>
          <w:lang w:eastAsia="ar-SA"/>
        </w:rPr>
      </w:pPr>
      <w:r w:rsidRPr="00D01BCB">
        <w:rPr>
          <w:sz w:val="24"/>
          <w:szCs w:val="24"/>
          <w:lang w:eastAsia="ar-SA"/>
        </w:rPr>
        <w:t>reprezentowana przez: _______________________________________</w:t>
      </w:r>
    </w:p>
    <w:p w14:paraId="4D2F64E1" w14:textId="77777777" w:rsidR="00D01BCB" w:rsidRDefault="00D01BCB" w:rsidP="002601D0">
      <w:pPr>
        <w:rPr>
          <w:b/>
          <w:sz w:val="24"/>
          <w:szCs w:val="24"/>
        </w:rPr>
      </w:pPr>
    </w:p>
    <w:p w14:paraId="54EADBDE" w14:textId="3A4FC2DF" w:rsidR="002601D0" w:rsidRDefault="002601D0" w:rsidP="002601D0">
      <w:pPr>
        <w:rPr>
          <w:b/>
          <w:sz w:val="24"/>
          <w:szCs w:val="24"/>
        </w:rPr>
      </w:pPr>
      <w:r w:rsidRPr="00D01BCB">
        <w:rPr>
          <w:b/>
          <w:sz w:val="24"/>
          <w:szCs w:val="24"/>
        </w:rPr>
        <w:t xml:space="preserve">ZAMAWIAJĄCY: </w:t>
      </w:r>
      <w:r w:rsidRPr="00D01BCB">
        <w:rPr>
          <w:b/>
          <w:sz w:val="24"/>
          <w:szCs w:val="24"/>
        </w:rPr>
        <w:tab/>
        <w:t xml:space="preserve">Skarb Państwa – </w:t>
      </w:r>
      <w:r w:rsidR="00E74E84" w:rsidRPr="00D01BCB">
        <w:rPr>
          <w:b/>
          <w:sz w:val="24"/>
          <w:szCs w:val="24"/>
        </w:rPr>
        <w:t>Minister Sprawiedliwości</w:t>
      </w:r>
      <w:r w:rsidRPr="00D01BCB">
        <w:rPr>
          <w:b/>
          <w:sz w:val="24"/>
          <w:szCs w:val="24"/>
        </w:rPr>
        <w:t xml:space="preserve"> </w:t>
      </w:r>
    </w:p>
    <w:p w14:paraId="20F3A96C" w14:textId="77777777" w:rsidR="00230351" w:rsidRPr="00230351" w:rsidRDefault="00230351" w:rsidP="002601D0">
      <w:pPr>
        <w:rPr>
          <w:b/>
          <w:sz w:val="16"/>
          <w:szCs w:val="16"/>
        </w:rPr>
      </w:pPr>
    </w:p>
    <w:p w14:paraId="5101B92D" w14:textId="77777777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 xml:space="preserve">Data przeprowadzenia odbioru: _______  </w:t>
      </w:r>
    </w:p>
    <w:p w14:paraId="4A29D1E8" w14:textId="77777777" w:rsidR="002601D0" w:rsidRPr="00230351" w:rsidRDefault="002601D0" w:rsidP="002601D0">
      <w:pPr>
        <w:rPr>
          <w:sz w:val="16"/>
          <w:szCs w:val="16"/>
        </w:rPr>
      </w:pPr>
    </w:p>
    <w:p w14:paraId="416693F6" w14:textId="77777777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>Niniejszy protokół potwierdza realizację przez Wykonawcę obowiązków związanych z dostarczeniem / realizacją*</w:t>
      </w:r>
    </w:p>
    <w:p w14:paraId="174726AD" w14:textId="0362B880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37A50" w14:textId="77777777" w:rsidR="002601D0" w:rsidRPr="00230351" w:rsidRDefault="002601D0" w:rsidP="002601D0">
      <w:pPr>
        <w:rPr>
          <w:sz w:val="16"/>
          <w:szCs w:val="16"/>
        </w:rPr>
      </w:pPr>
    </w:p>
    <w:p w14:paraId="5D982321" w14:textId="747CF894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>zgodnie z postanowieniami Umowy nr _______</w:t>
      </w:r>
    </w:p>
    <w:p w14:paraId="3088A18D" w14:textId="77777777" w:rsidR="002601D0" w:rsidRPr="00230351" w:rsidRDefault="002601D0" w:rsidP="002601D0">
      <w:pPr>
        <w:rPr>
          <w:sz w:val="16"/>
          <w:szCs w:val="16"/>
        </w:rPr>
      </w:pPr>
    </w:p>
    <w:p w14:paraId="04AA5BAB" w14:textId="77777777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>W ramach realizacji obowiązków umownych Wykonawca w dniu _______  dostarczył/zrealizował*:</w:t>
      </w:r>
    </w:p>
    <w:p w14:paraId="168B6080" w14:textId="0EFEE723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1DCDF" w14:textId="77777777" w:rsidR="002601D0" w:rsidRPr="00230351" w:rsidRDefault="002601D0" w:rsidP="002601D0">
      <w:pPr>
        <w:rPr>
          <w:sz w:val="16"/>
          <w:szCs w:val="16"/>
        </w:rPr>
      </w:pPr>
    </w:p>
    <w:p w14:paraId="6E835710" w14:textId="77777777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 xml:space="preserve">co potwierdził Protokół dostawy/Raport* z dnia _______  podpisany bez zastrzeżeń. </w:t>
      </w:r>
    </w:p>
    <w:p w14:paraId="3FAFEAFC" w14:textId="77777777" w:rsidR="002601D0" w:rsidRPr="00230351" w:rsidRDefault="002601D0" w:rsidP="002601D0">
      <w:pPr>
        <w:rPr>
          <w:sz w:val="16"/>
          <w:szCs w:val="16"/>
        </w:rPr>
      </w:pPr>
    </w:p>
    <w:p w14:paraId="5AD6AE38" w14:textId="77777777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 xml:space="preserve">Po weryfikacji przedmiotu dostawy i przeprowadzeniu testów odbiorczych*  stwierdzono, że przedmiot dostawy odpowiada/nie odpowiada* wymaganiom określonym w Umowie, załącznikach do Umowy oraz pisemnych uzgodnieniach w toku projektu. </w:t>
      </w:r>
    </w:p>
    <w:p w14:paraId="78E69107" w14:textId="77777777" w:rsidR="002601D0" w:rsidRPr="00230351" w:rsidRDefault="002601D0" w:rsidP="002601D0">
      <w:pPr>
        <w:rPr>
          <w:sz w:val="16"/>
          <w:szCs w:val="16"/>
        </w:rPr>
      </w:pPr>
    </w:p>
    <w:p w14:paraId="4056AEF5" w14:textId="77777777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>Zgodnie z powyższym stwierdza się, że Wykonawca zrealizował obowiązki związane z dostarczeniem / realizacją*:</w:t>
      </w:r>
    </w:p>
    <w:p w14:paraId="29F6B675" w14:textId="3FDCA6FC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78C26105" w14:textId="77777777" w:rsidR="002601D0" w:rsidRPr="00D01BCB" w:rsidRDefault="002601D0" w:rsidP="002601D0">
      <w:pPr>
        <w:rPr>
          <w:sz w:val="24"/>
          <w:szCs w:val="24"/>
        </w:rPr>
      </w:pPr>
      <w:r w:rsidRPr="00D01BCB">
        <w:rPr>
          <w:b/>
          <w:sz w:val="24"/>
          <w:szCs w:val="24"/>
        </w:rPr>
        <w:t>zgodnie/niezgodnie</w:t>
      </w:r>
      <w:r w:rsidRPr="00D01BCB">
        <w:rPr>
          <w:sz w:val="24"/>
          <w:szCs w:val="24"/>
        </w:rPr>
        <w:t>* z Umową.</w:t>
      </w:r>
    </w:p>
    <w:p w14:paraId="5410F7B3" w14:textId="77777777" w:rsidR="002601D0" w:rsidRPr="00230351" w:rsidRDefault="002601D0" w:rsidP="002601D0">
      <w:pPr>
        <w:rPr>
          <w:b/>
          <w:sz w:val="16"/>
          <w:szCs w:val="16"/>
        </w:rPr>
      </w:pPr>
    </w:p>
    <w:p w14:paraId="29FB63AC" w14:textId="462B2A0C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 xml:space="preserve">Uwagi do realizacji obowiązków Wykonawcy:  </w:t>
      </w:r>
    </w:p>
    <w:p w14:paraId="1D22D64E" w14:textId="7C0C7D6D" w:rsidR="002601D0" w:rsidRPr="00D01BCB" w:rsidRDefault="002601D0" w:rsidP="002601D0">
      <w:pPr>
        <w:rPr>
          <w:sz w:val="24"/>
          <w:szCs w:val="24"/>
        </w:rPr>
      </w:pPr>
      <w:r w:rsidRPr="00D01B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42794" w14:textId="77777777" w:rsidR="002601D0" w:rsidRPr="00230351" w:rsidRDefault="002601D0" w:rsidP="002601D0">
      <w:pPr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601D0" w:rsidRPr="00D01BCB" w14:paraId="57203822" w14:textId="77777777" w:rsidTr="002601D0">
        <w:trPr>
          <w:jc w:val="center"/>
        </w:trPr>
        <w:tc>
          <w:tcPr>
            <w:tcW w:w="4531" w:type="dxa"/>
            <w:hideMark/>
          </w:tcPr>
          <w:p w14:paraId="54EF5046" w14:textId="77777777" w:rsidR="002601D0" w:rsidRPr="00D01BCB" w:rsidRDefault="002601D0" w:rsidP="002601D0">
            <w:pPr>
              <w:jc w:val="center"/>
              <w:rPr>
                <w:sz w:val="24"/>
                <w:szCs w:val="24"/>
              </w:rPr>
            </w:pPr>
            <w:r w:rsidRPr="00D01BCB">
              <w:rPr>
                <w:sz w:val="24"/>
                <w:szCs w:val="24"/>
              </w:rPr>
              <w:t>__________________</w:t>
            </w:r>
          </w:p>
          <w:p w14:paraId="7BE782C4" w14:textId="77777777" w:rsidR="002601D0" w:rsidRPr="00D01BCB" w:rsidRDefault="002601D0" w:rsidP="002601D0">
            <w:pPr>
              <w:jc w:val="center"/>
              <w:rPr>
                <w:b/>
                <w:sz w:val="24"/>
                <w:szCs w:val="24"/>
              </w:rPr>
            </w:pPr>
            <w:r w:rsidRPr="00D01BCB">
              <w:rPr>
                <w:b/>
                <w:sz w:val="24"/>
                <w:szCs w:val="24"/>
              </w:rPr>
              <w:t>Reprezentant</w:t>
            </w:r>
          </w:p>
          <w:p w14:paraId="7B908446" w14:textId="77777777" w:rsidR="002601D0" w:rsidRPr="00D01BCB" w:rsidRDefault="002601D0" w:rsidP="002601D0">
            <w:pPr>
              <w:jc w:val="center"/>
              <w:rPr>
                <w:sz w:val="24"/>
                <w:szCs w:val="24"/>
              </w:rPr>
            </w:pPr>
            <w:r w:rsidRPr="00D01BCB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4531" w:type="dxa"/>
          </w:tcPr>
          <w:p w14:paraId="722F60FF" w14:textId="77777777" w:rsidR="002601D0" w:rsidRPr="00D01BCB" w:rsidRDefault="002601D0" w:rsidP="002601D0">
            <w:pPr>
              <w:jc w:val="center"/>
              <w:rPr>
                <w:sz w:val="24"/>
                <w:szCs w:val="24"/>
              </w:rPr>
            </w:pPr>
            <w:r w:rsidRPr="00D01BCB">
              <w:rPr>
                <w:sz w:val="24"/>
                <w:szCs w:val="24"/>
              </w:rPr>
              <w:t>___________________</w:t>
            </w:r>
          </w:p>
          <w:p w14:paraId="1EA90250" w14:textId="77777777" w:rsidR="002601D0" w:rsidRPr="00D01BCB" w:rsidRDefault="002601D0" w:rsidP="002601D0">
            <w:pPr>
              <w:jc w:val="center"/>
              <w:rPr>
                <w:b/>
                <w:sz w:val="24"/>
                <w:szCs w:val="24"/>
              </w:rPr>
            </w:pPr>
            <w:r w:rsidRPr="00D01BCB">
              <w:rPr>
                <w:b/>
                <w:sz w:val="24"/>
                <w:szCs w:val="24"/>
              </w:rPr>
              <w:t>Reprezentant</w:t>
            </w:r>
          </w:p>
          <w:p w14:paraId="54CA6B49" w14:textId="77777777" w:rsidR="002601D0" w:rsidRPr="00D01BCB" w:rsidRDefault="002601D0" w:rsidP="002601D0">
            <w:pPr>
              <w:jc w:val="center"/>
              <w:rPr>
                <w:b/>
                <w:sz w:val="24"/>
                <w:szCs w:val="24"/>
              </w:rPr>
            </w:pPr>
            <w:r w:rsidRPr="00D01BCB">
              <w:rPr>
                <w:b/>
                <w:sz w:val="24"/>
                <w:szCs w:val="24"/>
              </w:rPr>
              <w:t>Zamawiającego</w:t>
            </w:r>
          </w:p>
          <w:p w14:paraId="7482C082" w14:textId="77777777" w:rsidR="002601D0" w:rsidRPr="00D01BCB" w:rsidRDefault="002601D0" w:rsidP="002601D0">
            <w:pPr>
              <w:rPr>
                <w:sz w:val="24"/>
                <w:szCs w:val="24"/>
              </w:rPr>
            </w:pPr>
          </w:p>
        </w:tc>
      </w:tr>
    </w:tbl>
    <w:p w14:paraId="0A164267" w14:textId="77777777" w:rsidR="002601D0" w:rsidRPr="00D01BCB" w:rsidRDefault="002601D0" w:rsidP="002601D0">
      <w:pPr>
        <w:jc w:val="right"/>
        <w:rPr>
          <w:sz w:val="24"/>
          <w:szCs w:val="24"/>
        </w:rPr>
      </w:pPr>
    </w:p>
    <w:p w14:paraId="38F2B8B4" w14:textId="1D180B50" w:rsidR="00304951" w:rsidRPr="00230351" w:rsidRDefault="002601D0" w:rsidP="00230351">
      <w:pPr>
        <w:rPr>
          <w:rStyle w:val="FontStyle46"/>
          <w:rFonts w:ascii="Arial Narrow" w:hAnsi="Arial Narrow" w:cs="Arial"/>
        </w:rPr>
      </w:pPr>
      <w:r w:rsidRPr="00D01BCB">
        <w:rPr>
          <w:sz w:val="24"/>
          <w:szCs w:val="24"/>
        </w:rPr>
        <w:t>* niepotrzebne skreślić</w:t>
      </w:r>
      <w:r w:rsidR="00304951" w:rsidRPr="00D01BCB">
        <w:rPr>
          <w:rStyle w:val="FontStyle46"/>
          <w:rFonts w:ascii="Arial Narrow" w:hAnsi="Arial Narrow"/>
          <w:sz w:val="22"/>
          <w:szCs w:val="22"/>
        </w:rPr>
        <w:br w:type="page"/>
      </w:r>
    </w:p>
    <w:p w14:paraId="55451FBE" w14:textId="275091A7" w:rsidR="006D3D07" w:rsidRPr="00D01BCB" w:rsidRDefault="00EC2444" w:rsidP="00F51957">
      <w:pPr>
        <w:pStyle w:val="Nagwek9"/>
      </w:pPr>
      <w:bookmarkStart w:id="1" w:name="_Toc278437650"/>
      <w:r w:rsidRPr="00D01BCB">
        <w:lastRenderedPageBreak/>
        <w:t>FORMULARZ ZLECENIA</w:t>
      </w:r>
      <w:bookmarkEnd w:id="1"/>
    </w:p>
    <w:p w14:paraId="3CF5DECA" w14:textId="77777777" w:rsidR="00BA15A0" w:rsidRDefault="00BA15A0" w:rsidP="00505E1D">
      <w:pPr>
        <w:spacing w:line="360" w:lineRule="auto"/>
      </w:pPr>
    </w:p>
    <w:p w14:paraId="4315CCD8" w14:textId="77777777" w:rsidR="00D01BCB" w:rsidRPr="00D01BCB" w:rsidRDefault="00D01BCB" w:rsidP="00D01BCB">
      <w:pPr>
        <w:rPr>
          <w:sz w:val="24"/>
          <w:szCs w:val="24"/>
          <w:lang w:eastAsia="ar-SA"/>
        </w:rPr>
      </w:pPr>
      <w:r w:rsidRPr="00D01BCB">
        <w:rPr>
          <w:b/>
          <w:sz w:val="24"/>
          <w:szCs w:val="24"/>
          <w:lang w:eastAsia="ar-SA"/>
        </w:rPr>
        <w:t xml:space="preserve">WYKONAWCA: </w:t>
      </w:r>
      <w:r w:rsidRPr="00D01BCB">
        <w:rPr>
          <w:b/>
          <w:sz w:val="24"/>
          <w:szCs w:val="24"/>
          <w:lang w:eastAsia="ar-SA"/>
        </w:rPr>
        <w:tab/>
        <w:t xml:space="preserve">______________ </w:t>
      </w:r>
      <w:r w:rsidRPr="00D01BCB">
        <w:rPr>
          <w:sz w:val="24"/>
          <w:szCs w:val="24"/>
          <w:lang w:eastAsia="ar-SA"/>
        </w:rPr>
        <w:t xml:space="preserve">z siedzibą w _____________ (______), przy ul. _______________, wpisaną do Krajowego Rejestru Sądowego prowadzonego przez Sąd Rejonowy ___________ _____ Wydział Gospodarczy KRS pod numerem _________, posługującą się  numerem  NIP: ____ REGON: _________ </w:t>
      </w:r>
    </w:p>
    <w:p w14:paraId="3660604C" w14:textId="77777777" w:rsidR="00D01BCB" w:rsidRPr="00D01BCB" w:rsidRDefault="00D01BCB" w:rsidP="00D01BCB">
      <w:pPr>
        <w:rPr>
          <w:sz w:val="24"/>
          <w:szCs w:val="24"/>
          <w:lang w:eastAsia="ar-SA"/>
        </w:rPr>
      </w:pPr>
      <w:r w:rsidRPr="00D01BCB">
        <w:rPr>
          <w:sz w:val="24"/>
          <w:szCs w:val="24"/>
          <w:lang w:eastAsia="ar-SA"/>
        </w:rPr>
        <w:t>reprezentowana przez: _______________________________________</w:t>
      </w:r>
    </w:p>
    <w:p w14:paraId="2A5B17AE" w14:textId="77777777" w:rsidR="00D01BCB" w:rsidRPr="00D01BCB" w:rsidRDefault="00D01BCB" w:rsidP="00D01BCB">
      <w:pPr>
        <w:rPr>
          <w:sz w:val="24"/>
          <w:szCs w:val="24"/>
          <w:lang w:eastAsia="ar-SA"/>
        </w:rPr>
      </w:pPr>
    </w:p>
    <w:p w14:paraId="595362FC" w14:textId="77777777" w:rsidR="00BA15A0" w:rsidRPr="00D01BCB" w:rsidRDefault="00BA15A0" w:rsidP="00BA15A0">
      <w:pPr>
        <w:rPr>
          <w:b/>
          <w:sz w:val="24"/>
          <w:szCs w:val="24"/>
        </w:rPr>
      </w:pPr>
      <w:r w:rsidRPr="00D01BCB">
        <w:rPr>
          <w:b/>
          <w:sz w:val="24"/>
          <w:szCs w:val="24"/>
        </w:rPr>
        <w:t xml:space="preserve">ZAMAWIAJĄCY: </w:t>
      </w:r>
      <w:r w:rsidRPr="00D01BCB">
        <w:rPr>
          <w:b/>
          <w:sz w:val="24"/>
          <w:szCs w:val="24"/>
        </w:rPr>
        <w:tab/>
        <w:t xml:space="preserve">Skarb Państwa – Minister Sprawiedliwości </w:t>
      </w:r>
    </w:p>
    <w:p w14:paraId="03A84069" w14:textId="4C3C15AB" w:rsidR="00D01BCB" w:rsidRDefault="00D01BCB" w:rsidP="00D01BCB">
      <w:pPr>
        <w:rPr>
          <w:b/>
          <w:sz w:val="24"/>
          <w:szCs w:val="24"/>
        </w:rPr>
      </w:pPr>
    </w:p>
    <w:p w14:paraId="644B9812" w14:textId="795940A5" w:rsidR="00D01BCB" w:rsidRPr="00BA15A0" w:rsidRDefault="00BA15A0" w:rsidP="00EC2444">
      <w:pPr>
        <w:spacing w:after="691" w:line="360" w:lineRule="auto"/>
        <w:rPr>
          <w:bCs/>
        </w:rPr>
      </w:pPr>
      <w:r>
        <w:rPr>
          <w:b/>
          <w:sz w:val="24"/>
          <w:szCs w:val="24"/>
        </w:rPr>
        <w:t xml:space="preserve">PRZEDMIOT ZLECENIA: </w:t>
      </w:r>
      <w:r w:rsidRPr="00BA15A0">
        <w:rPr>
          <w:b/>
          <w:sz w:val="24"/>
          <w:szCs w:val="24"/>
        </w:rPr>
        <w:t>Prace rozwojowe w wymiarze 20 000 Roboczogodzin do fakultatywnego wykorzystania przez Zamawiającego oraz wykonanie testowej konwersji systemu SAP ZSRK do systemu S/4 HANA</w:t>
      </w:r>
      <w:r>
        <w:rPr>
          <w:b/>
          <w:sz w:val="24"/>
          <w:szCs w:val="24"/>
        </w:rPr>
        <w:t xml:space="preserve">* / </w:t>
      </w:r>
      <w:r w:rsidRPr="00BA15A0">
        <w:rPr>
          <w:b/>
          <w:sz w:val="24"/>
          <w:szCs w:val="24"/>
        </w:rPr>
        <w:t>Prace w obszarach spoza ZSRK w maksymalnej liczbie do 160 godzin rocznie</w:t>
      </w:r>
      <w:r>
        <w:rPr>
          <w:b/>
          <w:sz w:val="24"/>
          <w:szCs w:val="24"/>
        </w:rPr>
        <w:t>*</w:t>
      </w:r>
      <w:r w:rsidR="00D1288D">
        <w:rPr>
          <w:b/>
          <w:sz w:val="24"/>
          <w:szCs w:val="24"/>
        </w:rPr>
        <w:t xml:space="preserve"> </w:t>
      </w:r>
      <w:r w:rsidR="00D1288D">
        <w:rPr>
          <w:rFonts w:ascii="Arial" w:hAnsi="Arial"/>
          <w:b/>
        </w:rPr>
        <w:t xml:space="preserve">na podstawie Umowy nr </w:t>
      </w:r>
      <w:r w:rsidR="00D1288D" w:rsidRPr="001E076D">
        <w:rPr>
          <w:rFonts w:ascii="Arial" w:hAnsi="Arial"/>
          <w:b/>
        </w:rPr>
        <w:t>_________</w:t>
      </w: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73"/>
        <w:gridCol w:w="1426"/>
        <w:gridCol w:w="1375"/>
        <w:gridCol w:w="1102"/>
        <w:gridCol w:w="1310"/>
        <w:gridCol w:w="1231"/>
      </w:tblGrid>
      <w:tr w:rsidR="00EC2444" w:rsidRPr="00D01BCB" w14:paraId="168FBB4F" w14:textId="77777777" w:rsidTr="00EC24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0B0D1" w14:textId="77777777" w:rsidR="00EC2444" w:rsidRPr="00D01BCB" w:rsidRDefault="00EC2444" w:rsidP="00EC2444">
            <w:pPr>
              <w:pStyle w:val="Style18"/>
              <w:widowControl/>
              <w:spacing w:line="240" w:lineRule="auto"/>
              <w:jc w:val="center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Poz.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C2BA6" w14:textId="77777777" w:rsidR="00EC2444" w:rsidRPr="00D01BCB" w:rsidRDefault="00EC2444" w:rsidP="00EC2444">
            <w:pPr>
              <w:pStyle w:val="Style18"/>
              <w:widowControl/>
              <w:spacing w:line="240" w:lineRule="auto"/>
              <w:jc w:val="center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Temat zlecenia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E36489" w14:textId="58F086E9" w:rsidR="00EC2444" w:rsidRPr="00D01BCB" w:rsidRDefault="00EC2444" w:rsidP="00EC2444">
            <w:pPr>
              <w:pStyle w:val="Style18"/>
              <w:widowControl/>
              <w:spacing w:line="240" w:lineRule="auto"/>
              <w:jc w:val="center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Warunki realizacji zlecenia</w:t>
            </w: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9E75" w14:textId="1E749148" w:rsidR="00EC2444" w:rsidRPr="00D01BCB" w:rsidRDefault="00EC2444" w:rsidP="00EC2444">
            <w:pPr>
              <w:pStyle w:val="Style18"/>
              <w:widowControl/>
              <w:spacing w:line="240" w:lineRule="auto"/>
              <w:jc w:val="center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Wycena zlecenia</w:t>
            </w:r>
          </w:p>
        </w:tc>
      </w:tr>
      <w:tr w:rsidR="00EC2444" w:rsidRPr="00D01BCB" w14:paraId="1704BFC6" w14:textId="77777777" w:rsidTr="00EC2444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8BA6" w14:textId="77777777" w:rsidR="00EC2444" w:rsidRPr="00D01BCB" w:rsidRDefault="00EC2444" w:rsidP="00EC2444">
            <w:pPr>
              <w:rPr>
                <w:rStyle w:val="FontStyle36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1523" w14:textId="77777777" w:rsidR="00EC2444" w:rsidRPr="00D01BCB" w:rsidRDefault="00EC2444" w:rsidP="00EC2444">
            <w:pPr>
              <w:rPr>
                <w:rStyle w:val="FontStyle36"/>
                <w:rFonts w:ascii="Arial Narrow" w:hAnsi="Arial Narrow"/>
                <w:sz w:val="20"/>
                <w:szCs w:val="20"/>
              </w:rPr>
            </w:pPr>
          </w:p>
          <w:p w14:paraId="3D62E041" w14:textId="77777777" w:rsidR="00EC2444" w:rsidRPr="00D01BCB" w:rsidRDefault="00EC2444" w:rsidP="00EC2444">
            <w:pPr>
              <w:rPr>
                <w:rStyle w:val="FontStyle36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FB80" w14:textId="77777777" w:rsidR="00EC2444" w:rsidRPr="00D01BCB" w:rsidRDefault="00EC2444" w:rsidP="00EC2444">
            <w:pPr>
              <w:rPr>
                <w:rStyle w:val="FontStyle36"/>
                <w:rFonts w:ascii="Arial Narrow" w:hAnsi="Arial Narrow"/>
                <w:sz w:val="20"/>
                <w:szCs w:val="20"/>
              </w:rPr>
            </w:pPr>
          </w:p>
          <w:p w14:paraId="1F5A27D5" w14:textId="77777777" w:rsidR="00EC2444" w:rsidRPr="00D01BCB" w:rsidRDefault="00EC2444" w:rsidP="00EC2444">
            <w:pPr>
              <w:rPr>
                <w:rStyle w:val="FontStyle36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D10C" w14:textId="77777777" w:rsidR="00EC2444" w:rsidRPr="00D01BCB" w:rsidRDefault="00EC2444" w:rsidP="00EC2444">
            <w:pPr>
              <w:pStyle w:val="Style18"/>
              <w:widowControl/>
              <w:spacing w:line="240" w:lineRule="auto"/>
              <w:jc w:val="center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Planowana data</w:t>
            </w:r>
          </w:p>
          <w:p w14:paraId="607E9BD0" w14:textId="77777777" w:rsidR="00EC2444" w:rsidRPr="00D01BCB" w:rsidRDefault="00EC2444" w:rsidP="00EC2444">
            <w:pPr>
              <w:pStyle w:val="Style18"/>
              <w:widowControl/>
              <w:spacing w:line="240" w:lineRule="auto"/>
              <w:jc w:val="center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wykonania usługi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6E53" w14:textId="77777777" w:rsidR="00EC2444" w:rsidRPr="00D01BCB" w:rsidRDefault="00EC2444" w:rsidP="00EC2444">
            <w:pPr>
              <w:pStyle w:val="Style18"/>
              <w:widowControl/>
              <w:spacing w:line="240" w:lineRule="auto"/>
              <w:jc w:val="center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Ilość dni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5857" w14:textId="77777777" w:rsidR="00EC2444" w:rsidRPr="00D01BCB" w:rsidRDefault="00EC2444" w:rsidP="00EC2444">
            <w:pPr>
              <w:pStyle w:val="Style18"/>
              <w:widowControl/>
              <w:spacing w:line="240" w:lineRule="auto"/>
              <w:jc w:val="center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Stawka za dzień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FAEA" w14:textId="77777777" w:rsidR="00EC2444" w:rsidRPr="00D01BCB" w:rsidRDefault="00EC2444" w:rsidP="00EC2444">
            <w:pPr>
              <w:pStyle w:val="Style18"/>
              <w:widowControl/>
              <w:spacing w:line="240" w:lineRule="auto"/>
              <w:jc w:val="center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Kwota razem</w:t>
            </w:r>
          </w:p>
        </w:tc>
      </w:tr>
      <w:tr w:rsidR="00EC2444" w:rsidRPr="00D01BCB" w14:paraId="0BF4A304" w14:textId="77777777" w:rsidTr="00EC24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BD76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01BC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29FD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ABBF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9A40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5741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0F77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FA35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444" w:rsidRPr="00D01BCB" w14:paraId="6170BA8B" w14:textId="77777777" w:rsidTr="00EC24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892D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A15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CD16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AD71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A9D5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2BCA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D54C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444" w:rsidRPr="00D01BCB" w14:paraId="78B26099" w14:textId="77777777" w:rsidTr="00EC24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62F4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F92A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A7E3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6B09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FB42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D54A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5F36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444" w:rsidRPr="00D01BCB" w14:paraId="1B86DCA5" w14:textId="77777777" w:rsidTr="00EC24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C072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C0C9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C419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CE32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2936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B650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EFA8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444" w:rsidRPr="00D01BCB" w14:paraId="57E682AD" w14:textId="77777777" w:rsidTr="00EC24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9CA2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741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C1BC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4382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8F85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AB1F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9AE2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444" w:rsidRPr="00D01BCB" w14:paraId="6F6C2E18" w14:textId="77777777" w:rsidTr="00EC24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17FD" w14:textId="77777777" w:rsidR="00EC2444" w:rsidRPr="00D01BCB" w:rsidRDefault="00EC2444" w:rsidP="00EC2444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2963" w14:textId="77777777" w:rsidR="00EC2444" w:rsidRPr="00D01BCB" w:rsidRDefault="00EC2444" w:rsidP="00EC2444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  <w:sz w:val="20"/>
                <w:szCs w:val="20"/>
              </w:rPr>
            </w:pPr>
            <w:r w:rsidRPr="00D01BCB">
              <w:rPr>
                <w:rStyle w:val="FontStyle36"/>
                <w:rFonts w:ascii="Arial Narrow" w:hAnsi="Arial Narrow"/>
                <w:sz w:val="20"/>
                <w:szCs w:val="20"/>
              </w:rPr>
              <w:t>RAZEM kwota brutto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AB0E" w14:textId="77777777" w:rsidR="00EC2444" w:rsidRPr="00D01BCB" w:rsidRDefault="00EC2444" w:rsidP="00EC2444">
            <w:pPr>
              <w:pStyle w:val="Style16"/>
              <w:widowControl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4315225" w14:textId="77777777" w:rsidR="00EC2444" w:rsidRPr="00D01BCB" w:rsidRDefault="00EC2444" w:rsidP="00EC2444">
      <w:pPr>
        <w:pStyle w:val="Style22"/>
        <w:widowControl/>
        <w:spacing w:line="360" w:lineRule="auto"/>
        <w:ind w:firstLine="0"/>
        <w:rPr>
          <w:rStyle w:val="FontStyle30"/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C2444" w:rsidRPr="00D01BCB" w14:paraId="17AE72B6" w14:textId="77777777" w:rsidTr="00EC2444">
        <w:tc>
          <w:tcPr>
            <w:tcW w:w="4606" w:type="dxa"/>
          </w:tcPr>
          <w:p w14:paraId="13292000" w14:textId="77777777" w:rsidR="00EC2444" w:rsidRPr="00D01BCB" w:rsidRDefault="00EC2444" w:rsidP="00EC2444">
            <w:pPr>
              <w:keepNext/>
              <w:tabs>
                <w:tab w:val="num" w:pos="2160"/>
              </w:tabs>
              <w:suppressAutoHyphens/>
              <w:spacing w:before="240" w:after="60"/>
              <w:ind w:left="1584" w:hanging="1584"/>
              <w:jc w:val="center"/>
              <w:outlineLvl w:val="8"/>
            </w:pPr>
            <w:r w:rsidRPr="00D01BCB">
              <w:t>ZAMAWIAJĄCY</w:t>
            </w:r>
          </w:p>
        </w:tc>
        <w:tc>
          <w:tcPr>
            <w:tcW w:w="4606" w:type="dxa"/>
          </w:tcPr>
          <w:p w14:paraId="2BBD4936" w14:textId="77777777" w:rsidR="00EC2444" w:rsidRPr="00D01BCB" w:rsidRDefault="00EC2444" w:rsidP="00EC2444">
            <w:pPr>
              <w:keepNext/>
              <w:tabs>
                <w:tab w:val="num" w:pos="2160"/>
              </w:tabs>
              <w:suppressAutoHyphens/>
              <w:spacing w:before="240" w:after="60"/>
              <w:ind w:left="1584" w:hanging="1584"/>
              <w:jc w:val="center"/>
              <w:outlineLvl w:val="8"/>
            </w:pPr>
            <w:r w:rsidRPr="00D01BCB">
              <w:t>WYKONAWCA</w:t>
            </w:r>
          </w:p>
        </w:tc>
      </w:tr>
      <w:tr w:rsidR="00EC2444" w:rsidRPr="00D01BCB" w14:paraId="3DC5FDDF" w14:textId="77777777" w:rsidTr="00EC2444">
        <w:tc>
          <w:tcPr>
            <w:tcW w:w="4606" w:type="dxa"/>
          </w:tcPr>
          <w:p w14:paraId="1A737EA5" w14:textId="77777777" w:rsidR="00EC2444" w:rsidRPr="00D01BCB" w:rsidRDefault="00EC2444" w:rsidP="00EC2444">
            <w:pPr>
              <w:spacing w:after="120"/>
              <w:jc w:val="center"/>
            </w:pPr>
          </w:p>
          <w:p w14:paraId="5BCE4134" w14:textId="77777777" w:rsidR="00EC2444" w:rsidRPr="00D01BCB" w:rsidRDefault="00EC2444" w:rsidP="00EC2444">
            <w:pPr>
              <w:pBdr>
                <w:bottom w:val="single" w:sz="12" w:space="1" w:color="auto"/>
              </w:pBdr>
              <w:spacing w:after="120"/>
              <w:jc w:val="center"/>
            </w:pPr>
          </w:p>
          <w:p w14:paraId="12A849C0" w14:textId="77777777" w:rsidR="00EC2444" w:rsidRPr="00D01BCB" w:rsidRDefault="00EC2444" w:rsidP="00EC2444">
            <w:pPr>
              <w:pBdr>
                <w:bottom w:val="single" w:sz="12" w:space="1" w:color="auto"/>
              </w:pBdr>
              <w:spacing w:after="120"/>
              <w:jc w:val="center"/>
            </w:pPr>
          </w:p>
          <w:p w14:paraId="5D2206C4" w14:textId="77777777" w:rsidR="00EC2444" w:rsidRPr="00D01BCB" w:rsidRDefault="00EC2444" w:rsidP="00EC2444">
            <w:pPr>
              <w:keepNext/>
              <w:tabs>
                <w:tab w:val="num" w:pos="2160"/>
              </w:tabs>
              <w:suppressAutoHyphens/>
              <w:spacing w:before="240" w:after="60"/>
              <w:ind w:left="1584" w:hanging="1584"/>
              <w:jc w:val="center"/>
              <w:outlineLvl w:val="8"/>
            </w:pPr>
            <w:r w:rsidRPr="00D01BCB">
              <w:t>(data, czytelny podpis)</w:t>
            </w:r>
          </w:p>
        </w:tc>
        <w:tc>
          <w:tcPr>
            <w:tcW w:w="4606" w:type="dxa"/>
          </w:tcPr>
          <w:p w14:paraId="7D6A79FF" w14:textId="77777777" w:rsidR="00EC2444" w:rsidRPr="00D01BCB" w:rsidRDefault="00EC2444" w:rsidP="00EC2444">
            <w:pPr>
              <w:spacing w:after="120"/>
              <w:jc w:val="center"/>
            </w:pPr>
          </w:p>
          <w:p w14:paraId="78D721F2" w14:textId="77777777" w:rsidR="00EC2444" w:rsidRPr="00D01BCB" w:rsidRDefault="00EC2444" w:rsidP="00EC2444">
            <w:pPr>
              <w:spacing w:after="120"/>
              <w:jc w:val="center"/>
            </w:pPr>
          </w:p>
          <w:p w14:paraId="703E39EC" w14:textId="77777777" w:rsidR="00EC2444" w:rsidRPr="00D01BCB" w:rsidRDefault="00EC2444" w:rsidP="00EC2444">
            <w:pPr>
              <w:pBdr>
                <w:bottom w:val="single" w:sz="12" w:space="1" w:color="auto"/>
              </w:pBdr>
              <w:spacing w:after="120"/>
              <w:jc w:val="center"/>
            </w:pPr>
          </w:p>
          <w:p w14:paraId="1E40FA10" w14:textId="77777777" w:rsidR="00EC2444" w:rsidRPr="00D01BCB" w:rsidRDefault="00EC2444" w:rsidP="00EC2444">
            <w:pPr>
              <w:keepNext/>
              <w:tabs>
                <w:tab w:val="num" w:pos="2160"/>
              </w:tabs>
              <w:suppressAutoHyphens/>
              <w:spacing w:before="240" w:after="60"/>
              <w:ind w:left="1584" w:hanging="1584"/>
              <w:jc w:val="center"/>
              <w:outlineLvl w:val="8"/>
            </w:pPr>
            <w:r w:rsidRPr="00D01BCB">
              <w:t>(data, czytelny podpis)</w:t>
            </w:r>
          </w:p>
        </w:tc>
      </w:tr>
    </w:tbl>
    <w:p w14:paraId="57DF9749" w14:textId="77777777" w:rsidR="006D3D07" w:rsidRPr="00D01BCB" w:rsidRDefault="006D3D07" w:rsidP="00D5374B">
      <w:pPr>
        <w:pStyle w:val="Style8"/>
        <w:widowControl/>
        <w:spacing w:before="115" w:line="240" w:lineRule="auto"/>
        <w:ind w:firstLine="709"/>
        <w:rPr>
          <w:rStyle w:val="FontStyle46"/>
          <w:rFonts w:ascii="Arial Narrow" w:hAnsi="Arial Narrow"/>
          <w:sz w:val="22"/>
          <w:szCs w:val="22"/>
        </w:rPr>
      </w:pPr>
    </w:p>
    <w:p w14:paraId="37BBAE80" w14:textId="77777777" w:rsidR="006D3D07" w:rsidRPr="00D01BCB" w:rsidRDefault="006D3D07" w:rsidP="00D5374B">
      <w:pPr>
        <w:pStyle w:val="Style8"/>
        <w:widowControl/>
        <w:spacing w:before="115" w:line="240" w:lineRule="auto"/>
        <w:ind w:firstLine="709"/>
        <w:rPr>
          <w:rStyle w:val="FontStyle46"/>
          <w:rFonts w:ascii="Arial Narrow" w:hAnsi="Arial Narrow"/>
          <w:sz w:val="22"/>
          <w:szCs w:val="22"/>
        </w:rPr>
      </w:pPr>
    </w:p>
    <w:p w14:paraId="6F227F1B" w14:textId="1DB6FC12" w:rsidR="00696A84" w:rsidRPr="00D01BCB" w:rsidRDefault="00D1288D">
      <w:pPr>
        <w:jc w:val="left"/>
        <w:rPr>
          <w:rStyle w:val="FontStyle46"/>
          <w:rFonts w:ascii="Arial Narrow" w:hAnsi="Arial Narrow"/>
          <w:sz w:val="22"/>
          <w:szCs w:val="22"/>
        </w:rPr>
      </w:pPr>
      <w:r w:rsidRPr="001E076D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</w:t>
      </w:r>
      <w:r w:rsidRPr="001E076D">
        <w:rPr>
          <w:bCs/>
          <w:sz w:val="24"/>
          <w:szCs w:val="24"/>
        </w:rPr>
        <w:t>niepotrzebne skreślić</w:t>
      </w:r>
    </w:p>
    <w:p w14:paraId="197333F5" w14:textId="77777777" w:rsidR="00696A84" w:rsidRPr="00D01BCB" w:rsidRDefault="00696A84">
      <w:pPr>
        <w:jc w:val="left"/>
        <w:rPr>
          <w:rStyle w:val="FontStyle46"/>
          <w:rFonts w:ascii="Arial Narrow" w:hAnsi="Arial Narrow"/>
          <w:sz w:val="22"/>
          <w:szCs w:val="22"/>
        </w:rPr>
      </w:pPr>
    </w:p>
    <w:p w14:paraId="739D0F4C" w14:textId="4B71551F" w:rsidR="00696A84" w:rsidRPr="00D01BCB" w:rsidRDefault="00696A84" w:rsidP="00696A84">
      <w:pPr>
        <w:pStyle w:val="Nagwek9"/>
      </w:pPr>
      <w:bookmarkStart w:id="2" w:name="_Toc278437651"/>
      <w:r w:rsidRPr="00D01BCB">
        <w:lastRenderedPageBreak/>
        <w:t>PROTOKÓŁ ODBIORU ZLECENIA</w:t>
      </w:r>
      <w:bookmarkEnd w:id="2"/>
    </w:p>
    <w:p w14:paraId="10C230D8" w14:textId="77777777" w:rsidR="00D01BCB" w:rsidRDefault="00D01BCB" w:rsidP="00D01BCB">
      <w:pPr>
        <w:rPr>
          <w:b/>
          <w:sz w:val="24"/>
          <w:szCs w:val="24"/>
          <w:lang w:eastAsia="ar-SA"/>
        </w:rPr>
      </w:pPr>
    </w:p>
    <w:p w14:paraId="6DBE8CAC" w14:textId="77777777" w:rsidR="00D01BCB" w:rsidRPr="00D01BCB" w:rsidRDefault="00D01BCB" w:rsidP="00D01BCB">
      <w:pPr>
        <w:rPr>
          <w:sz w:val="24"/>
          <w:szCs w:val="24"/>
          <w:lang w:eastAsia="ar-SA"/>
        </w:rPr>
      </w:pPr>
      <w:r w:rsidRPr="00D01BCB">
        <w:rPr>
          <w:b/>
          <w:sz w:val="24"/>
          <w:szCs w:val="24"/>
          <w:lang w:eastAsia="ar-SA"/>
        </w:rPr>
        <w:t xml:space="preserve">WYKONAWCA: </w:t>
      </w:r>
      <w:r w:rsidRPr="00D01BCB">
        <w:rPr>
          <w:b/>
          <w:sz w:val="24"/>
          <w:szCs w:val="24"/>
          <w:lang w:eastAsia="ar-SA"/>
        </w:rPr>
        <w:tab/>
        <w:t xml:space="preserve">______________ </w:t>
      </w:r>
      <w:r w:rsidRPr="00D01BCB">
        <w:rPr>
          <w:sz w:val="24"/>
          <w:szCs w:val="24"/>
          <w:lang w:eastAsia="ar-SA"/>
        </w:rPr>
        <w:t xml:space="preserve">z siedzibą w _____________ (______), przy ul. _______________, wpisaną do Krajowego Rejestru Sądowego prowadzonego przez Sąd Rejonowy ___________ _____ Wydział Gospodarczy KRS pod numerem _________, posługującą się  numerem  NIP: ____ REGON: _________ </w:t>
      </w:r>
    </w:p>
    <w:p w14:paraId="42278C95" w14:textId="77777777" w:rsidR="00D01BCB" w:rsidRPr="00D01BCB" w:rsidRDefault="00D01BCB" w:rsidP="00D01BCB">
      <w:pPr>
        <w:rPr>
          <w:sz w:val="24"/>
          <w:szCs w:val="24"/>
          <w:lang w:eastAsia="ar-SA"/>
        </w:rPr>
      </w:pPr>
      <w:r w:rsidRPr="00D01BCB">
        <w:rPr>
          <w:sz w:val="24"/>
          <w:szCs w:val="24"/>
          <w:lang w:eastAsia="ar-SA"/>
        </w:rPr>
        <w:t>reprezentowana przez: _______________________________________</w:t>
      </w:r>
    </w:p>
    <w:p w14:paraId="222C7D3A" w14:textId="77777777" w:rsidR="00D01BCB" w:rsidRDefault="00D01BCB" w:rsidP="00D01BCB">
      <w:pPr>
        <w:rPr>
          <w:b/>
          <w:sz w:val="24"/>
          <w:szCs w:val="24"/>
        </w:rPr>
      </w:pPr>
    </w:p>
    <w:p w14:paraId="1FCCD989" w14:textId="77777777" w:rsidR="00D01BCB" w:rsidRDefault="00D01BCB" w:rsidP="00D01BCB">
      <w:pPr>
        <w:rPr>
          <w:b/>
          <w:sz w:val="24"/>
          <w:szCs w:val="24"/>
        </w:rPr>
      </w:pPr>
      <w:r w:rsidRPr="00D01BCB">
        <w:rPr>
          <w:b/>
          <w:sz w:val="24"/>
          <w:szCs w:val="24"/>
        </w:rPr>
        <w:t xml:space="preserve">ZAMAWIAJĄCY: </w:t>
      </w:r>
      <w:r w:rsidRPr="00D01BCB">
        <w:rPr>
          <w:b/>
          <w:sz w:val="24"/>
          <w:szCs w:val="24"/>
        </w:rPr>
        <w:tab/>
        <w:t xml:space="preserve">Skarb Państwa – Minister Sprawiedliwości </w:t>
      </w:r>
    </w:p>
    <w:p w14:paraId="7DE3F6F2" w14:textId="77777777" w:rsidR="00BA15A0" w:rsidRDefault="00BA15A0" w:rsidP="00D01BCB">
      <w:pPr>
        <w:rPr>
          <w:b/>
          <w:sz w:val="24"/>
          <w:szCs w:val="24"/>
        </w:rPr>
      </w:pPr>
    </w:p>
    <w:p w14:paraId="558CE843" w14:textId="06FD3E25" w:rsidR="00BA15A0" w:rsidRDefault="00BA15A0" w:rsidP="00505E1D">
      <w:pPr>
        <w:spacing w:after="691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 </w:t>
      </w:r>
      <w:r w:rsidR="009C2E3D">
        <w:rPr>
          <w:b/>
          <w:sz w:val="24"/>
          <w:szCs w:val="24"/>
        </w:rPr>
        <w:t>ODBIORU</w:t>
      </w:r>
      <w:r>
        <w:rPr>
          <w:b/>
          <w:sz w:val="24"/>
          <w:szCs w:val="24"/>
        </w:rPr>
        <w:t xml:space="preserve">: </w:t>
      </w:r>
      <w:r w:rsidRPr="00BA15A0">
        <w:rPr>
          <w:b/>
          <w:sz w:val="24"/>
          <w:szCs w:val="24"/>
        </w:rPr>
        <w:t>Prace rozwojowe w wymiarze 20 000 Roboczogodzin do fakultatywnego wykorzystania przez Zamawiającego oraz wykonanie testowej konwersji systemu SAP ZSRK do systemu S/4 HANA</w:t>
      </w:r>
      <w:r>
        <w:rPr>
          <w:b/>
          <w:sz w:val="24"/>
          <w:szCs w:val="24"/>
        </w:rPr>
        <w:t xml:space="preserve">* / </w:t>
      </w:r>
      <w:r w:rsidRPr="00BA15A0">
        <w:rPr>
          <w:b/>
          <w:sz w:val="24"/>
          <w:szCs w:val="24"/>
        </w:rPr>
        <w:t>Prace w obszarach spoza ZSRK w maksymalnej liczbie do 160 godzin rocznie</w:t>
      </w:r>
      <w:r>
        <w:rPr>
          <w:b/>
          <w:sz w:val="24"/>
          <w:szCs w:val="24"/>
        </w:rPr>
        <w:t>*</w:t>
      </w:r>
      <w:r w:rsidR="00D1288D">
        <w:rPr>
          <w:b/>
          <w:sz w:val="24"/>
          <w:szCs w:val="24"/>
        </w:rPr>
        <w:t xml:space="preserve"> </w:t>
      </w:r>
      <w:r w:rsidR="00D1288D">
        <w:rPr>
          <w:rFonts w:ascii="Arial" w:hAnsi="Arial"/>
          <w:b/>
        </w:rPr>
        <w:t xml:space="preserve">na podstawie Umowy nr </w:t>
      </w:r>
      <w:r w:rsidR="00D1288D" w:rsidRPr="001E076D">
        <w:rPr>
          <w:rFonts w:ascii="Arial" w:hAnsi="Arial"/>
          <w:b/>
        </w:rPr>
        <w:t>_________</w:t>
      </w:r>
    </w:p>
    <w:p w14:paraId="07936705" w14:textId="77777777" w:rsidR="00D1288D" w:rsidRPr="00D01BCB" w:rsidRDefault="00D1288D" w:rsidP="00D1288D">
      <w:pPr>
        <w:rPr>
          <w:b/>
          <w:sz w:val="24"/>
          <w:szCs w:val="24"/>
        </w:rPr>
      </w:pP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29"/>
        <w:gridCol w:w="1598"/>
        <w:gridCol w:w="994"/>
        <w:gridCol w:w="1152"/>
        <w:gridCol w:w="1361"/>
        <w:gridCol w:w="1274"/>
      </w:tblGrid>
      <w:tr w:rsidR="00696A84" w:rsidRPr="00D01BCB" w14:paraId="7126B034" w14:textId="77777777" w:rsidTr="002601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9395EE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Poz.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BBBC8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Temat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8FA5EB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Osoba</w:t>
            </w:r>
          </w:p>
          <w:p w14:paraId="00DD2668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zamawiająca usługę</w:t>
            </w:r>
          </w:p>
        </w:tc>
        <w:tc>
          <w:tcPr>
            <w:tcW w:w="4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04FA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Wycena</w:t>
            </w:r>
          </w:p>
        </w:tc>
      </w:tr>
      <w:tr w:rsidR="00696A84" w:rsidRPr="00D01BCB" w14:paraId="41F321BC" w14:textId="77777777" w:rsidTr="002601D0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A7D5" w14:textId="77777777" w:rsidR="00696A84" w:rsidRPr="00D01BCB" w:rsidRDefault="00696A84" w:rsidP="002601D0">
            <w:pPr>
              <w:spacing w:line="360" w:lineRule="auto"/>
              <w:rPr>
                <w:rStyle w:val="FontStyle36"/>
                <w:rFonts w:ascii="Arial Narrow" w:hAnsi="Arial Narrow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9AC7" w14:textId="77777777" w:rsidR="00696A84" w:rsidRPr="00D01BCB" w:rsidRDefault="00696A84" w:rsidP="002601D0">
            <w:pPr>
              <w:spacing w:line="360" w:lineRule="auto"/>
              <w:rPr>
                <w:rStyle w:val="FontStyle36"/>
                <w:rFonts w:ascii="Arial Narrow" w:hAnsi="Arial Narrow"/>
              </w:rPr>
            </w:pPr>
          </w:p>
          <w:p w14:paraId="3C979CA2" w14:textId="77777777" w:rsidR="00696A84" w:rsidRPr="00D01BCB" w:rsidRDefault="00696A84" w:rsidP="002601D0">
            <w:pPr>
              <w:spacing w:line="360" w:lineRule="auto"/>
              <w:rPr>
                <w:rStyle w:val="FontStyle36"/>
                <w:rFonts w:ascii="Arial Narrow" w:hAnsi="Arial Narrow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D29D" w14:textId="77777777" w:rsidR="00696A84" w:rsidRPr="00D01BCB" w:rsidRDefault="00696A84" w:rsidP="002601D0">
            <w:pPr>
              <w:spacing w:line="360" w:lineRule="auto"/>
              <w:rPr>
                <w:rStyle w:val="FontStyle36"/>
                <w:rFonts w:ascii="Arial Narrow" w:hAnsi="Arial Narrow"/>
              </w:rPr>
            </w:pPr>
          </w:p>
          <w:p w14:paraId="607C89C1" w14:textId="77777777" w:rsidR="00696A84" w:rsidRPr="00D01BCB" w:rsidRDefault="00696A84" w:rsidP="002601D0">
            <w:pPr>
              <w:spacing w:line="360" w:lineRule="auto"/>
              <w:rPr>
                <w:rStyle w:val="FontStyle36"/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9E36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Data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4314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Ilość dni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185A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Stawka za dzień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1679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Kwota razem</w:t>
            </w:r>
          </w:p>
        </w:tc>
      </w:tr>
      <w:tr w:rsidR="00696A84" w:rsidRPr="00D01BCB" w14:paraId="36954755" w14:textId="77777777" w:rsidTr="002601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F3DA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  <w:r w:rsidRPr="00D01BCB">
              <w:rPr>
                <w:rFonts w:ascii="Arial Narrow" w:hAnsi="Arial Narrow"/>
              </w:rPr>
              <w:t>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C1C4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78A9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B9FF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33DE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A963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F75C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</w:tr>
      <w:tr w:rsidR="00696A84" w:rsidRPr="00D01BCB" w14:paraId="101036A2" w14:textId="77777777" w:rsidTr="002601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6997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73F0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8CDC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C97D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73BD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DD66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4D52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</w:tr>
      <w:tr w:rsidR="00696A84" w:rsidRPr="00D01BCB" w14:paraId="2F58735F" w14:textId="77777777" w:rsidTr="002601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916F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2C16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1CE3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0296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1155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9F60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1A3C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</w:tr>
      <w:tr w:rsidR="00696A84" w:rsidRPr="00D01BCB" w14:paraId="700BEEC2" w14:textId="77777777" w:rsidTr="002601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F83D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F721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84F4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67EB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9610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A8AB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A58E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</w:tr>
      <w:tr w:rsidR="00696A84" w:rsidRPr="00D01BCB" w14:paraId="3B3594D3" w14:textId="77777777" w:rsidTr="002601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6ED5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</w:p>
        </w:tc>
        <w:tc>
          <w:tcPr>
            <w:tcW w:w="7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9A7" w14:textId="77777777" w:rsidR="00696A84" w:rsidRPr="00D01BCB" w:rsidRDefault="00696A84" w:rsidP="002601D0">
            <w:pPr>
              <w:pStyle w:val="Style18"/>
              <w:widowControl/>
              <w:spacing w:line="360" w:lineRule="auto"/>
              <w:rPr>
                <w:rStyle w:val="FontStyle36"/>
                <w:rFonts w:ascii="Arial Narrow" w:hAnsi="Arial Narrow"/>
              </w:rPr>
            </w:pPr>
            <w:r w:rsidRPr="00D01BCB">
              <w:rPr>
                <w:rStyle w:val="FontStyle36"/>
                <w:rFonts w:ascii="Arial Narrow" w:hAnsi="Arial Narrow"/>
              </w:rPr>
              <w:t>RAZEM kwota brutto: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EF5" w14:textId="77777777" w:rsidR="00696A84" w:rsidRPr="00D01BCB" w:rsidRDefault="00696A84" w:rsidP="002601D0">
            <w:pPr>
              <w:pStyle w:val="Style16"/>
              <w:widowControl/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0D46CA1C" w14:textId="77777777" w:rsidR="00696A84" w:rsidRPr="00D01BCB" w:rsidRDefault="00696A84" w:rsidP="00696A84">
      <w:pPr>
        <w:spacing w:line="360" w:lineRule="auto"/>
        <w:rPr>
          <w:rStyle w:val="FontStyle37"/>
          <w:rFonts w:ascii="Arial Narrow" w:hAnsi="Arial Narrow"/>
          <w:i w:val="0"/>
        </w:rPr>
      </w:pPr>
    </w:p>
    <w:p w14:paraId="6FC451C3" w14:textId="300AC4CE" w:rsidR="00696A84" w:rsidRPr="00D01BCB" w:rsidRDefault="00696A84" w:rsidP="00505E1D">
      <w:pPr>
        <w:pStyle w:val="Nagwek9"/>
      </w:pPr>
      <w:r w:rsidRPr="00D01BCB">
        <w:t>Decyzja o odbiorze zlecenia</w:t>
      </w:r>
    </w:p>
    <w:p w14:paraId="59818B84" w14:textId="77777777" w:rsidR="00696A84" w:rsidRPr="00D01BCB" w:rsidRDefault="00696A84" w:rsidP="00230351">
      <w:pPr>
        <w:tabs>
          <w:tab w:val="left" w:pos="220"/>
          <w:tab w:val="left" w:pos="720"/>
        </w:tabs>
      </w:pPr>
      <w:r w:rsidRPr="00D01BCB">
        <w:t xml:space="preserve">Zamawiający stwierdza, że zlecenie : </w:t>
      </w:r>
    </w:p>
    <w:p w14:paraId="59D23386" w14:textId="587A0908" w:rsidR="00696A84" w:rsidRPr="00D01BCB" w:rsidRDefault="00696A84" w:rsidP="00230351">
      <w:pPr>
        <w:tabs>
          <w:tab w:val="left" w:pos="940"/>
          <w:tab w:val="left" w:pos="1440"/>
        </w:tabs>
        <w:ind w:left="567"/>
      </w:pPr>
      <w:r w:rsidRPr="00D01BCB">
        <w:t xml:space="preserve">1)  wyszczególnione w poz. ....................... zostaje odebrane*, </w:t>
      </w:r>
    </w:p>
    <w:p w14:paraId="0B9C0395" w14:textId="77777777" w:rsidR="00AC1F1D" w:rsidRDefault="00696A84" w:rsidP="00AC1F1D">
      <w:pPr>
        <w:tabs>
          <w:tab w:val="left" w:pos="940"/>
          <w:tab w:val="left" w:pos="1440"/>
        </w:tabs>
        <w:ind w:left="567"/>
      </w:pPr>
      <w:r w:rsidRPr="00D01BCB">
        <w:t xml:space="preserve">2)  wyszczególnione w poz. ....................... NIE zostaje odebrane*, </w:t>
      </w:r>
    </w:p>
    <w:p w14:paraId="1D3E93EE" w14:textId="46819EBD" w:rsidR="00696A84" w:rsidRPr="00D01BCB" w:rsidRDefault="00696A84" w:rsidP="00AC1F1D">
      <w:pPr>
        <w:tabs>
          <w:tab w:val="left" w:pos="940"/>
          <w:tab w:val="left" w:pos="1440"/>
        </w:tabs>
        <w:ind w:left="567"/>
      </w:pPr>
      <w:r w:rsidRPr="00D01BCB">
        <w:t xml:space="preserve">Przyczyny nie dokonania  odbioru *...................................... ...................................... </w:t>
      </w:r>
    </w:p>
    <w:p w14:paraId="04BDCA56" w14:textId="75B39472" w:rsidR="00696A84" w:rsidRPr="00D01BCB" w:rsidRDefault="00696A84" w:rsidP="00230351">
      <w:pPr>
        <w:tabs>
          <w:tab w:val="left" w:pos="220"/>
          <w:tab w:val="left" w:pos="720"/>
        </w:tabs>
        <w:rPr>
          <w:b/>
        </w:rPr>
      </w:pPr>
      <w:r w:rsidRPr="00D01BCB">
        <w:rPr>
          <w:b/>
        </w:rPr>
        <w:t xml:space="preserve">2. Dotrzymanie terminu wykonania zlecenia </w:t>
      </w:r>
    </w:p>
    <w:p w14:paraId="0007F38D" w14:textId="77777777" w:rsidR="00696A84" w:rsidRPr="00D01BCB" w:rsidRDefault="00696A84" w:rsidP="00230351">
      <w:pPr>
        <w:tabs>
          <w:tab w:val="left" w:pos="220"/>
          <w:tab w:val="left" w:pos="720"/>
        </w:tabs>
      </w:pPr>
      <w:r w:rsidRPr="00D01BCB">
        <w:t xml:space="preserve">Zamawiający stwierdza, że zlecenie : </w:t>
      </w:r>
    </w:p>
    <w:p w14:paraId="4C172570" w14:textId="0552C6D0" w:rsidR="00696A84" w:rsidRPr="00D01BCB" w:rsidRDefault="00696A84" w:rsidP="00230351">
      <w:pPr>
        <w:tabs>
          <w:tab w:val="left" w:pos="940"/>
          <w:tab w:val="left" w:pos="1440"/>
        </w:tabs>
        <w:ind w:left="567"/>
      </w:pPr>
      <w:r w:rsidRPr="00D01BCB">
        <w:t xml:space="preserve">1)  wyszczególnione w poz. ....................... zostało wykonane w terminie*, </w:t>
      </w:r>
    </w:p>
    <w:p w14:paraId="2F0422E4" w14:textId="3AF2B0A4" w:rsidR="00696A84" w:rsidRPr="00D01BCB" w:rsidRDefault="00696A84" w:rsidP="00230351">
      <w:pPr>
        <w:tabs>
          <w:tab w:val="left" w:pos="940"/>
          <w:tab w:val="left" w:pos="1440"/>
        </w:tabs>
        <w:ind w:left="567"/>
      </w:pPr>
      <w:r w:rsidRPr="00D01BCB">
        <w:t xml:space="preserve">2)  wyszczególnione w poz. ....................... NIE zostało wykonane w terminie*, </w:t>
      </w:r>
    </w:p>
    <w:p w14:paraId="479980EB" w14:textId="0B6F68BC" w:rsidR="00696A84" w:rsidRPr="00D01BCB" w:rsidRDefault="00696A84" w:rsidP="00696A84">
      <w:pPr>
        <w:tabs>
          <w:tab w:val="left" w:pos="940"/>
          <w:tab w:val="left" w:pos="1440"/>
        </w:tabs>
        <w:spacing w:after="293"/>
      </w:pPr>
      <w:r w:rsidRPr="00D01BCB">
        <w:lastRenderedPageBreak/>
        <w:t xml:space="preserve">3. </w:t>
      </w:r>
      <w:r w:rsidRPr="00D01BCB">
        <w:rPr>
          <w:b/>
        </w:rPr>
        <w:t xml:space="preserve">Uwagi i postanowienia dodatkowe </w:t>
      </w:r>
      <w:r w:rsidRPr="00D01BCB">
        <w:t xml:space="preserve"> ...................................... </w:t>
      </w:r>
    </w:p>
    <w:p w14:paraId="737DA329" w14:textId="77777777" w:rsidR="00696A84" w:rsidRDefault="00696A84" w:rsidP="00696A84">
      <w:pPr>
        <w:tabs>
          <w:tab w:val="left" w:pos="940"/>
          <w:tab w:val="left" w:pos="1440"/>
        </w:tabs>
        <w:spacing w:after="293"/>
      </w:pPr>
    </w:p>
    <w:p w14:paraId="4FC38527" w14:textId="060AD926" w:rsidR="00230351" w:rsidRPr="00D01BCB" w:rsidRDefault="00D1288D" w:rsidP="00696A84">
      <w:pPr>
        <w:tabs>
          <w:tab w:val="left" w:pos="940"/>
          <w:tab w:val="left" w:pos="1440"/>
        </w:tabs>
        <w:spacing w:after="293"/>
      </w:pPr>
      <w: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6A84" w:rsidRPr="00D01BCB" w14:paraId="1F77DDF7" w14:textId="77777777" w:rsidTr="002601D0">
        <w:tc>
          <w:tcPr>
            <w:tcW w:w="4606" w:type="dxa"/>
          </w:tcPr>
          <w:p w14:paraId="66F396E7" w14:textId="77777777" w:rsidR="00696A84" w:rsidRPr="00D01BCB" w:rsidRDefault="00696A84" w:rsidP="002601D0">
            <w:pPr>
              <w:keepNext/>
              <w:tabs>
                <w:tab w:val="num" w:pos="2160"/>
              </w:tabs>
              <w:suppressAutoHyphens/>
              <w:spacing w:before="240" w:after="60"/>
              <w:ind w:left="1584" w:hanging="1584"/>
              <w:jc w:val="center"/>
              <w:outlineLvl w:val="8"/>
            </w:pPr>
            <w:r w:rsidRPr="00D01BCB">
              <w:t>ZAMAWIAJĄCY</w:t>
            </w:r>
          </w:p>
        </w:tc>
        <w:tc>
          <w:tcPr>
            <w:tcW w:w="4606" w:type="dxa"/>
          </w:tcPr>
          <w:p w14:paraId="29F10C76" w14:textId="77777777" w:rsidR="00696A84" w:rsidRPr="00D01BCB" w:rsidRDefault="00696A84" w:rsidP="002601D0">
            <w:pPr>
              <w:keepNext/>
              <w:tabs>
                <w:tab w:val="num" w:pos="2160"/>
              </w:tabs>
              <w:suppressAutoHyphens/>
              <w:spacing w:before="240" w:after="60"/>
              <w:ind w:left="1584" w:hanging="1584"/>
              <w:jc w:val="center"/>
              <w:outlineLvl w:val="8"/>
            </w:pPr>
            <w:r w:rsidRPr="00D01BCB">
              <w:t>WYKONAWCA</w:t>
            </w:r>
          </w:p>
        </w:tc>
      </w:tr>
      <w:tr w:rsidR="00696A84" w:rsidRPr="00D01BCB" w14:paraId="3CAFC73B" w14:textId="77777777" w:rsidTr="002601D0">
        <w:tc>
          <w:tcPr>
            <w:tcW w:w="4606" w:type="dxa"/>
          </w:tcPr>
          <w:p w14:paraId="761A85D3" w14:textId="77777777" w:rsidR="00696A84" w:rsidRPr="00D01BCB" w:rsidRDefault="00696A84" w:rsidP="00230351">
            <w:pPr>
              <w:pBdr>
                <w:bottom w:val="single" w:sz="12" w:space="1" w:color="auto"/>
              </w:pBdr>
              <w:spacing w:after="120"/>
            </w:pPr>
          </w:p>
          <w:p w14:paraId="728CE8E2" w14:textId="77777777" w:rsidR="00696A84" w:rsidRPr="00D01BCB" w:rsidRDefault="00696A84" w:rsidP="002601D0">
            <w:pPr>
              <w:pBdr>
                <w:bottom w:val="single" w:sz="12" w:space="1" w:color="auto"/>
              </w:pBdr>
              <w:spacing w:after="120"/>
              <w:jc w:val="center"/>
            </w:pPr>
          </w:p>
          <w:p w14:paraId="22CF2269" w14:textId="77777777" w:rsidR="00696A84" w:rsidRPr="00D01BCB" w:rsidRDefault="00696A84" w:rsidP="002601D0">
            <w:pPr>
              <w:keepNext/>
              <w:tabs>
                <w:tab w:val="num" w:pos="2160"/>
              </w:tabs>
              <w:suppressAutoHyphens/>
              <w:spacing w:before="240" w:after="60"/>
              <w:ind w:left="1584" w:hanging="1584"/>
              <w:jc w:val="center"/>
              <w:outlineLvl w:val="8"/>
            </w:pPr>
            <w:r w:rsidRPr="00D01BCB">
              <w:t>(data, czytelny podpis)</w:t>
            </w:r>
          </w:p>
        </w:tc>
        <w:tc>
          <w:tcPr>
            <w:tcW w:w="4606" w:type="dxa"/>
          </w:tcPr>
          <w:p w14:paraId="4DA893AC" w14:textId="77777777" w:rsidR="00696A84" w:rsidRPr="00D01BCB" w:rsidRDefault="00696A84" w:rsidP="00230351">
            <w:pPr>
              <w:spacing w:after="120"/>
            </w:pPr>
          </w:p>
          <w:p w14:paraId="57360A9F" w14:textId="77777777" w:rsidR="00696A84" w:rsidRPr="00D01BCB" w:rsidRDefault="00696A84" w:rsidP="002601D0">
            <w:pPr>
              <w:pBdr>
                <w:bottom w:val="single" w:sz="12" w:space="1" w:color="auto"/>
              </w:pBdr>
              <w:spacing w:after="120"/>
              <w:jc w:val="center"/>
            </w:pPr>
          </w:p>
          <w:p w14:paraId="4F424722" w14:textId="77777777" w:rsidR="00696A84" w:rsidRPr="00D01BCB" w:rsidRDefault="00696A84" w:rsidP="002601D0">
            <w:pPr>
              <w:keepNext/>
              <w:tabs>
                <w:tab w:val="num" w:pos="2160"/>
              </w:tabs>
              <w:suppressAutoHyphens/>
              <w:spacing w:before="240" w:after="60"/>
              <w:ind w:left="1584" w:hanging="1584"/>
              <w:jc w:val="center"/>
              <w:outlineLvl w:val="8"/>
            </w:pPr>
            <w:r w:rsidRPr="00D01BCB">
              <w:t>(data, czytelny podpis)</w:t>
            </w:r>
          </w:p>
        </w:tc>
      </w:tr>
    </w:tbl>
    <w:p w14:paraId="14B1AA7D" w14:textId="282CE735" w:rsidR="00DD2519" w:rsidRPr="00D01BCB" w:rsidRDefault="00DD2519" w:rsidP="00DD2519">
      <w:pPr>
        <w:pStyle w:val="Nagwek9"/>
      </w:pPr>
      <w:r w:rsidRPr="00D01BCB">
        <w:rPr>
          <w:rStyle w:val="FontStyle46"/>
          <w:rFonts w:ascii="Arial Narrow" w:hAnsi="Arial Narrow"/>
          <w:sz w:val="22"/>
          <w:szCs w:val="22"/>
        </w:rPr>
        <w:br w:type="page"/>
      </w:r>
      <w:r w:rsidRPr="00D01BCB">
        <w:rPr>
          <w:rStyle w:val="FontStyle46"/>
          <w:rFonts w:ascii="Arial Narrow" w:hAnsi="Arial Narrow"/>
          <w:sz w:val="22"/>
          <w:szCs w:val="22"/>
        </w:rPr>
        <w:lastRenderedPageBreak/>
        <w:t xml:space="preserve"> </w:t>
      </w:r>
      <w:bookmarkStart w:id="3" w:name="_Toc278437652"/>
      <w:r w:rsidRPr="00D01BCB">
        <w:t xml:space="preserve">PROTOKÓŁ </w:t>
      </w:r>
      <w:r w:rsidR="009C2E3D">
        <w:t xml:space="preserve">MIESIĘCZNY </w:t>
      </w:r>
      <w:r w:rsidRPr="00D01BCB">
        <w:t xml:space="preserve">ODBIORU </w:t>
      </w:r>
      <w:bookmarkEnd w:id="3"/>
      <w:r w:rsidR="00501174">
        <w:t xml:space="preserve"> </w:t>
      </w:r>
    </w:p>
    <w:p w14:paraId="64271582" w14:textId="6EAD289B" w:rsidR="00DD2519" w:rsidRPr="00D01BCB" w:rsidRDefault="00D1288D" w:rsidP="00DD2519">
      <w:pPr>
        <w:jc w:val="center"/>
        <w:rPr>
          <w:b/>
          <w:sz w:val="32"/>
          <w:szCs w:val="32"/>
        </w:rPr>
      </w:pPr>
      <w:r>
        <w:rPr>
          <w:rFonts w:ascii="Arial" w:hAnsi="Arial"/>
          <w:b/>
        </w:rPr>
        <w:t>dla</w:t>
      </w:r>
      <w:r w:rsidRPr="009A6C22">
        <w:rPr>
          <w:rFonts w:ascii="Arial" w:hAnsi="Arial"/>
          <w:b/>
        </w:rPr>
        <w:t xml:space="preserve"> miesiąc</w:t>
      </w:r>
      <w:r>
        <w:rPr>
          <w:rFonts w:ascii="Arial" w:hAnsi="Arial"/>
          <w:b/>
        </w:rPr>
        <w:t>a</w:t>
      </w:r>
      <w:r w:rsidRPr="009A6C22">
        <w:rPr>
          <w:rFonts w:ascii="Arial" w:hAnsi="Arial"/>
          <w:b/>
        </w:rPr>
        <w:t>_________ [podać miesiąc kalendarzowy i rok]</w:t>
      </w:r>
    </w:p>
    <w:p w14:paraId="3351286E" w14:textId="77777777" w:rsidR="00D1288D" w:rsidRDefault="00D1288D" w:rsidP="00DD2519">
      <w:pPr>
        <w:rPr>
          <w:b/>
          <w:sz w:val="24"/>
          <w:szCs w:val="24"/>
          <w:lang w:eastAsia="ar-SA"/>
        </w:rPr>
      </w:pPr>
    </w:p>
    <w:p w14:paraId="4A710D25" w14:textId="75AE1B10" w:rsidR="00DD2519" w:rsidRPr="00D01BCB" w:rsidRDefault="00DD2519" w:rsidP="00DD2519">
      <w:pPr>
        <w:rPr>
          <w:sz w:val="24"/>
          <w:szCs w:val="24"/>
          <w:lang w:eastAsia="ar-SA"/>
        </w:rPr>
      </w:pPr>
      <w:r w:rsidRPr="00D01BCB">
        <w:rPr>
          <w:b/>
          <w:sz w:val="24"/>
          <w:szCs w:val="24"/>
          <w:lang w:eastAsia="ar-SA"/>
        </w:rPr>
        <w:t xml:space="preserve">WYKONAWCA: </w:t>
      </w:r>
      <w:r w:rsidRPr="00D01BCB">
        <w:rPr>
          <w:b/>
          <w:sz w:val="24"/>
          <w:szCs w:val="24"/>
          <w:lang w:eastAsia="ar-SA"/>
        </w:rPr>
        <w:tab/>
        <w:t xml:space="preserve">______________ </w:t>
      </w:r>
      <w:r w:rsidRPr="00D01BCB">
        <w:rPr>
          <w:sz w:val="24"/>
          <w:szCs w:val="24"/>
          <w:lang w:eastAsia="ar-SA"/>
        </w:rPr>
        <w:t xml:space="preserve">z siedzibą w _____________ (______), przy ul. _______________, wpisaną do Krajowego Rejestru Sądowego prowadzonego przez Sąd Rejonowy ___________ _____ Wydział Gospodarczy KRS pod numerem _________, posługującą się  numerem  NIP: ____ REGON: _________ </w:t>
      </w:r>
    </w:p>
    <w:p w14:paraId="6E121403" w14:textId="77777777" w:rsidR="00DD2519" w:rsidRPr="00D01BCB" w:rsidRDefault="00DD2519" w:rsidP="00DD2519">
      <w:pPr>
        <w:rPr>
          <w:sz w:val="24"/>
          <w:szCs w:val="24"/>
          <w:lang w:eastAsia="ar-SA"/>
        </w:rPr>
      </w:pPr>
      <w:r w:rsidRPr="00D01BCB">
        <w:rPr>
          <w:sz w:val="24"/>
          <w:szCs w:val="24"/>
          <w:lang w:eastAsia="ar-SA"/>
        </w:rPr>
        <w:t>reprezentowana przez: _______________________________________</w:t>
      </w:r>
    </w:p>
    <w:p w14:paraId="4696B38C" w14:textId="77777777" w:rsidR="00DD2519" w:rsidRPr="00D01BCB" w:rsidRDefault="00DD2519" w:rsidP="00DD2519">
      <w:pPr>
        <w:rPr>
          <w:sz w:val="24"/>
          <w:szCs w:val="24"/>
          <w:lang w:eastAsia="ar-SA"/>
        </w:rPr>
      </w:pPr>
    </w:p>
    <w:p w14:paraId="57D603C4" w14:textId="77777777" w:rsidR="00DD2519" w:rsidRPr="00D01BCB" w:rsidRDefault="00DD2519" w:rsidP="00DD2519">
      <w:pPr>
        <w:rPr>
          <w:b/>
          <w:sz w:val="24"/>
          <w:szCs w:val="24"/>
        </w:rPr>
      </w:pPr>
      <w:r w:rsidRPr="00D01BCB">
        <w:rPr>
          <w:b/>
          <w:sz w:val="24"/>
          <w:szCs w:val="24"/>
        </w:rPr>
        <w:t xml:space="preserve">ZAMAWIAJĄCY: </w:t>
      </w:r>
      <w:r w:rsidRPr="00D01BCB">
        <w:rPr>
          <w:b/>
          <w:sz w:val="24"/>
          <w:szCs w:val="24"/>
        </w:rPr>
        <w:tab/>
        <w:t xml:space="preserve">Skarb Państwa – Minister Sprawiedliwości </w:t>
      </w:r>
    </w:p>
    <w:p w14:paraId="33E15FAF" w14:textId="77777777" w:rsidR="00DD2519" w:rsidRPr="00D01BCB" w:rsidRDefault="00DD2519" w:rsidP="00DD2519">
      <w:pPr>
        <w:rPr>
          <w:b/>
          <w:sz w:val="24"/>
          <w:szCs w:val="24"/>
        </w:rPr>
      </w:pPr>
    </w:p>
    <w:p w14:paraId="68207F7C" w14:textId="77777777" w:rsidR="00DD2519" w:rsidRPr="00D01BCB" w:rsidRDefault="00DD2519" w:rsidP="00DD2519">
      <w:pPr>
        <w:rPr>
          <w:sz w:val="24"/>
          <w:szCs w:val="24"/>
        </w:rPr>
      </w:pPr>
      <w:r w:rsidRPr="00D01BCB">
        <w:rPr>
          <w:sz w:val="24"/>
          <w:szCs w:val="24"/>
        </w:rPr>
        <w:t>Data przeprowadzenia odbioru: ……………………………………</w:t>
      </w:r>
    </w:p>
    <w:p w14:paraId="41C799C1" w14:textId="77777777" w:rsidR="00DD2519" w:rsidRPr="00D01BCB" w:rsidRDefault="00DD2519" w:rsidP="00DD2519">
      <w:pPr>
        <w:rPr>
          <w:sz w:val="24"/>
          <w:szCs w:val="24"/>
        </w:rPr>
      </w:pPr>
    </w:p>
    <w:p w14:paraId="2162558F" w14:textId="407DB900" w:rsidR="00DD2519" w:rsidRPr="00505E1D" w:rsidRDefault="00DD2519" w:rsidP="00505E1D">
      <w:pPr>
        <w:spacing w:after="691" w:line="360" w:lineRule="auto"/>
        <w:rPr>
          <w:rFonts w:ascii="Arial" w:hAnsi="Arial"/>
          <w:b/>
        </w:rPr>
      </w:pPr>
      <w:r w:rsidRPr="00505E1D">
        <w:rPr>
          <w:rFonts w:ascii="Arial" w:hAnsi="Arial"/>
          <w:b/>
        </w:rPr>
        <w:t xml:space="preserve">Niniejszy protokół potwierdza realizację przez Wykonawcę </w:t>
      </w:r>
      <w:r w:rsidR="009C2E3D" w:rsidRPr="00505E1D">
        <w:rPr>
          <w:rFonts w:ascii="Arial" w:hAnsi="Arial"/>
          <w:b/>
        </w:rPr>
        <w:t xml:space="preserve">Usługi Wsparcia Administratorów w </w:t>
      </w:r>
      <w:r w:rsidR="009C2E3D" w:rsidRPr="00505E1D">
        <w:rPr>
          <w:b/>
          <w:sz w:val="24"/>
          <w:szCs w:val="24"/>
        </w:rPr>
        <w:t>obszarze</w:t>
      </w:r>
      <w:r w:rsidR="009C2E3D" w:rsidRPr="00505E1D">
        <w:rPr>
          <w:rFonts w:ascii="Arial" w:hAnsi="Arial"/>
          <w:b/>
        </w:rPr>
        <w:t xml:space="preserve"> BASIS w ramach ryczałtu miesięcznego*</w:t>
      </w:r>
      <w:r w:rsidR="009C2E3D" w:rsidRPr="00505E1D" w:rsidDel="009C2E3D">
        <w:rPr>
          <w:rFonts w:ascii="Arial" w:hAnsi="Arial"/>
          <w:b/>
        </w:rPr>
        <w:t xml:space="preserve"> </w:t>
      </w:r>
      <w:r w:rsidR="009C2E3D" w:rsidRPr="00505E1D">
        <w:rPr>
          <w:rFonts w:ascii="Arial" w:hAnsi="Arial"/>
          <w:b/>
        </w:rPr>
        <w:t>/ Usługi Monitoringu systemów w ramach ryczałtu miesięcznego*</w:t>
      </w:r>
      <w:r w:rsidR="00D1288D">
        <w:rPr>
          <w:rFonts w:ascii="Arial" w:hAnsi="Arial"/>
          <w:b/>
        </w:rPr>
        <w:t xml:space="preserve"> na podstawie Umowy nr </w:t>
      </w:r>
      <w:r w:rsidR="00D1288D" w:rsidRPr="001E076D">
        <w:rPr>
          <w:rFonts w:ascii="Arial" w:hAnsi="Arial"/>
          <w:b/>
        </w:rPr>
        <w:t xml:space="preserve">_________ </w:t>
      </w:r>
    </w:p>
    <w:p w14:paraId="54791D9F" w14:textId="77777777" w:rsidR="00DD2519" w:rsidRDefault="00DD2519" w:rsidP="00DD2519">
      <w:pPr>
        <w:rPr>
          <w:sz w:val="24"/>
          <w:szCs w:val="24"/>
        </w:rPr>
      </w:pPr>
    </w:p>
    <w:p w14:paraId="00978500" w14:textId="77777777" w:rsidR="00D1288D" w:rsidRDefault="00D1288D" w:rsidP="00DD2519">
      <w:pPr>
        <w:rPr>
          <w:sz w:val="24"/>
          <w:szCs w:val="24"/>
        </w:rPr>
      </w:pP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1134"/>
        <w:gridCol w:w="1205"/>
        <w:gridCol w:w="1169"/>
        <w:gridCol w:w="1170"/>
        <w:gridCol w:w="2552"/>
      </w:tblGrid>
      <w:tr w:rsidR="00D1288D" w14:paraId="63E49F9C" w14:textId="77777777" w:rsidTr="00D1288D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3D4477" w14:textId="77777777" w:rsidR="00D1288D" w:rsidRDefault="00D1288D">
            <w:pPr>
              <w:spacing w:before="60" w:after="60" w:line="256" w:lineRule="auto"/>
              <w:ind w:right="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Zastrzeżenia (stwierdzone nieprawidłowości)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731A" w14:textId="77777777" w:rsidR="00D1288D" w:rsidRDefault="00D1288D">
            <w:pPr>
              <w:spacing w:before="60" w:after="60" w:line="256" w:lineRule="auto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Stwierdzono nienależyte wykonanie w następującym zakresie*:</w:t>
            </w:r>
          </w:p>
        </w:tc>
      </w:tr>
      <w:tr w:rsidR="00D1288D" w14:paraId="7C66C88E" w14:textId="77777777" w:rsidTr="00D1288D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CC048E" w14:textId="77777777" w:rsidR="00D1288D" w:rsidRDefault="00D1288D">
            <w:pPr>
              <w:spacing w:before="60" w:after="60" w:line="256" w:lineRule="auto"/>
              <w:ind w:right="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Terminowość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901B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opóźnione czynności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3174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FA38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056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6C7D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przyczyny opóźnienia/zwłoki</w:t>
            </w:r>
          </w:p>
        </w:tc>
      </w:tr>
      <w:tr w:rsidR="00D1288D" w14:paraId="36A44264" w14:textId="77777777" w:rsidTr="00D1288D">
        <w:trPr>
          <w:trHeight w:val="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E4ED" w14:textId="77777777" w:rsidR="00D1288D" w:rsidRDefault="00D1288D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1CF5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BA13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20ED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FC83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[●]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1451" w14:textId="77777777" w:rsidR="00D1288D" w:rsidRDefault="00D1288D">
            <w:pPr>
              <w:spacing w:before="60" w:after="60" w:line="256" w:lineRule="auto"/>
              <w:ind w:right="57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[●]</w:t>
            </w:r>
          </w:p>
        </w:tc>
      </w:tr>
      <w:tr w:rsidR="00D1288D" w14:paraId="66E454F8" w14:textId="77777777" w:rsidTr="00D1288D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93BD6F" w14:textId="77777777" w:rsidR="00D1288D" w:rsidRDefault="00D1288D">
            <w:pPr>
              <w:spacing w:before="60" w:after="60" w:line="256" w:lineRule="auto"/>
              <w:ind w:right="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Załączniki do protokołu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39F" w14:textId="0FC2B653" w:rsidR="00D1288D" w:rsidRDefault="00D1288D">
            <w:pPr>
              <w:spacing w:before="60" w:after="60" w:line="256" w:lineRule="auto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Raporty itp.</w:t>
            </w:r>
          </w:p>
        </w:tc>
      </w:tr>
      <w:tr w:rsidR="00D1288D" w14:paraId="33B65418" w14:textId="77777777" w:rsidTr="00D1288D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9C91D2" w14:textId="77777777" w:rsidR="00D1288D" w:rsidRDefault="00D1288D">
            <w:pPr>
              <w:spacing w:before="60" w:after="60" w:line="256" w:lineRule="auto"/>
              <w:ind w:right="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Uwagi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C6C" w14:textId="77777777" w:rsidR="00D1288D" w:rsidRDefault="00D1288D">
            <w:pPr>
              <w:spacing w:before="60" w:after="60" w:line="256" w:lineRule="auto"/>
              <w:ind w:right="57"/>
              <w:rPr>
                <w:rFonts w:ascii="Arial" w:hAnsi="Arial"/>
              </w:rPr>
            </w:pPr>
          </w:p>
        </w:tc>
      </w:tr>
    </w:tbl>
    <w:p w14:paraId="3E1833D9" w14:textId="77777777" w:rsidR="009C2E3D" w:rsidRPr="00D01BCB" w:rsidRDefault="009C2E3D" w:rsidP="0057669B">
      <w:pPr>
        <w:rPr>
          <w:sz w:val="24"/>
          <w:szCs w:val="24"/>
          <w:lang w:eastAsia="pl-PL"/>
        </w:rPr>
      </w:pPr>
    </w:p>
    <w:p w14:paraId="3ED01B96" w14:textId="77777777" w:rsidR="00DD2519" w:rsidRPr="00D01BCB" w:rsidRDefault="00DD2519" w:rsidP="00DD2519">
      <w:pPr>
        <w:rPr>
          <w:b/>
          <w:sz w:val="24"/>
          <w:szCs w:val="24"/>
        </w:rPr>
      </w:pPr>
    </w:p>
    <w:p w14:paraId="50BF2C79" w14:textId="77777777" w:rsidR="00DD2519" w:rsidRPr="00D01BCB" w:rsidRDefault="00DD2519" w:rsidP="00DD2519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D2519" w:rsidRPr="00D01BCB" w14:paraId="3C70373C" w14:textId="77777777" w:rsidTr="00DD2519">
        <w:trPr>
          <w:jc w:val="center"/>
        </w:trPr>
        <w:tc>
          <w:tcPr>
            <w:tcW w:w="4531" w:type="dxa"/>
            <w:hideMark/>
          </w:tcPr>
          <w:p w14:paraId="5119F5C6" w14:textId="77777777" w:rsidR="00DD2519" w:rsidRPr="00D01BCB" w:rsidRDefault="00DD2519" w:rsidP="00DD2519">
            <w:pPr>
              <w:jc w:val="center"/>
              <w:rPr>
                <w:sz w:val="24"/>
                <w:szCs w:val="24"/>
              </w:rPr>
            </w:pPr>
            <w:r w:rsidRPr="00D01BCB">
              <w:rPr>
                <w:sz w:val="24"/>
                <w:szCs w:val="24"/>
              </w:rPr>
              <w:t>__________________</w:t>
            </w:r>
          </w:p>
          <w:p w14:paraId="6BF68245" w14:textId="77777777" w:rsidR="00DD2519" w:rsidRPr="00D01BCB" w:rsidRDefault="00DD2519" w:rsidP="00DD2519">
            <w:pPr>
              <w:jc w:val="center"/>
              <w:rPr>
                <w:b/>
                <w:sz w:val="24"/>
                <w:szCs w:val="24"/>
              </w:rPr>
            </w:pPr>
            <w:r w:rsidRPr="00D01BCB">
              <w:rPr>
                <w:b/>
                <w:sz w:val="24"/>
                <w:szCs w:val="24"/>
              </w:rPr>
              <w:t>Reprezentant</w:t>
            </w:r>
          </w:p>
          <w:p w14:paraId="6AF08CFF" w14:textId="77777777" w:rsidR="00DD2519" w:rsidRPr="00D01BCB" w:rsidRDefault="00DD2519" w:rsidP="00DD2519">
            <w:pPr>
              <w:jc w:val="center"/>
              <w:rPr>
                <w:sz w:val="24"/>
                <w:szCs w:val="24"/>
              </w:rPr>
            </w:pPr>
            <w:r w:rsidRPr="00D01BCB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4531" w:type="dxa"/>
          </w:tcPr>
          <w:p w14:paraId="295DFD43" w14:textId="77777777" w:rsidR="00DD2519" w:rsidRPr="00D01BCB" w:rsidRDefault="00DD2519" w:rsidP="00DD2519">
            <w:pPr>
              <w:jc w:val="center"/>
              <w:rPr>
                <w:sz w:val="24"/>
                <w:szCs w:val="24"/>
              </w:rPr>
            </w:pPr>
            <w:r w:rsidRPr="00D01BCB">
              <w:rPr>
                <w:sz w:val="24"/>
                <w:szCs w:val="24"/>
              </w:rPr>
              <w:t>___________________</w:t>
            </w:r>
          </w:p>
          <w:p w14:paraId="15C9B91A" w14:textId="77777777" w:rsidR="00DD2519" w:rsidRPr="00D01BCB" w:rsidRDefault="00DD2519" w:rsidP="00DD2519">
            <w:pPr>
              <w:jc w:val="center"/>
              <w:rPr>
                <w:b/>
                <w:sz w:val="24"/>
                <w:szCs w:val="24"/>
              </w:rPr>
            </w:pPr>
            <w:r w:rsidRPr="00D01BCB">
              <w:rPr>
                <w:b/>
                <w:sz w:val="24"/>
                <w:szCs w:val="24"/>
              </w:rPr>
              <w:t>Reprezentant</w:t>
            </w:r>
          </w:p>
          <w:p w14:paraId="76CED20A" w14:textId="77777777" w:rsidR="00DD2519" w:rsidRPr="00D01BCB" w:rsidRDefault="00DD2519" w:rsidP="00DD2519">
            <w:pPr>
              <w:jc w:val="center"/>
              <w:rPr>
                <w:b/>
                <w:sz w:val="24"/>
                <w:szCs w:val="24"/>
              </w:rPr>
            </w:pPr>
            <w:r w:rsidRPr="00D01BCB">
              <w:rPr>
                <w:b/>
                <w:sz w:val="24"/>
                <w:szCs w:val="24"/>
              </w:rPr>
              <w:t>Zamawiającego</w:t>
            </w:r>
          </w:p>
          <w:p w14:paraId="775CC14A" w14:textId="77777777" w:rsidR="00DD2519" w:rsidRPr="00D01BCB" w:rsidRDefault="00DD2519" w:rsidP="00DD2519">
            <w:pPr>
              <w:rPr>
                <w:sz w:val="24"/>
                <w:szCs w:val="24"/>
              </w:rPr>
            </w:pPr>
          </w:p>
        </w:tc>
      </w:tr>
    </w:tbl>
    <w:p w14:paraId="33398F23" w14:textId="7922BA32" w:rsidR="00D01BCB" w:rsidRPr="00D01BCB" w:rsidRDefault="00D01BCB">
      <w:pPr>
        <w:jc w:val="left"/>
        <w:rPr>
          <w:rFonts w:cs="Times New Roman"/>
          <w:sz w:val="20"/>
          <w:szCs w:val="20"/>
          <w:lang w:eastAsia="pl-PL"/>
        </w:rPr>
      </w:pPr>
    </w:p>
    <w:p w14:paraId="5899D2C9" w14:textId="77777777" w:rsidR="00D458CB" w:rsidRDefault="00D458CB">
      <w:pPr>
        <w:jc w:val="left"/>
        <w:rPr>
          <w:rFonts w:cs="Times New Roman"/>
          <w:sz w:val="20"/>
          <w:szCs w:val="20"/>
          <w:lang w:eastAsia="pl-PL"/>
        </w:rPr>
      </w:pPr>
    </w:p>
    <w:p w14:paraId="7E886F24" w14:textId="19E3E64F" w:rsidR="00936986" w:rsidRDefault="00D458CB" w:rsidP="00936986">
      <w:pPr>
        <w:spacing w:line="360" w:lineRule="auto"/>
        <w:ind w:firstLine="3"/>
        <w:jc w:val="left"/>
        <w:rPr>
          <w:rFonts w:cs="Times New Roman"/>
          <w:sz w:val="24"/>
          <w:szCs w:val="24"/>
        </w:rPr>
        <w:sectPr w:rsidR="00936986" w:rsidSect="007067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25" w:right="1418" w:bottom="1418" w:left="1418" w:header="708" w:footer="708" w:gutter="0"/>
          <w:cols w:space="708"/>
          <w:docGrid w:linePitch="360"/>
        </w:sectPr>
      </w:pPr>
      <w:r w:rsidRPr="00D458CB">
        <w:rPr>
          <w:rFonts w:cs="Times New Roman"/>
          <w:sz w:val="20"/>
          <w:szCs w:val="20"/>
          <w:lang w:eastAsia="pl-PL"/>
        </w:rPr>
        <w:t>* niepotrzebne skreślić</w:t>
      </w:r>
    </w:p>
    <w:p w14:paraId="1CB719FB" w14:textId="144A3964" w:rsidR="00936986" w:rsidRDefault="00936986" w:rsidP="00936986">
      <w:pPr>
        <w:spacing w:line="360" w:lineRule="auto"/>
        <w:ind w:firstLine="3"/>
        <w:jc w:val="left"/>
        <w:rPr>
          <w:rFonts w:cs="Times New Roman"/>
          <w:sz w:val="24"/>
          <w:szCs w:val="24"/>
        </w:rPr>
      </w:pPr>
    </w:p>
    <w:p w14:paraId="0EFEDD88" w14:textId="0B418954" w:rsidR="00936986" w:rsidRPr="00936986" w:rsidRDefault="00936986" w:rsidP="00936986">
      <w:pPr>
        <w:pStyle w:val="Nagwek9"/>
      </w:pPr>
      <w:bookmarkStart w:id="4" w:name="_Toc278437654"/>
      <w:r>
        <w:t>RAPORT Z USŁUG WSPARCIA</w:t>
      </w:r>
      <w:r w:rsidR="00F33CA4">
        <w:t xml:space="preserve"> </w:t>
      </w:r>
      <w:r w:rsidR="00F33CA4" w:rsidRPr="00F33CA4">
        <w:t xml:space="preserve">I UTRZYMANIA TECHNOLOGICZNEGO APLIKACJI WCHODZĄCYCH W SKŁAD </w:t>
      </w:r>
      <w:r w:rsidR="00F33CA4">
        <w:t>ZSRK</w:t>
      </w:r>
      <w:bookmarkEnd w:id="4"/>
    </w:p>
    <w:p w14:paraId="62855F9B" w14:textId="77777777" w:rsidR="00936986" w:rsidRDefault="00936986" w:rsidP="00936986">
      <w:pPr>
        <w:rPr>
          <w:b/>
          <w:u w:val="single"/>
        </w:rPr>
      </w:pPr>
    </w:p>
    <w:p w14:paraId="31B195CD" w14:textId="77777777" w:rsidR="00936986" w:rsidRDefault="00936986" w:rsidP="00936986">
      <w:pPr>
        <w:rPr>
          <w:b/>
          <w:u w:val="single"/>
        </w:rPr>
      </w:pPr>
    </w:p>
    <w:p w14:paraId="04CCA0CF" w14:textId="02A962C4" w:rsidR="00936986" w:rsidRPr="002B75E7" w:rsidRDefault="00936986" w:rsidP="00936986">
      <w:pPr>
        <w:ind w:firstLine="360"/>
        <w:rPr>
          <w:b/>
          <w:u w:val="single"/>
        </w:rPr>
      </w:pPr>
      <w:r>
        <w:rPr>
          <w:b/>
          <w:u w:val="single"/>
        </w:rPr>
        <w:t xml:space="preserve">za okres:……………………………………..... </w:t>
      </w:r>
    </w:p>
    <w:p w14:paraId="3941D5AE" w14:textId="77777777" w:rsidR="00936986" w:rsidRDefault="00936986" w:rsidP="00936986"/>
    <w:tbl>
      <w:tblPr>
        <w:tblpPr w:leftFromText="141" w:rightFromText="141" w:vertAnchor="text" w:horzAnchor="margin" w:tblpXSpec="right" w:tblpY="425"/>
        <w:tblW w:w="492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7"/>
        <w:gridCol w:w="1538"/>
        <w:gridCol w:w="3207"/>
        <w:gridCol w:w="1540"/>
        <w:gridCol w:w="899"/>
        <w:gridCol w:w="1026"/>
        <w:gridCol w:w="1844"/>
        <w:gridCol w:w="1141"/>
        <w:gridCol w:w="1123"/>
      </w:tblGrid>
      <w:tr w:rsidR="00936986" w:rsidRPr="00F3473B" w14:paraId="74D1FB10" w14:textId="77777777" w:rsidTr="0027469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F3BB2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 xml:space="preserve">Nr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1DA15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Numer zgłoszenia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816DF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Opis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2282C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Data przyjęcia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C24E9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Status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0BB1C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Priorytet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7116A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Data od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3ED3E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Data do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14647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 realizacji</w:t>
            </w:r>
          </w:p>
        </w:tc>
      </w:tr>
      <w:tr w:rsidR="00936986" w:rsidRPr="00F3473B" w14:paraId="7BBD8A3F" w14:textId="77777777" w:rsidTr="00274695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99CF5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73E7E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5394D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E410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11048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A7C2B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A2137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F92C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BE92E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6986" w:rsidRPr="00F3473B" w14:paraId="13521949" w14:textId="77777777" w:rsidTr="00274695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D9723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BE41E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B3AE5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F67E3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163AF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9D97C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94AA0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0E17F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7AB43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6986" w:rsidRPr="00F3473B" w14:paraId="13C6D385" w14:textId="77777777" w:rsidTr="00274695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0C73B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807BC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DA750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8971B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9C7FE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A254D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5E67F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862B8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FD262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6986" w:rsidRPr="00F3473B" w14:paraId="2D2FA031" w14:textId="77777777" w:rsidTr="00274695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D4798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0677E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EF503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A3C53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8F386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33E70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F1199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2FC49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57753" w14:textId="77777777" w:rsidR="00936986" w:rsidRPr="00F3473B" w:rsidRDefault="00936986" w:rsidP="00274695">
            <w:pPr>
              <w:rPr>
                <w:rFonts w:ascii="Calibri" w:hAnsi="Calibri" w:cs="Calibri"/>
                <w:color w:val="000000"/>
              </w:rPr>
            </w:pPr>
            <w:r w:rsidRPr="00F3473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7214701" w14:textId="77777777" w:rsidR="00936986" w:rsidRDefault="00936986" w:rsidP="00936986"/>
    <w:p w14:paraId="72ADA49D" w14:textId="77777777" w:rsidR="00936986" w:rsidRDefault="00936986" w:rsidP="00936986"/>
    <w:p w14:paraId="0A90FE2B" w14:textId="77777777" w:rsidR="00936986" w:rsidRDefault="00936986" w:rsidP="00936986">
      <w:r>
        <w:t xml:space="preserve">WYKONAWCA </w:t>
      </w:r>
      <w:r>
        <w:tab/>
        <w:t>…………………….</w:t>
      </w:r>
    </w:p>
    <w:p w14:paraId="77737715" w14:textId="77777777" w:rsidR="00936986" w:rsidRDefault="00936986" w:rsidP="00936986">
      <w:pPr>
        <w:ind w:left="1416" w:firstLine="708"/>
      </w:pPr>
      <w:r>
        <w:t>(podpis)</w:t>
      </w:r>
    </w:p>
    <w:p w14:paraId="23AC5B10" w14:textId="77777777" w:rsidR="00936986" w:rsidRDefault="00936986" w:rsidP="00936986"/>
    <w:p w14:paraId="262E4729" w14:textId="77777777" w:rsidR="00936986" w:rsidRDefault="00936986" w:rsidP="00936986">
      <w:r>
        <w:t xml:space="preserve">ZAMAWIAJĄCY: </w:t>
      </w:r>
      <w:r>
        <w:tab/>
        <w:t>Akceptuje bez uwag.</w:t>
      </w:r>
    </w:p>
    <w:p w14:paraId="586CBB45" w14:textId="77777777" w:rsidR="00936986" w:rsidRDefault="00936986" w:rsidP="00936986">
      <w:r>
        <w:tab/>
      </w:r>
      <w:r>
        <w:tab/>
      </w:r>
      <w:r>
        <w:tab/>
        <w:t>Nie akceptuje z uwagi na …………………………………………………………………………………………………..</w:t>
      </w:r>
    </w:p>
    <w:p w14:paraId="5E593BED" w14:textId="77777777" w:rsidR="00936986" w:rsidRDefault="00936986" w:rsidP="00936986">
      <w:r>
        <w:tab/>
      </w:r>
      <w:r>
        <w:tab/>
      </w:r>
      <w:r>
        <w:tab/>
        <w:t>…………………………</w:t>
      </w:r>
    </w:p>
    <w:p w14:paraId="205CE896" w14:textId="77777777" w:rsidR="00936986" w:rsidRDefault="00936986" w:rsidP="00936986">
      <w:r>
        <w:tab/>
      </w:r>
      <w:r>
        <w:tab/>
      </w:r>
      <w:r>
        <w:tab/>
        <w:t>(podpis )</w:t>
      </w:r>
    </w:p>
    <w:p w14:paraId="531CB2A9" w14:textId="1AC626CB" w:rsidR="009B3B87" w:rsidRDefault="009B3B87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E1FD32B" w14:textId="77777777" w:rsidR="009B3B87" w:rsidRPr="006400AC" w:rsidRDefault="009B3B87" w:rsidP="009B3B87">
      <w:pPr>
        <w:suppressAutoHyphens/>
        <w:spacing w:before="60" w:after="60" w:line="259" w:lineRule="auto"/>
        <w:rPr>
          <w:rFonts w:ascii="Lato" w:hAnsi="Lato"/>
          <w:b/>
          <w:lang w:eastAsia="pl-PL"/>
        </w:rPr>
      </w:pPr>
    </w:p>
    <w:p w14:paraId="15F4ED38" w14:textId="77777777" w:rsidR="009B3B87" w:rsidRPr="00A55829" w:rsidRDefault="009B3B87" w:rsidP="009B3B87">
      <w:pPr>
        <w:suppressAutoHyphens/>
        <w:spacing w:before="60" w:after="60" w:line="259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A55829">
        <w:rPr>
          <w:rFonts w:ascii="Lato" w:hAnsi="Lato"/>
          <w:b/>
          <w:sz w:val="20"/>
          <w:szCs w:val="20"/>
          <w:u w:val="single"/>
        </w:rPr>
        <w:t>Oświadczenie o zachowaniu poufności (wzór)</w:t>
      </w:r>
    </w:p>
    <w:p w14:paraId="703D3397" w14:textId="77777777" w:rsidR="009B3B87" w:rsidRPr="00A55829" w:rsidRDefault="009B3B87" w:rsidP="009B3B87">
      <w:pPr>
        <w:suppressAutoHyphens/>
        <w:spacing w:before="60" w:after="60" w:line="259" w:lineRule="auto"/>
        <w:rPr>
          <w:rFonts w:ascii="Lato" w:hAnsi="Lato"/>
          <w:b/>
          <w:i/>
          <w:sz w:val="20"/>
          <w:szCs w:val="20"/>
        </w:rPr>
      </w:pPr>
    </w:p>
    <w:p w14:paraId="76F1152C" w14:textId="77777777" w:rsidR="009B3B87" w:rsidRPr="00A55829" w:rsidRDefault="009B3B87" w:rsidP="009B3B87">
      <w:pPr>
        <w:suppressAutoHyphens/>
        <w:spacing w:before="60" w:after="60" w:line="259" w:lineRule="auto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>Ja niżej podpisany/a niniejszym oświadczam, że:</w:t>
      </w:r>
    </w:p>
    <w:p w14:paraId="19C639CA" w14:textId="77777777" w:rsidR="009B3B87" w:rsidRPr="00A55829" w:rsidRDefault="009B3B87" w:rsidP="009B3B87">
      <w:pPr>
        <w:numPr>
          <w:ilvl w:val="0"/>
          <w:numId w:val="15"/>
        </w:numPr>
        <w:suppressAutoHyphens/>
        <w:spacing w:before="60" w:after="60" w:line="259" w:lineRule="auto"/>
        <w:ind w:left="357" w:hanging="357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>nie ujawnię</w:t>
      </w:r>
      <w:r w:rsidRPr="00A55829">
        <w:rPr>
          <w:rFonts w:ascii="Lato" w:hAnsi="Lato"/>
          <w:i/>
          <w:sz w:val="20"/>
          <w:szCs w:val="20"/>
        </w:rPr>
        <w:t xml:space="preserve"> </w:t>
      </w:r>
      <w:r w:rsidRPr="00A55829">
        <w:rPr>
          <w:rFonts w:ascii="Lato" w:hAnsi="Lato"/>
          <w:sz w:val="20"/>
          <w:szCs w:val="20"/>
        </w:rPr>
        <w:t>bez</w:t>
      </w:r>
      <w:r w:rsidRPr="00A55829">
        <w:rPr>
          <w:rFonts w:ascii="Lato" w:hAnsi="Lato"/>
          <w:i/>
          <w:sz w:val="20"/>
          <w:szCs w:val="20"/>
        </w:rPr>
        <w:t xml:space="preserve"> </w:t>
      </w:r>
      <w:r w:rsidRPr="00A55829">
        <w:rPr>
          <w:rFonts w:ascii="Lato" w:hAnsi="Lato"/>
          <w:sz w:val="20"/>
          <w:szCs w:val="20"/>
        </w:rPr>
        <w:t xml:space="preserve"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</w:t>
      </w:r>
      <w:r>
        <w:rPr>
          <w:rFonts w:ascii="Lato" w:hAnsi="Lato"/>
          <w:bCs/>
          <w:sz w:val="20"/>
          <w:szCs w:val="20"/>
        </w:rPr>
        <w:t xml:space="preserve">Skarbu Państwa - </w:t>
      </w:r>
      <w:r w:rsidRPr="00A55829">
        <w:rPr>
          <w:rFonts w:ascii="Lato" w:hAnsi="Lato"/>
          <w:bCs/>
          <w:sz w:val="20"/>
          <w:szCs w:val="20"/>
        </w:rPr>
        <w:t>Ministr</w:t>
      </w:r>
      <w:r>
        <w:rPr>
          <w:rFonts w:ascii="Lato" w:hAnsi="Lato"/>
          <w:bCs/>
          <w:sz w:val="20"/>
          <w:szCs w:val="20"/>
        </w:rPr>
        <w:t>a</w:t>
      </w:r>
      <w:r w:rsidRPr="00A55829">
        <w:rPr>
          <w:rFonts w:ascii="Lato" w:hAnsi="Lato"/>
          <w:bCs/>
          <w:sz w:val="20"/>
          <w:szCs w:val="20"/>
        </w:rPr>
        <w:t xml:space="preserve"> Sprawiedliwości</w:t>
      </w:r>
      <w:r w:rsidRPr="00A55829">
        <w:rPr>
          <w:rFonts w:ascii="Lato" w:hAnsi="Lato"/>
          <w:sz w:val="20"/>
          <w:szCs w:val="20"/>
        </w:rPr>
        <w:t xml:space="preserve">, innych osób i podmiotów lub naruszenie przepisów prawa, w tym regulacji Ministerstwa Sprawiedliwości, zarówno w trakcie wykonywania prac w związku z zawartą przez </w:t>
      </w:r>
      <w:r w:rsidRPr="00A55829">
        <w:rPr>
          <w:rFonts w:ascii="Lato" w:eastAsia="Arial Unicode MS" w:hAnsi="Lato"/>
          <w:bCs/>
          <w:sz w:val="20"/>
          <w:szCs w:val="20"/>
          <w:lang w:eastAsia="pl-PL"/>
        </w:rPr>
        <w:t xml:space="preserve">[•] </w:t>
      </w:r>
      <w:r w:rsidRPr="00A55829">
        <w:rPr>
          <w:rFonts w:ascii="Lato" w:hAnsi="Lato"/>
          <w:sz w:val="20"/>
          <w:szCs w:val="20"/>
        </w:rPr>
        <w:t xml:space="preserve">umową </w:t>
      </w:r>
      <w:r w:rsidRPr="00A55829">
        <w:rPr>
          <w:rFonts w:ascii="Lato" w:eastAsia="Arial Unicode MS" w:hAnsi="Lato"/>
          <w:bCs/>
          <w:sz w:val="20"/>
          <w:szCs w:val="20"/>
          <w:lang w:eastAsia="pl-PL"/>
        </w:rPr>
        <w:t>[•]</w:t>
      </w:r>
      <w:r w:rsidRPr="00A55829">
        <w:rPr>
          <w:rFonts w:ascii="Lato" w:hAnsi="Lato"/>
          <w:sz w:val="20"/>
          <w:szCs w:val="20"/>
        </w:rPr>
        <w:t xml:space="preserve"> jak i po ich zakończeniu oraz będę przestrzegał/a wszelkich przepisów w tym zakresie;</w:t>
      </w:r>
    </w:p>
    <w:p w14:paraId="64A3B726" w14:textId="77777777" w:rsidR="009B3B87" w:rsidRPr="00A55829" w:rsidRDefault="009B3B87" w:rsidP="009B3B87">
      <w:pPr>
        <w:numPr>
          <w:ilvl w:val="0"/>
          <w:numId w:val="15"/>
        </w:numPr>
        <w:suppressAutoHyphens/>
        <w:spacing w:before="60" w:after="60" w:line="259" w:lineRule="auto"/>
        <w:ind w:left="357" w:hanging="357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77B6128E" w14:textId="77777777" w:rsidR="009B3B87" w:rsidRPr="00A55829" w:rsidRDefault="009B3B87" w:rsidP="009B3B87">
      <w:pPr>
        <w:numPr>
          <w:ilvl w:val="0"/>
          <w:numId w:val="15"/>
        </w:numPr>
        <w:suppressAutoHyphens/>
        <w:spacing w:before="60" w:after="60" w:line="259" w:lineRule="auto"/>
        <w:ind w:left="357" w:hanging="357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>zobowiązuję się przestrzegać oraz jestem świadomy/a odpowiedzialności za naruszenie obowiązujących zasad, wynikających w szczególności z:</w:t>
      </w:r>
    </w:p>
    <w:p w14:paraId="1EF2C50E" w14:textId="77777777" w:rsidR="009B3B87" w:rsidRPr="00A55829" w:rsidRDefault="009B3B87" w:rsidP="009B3B87">
      <w:pPr>
        <w:numPr>
          <w:ilvl w:val="0"/>
          <w:numId w:val="16"/>
        </w:numPr>
        <w:suppressAutoHyphens/>
        <w:spacing w:before="60" w:after="60" w:line="259" w:lineRule="auto"/>
        <w:ind w:left="714" w:hanging="357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55829">
        <w:rPr>
          <w:rFonts w:ascii="Lato" w:hAnsi="Lato"/>
          <w:bCs/>
          <w:sz w:val="20"/>
          <w:szCs w:val="20"/>
        </w:rPr>
        <w:t>(Dz. Urz. UE z 2016 r., L 119, str.1),</w:t>
      </w:r>
    </w:p>
    <w:p w14:paraId="627E5A1D" w14:textId="77777777" w:rsidR="009B3B87" w:rsidRPr="00A55829" w:rsidRDefault="009B3B87" w:rsidP="009B3B87">
      <w:pPr>
        <w:numPr>
          <w:ilvl w:val="0"/>
          <w:numId w:val="16"/>
        </w:numPr>
        <w:suppressAutoHyphens/>
        <w:spacing w:before="60" w:after="60" w:line="259" w:lineRule="auto"/>
        <w:ind w:left="714" w:hanging="357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>Ustawy z dnia 5 sierpnia 2010 r. o ochronie informacji niejawnych (Dz.U. z 2019 r., poz. 742),</w:t>
      </w:r>
    </w:p>
    <w:p w14:paraId="2453F4EF" w14:textId="77777777" w:rsidR="009B3B87" w:rsidRPr="00A55829" w:rsidRDefault="009B3B87" w:rsidP="009B3B87">
      <w:pPr>
        <w:numPr>
          <w:ilvl w:val="0"/>
          <w:numId w:val="16"/>
        </w:numPr>
        <w:suppressAutoHyphens/>
        <w:spacing w:before="60" w:after="60" w:line="259" w:lineRule="auto"/>
        <w:ind w:left="714" w:hanging="357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>Rozdziału XXXIII ustawy z dnia 6 czerwca 1997 r. Kodeks karny (Dz.U. z 2021 r., poz. 2345).</w:t>
      </w:r>
    </w:p>
    <w:p w14:paraId="43E84BF7" w14:textId="77777777" w:rsidR="009B3B87" w:rsidRPr="00A55829" w:rsidRDefault="009B3B87" w:rsidP="009B3B87">
      <w:pPr>
        <w:suppressAutoHyphens/>
        <w:spacing w:before="60" w:after="60" w:line="259" w:lineRule="auto"/>
        <w:rPr>
          <w:rFonts w:ascii="Lato" w:hAnsi="Lato"/>
          <w:sz w:val="20"/>
          <w:szCs w:val="20"/>
        </w:rPr>
      </w:pPr>
    </w:p>
    <w:p w14:paraId="41B72616" w14:textId="77777777" w:rsidR="009B3B87" w:rsidRPr="00A55829" w:rsidRDefault="009B3B87" w:rsidP="009B3B87">
      <w:pPr>
        <w:suppressAutoHyphens/>
        <w:spacing w:before="60" w:after="60" w:line="259" w:lineRule="auto"/>
        <w:rPr>
          <w:rFonts w:ascii="Lato" w:hAnsi="Lato"/>
          <w:sz w:val="20"/>
          <w:szCs w:val="20"/>
        </w:rPr>
      </w:pPr>
    </w:p>
    <w:p w14:paraId="2A3CEE4A" w14:textId="77777777" w:rsidR="009B3B87" w:rsidRPr="00A55829" w:rsidRDefault="009B3B87" w:rsidP="009B3B87">
      <w:pPr>
        <w:suppressAutoHyphens/>
        <w:spacing w:before="60" w:after="60" w:line="259" w:lineRule="auto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>____________________</w:t>
      </w:r>
      <w:r w:rsidRPr="00A55829">
        <w:rPr>
          <w:rFonts w:ascii="Lato" w:hAnsi="Lato"/>
          <w:sz w:val="20"/>
          <w:szCs w:val="20"/>
        </w:rPr>
        <w:tab/>
        <w:t>____________________</w:t>
      </w:r>
      <w:r w:rsidRPr="00A55829">
        <w:rPr>
          <w:rFonts w:ascii="Lato" w:hAnsi="Lato"/>
          <w:sz w:val="20"/>
          <w:szCs w:val="20"/>
        </w:rPr>
        <w:tab/>
      </w:r>
    </w:p>
    <w:p w14:paraId="7E8E4D9E" w14:textId="77777777" w:rsidR="009B3B87" w:rsidRPr="00A55829" w:rsidRDefault="009B3B87" w:rsidP="009B3B87">
      <w:pPr>
        <w:suppressAutoHyphens/>
        <w:spacing w:before="60" w:after="60" w:line="259" w:lineRule="auto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>imię i nazwisko</w:t>
      </w:r>
      <w:r w:rsidRPr="00A55829">
        <w:rPr>
          <w:rFonts w:ascii="Lato" w:hAnsi="Lato"/>
          <w:sz w:val="20"/>
          <w:szCs w:val="20"/>
        </w:rPr>
        <w:tab/>
      </w:r>
      <w:r w:rsidRPr="00A55829">
        <w:rPr>
          <w:rFonts w:ascii="Lato" w:hAnsi="Lato"/>
          <w:sz w:val="20"/>
          <w:szCs w:val="20"/>
        </w:rPr>
        <w:tab/>
        <w:t>PESEL</w:t>
      </w:r>
      <w:r w:rsidRPr="00A55829">
        <w:rPr>
          <w:rFonts w:ascii="Lato" w:hAnsi="Lato"/>
          <w:sz w:val="20"/>
          <w:szCs w:val="20"/>
        </w:rPr>
        <w:tab/>
      </w:r>
      <w:r w:rsidRPr="00A55829">
        <w:rPr>
          <w:rFonts w:ascii="Lato" w:hAnsi="Lato"/>
          <w:sz w:val="20"/>
          <w:szCs w:val="20"/>
        </w:rPr>
        <w:tab/>
      </w:r>
      <w:r w:rsidRPr="00A55829">
        <w:rPr>
          <w:rFonts w:ascii="Lato" w:hAnsi="Lato"/>
          <w:sz w:val="20"/>
          <w:szCs w:val="20"/>
        </w:rPr>
        <w:tab/>
      </w:r>
    </w:p>
    <w:p w14:paraId="3444A434" w14:textId="77777777" w:rsidR="009B3B87" w:rsidRPr="00A55829" w:rsidRDefault="009B3B87" w:rsidP="009B3B87">
      <w:pPr>
        <w:suppressAutoHyphens/>
        <w:spacing w:before="60" w:after="60" w:line="259" w:lineRule="auto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</w:r>
    </w:p>
    <w:p w14:paraId="485C37D5" w14:textId="77777777" w:rsidR="009B3B87" w:rsidRPr="00A55829" w:rsidRDefault="009B3B87" w:rsidP="009B3B87">
      <w:pPr>
        <w:suppressAutoHyphens/>
        <w:spacing w:before="60" w:after="60" w:line="259" w:lineRule="auto"/>
        <w:rPr>
          <w:rFonts w:ascii="Lato" w:hAnsi="Lato"/>
          <w:sz w:val="20"/>
          <w:szCs w:val="20"/>
        </w:rPr>
      </w:pPr>
    </w:p>
    <w:p w14:paraId="14D6B129" w14:textId="77777777" w:rsidR="009B3B87" w:rsidRPr="00A55829" w:rsidRDefault="009B3B87" w:rsidP="009B3B87">
      <w:pPr>
        <w:suppressAutoHyphens/>
        <w:spacing w:before="60" w:after="60" w:line="259" w:lineRule="auto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>____________________</w:t>
      </w:r>
      <w:r w:rsidRPr="00A55829">
        <w:rPr>
          <w:rFonts w:ascii="Lato" w:hAnsi="Lato"/>
          <w:sz w:val="20"/>
          <w:szCs w:val="20"/>
        </w:rPr>
        <w:tab/>
        <w:t>____________________</w:t>
      </w:r>
      <w:r w:rsidRPr="00A55829">
        <w:rPr>
          <w:rFonts w:ascii="Lato" w:hAnsi="Lato"/>
          <w:sz w:val="20"/>
          <w:szCs w:val="20"/>
        </w:rPr>
        <w:tab/>
        <w:t>____________________</w:t>
      </w:r>
    </w:p>
    <w:p w14:paraId="0B573003" w14:textId="77777777" w:rsidR="009B3B87" w:rsidRPr="006400AC" w:rsidRDefault="009B3B87" w:rsidP="009B3B87">
      <w:pPr>
        <w:suppressAutoHyphens/>
        <w:spacing w:before="60" w:after="60" w:line="259" w:lineRule="auto"/>
        <w:rPr>
          <w:rFonts w:ascii="Lato" w:hAnsi="Lato"/>
          <w:sz w:val="20"/>
          <w:szCs w:val="20"/>
        </w:rPr>
      </w:pPr>
      <w:r w:rsidRPr="00A55829">
        <w:rPr>
          <w:rFonts w:ascii="Lato" w:hAnsi="Lato"/>
          <w:sz w:val="20"/>
          <w:szCs w:val="20"/>
        </w:rPr>
        <w:tab/>
        <w:t>miejscowość</w:t>
      </w:r>
      <w:r w:rsidRPr="00A55829">
        <w:rPr>
          <w:rFonts w:ascii="Lato" w:hAnsi="Lato"/>
          <w:sz w:val="20"/>
          <w:szCs w:val="20"/>
        </w:rPr>
        <w:tab/>
      </w:r>
      <w:r w:rsidRPr="00A55829">
        <w:rPr>
          <w:rFonts w:ascii="Lato" w:hAnsi="Lato"/>
          <w:sz w:val="20"/>
          <w:szCs w:val="20"/>
        </w:rPr>
        <w:tab/>
        <w:t>data</w:t>
      </w:r>
      <w:r w:rsidRPr="00A55829">
        <w:rPr>
          <w:rFonts w:ascii="Lato" w:hAnsi="Lato"/>
          <w:sz w:val="20"/>
          <w:szCs w:val="20"/>
        </w:rPr>
        <w:tab/>
      </w:r>
      <w:r w:rsidRPr="00A55829">
        <w:rPr>
          <w:rFonts w:ascii="Lato" w:hAnsi="Lato"/>
          <w:sz w:val="20"/>
          <w:szCs w:val="20"/>
        </w:rPr>
        <w:tab/>
      </w:r>
      <w:r w:rsidRPr="00A55829">
        <w:rPr>
          <w:rFonts w:ascii="Lato" w:hAnsi="Lato"/>
          <w:sz w:val="20"/>
          <w:szCs w:val="20"/>
        </w:rPr>
        <w:tab/>
        <w:t>podpis</w:t>
      </w:r>
    </w:p>
    <w:p w14:paraId="3ECAFC5C" w14:textId="77777777" w:rsidR="00936986" w:rsidRPr="00230351" w:rsidRDefault="00936986" w:rsidP="00936986">
      <w:pPr>
        <w:spacing w:line="360" w:lineRule="auto"/>
        <w:ind w:firstLine="3"/>
        <w:jc w:val="left"/>
        <w:rPr>
          <w:rFonts w:cs="Times New Roman"/>
          <w:sz w:val="24"/>
          <w:szCs w:val="24"/>
        </w:rPr>
      </w:pPr>
    </w:p>
    <w:sectPr w:rsidR="00936986" w:rsidRPr="00230351" w:rsidSect="00936986">
      <w:pgSz w:w="16840" w:h="11900" w:orient="landscape" w:code="9"/>
      <w:pgMar w:top="1418" w:right="1418" w:bottom="1418" w:left="23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14C2" w14:textId="77777777" w:rsidR="00220122" w:rsidRDefault="00220122">
      <w:r>
        <w:separator/>
      </w:r>
    </w:p>
  </w:endnote>
  <w:endnote w:type="continuationSeparator" w:id="0">
    <w:p w14:paraId="0009831B" w14:textId="77777777" w:rsidR="00220122" w:rsidRDefault="0022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Log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B0AD" w14:textId="77777777" w:rsidR="005B3512" w:rsidRDefault="005B35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CellSpacing w:w="1440" w:type="nil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0"/>
      <w:gridCol w:w="4320"/>
      <w:gridCol w:w="2880"/>
    </w:tblGrid>
    <w:tr w:rsidR="00946EC3" w14:paraId="24785A7B" w14:textId="77777777">
      <w:trPr>
        <w:tblCellSpacing w:w="1440" w:type="nil"/>
      </w:trPr>
      <w:tc>
        <w:tcPr>
          <w:tcW w:w="2610" w:type="dxa"/>
        </w:tcPr>
        <w:p w14:paraId="1F11B05A" w14:textId="77777777" w:rsidR="00946EC3" w:rsidRDefault="00946EC3"/>
      </w:tc>
      <w:tc>
        <w:tcPr>
          <w:tcW w:w="4320" w:type="dxa"/>
        </w:tcPr>
        <w:p w14:paraId="04A73561" w14:textId="77777777" w:rsidR="00946EC3" w:rsidRDefault="00946EC3"/>
      </w:tc>
      <w:tc>
        <w:tcPr>
          <w:tcW w:w="2880" w:type="dxa"/>
        </w:tcPr>
        <w:p w14:paraId="1DB7850F" w14:textId="77777777" w:rsidR="00946EC3" w:rsidRDefault="00946EC3">
          <w:pPr>
            <w:jc w:val="right"/>
          </w:pPr>
        </w:p>
      </w:tc>
    </w:tr>
    <w:tr w:rsidR="00946EC3" w:rsidRPr="009569BE" w14:paraId="41155841" w14:textId="77777777">
      <w:tblPrEx>
        <w:tblCellSpacing w:w="0" w:type="nil"/>
      </w:tblPrEx>
      <w:tc>
        <w:tcPr>
          <w:tcW w:w="2610" w:type="dxa"/>
          <w:tcBorders>
            <w:top w:val="single" w:sz="12" w:space="0" w:color="auto"/>
          </w:tcBorders>
        </w:tcPr>
        <w:p w14:paraId="3833E5D8" w14:textId="77777777" w:rsidR="00946EC3" w:rsidRDefault="00946EC3"/>
      </w:tc>
      <w:tc>
        <w:tcPr>
          <w:tcW w:w="7200" w:type="dxa"/>
          <w:gridSpan w:val="2"/>
          <w:tcBorders>
            <w:top w:val="single" w:sz="12" w:space="0" w:color="auto"/>
          </w:tcBorders>
        </w:tcPr>
        <w:p w14:paraId="3A055C0C" w14:textId="77777777" w:rsidR="00946EC3" w:rsidRPr="009569BE" w:rsidRDefault="00946EC3" w:rsidP="00EB4F5D">
          <w:pPr>
            <w:jc w:val="right"/>
            <w:rPr>
              <w:sz w:val="16"/>
              <w:szCs w:val="16"/>
            </w:rPr>
          </w:pPr>
          <w:r w:rsidRPr="009569BE">
            <w:rPr>
              <w:sz w:val="16"/>
              <w:szCs w:val="16"/>
            </w:rPr>
            <w:t xml:space="preserve">Strona </w:t>
          </w:r>
          <w:r w:rsidRPr="009569BE">
            <w:rPr>
              <w:sz w:val="16"/>
              <w:szCs w:val="16"/>
            </w:rPr>
            <w:fldChar w:fldCharType="begin"/>
          </w:r>
          <w:r w:rsidRPr="009569BE">
            <w:rPr>
              <w:sz w:val="16"/>
              <w:szCs w:val="16"/>
            </w:rPr>
            <w:instrText xml:space="preserve"> PAGE  \* MERGEFORMAT </w:instrText>
          </w:r>
          <w:r w:rsidRPr="009569BE">
            <w:rPr>
              <w:sz w:val="16"/>
              <w:szCs w:val="16"/>
            </w:rPr>
            <w:fldChar w:fldCharType="separate"/>
          </w:r>
          <w:r w:rsidR="00275643">
            <w:rPr>
              <w:noProof/>
              <w:sz w:val="16"/>
              <w:szCs w:val="16"/>
            </w:rPr>
            <w:t>9</w:t>
          </w:r>
          <w:r w:rsidRPr="009569BE">
            <w:rPr>
              <w:sz w:val="16"/>
              <w:szCs w:val="16"/>
            </w:rPr>
            <w:fldChar w:fldCharType="end"/>
          </w:r>
          <w:r w:rsidRPr="009569BE">
            <w:rPr>
              <w:sz w:val="16"/>
              <w:szCs w:val="16"/>
            </w:rPr>
            <w:t xml:space="preserve"> z </w:t>
          </w:r>
          <w:r w:rsidRPr="009569BE">
            <w:rPr>
              <w:sz w:val="16"/>
              <w:szCs w:val="16"/>
            </w:rPr>
            <w:fldChar w:fldCharType="begin"/>
          </w:r>
          <w:r w:rsidRPr="009569BE">
            <w:rPr>
              <w:sz w:val="16"/>
              <w:szCs w:val="16"/>
            </w:rPr>
            <w:instrText xml:space="preserve"> NUMPAGES  \* MERGEFORMAT </w:instrText>
          </w:r>
          <w:r w:rsidRPr="009569BE">
            <w:rPr>
              <w:sz w:val="16"/>
              <w:szCs w:val="16"/>
            </w:rPr>
            <w:fldChar w:fldCharType="separate"/>
          </w:r>
          <w:r w:rsidR="00275643">
            <w:rPr>
              <w:noProof/>
              <w:sz w:val="16"/>
              <w:szCs w:val="16"/>
            </w:rPr>
            <w:t>9</w:t>
          </w:r>
          <w:r w:rsidRPr="009569BE">
            <w:rPr>
              <w:sz w:val="16"/>
              <w:szCs w:val="16"/>
            </w:rPr>
            <w:fldChar w:fldCharType="end"/>
          </w:r>
        </w:p>
        <w:p w14:paraId="7AA90442" w14:textId="77777777" w:rsidR="00946EC3" w:rsidRPr="009569BE" w:rsidRDefault="00946EC3">
          <w:pPr>
            <w:rPr>
              <w:sz w:val="16"/>
              <w:szCs w:val="16"/>
            </w:rPr>
          </w:pPr>
        </w:p>
      </w:tc>
    </w:tr>
  </w:tbl>
  <w:p w14:paraId="6AE78E40" w14:textId="77777777" w:rsidR="00946EC3" w:rsidRDefault="00946EC3" w:rsidP="00591E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3268" w14:textId="77777777" w:rsidR="005B3512" w:rsidRDefault="005B3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E2A0" w14:textId="77777777" w:rsidR="00220122" w:rsidRDefault="00220122">
      <w:r>
        <w:separator/>
      </w:r>
    </w:p>
  </w:footnote>
  <w:footnote w:type="continuationSeparator" w:id="0">
    <w:p w14:paraId="153F0542" w14:textId="77777777" w:rsidR="00220122" w:rsidRDefault="0022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F608" w14:textId="77777777" w:rsidR="005B3512" w:rsidRDefault="005B35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69E6" w14:textId="04F387DC" w:rsidR="00946EC3" w:rsidRPr="005B3512" w:rsidRDefault="00946EC3" w:rsidP="00862CDB">
    <w:pPr>
      <w:spacing w:line="276" w:lineRule="auto"/>
      <w:jc w:val="right"/>
      <w:rPr>
        <w:rFonts w:ascii="Arial" w:hAnsi="Arial"/>
        <w:b/>
        <w:bCs/>
      </w:rPr>
    </w:pPr>
    <w:r w:rsidRPr="005B3512">
      <w:rPr>
        <w:rFonts w:ascii="Arial" w:hAnsi="Arial"/>
        <w:b/>
        <w:bCs/>
      </w:rPr>
      <w:t xml:space="preserve">ZAŁĄCZNIK </w:t>
    </w:r>
    <w:r w:rsidR="009B3B87" w:rsidRPr="005B3512">
      <w:rPr>
        <w:rFonts w:ascii="Arial" w:hAnsi="Arial"/>
        <w:b/>
        <w:bCs/>
      </w:rPr>
      <w:t xml:space="preserve">5 </w:t>
    </w:r>
    <w:r w:rsidRPr="005B3512">
      <w:rPr>
        <w:rFonts w:ascii="Arial" w:hAnsi="Arial"/>
        <w:b/>
        <w:bCs/>
      </w:rPr>
      <w:t xml:space="preserve">DO UMOWY Nr </w:t>
    </w:r>
    <w:r w:rsidR="005B3512">
      <w:rPr>
        <w:rFonts w:ascii="Arial" w:hAnsi="Arial"/>
      </w:rPr>
      <w:t>[●]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AE5" w14:textId="77777777" w:rsidR="005B3512" w:rsidRDefault="005B3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19E0DC0"/>
    <w:lvl w:ilvl="0">
      <w:start w:val="1"/>
      <w:numFmt w:val="decimal"/>
      <w:suff w:val="nothing"/>
      <w:lvlText w:val="%1.  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 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 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0"/>
    <w:multiLevelType w:val="singleLevel"/>
    <w:tmpl w:val="0000001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1"/>
    <w:multiLevelType w:val="singleLevel"/>
    <w:tmpl w:val="00000011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7" w15:restartNumberingAfterBreak="0">
    <w:nsid w:val="0000002C"/>
    <w:multiLevelType w:val="multilevel"/>
    <w:tmpl w:val="D428AEA6"/>
    <w:name w:val="WW8Num4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Symbol" w:hAnsi="Symbol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  <w:kern w:val="2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ascii="Symbol" w:hAnsi="Symbol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8" w15:restartNumberingAfterBreak="0">
    <w:nsid w:val="0000002D"/>
    <w:multiLevelType w:val="multilevel"/>
    <w:tmpl w:val="0000002D"/>
    <w:name w:val="WW8Num45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9" w15:restartNumberingAfterBreak="0">
    <w:nsid w:val="00000031"/>
    <w:multiLevelType w:val="multilevel"/>
    <w:tmpl w:val="00000031"/>
    <w:name w:val="WW8Num49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0" w15:restartNumberingAfterBreak="0">
    <w:nsid w:val="00000032"/>
    <w:multiLevelType w:val="multilevel"/>
    <w:tmpl w:val="00000032"/>
    <w:name w:val="WW8Num50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1" w15:restartNumberingAfterBreak="0">
    <w:nsid w:val="00000034"/>
    <w:multiLevelType w:val="multilevel"/>
    <w:tmpl w:val="00000034"/>
    <w:name w:val="WW8Num52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2" w15:restartNumberingAfterBreak="0">
    <w:nsid w:val="00000036"/>
    <w:multiLevelType w:val="multilevel"/>
    <w:tmpl w:val="00000036"/>
    <w:name w:val="WW8Num54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3" w15:restartNumberingAfterBreak="0">
    <w:nsid w:val="00000038"/>
    <w:multiLevelType w:val="multilevel"/>
    <w:tmpl w:val="00000038"/>
    <w:name w:val="WW8Num5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4" w15:restartNumberingAfterBreak="0">
    <w:nsid w:val="00000039"/>
    <w:multiLevelType w:val="multilevel"/>
    <w:tmpl w:val="1298CD2E"/>
    <w:name w:val="WW8Num57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957"/>
        </w:tabs>
        <w:ind w:left="1957" w:hanging="681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5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400" w:hanging="360"/>
      </w:pPr>
      <w:rPr>
        <w:rFonts w:cs="Times New Roman"/>
      </w:rPr>
    </w:lvl>
  </w:abstractNum>
  <w:abstractNum w:abstractNumId="17" w15:restartNumberingAfterBreak="0">
    <w:nsid w:val="0000003D"/>
    <w:multiLevelType w:val="multilevel"/>
    <w:tmpl w:val="0000003D"/>
    <w:name w:val="WW8Num61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3E"/>
    <w:multiLevelType w:val="multilevel"/>
    <w:tmpl w:val="0000003E"/>
    <w:name w:val="WW8Num6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9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42"/>
    <w:multiLevelType w:val="multilevel"/>
    <w:tmpl w:val="46709818"/>
    <w:name w:val="WW8Num66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964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1" w15:restartNumberingAfterBreak="0">
    <w:nsid w:val="00000044"/>
    <w:multiLevelType w:val="multilevel"/>
    <w:tmpl w:val="00000044"/>
    <w:name w:val="WW8Num6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2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3" w15:restartNumberingAfterBreak="0">
    <w:nsid w:val="00000046"/>
    <w:multiLevelType w:val="multilevel"/>
    <w:tmpl w:val="00000046"/>
    <w:name w:val="WW8Num70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Symbol" w:hAnsi="Symbol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ascii="Symbol" w:hAnsi="Symbol" w:cs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4" w15:restartNumberingAfterBreak="0">
    <w:nsid w:val="00000047"/>
    <w:multiLevelType w:val="multi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Symbol" w:hAnsi="Symbol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ascii="Symbol" w:hAnsi="Symbol" w:cs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5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6" w15:restartNumberingAfterBreak="0">
    <w:nsid w:val="00000049"/>
    <w:multiLevelType w:val="multilevel"/>
    <w:tmpl w:val="00000049"/>
    <w:name w:val="WW8Num7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Times New Roman"/>
      </w:rPr>
    </w:lvl>
  </w:abstractNum>
  <w:abstractNum w:abstractNumId="27" w15:restartNumberingAfterBreak="0">
    <w:nsid w:val="0000004A"/>
    <w:multiLevelType w:val="multilevel"/>
    <w:tmpl w:val="0000004A"/>
    <w:name w:val="WW8Num7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Symbol" w:hAnsi="Symbol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ascii="Symbol" w:hAnsi="Symbol" w:cs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8" w15:restartNumberingAfterBreak="0">
    <w:nsid w:val="0000004B"/>
    <w:multiLevelType w:val="multilevel"/>
    <w:tmpl w:val="F28EE4F4"/>
    <w:name w:val="WW8Num75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9" w15:restartNumberingAfterBreak="0">
    <w:nsid w:val="0000004C"/>
    <w:multiLevelType w:val="multilevel"/>
    <w:tmpl w:val="4A260ECE"/>
    <w:name w:val="WW8Num7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Symbol" w:hAnsi="Symbol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ascii="Symbol" w:hAnsi="Symbol" w:cs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0000004D"/>
    <w:multiLevelType w:val="multilevel"/>
    <w:tmpl w:val="0000004D"/>
    <w:name w:val="WW8Num7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cs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31" w15:restartNumberingAfterBreak="0">
    <w:nsid w:val="0000004E"/>
    <w:multiLevelType w:val="multilevel"/>
    <w:tmpl w:val="0000004E"/>
    <w:name w:val="WW8Num7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cs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32" w15:restartNumberingAfterBreak="0">
    <w:nsid w:val="07625D03"/>
    <w:multiLevelType w:val="hybridMultilevel"/>
    <w:tmpl w:val="C2583536"/>
    <w:lvl w:ilvl="0" w:tplc="31584EEA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</w:lvl>
    <w:lvl w:ilvl="1" w:tplc="27E04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D638F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67546EB"/>
    <w:multiLevelType w:val="hybridMultilevel"/>
    <w:tmpl w:val="BF38525E"/>
    <w:lvl w:ilvl="0" w:tplc="37644DE6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F983B9C"/>
    <w:multiLevelType w:val="hybridMultilevel"/>
    <w:tmpl w:val="99781D64"/>
    <w:lvl w:ilvl="0" w:tplc="0D840566">
      <w:start w:val="1"/>
      <w:numFmt w:val="lowerLetter"/>
      <w:suff w:val="space"/>
      <w:lvlText w:val="%1)"/>
      <w:lvlJc w:val="left"/>
      <w:pPr>
        <w:ind w:left="1800" w:hanging="360"/>
      </w:pPr>
      <w:rPr>
        <w:rFonts w:ascii="Lato" w:eastAsia="Times New Roman" w:hAnsi="Lato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08D7672"/>
    <w:multiLevelType w:val="singleLevel"/>
    <w:tmpl w:val="163E9C2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234F52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277320FE"/>
    <w:multiLevelType w:val="hybridMultilevel"/>
    <w:tmpl w:val="A4909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4C72F3"/>
    <w:multiLevelType w:val="hybridMultilevel"/>
    <w:tmpl w:val="7E7E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93037"/>
    <w:multiLevelType w:val="hybridMultilevel"/>
    <w:tmpl w:val="D4B484E6"/>
    <w:lvl w:ilvl="0" w:tplc="29646740">
      <w:start w:val="1"/>
      <w:numFmt w:val="decimal"/>
      <w:pStyle w:val="Ustpwparagrafie"/>
      <w:lvlText w:val="%1."/>
      <w:lvlJc w:val="left"/>
      <w:pPr>
        <w:tabs>
          <w:tab w:val="num" w:pos="360"/>
        </w:tabs>
        <w:ind w:left="360" w:hanging="360"/>
      </w:pPr>
      <w:rPr>
        <w:rFonts w:cs="IBMLogo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7C0067A"/>
    <w:multiLevelType w:val="hybridMultilevel"/>
    <w:tmpl w:val="F0CA3BDE"/>
    <w:lvl w:ilvl="0" w:tplc="0BBEB34E">
      <w:start w:val="1"/>
      <w:numFmt w:val="decimal"/>
      <w:pStyle w:val="Nagwek2"/>
      <w:lvlText w:val="§ %1 "/>
      <w:lvlJc w:val="left"/>
      <w:pPr>
        <w:ind w:left="720" w:hanging="72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DA6C37"/>
    <w:multiLevelType w:val="hybridMultilevel"/>
    <w:tmpl w:val="72408DBE"/>
    <w:lvl w:ilvl="0" w:tplc="0415000F">
      <w:start w:val="1"/>
      <w:numFmt w:val="decimal"/>
      <w:pStyle w:val="Ustp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7BAF2F44"/>
    <w:multiLevelType w:val="hybridMultilevel"/>
    <w:tmpl w:val="B5669B9C"/>
    <w:lvl w:ilvl="0" w:tplc="D9D08B8C">
      <w:start w:val="1"/>
      <w:numFmt w:val="lowerLetter"/>
      <w:pStyle w:val="Literawpunkcie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1A012A4">
      <w:start w:val="1"/>
      <w:numFmt w:val="lowerRoman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176916581">
    <w:abstractNumId w:val="0"/>
  </w:num>
  <w:num w:numId="2" w16cid:durableId="1656301717">
    <w:abstractNumId w:val="33"/>
  </w:num>
  <w:num w:numId="3" w16cid:durableId="595941583">
    <w:abstractNumId w:val="42"/>
  </w:num>
  <w:num w:numId="4" w16cid:durableId="209064">
    <w:abstractNumId w:val="40"/>
  </w:num>
  <w:num w:numId="5" w16cid:durableId="8768884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7412850">
    <w:abstractNumId w:val="32"/>
  </w:num>
  <w:num w:numId="7" w16cid:durableId="341393664">
    <w:abstractNumId w:val="39"/>
  </w:num>
  <w:num w:numId="8" w16cid:durableId="530841661">
    <w:abstractNumId w:val="38"/>
  </w:num>
  <w:num w:numId="9" w16cid:durableId="2025328267">
    <w:abstractNumId w:val="33"/>
  </w:num>
  <w:num w:numId="10" w16cid:durableId="811144481">
    <w:abstractNumId w:val="33"/>
  </w:num>
  <w:num w:numId="11" w16cid:durableId="15224339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8828499">
    <w:abstractNumId w:val="33"/>
  </w:num>
  <w:num w:numId="13" w16cid:durableId="1070689013">
    <w:abstractNumId w:val="36"/>
    <w:lvlOverride w:ilvl="0">
      <w:startOverride w:val="1"/>
    </w:lvlOverride>
  </w:num>
  <w:num w:numId="14" w16cid:durableId="1803424091">
    <w:abstractNumId w:val="33"/>
  </w:num>
  <w:num w:numId="15" w16cid:durableId="1442720671">
    <w:abstractNumId w:val="35"/>
  </w:num>
  <w:num w:numId="16" w16cid:durableId="46828061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0B"/>
    <w:rsid w:val="0000034B"/>
    <w:rsid w:val="0000123E"/>
    <w:rsid w:val="00001EC6"/>
    <w:rsid w:val="000031E2"/>
    <w:rsid w:val="00006949"/>
    <w:rsid w:val="00006D62"/>
    <w:rsid w:val="00007748"/>
    <w:rsid w:val="00007A82"/>
    <w:rsid w:val="00007D04"/>
    <w:rsid w:val="00010C0F"/>
    <w:rsid w:val="00010E79"/>
    <w:rsid w:val="00011539"/>
    <w:rsid w:val="000128B0"/>
    <w:rsid w:val="00012D8B"/>
    <w:rsid w:val="00015738"/>
    <w:rsid w:val="00015890"/>
    <w:rsid w:val="00017838"/>
    <w:rsid w:val="0002022F"/>
    <w:rsid w:val="00020484"/>
    <w:rsid w:val="000213CD"/>
    <w:rsid w:val="00023094"/>
    <w:rsid w:val="000231AA"/>
    <w:rsid w:val="0002400B"/>
    <w:rsid w:val="00024D7D"/>
    <w:rsid w:val="0002664C"/>
    <w:rsid w:val="00027635"/>
    <w:rsid w:val="00031B13"/>
    <w:rsid w:val="00031DA2"/>
    <w:rsid w:val="00037576"/>
    <w:rsid w:val="000407D5"/>
    <w:rsid w:val="000407FA"/>
    <w:rsid w:val="00041443"/>
    <w:rsid w:val="00042F21"/>
    <w:rsid w:val="0004395F"/>
    <w:rsid w:val="000439B8"/>
    <w:rsid w:val="00044920"/>
    <w:rsid w:val="00044EAC"/>
    <w:rsid w:val="000460C9"/>
    <w:rsid w:val="00046DD3"/>
    <w:rsid w:val="0004736F"/>
    <w:rsid w:val="00051332"/>
    <w:rsid w:val="00055CAB"/>
    <w:rsid w:val="00055D1B"/>
    <w:rsid w:val="00056C0C"/>
    <w:rsid w:val="0006225C"/>
    <w:rsid w:val="00062B43"/>
    <w:rsid w:val="00062BBA"/>
    <w:rsid w:val="00064E08"/>
    <w:rsid w:val="000660E8"/>
    <w:rsid w:val="00071603"/>
    <w:rsid w:val="000721DE"/>
    <w:rsid w:val="00073775"/>
    <w:rsid w:val="00075E54"/>
    <w:rsid w:val="00076EE2"/>
    <w:rsid w:val="0008065B"/>
    <w:rsid w:val="00083795"/>
    <w:rsid w:val="00084642"/>
    <w:rsid w:val="00084A8F"/>
    <w:rsid w:val="0008698A"/>
    <w:rsid w:val="00086DE2"/>
    <w:rsid w:val="000874E7"/>
    <w:rsid w:val="00090165"/>
    <w:rsid w:val="00091138"/>
    <w:rsid w:val="000922AA"/>
    <w:rsid w:val="0009428F"/>
    <w:rsid w:val="00094871"/>
    <w:rsid w:val="000961E0"/>
    <w:rsid w:val="00097F7F"/>
    <w:rsid w:val="000A3EE1"/>
    <w:rsid w:val="000A5141"/>
    <w:rsid w:val="000A51C4"/>
    <w:rsid w:val="000A58D8"/>
    <w:rsid w:val="000A5C1C"/>
    <w:rsid w:val="000A63C9"/>
    <w:rsid w:val="000A7E4D"/>
    <w:rsid w:val="000B00C4"/>
    <w:rsid w:val="000B1850"/>
    <w:rsid w:val="000B18D2"/>
    <w:rsid w:val="000B4C2B"/>
    <w:rsid w:val="000B7471"/>
    <w:rsid w:val="000B76D9"/>
    <w:rsid w:val="000C0885"/>
    <w:rsid w:val="000C12E6"/>
    <w:rsid w:val="000C162F"/>
    <w:rsid w:val="000C1A0E"/>
    <w:rsid w:val="000C1A53"/>
    <w:rsid w:val="000C22D6"/>
    <w:rsid w:val="000C2E8B"/>
    <w:rsid w:val="000C326D"/>
    <w:rsid w:val="000C4919"/>
    <w:rsid w:val="000C4BDC"/>
    <w:rsid w:val="000C56BD"/>
    <w:rsid w:val="000C5801"/>
    <w:rsid w:val="000C7992"/>
    <w:rsid w:val="000D17C8"/>
    <w:rsid w:val="000D1D89"/>
    <w:rsid w:val="000D1DE7"/>
    <w:rsid w:val="000D21CF"/>
    <w:rsid w:val="000D25DB"/>
    <w:rsid w:val="000D28B8"/>
    <w:rsid w:val="000D3942"/>
    <w:rsid w:val="000D66D0"/>
    <w:rsid w:val="000D7866"/>
    <w:rsid w:val="000E0620"/>
    <w:rsid w:val="000E3BB5"/>
    <w:rsid w:val="000E44BC"/>
    <w:rsid w:val="000E4C66"/>
    <w:rsid w:val="000E56E5"/>
    <w:rsid w:val="000E57D2"/>
    <w:rsid w:val="000E785C"/>
    <w:rsid w:val="000E7B1B"/>
    <w:rsid w:val="000F3047"/>
    <w:rsid w:val="000F4BAC"/>
    <w:rsid w:val="000F609D"/>
    <w:rsid w:val="000F644C"/>
    <w:rsid w:val="000F75B2"/>
    <w:rsid w:val="000F7D3B"/>
    <w:rsid w:val="00100C17"/>
    <w:rsid w:val="00100C9B"/>
    <w:rsid w:val="001014E9"/>
    <w:rsid w:val="00101AE8"/>
    <w:rsid w:val="0010250A"/>
    <w:rsid w:val="00103603"/>
    <w:rsid w:val="001036F0"/>
    <w:rsid w:val="001037F5"/>
    <w:rsid w:val="00103F22"/>
    <w:rsid w:val="001040BC"/>
    <w:rsid w:val="001041B5"/>
    <w:rsid w:val="00105F95"/>
    <w:rsid w:val="001060E8"/>
    <w:rsid w:val="0010683A"/>
    <w:rsid w:val="00106ECB"/>
    <w:rsid w:val="00107483"/>
    <w:rsid w:val="00107A70"/>
    <w:rsid w:val="00110ECC"/>
    <w:rsid w:val="00110F2D"/>
    <w:rsid w:val="00112D14"/>
    <w:rsid w:val="001131F8"/>
    <w:rsid w:val="00113403"/>
    <w:rsid w:val="001142B1"/>
    <w:rsid w:val="00115332"/>
    <w:rsid w:val="00116AD6"/>
    <w:rsid w:val="00116E44"/>
    <w:rsid w:val="001173DB"/>
    <w:rsid w:val="001200BB"/>
    <w:rsid w:val="00120FE3"/>
    <w:rsid w:val="001231A6"/>
    <w:rsid w:val="001245BA"/>
    <w:rsid w:val="001256FC"/>
    <w:rsid w:val="00125765"/>
    <w:rsid w:val="00131456"/>
    <w:rsid w:val="001323AF"/>
    <w:rsid w:val="001329F3"/>
    <w:rsid w:val="00134341"/>
    <w:rsid w:val="00134710"/>
    <w:rsid w:val="00134EBF"/>
    <w:rsid w:val="00136986"/>
    <w:rsid w:val="00140A30"/>
    <w:rsid w:val="00141024"/>
    <w:rsid w:val="00141CC2"/>
    <w:rsid w:val="00142B0B"/>
    <w:rsid w:val="00143DC8"/>
    <w:rsid w:val="001441F0"/>
    <w:rsid w:val="00145BD1"/>
    <w:rsid w:val="00147E2E"/>
    <w:rsid w:val="001509F9"/>
    <w:rsid w:val="0015122E"/>
    <w:rsid w:val="00152423"/>
    <w:rsid w:val="0015427B"/>
    <w:rsid w:val="00155C51"/>
    <w:rsid w:val="001560CF"/>
    <w:rsid w:val="001569EA"/>
    <w:rsid w:val="0015762E"/>
    <w:rsid w:val="00157B57"/>
    <w:rsid w:val="00160277"/>
    <w:rsid w:val="00161648"/>
    <w:rsid w:val="00161D44"/>
    <w:rsid w:val="00161E38"/>
    <w:rsid w:val="00162EB6"/>
    <w:rsid w:val="001643FC"/>
    <w:rsid w:val="0016473D"/>
    <w:rsid w:val="00166186"/>
    <w:rsid w:val="0016667A"/>
    <w:rsid w:val="00166EC1"/>
    <w:rsid w:val="00170144"/>
    <w:rsid w:val="00171F1E"/>
    <w:rsid w:val="0017325E"/>
    <w:rsid w:val="00173B38"/>
    <w:rsid w:val="00173C4C"/>
    <w:rsid w:val="00173E9B"/>
    <w:rsid w:val="0017498E"/>
    <w:rsid w:val="00175157"/>
    <w:rsid w:val="0018069E"/>
    <w:rsid w:val="00182206"/>
    <w:rsid w:val="00183811"/>
    <w:rsid w:val="00184219"/>
    <w:rsid w:val="001846B5"/>
    <w:rsid w:val="00184C47"/>
    <w:rsid w:val="00185189"/>
    <w:rsid w:val="00185D6A"/>
    <w:rsid w:val="001906F9"/>
    <w:rsid w:val="00190938"/>
    <w:rsid w:val="001910DD"/>
    <w:rsid w:val="001930F3"/>
    <w:rsid w:val="001932BA"/>
    <w:rsid w:val="001937E5"/>
    <w:rsid w:val="00194D76"/>
    <w:rsid w:val="00194DF0"/>
    <w:rsid w:val="00195197"/>
    <w:rsid w:val="001975E0"/>
    <w:rsid w:val="001A0841"/>
    <w:rsid w:val="001A1387"/>
    <w:rsid w:val="001A1780"/>
    <w:rsid w:val="001A28AF"/>
    <w:rsid w:val="001A2FDB"/>
    <w:rsid w:val="001A360B"/>
    <w:rsid w:val="001A391D"/>
    <w:rsid w:val="001A471E"/>
    <w:rsid w:val="001A604A"/>
    <w:rsid w:val="001B021C"/>
    <w:rsid w:val="001B4D54"/>
    <w:rsid w:val="001C08A9"/>
    <w:rsid w:val="001C1450"/>
    <w:rsid w:val="001C1AAD"/>
    <w:rsid w:val="001C2238"/>
    <w:rsid w:val="001C613D"/>
    <w:rsid w:val="001C7487"/>
    <w:rsid w:val="001D5306"/>
    <w:rsid w:val="001D6328"/>
    <w:rsid w:val="001D6E69"/>
    <w:rsid w:val="001D716C"/>
    <w:rsid w:val="001D7290"/>
    <w:rsid w:val="001D7FA4"/>
    <w:rsid w:val="001E0981"/>
    <w:rsid w:val="001E1BF2"/>
    <w:rsid w:val="001E2511"/>
    <w:rsid w:val="001E3DA7"/>
    <w:rsid w:val="001E3F3C"/>
    <w:rsid w:val="001E4B8F"/>
    <w:rsid w:val="001E60D0"/>
    <w:rsid w:val="001E7603"/>
    <w:rsid w:val="001E7B1F"/>
    <w:rsid w:val="001F0E3D"/>
    <w:rsid w:val="001F23A6"/>
    <w:rsid w:val="001F47AE"/>
    <w:rsid w:val="001F5BFD"/>
    <w:rsid w:val="001F5C90"/>
    <w:rsid w:val="001F5CBA"/>
    <w:rsid w:val="001F7DC2"/>
    <w:rsid w:val="0020044E"/>
    <w:rsid w:val="00200845"/>
    <w:rsid w:val="00204225"/>
    <w:rsid w:val="00204AD3"/>
    <w:rsid w:val="00206A4C"/>
    <w:rsid w:val="00206D3F"/>
    <w:rsid w:val="002074A1"/>
    <w:rsid w:val="00207C27"/>
    <w:rsid w:val="00207DCC"/>
    <w:rsid w:val="00210AF4"/>
    <w:rsid w:val="00210DC9"/>
    <w:rsid w:val="00210DD5"/>
    <w:rsid w:val="00210EEC"/>
    <w:rsid w:val="002111AC"/>
    <w:rsid w:val="00211C8D"/>
    <w:rsid w:val="00212512"/>
    <w:rsid w:val="00212E42"/>
    <w:rsid w:val="00213E09"/>
    <w:rsid w:val="002147B5"/>
    <w:rsid w:val="00216469"/>
    <w:rsid w:val="00217C2B"/>
    <w:rsid w:val="00220122"/>
    <w:rsid w:val="00221A41"/>
    <w:rsid w:val="002221BE"/>
    <w:rsid w:val="00223804"/>
    <w:rsid w:val="00223862"/>
    <w:rsid w:val="00223C38"/>
    <w:rsid w:val="00224E59"/>
    <w:rsid w:val="00224FB0"/>
    <w:rsid w:val="002256D6"/>
    <w:rsid w:val="0022684E"/>
    <w:rsid w:val="00230351"/>
    <w:rsid w:val="002315D8"/>
    <w:rsid w:val="002330BD"/>
    <w:rsid w:val="002337E8"/>
    <w:rsid w:val="002351AC"/>
    <w:rsid w:val="00237B03"/>
    <w:rsid w:val="0024011A"/>
    <w:rsid w:val="002408FC"/>
    <w:rsid w:val="002415F5"/>
    <w:rsid w:val="00242538"/>
    <w:rsid w:val="002436E7"/>
    <w:rsid w:val="00243BE8"/>
    <w:rsid w:val="002445C5"/>
    <w:rsid w:val="002449B0"/>
    <w:rsid w:val="00245118"/>
    <w:rsid w:val="00246CDE"/>
    <w:rsid w:val="00247572"/>
    <w:rsid w:val="00247A3D"/>
    <w:rsid w:val="0025076E"/>
    <w:rsid w:val="00253870"/>
    <w:rsid w:val="00253EA1"/>
    <w:rsid w:val="00254D57"/>
    <w:rsid w:val="00254FB6"/>
    <w:rsid w:val="00255643"/>
    <w:rsid w:val="00257E58"/>
    <w:rsid w:val="002601D0"/>
    <w:rsid w:val="0026043A"/>
    <w:rsid w:val="00262709"/>
    <w:rsid w:val="00264089"/>
    <w:rsid w:val="00265342"/>
    <w:rsid w:val="00265F2C"/>
    <w:rsid w:val="002674B2"/>
    <w:rsid w:val="00270D22"/>
    <w:rsid w:val="00270E8D"/>
    <w:rsid w:val="002724F8"/>
    <w:rsid w:val="0027268E"/>
    <w:rsid w:val="002751DD"/>
    <w:rsid w:val="00275643"/>
    <w:rsid w:val="0028012F"/>
    <w:rsid w:val="00281E14"/>
    <w:rsid w:val="00283802"/>
    <w:rsid w:val="002839A6"/>
    <w:rsid w:val="00284829"/>
    <w:rsid w:val="0028559C"/>
    <w:rsid w:val="002858D6"/>
    <w:rsid w:val="002862E1"/>
    <w:rsid w:val="00286AE0"/>
    <w:rsid w:val="002912D8"/>
    <w:rsid w:val="00294EE8"/>
    <w:rsid w:val="00295255"/>
    <w:rsid w:val="00295954"/>
    <w:rsid w:val="0029669F"/>
    <w:rsid w:val="002A0130"/>
    <w:rsid w:val="002A09A1"/>
    <w:rsid w:val="002A1412"/>
    <w:rsid w:val="002A182D"/>
    <w:rsid w:val="002A1AA5"/>
    <w:rsid w:val="002A325E"/>
    <w:rsid w:val="002A3ED3"/>
    <w:rsid w:val="002A4538"/>
    <w:rsid w:val="002A6D60"/>
    <w:rsid w:val="002A70B5"/>
    <w:rsid w:val="002B134F"/>
    <w:rsid w:val="002B17EB"/>
    <w:rsid w:val="002B277C"/>
    <w:rsid w:val="002B2954"/>
    <w:rsid w:val="002B31C9"/>
    <w:rsid w:val="002B3D53"/>
    <w:rsid w:val="002B4F99"/>
    <w:rsid w:val="002B5894"/>
    <w:rsid w:val="002B729F"/>
    <w:rsid w:val="002B79B6"/>
    <w:rsid w:val="002C12FC"/>
    <w:rsid w:val="002C154E"/>
    <w:rsid w:val="002C2424"/>
    <w:rsid w:val="002C2714"/>
    <w:rsid w:val="002C35A9"/>
    <w:rsid w:val="002C51AA"/>
    <w:rsid w:val="002C746C"/>
    <w:rsid w:val="002D01FB"/>
    <w:rsid w:val="002D0268"/>
    <w:rsid w:val="002D0948"/>
    <w:rsid w:val="002D5C09"/>
    <w:rsid w:val="002D6567"/>
    <w:rsid w:val="002D6BF6"/>
    <w:rsid w:val="002D7986"/>
    <w:rsid w:val="002D7C54"/>
    <w:rsid w:val="002E00E8"/>
    <w:rsid w:val="002E00F6"/>
    <w:rsid w:val="002E36A3"/>
    <w:rsid w:val="002E45D2"/>
    <w:rsid w:val="002E52BE"/>
    <w:rsid w:val="002E777B"/>
    <w:rsid w:val="002F0645"/>
    <w:rsid w:val="002F4AC8"/>
    <w:rsid w:val="002F5434"/>
    <w:rsid w:val="002F5F40"/>
    <w:rsid w:val="002F662A"/>
    <w:rsid w:val="002F6980"/>
    <w:rsid w:val="002F6FB3"/>
    <w:rsid w:val="002F7098"/>
    <w:rsid w:val="002F73D2"/>
    <w:rsid w:val="002F7D68"/>
    <w:rsid w:val="00301E99"/>
    <w:rsid w:val="003024B2"/>
    <w:rsid w:val="003029EA"/>
    <w:rsid w:val="00304951"/>
    <w:rsid w:val="00304E74"/>
    <w:rsid w:val="0030639D"/>
    <w:rsid w:val="00306F41"/>
    <w:rsid w:val="003075EF"/>
    <w:rsid w:val="0031031F"/>
    <w:rsid w:val="00311E3B"/>
    <w:rsid w:val="00312997"/>
    <w:rsid w:val="00312CC2"/>
    <w:rsid w:val="003130A4"/>
    <w:rsid w:val="00313494"/>
    <w:rsid w:val="003165FD"/>
    <w:rsid w:val="00316E6C"/>
    <w:rsid w:val="00316F8A"/>
    <w:rsid w:val="00320011"/>
    <w:rsid w:val="0032294B"/>
    <w:rsid w:val="003230E0"/>
    <w:rsid w:val="00325A56"/>
    <w:rsid w:val="003306C2"/>
    <w:rsid w:val="00330D08"/>
    <w:rsid w:val="00331919"/>
    <w:rsid w:val="00333A4F"/>
    <w:rsid w:val="0033469C"/>
    <w:rsid w:val="003349F4"/>
    <w:rsid w:val="003353D8"/>
    <w:rsid w:val="00335EFA"/>
    <w:rsid w:val="00341465"/>
    <w:rsid w:val="00342DAA"/>
    <w:rsid w:val="00343073"/>
    <w:rsid w:val="00343251"/>
    <w:rsid w:val="0034354F"/>
    <w:rsid w:val="00344684"/>
    <w:rsid w:val="00344A3C"/>
    <w:rsid w:val="00347579"/>
    <w:rsid w:val="003502D3"/>
    <w:rsid w:val="00351C7A"/>
    <w:rsid w:val="00352B78"/>
    <w:rsid w:val="00352F6F"/>
    <w:rsid w:val="003542A0"/>
    <w:rsid w:val="00355936"/>
    <w:rsid w:val="00356884"/>
    <w:rsid w:val="00357057"/>
    <w:rsid w:val="003606A2"/>
    <w:rsid w:val="00363C97"/>
    <w:rsid w:val="00365FAB"/>
    <w:rsid w:val="00366434"/>
    <w:rsid w:val="0036733E"/>
    <w:rsid w:val="00370C8C"/>
    <w:rsid w:val="00373E15"/>
    <w:rsid w:val="003757BC"/>
    <w:rsid w:val="00375CB7"/>
    <w:rsid w:val="00376380"/>
    <w:rsid w:val="003805F3"/>
    <w:rsid w:val="00382E3F"/>
    <w:rsid w:val="0038400D"/>
    <w:rsid w:val="003843DF"/>
    <w:rsid w:val="00385B11"/>
    <w:rsid w:val="0038626F"/>
    <w:rsid w:val="00386C11"/>
    <w:rsid w:val="00386F56"/>
    <w:rsid w:val="00387ED3"/>
    <w:rsid w:val="00390E3F"/>
    <w:rsid w:val="0039121D"/>
    <w:rsid w:val="00393276"/>
    <w:rsid w:val="0039341E"/>
    <w:rsid w:val="003936B4"/>
    <w:rsid w:val="00394417"/>
    <w:rsid w:val="003954D9"/>
    <w:rsid w:val="003969C2"/>
    <w:rsid w:val="003A036D"/>
    <w:rsid w:val="003A075E"/>
    <w:rsid w:val="003A25C7"/>
    <w:rsid w:val="003B38D2"/>
    <w:rsid w:val="003B3DEB"/>
    <w:rsid w:val="003B5451"/>
    <w:rsid w:val="003C09F2"/>
    <w:rsid w:val="003C275C"/>
    <w:rsid w:val="003C38B4"/>
    <w:rsid w:val="003C51AE"/>
    <w:rsid w:val="003C5279"/>
    <w:rsid w:val="003C643C"/>
    <w:rsid w:val="003D0190"/>
    <w:rsid w:val="003D2B21"/>
    <w:rsid w:val="003D34BC"/>
    <w:rsid w:val="003D3AD7"/>
    <w:rsid w:val="003D444F"/>
    <w:rsid w:val="003D468B"/>
    <w:rsid w:val="003D57D2"/>
    <w:rsid w:val="003D6003"/>
    <w:rsid w:val="003D7B4B"/>
    <w:rsid w:val="003E0A99"/>
    <w:rsid w:val="003E3D6D"/>
    <w:rsid w:val="003E4667"/>
    <w:rsid w:val="003E4BA2"/>
    <w:rsid w:val="003E4CD5"/>
    <w:rsid w:val="003E5989"/>
    <w:rsid w:val="003E5CA1"/>
    <w:rsid w:val="003E7201"/>
    <w:rsid w:val="003F0BC0"/>
    <w:rsid w:val="003F0F0D"/>
    <w:rsid w:val="003F0F9A"/>
    <w:rsid w:val="003F100F"/>
    <w:rsid w:val="003F1BBC"/>
    <w:rsid w:val="003F1F76"/>
    <w:rsid w:val="003F2776"/>
    <w:rsid w:val="003F322D"/>
    <w:rsid w:val="003F32D2"/>
    <w:rsid w:val="003F5A0C"/>
    <w:rsid w:val="003F6CB7"/>
    <w:rsid w:val="003F75FF"/>
    <w:rsid w:val="004021F5"/>
    <w:rsid w:val="0040290E"/>
    <w:rsid w:val="00404DB0"/>
    <w:rsid w:val="0040538C"/>
    <w:rsid w:val="00405AD2"/>
    <w:rsid w:val="004062F3"/>
    <w:rsid w:val="00406BDA"/>
    <w:rsid w:val="00406F02"/>
    <w:rsid w:val="00411157"/>
    <w:rsid w:val="00411302"/>
    <w:rsid w:val="00412426"/>
    <w:rsid w:val="0041250C"/>
    <w:rsid w:val="00412676"/>
    <w:rsid w:val="00413BE5"/>
    <w:rsid w:val="00414155"/>
    <w:rsid w:val="00416013"/>
    <w:rsid w:val="004173F5"/>
    <w:rsid w:val="0041746B"/>
    <w:rsid w:val="004175FD"/>
    <w:rsid w:val="00417889"/>
    <w:rsid w:val="00422624"/>
    <w:rsid w:val="00422E08"/>
    <w:rsid w:val="004231A2"/>
    <w:rsid w:val="004234BF"/>
    <w:rsid w:val="004238E8"/>
    <w:rsid w:val="004242D5"/>
    <w:rsid w:val="004249DE"/>
    <w:rsid w:val="00426A5E"/>
    <w:rsid w:val="00427DD7"/>
    <w:rsid w:val="00430E95"/>
    <w:rsid w:val="00431B60"/>
    <w:rsid w:val="00432464"/>
    <w:rsid w:val="00432ACD"/>
    <w:rsid w:val="0043313A"/>
    <w:rsid w:val="00434AFC"/>
    <w:rsid w:val="00435595"/>
    <w:rsid w:val="004358BD"/>
    <w:rsid w:val="00437292"/>
    <w:rsid w:val="00437DAA"/>
    <w:rsid w:val="00441C9C"/>
    <w:rsid w:val="00441D40"/>
    <w:rsid w:val="00443D90"/>
    <w:rsid w:val="00445687"/>
    <w:rsid w:val="00445694"/>
    <w:rsid w:val="0044774C"/>
    <w:rsid w:val="00451963"/>
    <w:rsid w:val="0045205B"/>
    <w:rsid w:val="004538BA"/>
    <w:rsid w:val="00456403"/>
    <w:rsid w:val="004572E2"/>
    <w:rsid w:val="00457390"/>
    <w:rsid w:val="004574F9"/>
    <w:rsid w:val="00457BC5"/>
    <w:rsid w:val="0046005E"/>
    <w:rsid w:val="0046106F"/>
    <w:rsid w:val="0046493A"/>
    <w:rsid w:val="004655EC"/>
    <w:rsid w:val="00465A52"/>
    <w:rsid w:val="00465D5F"/>
    <w:rsid w:val="0046673D"/>
    <w:rsid w:val="0046711D"/>
    <w:rsid w:val="0047040D"/>
    <w:rsid w:val="00472643"/>
    <w:rsid w:val="00473017"/>
    <w:rsid w:val="004732C7"/>
    <w:rsid w:val="00473D4C"/>
    <w:rsid w:val="00474188"/>
    <w:rsid w:val="00474A4C"/>
    <w:rsid w:val="004756BC"/>
    <w:rsid w:val="00477F42"/>
    <w:rsid w:val="00483272"/>
    <w:rsid w:val="0048448C"/>
    <w:rsid w:val="00484D32"/>
    <w:rsid w:val="00487BEE"/>
    <w:rsid w:val="004938AE"/>
    <w:rsid w:val="004965E1"/>
    <w:rsid w:val="00496EBB"/>
    <w:rsid w:val="00497C90"/>
    <w:rsid w:val="004A09F5"/>
    <w:rsid w:val="004A162D"/>
    <w:rsid w:val="004A1ECA"/>
    <w:rsid w:val="004A2175"/>
    <w:rsid w:val="004A21D7"/>
    <w:rsid w:val="004A2F3E"/>
    <w:rsid w:val="004A4304"/>
    <w:rsid w:val="004A486B"/>
    <w:rsid w:val="004A4F81"/>
    <w:rsid w:val="004A5588"/>
    <w:rsid w:val="004A646C"/>
    <w:rsid w:val="004A6516"/>
    <w:rsid w:val="004B0B50"/>
    <w:rsid w:val="004B0B98"/>
    <w:rsid w:val="004B4296"/>
    <w:rsid w:val="004B5749"/>
    <w:rsid w:val="004B6095"/>
    <w:rsid w:val="004B6B9C"/>
    <w:rsid w:val="004C1323"/>
    <w:rsid w:val="004C188C"/>
    <w:rsid w:val="004C1AB3"/>
    <w:rsid w:val="004C3D07"/>
    <w:rsid w:val="004C4EB0"/>
    <w:rsid w:val="004C5B75"/>
    <w:rsid w:val="004C67E6"/>
    <w:rsid w:val="004C787F"/>
    <w:rsid w:val="004C7C8F"/>
    <w:rsid w:val="004D04E4"/>
    <w:rsid w:val="004D22FB"/>
    <w:rsid w:val="004D47C1"/>
    <w:rsid w:val="004D5802"/>
    <w:rsid w:val="004D6778"/>
    <w:rsid w:val="004D6A66"/>
    <w:rsid w:val="004D6C55"/>
    <w:rsid w:val="004D7422"/>
    <w:rsid w:val="004E088F"/>
    <w:rsid w:val="004E08B4"/>
    <w:rsid w:val="004E208A"/>
    <w:rsid w:val="004E288D"/>
    <w:rsid w:val="004E2BD4"/>
    <w:rsid w:val="004E56D1"/>
    <w:rsid w:val="004E6640"/>
    <w:rsid w:val="004E6C1F"/>
    <w:rsid w:val="004E73AE"/>
    <w:rsid w:val="004F05D8"/>
    <w:rsid w:val="004F08C5"/>
    <w:rsid w:val="004F2099"/>
    <w:rsid w:val="004F2C3D"/>
    <w:rsid w:val="004F3FBC"/>
    <w:rsid w:val="004F45E4"/>
    <w:rsid w:val="004F601B"/>
    <w:rsid w:val="004F69F8"/>
    <w:rsid w:val="004F6BB9"/>
    <w:rsid w:val="005002F0"/>
    <w:rsid w:val="005005A8"/>
    <w:rsid w:val="00500D0E"/>
    <w:rsid w:val="00501174"/>
    <w:rsid w:val="00501476"/>
    <w:rsid w:val="00502A64"/>
    <w:rsid w:val="00502B55"/>
    <w:rsid w:val="005030D7"/>
    <w:rsid w:val="00503A66"/>
    <w:rsid w:val="00503C06"/>
    <w:rsid w:val="005043F1"/>
    <w:rsid w:val="005045D3"/>
    <w:rsid w:val="00505E1D"/>
    <w:rsid w:val="00506DBB"/>
    <w:rsid w:val="00507056"/>
    <w:rsid w:val="005104F5"/>
    <w:rsid w:val="005114B6"/>
    <w:rsid w:val="005114E6"/>
    <w:rsid w:val="00513BF0"/>
    <w:rsid w:val="00514F5B"/>
    <w:rsid w:val="00515014"/>
    <w:rsid w:val="00515B96"/>
    <w:rsid w:val="005172E9"/>
    <w:rsid w:val="0052039A"/>
    <w:rsid w:val="005208E6"/>
    <w:rsid w:val="005232C4"/>
    <w:rsid w:val="00523325"/>
    <w:rsid w:val="0052428D"/>
    <w:rsid w:val="0052452E"/>
    <w:rsid w:val="00524F6A"/>
    <w:rsid w:val="005257C0"/>
    <w:rsid w:val="00525C19"/>
    <w:rsid w:val="00525CC8"/>
    <w:rsid w:val="00527B9A"/>
    <w:rsid w:val="00531F08"/>
    <w:rsid w:val="00532E27"/>
    <w:rsid w:val="00535367"/>
    <w:rsid w:val="00535724"/>
    <w:rsid w:val="005368AD"/>
    <w:rsid w:val="00537136"/>
    <w:rsid w:val="005376EE"/>
    <w:rsid w:val="00537C58"/>
    <w:rsid w:val="00537CB0"/>
    <w:rsid w:val="0054020F"/>
    <w:rsid w:val="0054150E"/>
    <w:rsid w:val="00543BC7"/>
    <w:rsid w:val="00543F35"/>
    <w:rsid w:val="005440D0"/>
    <w:rsid w:val="0054440B"/>
    <w:rsid w:val="005446DB"/>
    <w:rsid w:val="00544DDC"/>
    <w:rsid w:val="005454CD"/>
    <w:rsid w:val="00546559"/>
    <w:rsid w:val="0054664F"/>
    <w:rsid w:val="00546AB3"/>
    <w:rsid w:val="0054749A"/>
    <w:rsid w:val="005508F1"/>
    <w:rsid w:val="00551E01"/>
    <w:rsid w:val="00553194"/>
    <w:rsid w:val="00553C54"/>
    <w:rsid w:val="0055496A"/>
    <w:rsid w:val="00555590"/>
    <w:rsid w:val="005559C3"/>
    <w:rsid w:val="00555A38"/>
    <w:rsid w:val="005606E8"/>
    <w:rsid w:val="00560F30"/>
    <w:rsid w:val="00560F73"/>
    <w:rsid w:val="0056120E"/>
    <w:rsid w:val="00563AA3"/>
    <w:rsid w:val="005673FB"/>
    <w:rsid w:val="00571676"/>
    <w:rsid w:val="0057431F"/>
    <w:rsid w:val="00575886"/>
    <w:rsid w:val="0057669B"/>
    <w:rsid w:val="005767A8"/>
    <w:rsid w:val="00580268"/>
    <w:rsid w:val="00580298"/>
    <w:rsid w:val="00581155"/>
    <w:rsid w:val="00581606"/>
    <w:rsid w:val="0058212C"/>
    <w:rsid w:val="005822C7"/>
    <w:rsid w:val="00584B8A"/>
    <w:rsid w:val="005852DC"/>
    <w:rsid w:val="00585A35"/>
    <w:rsid w:val="00586000"/>
    <w:rsid w:val="0058607E"/>
    <w:rsid w:val="00591E51"/>
    <w:rsid w:val="00595118"/>
    <w:rsid w:val="00596407"/>
    <w:rsid w:val="005A1FFB"/>
    <w:rsid w:val="005A2468"/>
    <w:rsid w:val="005A268A"/>
    <w:rsid w:val="005A2E3E"/>
    <w:rsid w:val="005A4135"/>
    <w:rsid w:val="005A5350"/>
    <w:rsid w:val="005A5A12"/>
    <w:rsid w:val="005B2A06"/>
    <w:rsid w:val="005B3512"/>
    <w:rsid w:val="005B3EA4"/>
    <w:rsid w:val="005B44D6"/>
    <w:rsid w:val="005B5322"/>
    <w:rsid w:val="005C0DCF"/>
    <w:rsid w:val="005C1B4E"/>
    <w:rsid w:val="005C3805"/>
    <w:rsid w:val="005C46E0"/>
    <w:rsid w:val="005C63E5"/>
    <w:rsid w:val="005C643E"/>
    <w:rsid w:val="005C6B87"/>
    <w:rsid w:val="005C7D89"/>
    <w:rsid w:val="005D1296"/>
    <w:rsid w:val="005D145F"/>
    <w:rsid w:val="005D58B4"/>
    <w:rsid w:val="005D6388"/>
    <w:rsid w:val="005D65F1"/>
    <w:rsid w:val="005D6A01"/>
    <w:rsid w:val="005D7556"/>
    <w:rsid w:val="005E0381"/>
    <w:rsid w:val="005E079A"/>
    <w:rsid w:val="005E26DF"/>
    <w:rsid w:val="005E2B23"/>
    <w:rsid w:val="005E4687"/>
    <w:rsid w:val="005E4E03"/>
    <w:rsid w:val="005E55BA"/>
    <w:rsid w:val="005E721A"/>
    <w:rsid w:val="005E7755"/>
    <w:rsid w:val="005E78D3"/>
    <w:rsid w:val="005F06B6"/>
    <w:rsid w:val="005F181D"/>
    <w:rsid w:val="005F254F"/>
    <w:rsid w:val="005F338B"/>
    <w:rsid w:val="005F6B71"/>
    <w:rsid w:val="005F7024"/>
    <w:rsid w:val="005F7132"/>
    <w:rsid w:val="005F75E3"/>
    <w:rsid w:val="005F7B86"/>
    <w:rsid w:val="006020BF"/>
    <w:rsid w:val="0060310E"/>
    <w:rsid w:val="00603477"/>
    <w:rsid w:val="00603903"/>
    <w:rsid w:val="0060399A"/>
    <w:rsid w:val="00605DF3"/>
    <w:rsid w:val="006100E0"/>
    <w:rsid w:val="00611917"/>
    <w:rsid w:val="00611A45"/>
    <w:rsid w:val="006127B4"/>
    <w:rsid w:val="006129C7"/>
    <w:rsid w:val="00613A89"/>
    <w:rsid w:val="00616FBC"/>
    <w:rsid w:val="00617A30"/>
    <w:rsid w:val="006212F3"/>
    <w:rsid w:val="00621578"/>
    <w:rsid w:val="006243DF"/>
    <w:rsid w:val="00625146"/>
    <w:rsid w:val="00625FF8"/>
    <w:rsid w:val="00631848"/>
    <w:rsid w:val="006348BA"/>
    <w:rsid w:val="00635244"/>
    <w:rsid w:val="00635656"/>
    <w:rsid w:val="006364A6"/>
    <w:rsid w:val="00636729"/>
    <w:rsid w:val="00636B76"/>
    <w:rsid w:val="00640C6A"/>
    <w:rsid w:val="00641CCB"/>
    <w:rsid w:val="006428CE"/>
    <w:rsid w:val="00644260"/>
    <w:rsid w:val="006447F9"/>
    <w:rsid w:val="00644B98"/>
    <w:rsid w:val="00644E83"/>
    <w:rsid w:val="00645B44"/>
    <w:rsid w:val="00645D2C"/>
    <w:rsid w:val="006460BA"/>
    <w:rsid w:val="0064663C"/>
    <w:rsid w:val="00647D12"/>
    <w:rsid w:val="00650971"/>
    <w:rsid w:val="00652BCD"/>
    <w:rsid w:val="00652E90"/>
    <w:rsid w:val="006539D9"/>
    <w:rsid w:val="00654187"/>
    <w:rsid w:val="006554F8"/>
    <w:rsid w:val="00655777"/>
    <w:rsid w:val="006557D6"/>
    <w:rsid w:val="00655861"/>
    <w:rsid w:val="006562CB"/>
    <w:rsid w:val="00656DF4"/>
    <w:rsid w:val="0065784B"/>
    <w:rsid w:val="00657B41"/>
    <w:rsid w:val="00661E24"/>
    <w:rsid w:val="00662897"/>
    <w:rsid w:val="006629D9"/>
    <w:rsid w:val="00663022"/>
    <w:rsid w:val="006635C6"/>
    <w:rsid w:val="006731B0"/>
    <w:rsid w:val="006745B7"/>
    <w:rsid w:val="0067486D"/>
    <w:rsid w:val="006751C6"/>
    <w:rsid w:val="006757B6"/>
    <w:rsid w:val="00680F53"/>
    <w:rsid w:val="00681939"/>
    <w:rsid w:val="00682481"/>
    <w:rsid w:val="00684456"/>
    <w:rsid w:val="00685B55"/>
    <w:rsid w:val="0068647C"/>
    <w:rsid w:val="0068660E"/>
    <w:rsid w:val="00690DB1"/>
    <w:rsid w:val="006912E0"/>
    <w:rsid w:val="00694446"/>
    <w:rsid w:val="00694A18"/>
    <w:rsid w:val="0069540E"/>
    <w:rsid w:val="00696338"/>
    <w:rsid w:val="00696500"/>
    <w:rsid w:val="00696534"/>
    <w:rsid w:val="00696A84"/>
    <w:rsid w:val="00697EDB"/>
    <w:rsid w:val="006A0A80"/>
    <w:rsid w:val="006A34F8"/>
    <w:rsid w:val="006A4B23"/>
    <w:rsid w:val="006A4DE3"/>
    <w:rsid w:val="006A56DD"/>
    <w:rsid w:val="006A5C85"/>
    <w:rsid w:val="006A7F2B"/>
    <w:rsid w:val="006B02DB"/>
    <w:rsid w:val="006B1ADF"/>
    <w:rsid w:val="006B212E"/>
    <w:rsid w:val="006B260E"/>
    <w:rsid w:val="006B3413"/>
    <w:rsid w:val="006B342D"/>
    <w:rsid w:val="006B3A40"/>
    <w:rsid w:val="006B3FDB"/>
    <w:rsid w:val="006B46D2"/>
    <w:rsid w:val="006B4714"/>
    <w:rsid w:val="006B56B2"/>
    <w:rsid w:val="006B6DF0"/>
    <w:rsid w:val="006B7431"/>
    <w:rsid w:val="006B7827"/>
    <w:rsid w:val="006C04E4"/>
    <w:rsid w:val="006C1AA5"/>
    <w:rsid w:val="006C2C61"/>
    <w:rsid w:val="006C34B0"/>
    <w:rsid w:val="006C382C"/>
    <w:rsid w:val="006C4C38"/>
    <w:rsid w:val="006C4F58"/>
    <w:rsid w:val="006C514F"/>
    <w:rsid w:val="006C7A12"/>
    <w:rsid w:val="006D112A"/>
    <w:rsid w:val="006D35E0"/>
    <w:rsid w:val="006D3749"/>
    <w:rsid w:val="006D3B82"/>
    <w:rsid w:val="006D3D07"/>
    <w:rsid w:val="006D3DCE"/>
    <w:rsid w:val="006D504E"/>
    <w:rsid w:val="006E0CD5"/>
    <w:rsid w:val="006E1436"/>
    <w:rsid w:val="006E16CD"/>
    <w:rsid w:val="006E1869"/>
    <w:rsid w:val="006E196E"/>
    <w:rsid w:val="006E2EC1"/>
    <w:rsid w:val="006E3DAB"/>
    <w:rsid w:val="006E47F8"/>
    <w:rsid w:val="006E48C2"/>
    <w:rsid w:val="006E4F43"/>
    <w:rsid w:val="006F0E72"/>
    <w:rsid w:val="006F101F"/>
    <w:rsid w:val="006F1C06"/>
    <w:rsid w:val="006F3AAA"/>
    <w:rsid w:val="006F5249"/>
    <w:rsid w:val="006F5739"/>
    <w:rsid w:val="006F58FA"/>
    <w:rsid w:val="006F5E84"/>
    <w:rsid w:val="007023AF"/>
    <w:rsid w:val="00702AC2"/>
    <w:rsid w:val="007043D7"/>
    <w:rsid w:val="00704EEC"/>
    <w:rsid w:val="00706713"/>
    <w:rsid w:val="00710396"/>
    <w:rsid w:val="007123A8"/>
    <w:rsid w:val="00713403"/>
    <w:rsid w:val="0071464E"/>
    <w:rsid w:val="00714801"/>
    <w:rsid w:val="00716F38"/>
    <w:rsid w:val="00717506"/>
    <w:rsid w:val="00717B48"/>
    <w:rsid w:val="007212DC"/>
    <w:rsid w:val="0072328A"/>
    <w:rsid w:val="007232F3"/>
    <w:rsid w:val="007242E7"/>
    <w:rsid w:val="00724B26"/>
    <w:rsid w:val="00724EEA"/>
    <w:rsid w:val="00725235"/>
    <w:rsid w:val="007263AA"/>
    <w:rsid w:val="007269C6"/>
    <w:rsid w:val="00726F54"/>
    <w:rsid w:val="00730C55"/>
    <w:rsid w:val="0073120D"/>
    <w:rsid w:val="0073162A"/>
    <w:rsid w:val="00731675"/>
    <w:rsid w:val="00732AF9"/>
    <w:rsid w:val="0073546B"/>
    <w:rsid w:val="00742336"/>
    <w:rsid w:val="0074559C"/>
    <w:rsid w:val="0074592C"/>
    <w:rsid w:val="00745E6B"/>
    <w:rsid w:val="007461A6"/>
    <w:rsid w:val="00746FE5"/>
    <w:rsid w:val="0074754E"/>
    <w:rsid w:val="00750D10"/>
    <w:rsid w:val="007512C7"/>
    <w:rsid w:val="00752078"/>
    <w:rsid w:val="00752D6E"/>
    <w:rsid w:val="007536BD"/>
    <w:rsid w:val="00754538"/>
    <w:rsid w:val="00754A3F"/>
    <w:rsid w:val="00754B05"/>
    <w:rsid w:val="0075625C"/>
    <w:rsid w:val="00757A7F"/>
    <w:rsid w:val="007602CF"/>
    <w:rsid w:val="00761587"/>
    <w:rsid w:val="00761E5A"/>
    <w:rsid w:val="00763168"/>
    <w:rsid w:val="007631C9"/>
    <w:rsid w:val="00766455"/>
    <w:rsid w:val="007717D6"/>
    <w:rsid w:val="00777003"/>
    <w:rsid w:val="00777F29"/>
    <w:rsid w:val="007827A6"/>
    <w:rsid w:val="00784748"/>
    <w:rsid w:val="0078671B"/>
    <w:rsid w:val="007906AF"/>
    <w:rsid w:val="00791B25"/>
    <w:rsid w:val="0079274E"/>
    <w:rsid w:val="007956CE"/>
    <w:rsid w:val="00797163"/>
    <w:rsid w:val="00797CAB"/>
    <w:rsid w:val="007A0BBB"/>
    <w:rsid w:val="007A1945"/>
    <w:rsid w:val="007A1F74"/>
    <w:rsid w:val="007A5C0F"/>
    <w:rsid w:val="007A64DF"/>
    <w:rsid w:val="007A68C6"/>
    <w:rsid w:val="007B2D48"/>
    <w:rsid w:val="007B636D"/>
    <w:rsid w:val="007B7D8A"/>
    <w:rsid w:val="007C0C14"/>
    <w:rsid w:val="007C1087"/>
    <w:rsid w:val="007C2427"/>
    <w:rsid w:val="007C25F8"/>
    <w:rsid w:val="007C2D3C"/>
    <w:rsid w:val="007C3EE0"/>
    <w:rsid w:val="007C41AB"/>
    <w:rsid w:val="007C4888"/>
    <w:rsid w:val="007C69C2"/>
    <w:rsid w:val="007C7E4E"/>
    <w:rsid w:val="007C7F4C"/>
    <w:rsid w:val="007D139F"/>
    <w:rsid w:val="007D2014"/>
    <w:rsid w:val="007D5F74"/>
    <w:rsid w:val="007D68BA"/>
    <w:rsid w:val="007D7E1D"/>
    <w:rsid w:val="007E0CFB"/>
    <w:rsid w:val="007E110E"/>
    <w:rsid w:val="007E2771"/>
    <w:rsid w:val="007E3147"/>
    <w:rsid w:val="007E34FB"/>
    <w:rsid w:val="007E4478"/>
    <w:rsid w:val="007E5AB8"/>
    <w:rsid w:val="007F129C"/>
    <w:rsid w:val="007F1E94"/>
    <w:rsid w:val="007F2078"/>
    <w:rsid w:val="007F304C"/>
    <w:rsid w:val="007F31AF"/>
    <w:rsid w:val="007F34FE"/>
    <w:rsid w:val="007F40AB"/>
    <w:rsid w:val="007F5F41"/>
    <w:rsid w:val="007F6401"/>
    <w:rsid w:val="007F6A8D"/>
    <w:rsid w:val="007F6BC7"/>
    <w:rsid w:val="00800469"/>
    <w:rsid w:val="00801213"/>
    <w:rsid w:val="008013A8"/>
    <w:rsid w:val="00801D35"/>
    <w:rsid w:val="00802C1F"/>
    <w:rsid w:val="008040E6"/>
    <w:rsid w:val="0080638B"/>
    <w:rsid w:val="0081013B"/>
    <w:rsid w:val="008101AE"/>
    <w:rsid w:val="00813468"/>
    <w:rsid w:val="00813FCB"/>
    <w:rsid w:val="008146C8"/>
    <w:rsid w:val="0081591F"/>
    <w:rsid w:val="0081612D"/>
    <w:rsid w:val="0081626E"/>
    <w:rsid w:val="0081719F"/>
    <w:rsid w:val="00817D7A"/>
    <w:rsid w:val="0082025C"/>
    <w:rsid w:val="00822642"/>
    <w:rsid w:val="00824275"/>
    <w:rsid w:val="00824D6F"/>
    <w:rsid w:val="0082534F"/>
    <w:rsid w:val="00825948"/>
    <w:rsid w:val="00827040"/>
    <w:rsid w:val="0083173C"/>
    <w:rsid w:val="00833894"/>
    <w:rsid w:val="00833A1B"/>
    <w:rsid w:val="008343AA"/>
    <w:rsid w:val="00840F89"/>
    <w:rsid w:val="0084229B"/>
    <w:rsid w:val="008426E5"/>
    <w:rsid w:val="00843459"/>
    <w:rsid w:val="00844DB6"/>
    <w:rsid w:val="008453A1"/>
    <w:rsid w:val="0084572B"/>
    <w:rsid w:val="008468E6"/>
    <w:rsid w:val="008479A8"/>
    <w:rsid w:val="00850309"/>
    <w:rsid w:val="00850CF4"/>
    <w:rsid w:val="00853A2B"/>
    <w:rsid w:val="0085402A"/>
    <w:rsid w:val="00856B20"/>
    <w:rsid w:val="00860F5F"/>
    <w:rsid w:val="008617C3"/>
    <w:rsid w:val="00862CDB"/>
    <w:rsid w:val="0086368E"/>
    <w:rsid w:val="00863BFA"/>
    <w:rsid w:val="0086492D"/>
    <w:rsid w:val="00865E75"/>
    <w:rsid w:val="00865FE8"/>
    <w:rsid w:val="0086729F"/>
    <w:rsid w:val="00867B01"/>
    <w:rsid w:val="00867CA7"/>
    <w:rsid w:val="00870F35"/>
    <w:rsid w:val="008712E5"/>
    <w:rsid w:val="00871AA3"/>
    <w:rsid w:val="008738FD"/>
    <w:rsid w:val="00873B7B"/>
    <w:rsid w:val="00874A73"/>
    <w:rsid w:val="00874FDB"/>
    <w:rsid w:val="00875172"/>
    <w:rsid w:val="0087670F"/>
    <w:rsid w:val="0087696A"/>
    <w:rsid w:val="00876FFC"/>
    <w:rsid w:val="0088225A"/>
    <w:rsid w:val="0088267A"/>
    <w:rsid w:val="008830A6"/>
    <w:rsid w:val="008833A1"/>
    <w:rsid w:val="00884765"/>
    <w:rsid w:val="008860C6"/>
    <w:rsid w:val="00886C28"/>
    <w:rsid w:val="00887679"/>
    <w:rsid w:val="00887DE3"/>
    <w:rsid w:val="008914B2"/>
    <w:rsid w:val="00892B13"/>
    <w:rsid w:val="00895041"/>
    <w:rsid w:val="00896ACF"/>
    <w:rsid w:val="00897003"/>
    <w:rsid w:val="00897728"/>
    <w:rsid w:val="008A02AC"/>
    <w:rsid w:val="008A08F4"/>
    <w:rsid w:val="008A11B7"/>
    <w:rsid w:val="008A1DA3"/>
    <w:rsid w:val="008A22B8"/>
    <w:rsid w:val="008A25FD"/>
    <w:rsid w:val="008A31B7"/>
    <w:rsid w:val="008A46C9"/>
    <w:rsid w:val="008A51E1"/>
    <w:rsid w:val="008A5551"/>
    <w:rsid w:val="008A5998"/>
    <w:rsid w:val="008A5F62"/>
    <w:rsid w:val="008A6AF4"/>
    <w:rsid w:val="008A6B36"/>
    <w:rsid w:val="008A6D50"/>
    <w:rsid w:val="008A7431"/>
    <w:rsid w:val="008A76A2"/>
    <w:rsid w:val="008A7FB0"/>
    <w:rsid w:val="008B073A"/>
    <w:rsid w:val="008B0C91"/>
    <w:rsid w:val="008B0D49"/>
    <w:rsid w:val="008B264E"/>
    <w:rsid w:val="008B2C46"/>
    <w:rsid w:val="008B45F9"/>
    <w:rsid w:val="008B4AA3"/>
    <w:rsid w:val="008B4C7A"/>
    <w:rsid w:val="008B74E8"/>
    <w:rsid w:val="008C1FA8"/>
    <w:rsid w:val="008C2802"/>
    <w:rsid w:val="008C2CCA"/>
    <w:rsid w:val="008C480B"/>
    <w:rsid w:val="008C5DF3"/>
    <w:rsid w:val="008C5E77"/>
    <w:rsid w:val="008C6F68"/>
    <w:rsid w:val="008D0E2A"/>
    <w:rsid w:val="008D16DE"/>
    <w:rsid w:val="008D1F5C"/>
    <w:rsid w:val="008D31A4"/>
    <w:rsid w:val="008D35DE"/>
    <w:rsid w:val="008D4726"/>
    <w:rsid w:val="008D4F57"/>
    <w:rsid w:val="008D6455"/>
    <w:rsid w:val="008D6B41"/>
    <w:rsid w:val="008D6BDC"/>
    <w:rsid w:val="008E40A2"/>
    <w:rsid w:val="008E5FA3"/>
    <w:rsid w:val="008F1E56"/>
    <w:rsid w:val="008F3181"/>
    <w:rsid w:val="008F318B"/>
    <w:rsid w:val="008F54C5"/>
    <w:rsid w:val="008F6E43"/>
    <w:rsid w:val="008F7393"/>
    <w:rsid w:val="008F7A46"/>
    <w:rsid w:val="00900A0E"/>
    <w:rsid w:val="00901431"/>
    <w:rsid w:val="00901657"/>
    <w:rsid w:val="00901A21"/>
    <w:rsid w:val="00902618"/>
    <w:rsid w:val="0090448B"/>
    <w:rsid w:val="00904FF8"/>
    <w:rsid w:val="00905CBD"/>
    <w:rsid w:val="00906013"/>
    <w:rsid w:val="00906259"/>
    <w:rsid w:val="009073BB"/>
    <w:rsid w:val="0090778B"/>
    <w:rsid w:val="0091040B"/>
    <w:rsid w:val="009116F8"/>
    <w:rsid w:val="00911BB9"/>
    <w:rsid w:val="009122D8"/>
    <w:rsid w:val="0091266B"/>
    <w:rsid w:val="00914398"/>
    <w:rsid w:val="0091604D"/>
    <w:rsid w:val="0092137F"/>
    <w:rsid w:val="009217D3"/>
    <w:rsid w:val="00922E13"/>
    <w:rsid w:val="0092329A"/>
    <w:rsid w:val="009266D3"/>
    <w:rsid w:val="009269B8"/>
    <w:rsid w:val="00926A3C"/>
    <w:rsid w:val="00927FF0"/>
    <w:rsid w:val="009314DE"/>
    <w:rsid w:val="009329B8"/>
    <w:rsid w:val="00933143"/>
    <w:rsid w:val="00933553"/>
    <w:rsid w:val="00936986"/>
    <w:rsid w:val="00936ABC"/>
    <w:rsid w:val="00942F02"/>
    <w:rsid w:val="00945556"/>
    <w:rsid w:val="00946165"/>
    <w:rsid w:val="009469EF"/>
    <w:rsid w:val="00946EC3"/>
    <w:rsid w:val="00947A9E"/>
    <w:rsid w:val="00950296"/>
    <w:rsid w:val="009513DE"/>
    <w:rsid w:val="00953A1A"/>
    <w:rsid w:val="00953B12"/>
    <w:rsid w:val="0095436E"/>
    <w:rsid w:val="00954C05"/>
    <w:rsid w:val="0095694B"/>
    <w:rsid w:val="009569BE"/>
    <w:rsid w:val="00956D04"/>
    <w:rsid w:val="00956E16"/>
    <w:rsid w:val="00957573"/>
    <w:rsid w:val="00960D64"/>
    <w:rsid w:val="00961916"/>
    <w:rsid w:val="009619A7"/>
    <w:rsid w:val="00961D99"/>
    <w:rsid w:val="00961DB4"/>
    <w:rsid w:val="0096397B"/>
    <w:rsid w:val="00965E3C"/>
    <w:rsid w:val="00966712"/>
    <w:rsid w:val="00966768"/>
    <w:rsid w:val="00967E2D"/>
    <w:rsid w:val="00971A7C"/>
    <w:rsid w:val="00971B86"/>
    <w:rsid w:val="0097254E"/>
    <w:rsid w:val="009801A8"/>
    <w:rsid w:val="00980776"/>
    <w:rsid w:val="00981B98"/>
    <w:rsid w:val="00981D5D"/>
    <w:rsid w:val="0098207C"/>
    <w:rsid w:val="009821F2"/>
    <w:rsid w:val="0098356C"/>
    <w:rsid w:val="00983580"/>
    <w:rsid w:val="00983C8E"/>
    <w:rsid w:val="00985817"/>
    <w:rsid w:val="00986F1A"/>
    <w:rsid w:val="00987B0B"/>
    <w:rsid w:val="00987E5A"/>
    <w:rsid w:val="00990817"/>
    <w:rsid w:val="009918BC"/>
    <w:rsid w:val="00991F37"/>
    <w:rsid w:val="009938BF"/>
    <w:rsid w:val="009948C6"/>
    <w:rsid w:val="00994B07"/>
    <w:rsid w:val="00995601"/>
    <w:rsid w:val="00995C56"/>
    <w:rsid w:val="00996F20"/>
    <w:rsid w:val="00996F5A"/>
    <w:rsid w:val="00997D53"/>
    <w:rsid w:val="00997DEA"/>
    <w:rsid w:val="009A0740"/>
    <w:rsid w:val="009A1F34"/>
    <w:rsid w:val="009A2281"/>
    <w:rsid w:val="009A35E1"/>
    <w:rsid w:val="009A4067"/>
    <w:rsid w:val="009A5A95"/>
    <w:rsid w:val="009A612B"/>
    <w:rsid w:val="009B3B87"/>
    <w:rsid w:val="009B42A6"/>
    <w:rsid w:val="009B45CD"/>
    <w:rsid w:val="009B5621"/>
    <w:rsid w:val="009B6856"/>
    <w:rsid w:val="009C09DF"/>
    <w:rsid w:val="009C265F"/>
    <w:rsid w:val="009C2E3D"/>
    <w:rsid w:val="009C3390"/>
    <w:rsid w:val="009C4E79"/>
    <w:rsid w:val="009C5016"/>
    <w:rsid w:val="009C6040"/>
    <w:rsid w:val="009C6CD0"/>
    <w:rsid w:val="009C7018"/>
    <w:rsid w:val="009C74E6"/>
    <w:rsid w:val="009D07E4"/>
    <w:rsid w:val="009D1B78"/>
    <w:rsid w:val="009D1BCA"/>
    <w:rsid w:val="009D2E54"/>
    <w:rsid w:val="009D3953"/>
    <w:rsid w:val="009D478A"/>
    <w:rsid w:val="009D4BB1"/>
    <w:rsid w:val="009D4E47"/>
    <w:rsid w:val="009D4F9A"/>
    <w:rsid w:val="009E05E6"/>
    <w:rsid w:val="009E0E94"/>
    <w:rsid w:val="009E176E"/>
    <w:rsid w:val="009E5618"/>
    <w:rsid w:val="009E58BF"/>
    <w:rsid w:val="009E5B6E"/>
    <w:rsid w:val="009F0368"/>
    <w:rsid w:val="009F18E6"/>
    <w:rsid w:val="009F2924"/>
    <w:rsid w:val="009F40D6"/>
    <w:rsid w:val="009F514C"/>
    <w:rsid w:val="009F592B"/>
    <w:rsid w:val="009F776A"/>
    <w:rsid w:val="009F787F"/>
    <w:rsid w:val="00A00C8A"/>
    <w:rsid w:val="00A03CDE"/>
    <w:rsid w:val="00A0432C"/>
    <w:rsid w:val="00A0466E"/>
    <w:rsid w:val="00A05335"/>
    <w:rsid w:val="00A06E13"/>
    <w:rsid w:val="00A06E5B"/>
    <w:rsid w:val="00A107C5"/>
    <w:rsid w:val="00A111A7"/>
    <w:rsid w:val="00A11D23"/>
    <w:rsid w:val="00A11D41"/>
    <w:rsid w:val="00A125CF"/>
    <w:rsid w:val="00A12D30"/>
    <w:rsid w:val="00A12FB7"/>
    <w:rsid w:val="00A14D4E"/>
    <w:rsid w:val="00A1534F"/>
    <w:rsid w:val="00A178A1"/>
    <w:rsid w:val="00A17A0C"/>
    <w:rsid w:val="00A17C76"/>
    <w:rsid w:val="00A20DF2"/>
    <w:rsid w:val="00A21195"/>
    <w:rsid w:val="00A2132C"/>
    <w:rsid w:val="00A21FAF"/>
    <w:rsid w:val="00A24AA3"/>
    <w:rsid w:val="00A2638F"/>
    <w:rsid w:val="00A26F17"/>
    <w:rsid w:val="00A279FD"/>
    <w:rsid w:val="00A33F48"/>
    <w:rsid w:val="00A34F90"/>
    <w:rsid w:val="00A350D0"/>
    <w:rsid w:val="00A361C4"/>
    <w:rsid w:val="00A365E1"/>
    <w:rsid w:val="00A40548"/>
    <w:rsid w:val="00A40F1A"/>
    <w:rsid w:val="00A4137F"/>
    <w:rsid w:val="00A42844"/>
    <w:rsid w:val="00A42B65"/>
    <w:rsid w:val="00A44348"/>
    <w:rsid w:val="00A4568A"/>
    <w:rsid w:val="00A45ABF"/>
    <w:rsid w:val="00A46287"/>
    <w:rsid w:val="00A503F8"/>
    <w:rsid w:val="00A504CE"/>
    <w:rsid w:val="00A50808"/>
    <w:rsid w:val="00A50B4C"/>
    <w:rsid w:val="00A53F9C"/>
    <w:rsid w:val="00A53FBA"/>
    <w:rsid w:val="00A550FA"/>
    <w:rsid w:val="00A553E3"/>
    <w:rsid w:val="00A572DA"/>
    <w:rsid w:val="00A6053E"/>
    <w:rsid w:val="00A605A7"/>
    <w:rsid w:val="00A607AE"/>
    <w:rsid w:val="00A60BC8"/>
    <w:rsid w:val="00A61887"/>
    <w:rsid w:val="00A630F4"/>
    <w:rsid w:val="00A64623"/>
    <w:rsid w:val="00A66BE7"/>
    <w:rsid w:val="00A70F67"/>
    <w:rsid w:val="00A71CE9"/>
    <w:rsid w:val="00A72CE8"/>
    <w:rsid w:val="00A730DE"/>
    <w:rsid w:val="00A738B3"/>
    <w:rsid w:val="00A7436C"/>
    <w:rsid w:val="00A74601"/>
    <w:rsid w:val="00A74C24"/>
    <w:rsid w:val="00A75747"/>
    <w:rsid w:val="00A81A8A"/>
    <w:rsid w:val="00A81D24"/>
    <w:rsid w:val="00A82C61"/>
    <w:rsid w:val="00A83667"/>
    <w:rsid w:val="00A83718"/>
    <w:rsid w:val="00A85944"/>
    <w:rsid w:val="00A865D0"/>
    <w:rsid w:val="00A87030"/>
    <w:rsid w:val="00A87731"/>
    <w:rsid w:val="00A90657"/>
    <w:rsid w:val="00A914BC"/>
    <w:rsid w:val="00A91A9A"/>
    <w:rsid w:val="00A91E8B"/>
    <w:rsid w:val="00A94464"/>
    <w:rsid w:val="00A9464D"/>
    <w:rsid w:val="00A96619"/>
    <w:rsid w:val="00A971B1"/>
    <w:rsid w:val="00A9734F"/>
    <w:rsid w:val="00AA1867"/>
    <w:rsid w:val="00AA18B3"/>
    <w:rsid w:val="00AA21AF"/>
    <w:rsid w:val="00AA23B3"/>
    <w:rsid w:val="00AA2614"/>
    <w:rsid w:val="00AA2A76"/>
    <w:rsid w:val="00AA3303"/>
    <w:rsid w:val="00AA451D"/>
    <w:rsid w:val="00AA5978"/>
    <w:rsid w:val="00AA6F3B"/>
    <w:rsid w:val="00AB2372"/>
    <w:rsid w:val="00AB26D8"/>
    <w:rsid w:val="00AB2803"/>
    <w:rsid w:val="00AB5479"/>
    <w:rsid w:val="00AB570A"/>
    <w:rsid w:val="00AB5EFF"/>
    <w:rsid w:val="00AC1E2D"/>
    <w:rsid w:val="00AC1F1D"/>
    <w:rsid w:val="00AC2C79"/>
    <w:rsid w:val="00AC5C7F"/>
    <w:rsid w:val="00AC6507"/>
    <w:rsid w:val="00AC65B7"/>
    <w:rsid w:val="00AD1EC1"/>
    <w:rsid w:val="00AD202F"/>
    <w:rsid w:val="00AD510E"/>
    <w:rsid w:val="00AD6E90"/>
    <w:rsid w:val="00AD7647"/>
    <w:rsid w:val="00AD7B0B"/>
    <w:rsid w:val="00AD7D35"/>
    <w:rsid w:val="00AE199B"/>
    <w:rsid w:val="00AE2966"/>
    <w:rsid w:val="00AE315C"/>
    <w:rsid w:val="00AE3685"/>
    <w:rsid w:val="00AE3F9B"/>
    <w:rsid w:val="00AF1F27"/>
    <w:rsid w:val="00AF331A"/>
    <w:rsid w:val="00AF662F"/>
    <w:rsid w:val="00AF7649"/>
    <w:rsid w:val="00AF7F30"/>
    <w:rsid w:val="00B00441"/>
    <w:rsid w:val="00B0068D"/>
    <w:rsid w:val="00B0101F"/>
    <w:rsid w:val="00B01671"/>
    <w:rsid w:val="00B017A5"/>
    <w:rsid w:val="00B026A9"/>
    <w:rsid w:val="00B04720"/>
    <w:rsid w:val="00B058DC"/>
    <w:rsid w:val="00B06673"/>
    <w:rsid w:val="00B10A17"/>
    <w:rsid w:val="00B1152B"/>
    <w:rsid w:val="00B148A3"/>
    <w:rsid w:val="00B15D5D"/>
    <w:rsid w:val="00B16B59"/>
    <w:rsid w:val="00B16E34"/>
    <w:rsid w:val="00B17C59"/>
    <w:rsid w:val="00B219D2"/>
    <w:rsid w:val="00B22168"/>
    <w:rsid w:val="00B25C4D"/>
    <w:rsid w:val="00B2636A"/>
    <w:rsid w:val="00B2697F"/>
    <w:rsid w:val="00B26B3A"/>
    <w:rsid w:val="00B27068"/>
    <w:rsid w:val="00B30CEF"/>
    <w:rsid w:val="00B324E6"/>
    <w:rsid w:val="00B32E01"/>
    <w:rsid w:val="00B33E3B"/>
    <w:rsid w:val="00B35171"/>
    <w:rsid w:val="00B35442"/>
    <w:rsid w:val="00B35B9B"/>
    <w:rsid w:val="00B36465"/>
    <w:rsid w:val="00B408A7"/>
    <w:rsid w:val="00B411AA"/>
    <w:rsid w:val="00B4443F"/>
    <w:rsid w:val="00B447C1"/>
    <w:rsid w:val="00B448B6"/>
    <w:rsid w:val="00B44BDF"/>
    <w:rsid w:val="00B45FF4"/>
    <w:rsid w:val="00B4603A"/>
    <w:rsid w:val="00B50FB4"/>
    <w:rsid w:val="00B51D1E"/>
    <w:rsid w:val="00B52480"/>
    <w:rsid w:val="00B537BE"/>
    <w:rsid w:val="00B55DEC"/>
    <w:rsid w:val="00B563D4"/>
    <w:rsid w:val="00B57252"/>
    <w:rsid w:val="00B57CE3"/>
    <w:rsid w:val="00B57D00"/>
    <w:rsid w:val="00B614C2"/>
    <w:rsid w:val="00B61803"/>
    <w:rsid w:val="00B63F6B"/>
    <w:rsid w:val="00B66A32"/>
    <w:rsid w:val="00B66AE1"/>
    <w:rsid w:val="00B66D59"/>
    <w:rsid w:val="00B7033C"/>
    <w:rsid w:val="00B726B3"/>
    <w:rsid w:val="00B72F0F"/>
    <w:rsid w:val="00B7300B"/>
    <w:rsid w:val="00B74052"/>
    <w:rsid w:val="00B74CBE"/>
    <w:rsid w:val="00B753B2"/>
    <w:rsid w:val="00B80987"/>
    <w:rsid w:val="00B820AF"/>
    <w:rsid w:val="00B82909"/>
    <w:rsid w:val="00B82EC7"/>
    <w:rsid w:val="00B837F4"/>
    <w:rsid w:val="00B83AFB"/>
    <w:rsid w:val="00B86BE1"/>
    <w:rsid w:val="00B87610"/>
    <w:rsid w:val="00B902D0"/>
    <w:rsid w:val="00B907A1"/>
    <w:rsid w:val="00B9463D"/>
    <w:rsid w:val="00B949B6"/>
    <w:rsid w:val="00BA01FF"/>
    <w:rsid w:val="00BA0491"/>
    <w:rsid w:val="00BA1557"/>
    <w:rsid w:val="00BA15A0"/>
    <w:rsid w:val="00BA1B95"/>
    <w:rsid w:val="00BA1E0E"/>
    <w:rsid w:val="00BA2327"/>
    <w:rsid w:val="00BA25BA"/>
    <w:rsid w:val="00BA3F54"/>
    <w:rsid w:val="00BA480B"/>
    <w:rsid w:val="00BA5C9B"/>
    <w:rsid w:val="00BA65F2"/>
    <w:rsid w:val="00BB0408"/>
    <w:rsid w:val="00BB0442"/>
    <w:rsid w:val="00BB149F"/>
    <w:rsid w:val="00BB17AE"/>
    <w:rsid w:val="00BB37E9"/>
    <w:rsid w:val="00BB3BF2"/>
    <w:rsid w:val="00BB450F"/>
    <w:rsid w:val="00BB4572"/>
    <w:rsid w:val="00BB4BE3"/>
    <w:rsid w:val="00BB4EC0"/>
    <w:rsid w:val="00BB6254"/>
    <w:rsid w:val="00BB72D4"/>
    <w:rsid w:val="00BB75A1"/>
    <w:rsid w:val="00BC2E1A"/>
    <w:rsid w:val="00BC3B13"/>
    <w:rsid w:val="00BC40D4"/>
    <w:rsid w:val="00BC513D"/>
    <w:rsid w:val="00BC64D4"/>
    <w:rsid w:val="00BC7000"/>
    <w:rsid w:val="00BC7A85"/>
    <w:rsid w:val="00BC7FAA"/>
    <w:rsid w:val="00BD025A"/>
    <w:rsid w:val="00BD0364"/>
    <w:rsid w:val="00BD206D"/>
    <w:rsid w:val="00BD3060"/>
    <w:rsid w:val="00BD3647"/>
    <w:rsid w:val="00BD39FF"/>
    <w:rsid w:val="00BD5DBC"/>
    <w:rsid w:val="00BD73A8"/>
    <w:rsid w:val="00BE1740"/>
    <w:rsid w:val="00BE29FB"/>
    <w:rsid w:val="00BE4313"/>
    <w:rsid w:val="00BE45CC"/>
    <w:rsid w:val="00BE5DB6"/>
    <w:rsid w:val="00BF0077"/>
    <w:rsid w:val="00BF0C5C"/>
    <w:rsid w:val="00BF25DE"/>
    <w:rsid w:val="00BF2B0F"/>
    <w:rsid w:val="00BF2EC6"/>
    <w:rsid w:val="00BF6A4C"/>
    <w:rsid w:val="00BF7E0E"/>
    <w:rsid w:val="00C011A9"/>
    <w:rsid w:val="00C01E9B"/>
    <w:rsid w:val="00C02CD4"/>
    <w:rsid w:val="00C0559B"/>
    <w:rsid w:val="00C0588D"/>
    <w:rsid w:val="00C06BD2"/>
    <w:rsid w:val="00C10DA1"/>
    <w:rsid w:val="00C11BBF"/>
    <w:rsid w:val="00C120E0"/>
    <w:rsid w:val="00C1367D"/>
    <w:rsid w:val="00C14726"/>
    <w:rsid w:val="00C14D05"/>
    <w:rsid w:val="00C16546"/>
    <w:rsid w:val="00C16840"/>
    <w:rsid w:val="00C16D93"/>
    <w:rsid w:val="00C20702"/>
    <w:rsid w:val="00C20FE8"/>
    <w:rsid w:val="00C21285"/>
    <w:rsid w:val="00C21C8E"/>
    <w:rsid w:val="00C24297"/>
    <w:rsid w:val="00C27080"/>
    <w:rsid w:val="00C277D3"/>
    <w:rsid w:val="00C27C4E"/>
    <w:rsid w:val="00C33AB6"/>
    <w:rsid w:val="00C33B1B"/>
    <w:rsid w:val="00C36212"/>
    <w:rsid w:val="00C36FAE"/>
    <w:rsid w:val="00C3791E"/>
    <w:rsid w:val="00C37DA0"/>
    <w:rsid w:val="00C402F4"/>
    <w:rsid w:val="00C40DD6"/>
    <w:rsid w:val="00C431B9"/>
    <w:rsid w:val="00C4350C"/>
    <w:rsid w:val="00C43C8B"/>
    <w:rsid w:val="00C450FF"/>
    <w:rsid w:val="00C460C0"/>
    <w:rsid w:val="00C5056E"/>
    <w:rsid w:val="00C507B5"/>
    <w:rsid w:val="00C50FB8"/>
    <w:rsid w:val="00C52614"/>
    <w:rsid w:val="00C52E53"/>
    <w:rsid w:val="00C5304E"/>
    <w:rsid w:val="00C538F5"/>
    <w:rsid w:val="00C53B23"/>
    <w:rsid w:val="00C547F6"/>
    <w:rsid w:val="00C551D5"/>
    <w:rsid w:val="00C55264"/>
    <w:rsid w:val="00C55FDE"/>
    <w:rsid w:val="00C5612B"/>
    <w:rsid w:val="00C577AC"/>
    <w:rsid w:val="00C6139A"/>
    <w:rsid w:val="00C613B2"/>
    <w:rsid w:val="00C63C13"/>
    <w:rsid w:val="00C642E6"/>
    <w:rsid w:val="00C64B29"/>
    <w:rsid w:val="00C6702F"/>
    <w:rsid w:val="00C6733B"/>
    <w:rsid w:val="00C67617"/>
    <w:rsid w:val="00C726D8"/>
    <w:rsid w:val="00C751D9"/>
    <w:rsid w:val="00C760E4"/>
    <w:rsid w:val="00C765C4"/>
    <w:rsid w:val="00C76A4D"/>
    <w:rsid w:val="00C76ED6"/>
    <w:rsid w:val="00C80B1B"/>
    <w:rsid w:val="00C80E81"/>
    <w:rsid w:val="00C81E0D"/>
    <w:rsid w:val="00C81F18"/>
    <w:rsid w:val="00C82492"/>
    <w:rsid w:val="00C82C90"/>
    <w:rsid w:val="00C8582A"/>
    <w:rsid w:val="00C86443"/>
    <w:rsid w:val="00C8656B"/>
    <w:rsid w:val="00C87532"/>
    <w:rsid w:val="00C90FE2"/>
    <w:rsid w:val="00C91041"/>
    <w:rsid w:val="00C91B0D"/>
    <w:rsid w:val="00C93677"/>
    <w:rsid w:val="00C93AE8"/>
    <w:rsid w:val="00C93FAE"/>
    <w:rsid w:val="00C950D4"/>
    <w:rsid w:val="00C965D3"/>
    <w:rsid w:val="00CA0E49"/>
    <w:rsid w:val="00CA3A10"/>
    <w:rsid w:val="00CA4C1B"/>
    <w:rsid w:val="00CA5135"/>
    <w:rsid w:val="00CA5227"/>
    <w:rsid w:val="00CA53A7"/>
    <w:rsid w:val="00CA59B9"/>
    <w:rsid w:val="00CA5A71"/>
    <w:rsid w:val="00CA6B13"/>
    <w:rsid w:val="00CA6BB2"/>
    <w:rsid w:val="00CA6E5E"/>
    <w:rsid w:val="00CA7118"/>
    <w:rsid w:val="00CA718F"/>
    <w:rsid w:val="00CB0142"/>
    <w:rsid w:val="00CB1B25"/>
    <w:rsid w:val="00CB3B7F"/>
    <w:rsid w:val="00CB402F"/>
    <w:rsid w:val="00CB4E5D"/>
    <w:rsid w:val="00CB7992"/>
    <w:rsid w:val="00CB79E5"/>
    <w:rsid w:val="00CC0035"/>
    <w:rsid w:val="00CC0EEF"/>
    <w:rsid w:val="00CC3587"/>
    <w:rsid w:val="00CC6119"/>
    <w:rsid w:val="00CC6AA2"/>
    <w:rsid w:val="00CC78A2"/>
    <w:rsid w:val="00CD046F"/>
    <w:rsid w:val="00CD22D9"/>
    <w:rsid w:val="00CD3152"/>
    <w:rsid w:val="00CD334A"/>
    <w:rsid w:val="00CD4B05"/>
    <w:rsid w:val="00CD4C44"/>
    <w:rsid w:val="00CD4EF9"/>
    <w:rsid w:val="00CD6AD6"/>
    <w:rsid w:val="00CE0004"/>
    <w:rsid w:val="00CE1CB2"/>
    <w:rsid w:val="00CE3015"/>
    <w:rsid w:val="00CE3AC0"/>
    <w:rsid w:val="00CE4F74"/>
    <w:rsid w:val="00CE5300"/>
    <w:rsid w:val="00CE5E3E"/>
    <w:rsid w:val="00CF055C"/>
    <w:rsid w:val="00CF1168"/>
    <w:rsid w:val="00CF278E"/>
    <w:rsid w:val="00CF3C36"/>
    <w:rsid w:val="00CF4833"/>
    <w:rsid w:val="00CF7FFE"/>
    <w:rsid w:val="00D01BCB"/>
    <w:rsid w:val="00D03F4C"/>
    <w:rsid w:val="00D04199"/>
    <w:rsid w:val="00D063AD"/>
    <w:rsid w:val="00D07DC7"/>
    <w:rsid w:val="00D1080E"/>
    <w:rsid w:val="00D10D0F"/>
    <w:rsid w:val="00D11A47"/>
    <w:rsid w:val="00D1288D"/>
    <w:rsid w:val="00D12BF7"/>
    <w:rsid w:val="00D13603"/>
    <w:rsid w:val="00D140A1"/>
    <w:rsid w:val="00D14D3B"/>
    <w:rsid w:val="00D15126"/>
    <w:rsid w:val="00D158DA"/>
    <w:rsid w:val="00D16239"/>
    <w:rsid w:val="00D16B0E"/>
    <w:rsid w:val="00D1752A"/>
    <w:rsid w:val="00D22A25"/>
    <w:rsid w:val="00D23651"/>
    <w:rsid w:val="00D2385B"/>
    <w:rsid w:val="00D25B52"/>
    <w:rsid w:val="00D25F13"/>
    <w:rsid w:val="00D26D1C"/>
    <w:rsid w:val="00D30276"/>
    <w:rsid w:val="00D3054B"/>
    <w:rsid w:val="00D30ED3"/>
    <w:rsid w:val="00D31A4D"/>
    <w:rsid w:val="00D3287F"/>
    <w:rsid w:val="00D33352"/>
    <w:rsid w:val="00D33965"/>
    <w:rsid w:val="00D33C38"/>
    <w:rsid w:val="00D34C08"/>
    <w:rsid w:val="00D3566E"/>
    <w:rsid w:val="00D36933"/>
    <w:rsid w:val="00D369BB"/>
    <w:rsid w:val="00D36CCA"/>
    <w:rsid w:val="00D36E96"/>
    <w:rsid w:val="00D37208"/>
    <w:rsid w:val="00D372EA"/>
    <w:rsid w:val="00D37479"/>
    <w:rsid w:val="00D401C8"/>
    <w:rsid w:val="00D40548"/>
    <w:rsid w:val="00D40C36"/>
    <w:rsid w:val="00D4217E"/>
    <w:rsid w:val="00D42C87"/>
    <w:rsid w:val="00D44C02"/>
    <w:rsid w:val="00D453C2"/>
    <w:rsid w:val="00D456F2"/>
    <w:rsid w:val="00D458CB"/>
    <w:rsid w:val="00D45A12"/>
    <w:rsid w:val="00D46F20"/>
    <w:rsid w:val="00D50C4C"/>
    <w:rsid w:val="00D51577"/>
    <w:rsid w:val="00D5374B"/>
    <w:rsid w:val="00D55100"/>
    <w:rsid w:val="00D56914"/>
    <w:rsid w:val="00D5750A"/>
    <w:rsid w:val="00D601C7"/>
    <w:rsid w:val="00D60D80"/>
    <w:rsid w:val="00D61620"/>
    <w:rsid w:val="00D63368"/>
    <w:rsid w:val="00D66592"/>
    <w:rsid w:val="00D70B73"/>
    <w:rsid w:val="00D715CD"/>
    <w:rsid w:val="00D72A1C"/>
    <w:rsid w:val="00D761B9"/>
    <w:rsid w:val="00D7650C"/>
    <w:rsid w:val="00D76663"/>
    <w:rsid w:val="00D7750A"/>
    <w:rsid w:val="00D77E5C"/>
    <w:rsid w:val="00D81041"/>
    <w:rsid w:val="00D82B27"/>
    <w:rsid w:val="00D837F6"/>
    <w:rsid w:val="00D83A2B"/>
    <w:rsid w:val="00D846DF"/>
    <w:rsid w:val="00D858E5"/>
    <w:rsid w:val="00D8650B"/>
    <w:rsid w:val="00D86F4C"/>
    <w:rsid w:val="00D87DB2"/>
    <w:rsid w:val="00D87F0A"/>
    <w:rsid w:val="00D95C18"/>
    <w:rsid w:val="00D95C86"/>
    <w:rsid w:val="00D96E1E"/>
    <w:rsid w:val="00D96E7A"/>
    <w:rsid w:val="00D9732F"/>
    <w:rsid w:val="00DA1B12"/>
    <w:rsid w:val="00DA2DD9"/>
    <w:rsid w:val="00DA3139"/>
    <w:rsid w:val="00DA440A"/>
    <w:rsid w:val="00DA49E3"/>
    <w:rsid w:val="00DA6DDE"/>
    <w:rsid w:val="00DA6E86"/>
    <w:rsid w:val="00DA7114"/>
    <w:rsid w:val="00DB06BB"/>
    <w:rsid w:val="00DB225A"/>
    <w:rsid w:val="00DB2FD0"/>
    <w:rsid w:val="00DB444E"/>
    <w:rsid w:val="00DB48A1"/>
    <w:rsid w:val="00DB4C40"/>
    <w:rsid w:val="00DB51FE"/>
    <w:rsid w:val="00DB5587"/>
    <w:rsid w:val="00DC05B7"/>
    <w:rsid w:val="00DC150C"/>
    <w:rsid w:val="00DC1C51"/>
    <w:rsid w:val="00DC4C59"/>
    <w:rsid w:val="00DC5541"/>
    <w:rsid w:val="00DC69BD"/>
    <w:rsid w:val="00DC73F7"/>
    <w:rsid w:val="00DD0E55"/>
    <w:rsid w:val="00DD1A81"/>
    <w:rsid w:val="00DD2519"/>
    <w:rsid w:val="00DD32E5"/>
    <w:rsid w:val="00DD3A9C"/>
    <w:rsid w:val="00DD630D"/>
    <w:rsid w:val="00DD7342"/>
    <w:rsid w:val="00DD7EE8"/>
    <w:rsid w:val="00DE076F"/>
    <w:rsid w:val="00DE1FF2"/>
    <w:rsid w:val="00DE26C5"/>
    <w:rsid w:val="00DE294E"/>
    <w:rsid w:val="00DE2DA2"/>
    <w:rsid w:val="00DE38EF"/>
    <w:rsid w:val="00DE4BD7"/>
    <w:rsid w:val="00DE5498"/>
    <w:rsid w:val="00DE564A"/>
    <w:rsid w:val="00DE60D1"/>
    <w:rsid w:val="00DE641D"/>
    <w:rsid w:val="00DE6A6B"/>
    <w:rsid w:val="00DE743C"/>
    <w:rsid w:val="00DE78F7"/>
    <w:rsid w:val="00DE7C2E"/>
    <w:rsid w:val="00DF0EDE"/>
    <w:rsid w:val="00DF191C"/>
    <w:rsid w:val="00DF1F55"/>
    <w:rsid w:val="00DF2200"/>
    <w:rsid w:val="00DF2B57"/>
    <w:rsid w:val="00DF5612"/>
    <w:rsid w:val="00E003D6"/>
    <w:rsid w:val="00E00556"/>
    <w:rsid w:val="00E01D48"/>
    <w:rsid w:val="00E02508"/>
    <w:rsid w:val="00E049B3"/>
    <w:rsid w:val="00E05262"/>
    <w:rsid w:val="00E05460"/>
    <w:rsid w:val="00E05C94"/>
    <w:rsid w:val="00E10FC9"/>
    <w:rsid w:val="00E112C1"/>
    <w:rsid w:val="00E1162A"/>
    <w:rsid w:val="00E11C7C"/>
    <w:rsid w:val="00E11D3F"/>
    <w:rsid w:val="00E123BD"/>
    <w:rsid w:val="00E127EF"/>
    <w:rsid w:val="00E13D77"/>
    <w:rsid w:val="00E168D2"/>
    <w:rsid w:val="00E203FC"/>
    <w:rsid w:val="00E20A50"/>
    <w:rsid w:val="00E216A3"/>
    <w:rsid w:val="00E219EC"/>
    <w:rsid w:val="00E21F6F"/>
    <w:rsid w:val="00E22CC8"/>
    <w:rsid w:val="00E23D3B"/>
    <w:rsid w:val="00E2508B"/>
    <w:rsid w:val="00E27472"/>
    <w:rsid w:val="00E32336"/>
    <w:rsid w:val="00E32A2B"/>
    <w:rsid w:val="00E341F4"/>
    <w:rsid w:val="00E368F1"/>
    <w:rsid w:val="00E36B03"/>
    <w:rsid w:val="00E36FBE"/>
    <w:rsid w:val="00E37451"/>
    <w:rsid w:val="00E40667"/>
    <w:rsid w:val="00E40E09"/>
    <w:rsid w:val="00E4143C"/>
    <w:rsid w:val="00E4551E"/>
    <w:rsid w:val="00E45B20"/>
    <w:rsid w:val="00E476AE"/>
    <w:rsid w:val="00E47994"/>
    <w:rsid w:val="00E5491D"/>
    <w:rsid w:val="00E558FC"/>
    <w:rsid w:val="00E56A50"/>
    <w:rsid w:val="00E56F31"/>
    <w:rsid w:val="00E575ED"/>
    <w:rsid w:val="00E6024B"/>
    <w:rsid w:val="00E6048E"/>
    <w:rsid w:val="00E60967"/>
    <w:rsid w:val="00E61FA9"/>
    <w:rsid w:val="00E626F9"/>
    <w:rsid w:val="00E62E4A"/>
    <w:rsid w:val="00E631FB"/>
    <w:rsid w:val="00E6355D"/>
    <w:rsid w:val="00E643AB"/>
    <w:rsid w:val="00E7067C"/>
    <w:rsid w:val="00E71EB2"/>
    <w:rsid w:val="00E74E84"/>
    <w:rsid w:val="00E77333"/>
    <w:rsid w:val="00E7776A"/>
    <w:rsid w:val="00E77F5D"/>
    <w:rsid w:val="00E80E3C"/>
    <w:rsid w:val="00E837EB"/>
    <w:rsid w:val="00E84168"/>
    <w:rsid w:val="00E8473B"/>
    <w:rsid w:val="00E85082"/>
    <w:rsid w:val="00E91668"/>
    <w:rsid w:val="00E91AB7"/>
    <w:rsid w:val="00E91C5A"/>
    <w:rsid w:val="00E92411"/>
    <w:rsid w:val="00E92F58"/>
    <w:rsid w:val="00E93D24"/>
    <w:rsid w:val="00E94FAE"/>
    <w:rsid w:val="00E95653"/>
    <w:rsid w:val="00E95B77"/>
    <w:rsid w:val="00E96084"/>
    <w:rsid w:val="00E96BF2"/>
    <w:rsid w:val="00E97349"/>
    <w:rsid w:val="00EA0886"/>
    <w:rsid w:val="00EA0C57"/>
    <w:rsid w:val="00EA0FE7"/>
    <w:rsid w:val="00EA1412"/>
    <w:rsid w:val="00EA1E61"/>
    <w:rsid w:val="00EA3B8D"/>
    <w:rsid w:val="00EA412E"/>
    <w:rsid w:val="00EA543D"/>
    <w:rsid w:val="00EA6EF1"/>
    <w:rsid w:val="00EB0945"/>
    <w:rsid w:val="00EB1E10"/>
    <w:rsid w:val="00EB34FF"/>
    <w:rsid w:val="00EB42DB"/>
    <w:rsid w:val="00EB4ECA"/>
    <w:rsid w:val="00EB4F5D"/>
    <w:rsid w:val="00EC0B54"/>
    <w:rsid w:val="00EC12F9"/>
    <w:rsid w:val="00EC132F"/>
    <w:rsid w:val="00EC16B1"/>
    <w:rsid w:val="00EC2444"/>
    <w:rsid w:val="00EC2997"/>
    <w:rsid w:val="00EC3562"/>
    <w:rsid w:val="00EC3D57"/>
    <w:rsid w:val="00EC6CCF"/>
    <w:rsid w:val="00EC6D9F"/>
    <w:rsid w:val="00ED11E8"/>
    <w:rsid w:val="00ED3902"/>
    <w:rsid w:val="00ED427A"/>
    <w:rsid w:val="00ED56B2"/>
    <w:rsid w:val="00EE08E7"/>
    <w:rsid w:val="00EE31D3"/>
    <w:rsid w:val="00EE3504"/>
    <w:rsid w:val="00EE3B47"/>
    <w:rsid w:val="00EE40E1"/>
    <w:rsid w:val="00EE4567"/>
    <w:rsid w:val="00EE5AAA"/>
    <w:rsid w:val="00EE6513"/>
    <w:rsid w:val="00EF0475"/>
    <w:rsid w:val="00EF307D"/>
    <w:rsid w:val="00EF353E"/>
    <w:rsid w:val="00EF3AC1"/>
    <w:rsid w:val="00EF4C69"/>
    <w:rsid w:val="00EF51A8"/>
    <w:rsid w:val="00EF53F2"/>
    <w:rsid w:val="00EF6098"/>
    <w:rsid w:val="00EF6369"/>
    <w:rsid w:val="00EF6F9B"/>
    <w:rsid w:val="00F001B8"/>
    <w:rsid w:val="00F015AF"/>
    <w:rsid w:val="00F05BA0"/>
    <w:rsid w:val="00F066E9"/>
    <w:rsid w:val="00F07E18"/>
    <w:rsid w:val="00F103C4"/>
    <w:rsid w:val="00F11D0B"/>
    <w:rsid w:val="00F12E81"/>
    <w:rsid w:val="00F156F4"/>
    <w:rsid w:val="00F21583"/>
    <w:rsid w:val="00F21A98"/>
    <w:rsid w:val="00F22282"/>
    <w:rsid w:val="00F230A1"/>
    <w:rsid w:val="00F2464A"/>
    <w:rsid w:val="00F25324"/>
    <w:rsid w:val="00F254EE"/>
    <w:rsid w:val="00F30224"/>
    <w:rsid w:val="00F317B1"/>
    <w:rsid w:val="00F33CA4"/>
    <w:rsid w:val="00F34249"/>
    <w:rsid w:val="00F3495B"/>
    <w:rsid w:val="00F34D7C"/>
    <w:rsid w:val="00F34E08"/>
    <w:rsid w:val="00F35AAD"/>
    <w:rsid w:val="00F35CAD"/>
    <w:rsid w:val="00F40642"/>
    <w:rsid w:val="00F40895"/>
    <w:rsid w:val="00F41B0F"/>
    <w:rsid w:val="00F43056"/>
    <w:rsid w:val="00F45421"/>
    <w:rsid w:val="00F454A7"/>
    <w:rsid w:val="00F45643"/>
    <w:rsid w:val="00F4584E"/>
    <w:rsid w:val="00F462DD"/>
    <w:rsid w:val="00F46DC8"/>
    <w:rsid w:val="00F47541"/>
    <w:rsid w:val="00F51957"/>
    <w:rsid w:val="00F550AE"/>
    <w:rsid w:val="00F62B3C"/>
    <w:rsid w:val="00F62EA9"/>
    <w:rsid w:val="00F63373"/>
    <w:rsid w:val="00F635D2"/>
    <w:rsid w:val="00F638DC"/>
    <w:rsid w:val="00F64627"/>
    <w:rsid w:val="00F6480D"/>
    <w:rsid w:val="00F65773"/>
    <w:rsid w:val="00F70C03"/>
    <w:rsid w:val="00F711CD"/>
    <w:rsid w:val="00F73F78"/>
    <w:rsid w:val="00F74375"/>
    <w:rsid w:val="00F74A0F"/>
    <w:rsid w:val="00F77C1E"/>
    <w:rsid w:val="00F817E7"/>
    <w:rsid w:val="00F81E16"/>
    <w:rsid w:val="00F82E24"/>
    <w:rsid w:val="00F84644"/>
    <w:rsid w:val="00F8536E"/>
    <w:rsid w:val="00F855D7"/>
    <w:rsid w:val="00F86355"/>
    <w:rsid w:val="00F86E61"/>
    <w:rsid w:val="00F873E7"/>
    <w:rsid w:val="00F9121A"/>
    <w:rsid w:val="00F9161A"/>
    <w:rsid w:val="00F91C21"/>
    <w:rsid w:val="00F91E4C"/>
    <w:rsid w:val="00F92A76"/>
    <w:rsid w:val="00F93976"/>
    <w:rsid w:val="00F93C2D"/>
    <w:rsid w:val="00F97282"/>
    <w:rsid w:val="00FA0BAC"/>
    <w:rsid w:val="00FA0ECA"/>
    <w:rsid w:val="00FA0FE6"/>
    <w:rsid w:val="00FA4128"/>
    <w:rsid w:val="00FA4174"/>
    <w:rsid w:val="00FA5980"/>
    <w:rsid w:val="00FA634F"/>
    <w:rsid w:val="00FA65DF"/>
    <w:rsid w:val="00FB2421"/>
    <w:rsid w:val="00FB2A4C"/>
    <w:rsid w:val="00FB3555"/>
    <w:rsid w:val="00FB3BE9"/>
    <w:rsid w:val="00FB40A7"/>
    <w:rsid w:val="00FB4848"/>
    <w:rsid w:val="00FB522E"/>
    <w:rsid w:val="00FB54FB"/>
    <w:rsid w:val="00FB5871"/>
    <w:rsid w:val="00FB7F53"/>
    <w:rsid w:val="00FC0F91"/>
    <w:rsid w:val="00FC4A62"/>
    <w:rsid w:val="00FC4F16"/>
    <w:rsid w:val="00FC609D"/>
    <w:rsid w:val="00FC7DD0"/>
    <w:rsid w:val="00FD052D"/>
    <w:rsid w:val="00FD0814"/>
    <w:rsid w:val="00FD1666"/>
    <w:rsid w:val="00FD1A5F"/>
    <w:rsid w:val="00FD3216"/>
    <w:rsid w:val="00FD44FD"/>
    <w:rsid w:val="00FD45A5"/>
    <w:rsid w:val="00FD4787"/>
    <w:rsid w:val="00FD5DDB"/>
    <w:rsid w:val="00FD6367"/>
    <w:rsid w:val="00FD6736"/>
    <w:rsid w:val="00FD6C3E"/>
    <w:rsid w:val="00FE2DD6"/>
    <w:rsid w:val="00FE3359"/>
    <w:rsid w:val="00FE456E"/>
    <w:rsid w:val="00FE51CD"/>
    <w:rsid w:val="00FE6391"/>
    <w:rsid w:val="00FE6E95"/>
    <w:rsid w:val="00FF0CE4"/>
    <w:rsid w:val="00FF164A"/>
    <w:rsid w:val="00FF4B98"/>
    <w:rsid w:val="00FF4BF6"/>
    <w:rsid w:val="00FF626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77648"/>
  <w14:defaultImageDpi w14:val="300"/>
  <w15:docId w15:val="{63D10706-E0A8-4B7A-BCBC-B8CAC60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locked="1" w:uiPriority="39"/>
    <w:lsdException w:name="toc 9" w:uiPriority="39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 Narrow" w:hAnsi="Arial Narrow" w:cs="Arial"/>
      <w:sz w:val="22"/>
      <w:szCs w:val="22"/>
      <w:lang w:eastAsia="en-US"/>
    </w:rPr>
  </w:style>
  <w:style w:type="paragraph" w:styleId="Nagwek1">
    <w:name w:val="heading 1"/>
    <w:aliases w:val="Numer Rozdziału"/>
    <w:basedOn w:val="Normalny"/>
    <w:next w:val="Normalny"/>
    <w:qFormat/>
    <w:rsid w:val="00706713"/>
    <w:pPr>
      <w:keepNext/>
      <w:keepLines/>
      <w:spacing w:after="240"/>
      <w:outlineLvl w:val="0"/>
    </w:pPr>
    <w:rPr>
      <w:b/>
      <w:bCs/>
      <w:smallCaps/>
      <w:sz w:val="28"/>
      <w:szCs w:val="28"/>
    </w:rPr>
  </w:style>
  <w:style w:type="paragraph" w:styleId="Nagwek2">
    <w:name w:val="heading 2"/>
    <w:aliases w:val="Numer Paragrafu,h2"/>
    <w:basedOn w:val="Normalny"/>
    <w:next w:val="Normalny"/>
    <w:link w:val="Nagwek2Znak"/>
    <w:qFormat/>
    <w:rsid w:val="00655777"/>
    <w:pPr>
      <w:keepNext/>
      <w:numPr>
        <w:numId w:val="4"/>
      </w:numPr>
      <w:spacing w:before="240" w:after="120"/>
      <w:outlineLvl w:val="1"/>
    </w:pPr>
    <w:rPr>
      <w:rFonts w:cs="Times New Roman"/>
      <w:b/>
      <w:bCs/>
      <w:u w:val="single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655777"/>
    <w:pPr>
      <w:keepLines/>
      <w:spacing w:before="360"/>
      <w:outlineLvl w:val="2"/>
    </w:pPr>
    <w:rPr>
      <w:u w:val="none"/>
    </w:rPr>
  </w:style>
  <w:style w:type="paragraph" w:styleId="Nagwek4">
    <w:name w:val="heading 4"/>
    <w:basedOn w:val="Nagwek3"/>
    <w:next w:val="Normalny"/>
    <w:qFormat/>
    <w:rsid w:val="00655777"/>
    <w:pPr>
      <w:widowControl w:val="0"/>
      <w:spacing w:before="120"/>
      <w:outlineLvl w:val="3"/>
    </w:pPr>
  </w:style>
  <w:style w:type="paragraph" w:styleId="Nagwek5">
    <w:name w:val="heading 5"/>
    <w:basedOn w:val="Nagwek4"/>
    <w:next w:val="Normalny"/>
    <w:autoRedefine/>
    <w:qFormat/>
    <w:rsid w:val="00655777"/>
    <w:pPr>
      <w:ind w:left="454" w:firstLine="454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706713"/>
    <w:pPr>
      <w:keepNext/>
      <w:outlineLvl w:val="5"/>
    </w:pPr>
    <w:rPr>
      <w:rFonts w:ascii="Arial Black" w:hAnsi="Arial Black" w:cs="Arial Black"/>
      <w:noProof/>
      <w:color w:val="777777"/>
      <w:sz w:val="40"/>
      <w:szCs w:val="40"/>
    </w:rPr>
  </w:style>
  <w:style w:type="paragraph" w:styleId="Nagwek7">
    <w:name w:val="heading 7"/>
    <w:basedOn w:val="Normalny"/>
    <w:next w:val="Normalny"/>
    <w:qFormat/>
    <w:rsid w:val="00706713"/>
    <w:pPr>
      <w:keepNext/>
      <w:ind w:left="72" w:hanging="72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55777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  <w:lang w:eastAsia="pl-PL"/>
    </w:rPr>
  </w:style>
  <w:style w:type="paragraph" w:styleId="Nagwek9">
    <w:name w:val="heading 9"/>
    <w:basedOn w:val="Nagwek1"/>
    <w:next w:val="Normalny"/>
    <w:qFormat/>
    <w:rsid w:val="00F51957"/>
    <w:pPr>
      <w:keepNext w:val="0"/>
      <w:widowControl w:val="0"/>
      <w:numPr>
        <w:numId w:val="2"/>
      </w:numPr>
      <w:tabs>
        <w:tab w:val="left" w:pos="567"/>
      </w:tabs>
      <w:spacing w:before="360" w:after="60"/>
      <w:outlineLvl w:val="8"/>
    </w:pPr>
    <w:rPr>
      <w:smallCaps w:val="0"/>
      <w:spacing w:val="-1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umer Paragrafu Znak,h2 Znak"/>
    <w:link w:val="Nagwek2"/>
    <w:locked/>
    <w:rsid w:val="00655777"/>
    <w:rPr>
      <w:rFonts w:ascii="Arial Narrow" w:hAnsi="Arial Narrow"/>
      <w:b/>
      <w:bCs/>
      <w:sz w:val="22"/>
      <w:szCs w:val="22"/>
      <w:u w:val="single"/>
    </w:rPr>
  </w:style>
  <w:style w:type="character" w:customStyle="1" w:styleId="Nagwek3Znak">
    <w:name w:val="Nagłówek 3 Znak"/>
    <w:link w:val="Nagwek3"/>
    <w:locked/>
    <w:rsid w:val="00655777"/>
    <w:rPr>
      <w:rFonts w:ascii="Arial Narrow" w:hAnsi="Arial Narrow"/>
      <w:b/>
      <w:bCs/>
      <w:sz w:val="22"/>
      <w:szCs w:val="22"/>
    </w:rPr>
  </w:style>
  <w:style w:type="character" w:styleId="Odwoaniedokomentarza">
    <w:name w:val="annotation reference"/>
    <w:uiPriority w:val="99"/>
    <w:rsid w:val="00706713"/>
    <w:rPr>
      <w:sz w:val="18"/>
    </w:rPr>
  </w:style>
  <w:style w:type="paragraph" w:styleId="Tekstkomentarza">
    <w:name w:val="annotation text"/>
    <w:basedOn w:val="Normalny"/>
    <w:link w:val="TekstkomentarzaZnak"/>
    <w:uiPriority w:val="99"/>
    <w:rsid w:val="00706713"/>
    <w:rPr>
      <w:rFonts w:ascii="Arial" w:hAnsi="Arial"/>
    </w:rPr>
  </w:style>
  <w:style w:type="character" w:customStyle="1" w:styleId="TekstkomentarzaZnak">
    <w:name w:val="Tekst komentarza Znak"/>
    <w:link w:val="Tekstkomentarza"/>
    <w:uiPriority w:val="99"/>
    <w:locked/>
    <w:rPr>
      <w:rFonts w:ascii="Arial" w:hAnsi="Arial"/>
      <w:sz w:val="22"/>
      <w:lang w:val="pl-PL" w:eastAsia="en-US"/>
    </w:rPr>
  </w:style>
  <w:style w:type="paragraph" w:styleId="Tematkomentarza">
    <w:name w:val="annotation subject"/>
    <w:basedOn w:val="Tekstkomentarza"/>
    <w:next w:val="Tekstkomentarza"/>
    <w:semiHidden/>
    <w:rsid w:val="00706713"/>
  </w:style>
  <w:style w:type="paragraph" w:styleId="Tekstdymka">
    <w:name w:val="Balloon Text"/>
    <w:basedOn w:val="Normalny"/>
    <w:link w:val="TekstdymkaZnak"/>
    <w:semiHidden/>
    <w:rsid w:val="00706713"/>
    <w:rPr>
      <w:rFonts w:ascii="Lucida Grande" w:hAnsi="Lucida Grande" w:cs="Times New Roman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Pr>
      <w:rFonts w:ascii="Lucida Grande" w:hAnsi="Lucida Grande"/>
      <w:sz w:val="18"/>
      <w:lang w:val="pl-PL" w:eastAsia="x-none"/>
    </w:rPr>
  </w:style>
  <w:style w:type="paragraph" w:styleId="Nagwek">
    <w:name w:val="header"/>
    <w:basedOn w:val="Normalny"/>
    <w:rsid w:val="00706713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706713"/>
    <w:pPr>
      <w:tabs>
        <w:tab w:val="center" w:pos="4153"/>
        <w:tab w:val="right" w:pos="8306"/>
      </w:tabs>
    </w:pPr>
  </w:style>
  <w:style w:type="paragraph" w:styleId="Spistreci1">
    <w:name w:val="toc 1"/>
    <w:basedOn w:val="Normalny"/>
    <w:next w:val="Normalny"/>
    <w:autoRedefine/>
    <w:uiPriority w:val="39"/>
    <w:rsid w:val="00544DDC"/>
    <w:pPr>
      <w:tabs>
        <w:tab w:val="left" w:pos="390"/>
        <w:tab w:val="right" w:leader="dot" w:pos="9060"/>
      </w:tabs>
    </w:pPr>
  </w:style>
  <w:style w:type="paragraph" w:styleId="Spistreci2">
    <w:name w:val="toc 2"/>
    <w:basedOn w:val="Normalny"/>
    <w:next w:val="Normalny"/>
    <w:autoRedefine/>
    <w:uiPriority w:val="39"/>
    <w:pPr>
      <w:tabs>
        <w:tab w:val="right" w:leader="dot" w:pos="9060"/>
      </w:tabs>
      <w:ind w:left="240"/>
    </w:pPr>
  </w:style>
  <w:style w:type="paragraph" w:styleId="Spistreci3">
    <w:name w:val="toc 3"/>
    <w:basedOn w:val="Normalny"/>
    <w:next w:val="Normalny"/>
    <w:autoRedefine/>
    <w:rsid w:val="0070671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70671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70671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706713"/>
    <w:pPr>
      <w:ind w:left="1200"/>
    </w:pPr>
  </w:style>
  <w:style w:type="paragraph" w:customStyle="1" w:styleId="DefaultText">
    <w:name w:val="Default Text"/>
    <w:basedOn w:val="Normalny"/>
    <w:link w:val="DefaultTextChar"/>
    <w:rsid w:val="0010250A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Times New Roman"/>
      <w:sz w:val="16"/>
      <w:szCs w:val="16"/>
      <w:lang w:val="en-US" w:eastAsia="zh-CN"/>
    </w:rPr>
  </w:style>
  <w:style w:type="paragraph" w:styleId="Spistreci8">
    <w:name w:val="toc 8"/>
    <w:basedOn w:val="Normalny"/>
    <w:next w:val="Normalny"/>
    <w:autoRedefine/>
    <w:semiHidden/>
    <w:rsid w:val="00706713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706713"/>
    <w:pPr>
      <w:ind w:left="1920"/>
    </w:pPr>
  </w:style>
  <w:style w:type="paragraph" w:customStyle="1" w:styleId="Ustpwparagrafie">
    <w:name w:val="! Ustęp w paragrafie"/>
    <w:basedOn w:val="Normalny"/>
    <w:rsid w:val="00655777"/>
    <w:pPr>
      <w:numPr>
        <w:numId w:val="7"/>
      </w:numPr>
      <w:spacing w:after="120"/>
    </w:pPr>
  </w:style>
  <w:style w:type="paragraph" w:customStyle="1" w:styleId="Punktwustpie">
    <w:name w:val="! Punkt w ustępie"/>
    <w:basedOn w:val="Normalny"/>
    <w:rsid w:val="00655777"/>
    <w:pPr>
      <w:numPr>
        <w:numId w:val="6"/>
      </w:numPr>
      <w:spacing w:after="120"/>
    </w:pPr>
  </w:style>
  <w:style w:type="paragraph" w:styleId="Tekstpodstawowy2">
    <w:name w:val="Body Text 2"/>
    <w:basedOn w:val="Normalny"/>
    <w:rsid w:val="00706713"/>
    <w:pPr>
      <w:ind w:left="360"/>
      <w:jc w:val="left"/>
    </w:pPr>
  </w:style>
  <w:style w:type="character" w:styleId="Numerstrony">
    <w:name w:val="page number"/>
    <w:basedOn w:val="Domylnaczcionkaakapitu"/>
    <w:rsid w:val="00706713"/>
  </w:style>
  <w:style w:type="paragraph" w:customStyle="1" w:styleId="Literawpunkcie">
    <w:name w:val="! Litera w punkcie"/>
    <w:basedOn w:val="Punktwustpie"/>
    <w:rsid w:val="00655777"/>
    <w:pPr>
      <w:numPr>
        <w:numId w:val="3"/>
      </w:numPr>
    </w:pPr>
  </w:style>
  <w:style w:type="table" w:styleId="Tabela-Siatka">
    <w:name w:val="Table Grid"/>
    <w:basedOn w:val="Standardowy"/>
    <w:uiPriority w:val="3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</w:style>
  <w:style w:type="paragraph" w:customStyle="1" w:styleId="Opis">
    <w:name w:val="Opis"/>
    <w:basedOn w:val="Normalny"/>
    <w:pPr>
      <w:keepLines/>
      <w:spacing w:before="30" w:after="30"/>
      <w:ind w:left="567"/>
    </w:pPr>
    <w:rPr>
      <w:rFonts w:ascii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rFonts w:cs="Times New Roman"/>
      <w:lang w:eastAsia="pl-PL"/>
    </w:rPr>
  </w:style>
  <w:style w:type="character" w:customStyle="1" w:styleId="TekstpodstawowywcityZnak">
    <w:name w:val="Tekst podstawowy wcięty Znak"/>
    <w:link w:val="Tekstpodstawowywcity"/>
    <w:locked/>
    <w:rPr>
      <w:rFonts w:ascii="Arial Narrow" w:hAnsi="Arial Narrow"/>
      <w:sz w:val="22"/>
      <w:lang w:val="pl-PL" w:eastAsia="x-none"/>
    </w:rPr>
  </w:style>
  <w:style w:type="paragraph" w:customStyle="1" w:styleId="Treparagrafubezustpw">
    <w:name w:val="! Treść paragrafu bez ustępów"/>
    <w:basedOn w:val="Ustpwparagrafie"/>
    <w:pPr>
      <w:numPr>
        <w:numId w:val="0"/>
      </w:numPr>
    </w:p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Arial Narrow" w:hAnsi="Arial Narrow"/>
      <w:sz w:val="24"/>
      <w:lang w:val="pl-PL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arkList-Accent31">
    <w:name w:val="Dark List - Accent 31"/>
    <w:hidden/>
    <w:semiHidden/>
    <w:rPr>
      <w:rFonts w:ascii="Arial Narrow" w:hAnsi="Arial Narrow" w:cs="Arial"/>
      <w:sz w:val="22"/>
      <w:szCs w:val="22"/>
      <w:lang w:eastAsia="en-US"/>
    </w:rPr>
  </w:style>
  <w:style w:type="paragraph" w:customStyle="1" w:styleId="tabela">
    <w:name w:val="tabela"/>
    <w:basedOn w:val="Normalny"/>
    <w:pPr>
      <w:spacing w:before="40" w:after="60"/>
      <w:jc w:val="left"/>
    </w:pPr>
    <w:rPr>
      <w:rFonts w:ascii="Arial" w:hAnsi="Arial" w:cs="Times New Roman"/>
      <w:sz w:val="18"/>
      <w:szCs w:val="20"/>
      <w:lang w:eastAsia="pl-PL"/>
    </w:rPr>
  </w:style>
  <w:style w:type="paragraph" w:customStyle="1" w:styleId="ListParagraph1">
    <w:name w:val="List Paragraph1"/>
    <w:basedOn w:val="Normalny"/>
    <w:rsid w:val="00BC40D4"/>
    <w:pPr>
      <w:spacing w:after="200" w:line="276" w:lineRule="auto"/>
      <w:ind w:left="720"/>
      <w:jc w:val="left"/>
    </w:pPr>
    <w:rPr>
      <w:rFonts w:ascii="Calibri" w:hAnsi="Calibri" w:cs="Calibri"/>
    </w:rPr>
  </w:style>
  <w:style w:type="paragraph" w:customStyle="1" w:styleId="LightList-Accent31">
    <w:name w:val="Light List - Accent 31"/>
    <w:hidden/>
    <w:rsid w:val="00CA718F"/>
    <w:rPr>
      <w:rFonts w:ascii="Arial Narrow" w:hAnsi="Arial Narrow" w:cs="Arial"/>
      <w:sz w:val="22"/>
      <w:szCs w:val="22"/>
      <w:lang w:eastAsia="en-US"/>
    </w:rPr>
  </w:style>
  <w:style w:type="paragraph" w:customStyle="1" w:styleId="ColorfulShading-Accent11">
    <w:name w:val="Colorful Shading - Accent 11"/>
    <w:hidden/>
    <w:rsid w:val="00474A4C"/>
    <w:rPr>
      <w:rFonts w:ascii="Arial Narrow" w:hAnsi="Arial Narrow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A0ECA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FA0ECA"/>
    <w:rPr>
      <w:rFonts w:ascii="Arial Narrow" w:hAnsi="Arial Narrow"/>
      <w:lang w:val="x-none" w:eastAsia="en-US"/>
    </w:rPr>
  </w:style>
  <w:style w:type="character" w:styleId="Odwoanieprzypisukocowego">
    <w:name w:val="endnote reference"/>
    <w:rsid w:val="00FA0EC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E2DD6"/>
    <w:pPr>
      <w:widowControl w:val="0"/>
      <w:ind w:left="709" w:hanging="709"/>
      <w:jc w:val="left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FE2DD6"/>
    <w:rPr>
      <w:rFonts w:ascii="Arial" w:hAnsi="Arial"/>
      <w:sz w:val="24"/>
      <w:lang w:val="pl-PL" w:eastAsia="x-none"/>
    </w:rPr>
  </w:style>
  <w:style w:type="paragraph" w:styleId="Tekstpodstawowywcity2">
    <w:name w:val="Body Text Indent 2"/>
    <w:basedOn w:val="Normalny"/>
    <w:link w:val="Tekstpodstawowywcity2Znak"/>
    <w:rsid w:val="006129C7"/>
    <w:pPr>
      <w:widowControl w:val="0"/>
      <w:ind w:left="851" w:hanging="851"/>
      <w:jc w:val="left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6129C7"/>
    <w:rPr>
      <w:rFonts w:ascii="Arial" w:hAnsi="Arial"/>
      <w:sz w:val="24"/>
      <w:lang w:val="pl-PL" w:eastAsia="x-none"/>
    </w:rPr>
  </w:style>
  <w:style w:type="paragraph" w:styleId="Tekstpodstawowy">
    <w:name w:val="Body Text"/>
    <w:aliases w:val="Tekst wcięty 2 st,(ALT+½)"/>
    <w:basedOn w:val="Normalny"/>
    <w:link w:val="TekstpodstawowyZnak"/>
    <w:rsid w:val="006129C7"/>
    <w:pPr>
      <w:spacing w:after="120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wcięty 2 st Znak,(ALT+½) Znak"/>
    <w:link w:val="Tekstpodstawowy"/>
    <w:locked/>
    <w:rsid w:val="006129C7"/>
    <w:rPr>
      <w:lang w:val="pl-PL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6129C7"/>
    <w:pPr>
      <w:spacing w:line="276" w:lineRule="auto"/>
      <w:ind w:firstLine="210"/>
      <w:jc w:val="left"/>
    </w:pPr>
    <w:rPr>
      <w:rFonts w:ascii="Calibri" w:hAnsi="Calibri"/>
      <w:lang w:eastAsia="en-US"/>
    </w:rPr>
  </w:style>
  <w:style w:type="character" w:customStyle="1" w:styleId="Tekstpodstawowyzwciciem2Znak">
    <w:name w:val="Tekst podstawowy z wcięciem 2 Znak"/>
    <w:link w:val="Tekstpodstawowyzwciciem2"/>
    <w:locked/>
    <w:rsid w:val="006129C7"/>
    <w:rPr>
      <w:rFonts w:ascii="Calibri" w:hAnsi="Calibri"/>
      <w:sz w:val="22"/>
      <w:lang w:val="pl-PL" w:eastAsia="en-US"/>
    </w:rPr>
  </w:style>
  <w:style w:type="paragraph" w:styleId="Tekstpodstawowy3">
    <w:name w:val="Body Text 3"/>
    <w:basedOn w:val="Normalny"/>
    <w:link w:val="Tekstpodstawowy3Znak"/>
    <w:rsid w:val="006129C7"/>
    <w:pPr>
      <w:widowControl w:val="0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129C7"/>
    <w:rPr>
      <w:rFonts w:ascii="Arial" w:hAnsi="Arial"/>
      <w:sz w:val="24"/>
      <w:lang w:val="pl-PL" w:eastAsia="x-none"/>
    </w:rPr>
  </w:style>
  <w:style w:type="character" w:customStyle="1" w:styleId="InitialStyle">
    <w:name w:val="InitialStyle"/>
    <w:rsid w:val="00C80B1B"/>
    <w:rPr>
      <w:rFonts w:ascii="Arial Narrow" w:hAnsi="Arial Narrow"/>
      <w:color w:val="auto"/>
      <w:spacing w:val="0"/>
      <w:sz w:val="24"/>
    </w:rPr>
  </w:style>
  <w:style w:type="character" w:customStyle="1" w:styleId="DefaultTextChar">
    <w:name w:val="Default Text Char"/>
    <w:link w:val="DefaultText"/>
    <w:locked/>
    <w:rsid w:val="0010250A"/>
    <w:rPr>
      <w:rFonts w:ascii="Arial" w:hAnsi="Arial"/>
      <w:sz w:val="16"/>
      <w:lang w:val="en-US" w:eastAsia="zh-CN"/>
    </w:rPr>
  </w:style>
  <w:style w:type="paragraph" w:customStyle="1" w:styleId="1Wyliczankawpara">
    <w:name w:val="1. Wyliczanka_w_para"/>
    <w:basedOn w:val="Normalny"/>
    <w:rsid w:val="00E91C5A"/>
    <w:pPr>
      <w:tabs>
        <w:tab w:val="num" w:pos="360"/>
      </w:tabs>
      <w:spacing w:after="120"/>
      <w:ind w:left="360" w:hanging="360"/>
    </w:pPr>
  </w:style>
  <w:style w:type="paragraph" w:customStyle="1" w:styleId="11Wyliczankapunktw">
    <w:name w:val="1. 1) Wyliczanka punktów"/>
    <w:basedOn w:val="Normalny"/>
    <w:rsid w:val="00E91C5A"/>
    <w:pPr>
      <w:tabs>
        <w:tab w:val="num" w:pos="720"/>
      </w:tabs>
      <w:spacing w:after="120"/>
      <w:ind w:left="720" w:hanging="360"/>
    </w:pPr>
  </w:style>
  <w:style w:type="paragraph" w:customStyle="1" w:styleId="BodyText21">
    <w:name w:val="Body Text 21"/>
    <w:basedOn w:val="Normalny"/>
    <w:rsid w:val="00A66BE7"/>
    <w:pPr>
      <w:widowControl w:val="0"/>
      <w:ind w:left="227" w:hanging="227"/>
      <w:jc w:val="center"/>
    </w:pPr>
    <w:rPr>
      <w:rFonts w:ascii="Arial" w:hAnsi="Arial" w:cs="Times New Roman"/>
      <w:b/>
      <w:sz w:val="24"/>
      <w:szCs w:val="20"/>
      <w:lang w:eastAsia="pl-PL"/>
    </w:rPr>
  </w:style>
  <w:style w:type="paragraph" w:customStyle="1" w:styleId="Ustp">
    <w:name w:val="Ustęp"/>
    <w:basedOn w:val="Normalny"/>
    <w:rsid w:val="00655777"/>
    <w:pPr>
      <w:numPr>
        <w:numId w:val="5"/>
      </w:numPr>
      <w:spacing w:after="1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Punkt">
    <w:name w:val="Punkt"/>
    <w:basedOn w:val="Normalny"/>
    <w:rsid w:val="00655777"/>
    <w:pPr>
      <w:tabs>
        <w:tab w:val="num" w:pos="360"/>
      </w:tabs>
      <w:spacing w:after="120"/>
      <w:ind w:left="360" w:hanging="36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Litera">
    <w:name w:val="Litera"/>
    <w:basedOn w:val="Normalny"/>
    <w:rsid w:val="00655777"/>
    <w:pPr>
      <w:tabs>
        <w:tab w:val="num" w:pos="360"/>
      </w:tabs>
      <w:spacing w:after="120"/>
      <w:ind w:left="360" w:hanging="36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Lista2">
    <w:name w:val="List 2"/>
    <w:basedOn w:val="Normalny"/>
    <w:rsid w:val="001F47AE"/>
    <w:pPr>
      <w:ind w:left="566" w:hanging="283"/>
    </w:pPr>
  </w:style>
  <w:style w:type="paragraph" w:styleId="Tytu">
    <w:name w:val="Title"/>
    <w:basedOn w:val="Normalny"/>
    <w:qFormat/>
    <w:rsid w:val="001F47A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Poprawka1">
    <w:name w:val="Poprawka1"/>
    <w:hidden/>
    <w:semiHidden/>
    <w:rsid w:val="009A612B"/>
    <w:rPr>
      <w:rFonts w:ascii="Arial Narrow" w:hAnsi="Arial Narrow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96407"/>
    <w:rPr>
      <w:rFonts w:ascii="Arial Narrow" w:hAnsi="Arial Narrow" w:cs="Arial"/>
      <w:sz w:val="22"/>
      <w:szCs w:val="22"/>
      <w:lang w:eastAsia="en-US"/>
    </w:rPr>
  </w:style>
  <w:style w:type="paragraph" w:styleId="Lista5">
    <w:name w:val="List 5"/>
    <w:basedOn w:val="Normalny"/>
    <w:rsid w:val="00C551D5"/>
    <w:pPr>
      <w:ind w:left="1415" w:hanging="283"/>
    </w:pPr>
  </w:style>
  <w:style w:type="paragraph" w:styleId="Akapitzlist">
    <w:name w:val="List Paragraph"/>
    <w:basedOn w:val="Normalny"/>
    <w:uiPriority w:val="34"/>
    <w:qFormat/>
    <w:rsid w:val="00270E8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Mapadokumentu">
    <w:name w:val="Document Map"/>
    <w:basedOn w:val="Normalny"/>
    <w:link w:val="MapadokumentuZnak"/>
    <w:rsid w:val="00546559"/>
    <w:rPr>
      <w:rFonts w:ascii="Lucida Grande CE" w:hAnsi="Lucida Grande CE" w:cs="Lucida Grande CE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546559"/>
    <w:rPr>
      <w:rFonts w:ascii="Lucida Grande CE" w:hAnsi="Lucida Grande CE" w:cs="Lucida Grande CE"/>
      <w:sz w:val="24"/>
      <w:szCs w:val="24"/>
      <w:lang w:eastAsia="en-US"/>
    </w:rPr>
  </w:style>
  <w:style w:type="character" w:customStyle="1" w:styleId="FontStyle30">
    <w:name w:val="Font Style30"/>
    <w:basedOn w:val="Domylnaczcionkaakapitu"/>
    <w:uiPriority w:val="99"/>
    <w:rsid w:val="0009428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5374B"/>
    <w:pPr>
      <w:widowControl w:val="0"/>
      <w:autoSpaceDE w:val="0"/>
      <w:autoSpaceDN w:val="0"/>
      <w:adjustRightInd w:val="0"/>
      <w:spacing w:line="274" w:lineRule="exact"/>
      <w:ind w:hanging="432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5374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D537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D5374B"/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rsid w:val="006D3D07"/>
    <w:pPr>
      <w:ind w:left="1320"/>
    </w:pPr>
  </w:style>
  <w:style w:type="paragraph" w:customStyle="1" w:styleId="Style13">
    <w:name w:val="Style13"/>
    <w:basedOn w:val="Normalny"/>
    <w:uiPriority w:val="99"/>
    <w:rsid w:val="00EC244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EC244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EC2444"/>
    <w:pPr>
      <w:widowControl w:val="0"/>
      <w:autoSpaceDE w:val="0"/>
      <w:autoSpaceDN w:val="0"/>
      <w:adjustRightInd w:val="0"/>
      <w:spacing w:line="425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EC2444"/>
    <w:pPr>
      <w:widowControl w:val="0"/>
      <w:autoSpaceDE w:val="0"/>
      <w:autoSpaceDN w:val="0"/>
      <w:adjustRightInd w:val="0"/>
      <w:spacing w:line="281" w:lineRule="exact"/>
      <w:ind w:firstLine="28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EC24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696A8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1200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DEFINICJE:</vt:lpstr>
      <vt:lpstr>    PRZEDMIOT UMOWY</vt:lpstr>
      <vt:lpstr>    ZASADY REALIZACJI PRZEDMIOTU UMOWY</vt:lpstr>
      <vt:lpstr>    STRUKTURA ORGANIZACYJNA I ZARZĄDZANIE PROJEKTEM</vt:lpstr>
      <vt:lpstr>    OBOWIĄZKI ZAMAWIAJĄCEGO</vt:lpstr>
      <vt:lpstr>    OBOWIĄZKI WYKONAWCY</vt:lpstr>
      <vt:lpstr>    TERMIN REALIZACJI UMOWY</vt:lpstr>
      <vt:lpstr>    ODBIÓR PRZEDMIOTU UMOWY</vt:lpstr>
      <vt:lpstr>    GWARANCJA JAKOŚCI ORAZ USŁUGI WSPARCIA I UTRZYMANIA </vt:lpstr>
      <vt:lpstr>    ZLECANIE ORAZ ODBIÓR USŁUG WSPARCIA O KTÓRYCH MOWA W § 2 UST. 1 PKT. 2 LIT. D</vt:lpstr>
      <vt:lpstr>    WYNAGRODZENIE I PŁATNOŚCI</vt:lpstr>
      <vt:lpstr>    ZABEZPIECZENIE NALEŻYTEGO WYKONANIA UMOWY</vt:lpstr>
      <vt:lpstr>    KARY UMOWNE I ODSTĄPIENIE OD UMOWY</vt:lpstr>
      <vt:lpstr>    PRAWA AUTORSKIE</vt:lpstr>
      <vt:lpstr>    KLAUZULA POUFNOŚCI</vt:lpstr>
      <vt:lpstr>    ZMIANY TREŚCI UMOWY</vt:lpstr>
      <vt:lpstr>    POSTANOWIENIA KOŃCOWE</vt:lpstr>
    </vt:vector>
  </TitlesOfParts>
  <Manager/>
  <Company/>
  <LinksUpToDate>false</LinksUpToDate>
  <CharactersWithSpaces>8390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Kowalczyk Piotr  (DIRS)</cp:lastModifiedBy>
  <cp:revision>12</cp:revision>
  <cp:lastPrinted>2014-10-25T10:21:00Z</cp:lastPrinted>
  <dcterms:created xsi:type="dcterms:W3CDTF">2014-10-25T09:31:00Z</dcterms:created>
  <dcterms:modified xsi:type="dcterms:W3CDTF">2023-12-11T12:54:00Z</dcterms:modified>
  <cp:category/>
</cp:coreProperties>
</file>