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1F36AF" w14:textId="77777777" w:rsidR="00414CAE" w:rsidRDefault="006451C6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 w:rsidR="009909B3"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9909B3"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178198EA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61D40B78" w14:textId="504B2BFE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E66A1E">
        <w:rPr>
          <w:rFonts w:ascii="Arial" w:hAnsi="Arial" w:cs="Arial"/>
          <w:b/>
          <w:bCs/>
        </w:rPr>
        <w:t>8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84195B">
        <w:rPr>
          <w:rFonts w:ascii="Arial" w:hAnsi="Arial" w:cs="Arial"/>
          <w:b/>
        </w:rPr>
        <w:t xml:space="preserve">refraktometru </w:t>
      </w:r>
      <w:r w:rsidR="004528C7">
        <w:rPr>
          <w:rFonts w:ascii="Arial" w:hAnsi="Arial" w:cs="Arial"/>
          <w:b/>
        </w:rPr>
        <w:t xml:space="preserve">cyfrowego typu </w:t>
      </w:r>
      <w:proofErr w:type="spellStart"/>
      <w:r w:rsidR="0084195B">
        <w:rPr>
          <w:rFonts w:ascii="Arial" w:hAnsi="Arial" w:cs="Arial"/>
          <w:b/>
        </w:rPr>
        <w:t>Abbego</w:t>
      </w:r>
      <w:proofErr w:type="spellEnd"/>
      <w:r w:rsidR="001B4BAF" w:rsidRPr="001B4BAF">
        <w:rPr>
          <w:rFonts w:ascii="Arial" w:hAnsi="Arial" w:cs="Arial"/>
          <w:b/>
        </w:rPr>
        <w:t xml:space="preserve"> </w:t>
      </w:r>
      <w:r w:rsidR="00414CAE" w:rsidRPr="007D00C6">
        <w:rPr>
          <w:rFonts w:ascii="Arial" w:hAnsi="Arial" w:cs="Arial"/>
        </w:rPr>
        <w:t xml:space="preserve">(liczba szt.: 1 szt.) do Laboratorium Specjalistycznego Głównego Inspektoratu Jakości Handlowej Artykułów Rolno-Spożywczych ul. </w:t>
      </w:r>
      <w:r w:rsidR="00ED5DB2">
        <w:rPr>
          <w:rFonts w:ascii="Arial" w:hAnsi="Arial" w:cs="Arial"/>
        </w:rPr>
        <w:t>Poprzeczna 1</w:t>
      </w:r>
      <w:r w:rsidR="00FD10FD">
        <w:rPr>
          <w:rFonts w:ascii="Arial" w:hAnsi="Arial" w:cs="Arial"/>
        </w:rPr>
        <w:t>6</w:t>
      </w:r>
      <w:r w:rsidR="00414CAE" w:rsidRPr="007D00C6">
        <w:rPr>
          <w:rFonts w:ascii="Arial" w:hAnsi="Arial" w:cs="Arial"/>
        </w:rPr>
        <w:t xml:space="preserve">, </w:t>
      </w:r>
      <w:r w:rsidR="00ED5DB2">
        <w:rPr>
          <w:rFonts w:ascii="Arial" w:hAnsi="Arial" w:cs="Arial"/>
        </w:rPr>
        <w:t>10-282 Olsztyn</w:t>
      </w:r>
      <w:r w:rsidR="00414CAE" w:rsidRPr="007D00C6">
        <w:rPr>
          <w:rFonts w:ascii="Arial" w:hAnsi="Arial" w:cs="Arial"/>
        </w:rPr>
        <w:t xml:space="preserve">, </w:t>
      </w:r>
    </w:p>
    <w:p w14:paraId="1EC8D8DB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6451C6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6451C6" w:rsidRPr="007D00C6">
        <w:rPr>
          <w:rFonts w:ascii="Arial" w:hAnsi="Arial" w:cs="Arial"/>
        </w:rPr>
      </w:r>
      <w:r w:rsidR="006451C6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6451C6" w:rsidRPr="007D00C6">
        <w:rPr>
          <w:rFonts w:ascii="Arial" w:hAnsi="Arial" w:cs="Arial"/>
        </w:rPr>
        <w:fldChar w:fldCharType="end"/>
      </w:r>
    </w:p>
    <w:p w14:paraId="1A34105E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6451C6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6451C6" w:rsidRPr="007D00C6">
        <w:rPr>
          <w:rFonts w:ascii="Arial" w:hAnsi="Arial" w:cs="Arial"/>
        </w:rPr>
      </w:r>
      <w:r w:rsidR="006451C6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6451C6" w:rsidRPr="007D00C6">
        <w:rPr>
          <w:rFonts w:ascii="Arial" w:hAnsi="Arial" w:cs="Arial"/>
        </w:rPr>
        <w:fldChar w:fldCharType="end"/>
      </w:r>
      <w:bookmarkEnd w:id="1"/>
    </w:p>
    <w:p w14:paraId="5A64B293" w14:textId="18CDC392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>nie wcześniej niż</w:t>
      </w:r>
      <w:r w:rsidRPr="00A26938">
        <w:rPr>
          <w:rFonts w:ascii="Arial" w:hAnsi="Arial" w:cs="Arial"/>
          <w:b/>
          <w:bCs/>
          <w:color w:val="FF0000"/>
        </w:rPr>
        <w:t xml:space="preserve"> </w:t>
      </w:r>
      <w:r w:rsidR="00A950E1" w:rsidRPr="00184BCB">
        <w:rPr>
          <w:rFonts w:ascii="Arial" w:hAnsi="Arial" w:cs="Arial"/>
          <w:b/>
          <w:bCs/>
        </w:rPr>
        <w:t>20</w:t>
      </w:r>
      <w:r w:rsidR="004A55ED" w:rsidRPr="00184BCB">
        <w:rPr>
          <w:rFonts w:ascii="Arial" w:hAnsi="Arial" w:cs="Arial"/>
          <w:b/>
          <w:bCs/>
        </w:rPr>
        <w:t>2</w:t>
      </w:r>
      <w:r w:rsidR="00184BCB" w:rsidRPr="00184BCB">
        <w:rPr>
          <w:rFonts w:ascii="Arial" w:hAnsi="Arial" w:cs="Arial"/>
          <w:b/>
          <w:bCs/>
        </w:rPr>
        <w:t>1</w:t>
      </w:r>
      <w:r w:rsidRPr="00A26938">
        <w:rPr>
          <w:rFonts w:ascii="Arial" w:hAnsi="Arial" w:cs="Arial"/>
          <w:b/>
          <w:bCs/>
          <w:color w:val="FF0000"/>
        </w:rPr>
        <w:t xml:space="preserve"> </w:t>
      </w:r>
      <w:r w:rsidRPr="004A55ED">
        <w:rPr>
          <w:rFonts w:ascii="Arial" w:hAnsi="Arial" w:cs="Arial"/>
          <w:b/>
          <w:bCs/>
        </w:rPr>
        <w:t>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h do SWZ Formularz warunków technicznych. Formularz dotyczy dostawy automatycznej wyparki rotacyjnej z pompą próżni, 1 sztuka do Laboratorium Specjalistycznego GIJHARS w Olsztynie. Wykonawca wypełnia tabelę z parametrami sprzętu."/>
      </w:tblPr>
      <w:tblGrid>
        <w:gridCol w:w="988"/>
        <w:gridCol w:w="3969"/>
        <w:gridCol w:w="3541"/>
        <w:gridCol w:w="1860"/>
      </w:tblGrid>
      <w:tr w:rsidR="00921073" w:rsidRPr="007D00C6" w14:paraId="2514B5FA" w14:textId="77777777" w:rsidTr="00E66A1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395BB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40917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D8F40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D4034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BA5813" w:rsidRPr="007D00C6" w14:paraId="1B47EE21" w14:textId="77777777" w:rsidTr="00E66A1E">
        <w:trPr>
          <w:trHeight w:val="9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FC4F" w14:textId="77777777" w:rsidR="00BA5813" w:rsidRPr="004A55ED" w:rsidRDefault="00BA5813" w:rsidP="00BA581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16EC" w14:textId="77777777" w:rsidR="00BA5813" w:rsidRPr="00FA7D42" w:rsidRDefault="00BA5813" w:rsidP="00E66A1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Odczyt pomiaru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4CBA" w14:textId="77777777" w:rsidR="00BA5813" w:rsidRPr="00FA7D42" w:rsidRDefault="00BA5813" w:rsidP="00BA5813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 wyświetlaczu LCD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521D" w14:textId="20429413" w:rsidR="00BA5813" w:rsidRDefault="00BA5813" w:rsidP="00BA581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5F69A6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66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2" w:shapeid="_x0000_i3266"/>
              </w:object>
            </w:r>
          </w:p>
          <w:p w14:paraId="0283F483" w14:textId="4825EEAA" w:rsidR="00BA5813" w:rsidRPr="007D00C6" w:rsidRDefault="00BA5813" w:rsidP="00BA581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7325B7F8">
                <v:shape id="_x0000_i3265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2" w:shapeid="_x0000_i3265"/>
              </w:object>
            </w:r>
          </w:p>
        </w:tc>
      </w:tr>
      <w:tr w:rsidR="0040217A" w:rsidRPr="007D00C6" w14:paraId="11E5784F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25BC" w14:textId="77777777" w:rsidR="0040217A" w:rsidRPr="004A55ED" w:rsidRDefault="0040217A" w:rsidP="0040217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5B30" w14:textId="77777777" w:rsidR="0040217A" w:rsidRPr="00FA7D42" w:rsidRDefault="0040217A" w:rsidP="00E66A1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Dwie skale pomiarowe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1BA0" w14:textId="77777777" w:rsidR="0040217A" w:rsidRPr="00FA7D42" w:rsidRDefault="0040217A" w:rsidP="00E66A1E">
            <w:pPr>
              <w:tabs>
                <w:tab w:val="left" w:pos="284"/>
              </w:tabs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współczynnik załamania światła - </w:t>
            </w:r>
            <w:proofErr w:type="spellStart"/>
            <w:r w:rsidRPr="00FA7D42">
              <w:rPr>
                <w:rFonts w:ascii="Arial" w:hAnsi="Arial" w:cs="Arial"/>
                <w:bCs/>
                <w:sz w:val="20"/>
                <w:szCs w:val="20"/>
              </w:rPr>
              <w:t>nD</w:t>
            </w:r>
            <w:proofErr w:type="spellEnd"/>
          </w:p>
          <w:p w14:paraId="14A2A524" w14:textId="77777777" w:rsidR="0040217A" w:rsidRPr="00FA7D42" w:rsidRDefault="0040217A" w:rsidP="00E66A1E">
            <w:pPr>
              <w:tabs>
                <w:tab w:val="left" w:pos="284"/>
              </w:tabs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% wagowy zawartości sacharozy – </w:t>
            </w:r>
            <w:proofErr w:type="spellStart"/>
            <w:r w:rsidRPr="00FA7D42">
              <w:rPr>
                <w:rFonts w:ascii="Arial" w:hAnsi="Arial" w:cs="Arial"/>
                <w:bCs/>
                <w:sz w:val="20"/>
                <w:szCs w:val="20"/>
              </w:rPr>
              <w:t>Brix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0BA7" w14:textId="7D0F39C6" w:rsidR="0040217A" w:rsidRDefault="0040217A" w:rsidP="0040217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090F90C5">
                <v:shape id="_x0000_i3264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" w:shapeid="_x0000_i3264"/>
              </w:object>
            </w:r>
          </w:p>
          <w:p w14:paraId="0319DAA4" w14:textId="75DF06DE" w:rsidR="0040217A" w:rsidRPr="007D00C6" w:rsidRDefault="0040217A" w:rsidP="0040217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353189CB">
                <v:shape id="_x0000_i3263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" w:shapeid="_x0000_i3263"/>
              </w:object>
            </w:r>
          </w:p>
        </w:tc>
      </w:tr>
      <w:tr w:rsidR="00577234" w:rsidRPr="007D00C6" w14:paraId="4B23E89A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210E" w14:textId="77777777" w:rsidR="00577234" w:rsidRPr="004A55ED" w:rsidRDefault="00577234" w:rsidP="0057723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E2F7" w14:textId="77777777" w:rsidR="00577234" w:rsidRPr="00AF16F1" w:rsidRDefault="00577234" w:rsidP="00E66A1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Zakres pomiarowy: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478A" w14:textId="536166E5" w:rsidR="00184BCB" w:rsidRPr="00E66A1E" w:rsidRDefault="00184BCB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66A1E">
              <w:rPr>
                <w:rFonts w:ascii="Arial" w:hAnsi="Arial" w:cs="Arial"/>
                <w:bCs/>
                <w:sz w:val="20"/>
                <w:szCs w:val="20"/>
              </w:rPr>
              <w:t xml:space="preserve">skala </w:t>
            </w:r>
            <w:proofErr w:type="spellStart"/>
            <w:r w:rsidRPr="00E66A1E">
              <w:rPr>
                <w:rFonts w:ascii="Arial" w:hAnsi="Arial" w:cs="Arial"/>
                <w:bCs/>
                <w:sz w:val="20"/>
                <w:szCs w:val="20"/>
              </w:rPr>
              <w:t>nD</w:t>
            </w:r>
            <w:proofErr w:type="spellEnd"/>
            <w:r w:rsidRPr="00E66A1E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 w:rsidRPr="00E66A1E">
              <w:rPr>
                <w:rFonts w:ascii="Arial" w:hAnsi="Arial" w:cs="Arial"/>
                <w:sz w:val="20"/>
                <w:szCs w:val="20"/>
              </w:rPr>
              <w:t>od nie więcej niż 1,3000 do minimum 1,7100</w:t>
            </w:r>
          </w:p>
          <w:p w14:paraId="054957E0" w14:textId="057AAD35" w:rsidR="00577234" w:rsidRPr="00184BCB" w:rsidRDefault="00184BCB" w:rsidP="00E66A1E">
            <w:pPr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66A1E">
              <w:rPr>
                <w:rFonts w:ascii="Arial" w:hAnsi="Arial" w:cs="Arial"/>
                <w:bCs/>
                <w:sz w:val="20"/>
                <w:szCs w:val="20"/>
              </w:rPr>
              <w:t>skal</w:t>
            </w:r>
            <w:r w:rsidR="00336402" w:rsidRPr="00E66A1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66A1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66A1E">
              <w:rPr>
                <w:rFonts w:ascii="Arial" w:hAnsi="Arial" w:cs="Arial"/>
                <w:bCs/>
                <w:sz w:val="20"/>
                <w:szCs w:val="20"/>
              </w:rPr>
              <w:t>Brix</w:t>
            </w:r>
            <w:proofErr w:type="spellEnd"/>
            <w:r w:rsidRPr="00E66A1E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 w:rsidRPr="00E66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A1E">
              <w:rPr>
                <w:rFonts w:ascii="Arial" w:hAnsi="Arial" w:cs="Arial"/>
                <w:bCs/>
                <w:sz w:val="20"/>
                <w:szCs w:val="20"/>
              </w:rPr>
              <w:t>od nie więcej niż 0,0 do minimum 95,0.Brix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E026" w14:textId="0568E0B5" w:rsidR="00577234" w:rsidRDefault="00E66A1E" w:rsidP="00E66A1E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zakres pomiarowy wg skali nD oraz Brix  w oferowanym sprzecie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0DEFFF5A" w14:textId="77777777" w:rsidR="00577234" w:rsidRPr="008C3BA7" w:rsidRDefault="00577234" w:rsidP="00E66A1E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77234" w:rsidRPr="007D00C6" w14:paraId="0F8E4407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BAB" w14:textId="77777777" w:rsidR="00577234" w:rsidRPr="004A55ED" w:rsidRDefault="00577234" w:rsidP="0057723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2326" w14:textId="77777777" w:rsidR="00577234" w:rsidRPr="00AF16F1" w:rsidRDefault="00577234" w:rsidP="00E66A1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Rozdzielczość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5574" w14:textId="77777777" w:rsidR="00577234" w:rsidRDefault="00577234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0,0001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nD</w:t>
            </w:r>
            <w:proofErr w:type="spellEnd"/>
          </w:p>
          <w:p w14:paraId="65BB0527" w14:textId="77777777" w:rsidR="00577234" w:rsidRPr="00FA7D42" w:rsidRDefault="00577234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0,1 %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Brix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83FB" w14:textId="6A0FE133" w:rsidR="00577234" w:rsidRDefault="00E66A1E" w:rsidP="00E66A1E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dzielczość (Min. 0,0001 nD; min. 0,1 % Brix) dl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4F113B7" w14:textId="77777777" w:rsidR="00577234" w:rsidRPr="008C3BA7" w:rsidRDefault="00577234" w:rsidP="00E66A1E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77234" w:rsidRPr="007D00C6" w14:paraId="26702F1D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6D46" w14:textId="77777777" w:rsidR="00577234" w:rsidRPr="004A55ED" w:rsidRDefault="00577234" w:rsidP="0057723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0120" w14:textId="77777777" w:rsidR="00577234" w:rsidRPr="00AF16F1" w:rsidRDefault="00577234" w:rsidP="00E66A1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  <w:r w:rsidRPr="00AF16F1">
              <w:rPr>
                <w:rFonts w:ascii="Arial" w:hAnsi="Arial" w:cs="Arial"/>
                <w:bCs/>
                <w:sz w:val="20"/>
                <w:szCs w:val="20"/>
              </w:rPr>
              <w:t xml:space="preserve"> pomiaru: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51BA4" w14:textId="77777777" w:rsidR="00577234" w:rsidRPr="00FA7D42" w:rsidRDefault="00577234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0,0002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nD</w:t>
            </w:r>
            <w:proofErr w:type="spellEnd"/>
          </w:p>
          <w:p w14:paraId="63423586" w14:textId="77777777" w:rsidR="00577234" w:rsidRPr="00FA7D42" w:rsidRDefault="00577234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0,1%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Brix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3270" w14:textId="68619BD6" w:rsidR="00577234" w:rsidRDefault="00E66A1E" w:rsidP="00E66A1E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pomiaru (min. 0,0002 nD; min. 0,1 % Brix)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4F7EDF2" w14:textId="77777777" w:rsidR="00577234" w:rsidRPr="008C3BA7" w:rsidRDefault="00577234" w:rsidP="00E66A1E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A5813" w:rsidRPr="007D00C6" w14:paraId="7BE57C6C" w14:textId="77777777" w:rsidTr="00E66A1E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28FA" w14:textId="77777777" w:rsidR="00BA5813" w:rsidRPr="004A55ED" w:rsidRDefault="00BA5813" w:rsidP="00BA581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D691" w14:textId="77777777" w:rsidR="00BA5813" w:rsidRPr="00AF16F1" w:rsidRDefault="00BA5813" w:rsidP="00E66A1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Wbudowana kompensacja temperaturowa</w:t>
            </w:r>
          </w:p>
          <w:p w14:paraId="1DD020B1" w14:textId="77777777" w:rsidR="00BA5813" w:rsidRPr="00AF16F1" w:rsidRDefault="00BA5813" w:rsidP="00E66A1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pomiarów w skali %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Brix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D9A0" w14:textId="77777777" w:rsidR="00BA5813" w:rsidRDefault="00BA5813" w:rsidP="00BA581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>20° C</w:t>
            </w:r>
          </w:p>
          <w:p w14:paraId="3AE3B939" w14:textId="77777777" w:rsidR="00BA5813" w:rsidRPr="00AF16F1" w:rsidRDefault="00BA5813" w:rsidP="00BA581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A157" w14:textId="161DA598" w:rsidR="00BA5813" w:rsidRDefault="00BA5813" w:rsidP="00BA581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487FFB60">
                <v:shape id="_x0000_i3262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31" w:shapeid="_x0000_i3262"/>
              </w:object>
            </w:r>
          </w:p>
          <w:p w14:paraId="034B5416" w14:textId="638C5507" w:rsidR="00BA5813" w:rsidRPr="007D00C6" w:rsidRDefault="00BA5813" w:rsidP="00BA581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70DB686A">
                <v:shape id="_x0000_i3261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31" w:shapeid="_x0000_i3261"/>
              </w:object>
            </w:r>
          </w:p>
        </w:tc>
      </w:tr>
      <w:tr w:rsidR="00577234" w:rsidRPr="007D00C6" w14:paraId="51D7C1E0" w14:textId="77777777" w:rsidTr="00E66A1E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306D" w14:textId="77777777" w:rsidR="00577234" w:rsidRPr="004A55ED" w:rsidRDefault="00577234" w:rsidP="0057723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59372" w14:textId="77777777" w:rsidR="00577234" w:rsidRPr="00AF16F1" w:rsidRDefault="00577234" w:rsidP="00E66A1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Zakres działania kompensacji termicznej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720D" w14:textId="2035A4F0" w:rsidR="00577234" w:rsidRPr="00AF16F1" w:rsidRDefault="00BB7C4E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66A1E">
              <w:rPr>
                <w:rFonts w:ascii="Arial" w:hAnsi="Arial" w:cs="Arial"/>
                <w:bCs/>
                <w:sz w:val="20"/>
                <w:szCs w:val="20"/>
              </w:rPr>
              <w:t xml:space="preserve">od nie więcej niż +5°C do minimum </w:t>
            </w:r>
            <w:r w:rsidR="00577234" w:rsidRPr="00E66A1E">
              <w:rPr>
                <w:rFonts w:ascii="Arial" w:hAnsi="Arial" w:cs="Arial"/>
                <w:bCs/>
                <w:sz w:val="20"/>
                <w:szCs w:val="20"/>
              </w:rPr>
              <w:t>+50 °C</w:t>
            </w:r>
          </w:p>
        </w:tc>
        <w:bookmarkStart w:id="3" w:name="_GoBack"/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3D74" w14:textId="7824D85E" w:rsidR="00577234" w:rsidRDefault="00B6478A" w:rsidP="00E66A1E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działania kompensacji termicznej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533C7816" w14:textId="77777777" w:rsidR="00577234" w:rsidRPr="008C3BA7" w:rsidRDefault="00577234" w:rsidP="00E66A1E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528C7" w:rsidRPr="007D00C6" w14:paraId="079E9536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9F11" w14:textId="77777777" w:rsidR="004528C7" w:rsidRPr="004A55ED" w:rsidRDefault="004528C7" w:rsidP="004528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3035" w14:textId="77777777" w:rsidR="004528C7" w:rsidRDefault="00F11D79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Automatyczna kalibracja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43B6" w14:textId="77777777" w:rsidR="004528C7" w:rsidRPr="004528C7" w:rsidRDefault="004528C7" w:rsidP="004528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8C7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  <w:p w14:paraId="41E46AAB" w14:textId="77777777" w:rsidR="004528C7" w:rsidRDefault="004528C7" w:rsidP="004528C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FBE2" w14:textId="1E82BAD2" w:rsidR="004528C7" w:rsidRDefault="004528C7" w:rsidP="004528C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2C41A2D8">
                <v:shape id="_x0000_i3260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32" w:shapeid="_x0000_i3260"/>
              </w:object>
            </w:r>
          </w:p>
          <w:p w14:paraId="22B7FE2C" w14:textId="1D34C890" w:rsidR="004528C7" w:rsidRPr="007D00C6" w:rsidRDefault="004528C7" w:rsidP="004528C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6D110784">
                <v:shape id="_x0000_i325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32" w:shapeid="_x0000_i3259"/>
              </w:object>
            </w:r>
          </w:p>
        </w:tc>
      </w:tr>
      <w:tr w:rsidR="004528C7" w:rsidRPr="007D00C6" w14:paraId="212BB622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712" w14:textId="77777777" w:rsidR="004528C7" w:rsidRPr="004A55ED" w:rsidRDefault="004528C7" w:rsidP="004528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8F0E" w14:textId="77777777" w:rsidR="004528C7" w:rsidRPr="00D34CFA" w:rsidRDefault="004528C7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Złącza do podłączenia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ultratermostatu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ED0A" w14:textId="77777777" w:rsidR="004528C7" w:rsidRPr="00D34CFA" w:rsidRDefault="004528C7" w:rsidP="004528C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  <w:p w14:paraId="6A799A7B" w14:textId="77777777" w:rsidR="004528C7" w:rsidRPr="005330E4" w:rsidRDefault="004528C7" w:rsidP="004528C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58A5" w14:textId="1E48862A" w:rsidR="004528C7" w:rsidRDefault="004528C7" w:rsidP="004528C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415A44FF">
                <v:shape id="_x0000_i3258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23" w:shapeid="_x0000_i3258"/>
              </w:object>
            </w:r>
          </w:p>
          <w:p w14:paraId="64DD845C" w14:textId="48388DA0" w:rsidR="004528C7" w:rsidRPr="007D00C6" w:rsidRDefault="004528C7" w:rsidP="004528C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3F15AFCC">
                <v:shape id="_x0000_i3257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23" w:shapeid="_x0000_i3257"/>
              </w:object>
            </w:r>
          </w:p>
        </w:tc>
      </w:tr>
      <w:tr w:rsidR="004528C7" w:rsidRPr="007D00C6" w14:paraId="2FEB8F4C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01BB" w14:textId="77777777" w:rsidR="004528C7" w:rsidRPr="004A55ED" w:rsidRDefault="004528C7" w:rsidP="004528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326F" w14:textId="77777777" w:rsidR="004528C7" w:rsidRPr="00D34CFA" w:rsidRDefault="004528C7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Dwa niezależnie regulowane źródła światła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9B73" w14:textId="77777777" w:rsidR="004528C7" w:rsidRPr="00D34CFA" w:rsidRDefault="004528C7" w:rsidP="004528C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  <w:p w14:paraId="3B815D6D" w14:textId="77777777" w:rsidR="004528C7" w:rsidRPr="005330E4" w:rsidRDefault="004528C7" w:rsidP="004528C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DF7C" w14:textId="6AFF671B" w:rsidR="004528C7" w:rsidRDefault="004528C7" w:rsidP="004528C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3E05F1B0">
                <v:shape id="_x0000_i3256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231" w:shapeid="_x0000_i3256"/>
              </w:object>
            </w:r>
          </w:p>
          <w:p w14:paraId="632F7D6C" w14:textId="155E7412" w:rsidR="004528C7" w:rsidRPr="007D00C6" w:rsidRDefault="004528C7" w:rsidP="004528C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0515B8D8">
                <v:shape id="_x0000_i3255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231" w:shapeid="_x0000_i3255"/>
              </w:object>
            </w:r>
          </w:p>
        </w:tc>
      </w:tr>
      <w:tr w:rsidR="004528C7" w:rsidRPr="007D00C6" w14:paraId="6576AD57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2222" w14:textId="77777777" w:rsidR="004528C7" w:rsidRPr="004A55ED" w:rsidRDefault="004528C7" w:rsidP="004528C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7627" w14:textId="77777777" w:rsidR="004528C7" w:rsidRPr="00D34CFA" w:rsidRDefault="004528C7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Port RS232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7D20" w14:textId="77777777" w:rsidR="004528C7" w:rsidRPr="00D34CFA" w:rsidRDefault="004528C7" w:rsidP="004528C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  <w:p w14:paraId="275D0EFE" w14:textId="77777777" w:rsidR="004528C7" w:rsidRPr="005330E4" w:rsidRDefault="004528C7" w:rsidP="004528C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DBFF" w14:textId="3CEDF139" w:rsidR="004528C7" w:rsidRDefault="004528C7" w:rsidP="004528C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2D60EA05">
                <v:shape id="_x0000_i3254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2311" w:shapeid="_x0000_i3254"/>
              </w:object>
            </w:r>
          </w:p>
          <w:p w14:paraId="1348A88C" w14:textId="6A890188" w:rsidR="004528C7" w:rsidRPr="007D00C6" w:rsidRDefault="004528C7" w:rsidP="004528C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79FE9A74">
                <v:shape id="_x0000_i3253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2311" w:shapeid="_x0000_i3253"/>
              </w:object>
            </w:r>
          </w:p>
        </w:tc>
      </w:tr>
      <w:tr w:rsidR="00F11D79" w:rsidRPr="007D00C6" w14:paraId="10989DB1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E270" w14:textId="77777777" w:rsidR="00F11D79" w:rsidRPr="004A55ED" w:rsidRDefault="00F11D79" w:rsidP="00F11D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F9185" w14:textId="77777777" w:rsidR="00F11D79" w:rsidRPr="00D34CFA" w:rsidRDefault="00F11D79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Regulowany układ pryzmatów achromatycznych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62F2" w14:textId="77777777" w:rsidR="00F11D79" w:rsidRPr="00D34CFA" w:rsidRDefault="00F11D79" w:rsidP="00F11D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  <w:p w14:paraId="23F6D0A2" w14:textId="77777777" w:rsidR="00F11D79" w:rsidRDefault="00F11D79" w:rsidP="00F11D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8DD9" w14:textId="4C4E61EE" w:rsidR="00F11D79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37784FC6">
                <v:shape id="_x0000_i3252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23111" w:shapeid="_x0000_i3252"/>
              </w:object>
            </w:r>
          </w:p>
          <w:p w14:paraId="1984A41D" w14:textId="598B84C8" w:rsidR="00F11D79" w:rsidRPr="007D00C6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1D992DAF">
                <v:shape id="_x0000_i3251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23111" w:shapeid="_x0000_i3251"/>
              </w:object>
            </w:r>
          </w:p>
        </w:tc>
      </w:tr>
      <w:tr w:rsidR="00F11D79" w:rsidRPr="007D00C6" w14:paraId="2FD51AA8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48C5" w14:textId="77777777" w:rsidR="00F11D79" w:rsidRPr="004A55ED" w:rsidRDefault="00F11D79" w:rsidP="00F11D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2939F" w14:textId="77777777" w:rsidR="00F11D79" w:rsidRPr="00D34CFA" w:rsidRDefault="00F11D79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Kontrola temperatury pryzmatu pomiarowego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FD60" w14:textId="77777777" w:rsidR="00F11D79" w:rsidRDefault="00F11D79" w:rsidP="00F11D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611B6" w14:textId="77777777" w:rsidR="00F11D79" w:rsidRPr="00D34CFA" w:rsidRDefault="00F11D79" w:rsidP="00F11D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  <w:p w14:paraId="10D231AF" w14:textId="77777777" w:rsidR="00F11D79" w:rsidRDefault="00F11D79" w:rsidP="00F11D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D3C0" w14:textId="0C29B2BC" w:rsidR="00F11D79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187A4262">
                <v:shape id="_x0000_i3250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231111" w:shapeid="_x0000_i3250"/>
              </w:object>
            </w:r>
          </w:p>
          <w:p w14:paraId="35704A09" w14:textId="550F3FBF" w:rsidR="00F11D79" w:rsidRPr="007D00C6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255158BC">
                <v:shape id="_x0000_i3249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231111" w:shapeid="_x0000_i3249"/>
              </w:object>
            </w:r>
          </w:p>
        </w:tc>
      </w:tr>
      <w:tr w:rsidR="00F11D79" w:rsidRPr="007D00C6" w14:paraId="54546369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5B47" w14:textId="77777777" w:rsidR="00F11D79" w:rsidRPr="004A55ED" w:rsidRDefault="00F11D79" w:rsidP="00F11D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67C4" w14:textId="77777777" w:rsidR="00F11D79" w:rsidRDefault="00F11D79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Świadectwo wzorcowania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B426" w14:textId="77777777" w:rsidR="00F11D79" w:rsidRDefault="00B907F7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Wyznaczenie współczynnika załamania światła dla: wody, cykloheksanu i chlorobenzenu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0FDD" w14:textId="4F8AD022" w:rsidR="00F11D79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3CC5E170">
                <v:shape id="_x0000_i3248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2311111" w:shapeid="_x0000_i3248"/>
              </w:object>
            </w:r>
          </w:p>
          <w:p w14:paraId="03B86702" w14:textId="4028077D" w:rsidR="00F11D79" w:rsidRPr="007D00C6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0E6667EC">
                <v:shape id="_x0000_i3247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2311111" w:shapeid="_x0000_i3247"/>
              </w:object>
            </w:r>
          </w:p>
        </w:tc>
      </w:tr>
      <w:tr w:rsidR="00F11D79" w:rsidRPr="007D00C6" w14:paraId="4193C4AB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8903" w14:textId="77777777" w:rsidR="00F11D79" w:rsidRPr="004A55ED" w:rsidRDefault="00F11D79" w:rsidP="00F11D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1813" w14:textId="6C0B7397" w:rsidR="00F11D79" w:rsidRPr="005330E4" w:rsidRDefault="00F11D79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34CFA">
              <w:rPr>
                <w:rFonts w:ascii="Arial" w:hAnsi="Arial" w:cs="Arial"/>
                <w:bCs/>
                <w:sz w:val="20"/>
                <w:szCs w:val="20"/>
              </w:rPr>
              <w:t>Autoryzowany serwis</w:t>
            </w:r>
            <w:r w:rsidR="00936F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5E87" w14:textId="77777777" w:rsidR="00F11D79" w:rsidRPr="00D34CFA" w:rsidRDefault="00F11D79" w:rsidP="00F11D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  <w:p w14:paraId="1F8A41C7" w14:textId="77777777" w:rsidR="00F11D79" w:rsidRPr="005330E4" w:rsidRDefault="00F11D79" w:rsidP="00F11D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35E1" w14:textId="0F59691A" w:rsidR="00F11D79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09AD813C">
                <v:shape id="_x0000_i3246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2" w:shapeid="_x0000_i3246"/>
              </w:object>
            </w:r>
          </w:p>
          <w:p w14:paraId="20C1B043" w14:textId="7C681056" w:rsidR="00F11D79" w:rsidRPr="007D00C6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60438C9F">
                <v:shape id="_x0000_i3245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2" w:shapeid="_x0000_i3245"/>
              </w:object>
            </w:r>
          </w:p>
        </w:tc>
      </w:tr>
      <w:tr w:rsidR="00F11D79" w:rsidRPr="007D00C6" w14:paraId="7C100A86" w14:textId="77777777" w:rsidTr="00E66A1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B527" w14:textId="77777777" w:rsidR="00F11D79" w:rsidRPr="004A55ED" w:rsidRDefault="00F11D79" w:rsidP="00F11D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7B9F" w14:textId="66EE56E0" w:rsidR="00F11D79" w:rsidRPr="005330E4" w:rsidRDefault="00F11D79" w:rsidP="00E66A1E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Instrukcja </w:t>
            </w:r>
            <w:r w:rsidRPr="004349B0">
              <w:rPr>
                <w:rFonts w:ascii="Arial" w:hAnsi="Arial" w:cs="Arial"/>
                <w:bCs/>
                <w:iCs/>
                <w:sz w:val="20"/>
                <w:szCs w:val="20"/>
              </w:rPr>
              <w:t>obsługi sprzętu</w:t>
            </w:r>
            <w:r w:rsidR="00936F3D" w:rsidRPr="005330E4">
              <w:rPr>
                <w:rFonts w:ascii="Arial" w:hAnsi="Arial" w:cs="Arial"/>
                <w:bCs/>
                <w:sz w:val="20"/>
                <w:szCs w:val="20"/>
              </w:rPr>
              <w:t xml:space="preserve"> w jęz</w:t>
            </w:r>
            <w:r w:rsidR="00936F3D">
              <w:rPr>
                <w:rFonts w:ascii="Arial" w:hAnsi="Arial" w:cs="Arial"/>
                <w:bCs/>
                <w:sz w:val="20"/>
                <w:szCs w:val="20"/>
              </w:rPr>
              <w:t xml:space="preserve">yku polskim </w:t>
            </w:r>
            <w:r w:rsidR="00B6478A">
              <w:rPr>
                <w:rFonts w:ascii="Arial" w:hAnsi="Arial" w:cs="Arial"/>
                <w:bCs/>
                <w:sz w:val="20"/>
                <w:szCs w:val="20"/>
              </w:rPr>
              <w:t>dostarczona w</w:t>
            </w:r>
            <w:r w:rsidR="00936F3D" w:rsidRPr="005330E4">
              <w:rPr>
                <w:rFonts w:ascii="Arial" w:hAnsi="Arial" w:cs="Arial"/>
                <w:bCs/>
                <w:sz w:val="20"/>
                <w:szCs w:val="20"/>
              </w:rPr>
              <w:t>raz z dostawą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7686" w14:textId="77777777" w:rsidR="00F11D79" w:rsidRPr="005330E4" w:rsidRDefault="00936F3D" w:rsidP="00F11D7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36F3D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E4F2" w14:textId="4EDEC408" w:rsidR="00F11D79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1A76A7F3">
                <v:shape id="_x0000_i3244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22" w:shapeid="_x0000_i3244"/>
              </w:object>
            </w:r>
          </w:p>
          <w:p w14:paraId="7D9FF1E6" w14:textId="4418985C" w:rsidR="00F11D79" w:rsidRPr="007D00C6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5515D63D">
                <v:shape id="_x0000_i3243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22" w:shapeid="_x0000_i3243"/>
              </w:object>
            </w:r>
          </w:p>
        </w:tc>
      </w:tr>
      <w:tr w:rsidR="00F11D79" w:rsidRPr="007D00C6" w14:paraId="69E9C273" w14:textId="77777777" w:rsidTr="00E66A1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AE32" w14:textId="77777777" w:rsidR="00F11D79" w:rsidRPr="004A55ED" w:rsidRDefault="00F11D79" w:rsidP="00F11D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5CDA" w14:textId="77777777" w:rsidR="00F11D79" w:rsidRPr="00111723" w:rsidRDefault="00F11D79" w:rsidP="00B90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1723">
              <w:rPr>
                <w:rFonts w:ascii="Arial" w:hAnsi="Arial" w:cs="Arial"/>
                <w:sz w:val="20"/>
                <w:szCs w:val="20"/>
              </w:rPr>
              <w:t xml:space="preserve">Instalacja, uruchomienie i przeszkolenie pracowników laboratorium z obsługi sprzętu.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E2DF" w14:textId="77777777" w:rsidR="00F11D79" w:rsidRPr="00111723" w:rsidRDefault="00F11D79" w:rsidP="00F11D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172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7062" w14:textId="337B8EF6" w:rsidR="00F11D79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0" w:dyaOrig="0" w14:anchorId="41C8CE82">
                <v:shape id="_x0000_i3242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1111" w:shapeid="_x0000_i3242"/>
              </w:object>
            </w:r>
          </w:p>
          <w:p w14:paraId="4399449B" w14:textId="4CE383DB" w:rsidR="00F11D79" w:rsidRPr="007D00C6" w:rsidRDefault="00F11D79" w:rsidP="00F11D7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0" w:dyaOrig="0" w14:anchorId="4FA71DBA">
                <v:shape id="_x0000_i3241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1111" w:shapeid="_x0000_i3241"/>
              </w:object>
            </w:r>
          </w:p>
        </w:tc>
      </w:tr>
      <w:tr w:rsidR="00577234" w:rsidRPr="007D00C6" w14:paraId="2FDB6838" w14:textId="77777777" w:rsidTr="00E66A1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7D5B54E" w14:textId="77777777" w:rsidR="00577234" w:rsidRPr="004A55ED" w:rsidRDefault="00577234" w:rsidP="0057723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C995104" w14:textId="77777777" w:rsidR="00577234" w:rsidRPr="008D3CD7" w:rsidRDefault="00577234" w:rsidP="0057723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0C604EE" w14:textId="77777777" w:rsidR="00577234" w:rsidRPr="008D3CD7" w:rsidRDefault="00577234" w:rsidP="00577234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0FAD" w14:textId="17539867" w:rsidR="00577234" w:rsidRDefault="00B6478A" w:rsidP="00B6478A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ewarancji na oferowany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B3E4B4B" w14:textId="77777777" w:rsidR="00577234" w:rsidRPr="008C3BA7" w:rsidRDefault="00577234" w:rsidP="00B6478A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0F39FC5F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17061E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3E937BB0" w14:textId="77777777" w:rsidR="00F06319" w:rsidRDefault="00F06319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</w:p>
    <w:p w14:paraId="3AFCEB1A" w14:textId="77777777" w:rsidR="00F06319" w:rsidRDefault="00F06319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</w:p>
    <w:p w14:paraId="13D407F5" w14:textId="77777777" w:rsidR="00F06319" w:rsidRDefault="00F06319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</w:p>
    <w:p w14:paraId="48420EBB" w14:textId="77777777" w:rsidR="00F06319" w:rsidRDefault="00F06319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</w:p>
    <w:p w14:paraId="293BF5C6" w14:textId="77777777" w:rsidR="00F06319" w:rsidRDefault="00F06319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</w:p>
    <w:p w14:paraId="3715B356" w14:textId="5F025662" w:rsidR="00577234" w:rsidRDefault="00577234" w:rsidP="00577234">
      <w:pPr>
        <w:widowControl/>
        <w:tabs>
          <w:tab w:val="left" w:pos="284"/>
        </w:tabs>
        <w:suppressAutoHyphens w:val="0"/>
        <w:spacing w:line="24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 </w:t>
      </w:r>
    </w:p>
    <w:p w14:paraId="568DB88B" w14:textId="77777777" w:rsidR="00577234" w:rsidRDefault="00577234" w:rsidP="00577234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15ED7F38" w14:textId="77777777" w:rsidR="00577234" w:rsidRDefault="00577234" w:rsidP="00577234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Pr="006A63FC">
        <w:rPr>
          <w:sz w:val="14"/>
          <w:szCs w:val="16"/>
          <w:lang w:eastAsia="pl-PL"/>
        </w:rPr>
        <w:t>kwalifikowany podpis elektroniczny</w:t>
      </w:r>
      <w:r>
        <w:rPr>
          <w:sz w:val="14"/>
          <w:szCs w:val="16"/>
          <w:lang w:eastAsia="pl-PL"/>
        </w:rPr>
        <w:t>/, podpis zaufany lub podpis osobisty</w:t>
      </w:r>
      <w:r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Pr="006A63FC">
        <w:rPr>
          <w:sz w:val="14"/>
          <w:szCs w:val="16"/>
          <w:lang w:eastAsia="pl-PL"/>
        </w:rPr>
        <w:t>ych</w:t>
      </w:r>
      <w:proofErr w:type="spellEnd"/>
      <w:r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53364F33" w14:textId="77777777" w:rsidR="00577234" w:rsidRDefault="00577234" w:rsidP="00577234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p w14:paraId="285BA8DB" w14:textId="77777777" w:rsidR="00F06319" w:rsidRPr="00F06319" w:rsidRDefault="00F06319" w:rsidP="00577234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lang w:eastAsia="pl-PL"/>
        </w:rPr>
      </w:pPr>
    </w:p>
    <w:sectPr w:rsidR="00F06319" w:rsidRPr="00F06319" w:rsidSect="006230E0">
      <w:headerReference w:type="default" r:id="rId60"/>
      <w:footerReference w:type="default" r:id="rId61"/>
      <w:pgSz w:w="11906" w:h="16838"/>
      <w:pgMar w:top="1532" w:right="1417" w:bottom="1843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555F" w14:textId="77777777" w:rsidR="00E66A1E" w:rsidRDefault="00E66A1E">
      <w:pPr>
        <w:spacing w:line="240" w:lineRule="auto"/>
      </w:pPr>
      <w:r>
        <w:separator/>
      </w:r>
    </w:p>
  </w:endnote>
  <w:endnote w:type="continuationSeparator" w:id="0">
    <w:p w14:paraId="3EB2BFDB" w14:textId="77777777" w:rsidR="00E66A1E" w:rsidRDefault="00E66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C247" w14:textId="77777777" w:rsidR="00E66A1E" w:rsidRDefault="00E66A1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EA6A05" wp14:editId="3DF22C4A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9F112" w14:textId="532729A4" w:rsidR="00E66A1E" w:rsidRDefault="00E66A1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A6A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0E99F112" w14:textId="532729A4" w:rsidR="000B7FCF" w:rsidRDefault="000B7FC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42B9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184B" w14:textId="77777777" w:rsidR="00E66A1E" w:rsidRDefault="00E66A1E">
      <w:pPr>
        <w:spacing w:line="240" w:lineRule="auto"/>
      </w:pPr>
      <w:r>
        <w:separator/>
      </w:r>
    </w:p>
  </w:footnote>
  <w:footnote w:type="continuationSeparator" w:id="0">
    <w:p w14:paraId="5B36DFDF" w14:textId="77777777" w:rsidR="00E66A1E" w:rsidRDefault="00E66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0872" w14:textId="77777777" w:rsidR="00E66A1E" w:rsidRPr="00EE3423" w:rsidRDefault="00E66A1E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nr sprawy BAD.241.2.</w:t>
    </w:r>
    <w:r>
      <w:rPr>
        <w:rFonts w:asciiTheme="minorBidi" w:hAnsiTheme="minorBidi" w:cstheme="minorBidi"/>
        <w:b/>
        <w:sz w:val="20"/>
        <w:szCs w:val="20"/>
        <w:lang w:eastAsia="pl-PL"/>
      </w:rPr>
      <w:t>6</w:t>
    </w:r>
    <w:r w:rsidRPr="00EE3423">
      <w:rPr>
        <w:rFonts w:asciiTheme="minorBidi" w:hAnsiTheme="minorBidi" w:cstheme="minorBidi"/>
        <w:b/>
        <w:sz w:val="20"/>
        <w:szCs w:val="20"/>
        <w:lang w:eastAsia="pl-PL"/>
      </w:rPr>
      <w:t>.202</w:t>
    </w:r>
    <w:r>
      <w:rPr>
        <w:rFonts w:asciiTheme="minorBidi" w:hAnsiTheme="minorBidi" w:cstheme="minorBidi"/>
        <w:b/>
        <w:sz w:val="20"/>
        <w:szCs w:val="20"/>
        <w:lang w:eastAsia="pl-PL"/>
      </w:rPr>
      <w:t>2</w:t>
    </w:r>
  </w:p>
  <w:p w14:paraId="16E5FAEC" w14:textId="7AB0B348" w:rsidR="00E66A1E" w:rsidRPr="00EE3423" w:rsidRDefault="00E66A1E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Załącznik nr 2</w:t>
    </w:r>
    <w:r>
      <w:rPr>
        <w:rFonts w:asciiTheme="minorBidi" w:hAnsiTheme="minorBidi" w:cstheme="minorBidi"/>
        <w:b/>
        <w:sz w:val="20"/>
        <w:szCs w:val="20"/>
        <w:lang w:eastAsia="pl-PL"/>
      </w:rPr>
      <w:t xml:space="preserve">h </w:t>
    </w:r>
    <w:r w:rsidRPr="00EE3423">
      <w:rPr>
        <w:rFonts w:asciiTheme="minorBidi" w:hAnsiTheme="minorBidi" w:cstheme="minorBidi"/>
        <w:b/>
        <w:sz w:val="20"/>
        <w:szCs w:val="20"/>
        <w:lang w:eastAsia="pl-PL"/>
      </w:rPr>
      <w:t xml:space="preserve">do SWZ </w:t>
    </w:r>
  </w:p>
  <w:p w14:paraId="0FD7ECCE" w14:textId="77777777" w:rsidR="00E66A1E" w:rsidRPr="00EE3423" w:rsidRDefault="00E66A1E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F3A58"/>
    <w:multiLevelType w:val="multilevel"/>
    <w:tmpl w:val="EEB2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6"/>
  </w:num>
  <w:num w:numId="6">
    <w:abstractNumId w:val="9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3"/>
  </w:num>
  <w:num w:numId="12">
    <w:abstractNumId w:val="26"/>
  </w:num>
  <w:num w:numId="13">
    <w:abstractNumId w:val="15"/>
  </w:num>
  <w:num w:numId="14">
    <w:abstractNumId w:val="4"/>
  </w:num>
  <w:num w:numId="15">
    <w:abstractNumId w:val="33"/>
  </w:num>
  <w:num w:numId="16">
    <w:abstractNumId w:val="13"/>
  </w:num>
  <w:num w:numId="17">
    <w:abstractNumId w:val="10"/>
  </w:num>
  <w:num w:numId="18">
    <w:abstractNumId w:val="7"/>
  </w:num>
  <w:num w:numId="19">
    <w:abstractNumId w:val="24"/>
  </w:num>
  <w:num w:numId="20">
    <w:abstractNumId w:val="32"/>
  </w:num>
  <w:num w:numId="21">
    <w:abstractNumId w:val="6"/>
  </w:num>
  <w:num w:numId="22">
    <w:abstractNumId w:val="31"/>
  </w:num>
  <w:num w:numId="23">
    <w:abstractNumId w:val="17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5"/>
  </w:num>
  <w:num w:numId="29">
    <w:abstractNumId w:val="18"/>
  </w:num>
  <w:num w:numId="30">
    <w:abstractNumId w:val="29"/>
  </w:num>
  <w:num w:numId="31">
    <w:abstractNumId w:val="22"/>
  </w:num>
  <w:num w:numId="32">
    <w:abstractNumId w:val="11"/>
  </w:num>
  <w:num w:numId="33">
    <w:abstractNumId w:val="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003B2"/>
    <w:rsid w:val="0002597F"/>
    <w:rsid w:val="00045A19"/>
    <w:rsid w:val="00050D68"/>
    <w:rsid w:val="00055D35"/>
    <w:rsid w:val="0006431B"/>
    <w:rsid w:val="0007515B"/>
    <w:rsid w:val="000833B3"/>
    <w:rsid w:val="000A53F0"/>
    <w:rsid w:val="000B7FCF"/>
    <w:rsid w:val="000D2C25"/>
    <w:rsid w:val="000F132B"/>
    <w:rsid w:val="00111723"/>
    <w:rsid w:val="00143906"/>
    <w:rsid w:val="001505BD"/>
    <w:rsid w:val="00150793"/>
    <w:rsid w:val="00155917"/>
    <w:rsid w:val="0017061E"/>
    <w:rsid w:val="00184BCB"/>
    <w:rsid w:val="001B2A15"/>
    <w:rsid w:val="001B4BAF"/>
    <w:rsid w:val="001C2C88"/>
    <w:rsid w:val="001F3CA2"/>
    <w:rsid w:val="00213C2C"/>
    <w:rsid w:val="00225372"/>
    <w:rsid w:val="00234BEF"/>
    <w:rsid w:val="0024620A"/>
    <w:rsid w:val="00255EC1"/>
    <w:rsid w:val="00261170"/>
    <w:rsid w:val="00282F5A"/>
    <w:rsid w:val="002A5BC5"/>
    <w:rsid w:val="002C2D2E"/>
    <w:rsid w:val="002C5E94"/>
    <w:rsid w:val="002F5777"/>
    <w:rsid w:val="00302DF2"/>
    <w:rsid w:val="003043FA"/>
    <w:rsid w:val="00307F97"/>
    <w:rsid w:val="00310CFD"/>
    <w:rsid w:val="0031231B"/>
    <w:rsid w:val="00321953"/>
    <w:rsid w:val="00330373"/>
    <w:rsid w:val="00336402"/>
    <w:rsid w:val="00354D0C"/>
    <w:rsid w:val="0036404E"/>
    <w:rsid w:val="00386DFB"/>
    <w:rsid w:val="003D6EDF"/>
    <w:rsid w:val="00400E15"/>
    <w:rsid w:val="0040217A"/>
    <w:rsid w:val="0041136E"/>
    <w:rsid w:val="00414CAE"/>
    <w:rsid w:val="00416086"/>
    <w:rsid w:val="00417B54"/>
    <w:rsid w:val="004528C7"/>
    <w:rsid w:val="004543FC"/>
    <w:rsid w:val="00482577"/>
    <w:rsid w:val="00497EF8"/>
    <w:rsid w:val="004A55ED"/>
    <w:rsid w:val="004B00BF"/>
    <w:rsid w:val="004F5ED1"/>
    <w:rsid w:val="005012D7"/>
    <w:rsid w:val="00514D0F"/>
    <w:rsid w:val="0051684E"/>
    <w:rsid w:val="005317E3"/>
    <w:rsid w:val="005435D6"/>
    <w:rsid w:val="00577234"/>
    <w:rsid w:val="00594E24"/>
    <w:rsid w:val="005A5367"/>
    <w:rsid w:val="005B097F"/>
    <w:rsid w:val="005D1899"/>
    <w:rsid w:val="005E2F4C"/>
    <w:rsid w:val="00600357"/>
    <w:rsid w:val="00603AF4"/>
    <w:rsid w:val="00603E4D"/>
    <w:rsid w:val="006128C6"/>
    <w:rsid w:val="00614D53"/>
    <w:rsid w:val="006230E0"/>
    <w:rsid w:val="00644984"/>
    <w:rsid w:val="006451C6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12549"/>
    <w:rsid w:val="0071285F"/>
    <w:rsid w:val="0072061E"/>
    <w:rsid w:val="0073058D"/>
    <w:rsid w:val="00734FF5"/>
    <w:rsid w:val="00737D4B"/>
    <w:rsid w:val="00743B55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4195B"/>
    <w:rsid w:val="0087058B"/>
    <w:rsid w:val="00871A37"/>
    <w:rsid w:val="008725D8"/>
    <w:rsid w:val="0087737C"/>
    <w:rsid w:val="00891FC0"/>
    <w:rsid w:val="008A208B"/>
    <w:rsid w:val="008B165D"/>
    <w:rsid w:val="008B2492"/>
    <w:rsid w:val="008B5037"/>
    <w:rsid w:val="008C3BA7"/>
    <w:rsid w:val="008C6FC8"/>
    <w:rsid w:val="008D31DB"/>
    <w:rsid w:val="008D3CD7"/>
    <w:rsid w:val="008D5049"/>
    <w:rsid w:val="008D5B61"/>
    <w:rsid w:val="008D7FEB"/>
    <w:rsid w:val="008E1931"/>
    <w:rsid w:val="008F506F"/>
    <w:rsid w:val="008F5D7E"/>
    <w:rsid w:val="0090697F"/>
    <w:rsid w:val="00921073"/>
    <w:rsid w:val="00925CA0"/>
    <w:rsid w:val="00930F18"/>
    <w:rsid w:val="00936F3D"/>
    <w:rsid w:val="00943D13"/>
    <w:rsid w:val="00973626"/>
    <w:rsid w:val="009743CD"/>
    <w:rsid w:val="00984DAC"/>
    <w:rsid w:val="009909B3"/>
    <w:rsid w:val="00992FEF"/>
    <w:rsid w:val="00997770"/>
    <w:rsid w:val="009B15A8"/>
    <w:rsid w:val="009B1D34"/>
    <w:rsid w:val="009B2B47"/>
    <w:rsid w:val="009B5A20"/>
    <w:rsid w:val="009C064C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26938"/>
    <w:rsid w:val="00A27B86"/>
    <w:rsid w:val="00A33FE9"/>
    <w:rsid w:val="00A407BB"/>
    <w:rsid w:val="00A518F9"/>
    <w:rsid w:val="00A950E1"/>
    <w:rsid w:val="00AB3065"/>
    <w:rsid w:val="00AB5C6C"/>
    <w:rsid w:val="00AC0B0D"/>
    <w:rsid w:val="00AD0F22"/>
    <w:rsid w:val="00AE34B5"/>
    <w:rsid w:val="00AE6AFC"/>
    <w:rsid w:val="00AF7257"/>
    <w:rsid w:val="00B118C2"/>
    <w:rsid w:val="00B15B64"/>
    <w:rsid w:val="00B22EAE"/>
    <w:rsid w:val="00B62A9B"/>
    <w:rsid w:val="00B6478A"/>
    <w:rsid w:val="00B90059"/>
    <w:rsid w:val="00B907F7"/>
    <w:rsid w:val="00BA5813"/>
    <w:rsid w:val="00BB61AD"/>
    <w:rsid w:val="00BB7C4E"/>
    <w:rsid w:val="00BC5A42"/>
    <w:rsid w:val="00BD70A7"/>
    <w:rsid w:val="00BE41D0"/>
    <w:rsid w:val="00BE69DB"/>
    <w:rsid w:val="00C20F0C"/>
    <w:rsid w:val="00C27D60"/>
    <w:rsid w:val="00C316A8"/>
    <w:rsid w:val="00C74C71"/>
    <w:rsid w:val="00C75FDB"/>
    <w:rsid w:val="00C76C78"/>
    <w:rsid w:val="00C83B1F"/>
    <w:rsid w:val="00C86B7D"/>
    <w:rsid w:val="00C90A47"/>
    <w:rsid w:val="00C932CD"/>
    <w:rsid w:val="00CA7AFD"/>
    <w:rsid w:val="00CD0647"/>
    <w:rsid w:val="00CE062E"/>
    <w:rsid w:val="00CE1EC5"/>
    <w:rsid w:val="00CE65F7"/>
    <w:rsid w:val="00D07AC3"/>
    <w:rsid w:val="00D12C66"/>
    <w:rsid w:val="00D4762F"/>
    <w:rsid w:val="00D535F2"/>
    <w:rsid w:val="00D67763"/>
    <w:rsid w:val="00D83430"/>
    <w:rsid w:val="00DB420A"/>
    <w:rsid w:val="00DB5E99"/>
    <w:rsid w:val="00DB65AD"/>
    <w:rsid w:val="00DB78ED"/>
    <w:rsid w:val="00DD4A7B"/>
    <w:rsid w:val="00DD7919"/>
    <w:rsid w:val="00E01C9E"/>
    <w:rsid w:val="00E23C6F"/>
    <w:rsid w:val="00E54942"/>
    <w:rsid w:val="00E667C8"/>
    <w:rsid w:val="00E66A1E"/>
    <w:rsid w:val="00E72DB8"/>
    <w:rsid w:val="00E96284"/>
    <w:rsid w:val="00EB6D5A"/>
    <w:rsid w:val="00ED3577"/>
    <w:rsid w:val="00ED5DB2"/>
    <w:rsid w:val="00ED6433"/>
    <w:rsid w:val="00EE1144"/>
    <w:rsid w:val="00EE3423"/>
    <w:rsid w:val="00EE60AE"/>
    <w:rsid w:val="00EF6427"/>
    <w:rsid w:val="00EF7122"/>
    <w:rsid w:val="00F06319"/>
    <w:rsid w:val="00F11D79"/>
    <w:rsid w:val="00F2006F"/>
    <w:rsid w:val="00F21633"/>
    <w:rsid w:val="00F2765B"/>
    <w:rsid w:val="00F3465E"/>
    <w:rsid w:val="00F42B91"/>
    <w:rsid w:val="00F46A37"/>
    <w:rsid w:val="00F71BD9"/>
    <w:rsid w:val="00F76A37"/>
    <w:rsid w:val="00F95EA8"/>
    <w:rsid w:val="00FA18EF"/>
    <w:rsid w:val="00FA4F89"/>
    <w:rsid w:val="00FB1C58"/>
    <w:rsid w:val="00FB44BE"/>
    <w:rsid w:val="00FC69F3"/>
    <w:rsid w:val="00FD10FD"/>
    <w:rsid w:val="00FF129A"/>
    <w:rsid w:val="00FF738E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464DCC22"/>
  <w15:docId w15:val="{478240A8-DA7A-4971-918D-88F65407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A7B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DD4A7B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4A7B"/>
    <w:rPr>
      <w:rFonts w:ascii="Symbol" w:hAnsi="Symbol" w:cs="Symbol" w:hint="default"/>
    </w:rPr>
  </w:style>
  <w:style w:type="character" w:customStyle="1" w:styleId="WW8Num1z1">
    <w:name w:val="WW8Num1z1"/>
    <w:rsid w:val="00DD4A7B"/>
  </w:style>
  <w:style w:type="character" w:customStyle="1" w:styleId="WW8Num1z2">
    <w:name w:val="WW8Num1z2"/>
    <w:rsid w:val="00DD4A7B"/>
  </w:style>
  <w:style w:type="character" w:customStyle="1" w:styleId="WW8Num1z3">
    <w:name w:val="WW8Num1z3"/>
    <w:rsid w:val="00DD4A7B"/>
  </w:style>
  <w:style w:type="character" w:customStyle="1" w:styleId="WW8Num1z4">
    <w:name w:val="WW8Num1z4"/>
    <w:rsid w:val="00DD4A7B"/>
  </w:style>
  <w:style w:type="character" w:customStyle="1" w:styleId="WW8Num1z5">
    <w:name w:val="WW8Num1z5"/>
    <w:rsid w:val="00DD4A7B"/>
  </w:style>
  <w:style w:type="character" w:customStyle="1" w:styleId="WW8Num1z6">
    <w:name w:val="WW8Num1z6"/>
    <w:rsid w:val="00DD4A7B"/>
  </w:style>
  <w:style w:type="character" w:customStyle="1" w:styleId="WW8Num1z7">
    <w:name w:val="WW8Num1z7"/>
    <w:rsid w:val="00DD4A7B"/>
  </w:style>
  <w:style w:type="character" w:customStyle="1" w:styleId="WW8Num1z8">
    <w:name w:val="WW8Num1z8"/>
    <w:rsid w:val="00DD4A7B"/>
  </w:style>
  <w:style w:type="character" w:customStyle="1" w:styleId="WW8Num2z0">
    <w:name w:val="WW8Num2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sid w:val="00DD4A7B"/>
    <w:rPr>
      <w:rFonts w:cs="Times New Roman"/>
    </w:rPr>
  </w:style>
  <w:style w:type="character" w:customStyle="1" w:styleId="WW8Num3z1">
    <w:name w:val="WW8Num3z1"/>
    <w:rsid w:val="00DD4A7B"/>
    <w:rPr>
      <w:rFonts w:cs="Times New Roman"/>
    </w:rPr>
  </w:style>
  <w:style w:type="character" w:customStyle="1" w:styleId="WW8Num4z0">
    <w:name w:val="WW8Num4z0"/>
    <w:rsid w:val="00DD4A7B"/>
    <w:rPr>
      <w:rFonts w:cs="Times New Roman"/>
    </w:rPr>
  </w:style>
  <w:style w:type="character" w:customStyle="1" w:styleId="WW8Num5z0">
    <w:name w:val="WW8Num5z0"/>
    <w:rsid w:val="00DD4A7B"/>
  </w:style>
  <w:style w:type="character" w:customStyle="1" w:styleId="WW8Num5z1">
    <w:name w:val="WW8Num5z1"/>
    <w:rsid w:val="00DD4A7B"/>
  </w:style>
  <w:style w:type="character" w:customStyle="1" w:styleId="WW8Num5z2">
    <w:name w:val="WW8Num5z2"/>
    <w:rsid w:val="00DD4A7B"/>
  </w:style>
  <w:style w:type="character" w:customStyle="1" w:styleId="WW8Num5z3">
    <w:name w:val="WW8Num5z3"/>
    <w:rsid w:val="00DD4A7B"/>
  </w:style>
  <w:style w:type="character" w:customStyle="1" w:styleId="WW8Num5z4">
    <w:name w:val="WW8Num5z4"/>
    <w:rsid w:val="00DD4A7B"/>
  </w:style>
  <w:style w:type="character" w:customStyle="1" w:styleId="WW8Num5z5">
    <w:name w:val="WW8Num5z5"/>
    <w:rsid w:val="00DD4A7B"/>
  </w:style>
  <w:style w:type="character" w:customStyle="1" w:styleId="WW8Num5z6">
    <w:name w:val="WW8Num5z6"/>
    <w:rsid w:val="00DD4A7B"/>
  </w:style>
  <w:style w:type="character" w:customStyle="1" w:styleId="WW8Num5z7">
    <w:name w:val="WW8Num5z7"/>
    <w:rsid w:val="00DD4A7B"/>
  </w:style>
  <w:style w:type="character" w:customStyle="1" w:styleId="WW8Num5z8">
    <w:name w:val="WW8Num5z8"/>
    <w:rsid w:val="00DD4A7B"/>
  </w:style>
  <w:style w:type="character" w:customStyle="1" w:styleId="WW8Num6z0">
    <w:name w:val="WW8Num6z0"/>
    <w:rsid w:val="00DD4A7B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sid w:val="00DD4A7B"/>
    <w:rPr>
      <w:rFonts w:ascii="Courier New" w:hAnsi="Courier New" w:cs="Courier New" w:hint="default"/>
    </w:rPr>
  </w:style>
  <w:style w:type="character" w:customStyle="1" w:styleId="WW8Num6z2">
    <w:name w:val="WW8Num6z2"/>
    <w:rsid w:val="00DD4A7B"/>
    <w:rPr>
      <w:rFonts w:ascii="Wingdings" w:hAnsi="Wingdings" w:cs="Wingdings" w:hint="default"/>
    </w:rPr>
  </w:style>
  <w:style w:type="character" w:customStyle="1" w:styleId="WW8Num6z3">
    <w:name w:val="WW8Num6z3"/>
    <w:rsid w:val="00DD4A7B"/>
    <w:rPr>
      <w:rFonts w:ascii="Symbol" w:hAnsi="Symbol" w:cs="Symbol" w:hint="default"/>
    </w:rPr>
  </w:style>
  <w:style w:type="character" w:customStyle="1" w:styleId="WW8Num7z0">
    <w:name w:val="WW8Num7z0"/>
    <w:rsid w:val="00DD4A7B"/>
  </w:style>
  <w:style w:type="character" w:customStyle="1" w:styleId="WW8Num7z1">
    <w:name w:val="WW8Num7z1"/>
    <w:rsid w:val="00DD4A7B"/>
  </w:style>
  <w:style w:type="character" w:customStyle="1" w:styleId="WW8Num7z2">
    <w:name w:val="WW8Num7z2"/>
    <w:rsid w:val="00DD4A7B"/>
  </w:style>
  <w:style w:type="character" w:customStyle="1" w:styleId="WW8Num7z3">
    <w:name w:val="WW8Num7z3"/>
    <w:rsid w:val="00DD4A7B"/>
  </w:style>
  <w:style w:type="character" w:customStyle="1" w:styleId="WW8Num7z4">
    <w:name w:val="WW8Num7z4"/>
    <w:rsid w:val="00DD4A7B"/>
  </w:style>
  <w:style w:type="character" w:customStyle="1" w:styleId="WW8Num7z5">
    <w:name w:val="WW8Num7z5"/>
    <w:rsid w:val="00DD4A7B"/>
  </w:style>
  <w:style w:type="character" w:customStyle="1" w:styleId="WW8Num7z6">
    <w:name w:val="WW8Num7z6"/>
    <w:rsid w:val="00DD4A7B"/>
  </w:style>
  <w:style w:type="character" w:customStyle="1" w:styleId="WW8Num7z7">
    <w:name w:val="WW8Num7z7"/>
    <w:rsid w:val="00DD4A7B"/>
  </w:style>
  <w:style w:type="character" w:customStyle="1" w:styleId="WW8Num7z8">
    <w:name w:val="WW8Num7z8"/>
    <w:rsid w:val="00DD4A7B"/>
  </w:style>
  <w:style w:type="character" w:customStyle="1" w:styleId="WW8Num8z0">
    <w:name w:val="WW8Num8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sid w:val="00DD4A7B"/>
    <w:rPr>
      <w:rFonts w:cs="Times New Roman"/>
    </w:rPr>
  </w:style>
  <w:style w:type="character" w:customStyle="1" w:styleId="WW8Num9z0">
    <w:name w:val="WW8Num9z0"/>
    <w:rsid w:val="00DD4A7B"/>
    <w:rPr>
      <w:rFonts w:cs="Times New Roman"/>
    </w:rPr>
  </w:style>
  <w:style w:type="character" w:customStyle="1" w:styleId="WW8Num10z0">
    <w:name w:val="WW8Num10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sid w:val="00DD4A7B"/>
    <w:rPr>
      <w:rFonts w:cs="Times New Roman"/>
    </w:rPr>
  </w:style>
  <w:style w:type="character" w:customStyle="1" w:styleId="WW8Num11z0">
    <w:name w:val="WW8Num11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DD4A7B"/>
    <w:rPr>
      <w:rFonts w:cs="Times New Roman"/>
    </w:rPr>
  </w:style>
  <w:style w:type="character" w:customStyle="1" w:styleId="Domylnaczcionkaakapitu1">
    <w:name w:val="Domyślna czcionka akapitu1"/>
    <w:rsid w:val="00DD4A7B"/>
  </w:style>
  <w:style w:type="character" w:customStyle="1" w:styleId="Nagwek2Znak">
    <w:name w:val="Nagłówek 2 Znak"/>
    <w:rsid w:val="00DD4A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sid w:val="00DD4A7B"/>
    <w:rPr>
      <w:rFonts w:cs="Times New Roman"/>
      <w:sz w:val="24"/>
    </w:rPr>
  </w:style>
  <w:style w:type="character" w:styleId="Numerstrony">
    <w:name w:val="page number"/>
    <w:rsid w:val="00DD4A7B"/>
    <w:rPr>
      <w:rFonts w:cs="Times New Roman"/>
    </w:rPr>
  </w:style>
  <w:style w:type="character" w:customStyle="1" w:styleId="NagwekZnak">
    <w:name w:val="Nagłówek Znak"/>
    <w:rsid w:val="00DD4A7B"/>
    <w:rPr>
      <w:rFonts w:cs="Times New Roman"/>
      <w:sz w:val="24"/>
    </w:rPr>
  </w:style>
  <w:style w:type="character" w:customStyle="1" w:styleId="TekstprzypisukocowegoZnak">
    <w:name w:val="Tekst przypisu końcowego Znak"/>
    <w:rsid w:val="00DD4A7B"/>
    <w:rPr>
      <w:rFonts w:cs="Times New Roman"/>
    </w:rPr>
  </w:style>
  <w:style w:type="character" w:customStyle="1" w:styleId="Znakiprzypiswkocowych">
    <w:name w:val="Znaki przypisów końcowych"/>
    <w:rsid w:val="00DD4A7B"/>
    <w:rPr>
      <w:rFonts w:cs="Times New Roman"/>
      <w:vertAlign w:val="superscript"/>
    </w:rPr>
  </w:style>
  <w:style w:type="character" w:customStyle="1" w:styleId="TekstpodstawowyZnak">
    <w:name w:val="Tekst podstawowy Znak"/>
    <w:rsid w:val="00DD4A7B"/>
    <w:rPr>
      <w:rFonts w:cs="Times New Roman"/>
      <w:sz w:val="24"/>
      <w:szCs w:val="24"/>
    </w:rPr>
  </w:style>
  <w:style w:type="character" w:customStyle="1" w:styleId="TekstkomentarzaZnak">
    <w:name w:val="Tekst komentarza Znak"/>
    <w:rsid w:val="00DD4A7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DD4A7B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sid w:val="00DD4A7B"/>
    <w:rPr>
      <w:rFonts w:cs="Times New Roman"/>
      <w:sz w:val="16"/>
      <w:szCs w:val="16"/>
    </w:rPr>
  </w:style>
  <w:style w:type="character" w:customStyle="1" w:styleId="labelastextbox">
    <w:name w:val="labelastextbox"/>
    <w:rsid w:val="00DD4A7B"/>
    <w:rPr>
      <w:rFonts w:cs="Times New Roman"/>
    </w:rPr>
  </w:style>
  <w:style w:type="character" w:customStyle="1" w:styleId="TytuZnak">
    <w:name w:val="Tytuł Znak"/>
    <w:rsid w:val="00DD4A7B"/>
    <w:rPr>
      <w:sz w:val="28"/>
      <w:szCs w:val="28"/>
    </w:rPr>
  </w:style>
  <w:style w:type="character" w:customStyle="1" w:styleId="TekstdymkaZnak">
    <w:name w:val="Tekst dymka Znak"/>
    <w:rsid w:val="00DD4A7B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DD4A7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D4A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D4A7B"/>
  </w:style>
  <w:style w:type="paragraph" w:styleId="Lista">
    <w:name w:val="List"/>
    <w:basedOn w:val="Tekstpodstawowy"/>
    <w:rsid w:val="00DD4A7B"/>
    <w:rPr>
      <w:rFonts w:cs="Arial"/>
    </w:rPr>
  </w:style>
  <w:style w:type="paragraph" w:customStyle="1" w:styleId="Podpis1">
    <w:name w:val="Podpis1"/>
    <w:basedOn w:val="Normalny"/>
    <w:rsid w:val="00DD4A7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D4A7B"/>
    <w:pPr>
      <w:suppressLineNumbers/>
    </w:pPr>
    <w:rPr>
      <w:rFonts w:cs="Arial"/>
    </w:rPr>
  </w:style>
  <w:style w:type="paragraph" w:customStyle="1" w:styleId="TableText">
    <w:name w:val="Table Text"/>
    <w:rsid w:val="00DD4A7B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sid w:val="00DD4A7B"/>
    <w:rPr>
      <w:szCs w:val="20"/>
    </w:rPr>
  </w:style>
  <w:style w:type="paragraph" w:styleId="Nagwek">
    <w:name w:val="header"/>
    <w:basedOn w:val="Normalny"/>
    <w:rsid w:val="00DD4A7B"/>
    <w:rPr>
      <w:szCs w:val="20"/>
    </w:rPr>
  </w:style>
  <w:style w:type="paragraph" w:styleId="NormalnyWeb">
    <w:name w:val="Normal (Web)"/>
    <w:basedOn w:val="Normalny"/>
    <w:rsid w:val="00DD4A7B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rsid w:val="00DD4A7B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D4A7B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sid w:val="00DD4A7B"/>
    <w:rPr>
      <w:sz w:val="20"/>
      <w:szCs w:val="20"/>
    </w:rPr>
  </w:style>
  <w:style w:type="paragraph" w:customStyle="1" w:styleId="Default">
    <w:name w:val="Default"/>
    <w:rsid w:val="00DD4A7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D4A7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D4A7B"/>
    <w:rPr>
      <w:b/>
      <w:bCs/>
    </w:rPr>
  </w:style>
  <w:style w:type="paragraph" w:customStyle="1" w:styleId="Tekstpodstawowywcity31">
    <w:name w:val="Tekst podstawowy wcięty 31"/>
    <w:basedOn w:val="Normalny"/>
    <w:rsid w:val="00DD4A7B"/>
    <w:pPr>
      <w:spacing w:after="120"/>
      <w:ind w:left="283"/>
    </w:pPr>
    <w:rPr>
      <w:sz w:val="16"/>
      <w:szCs w:val="16"/>
    </w:rPr>
  </w:style>
  <w:style w:type="paragraph" w:customStyle="1" w:styleId="A-nagtabeli">
    <w:name w:val="A- nag tabeli"/>
    <w:basedOn w:val="Normalny"/>
    <w:next w:val="Normalny"/>
    <w:rsid w:val="00DD4A7B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rsid w:val="00DD4A7B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rsid w:val="00DD4A7B"/>
    <w:pPr>
      <w:jc w:val="center"/>
    </w:pPr>
    <w:rPr>
      <w:sz w:val="28"/>
      <w:szCs w:val="28"/>
    </w:rPr>
  </w:style>
  <w:style w:type="paragraph" w:styleId="Podtytu">
    <w:name w:val="Subtitle"/>
    <w:basedOn w:val="Nagwek1"/>
    <w:next w:val="Tekstpodstawowy"/>
    <w:qFormat/>
    <w:rsid w:val="00DD4A7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DD4A7B"/>
    <w:pPr>
      <w:ind w:left="720"/>
    </w:pPr>
  </w:style>
  <w:style w:type="paragraph" w:styleId="Tekstdymka">
    <w:name w:val="Balloon Text"/>
    <w:basedOn w:val="Normalny"/>
    <w:rsid w:val="00DD4A7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D4A7B"/>
    <w:pPr>
      <w:suppressLineNumbers/>
    </w:pPr>
  </w:style>
  <w:style w:type="paragraph" w:customStyle="1" w:styleId="Nagwektabeli">
    <w:name w:val="Nagłówek tabeli"/>
    <w:basedOn w:val="Zawartotabeli"/>
    <w:rsid w:val="00DD4A7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A7B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D6776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6776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6776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5C48-71FF-40D0-9D51-1B958EFA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2h do SWZ formularz warunków technicznych Rozdzial 8 LO</vt:lpstr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2h do SWZ formularz warunków technicznych Rozdzial 8 LO</dc:title>
  <dc:creator>Katarzyna Niedźwiedzka-Rozkosz</dc:creator>
  <cp:keywords>sprzęt laboratoryjny</cp:keywords>
  <cp:lastModifiedBy>Katarzyna Niedźwiedzka-Rozkosz</cp:lastModifiedBy>
  <cp:revision>2</cp:revision>
  <cp:lastPrinted>2020-05-18T13:21:00Z</cp:lastPrinted>
  <dcterms:created xsi:type="dcterms:W3CDTF">2022-06-17T13:04:00Z</dcterms:created>
  <dcterms:modified xsi:type="dcterms:W3CDTF">2022-06-17T13:04:00Z</dcterms:modified>
</cp:coreProperties>
</file>