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3BE83" w14:textId="77777777" w:rsidR="009D05A5" w:rsidRPr="009D05A5" w:rsidRDefault="009D05A5" w:rsidP="009D05A5">
      <w:pPr>
        <w:widowControl w:val="0"/>
        <w:spacing w:line="100" w:lineRule="atLeast"/>
        <w:rPr>
          <w:rFonts w:ascii="Times New Roman" w:hAnsi="Times New Roman"/>
          <w:bCs/>
          <w:i/>
          <w:sz w:val="24"/>
          <w:szCs w:val="24"/>
        </w:rPr>
      </w:pPr>
      <w:r w:rsidRPr="009D05A5">
        <w:rPr>
          <w:rFonts w:ascii="Times New Roman" w:hAnsi="Times New Roman"/>
          <w:b/>
          <w:bCs/>
          <w:sz w:val="24"/>
          <w:szCs w:val="24"/>
        </w:rPr>
        <w:t>Załącznik  nr 3 do Zaproszenia</w:t>
      </w:r>
    </w:p>
    <w:p w14:paraId="74F71395" w14:textId="77777777" w:rsidR="003D7E4C" w:rsidRDefault="003D7E4C" w:rsidP="00CE6B6C">
      <w:pPr>
        <w:suppressAutoHyphens/>
        <w:spacing w:line="36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16C53A6A" w14:textId="665398A7" w:rsidR="003D7E4C" w:rsidRPr="00E62745" w:rsidRDefault="009D05A5" w:rsidP="00E62745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2008-7.262.7</w:t>
      </w:r>
      <w:r w:rsidR="003D7E4C" w:rsidRPr="003D7E4C">
        <w:rPr>
          <w:rFonts w:ascii="Times New Roman" w:hAnsi="Times New Roman"/>
          <w:b/>
          <w:bCs/>
          <w:sz w:val="24"/>
          <w:szCs w:val="24"/>
          <w:lang w:eastAsia="pl-PL"/>
        </w:rPr>
        <w:t>.2022</w:t>
      </w:r>
      <w:r w:rsidR="00706BE7" w:rsidRPr="003D7E4C"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4754"/>
        <w:gridCol w:w="4316"/>
      </w:tblGrid>
      <w:tr w:rsidR="003D7E4C" w:rsidRPr="003D7E4C" w14:paraId="3120B401" w14:textId="77777777" w:rsidTr="0028438F">
        <w:tc>
          <w:tcPr>
            <w:tcW w:w="4776" w:type="dxa"/>
          </w:tcPr>
          <w:p w14:paraId="12913D26" w14:textId="77777777" w:rsidR="003D7E4C" w:rsidRPr="003D7E4C" w:rsidRDefault="003D7E4C" w:rsidP="0028438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C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4327" w:type="dxa"/>
          </w:tcPr>
          <w:p w14:paraId="68E383B7" w14:textId="77777777" w:rsidR="003D7E4C" w:rsidRPr="003D7E4C" w:rsidRDefault="003D7E4C" w:rsidP="0028438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C">
              <w:rPr>
                <w:rFonts w:ascii="Times New Roman" w:hAnsi="Times New Roman"/>
                <w:b/>
                <w:sz w:val="24"/>
                <w:szCs w:val="24"/>
              </w:rPr>
              <w:t>ZAMAWIAJACY</w:t>
            </w:r>
          </w:p>
          <w:p w14:paraId="7B40E40F" w14:textId="77777777" w:rsidR="003D7E4C" w:rsidRPr="003D7E4C" w:rsidRDefault="003D7E4C" w:rsidP="002843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E4C">
              <w:rPr>
                <w:rFonts w:ascii="Times New Roman" w:hAnsi="Times New Roman"/>
                <w:sz w:val="24"/>
                <w:szCs w:val="24"/>
              </w:rPr>
              <w:t>Prokuratura Regionalna w Rzeszowie</w:t>
            </w:r>
          </w:p>
          <w:p w14:paraId="037A18D3" w14:textId="77777777" w:rsidR="003D7E4C" w:rsidRPr="003D7E4C" w:rsidRDefault="003D7E4C" w:rsidP="002843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E4C">
              <w:rPr>
                <w:rFonts w:ascii="Times New Roman" w:hAnsi="Times New Roman"/>
                <w:sz w:val="24"/>
                <w:szCs w:val="24"/>
              </w:rPr>
              <w:t>ul. Hetmańska 45 d</w:t>
            </w:r>
          </w:p>
          <w:p w14:paraId="7E17166A" w14:textId="77777777" w:rsidR="003D7E4C" w:rsidRPr="003D7E4C" w:rsidRDefault="003D7E4C" w:rsidP="002843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E4C">
              <w:rPr>
                <w:rFonts w:ascii="Times New Roman" w:hAnsi="Times New Roman"/>
                <w:sz w:val="24"/>
                <w:szCs w:val="24"/>
              </w:rPr>
              <w:t>35-078 Rzeszów</w:t>
            </w:r>
          </w:p>
          <w:p w14:paraId="56C3D073" w14:textId="77777777" w:rsidR="003D7E4C" w:rsidRPr="003D7E4C" w:rsidRDefault="003D7E4C" w:rsidP="0028438F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25CB28B5" w14:textId="77777777" w:rsidR="00706BE7" w:rsidRPr="003D7E4C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8" w:type="dxa"/>
        <w:tblLook w:val="0400" w:firstRow="0" w:lastRow="0" w:firstColumn="0" w:lastColumn="0" w:noHBand="0" w:noVBand="1"/>
      </w:tblPr>
      <w:tblGrid>
        <w:gridCol w:w="114"/>
        <w:gridCol w:w="4282"/>
        <w:gridCol w:w="90"/>
        <w:gridCol w:w="3503"/>
        <w:gridCol w:w="62"/>
      </w:tblGrid>
      <w:tr w:rsidR="009D05A5" w:rsidRPr="00FF1A06" w14:paraId="6A319067" w14:textId="77777777" w:rsidTr="009D05A5">
        <w:trPr>
          <w:gridAfter w:val="1"/>
          <w:wAfter w:w="62" w:type="dxa"/>
          <w:trHeight w:val="110"/>
        </w:trPr>
        <w:tc>
          <w:tcPr>
            <w:tcW w:w="4257" w:type="dxa"/>
            <w:gridSpan w:val="2"/>
          </w:tcPr>
          <w:p w14:paraId="168A493F" w14:textId="77777777" w:rsidR="009D05A5" w:rsidRPr="00425FD7" w:rsidRDefault="009D05A5" w:rsidP="00683A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FD7">
              <w:rPr>
                <w:rFonts w:ascii="Times New Roman" w:hAnsi="Times New Roman"/>
                <w:b/>
                <w:sz w:val="24"/>
                <w:szCs w:val="24"/>
              </w:rPr>
              <w:t>WYKONAWCA</w:t>
            </w:r>
          </w:p>
          <w:p w14:paraId="5228B799" w14:textId="77777777" w:rsidR="009D05A5" w:rsidRPr="009D05A5" w:rsidRDefault="009D05A5" w:rsidP="00683A3E">
            <w:pPr>
              <w:spacing w:line="360" w:lineRule="auto"/>
              <w:rPr>
                <w:rFonts w:ascii="Times New Roman" w:hAnsi="Times New Roman"/>
              </w:rPr>
            </w:pPr>
            <w:r w:rsidRPr="009D05A5">
              <w:rPr>
                <w:rFonts w:ascii="Times New Roman" w:hAnsi="Times New Roman"/>
              </w:rPr>
              <w:t>……………………………..….……………….</w:t>
            </w:r>
          </w:p>
          <w:p w14:paraId="7F184DE2" w14:textId="77777777" w:rsidR="009D05A5" w:rsidRPr="009D05A5" w:rsidRDefault="009D05A5" w:rsidP="00683A3E">
            <w:pPr>
              <w:spacing w:line="360" w:lineRule="auto"/>
              <w:rPr>
                <w:rFonts w:ascii="Times New Roman" w:hAnsi="Times New Roman"/>
              </w:rPr>
            </w:pPr>
            <w:r w:rsidRPr="009D05A5">
              <w:rPr>
                <w:rFonts w:ascii="Times New Roman" w:hAnsi="Times New Roman"/>
              </w:rPr>
              <w:t>…………………………..….………………….</w:t>
            </w:r>
          </w:p>
          <w:p w14:paraId="6270C71E" w14:textId="77777777" w:rsidR="009D05A5" w:rsidRPr="009D05A5" w:rsidRDefault="009D05A5" w:rsidP="00683A3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D05A5">
              <w:rPr>
                <w:rFonts w:ascii="Times New Roman" w:hAnsi="Times New Roman"/>
                <w:i/>
                <w:sz w:val="20"/>
                <w:szCs w:val="20"/>
              </w:rPr>
              <w:t>(nazwa albo imię i nazwisko, siedziba albo miejsce zamieszkania i adres wykonawcy)</w:t>
            </w:r>
          </w:p>
          <w:p w14:paraId="1B93B905" w14:textId="77777777" w:rsidR="009D05A5" w:rsidRPr="009D05A5" w:rsidRDefault="009D05A5" w:rsidP="00683A3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D05A5">
              <w:rPr>
                <w:rFonts w:ascii="Times New Roman" w:hAnsi="Times New Roman"/>
                <w:i/>
                <w:sz w:val="20"/>
                <w:szCs w:val="20"/>
              </w:rPr>
              <w:t>reprezentowany przez:</w:t>
            </w:r>
          </w:p>
          <w:p w14:paraId="0D2DB69B" w14:textId="77777777" w:rsidR="009D05A5" w:rsidRPr="009D05A5" w:rsidRDefault="009D05A5" w:rsidP="00683A3E">
            <w:pPr>
              <w:spacing w:line="360" w:lineRule="auto"/>
              <w:rPr>
                <w:rFonts w:ascii="Times New Roman" w:hAnsi="Times New Roman"/>
              </w:rPr>
            </w:pPr>
            <w:r w:rsidRPr="009D05A5">
              <w:rPr>
                <w:rFonts w:ascii="Times New Roman" w:hAnsi="Times New Roman"/>
              </w:rPr>
              <w:t>…………………………………………………</w:t>
            </w:r>
          </w:p>
          <w:p w14:paraId="316B0FE1" w14:textId="79C9204D" w:rsidR="009D05A5" w:rsidRPr="009D05A5" w:rsidRDefault="009D05A5" w:rsidP="00683A3E">
            <w:pPr>
              <w:spacing w:line="360" w:lineRule="auto"/>
              <w:rPr>
                <w:rFonts w:ascii="Times New Roman" w:hAnsi="Times New Roman"/>
              </w:rPr>
            </w:pPr>
            <w:r w:rsidRPr="009D05A5">
              <w:rPr>
                <w:rFonts w:ascii="Times New Roman" w:hAnsi="Times New Roman"/>
              </w:rPr>
              <w:t>…………………………………………………</w:t>
            </w:r>
          </w:p>
        </w:tc>
        <w:tc>
          <w:tcPr>
            <w:tcW w:w="3593" w:type="dxa"/>
            <w:gridSpan w:val="2"/>
          </w:tcPr>
          <w:p w14:paraId="734CF3CA" w14:textId="77777777" w:rsidR="009D05A5" w:rsidRPr="009D05A5" w:rsidRDefault="009D05A5" w:rsidP="00683A3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3D7E4C" w:rsidRPr="003D7E4C" w14:paraId="3F188078" w14:textId="77777777" w:rsidTr="009D05A5">
        <w:trPr>
          <w:gridBefore w:val="1"/>
          <w:wBefore w:w="106" w:type="dxa"/>
          <w:trHeight w:val="110"/>
        </w:trPr>
        <w:tc>
          <w:tcPr>
            <w:tcW w:w="4241" w:type="dxa"/>
            <w:gridSpan w:val="2"/>
          </w:tcPr>
          <w:p w14:paraId="1CD63868" w14:textId="4DF060DF" w:rsidR="003D7E4C" w:rsidRPr="009D05A5" w:rsidRDefault="003D7E4C" w:rsidP="00E62745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565" w:type="dxa"/>
            <w:gridSpan w:val="2"/>
          </w:tcPr>
          <w:p w14:paraId="613EBE54" w14:textId="77777777" w:rsidR="003D7E4C" w:rsidRPr="003D7E4C" w:rsidRDefault="003D7E4C" w:rsidP="00E627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8D3D3D7" w14:textId="5B1BECD2" w:rsidR="00706BE7" w:rsidRPr="00706BE7" w:rsidRDefault="00706BE7" w:rsidP="00C06A5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</w:t>
      </w:r>
      <w:r w:rsidR="00ED0B63">
        <w:rPr>
          <w:rFonts w:ascii="Times New Roman" w:hAnsi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1172A5FE" w14:textId="77777777" w:rsidR="003A06B5" w:rsidRPr="00ED0B63" w:rsidRDefault="003A06B5" w:rsidP="00ED0B63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D0B63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468E4187" w14:textId="61928D69" w:rsidR="003D7E4C" w:rsidRPr="00ED0B63" w:rsidRDefault="003D7E4C" w:rsidP="003F12E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D0B63">
        <w:rPr>
          <w:rFonts w:ascii="Times New Roman" w:hAnsi="Times New Roman"/>
          <w:b/>
          <w:sz w:val="24"/>
          <w:szCs w:val="24"/>
        </w:rPr>
        <w:t xml:space="preserve">o braku podstaw </w:t>
      </w:r>
      <w:r w:rsidR="00425FD7">
        <w:rPr>
          <w:rFonts w:ascii="Times New Roman" w:hAnsi="Times New Roman"/>
          <w:b/>
          <w:sz w:val="24"/>
          <w:szCs w:val="24"/>
        </w:rPr>
        <w:t xml:space="preserve">do </w:t>
      </w:r>
      <w:r w:rsidRPr="00ED0B63">
        <w:rPr>
          <w:rFonts w:ascii="Times New Roman" w:hAnsi="Times New Roman"/>
          <w:b/>
          <w:sz w:val="24"/>
          <w:szCs w:val="24"/>
        </w:rPr>
        <w:t xml:space="preserve">wykluczenia z postępowania </w:t>
      </w:r>
    </w:p>
    <w:p w14:paraId="341E4523" w14:textId="40A3A8B2" w:rsidR="009D05A5" w:rsidRPr="006C4691" w:rsidRDefault="00ED0B63" w:rsidP="003F12EA">
      <w:pPr>
        <w:pStyle w:val="Zal-text"/>
        <w:spacing w:before="0" w:after="0" w:line="276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ED0B63">
        <w:rPr>
          <w:rFonts w:ascii="Times New Roman" w:hAnsi="Times New Roman"/>
          <w:b/>
          <w:sz w:val="24"/>
          <w:szCs w:val="24"/>
        </w:rPr>
        <w:t xml:space="preserve">o udzielenie zamówienia </w:t>
      </w:r>
      <w:r>
        <w:rPr>
          <w:rFonts w:ascii="Times New Roman" w:hAnsi="Times New Roman"/>
          <w:b/>
          <w:sz w:val="24"/>
          <w:szCs w:val="24"/>
        </w:rPr>
        <w:t xml:space="preserve">publicznego </w:t>
      </w:r>
      <w:r w:rsidRPr="00ED0B63">
        <w:rPr>
          <w:rFonts w:ascii="Times New Roman" w:hAnsi="Times New Roman"/>
          <w:b/>
          <w:sz w:val="24"/>
          <w:szCs w:val="24"/>
        </w:rPr>
        <w:t xml:space="preserve">na </w:t>
      </w:r>
      <w:r w:rsidR="009D05A5">
        <w:rPr>
          <w:rFonts w:ascii="Times New Roman" w:hAnsi="Times New Roman"/>
          <w:b/>
          <w:sz w:val="24"/>
          <w:szCs w:val="24"/>
        </w:rPr>
        <w:t xml:space="preserve">dostawę </w:t>
      </w:r>
      <w:r w:rsidR="009D05A5" w:rsidRPr="009D05A5">
        <w:rPr>
          <w:b/>
          <w:sz w:val="24"/>
          <w:szCs w:val="24"/>
        </w:rPr>
        <w:t>materiałów eksploatacyjnych do drukarek i urządzeń wielofunkcyjnych dla Prokuratury Regionalnej w Rzeszowie</w:t>
      </w:r>
    </w:p>
    <w:p w14:paraId="7669C68A" w14:textId="755D617C" w:rsidR="003A06B5" w:rsidRPr="00ED0B63" w:rsidRDefault="003A06B5" w:rsidP="009D05A5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ECA3AB1" w14:textId="03ABCE7E" w:rsidR="001E49A2" w:rsidRPr="00F666B2" w:rsidRDefault="00ED0B63" w:rsidP="007F3588">
      <w:pPr>
        <w:spacing w:before="12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</w:t>
      </w:r>
      <w:r w:rsidR="00860C88" w:rsidRPr="00F666B2">
        <w:rPr>
          <w:rFonts w:ascii="Times New Roman" w:hAnsi="Times New Roman"/>
          <w:sz w:val="24"/>
          <w:szCs w:val="24"/>
        </w:rPr>
        <w:t>świadczam, że n</w:t>
      </w:r>
      <w:r>
        <w:rPr>
          <w:rFonts w:ascii="Times New Roman" w:hAnsi="Times New Roman"/>
          <w:sz w:val="24"/>
          <w:szCs w:val="24"/>
        </w:rPr>
        <w:t>ie podlegam wykluczeniu  z postę</w:t>
      </w:r>
      <w:r w:rsidR="00860C88" w:rsidRPr="00F666B2">
        <w:rPr>
          <w:rFonts w:ascii="Times New Roman" w:hAnsi="Times New Roman"/>
          <w:sz w:val="24"/>
          <w:szCs w:val="24"/>
        </w:rPr>
        <w:t>powania na podstawie art. 7 ust. 1 ustawy z dnia 13 kwietnia 2022 r. o szczególnych rozwiązaniach w zakresie przeciwdziałania wspieraniu agresji na Ukrainę oraz służących ochronie bezpieczeństwa narodowego (Dz. U.                  z 2022 r. poz. 835).</w:t>
      </w:r>
    </w:p>
    <w:p w14:paraId="3F3A71EA" w14:textId="77777777" w:rsidR="001E49A2" w:rsidRDefault="001E49A2" w:rsidP="003A06B5">
      <w:pPr>
        <w:spacing w:before="120" w:line="300" w:lineRule="exact"/>
        <w:jc w:val="both"/>
        <w:rPr>
          <w:rFonts w:ascii="Times New Roman" w:hAnsi="Times New Roman"/>
          <w:bCs/>
          <w:sz w:val="24"/>
          <w:szCs w:val="24"/>
        </w:rPr>
      </w:pPr>
    </w:p>
    <w:p w14:paraId="259B4207" w14:textId="77777777" w:rsidR="00ED0B63" w:rsidRDefault="00ED0B63" w:rsidP="00ED0B63">
      <w:pPr>
        <w:widowControl w:val="0"/>
        <w:tabs>
          <w:tab w:val="left" w:pos="5265"/>
        </w:tabs>
      </w:pPr>
    </w:p>
    <w:p w14:paraId="12FD7A20" w14:textId="77777777" w:rsidR="003A06B5" w:rsidRPr="003A06B5" w:rsidRDefault="00651F7D" w:rsidP="007F3588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142E961" w14:textId="0CDEEBF1" w:rsidR="003A06B5" w:rsidRPr="003A06B5" w:rsidRDefault="003A06B5" w:rsidP="007F3588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>Ośw</w:t>
      </w:r>
      <w:r w:rsidR="007F3588">
        <w:rPr>
          <w:rFonts w:ascii="Times New Roman" w:hAnsi="Times New Roman"/>
          <w:sz w:val="24"/>
          <w:szCs w:val="24"/>
        </w:rPr>
        <w:t xml:space="preserve">iadczam, że podane w powyższym oświadczeniu informacje są aktualne </w:t>
      </w:r>
      <w:r w:rsidRPr="003A06B5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5264FA0C" w14:textId="77777777" w:rsidR="007F3588" w:rsidRDefault="007F3588" w:rsidP="007F3588">
      <w:pPr>
        <w:widowControl w:val="0"/>
        <w:tabs>
          <w:tab w:val="left" w:pos="5265"/>
        </w:tabs>
        <w:rPr>
          <w:rFonts w:ascii="Times New Roman" w:hAnsi="Times New Roman"/>
          <w:szCs w:val="18"/>
        </w:rPr>
      </w:pPr>
    </w:p>
    <w:p w14:paraId="06D975F4" w14:textId="77777777" w:rsidR="007F3588" w:rsidRDefault="007F3588" w:rsidP="007F3588">
      <w:pPr>
        <w:widowControl w:val="0"/>
        <w:tabs>
          <w:tab w:val="left" w:pos="5265"/>
        </w:tabs>
        <w:rPr>
          <w:rFonts w:ascii="Times New Roman" w:hAnsi="Times New Roman"/>
          <w:szCs w:val="18"/>
        </w:rPr>
      </w:pPr>
    </w:p>
    <w:p w14:paraId="788D5564" w14:textId="77777777" w:rsidR="00FD0DD7" w:rsidRDefault="00FD0DD7" w:rsidP="004212A3">
      <w:pPr>
        <w:widowControl w:val="0"/>
        <w:tabs>
          <w:tab w:val="left" w:pos="5265"/>
        </w:tabs>
        <w:rPr>
          <w:rFonts w:ascii="Times New Roman" w:hAnsi="Times New Roman"/>
          <w:szCs w:val="18"/>
        </w:rPr>
      </w:pPr>
    </w:p>
    <w:p w14:paraId="6D504AE2" w14:textId="77777777" w:rsidR="00B32077" w:rsidRDefault="00B32077" w:rsidP="004212A3">
      <w:pPr>
        <w:widowControl w:val="0"/>
        <w:tabs>
          <w:tab w:val="left" w:pos="5265"/>
        </w:tabs>
        <w:rPr>
          <w:rFonts w:ascii="Times New Roman" w:hAnsi="Times New Roman"/>
          <w:szCs w:val="18"/>
        </w:rPr>
      </w:pPr>
    </w:p>
    <w:p w14:paraId="3C55A0AF" w14:textId="77777777" w:rsidR="00B32077" w:rsidRDefault="00B32077" w:rsidP="004212A3">
      <w:pPr>
        <w:widowControl w:val="0"/>
        <w:tabs>
          <w:tab w:val="left" w:pos="5265"/>
        </w:tabs>
        <w:rPr>
          <w:rFonts w:ascii="Times New Roman" w:hAnsi="Times New Roman"/>
          <w:szCs w:val="18"/>
        </w:rPr>
      </w:pPr>
    </w:p>
    <w:p w14:paraId="3C0238A9" w14:textId="77777777" w:rsidR="00B32077" w:rsidRDefault="00B32077" w:rsidP="004212A3">
      <w:pPr>
        <w:widowControl w:val="0"/>
        <w:tabs>
          <w:tab w:val="left" w:pos="5265"/>
        </w:tabs>
        <w:rPr>
          <w:rFonts w:ascii="Times New Roman" w:hAnsi="Times New Roman"/>
          <w:szCs w:val="18"/>
        </w:rPr>
      </w:pPr>
      <w:bookmarkStart w:id="0" w:name="_GoBack"/>
      <w:bookmarkEnd w:id="0"/>
    </w:p>
    <w:p w14:paraId="6C2CEFCB" w14:textId="77777777" w:rsidR="003F12EA" w:rsidRDefault="003F12EA" w:rsidP="004212A3">
      <w:pPr>
        <w:widowControl w:val="0"/>
        <w:tabs>
          <w:tab w:val="left" w:pos="5265"/>
        </w:tabs>
        <w:rPr>
          <w:rFonts w:ascii="Times New Roman" w:hAnsi="Times New Roman"/>
          <w:szCs w:val="18"/>
        </w:rPr>
      </w:pPr>
    </w:p>
    <w:p w14:paraId="5D175694" w14:textId="067EB50E" w:rsidR="001C7F5C" w:rsidRPr="004212A3" w:rsidRDefault="009D05A5" w:rsidP="004212A3">
      <w:pPr>
        <w:widowControl w:val="0"/>
        <w:tabs>
          <w:tab w:val="left" w:pos="5265"/>
        </w:tabs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Data: ………………………….</w:t>
      </w:r>
      <w:r w:rsidR="007F3588" w:rsidRPr="00ED0B63">
        <w:rPr>
          <w:rFonts w:ascii="Times New Roman" w:hAnsi="Times New Roman"/>
          <w:szCs w:val="18"/>
        </w:rPr>
        <w:tab/>
        <w:t>Podpis Wykonawcy:...............................</w:t>
      </w:r>
    </w:p>
    <w:sectPr w:rsidR="001C7F5C" w:rsidRPr="004212A3" w:rsidSect="00706BE7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FCCA9" w14:textId="77777777" w:rsidR="00691A0F" w:rsidRDefault="00691A0F" w:rsidP="00E110E8">
      <w:r>
        <w:separator/>
      </w:r>
    </w:p>
  </w:endnote>
  <w:endnote w:type="continuationSeparator" w:id="0">
    <w:p w14:paraId="2D8CF0EC" w14:textId="77777777" w:rsidR="00691A0F" w:rsidRDefault="00691A0F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E3808" w14:textId="77777777" w:rsidR="00691A0F" w:rsidRDefault="00691A0F" w:rsidP="00E110E8">
      <w:r>
        <w:separator/>
      </w:r>
    </w:p>
  </w:footnote>
  <w:footnote w:type="continuationSeparator" w:id="0">
    <w:p w14:paraId="425186FB" w14:textId="77777777" w:rsidR="00691A0F" w:rsidRDefault="00691A0F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kody.uzp.gov.pl/images/elbow.gif" style="width:12pt;height:13.5pt;visibility:visible;mso-wrap-style:square" o:bullet="t">
        <v:imagedata r:id="rId1" o:title="elbow"/>
      </v:shape>
    </w:pict>
  </w:numPicBullet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7"/>
    <w:multiLevelType w:val="multilevel"/>
    <w:tmpl w:val="112051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0000015"/>
    <w:multiLevelType w:val="multilevel"/>
    <w:tmpl w:val="547C71FA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8"/>
    <w:multiLevelType w:val="singleLevel"/>
    <w:tmpl w:val="488EE880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6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26"/>
    <w:multiLevelType w:val="multilevel"/>
    <w:tmpl w:val="D4CA03B2"/>
    <w:name w:val="WW8Num3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49"/>
    <w:multiLevelType w:val="singleLevel"/>
    <w:tmpl w:val="9BAA6AD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9" w15:restartNumberingAfterBreak="0">
    <w:nsid w:val="0000004D"/>
    <w:multiLevelType w:val="singleLevel"/>
    <w:tmpl w:val="1E4E207C"/>
    <w:name w:val="WW8Num8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0" w15:restartNumberingAfterBreak="0">
    <w:nsid w:val="00000053"/>
    <w:multiLevelType w:val="singleLevel"/>
    <w:tmpl w:val="5AD07B20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11" w15:restartNumberingAfterBreak="0">
    <w:nsid w:val="00000055"/>
    <w:multiLevelType w:val="singleLevel"/>
    <w:tmpl w:val="931E58C8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2" w15:restartNumberingAfterBreak="0">
    <w:nsid w:val="00000059"/>
    <w:multiLevelType w:val="singleLevel"/>
    <w:tmpl w:val="A16E7E60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13" w15:restartNumberingAfterBreak="0">
    <w:nsid w:val="014847A0"/>
    <w:multiLevelType w:val="hybridMultilevel"/>
    <w:tmpl w:val="4B28ABDE"/>
    <w:name w:val="WW8Num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5E1C0A"/>
    <w:multiLevelType w:val="hybridMultilevel"/>
    <w:tmpl w:val="B70E3C24"/>
    <w:lvl w:ilvl="0" w:tplc="A9C2F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CB260F60">
      <w:start w:val="2"/>
      <w:numFmt w:val="decimal"/>
      <w:lvlText w:val="%2."/>
      <w:lvlJc w:val="left"/>
      <w:pPr>
        <w:tabs>
          <w:tab w:val="num" w:pos="720"/>
        </w:tabs>
        <w:ind w:left="72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097F796E"/>
    <w:multiLevelType w:val="hybridMultilevel"/>
    <w:tmpl w:val="7FDA462E"/>
    <w:lvl w:ilvl="0" w:tplc="96B2AFF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05021C"/>
    <w:multiLevelType w:val="hybridMultilevel"/>
    <w:tmpl w:val="7A00E50A"/>
    <w:name w:val="WW8Num8522"/>
    <w:lvl w:ilvl="0" w:tplc="33325D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0345F10"/>
    <w:multiLevelType w:val="hybridMultilevel"/>
    <w:tmpl w:val="F0C452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0E5437F"/>
    <w:multiLevelType w:val="hybridMultilevel"/>
    <w:tmpl w:val="EDCAE7E2"/>
    <w:lvl w:ilvl="0" w:tplc="43E2A748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128C371E"/>
    <w:multiLevelType w:val="hybridMultilevel"/>
    <w:tmpl w:val="8892BFF4"/>
    <w:name w:val="WW8Num6322"/>
    <w:lvl w:ilvl="0" w:tplc="00000059">
      <w:start w:val="1"/>
      <w:numFmt w:val="decimal"/>
      <w:lvlText w:val="%1)"/>
      <w:lvlJc w:val="left"/>
      <w:pPr>
        <w:ind w:left="1287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15742651"/>
    <w:multiLevelType w:val="hybridMultilevel"/>
    <w:tmpl w:val="4616188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 w15:restartNumberingAfterBreak="0">
    <w:nsid w:val="18F64A1B"/>
    <w:multiLevelType w:val="hybridMultilevel"/>
    <w:tmpl w:val="A9F25E98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C080830"/>
    <w:multiLevelType w:val="hybridMultilevel"/>
    <w:tmpl w:val="841CAE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1CD005A5"/>
    <w:multiLevelType w:val="hybridMultilevel"/>
    <w:tmpl w:val="8C2263A6"/>
    <w:lvl w:ilvl="0" w:tplc="38F0AD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2F57AF"/>
    <w:multiLevelType w:val="hybridMultilevel"/>
    <w:tmpl w:val="1F462DC4"/>
    <w:lvl w:ilvl="0" w:tplc="07FE1DF2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2619574D"/>
    <w:multiLevelType w:val="hybridMultilevel"/>
    <w:tmpl w:val="A6CC8E18"/>
    <w:name w:val="WW8Num632"/>
    <w:lvl w:ilvl="0" w:tplc="B5201B9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B505ED6"/>
    <w:multiLevelType w:val="hybridMultilevel"/>
    <w:tmpl w:val="245E92D4"/>
    <w:lvl w:ilvl="0" w:tplc="7526AB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3064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4417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20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2AB4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EC2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5A1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05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2EEB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2EA81665"/>
    <w:multiLevelType w:val="hybridMultilevel"/>
    <w:tmpl w:val="30F21FD8"/>
    <w:lvl w:ilvl="0" w:tplc="1AB860E2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F760324"/>
    <w:multiLevelType w:val="hybridMultilevel"/>
    <w:tmpl w:val="0AA822E6"/>
    <w:lvl w:ilvl="0" w:tplc="3572DC5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39BC41F6">
      <w:start w:val="1"/>
      <w:numFmt w:val="decimal"/>
      <w:lvlText w:val="%2)"/>
      <w:lvlJc w:val="left"/>
      <w:pPr>
        <w:tabs>
          <w:tab w:val="num" w:pos="372"/>
        </w:tabs>
        <w:ind w:left="37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29" w15:restartNumberingAfterBreak="0">
    <w:nsid w:val="37F16700"/>
    <w:multiLevelType w:val="hybridMultilevel"/>
    <w:tmpl w:val="6AB651B2"/>
    <w:name w:val="WW8Num63232"/>
    <w:lvl w:ilvl="0" w:tplc="8342E66C">
      <w:start w:val="1"/>
      <w:numFmt w:val="decimal"/>
      <w:lvlText w:val="%1)"/>
      <w:lvlJc w:val="left"/>
      <w:pPr>
        <w:ind w:left="2421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1709DE"/>
    <w:multiLevelType w:val="multilevel"/>
    <w:tmpl w:val="24F2CA0E"/>
    <w:lvl w:ilvl="0">
      <w:start w:val="1"/>
      <w:numFmt w:val="decimal"/>
      <w:lvlText w:val="%1)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48B4F18"/>
    <w:multiLevelType w:val="multilevel"/>
    <w:tmpl w:val="42820836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7321F66"/>
    <w:multiLevelType w:val="hybridMultilevel"/>
    <w:tmpl w:val="B39CD3AC"/>
    <w:lvl w:ilvl="0" w:tplc="0874BF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7D3AB4"/>
    <w:multiLevelType w:val="hybridMultilevel"/>
    <w:tmpl w:val="FD264CF0"/>
    <w:name w:val="WW8Num852"/>
    <w:lvl w:ilvl="0" w:tplc="2228D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6B7D00"/>
    <w:multiLevelType w:val="hybridMultilevel"/>
    <w:tmpl w:val="DB32A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8042DE"/>
    <w:multiLevelType w:val="hybridMultilevel"/>
    <w:tmpl w:val="9B6C2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AD0F8C"/>
    <w:multiLevelType w:val="hybridMultilevel"/>
    <w:tmpl w:val="5EAAF592"/>
    <w:lvl w:ilvl="0" w:tplc="9C84DF5E">
      <w:start w:val="1"/>
      <w:numFmt w:val="decimal"/>
      <w:lvlText w:val="%1."/>
      <w:lvlJc w:val="left"/>
      <w:pPr>
        <w:tabs>
          <w:tab w:val="num" w:pos="1143"/>
        </w:tabs>
        <w:ind w:left="114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7" w15:restartNumberingAfterBreak="0">
    <w:nsid w:val="4AE6267F"/>
    <w:multiLevelType w:val="hybridMultilevel"/>
    <w:tmpl w:val="6FE40B32"/>
    <w:name w:val="WW8Num63222"/>
    <w:lvl w:ilvl="0" w:tplc="C3DEC49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 w15:restartNumberingAfterBreak="0">
    <w:nsid w:val="4BA5409F"/>
    <w:multiLevelType w:val="hybridMultilevel"/>
    <w:tmpl w:val="844E2BE4"/>
    <w:lvl w:ilvl="0" w:tplc="24E019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E0035E"/>
    <w:multiLevelType w:val="multilevel"/>
    <w:tmpl w:val="91ACE2D6"/>
    <w:lvl w:ilvl="0">
      <w:start w:val="1"/>
      <w:numFmt w:val="decimal"/>
      <w:lvlText w:val="%1."/>
      <w:lvlJc w:val="left"/>
      <w:rPr>
        <w:rFonts w:ascii="Times New Roman" w:eastAsia="Batang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0196D21"/>
    <w:multiLevelType w:val="hybridMultilevel"/>
    <w:tmpl w:val="71DA2FD4"/>
    <w:lvl w:ilvl="0" w:tplc="21A8B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1B3EB3"/>
    <w:multiLevelType w:val="hybridMultilevel"/>
    <w:tmpl w:val="A0E883F4"/>
    <w:lvl w:ilvl="0" w:tplc="AE6635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274D89"/>
    <w:multiLevelType w:val="multilevel"/>
    <w:tmpl w:val="62E21146"/>
    <w:lvl w:ilvl="0">
      <w:start w:val="1"/>
      <w:numFmt w:val="decimal"/>
      <w:lvlText w:val="%1."/>
      <w:lvlJc w:val="left"/>
      <w:rPr>
        <w:rFonts w:ascii="Times New Roman" w:eastAsia="Batang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579148C"/>
    <w:multiLevelType w:val="hybridMultilevel"/>
    <w:tmpl w:val="73DE8CF2"/>
    <w:lvl w:ilvl="0" w:tplc="8AAE99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7254A18"/>
    <w:multiLevelType w:val="hybridMultilevel"/>
    <w:tmpl w:val="FD6A759A"/>
    <w:lvl w:ilvl="0" w:tplc="F83492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1718D2"/>
    <w:multiLevelType w:val="hybridMultilevel"/>
    <w:tmpl w:val="A6103F02"/>
    <w:lvl w:ilvl="0" w:tplc="988A939A">
      <w:start w:val="1"/>
      <w:numFmt w:val="decimal"/>
      <w:lvlText w:val="%1."/>
      <w:lvlJc w:val="left"/>
      <w:pPr>
        <w:tabs>
          <w:tab w:val="num" w:pos="708"/>
        </w:tabs>
        <w:ind w:left="70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6" w15:restartNumberingAfterBreak="0">
    <w:nsid w:val="6EDA7D1B"/>
    <w:multiLevelType w:val="hybridMultilevel"/>
    <w:tmpl w:val="0E22AA72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597409"/>
    <w:multiLevelType w:val="hybridMultilevel"/>
    <w:tmpl w:val="0E22AA72"/>
    <w:name w:val="WW8Num6323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15D9D"/>
    <w:multiLevelType w:val="multilevel"/>
    <w:tmpl w:val="8B106E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7A3A635D"/>
    <w:multiLevelType w:val="multilevel"/>
    <w:tmpl w:val="5AD8A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C46553A"/>
    <w:multiLevelType w:val="hybridMultilevel"/>
    <w:tmpl w:val="CA907A5E"/>
    <w:name w:val="WW8Num1823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1" w15:restartNumberingAfterBreak="0">
    <w:nsid w:val="7E9D1A09"/>
    <w:multiLevelType w:val="hybridMultilevel"/>
    <w:tmpl w:val="D06EC984"/>
    <w:lvl w:ilvl="0" w:tplc="5D8C350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1"/>
  </w:num>
  <w:num w:numId="2">
    <w:abstractNumId w:val="43"/>
  </w:num>
  <w:num w:numId="3">
    <w:abstractNumId w:val="45"/>
  </w:num>
  <w:num w:numId="4">
    <w:abstractNumId w:val="28"/>
  </w:num>
  <w:num w:numId="5">
    <w:abstractNumId w:val="14"/>
  </w:num>
  <w:num w:numId="6">
    <w:abstractNumId w:val="36"/>
  </w:num>
  <w:num w:numId="7">
    <w:abstractNumId w:val="27"/>
  </w:num>
  <w:num w:numId="8">
    <w:abstractNumId w:val="40"/>
  </w:num>
  <w:num w:numId="9">
    <w:abstractNumId w:val="21"/>
  </w:num>
  <w:num w:numId="10">
    <w:abstractNumId w:val="23"/>
  </w:num>
  <w:num w:numId="11">
    <w:abstractNumId w:val="7"/>
  </w:num>
  <w:num w:numId="12">
    <w:abstractNumId w:val="44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</w:num>
  <w:num w:numId="15">
    <w:abstractNumId w:val="8"/>
  </w:num>
  <w:num w:numId="16">
    <w:abstractNumId w:val="10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3"/>
  </w:num>
  <w:num w:numId="24">
    <w:abstractNumId w:val="16"/>
  </w:num>
  <w:num w:numId="25">
    <w:abstractNumId w:val="47"/>
  </w:num>
  <w:num w:numId="26">
    <w:abstractNumId w:val="29"/>
  </w:num>
  <w:num w:numId="27">
    <w:abstractNumId w:val="46"/>
  </w:num>
  <w:num w:numId="28">
    <w:abstractNumId w:val="26"/>
  </w:num>
  <w:num w:numId="29">
    <w:abstractNumId w:val="32"/>
  </w:num>
  <w:num w:numId="30">
    <w:abstractNumId w:val="20"/>
  </w:num>
  <w:num w:numId="31">
    <w:abstractNumId w:val="51"/>
  </w:num>
  <w:num w:numId="32">
    <w:abstractNumId w:val="34"/>
  </w:num>
  <w:num w:numId="33">
    <w:abstractNumId w:val="35"/>
  </w:num>
  <w:num w:numId="34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0"/>
  </w:num>
  <w:num w:numId="36">
    <w:abstractNumId w:val="31"/>
  </w:num>
  <w:num w:numId="37">
    <w:abstractNumId w:val="18"/>
  </w:num>
  <w:num w:numId="38">
    <w:abstractNumId w:val="39"/>
  </w:num>
  <w:num w:numId="39">
    <w:abstractNumId w:val="49"/>
  </w:num>
  <w:num w:numId="40">
    <w:abstractNumId w:val="42"/>
  </w:num>
  <w:num w:numId="41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61"/>
    <w:rsid w:val="000001EA"/>
    <w:rsid w:val="00003A42"/>
    <w:rsid w:val="00003F10"/>
    <w:rsid w:val="000041B0"/>
    <w:rsid w:val="0000470E"/>
    <w:rsid w:val="00006D38"/>
    <w:rsid w:val="00007A6D"/>
    <w:rsid w:val="00010CA4"/>
    <w:rsid w:val="00011659"/>
    <w:rsid w:val="00017664"/>
    <w:rsid w:val="000217F6"/>
    <w:rsid w:val="000225AC"/>
    <w:rsid w:val="00024035"/>
    <w:rsid w:val="0002787C"/>
    <w:rsid w:val="0003381F"/>
    <w:rsid w:val="00035994"/>
    <w:rsid w:val="00036A56"/>
    <w:rsid w:val="00042426"/>
    <w:rsid w:val="00042783"/>
    <w:rsid w:val="00042A6E"/>
    <w:rsid w:val="00043817"/>
    <w:rsid w:val="000465C0"/>
    <w:rsid w:val="00053823"/>
    <w:rsid w:val="0005653F"/>
    <w:rsid w:val="000570F0"/>
    <w:rsid w:val="000577C4"/>
    <w:rsid w:val="000613AC"/>
    <w:rsid w:val="000615C7"/>
    <w:rsid w:val="0006206D"/>
    <w:rsid w:val="00062C6B"/>
    <w:rsid w:val="00063F2C"/>
    <w:rsid w:val="00067EFC"/>
    <w:rsid w:val="00075D1C"/>
    <w:rsid w:val="00075F94"/>
    <w:rsid w:val="00076C10"/>
    <w:rsid w:val="00085D0A"/>
    <w:rsid w:val="000935DA"/>
    <w:rsid w:val="00094145"/>
    <w:rsid w:val="000A0149"/>
    <w:rsid w:val="000A21A6"/>
    <w:rsid w:val="000A303B"/>
    <w:rsid w:val="000A682F"/>
    <w:rsid w:val="000A76BC"/>
    <w:rsid w:val="000B0D83"/>
    <w:rsid w:val="000B2517"/>
    <w:rsid w:val="000B2729"/>
    <w:rsid w:val="000B7505"/>
    <w:rsid w:val="000C3389"/>
    <w:rsid w:val="000C50DF"/>
    <w:rsid w:val="000C600D"/>
    <w:rsid w:val="000C717E"/>
    <w:rsid w:val="000D037B"/>
    <w:rsid w:val="000D0EEE"/>
    <w:rsid w:val="000D3212"/>
    <w:rsid w:val="000D44B0"/>
    <w:rsid w:val="000D64C2"/>
    <w:rsid w:val="000D6736"/>
    <w:rsid w:val="000D7CCA"/>
    <w:rsid w:val="000E0305"/>
    <w:rsid w:val="000E0505"/>
    <w:rsid w:val="000E0E94"/>
    <w:rsid w:val="000E227D"/>
    <w:rsid w:val="000E44E9"/>
    <w:rsid w:val="000E4C31"/>
    <w:rsid w:val="000F0ABC"/>
    <w:rsid w:val="000F111B"/>
    <w:rsid w:val="000F39A7"/>
    <w:rsid w:val="000F7886"/>
    <w:rsid w:val="00101D69"/>
    <w:rsid w:val="00102807"/>
    <w:rsid w:val="001029B2"/>
    <w:rsid w:val="00102FC0"/>
    <w:rsid w:val="00103B78"/>
    <w:rsid w:val="00104CE3"/>
    <w:rsid w:val="0011008B"/>
    <w:rsid w:val="00110B54"/>
    <w:rsid w:val="00110D13"/>
    <w:rsid w:val="001142EC"/>
    <w:rsid w:val="00116253"/>
    <w:rsid w:val="0011682D"/>
    <w:rsid w:val="001175B2"/>
    <w:rsid w:val="00122653"/>
    <w:rsid w:val="00123825"/>
    <w:rsid w:val="001267A3"/>
    <w:rsid w:val="00130A8A"/>
    <w:rsid w:val="0013196E"/>
    <w:rsid w:val="00132A56"/>
    <w:rsid w:val="00133E52"/>
    <w:rsid w:val="00135947"/>
    <w:rsid w:val="00135CC0"/>
    <w:rsid w:val="00137C29"/>
    <w:rsid w:val="00140C55"/>
    <w:rsid w:val="00141726"/>
    <w:rsid w:val="00141ABD"/>
    <w:rsid w:val="00143EAF"/>
    <w:rsid w:val="0014690A"/>
    <w:rsid w:val="001509B8"/>
    <w:rsid w:val="001515A7"/>
    <w:rsid w:val="00151E78"/>
    <w:rsid w:val="00152436"/>
    <w:rsid w:val="001551F8"/>
    <w:rsid w:val="00156CB6"/>
    <w:rsid w:val="001611BA"/>
    <w:rsid w:val="0016233C"/>
    <w:rsid w:val="0016279D"/>
    <w:rsid w:val="00163B25"/>
    <w:rsid w:val="00164BBE"/>
    <w:rsid w:val="00171097"/>
    <w:rsid w:val="00172C07"/>
    <w:rsid w:val="00173596"/>
    <w:rsid w:val="00174337"/>
    <w:rsid w:val="00175993"/>
    <w:rsid w:val="00176134"/>
    <w:rsid w:val="001862E1"/>
    <w:rsid w:val="0018727B"/>
    <w:rsid w:val="00187D11"/>
    <w:rsid w:val="0019042F"/>
    <w:rsid w:val="00190DC0"/>
    <w:rsid w:val="00194FE5"/>
    <w:rsid w:val="00195BDB"/>
    <w:rsid w:val="00196DC4"/>
    <w:rsid w:val="001979CF"/>
    <w:rsid w:val="001A08C1"/>
    <w:rsid w:val="001A0B77"/>
    <w:rsid w:val="001A4B6E"/>
    <w:rsid w:val="001A55CA"/>
    <w:rsid w:val="001A60ED"/>
    <w:rsid w:val="001A76F0"/>
    <w:rsid w:val="001B08AF"/>
    <w:rsid w:val="001B167F"/>
    <w:rsid w:val="001B2384"/>
    <w:rsid w:val="001B64A4"/>
    <w:rsid w:val="001B78AA"/>
    <w:rsid w:val="001C0B6B"/>
    <w:rsid w:val="001C547A"/>
    <w:rsid w:val="001C7F5C"/>
    <w:rsid w:val="001D08AB"/>
    <w:rsid w:val="001D3EA9"/>
    <w:rsid w:val="001D5241"/>
    <w:rsid w:val="001D766D"/>
    <w:rsid w:val="001E03F2"/>
    <w:rsid w:val="001E11B0"/>
    <w:rsid w:val="001E4342"/>
    <w:rsid w:val="001E49A2"/>
    <w:rsid w:val="001E566F"/>
    <w:rsid w:val="001F0EF6"/>
    <w:rsid w:val="001F1AA5"/>
    <w:rsid w:val="001F2C64"/>
    <w:rsid w:val="001F2E4C"/>
    <w:rsid w:val="001F42CD"/>
    <w:rsid w:val="001F47E7"/>
    <w:rsid w:val="001F4F1B"/>
    <w:rsid w:val="001F7280"/>
    <w:rsid w:val="001F7ACA"/>
    <w:rsid w:val="00203413"/>
    <w:rsid w:val="0020523B"/>
    <w:rsid w:val="0020531E"/>
    <w:rsid w:val="0020591C"/>
    <w:rsid w:val="00207479"/>
    <w:rsid w:val="002104DF"/>
    <w:rsid w:val="002109A6"/>
    <w:rsid w:val="0021768C"/>
    <w:rsid w:val="0022194E"/>
    <w:rsid w:val="0022278A"/>
    <w:rsid w:val="002240C6"/>
    <w:rsid w:val="00230D82"/>
    <w:rsid w:val="002323FF"/>
    <w:rsid w:val="002362AB"/>
    <w:rsid w:val="00240612"/>
    <w:rsid w:val="00240C26"/>
    <w:rsid w:val="00241598"/>
    <w:rsid w:val="00242205"/>
    <w:rsid w:val="002433BE"/>
    <w:rsid w:val="002456A5"/>
    <w:rsid w:val="002474D7"/>
    <w:rsid w:val="00247B29"/>
    <w:rsid w:val="00251384"/>
    <w:rsid w:val="00254D0A"/>
    <w:rsid w:val="00255C8C"/>
    <w:rsid w:val="00256DBF"/>
    <w:rsid w:val="00257065"/>
    <w:rsid w:val="0026111D"/>
    <w:rsid w:val="002617DC"/>
    <w:rsid w:val="00262AFF"/>
    <w:rsid w:val="002674CF"/>
    <w:rsid w:val="00270149"/>
    <w:rsid w:val="00270D56"/>
    <w:rsid w:val="002717C9"/>
    <w:rsid w:val="00271ACB"/>
    <w:rsid w:val="0027445D"/>
    <w:rsid w:val="002768F0"/>
    <w:rsid w:val="0028127C"/>
    <w:rsid w:val="002827B2"/>
    <w:rsid w:val="00283160"/>
    <w:rsid w:val="0028334D"/>
    <w:rsid w:val="002852DF"/>
    <w:rsid w:val="002867F4"/>
    <w:rsid w:val="002916C9"/>
    <w:rsid w:val="00292DA1"/>
    <w:rsid w:val="00294E53"/>
    <w:rsid w:val="00294F5F"/>
    <w:rsid w:val="00296941"/>
    <w:rsid w:val="00296BC3"/>
    <w:rsid w:val="00297E27"/>
    <w:rsid w:val="002A3D59"/>
    <w:rsid w:val="002A5DD3"/>
    <w:rsid w:val="002A5EE9"/>
    <w:rsid w:val="002A6756"/>
    <w:rsid w:val="002A6EBD"/>
    <w:rsid w:val="002B20FF"/>
    <w:rsid w:val="002B3A55"/>
    <w:rsid w:val="002B47A6"/>
    <w:rsid w:val="002B4B54"/>
    <w:rsid w:val="002B6AA1"/>
    <w:rsid w:val="002B7619"/>
    <w:rsid w:val="002C2747"/>
    <w:rsid w:val="002C29F9"/>
    <w:rsid w:val="002C5C63"/>
    <w:rsid w:val="002C684F"/>
    <w:rsid w:val="002D741B"/>
    <w:rsid w:val="002E05B7"/>
    <w:rsid w:val="002E127D"/>
    <w:rsid w:val="002E3422"/>
    <w:rsid w:val="002E508E"/>
    <w:rsid w:val="002E59F2"/>
    <w:rsid w:val="002E5C03"/>
    <w:rsid w:val="002E76BD"/>
    <w:rsid w:val="002E78BE"/>
    <w:rsid w:val="002F145A"/>
    <w:rsid w:val="002F2B7E"/>
    <w:rsid w:val="00300528"/>
    <w:rsid w:val="003032A5"/>
    <w:rsid w:val="003101F9"/>
    <w:rsid w:val="00310A0E"/>
    <w:rsid w:val="00310D80"/>
    <w:rsid w:val="00311167"/>
    <w:rsid w:val="003121BE"/>
    <w:rsid w:val="0031338C"/>
    <w:rsid w:val="00322C82"/>
    <w:rsid w:val="003235CF"/>
    <w:rsid w:val="00323BA4"/>
    <w:rsid w:val="00325059"/>
    <w:rsid w:val="00327A3C"/>
    <w:rsid w:val="00327C48"/>
    <w:rsid w:val="00333110"/>
    <w:rsid w:val="003344A6"/>
    <w:rsid w:val="00335AA8"/>
    <w:rsid w:val="0033675D"/>
    <w:rsid w:val="0034042D"/>
    <w:rsid w:val="00340B17"/>
    <w:rsid w:val="00340D4D"/>
    <w:rsid w:val="00341992"/>
    <w:rsid w:val="00341A56"/>
    <w:rsid w:val="00342B77"/>
    <w:rsid w:val="00343531"/>
    <w:rsid w:val="003474FC"/>
    <w:rsid w:val="0035153F"/>
    <w:rsid w:val="00352CC4"/>
    <w:rsid w:val="0036164B"/>
    <w:rsid w:val="003616F3"/>
    <w:rsid w:val="003625E4"/>
    <w:rsid w:val="00364C3C"/>
    <w:rsid w:val="00364E7A"/>
    <w:rsid w:val="00366472"/>
    <w:rsid w:val="00367529"/>
    <w:rsid w:val="003751F3"/>
    <w:rsid w:val="00375DAD"/>
    <w:rsid w:val="003806D9"/>
    <w:rsid w:val="00381C59"/>
    <w:rsid w:val="00381C84"/>
    <w:rsid w:val="003849D6"/>
    <w:rsid w:val="00386317"/>
    <w:rsid w:val="00390153"/>
    <w:rsid w:val="00390880"/>
    <w:rsid w:val="00391FE7"/>
    <w:rsid w:val="00394DC1"/>
    <w:rsid w:val="003972FB"/>
    <w:rsid w:val="00397EA1"/>
    <w:rsid w:val="003A06B5"/>
    <w:rsid w:val="003B07C0"/>
    <w:rsid w:val="003B1485"/>
    <w:rsid w:val="003B1F72"/>
    <w:rsid w:val="003B2252"/>
    <w:rsid w:val="003B28A2"/>
    <w:rsid w:val="003B40C6"/>
    <w:rsid w:val="003B4CBF"/>
    <w:rsid w:val="003B505E"/>
    <w:rsid w:val="003C1BF3"/>
    <w:rsid w:val="003C2E9A"/>
    <w:rsid w:val="003C5D4A"/>
    <w:rsid w:val="003C689F"/>
    <w:rsid w:val="003D0D40"/>
    <w:rsid w:val="003D1F6F"/>
    <w:rsid w:val="003D7E4C"/>
    <w:rsid w:val="003E0205"/>
    <w:rsid w:val="003E02B8"/>
    <w:rsid w:val="003E0477"/>
    <w:rsid w:val="003E0C2B"/>
    <w:rsid w:val="003E55BB"/>
    <w:rsid w:val="003E7BB4"/>
    <w:rsid w:val="003F00B5"/>
    <w:rsid w:val="003F12EA"/>
    <w:rsid w:val="003F1739"/>
    <w:rsid w:val="003F2D04"/>
    <w:rsid w:val="003F37AE"/>
    <w:rsid w:val="003F5912"/>
    <w:rsid w:val="003F6002"/>
    <w:rsid w:val="003F7DE4"/>
    <w:rsid w:val="00402237"/>
    <w:rsid w:val="004052FD"/>
    <w:rsid w:val="004059F7"/>
    <w:rsid w:val="004156FA"/>
    <w:rsid w:val="00415AB7"/>
    <w:rsid w:val="004168C0"/>
    <w:rsid w:val="0041692D"/>
    <w:rsid w:val="00416C18"/>
    <w:rsid w:val="004210EB"/>
    <w:rsid w:val="004212A3"/>
    <w:rsid w:val="00421D42"/>
    <w:rsid w:val="00423020"/>
    <w:rsid w:val="00424552"/>
    <w:rsid w:val="00424CAC"/>
    <w:rsid w:val="004256BE"/>
    <w:rsid w:val="00425FD7"/>
    <w:rsid w:val="00436262"/>
    <w:rsid w:val="004405FA"/>
    <w:rsid w:val="004409F0"/>
    <w:rsid w:val="004434BA"/>
    <w:rsid w:val="00444449"/>
    <w:rsid w:val="00445FCD"/>
    <w:rsid w:val="00446CD1"/>
    <w:rsid w:val="00446D88"/>
    <w:rsid w:val="00446EA7"/>
    <w:rsid w:val="0044706C"/>
    <w:rsid w:val="00447C32"/>
    <w:rsid w:val="00450505"/>
    <w:rsid w:val="00451E60"/>
    <w:rsid w:val="00452358"/>
    <w:rsid w:val="00453D4D"/>
    <w:rsid w:val="00454B71"/>
    <w:rsid w:val="004579F0"/>
    <w:rsid w:val="00457A78"/>
    <w:rsid w:val="00457D6D"/>
    <w:rsid w:val="0046119B"/>
    <w:rsid w:val="00462327"/>
    <w:rsid w:val="00463D4B"/>
    <w:rsid w:val="0046431B"/>
    <w:rsid w:val="00465E32"/>
    <w:rsid w:val="00466651"/>
    <w:rsid w:val="00471776"/>
    <w:rsid w:val="0047270F"/>
    <w:rsid w:val="00475BEE"/>
    <w:rsid w:val="00475C12"/>
    <w:rsid w:val="004775EA"/>
    <w:rsid w:val="0048218C"/>
    <w:rsid w:val="004840D3"/>
    <w:rsid w:val="00485A47"/>
    <w:rsid w:val="00485B4E"/>
    <w:rsid w:val="00487E03"/>
    <w:rsid w:val="00490824"/>
    <w:rsid w:val="00491539"/>
    <w:rsid w:val="004919B1"/>
    <w:rsid w:val="0049397D"/>
    <w:rsid w:val="00494B96"/>
    <w:rsid w:val="00496733"/>
    <w:rsid w:val="004967D3"/>
    <w:rsid w:val="0049740A"/>
    <w:rsid w:val="004A07D4"/>
    <w:rsid w:val="004A7362"/>
    <w:rsid w:val="004B02A4"/>
    <w:rsid w:val="004B08C4"/>
    <w:rsid w:val="004B0B2E"/>
    <w:rsid w:val="004B2BE3"/>
    <w:rsid w:val="004B4B82"/>
    <w:rsid w:val="004C246C"/>
    <w:rsid w:val="004C2F3C"/>
    <w:rsid w:val="004C4C09"/>
    <w:rsid w:val="004E00D7"/>
    <w:rsid w:val="004E08A5"/>
    <w:rsid w:val="004E092C"/>
    <w:rsid w:val="004E2357"/>
    <w:rsid w:val="004E4325"/>
    <w:rsid w:val="004F151F"/>
    <w:rsid w:val="004F50CB"/>
    <w:rsid w:val="00503C23"/>
    <w:rsid w:val="00505E19"/>
    <w:rsid w:val="00511192"/>
    <w:rsid w:val="005112BF"/>
    <w:rsid w:val="005129A4"/>
    <w:rsid w:val="0051456C"/>
    <w:rsid w:val="005200A1"/>
    <w:rsid w:val="005209E9"/>
    <w:rsid w:val="00522857"/>
    <w:rsid w:val="00523307"/>
    <w:rsid w:val="005273B8"/>
    <w:rsid w:val="00527F62"/>
    <w:rsid w:val="0053031E"/>
    <w:rsid w:val="005309FD"/>
    <w:rsid w:val="00530B53"/>
    <w:rsid w:val="0053166E"/>
    <w:rsid w:val="005316CD"/>
    <w:rsid w:val="00531D5D"/>
    <w:rsid w:val="00532B2B"/>
    <w:rsid w:val="00534B22"/>
    <w:rsid w:val="00535B87"/>
    <w:rsid w:val="005409F5"/>
    <w:rsid w:val="00540BCE"/>
    <w:rsid w:val="0054100F"/>
    <w:rsid w:val="0054244D"/>
    <w:rsid w:val="00542D3A"/>
    <w:rsid w:val="005440E7"/>
    <w:rsid w:val="00545073"/>
    <w:rsid w:val="005468BC"/>
    <w:rsid w:val="00547A39"/>
    <w:rsid w:val="00550D33"/>
    <w:rsid w:val="00550EEC"/>
    <w:rsid w:val="00551D8A"/>
    <w:rsid w:val="00551EEE"/>
    <w:rsid w:val="00552B3F"/>
    <w:rsid w:val="00556C64"/>
    <w:rsid w:val="00557CA0"/>
    <w:rsid w:val="00562050"/>
    <w:rsid w:val="00562136"/>
    <w:rsid w:val="0056235F"/>
    <w:rsid w:val="00562DBD"/>
    <w:rsid w:val="00563073"/>
    <w:rsid w:val="0056354C"/>
    <w:rsid w:val="00567885"/>
    <w:rsid w:val="00571EC0"/>
    <w:rsid w:val="00574A8A"/>
    <w:rsid w:val="00574CE0"/>
    <w:rsid w:val="00582DE9"/>
    <w:rsid w:val="005833A7"/>
    <w:rsid w:val="00584616"/>
    <w:rsid w:val="00585059"/>
    <w:rsid w:val="0058785F"/>
    <w:rsid w:val="005878C2"/>
    <w:rsid w:val="00591190"/>
    <w:rsid w:val="00591B3C"/>
    <w:rsid w:val="00593685"/>
    <w:rsid w:val="00594D75"/>
    <w:rsid w:val="005967F9"/>
    <w:rsid w:val="00596CCA"/>
    <w:rsid w:val="00597213"/>
    <w:rsid w:val="0059732C"/>
    <w:rsid w:val="00597E04"/>
    <w:rsid w:val="005B0ABC"/>
    <w:rsid w:val="005B3126"/>
    <w:rsid w:val="005B4E49"/>
    <w:rsid w:val="005B4EA5"/>
    <w:rsid w:val="005B6AE0"/>
    <w:rsid w:val="005C3465"/>
    <w:rsid w:val="005C3EB2"/>
    <w:rsid w:val="005C5B63"/>
    <w:rsid w:val="005C61B2"/>
    <w:rsid w:val="005D1203"/>
    <w:rsid w:val="005D2575"/>
    <w:rsid w:val="005D5D9F"/>
    <w:rsid w:val="005D68F7"/>
    <w:rsid w:val="005E164D"/>
    <w:rsid w:val="005E21AC"/>
    <w:rsid w:val="005E21D1"/>
    <w:rsid w:val="005E428B"/>
    <w:rsid w:val="005E448B"/>
    <w:rsid w:val="005E4490"/>
    <w:rsid w:val="005E4DDD"/>
    <w:rsid w:val="005E6EF4"/>
    <w:rsid w:val="005F0BE1"/>
    <w:rsid w:val="005F118A"/>
    <w:rsid w:val="005F2463"/>
    <w:rsid w:val="005F3762"/>
    <w:rsid w:val="006048FD"/>
    <w:rsid w:val="0060729D"/>
    <w:rsid w:val="006107FC"/>
    <w:rsid w:val="006126DA"/>
    <w:rsid w:val="00612901"/>
    <w:rsid w:val="00614956"/>
    <w:rsid w:val="00614ED4"/>
    <w:rsid w:val="00616BC9"/>
    <w:rsid w:val="00617019"/>
    <w:rsid w:val="006220DF"/>
    <w:rsid w:val="0062362E"/>
    <w:rsid w:val="00623D87"/>
    <w:rsid w:val="00625E86"/>
    <w:rsid w:val="00627EAF"/>
    <w:rsid w:val="00632013"/>
    <w:rsid w:val="00632C6E"/>
    <w:rsid w:val="0063385F"/>
    <w:rsid w:val="0063561B"/>
    <w:rsid w:val="006360C4"/>
    <w:rsid w:val="00640B26"/>
    <w:rsid w:val="00640C16"/>
    <w:rsid w:val="00641037"/>
    <w:rsid w:val="0064223A"/>
    <w:rsid w:val="006422A8"/>
    <w:rsid w:val="00643574"/>
    <w:rsid w:val="006436C0"/>
    <w:rsid w:val="00643F69"/>
    <w:rsid w:val="00644FE6"/>
    <w:rsid w:val="00651F7D"/>
    <w:rsid w:val="006524DD"/>
    <w:rsid w:val="006528C6"/>
    <w:rsid w:val="0065494F"/>
    <w:rsid w:val="006578B4"/>
    <w:rsid w:val="0066530C"/>
    <w:rsid w:val="006678D2"/>
    <w:rsid w:val="00673F63"/>
    <w:rsid w:val="00673FAF"/>
    <w:rsid w:val="0067414F"/>
    <w:rsid w:val="00682A00"/>
    <w:rsid w:val="00683ADF"/>
    <w:rsid w:val="00683E69"/>
    <w:rsid w:val="00685D19"/>
    <w:rsid w:val="00690C7E"/>
    <w:rsid w:val="00691A0F"/>
    <w:rsid w:val="00692614"/>
    <w:rsid w:val="006937BA"/>
    <w:rsid w:val="00695DE5"/>
    <w:rsid w:val="0069635C"/>
    <w:rsid w:val="0069737E"/>
    <w:rsid w:val="00697847"/>
    <w:rsid w:val="006A16D1"/>
    <w:rsid w:val="006A17EF"/>
    <w:rsid w:val="006A3D81"/>
    <w:rsid w:val="006A4822"/>
    <w:rsid w:val="006A5DA3"/>
    <w:rsid w:val="006B0BF4"/>
    <w:rsid w:val="006B1762"/>
    <w:rsid w:val="006B3A11"/>
    <w:rsid w:val="006B49EC"/>
    <w:rsid w:val="006B54C0"/>
    <w:rsid w:val="006B605F"/>
    <w:rsid w:val="006B7A05"/>
    <w:rsid w:val="006C119D"/>
    <w:rsid w:val="006C261E"/>
    <w:rsid w:val="006C3D9A"/>
    <w:rsid w:val="006C516D"/>
    <w:rsid w:val="006D0544"/>
    <w:rsid w:val="006D3351"/>
    <w:rsid w:val="006D36A0"/>
    <w:rsid w:val="006D6A33"/>
    <w:rsid w:val="006D7229"/>
    <w:rsid w:val="006E4B8F"/>
    <w:rsid w:val="006F2668"/>
    <w:rsid w:val="006F422B"/>
    <w:rsid w:val="006F5220"/>
    <w:rsid w:val="007036AD"/>
    <w:rsid w:val="007040DA"/>
    <w:rsid w:val="00705576"/>
    <w:rsid w:val="00705EED"/>
    <w:rsid w:val="00706BE7"/>
    <w:rsid w:val="00707B85"/>
    <w:rsid w:val="00721618"/>
    <w:rsid w:val="0072300B"/>
    <w:rsid w:val="00723532"/>
    <w:rsid w:val="0072416D"/>
    <w:rsid w:val="00727C0B"/>
    <w:rsid w:val="00730B7F"/>
    <w:rsid w:val="007318F0"/>
    <w:rsid w:val="00733E35"/>
    <w:rsid w:val="0073403E"/>
    <w:rsid w:val="007347E4"/>
    <w:rsid w:val="007352AC"/>
    <w:rsid w:val="007402F7"/>
    <w:rsid w:val="00741422"/>
    <w:rsid w:val="007427AE"/>
    <w:rsid w:val="00750218"/>
    <w:rsid w:val="007518CE"/>
    <w:rsid w:val="00753F19"/>
    <w:rsid w:val="007574CC"/>
    <w:rsid w:val="00764A26"/>
    <w:rsid w:val="00764AC5"/>
    <w:rsid w:val="00767C9B"/>
    <w:rsid w:val="00767D42"/>
    <w:rsid w:val="00771054"/>
    <w:rsid w:val="00771F29"/>
    <w:rsid w:val="00773411"/>
    <w:rsid w:val="00775D45"/>
    <w:rsid w:val="00776341"/>
    <w:rsid w:val="00777C09"/>
    <w:rsid w:val="00777C40"/>
    <w:rsid w:val="00780749"/>
    <w:rsid w:val="007808D7"/>
    <w:rsid w:val="00780F88"/>
    <w:rsid w:val="00781C94"/>
    <w:rsid w:val="0078407D"/>
    <w:rsid w:val="00784726"/>
    <w:rsid w:val="00784B2F"/>
    <w:rsid w:val="007852A1"/>
    <w:rsid w:val="00785310"/>
    <w:rsid w:val="00785351"/>
    <w:rsid w:val="007906C2"/>
    <w:rsid w:val="00791942"/>
    <w:rsid w:val="00791EF8"/>
    <w:rsid w:val="00795B7B"/>
    <w:rsid w:val="00795EB3"/>
    <w:rsid w:val="007976C9"/>
    <w:rsid w:val="007A0A47"/>
    <w:rsid w:val="007A161E"/>
    <w:rsid w:val="007A19D7"/>
    <w:rsid w:val="007A1BA4"/>
    <w:rsid w:val="007A3523"/>
    <w:rsid w:val="007A5044"/>
    <w:rsid w:val="007A53E0"/>
    <w:rsid w:val="007A74F3"/>
    <w:rsid w:val="007B0406"/>
    <w:rsid w:val="007B16DC"/>
    <w:rsid w:val="007B23D1"/>
    <w:rsid w:val="007B34E9"/>
    <w:rsid w:val="007B4727"/>
    <w:rsid w:val="007B4A96"/>
    <w:rsid w:val="007B647A"/>
    <w:rsid w:val="007B64A0"/>
    <w:rsid w:val="007B71B2"/>
    <w:rsid w:val="007B7D74"/>
    <w:rsid w:val="007C3004"/>
    <w:rsid w:val="007C5761"/>
    <w:rsid w:val="007D0646"/>
    <w:rsid w:val="007D1745"/>
    <w:rsid w:val="007D2156"/>
    <w:rsid w:val="007D4538"/>
    <w:rsid w:val="007D5C0B"/>
    <w:rsid w:val="007E09B5"/>
    <w:rsid w:val="007E1782"/>
    <w:rsid w:val="007E3D88"/>
    <w:rsid w:val="007E3E39"/>
    <w:rsid w:val="007E4D77"/>
    <w:rsid w:val="007E53C6"/>
    <w:rsid w:val="007E6FF9"/>
    <w:rsid w:val="007E7AA1"/>
    <w:rsid w:val="007F1E1D"/>
    <w:rsid w:val="007F3588"/>
    <w:rsid w:val="007F55DB"/>
    <w:rsid w:val="007F7D31"/>
    <w:rsid w:val="00801F81"/>
    <w:rsid w:val="00804715"/>
    <w:rsid w:val="00804B70"/>
    <w:rsid w:val="00805B4D"/>
    <w:rsid w:val="00806D28"/>
    <w:rsid w:val="008077C3"/>
    <w:rsid w:val="00810226"/>
    <w:rsid w:val="008102EB"/>
    <w:rsid w:val="00810A8B"/>
    <w:rsid w:val="008127BA"/>
    <w:rsid w:val="00812DEF"/>
    <w:rsid w:val="008137B9"/>
    <w:rsid w:val="00813C3C"/>
    <w:rsid w:val="00814678"/>
    <w:rsid w:val="008156D3"/>
    <w:rsid w:val="00815848"/>
    <w:rsid w:val="008200B3"/>
    <w:rsid w:val="008201DF"/>
    <w:rsid w:val="00820FB2"/>
    <w:rsid w:val="008223F8"/>
    <w:rsid w:val="00824E18"/>
    <w:rsid w:val="008259A2"/>
    <w:rsid w:val="00826484"/>
    <w:rsid w:val="008269F8"/>
    <w:rsid w:val="008304E2"/>
    <w:rsid w:val="00832462"/>
    <w:rsid w:val="00832771"/>
    <w:rsid w:val="008345F6"/>
    <w:rsid w:val="008355BD"/>
    <w:rsid w:val="00835D11"/>
    <w:rsid w:val="008365BE"/>
    <w:rsid w:val="00836C51"/>
    <w:rsid w:val="008378F2"/>
    <w:rsid w:val="0084104B"/>
    <w:rsid w:val="00841BAC"/>
    <w:rsid w:val="00841BBD"/>
    <w:rsid w:val="0084206A"/>
    <w:rsid w:val="008524FC"/>
    <w:rsid w:val="008525DA"/>
    <w:rsid w:val="008527A0"/>
    <w:rsid w:val="00852868"/>
    <w:rsid w:val="00852E57"/>
    <w:rsid w:val="00853706"/>
    <w:rsid w:val="00860C88"/>
    <w:rsid w:val="008615C1"/>
    <w:rsid w:val="00861F92"/>
    <w:rsid w:val="00862521"/>
    <w:rsid w:val="00870D1F"/>
    <w:rsid w:val="00872CCA"/>
    <w:rsid w:val="00873A0A"/>
    <w:rsid w:val="00874B11"/>
    <w:rsid w:val="00876D3B"/>
    <w:rsid w:val="00880B4A"/>
    <w:rsid w:val="00880BCD"/>
    <w:rsid w:val="00884497"/>
    <w:rsid w:val="00884C13"/>
    <w:rsid w:val="00891198"/>
    <w:rsid w:val="00892A8E"/>
    <w:rsid w:val="00895A60"/>
    <w:rsid w:val="00896870"/>
    <w:rsid w:val="008A24C4"/>
    <w:rsid w:val="008A5251"/>
    <w:rsid w:val="008A6969"/>
    <w:rsid w:val="008A7052"/>
    <w:rsid w:val="008A7253"/>
    <w:rsid w:val="008B0244"/>
    <w:rsid w:val="008B110F"/>
    <w:rsid w:val="008B1CED"/>
    <w:rsid w:val="008B3277"/>
    <w:rsid w:val="008B6DBD"/>
    <w:rsid w:val="008C3BE3"/>
    <w:rsid w:val="008C5325"/>
    <w:rsid w:val="008C5AB1"/>
    <w:rsid w:val="008C62B4"/>
    <w:rsid w:val="008D1653"/>
    <w:rsid w:val="008D2C15"/>
    <w:rsid w:val="008D5EA8"/>
    <w:rsid w:val="008D68AE"/>
    <w:rsid w:val="008D6DFC"/>
    <w:rsid w:val="008E083F"/>
    <w:rsid w:val="008E0919"/>
    <w:rsid w:val="008E13B1"/>
    <w:rsid w:val="008E312A"/>
    <w:rsid w:val="008E4B78"/>
    <w:rsid w:val="008E63BC"/>
    <w:rsid w:val="008E6B93"/>
    <w:rsid w:val="008F1A8D"/>
    <w:rsid w:val="008F1EB1"/>
    <w:rsid w:val="008F39FF"/>
    <w:rsid w:val="008F5B09"/>
    <w:rsid w:val="0090252A"/>
    <w:rsid w:val="0090269B"/>
    <w:rsid w:val="009053F7"/>
    <w:rsid w:val="00905911"/>
    <w:rsid w:val="00905FD9"/>
    <w:rsid w:val="009065DE"/>
    <w:rsid w:val="0091145D"/>
    <w:rsid w:val="00911965"/>
    <w:rsid w:val="00913056"/>
    <w:rsid w:val="009131C2"/>
    <w:rsid w:val="00915F4E"/>
    <w:rsid w:val="00917091"/>
    <w:rsid w:val="009174F6"/>
    <w:rsid w:val="00920204"/>
    <w:rsid w:val="00921173"/>
    <w:rsid w:val="009215D6"/>
    <w:rsid w:val="00922ABF"/>
    <w:rsid w:val="00923219"/>
    <w:rsid w:val="009314D4"/>
    <w:rsid w:val="009320A3"/>
    <w:rsid w:val="009323EB"/>
    <w:rsid w:val="00933CB9"/>
    <w:rsid w:val="00935D2A"/>
    <w:rsid w:val="00936147"/>
    <w:rsid w:val="009377E2"/>
    <w:rsid w:val="0094006F"/>
    <w:rsid w:val="00943CCF"/>
    <w:rsid w:val="00944029"/>
    <w:rsid w:val="0094624D"/>
    <w:rsid w:val="009468A9"/>
    <w:rsid w:val="0095038C"/>
    <w:rsid w:val="009526B8"/>
    <w:rsid w:val="00953EFC"/>
    <w:rsid w:val="00957776"/>
    <w:rsid w:val="009647F8"/>
    <w:rsid w:val="0096644B"/>
    <w:rsid w:val="00966AAF"/>
    <w:rsid w:val="00967BA2"/>
    <w:rsid w:val="00970066"/>
    <w:rsid w:val="00971E89"/>
    <w:rsid w:val="00972BD8"/>
    <w:rsid w:val="00974F8D"/>
    <w:rsid w:val="009771A0"/>
    <w:rsid w:val="00977386"/>
    <w:rsid w:val="009779CB"/>
    <w:rsid w:val="00985BF2"/>
    <w:rsid w:val="009913E1"/>
    <w:rsid w:val="009930E2"/>
    <w:rsid w:val="0099389E"/>
    <w:rsid w:val="00995756"/>
    <w:rsid w:val="009A0B22"/>
    <w:rsid w:val="009A1503"/>
    <w:rsid w:val="009A3AE3"/>
    <w:rsid w:val="009A4152"/>
    <w:rsid w:val="009A7BBC"/>
    <w:rsid w:val="009B0F8E"/>
    <w:rsid w:val="009B1095"/>
    <w:rsid w:val="009B19A7"/>
    <w:rsid w:val="009B1E08"/>
    <w:rsid w:val="009B2AF3"/>
    <w:rsid w:val="009B39CD"/>
    <w:rsid w:val="009C3841"/>
    <w:rsid w:val="009C51E2"/>
    <w:rsid w:val="009C5CE6"/>
    <w:rsid w:val="009C5F75"/>
    <w:rsid w:val="009C6592"/>
    <w:rsid w:val="009D05A5"/>
    <w:rsid w:val="009D18B0"/>
    <w:rsid w:val="009D20F4"/>
    <w:rsid w:val="009D365D"/>
    <w:rsid w:val="009D4442"/>
    <w:rsid w:val="009D49F7"/>
    <w:rsid w:val="009E12BF"/>
    <w:rsid w:val="009E1657"/>
    <w:rsid w:val="009E1F9F"/>
    <w:rsid w:val="009E78A3"/>
    <w:rsid w:val="009F0880"/>
    <w:rsid w:val="009F1052"/>
    <w:rsid w:val="009F2403"/>
    <w:rsid w:val="009F31B4"/>
    <w:rsid w:val="009F7357"/>
    <w:rsid w:val="00A016EC"/>
    <w:rsid w:val="00A03A0D"/>
    <w:rsid w:val="00A03AF8"/>
    <w:rsid w:val="00A03F1C"/>
    <w:rsid w:val="00A127FA"/>
    <w:rsid w:val="00A12ED7"/>
    <w:rsid w:val="00A13E2F"/>
    <w:rsid w:val="00A16370"/>
    <w:rsid w:val="00A16BCC"/>
    <w:rsid w:val="00A20D44"/>
    <w:rsid w:val="00A21587"/>
    <w:rsid w:val="00A21D0B"/>
    <w:rsid w:val="00A22488"/>
    <w:rsid w:val="00A2407C"/>
    <w:rsid w:val="00A255B9"/>
    <w:rsid w:val="00A27084"/>
    <w:rsid w:val="00A35819"/>
    <w:rsid w:val="00A42731"/>
    <w:rsid w:val="00A42A4C"/>
    <w:rsid w:val="00A5090B"/>
    <w:rsid w:val="00A521FC"/>
    <w:rsid w:val="00A52C16"/>
    <w:rsid w:val="00A54758"/>
    <w:rsid w:val="00A548A5"/>
    <w:rsid w:val="00A614A3"/>
    <w:rsid w:val="00A62174"/>
    <w:rsid w:val="00A62214"/>
    <w:rsid w:val="00A6231F"/>
    <w:rsid w:val="00A62664"/>
    <w:rsid w:val="00A62F82"/>
    <w:rsid w:val="00A65180"/>
    <w:rsid w:val="00A65474"/>
    <w:rsid w:val="00A65699"/>
    <w:rsid w:val="00A65E76"/>
    <w:rsid w:val="00A705B0"/>
    <w:rsid w:val="00A717D1"/>
    <w:rsid w:val="00A71817"/>
    <w:rsid w:val="00A71C56"/>
    <w:rsid w:val="00A72288"/>
    <w:rsid w:val="00A722F8"/>
    <w:rsid w:val="00A72AEF"/>
    <w:rsid w:val="00A739A0"/>
    <w:rsid w:val="00A75983"/>
    <w:rsid w:val="00A76CFB"/>
    <w:rsid w:val="00A76FEA"/>
    <w:rsid w:val="00A77AC2"/>
    <w:rsid w:val="00A8030F"/>
    <w:rsid w:val="00A83855"/>
    <w:rsid w:val="00A876D3"/>
    <w:rsid w:val="00A95442"/>
    <w:rsid w:val="00A97CCA"/>
    <w:rsid w:val="00AA032E"/>
    <w:rsid w:val="00AA0CB2"/>
    <w:rsid w:val="00AA0DA2"/>
    <w:rsid w:val="00AA68E6"/>
    <w:rsid w:val="00AA6D8F"/>
    <w:rsid w:val="00AA7D92"/>
    <w:rsid w:val="00AB094B"/>
    <w:rsid w:val="00AB10AF"/>
    <w:rsid w:val="00AB6D7F"/>
    <w:rsid w:val="00AB7F48"/>
    <w:rsid w:val="00AC0F62"/>
    <w:rsid w:val="00AC15FC"/>
    <w:rsid w:val="00AC3E79"/>
    <w:rsid w:val="00AC5991"/>
    <w:rsid w:val="00AC787E"/>
    <w:rsid w:val="00AC7CA2"/>
    <w:rsid w:val="00AD2788"/>
    <w:rsid w:val="00AD329B"/>
    <w:rsid w:val="00AD3A0E"/>
    <w:rsid w:val="00AD528B"/>
    <w:rsid w:val="00AD7AE0"/>
    <w:rsid w:val="00AD7C45"/>
    <w:rsid w:val="00AE1036"/>
    <w:rsid w:val="00AE2E51"/>
    <w:rsid w:val="00AE2F64"/>
    <w:rsid w:val="00AE3BB1"/>
    <w:rsid w:val="00AE4435"/>
    <w:rsid w:val="00AE5521"/>
    <w:rsid w:val="00AE72E9"/>
    <w:rsid w:val="00AF0A48"/>
    <w:rsid w:val="00AF33E0"/>
    <w:rsid w:val="00AF7127"/>
    <w:rsid w:val="00AF744E"/>
    <w:rsid w:val="00AF7668"/>
    <w:rsid w:val="00B007E8"/>
    <w:rsid w:val="00B031BC"/>
    <w:rsid w:val="00B03EFF"/>
    <w:rsid w:val="00B05304"/>
    <w:rsid w:val="00B0554D"/>
    <w:rsid w:val="00B05C36"/>
    <w:rsid w:val="00B07C6C"/>
    <w:rsid w:val="00B10734"/>
    <w:rsid w:val="00B10BF5"/>
    <w:rsid w:val="00B1174B"/>
    <w:rsid w:val="00B158B3"/>
    <w:rsid w:val="00B20678"/>
    <w:rsid w:val="00B217B8"/>
    <w:rsid w:val="00B25D06"/>
    <w:rsid w:val="00B3008C"/>
    <w:rsid w:val="00B303E6"/>
    <w:rsid w:val="00B312EC"/>
    <w:rsid w:val="00B32077"/>
    <w:rsid w:val="00B36EAF"/>
    <w:rsid w:val="00B36F4B"/>
    <w:rsid w:val="00B37A14"/>
    <w:rsid w:val="00B37FB2"/>
    <w:rsid w:val="00B413CB"/>
    <w:rsid w:val="00B42366"/>
    <w:rsid w:val="00B425AB"/>
    <w:rsid w:val="00B42FE0"/>
    <w:rsid w:val="00B43847"/>
    <w:rsid w:val="00B438D2"/>
    <w:rsid w:val="00B446F3"/>
    <w:rsid w:val="00B45A42"/>
    <w:rsid w:val="00B503E0"/>
    <w:rsid w:val="00B505B8"/>
    <w:rsid w:val="00B53DE5"/>
    <w:rsid w:val="00B53EFA"/>
    <w:rsid w:val="00B63D32"/>
    <w:rsid w:val="00B64D9B"/>
    <w:rsid w:val="00B65F51"/>
    <w:rsid w:val="00B67298"/>
    <w:rsid w:val="00B7016C"/>
    <w:rsid w:val="00B72E55"/>
    <w:rsid w:val="00B743D9"/>
    <w:rsid w:val="00B82571"/>
    <w:rsid w:val="00B82653"/>
    <w:rsid w:val="00B83142"/>
    <w:rsid w:val="00B831E5"/>
    <w:rsid w:val="00B840A1"/>
    <w:rsid w:val="00B8487A"/>
    <w:rsid w:val="00B85A48"/>
    <w:rsid w:val="00B85C94"/>
    <w:rsid w:val="00B90CC2"/>
    <w:rsid w:val="00B91B63"/>
    <w:rsid w:val="00B927EC"/>
    <w:rsid w:val="00B92E39"/>
    <w:rsid w:val="00B94D40"/>
    <w:rsid w:val="00B94EDA"/>
    <w:rsid w:val="00B97D7B"/>
    <w:rsid w:val="00BA39D7"/>
    <w:rsid w:val="00BA53DD"/>
    <w:rsid w:val="00BA7611"/>
    <w:rsid w:val="00BB066F"/>
    <w:rsid w:val="00BB235D"/>
    <w:rsid w:val="00BC2579"/>
    <w:rsid w:val="00BC2D57"/>
    <w:rsid w:val="00BC3618"/>
    <w:rsid w:val="00BC5094"/>
    <w:rsid w:val="00BC538C"/>
    <w:rsid w:val="00BC764D"/>
    <w:rsid w:val="00BC7D69"/>
    <w:rsid w:val="00BD2E6E"/>
    <w:rsid w:val="00BD3319"/>
    <w:rsid w:val="00BD6E83"/>
    <w:rsid w:val="00BE04A3"/>
    <w:rsid w:val="00BE1DC8"/>
    <w:rsid w:val="00BE2CD9"/>
    <w:rsid w:val="00BE3262"/>
    <w:rsid w:val="00BE36C8"/>
    <w:rsid w:val="00BE3D3C"/>
    <w:rsid w:val="00BE5519"/>
    <w:rsid w:val="00BE63EF"/>
    <w:rsid w:val="00BF0FD7"/>
    <w:rsid w:val="00BF2FEA"/>
    <w:rsid w:val="00BF55E2"/>
    <w:rsid w:val="00BF7EFD"/>
    <w:rsid w:val="00C01066"/>
    <w:rsid w:val="00C036BF"/>
    <w:rsid w:val="00C05E37"/>
    <w:rsid w:val="00C066E1"/>
    <w:rsid w:val="00C06A54"/>
    <w:rsid w:val="00C11ADF"/>
    <w:rsid w:val="00C126E9"/>
    <w:rsid w:val="00C14F3B"/>
    <w:rsid w:val="00C16611"/>
    <w:rsid w:val="00C21DB2"/>
    <w:rsid w:val="00C22D50"/>
    <w:rsid w:val="00C264DF"/>
    <w:rsid w:val="00C2676C"/>
    <w:rsid w:val="00C323DB"/>
    <w:rsid w:val="00C34A4D"/>
    <w:rsid w:val="00C4012A"/>
    <w:rsid w:val="00C41985"/>
    <w:rsid w:val="00C46B8F"/>
    <w:rsid w:val="00C47C57"/>
    <w:rsid w:val="00C51AFF"/>
    <w:rsid w:val="00C53A0C"/>
    <w:rsid w:val="00C54A6E"/>
    <w:rsid w:val="00C5652B"/>
    <w:rsid w:val="00C63A40"/>
    <w:rsid w:val="00C63F92"/>
    <w:rsid w:val="00C6621F"/>
    <w:rsid w:val="00C66488"/>
    <w:rsid w:val="00C67C5E"/>
    <w:rsid w:val="00C74053"/>
    <w:rsid w:val="00C75E3F"/>
    <w:rsid w:val="00C811C1"/>
    <w:rsid w:val="00C81237"/>
    <w:rsid w:val="00C83FB9"/>
    <w:rsid w:val="00C84152"/>
    <w:rsid w:val="00C84C7D"/>
    <w:rsid w:val="00C84D1C"/>
    <w:rsid w:val="00C86D2F"/>
    <w:rsid w:val="00C86D74"/>
    <w:rsid w:val="00C876B0"/>
    <w:rsid w:val="00C87C8F"/>
    <w:rsid w:val="00C921A7"/>
    <w:rsid w:val="00C92670"/>
    <w:rsid w:val="00C938FA"/>
    <w:rsid w:val="00C9647E"/>
    <w:rsid w:val="00C96550"/>
    <w:rsid w:val="00C967A0"/>
    <w:rsid w:val="00C972EE"/>
    <w:rsid w:val="00CA1557"/>
    <w:rsid w:val="00CA18CC"/>
    <w:rsid w:val="00CA3DC8"/>
    <w:rsid w:val="00CA3E5D"/>
    <w:rsid w:val="00CA6774"/>
    <w:rsid w:val="00CA775C"/>
    <w:rsid w:val="00CB000D"/>
    <w:rsid w:val="00CB0F5B"/>
    <w:rsid w:val="00CB714D"/>
    <w:rsid w:val="00CC056C"/>
    <w:rsid w:val="00CC1FA9"/>
    <w:rsid w:val="00CC2501"/>
    <w:rsid w:val="00CC412F"/>
    <w:rsid w:val="00CC6F89"/>
    <w:rsid w:val="00CC76E9"/>
    <w:rsid w:val="00CD04F9"/>
    <w:rsid w:val="00CD0CAF"/>
    <w:rsid w:val="00CD2A4E"/>
    <w:rsid w:val="00CD5C96"/>
    <w:rsid w:val="00CD7F2F"/>
    <w:rsid w:val="00CE1A07"/>
    <w:rsid w:val="00CE6B6C"/>
    <w:rsid w:val="00CE6FD1"/>
    <w:rsid w:val="00CE734D"/>
    <w:rsid w:val="00CE7550"/>
    <w:rsid w:val="00CF66AA"/>
    <w:rsid w:val="00CF7BB5"/>
    <w:rsid w:val="00D0004E"/>
    <w:rsid w:val="00D11B32"/>
    <w:rsid w:val="00D13548"/>
    <w:rsid w:val="00D13596"/>
    <w:rsid w:val="00D15AAF"/>
    <w:rsid w:val="00D226E7"/>
    <w:rsid w:val="00D2549E"/>
    <w:rsid w:val="00D33915"/>
    <w:rsid w:val="00D34820"/>
    <w:rsid w:val="00D352EE"/>
    <w:rsid w:val="00D36AA4"/>
    <w:rsid w:val="00D378C7"/>
    <w:rsid w:val="00D37C4E"/>
    <w:rsid w:val="00D40845"/>
    <w:rsid w:val="00D43CE1"/>
    <w:rsid w:val="00D46191"/>
    <w:rsid w:val="00D46A03"/>
    <w:rsid w:val="00D4743F"/>
    <w:rsid w:val="00D512F3"/>
    <w:rsid w:val="00D52B02"/>
    <w:rsid w:val="00D533E4"/>
    <w:rsid w:val="00D60DAC"/>
    <w:rsid w:val="00D62E0E"/>
    <w:rsid w:val="00D6506F"/>
    <w:rsid w:val="00D66474"/>
    <w:rsid w:val="00D67F14"/>
    <w:rsid w:val="00D72DA3"/>
    <w:rsid w:val="00D72FDF"/>
    <w:rsid w:val="00D7657B"/>
    <w:rsid w:val="00D80D18"/>
    <w:rsid w:val="00D80D3F"/>
    <w:rsid w:val="00D8153D"/>
    <w:rsid w:val="00D81655"/>
    <w:rsid w:val="00D84920"/>
    <w:rsid w:val="00D85813"/>
    <w:rsid w:val="00D859BE"/>
    <w:rsid w:val="00D8678D"/>
    <w:rsid w:val="00D9041E"/>
    <w:rsid w:val="00D9650B"/>
    <w:rsid w:val="00D96D84"/>
    <w:rsid w:val="00DA1DAF"/>
    <w:rsid w:val="00DA3B6B"/>
    <w:rsid w:val="00DA4D6E"/>
    <w:rsid w:val="00DA59FE"/>
    <w:rsid w:val="00DA6CC6"/>
    <w:rsid w:val="00DB00D4"/>
    <w:rsid w:val="00DB1995"/>
    <w:rsid w:val="00DB1F36"/>
    <w:rsid w:val="00DB56F4"/>
    <w:rsid w:val="00DC043C"/>
    <w:rsid w:val="00DC0EBF"/>
    <w:rsid w:val="00DC4405"/>
    <w:rsid w:val="00DC5E06"/>
    <w:rsid w:val="00DC62ED"/>
    <w:rsid w:val="00DC65AA"/>
    <w:rsid w:val="00DC67B5"/>
    <w:rsid w:val="00DC6A6D"/>
    <w:rsid w:val="00DC76ED"/>
    <w:rsid w:val="00DC7AFA"/>
    <w:rsid w:val="00DD05E8"/>
    <w:rsid w:val="00DD09DC"/>
    <w:rsid w:val="00DD3873"/>
    <w:rsid w:val="00DD61AB"/>
    <w:rsid w:val="00DD6F55"/>
    <w:rsid w:val="00DE0758"/>
    <w:rsid w:val="00DE15D7"/>
    <w:rsid w:val="00DE2DA4"/>
    <w:rsid w:val="00DE3056"/>
    <w:rsid w:val="00DE585C"/>
    <w:rsid w:val="00DE784C"/>
    <w:rsid w:val="00DF0848"/>
    <w:rsid w:val="00DF08F5"/>
    <w:rsid w:val="00DF2489"/>
    <w:rsid w:val="00DF3907"/>
    <w:rsid w:val="00DF4525"/>
    <w:rsid w:val="00DF577C"/>
    <w:rsid w:val="00DF5C6E"/>
    <w:rsid w:val="00DF6079"/>
    <w:rsid w:val="00DF7177"/>
    <w:rsid w:val="00E03595"/>
    <w:rsid w:val="00E038E2"/>
    <w:rsid w:val="00E05EC7"/>
    <w:rsid w:val="00E06A10"/>
    <w:rsid w:val="00E11065"/>
    <w:rsid w:val="00E110E8"/>
    <w:rsid w:val="00E13BA4"/>
    <w:rsid w:val="00E15D1B"/>
    <w:rsid w:val="00E160C5"/>
    <w:rsid w:val="00E164EB"/>
    <w:rsid w:val="00E16D34"/>
    <w:rsid w:val="00E20D48"/>
    <w:rsid w:val="00E277F7"/>
    <w:rsid w:val="00E27AA5"/>
    <w:rsid w:val="00E322BB"/>
    <w:rsid w:val="00E367EF"/>
    <w:rsid w:val="00E40035"/>
    <w:rsid w:val="00E42937"/>
    <w:rsid w:val="00E42E0F"/>
    <w:rsid w:val="00E43EBE"/>
    <w:rsid w:val="00E44C8C"/>
    <w:rsid w:val="00E47C72"/>
    <w:rsid w:val="00E53769"/>
    <w:rsid w:val="00E53BA3"/>
    <w:rsid w:val="00E54B28"/>
    <w:rsid w:val="00E559EA"/>
    <w:rsid w:val="00E564DB"/>
    <w:rsid w:val="00E57976"/>
    <w:rsid w:val="00E610DE"/>
    <w:rsid w:val="00E61A32"/>
    <w:rsid w:val="00E61CE8"/>
    <w:rsid w:val="00E62284"/>
    <w:rsid w:val="00E62745"/>
    <w:rsid w:val="00E6361F"/>
    <w:rsid w:val="00E646A6"/>
    <w:rsid w:val="00E66664"/>
    <w:rsid w:val="00E673F7"/>
    <w:rsid w:val="00E710BF"/>
    <w:rsid w:val="00E714F3"/>
    <w:rsid w:val="00E71DC4"/>
    <w:rsid w:val="00E72001"/>
    <w:rsid w:val="00E75E4D"/>
    <w:rsid w:val="00E765F1"/>
    <w:rsid w:val="00E768C9"/>
    <w:rsid w:val="00E775BE"/>
    <w:rsid w:val="00E806FE"/>
    <w:rsid w:val="00E9222F"/>
    <w:rsid w:val="00E93E69"/>
    <w:rsid w:val="00E94BC2"/>
    <w:rsid w:val="00E95720"/>
    <w:rsid w:val="00EA0847"/>
    <w:rsid w:val="00EA72BE"/>
    <w:rsid w:val="00EA76A9"/>
    <w:rsid w:val="00EB01CF"/>
    <w:rsid w:val="00EB03FD"/>
    <w:rsid w:val="00EB14C9"/>
    <w:rsid w:val="00EB1D49"/>
    <w:rsid w:val="00EB3946"/>
    <w:rsid w:val="00EB5C60"/>
    <w:rsid w:val="00EC05AC"/>
    <w:rsid w:val="00EC349D"/>
    <w:rsid w:val="00EC6712"/>
    <w:rsid w:val="00ED0B63"/>
    <w:rsid w:val="00ED4B58"/>
    <w:rsid w:val="00ED5880"/>
    <w:rsid w:val="00ED6359"/>
    <w:rsid w:val="00EE0A22"/>
    <w:rsid w:val="00EE1621"/>
    <w:rsid w:val="00EE6A09"/>
    <w:rsid w:val="00EE74FA"/>
    <w:rsid w:val="00EF17A7"/>
    <w:rsid w:val="00EF1BE0"/>
    <w:rsid w:val="00EF1D86"/>
    <w:rsid w:val="00EF23B8"/>
    <w:rsid w:val="00EF3C85"/>
    <w:rsid w:val="00EF3D82"/>
    <w:rsid w:val="00EF4A09"/>
    <w:rsid w:val="00EF4B24"/>
    <w:rsid w:val="00EF54CA"/>
    <w:rsid w:val="00F01FA1"/>
    <w:rsid w:val="00F05164"/>
    <w:rsid w:val="00F06594"/>
    <w:rsid w:val="00F10C7C"/>
    <w:rsid w:val="00F11452"/>
    <w:rsid w:val="00F139A3"/>
    <w:rsid w:val="00F17196"/>
    <w:rsid w:val="00F20908"/>
    <w:rsid w:val="00F23EA1"/>
    <w:rsid w:val="00F27955"/>
    <w:rsid w:val="00F27D34"/>
    <w:rsid w:val="00F33B53"/>
    <w:rsid w:val="00F33E38"/>
    <w:rsid w:val="00F3436A"/>
    <w:rsid w:val="00F352BD"/>
    <w:rsid w:val="00F36900"/>
    <w:rsid w:val="00F46205"/>
    <w:rsid w:val="00F50B81"/>
    <w:rsid w:val="00F52C84"/>
    <w:rsid w:val="00F5314E"/>
    <w:rsid w:val="00F5450F"/>
    <w:rsid w:val="00F5539A"/>
    <w:rsid w:val="00F559E4"/>
    <w:rsid w:val="00F55AD5"/>
    <w:rsid w:val="00F560AE"/>
    <w:rsid w:val="00F6540F"/>
    <w:rsid w:val="00F65458"/>
    <w:rsid w:val="00F666B2"/>
    <w:rsid w:val="00F673AB"/>
    <w:rsid w:val="00F71666"/>
    <w:rsid w:val="00F72105"/>
    <w:rsid w:val="00F72C91"/>
    <w:rsid w:val="00F7481B"/>
    <w:rsid w:val="00F74F02"/>
    <w:rsid w:val="00F75015"/>
    <w:rsid w:val="00F80A74"/>
    <w:rsid w:val="00F80AFD"/>
    <w:rsid w:val="00F818C2"/>
    <w:rsid w:val="00F82BA2"/>
    <w:rsid w:val="00F83545"/>
    <w:rsid w:val="00F910F6"/>
    <w:rsid w:val="00F92CE8"/>
    <w:rsid w:val="00F958CC"/>
    <w:rsid w:val="00F96642"/>
    <w:rsid w:val="00F97158"/>
    <w:rsid w:val="00F97689"/>
    <w:rsid w:val="00FA055B"/>
    <w:rsid w:val="00FA122E"/>
    <w:rsid w:val="00FA2957"/>
    <w:rsid w:val="00FA2A11"/>
    <w:rsid w:val="00FA3650"/>
    <w:rsid w:val="00FA52F1"/>
    <w:rsid w:val="00FA6F67"/>
    <w:rsid w:val="00FB0969"/>
    <w:rsid w:val="00FB09BF"/>
    <w:rsid w:val="00FB3792"/>
    <w:rsid w:val="00FB5C82"/>
    <w:rsid w:val="00FB7C67"/>
    <w:rsid w:val="00FC00D1"/>
    <w:rsid w:val="00FC0A6E"/>
    <w:rsid w:val="00FC1DD8"/>
    <w:rsid w:val="00FC4877"/>
    <w:rsid w:val="00FC687B"/>
    <w:rsid w:val="00FD0DD7"/>
    <w:rsid w:val="00FD11D1"/>
    <w:rsid w:val="00FD280A"/>
    <w:rsid w:val="00FD3B83"/>
    <w:rsid w:val="00FD3B97"/>
    <w:rsid w:val="00FD3BC2"/>
    <w:rsid w:val="00FE07A1"/>
    <w:rsid w:val="00FE34D6"/>
    <w:rsid w:val="00FE4BE1"/>
    <w:rsid w:val="00FE5629"/>
    <w:rsid w:val="00FE58DD"/>
    <w:rsid w:val="00FF1FB3"/>
    <w:rsid w:val="00FF2D2A"/>
    <w:rsid w:val="00FF310A"/>
    <w:rsid w:val="00FF34C4"/>
    <w:rsid w:val="00FF384B"/>
    <w:rsid w:val="00FF3CB5"/>
    <w:rsid w:val="00FF57B8"/>
    <w:rsid w:val="00FF5FD9"/>
    <w:rsid w:val="00FF76F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CBFF30"/>
  <w15:chartTrackingRefBased/>
  <w15:docId w15:val="{C4B16162-ADD2-48F8-A30B-E41498E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F5C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A76CFB"/>
    <w:pPr>
      <w:widowControl w:val="0"/>
      <w:spacing w:before="12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"/>
    <w:basedOn w:val="Normalny"/>
    <w:link w:val="AkapitzlistZnak"/>
    <w:uiPriority w:val="72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38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438D2"/>
    <w:rPr>
      <w:sz w:val="22"/>
      <w:szCs w:val="22"/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72"/>
    <w:locked/>
    <w:rsid w:val="005D2575"/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79F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B6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uiPriority w:val="99"/>
    <w:rsid w:val="0067414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A71C56"/>
    <w:rPr>
      <w:sz w:val="22"/>
      <w:szCs w:val="22"/>
      <w:lang w:eastAsia="en-US"/>
    </w:rPr>
  </w:style>
  <w:style w:type="paragraph" w:customStyle="1" w:styleId="Zal-text">
    <w:name w:val="Zal-text"/>
    <w:basedOn w:val="Normalny"/>
    <w:rsid w:val="009D05A5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A073-9F87-4412-AB0E-1E3E4E9C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FCC4741B</Template>
  <TotalTime>60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Ogorzałek</dc:creator>
  <cp:keywords/>
  <dc:description/>
  <cp:lastModifiedBy>Sierżęga Magdalena (RP Rzeszów)</cp:lastModifiedBy>
  <cp:revision>17</cp:revision>
  <cp:lastPrinted>2022-05-31T06:37:00Z</cp:lastPrinted>
  <dcterms:created xsi:type="dcterms:W3CDTF">2022-05-11T10:57:00Z</dcterms:created>
  <dcterms:modified xsi:type="dcterms:W3CDTF">2022-06-06T06:04:00Z</dcterms:modified>
</cp:coreProperties>
</file>