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6665" w14:textId="77777777" w:rsidR="00476EFA" w:rsidRPr="002E3949" w:rsidRDefault="00EB41B7" w:rsidP="002E3949">
      <w:pPr>
        <w:spacing w:after="0" w:line="276" w:lineRule="auto"/>
        <w:jc w:val="right"/>
        <w:rPr>
          <w:b/>
          <w:i/>
          <w:iCs/>
          <w:sz w:val="20"/>
          <w:szCs w:val="20"/>
          <w:lang w:eastAsia="en-US"/>
        </w:rPr>
      </w:pPr>
      <w:bookmarkStart w:id="0" w:name="_GoBack"/>
      <w:bookmarkEnd w:id="0"/>
      <w:r w:rsidRPr="00EB41B7">
        <w:rPr>
          <w:b/>
          <w:i/>
          <w:iCs/>
          <w:sz w:val="20"/>
          <w:szCs w:val="20"/>
          <w:lang w:eastAsia="en-US"/>
        </w:rPr>
        <w:t xml:space="preserve">Załącznik nr </w:t>
      </w:r>
      <w:r w:rsidR="003463E7">
        <w:rPr>
          <w:b/>
          <w:i/>
          <w:iCs/>
          <w:sz w:val="20"/>
          <w:szCs w:val="20"/>
          <w:lang w:eastAsia="en-US"/>
        </w:rPr>
        <w:t>8</w:t>
      </w:r>
      <w:r w:rsidRPr="00EB41B7">
        <w:rPr>
          <w:b/>
          <w:i/>
          <w:iCs/>
          <w:sz w:val="20"/>
          <w:szCs w:val="20"/>
          <w:lang w:eastAsia="en-US"/>
        </w:rPr>
        <w:t xml:space="preserve"> do SWZ</w:t>
      </w:r>
      <w:bookmarkStart w:id="1" w:name="_Hlk62032997"/>
    </w:p>
    <w:p w14:paraId="5675310B" w14:textId="77777777" w:rsidR="00476EFA" w:rsidRP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476EFA">
        <w:rPr>
          <w:rFonts w:eastAsia="Times New Roman"/>
          <w:bCs/>
          <w:sz w:val="20"/>
          <w:szCs w:val="20"/>
          <w:lang w:eastAsia="pl-PL"/>
        </w:rPr>
        <w:t>WYKONAWCA:</w:t>
      </w:r>
    </w:p>
    <w:p w14:paraId="68E752AD" w14:textId="77777777" w:rsidR="00476EFA" w:rsidRPr="00476EFA" w:rsidRDefault="00476EFA" w:rsidP="00476EFA">
      <w:pPr>
        <w:widowControl w:val="0"/>
        <w:suppressAutoHyphens w:val="0"/>
        <w:spacing w:after="0" w:line="240" w:lineRule="auto"/>
        <w:ind w:left="357"/>
        <w:rPr>
          <w:rFonts w:eastAsia="Times New Roman"/>
          <w:b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76EFA" w:rsidRPr="00476EFA" w14:paraId="7687A1E5" w14:textId="77777777" w:rsidTr="002E3949">
        <w:trPr>
          <w:trHeight w:val="510"/>
        </w:trPr>
        <w:tc>
          <w:tcPr>
            <w:tcW w:w="819" w:type="dxa"/>
            <w:shd w:val="clear" w:color="auto" w:fill="D9E2F3"/>
            <w:vAlign w:val="center"/>
          </w:tcPr>
          <w:p w14:paraId="0D5BB554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shd w:val="clear" w:color="auto" w:fill="D9E2F3"/>
            <w:vAlign w:val="center"/>
          </w:tcPr>
          <w:p w14:paraId="1248225F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45B5B98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6FD5C230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6EFA">
              <w:rPr>
                <w:rFonts w:eastAsia="Times New Roman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476EFA" w:rsidRPr="00476EFA" w14:paraId="4E797991" w14:textId="77777777" w:rsidTr="002E3949">
        <w:tc>
          <w:tcPr>
            <w:tcW w:w="819" w:type="dxa"/>
          </w:tcPr>
          <w:p w14:paraId="4C5AD523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</w:tcPr>
          <w:p w14:paraId="53AF7ECC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EA04535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58BC7B7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476EFA" w:rsidRPr="00476EFA" w14:paraId="3BBADC94" w14:textId="77777777" w:rsidTr="002E3949">
        <w:tc>
          <w:tcPr>
            <w:tcW w:w="819" w:type="dxa"/>
          </w:tcPr>
          <w:p w14:paraId="25399176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</w:tcPr>
          <w:p w14:paraId="2C8E10EB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12BD1EC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92140AB" w14:textId="77777777" w:rsidR="00476EFA" w:rsidRPr="00476EFA" w:rsidRDefault="00476EFA" w:rsidP="00476EFA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AACE84B" w14:textId="77777777" w:rsidR="00476EFA" w:rsidRDefault="00476EFA" w:rsidP="00476EFA">
      <w:pPr>
        <w:widowControl w:val="0"/>
        <w:suppressAutoHyphens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6584683" w14:textId="77777777" w:rsidR="003463E7" w:rsidRDefault="002E3949" w:rsidP="003463E7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2E3949">
        <w:rPr>
          <w:rFonts w:eastAsia="Times New Roman"/>
          <w:b/>
          <w:bCs/>
          <w:sz w:val="20"/>
          <w:szCs w:val="20"/>
          <w:lang w:eastAsia="pl-PL"/>
        </w:rPr>
        <w:t xml:space="preserve">OŚWIADCZENIE </w:t>
      </w:r>
      <w:r w:rsidR="003463E7">
        <w:rPr>
          <w:rFonts w:eastAsia="Times New Roman"/>
          <w:b/>
          <w:bCs/>
          <w:sz w:val="20"/>
          <w:szCs w:val="20"/>
          <w:lang w:eastAsia="pl-PL"/>
        </w:rPr>
        <w:t xml:space="preserve">WYKONAWCY </w:t>
      </w:r>
      <w:r w:rsidRPr="002E3949">
        <w:rPr>
          <w:rFonts w:eastAsia="Times New Roman"/>
          <w:b/>
          <w:bCs/>
          <w:sz w:val="20"/>
          <w:szCs w:val="20"/>
          <w:lang w:eastAsia="pl-PL"/>
        </w:rPr>
        <w:t xml:space="preserve">– </w:t>
      </w:r>
      <w:bookmarkEnd w:id="1"/>
      <w:r w:rsidR="003463E7" w:rsidRPr="003463E7">
        <w:rPr>
          <w:rFonts w:eastAsia="Times New Roman"/>
          <w:b/>
          <w:bCs/>
          <w:sz w:val="20"/>
          <w:szCs w:val="20"/>
          <w:lang w:eastAsia="pl-PL"/>
        </w:rPr>
        <w:t xml:space="preserve">o aktualności informacji zawartych w oświadczeniu, o którym mowa </w:t>
      </w:r>
      <w:r w:rsidR="00FA25CC">
        <w:rPr>
          <w:rFonts w:eastAsia="Times New Roman"/>
          <w:b/>
          <w:bCs/>
          <w:sz w:val="20"/>
          <w:szCs w:val="20"/>
          <w:lang w:eastAsia="pl-PL"/>
        </w:rPr>
        <w:br/>
      </w:r>
      <w:r w:rsidR="003463E7" w:rsidRPr="003463E7">
        <w:rPr>
          <w:rFonts w:eastAsia="Times New Roman"/>
          <w:b/>
          <w:bCs/>
          <w:sz w:val="20"/>
          <w:szCs w:val="20"/>
          <w:lang w:eastAsia="pl-PL"/>
        </w:rPr>
        <w:t>w art.</w:t>
      </w:r>
      <w:r w:rsidR="003463E7">
        <w:rPr>
          <w:rFonts w:eastAsia="Times New Roman"/>
          <w:b/>
          <w:bCs/>
          <w:sz w:val="20"/>
          <w:szCs w:val="20"/>
          <w:lang w:eastAsia="pl-PL"/>
        </w:rPr>
        <w:t> </w:t>
      </w:r>
      <w:r w:rsidR="003463E7" w:rsidRPr="003463E7">
        <w:rPr>
          <w:rFonts w:eastAsia="Times New Roman"/>
          <w:b/>
          <w:bCs/>
          <w:sz w:val="20"/>
          <w:szCs w:val="20"/>
          <w:lang w:eastAsia="pl-PL"/>
        </w:rPr>
        <w:t>125 ust. 1 u</w:t>
      </w:r>
      <w:r w:rsidR="00FA25CC">
        <w:rPr>
          <w:rFonts w:eastAsia="Times New Roman"/>
          <w:b/>
          <w:bCs/>
          <w:sz w:val="20"/>
          <w:szCs w:val="20"/>
          <w:lang w:eastAsia="pl-PL"/>
        </w:rPr>
        <w:t xml:space="preserve">stawy </w:t>
      </w:r>
      <w:r w:rsidR="003463E7" w:rsidRPr="003463E7">
        <w:rPr>
          <w:rFonts w:eastAsia="Times New Roman"/>
          <w:b/>
          <w:bCs/>
          <w:sz w:val="20"/>
          <w:szCs w:val="20"/>
          <w:lang w:eastAsia="pl-PL"/>
        </w:rPr>
        <w:t>Pzp</w:t>
      </w:r>
    </w:p>
    <w:p w14:paraId="2395CB16" w14:textId="77777777" w:rsidR="003463E7" w:rsidRPr="003463E7" w:rsidRDefault="003463E7" w:rsidP="003463E7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449CC703" w14:textId="77777777" w:rsidR="008D7B7D" w:rsidRDefault="002E3949" w:rsidP="00420FF4">
      <w:pPr>
        <w:spacing w:after="0" w:line="276" w:lineRule="auto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2E3949">
        <w:rPr>
          <w:rFonts w:eastAsia="Times New Roman"/>
          <w:sz w:val="20"/>
          <w:szCs w:val="20"/>
          <w:lang w:eastAsia="pl-PL"/>
        </w:rPr>
        <w:t>Na potrzeby postępowania o udzielenie zamówienia publicznego, pn.</w:t>
      </w:r>
      <w:r w:rsidRPr="002E3949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A07F8F">
        <w:rPr>
          <w:rFonts w:eastAsia="Times New Roman"/>
          <w:b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F701D7" wp14:editId="7B0E52D8">
                <wp:simplePos x="0" y="0"/>
                <wp:positionH relativeFrom="page">
                  <wp:posOffset>6944360</wp:posOffset>
                </wp:positionH>
                <wp:positionV relativeFrom="page">
                  <wp:posOffset>7578090</wp:posOffset>
                </wp:positionV>
                <wp:extent cx="436880" cy="2183130"/>
                <wp:effectExtent l="0" t="0" r="0" b="762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62FD0" w14:textId="77777777" w:rsidR="002E3949" w:rsidRPr="00EB41B7" w:rsidRDefault="002E3949" w:rsidP="002E3949">
                            <w:pPr>
                              <w:pStyle w:val="Stopka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701D7" id="Prostokąt 5" o:spid="_x0000_s1026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" o:allowincell="f" filled="f" stroked="f">
                <v:textbox style="layout-flow:vertical;mso-layout-flow-alt:bottom-to-top;mso-fit-shape-to-text:t">
                  <w:txbxContent>
                    <w:p w14:paraId="55862FD0" w14:textId="77777777" w:rsidR="002E3949" w:rsidRPr="00EB41B7" w:rsidRDefault="002E3949" w:rsidP="002E3949">
                      <w:pPr>
                        <w:pStyle w:val="Footer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>ZAKUP I DOSTAW</w:t>
      </w:r>
      <w:r>
        <w:rPr>
          <w:rFonts w:eastAsia="Times New Roman"/>
          <w:b/>
          <w:bCs/>
          <w:i/>
          <w:iCs/>
          <w:sz w:val="18"/>
          <w:szCs w:val="18"/>
          <w:lang w:eastAsia="pl-PL"/>
        </w:rPr>
        <w:t>A</w: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 CIĘŻKIEGO SAMOCHODU RATOWNICZO - </w:t>
      </w:r>
      <w:r w:rsidR="00D25442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GAŚNICZEGO DO KOMENDY </w:t>
      </w:r>
      <w:r w:rsidR="008D7B7D">
        <w:rPr>
          <w:rFonts w:eastAsia="Times New Roman"/>
          <w:b/>
          <w:bCs/>
          <w:i/>
          <w:iCs/>
          <w:sz w:val="18"/>
          <w:szCs w:val="18"/>
          <w:lang w:eastAsia="pl-PL"/>
        </w:rPr>
        <w:t>POWIATOWEJ</w:t>
      </w:r>
      <w:r w:rsidRPr="002E3949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 PAŃSTWOWEJ STRAŻY POŻARNEJ W S</w:t>
      </w:r>
      <w:r w:rsidR="008D7B7D">
        <w:rPr>
          <w:rFonts w:eastAsia="Times New Roman"/>
          <w:b/>
          <w:bCs/>
          <w:i/>
          <w:iCs/>
          <w:sz w:val="18"/>
          <w:szCs w:val="18"/>
          <w:lang w:eastAsia="pl-PL"/>
        </w:rPr>
        <w:t>ZTUMIE</w:t>
      </w:r>
    </w:p>
    <w:p w14:paraId="4D8B8486" w14:textId="77777777" w:rsidR="002E3949" w:rsidRPr="00420FF4" w:rsidRDefault="002E3949" w:rsidP="00420FF4">
      <w:pPr>
        <w:spacing w:after="0" w:line="276" w:lineRule="auto"/>
        <w:jc w:val="center"/>
        <w:rPr>
          <w:rFonts w:ascii="Times New Roman" w:eastAsia="Open Sans" w:hAnsi="Times New Roman" w:cs="Times New Roman"/>
          <w:b/>
          <w:sz w:val="24"/>
          <w:szCs w:val="24"/>
        </w:rPr>
      </w:pPr>
      <w:r w:rsidRPr="002E3949">
        <w:rPr>
          <w:noProof/>
          <w:sz w:val="20"/>
          <w:szCs w:val="20"/>
          <w:lang w:eastAsia="pl-PL"/>
        </w:rPr>
        <w:t xml:space="preserve">na podstawie art. 108 ust. 1 pkt 5 </w:t>
      </w:r>
      <w:r w:rsidRPr="002E3949">
        <w:rPr>
          <w:sz w:val="20"/>
          <w:szCs w:val="20"/>
          <w:lang w:eastAsia="pl-PL"/>
        </w:rPr>
        <w:t>ustawy Prawo zamówień publicznych</w:t>
      </w:r>
      <w:r w:rsidR="003463E7">
        <w:rPr>
          <w:sz w:val="20"/>
          <w:szCs w:val="20"/>
          <w:lang w:eastAsia="pl-PL"/>
        </w:rPr>
        <w:t>,</w:t>
      </w:r>
      <w:r w:rsidRPr="002E3949">
        <w:rPr>
          <w:sz w:val="20"/>
          <w:szCs w:val="20"/>
          <w:lang w:eastAsia="pl-PL"/>
        </w:rPr>
        <w:t xml:space="preserve"> </w:t>
      </w:r>
      <w:r w:rsidR="003463E7" w:rsidRPr="001B38E4">
        <w:rPr>
          <w:rFonts w:eastAsia="MS ??"/>
          <w:sz w:val="20"/>
          <w:szCs w:val="20"/>
          <w:lang w:eastAsia="pl-PL"/>
        </w:rPr>
        <w:t>w imieniu reprezentowanego przeze mnie Wykonawcy / podmiotu udostępniającego zasoby*,</w:t>
      </w:r>
    </w:p>
    <w:p w14:paraId="7C67D8A0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sz w:val="20"/>
          <w:szCs w:val="20"/>
          <w:lang w:eastAsia="pl-PL"/>
        </w:rPr>
      </w:pPr>
    </w:p>
    <w:p w14:paraId="36EE6B0F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sz w:val="20"/>
          <w:szCs w:val="20"/>
          <w:lang w:eastAsia="pl-PL"/>
        </w:rPr>
      </w:pPr>
      <w:r w:rsidRPr="003463E7">
        <w:rPr>
          <w:rFonts w:ascii="Arial" w:eastAsia="MS ??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38DFEE1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sz w:val="20"/>
          <w:szCs w:val="20"/>
          <w:lang w:eastAsia="pl-PL"/>
        </w:rPr>
      </w:pPr>
    </w:p>
    <w:p w14:paraId="2977F52D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sz w:val="20"/>
          <w:szCs w:val="20"/>
          <w:lang w:eastAsia="pl-PL"/>
        </w:rPr>
      </w:pPr>
      <w:r w:rsidRPr="003463E7">
        <w:rPr>
          <w:rFonts w:ascii="Arial" w:eastAsia="MS ??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A058780" w14:textId="77777777" w:rsidR="003463E7" w:rsidRPr="001B38E4" w:rsidRDefault="003463E7" w:rsidP="003463E7">
      <w:pPr>
        <w:widowControl w:val="0"/>
        <w:spacing w:after="0" w:line="240" w:lineRule="auto"/>
        <w:ind w:firstLine="708"/>
        <w:rPr>
          <w:rFonts w:eastAsia="MS ??"/>
          <w:sz w:val="16"/>
          <w:szCs w:val="16"/>
          <w:lang w:eastAsia="pl-PL"/>
        </w:rPr>
      </w:pPr>
      <w:r w:rsidRPr="001B38E4">
        <w:rPr>
          <w:rFonts w:eastAsia="MS ??"/>
          <w:i/>
          <w:iCs/>
          <w:sz w:val="16"/>
          <w:szCs w:val="16"/>
          <w:lang w:eastAsia="pl-PL"/>
        </w:rPr>
        <w:t xml:space="preserve">                           (pełna nazwa i siedziba Wykonawcy / podmiotu udostępniającego zasoby*</w:t>
      </w:r>
    </w:p>
    <w:p w14:paraId="412C36A1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sz w:val="16"/>
          <w:szCs w:val="16"/>
          <w:lang w:eastAsia="pl-PL"/>
        </w:rPr>
      </w:pPr>
    </w:p>
    <w:p w14:paraId="5838A583" w14:textId="77777777" w:rsid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b/>
          <w:bCs/>
          <w:i/>
          <w:iCs/>
          <w:color w:val="FF0000"/>
          <w:sz w:val="16"/>
          <w:szCs w:val="16"/>
          <w:lang w:eastAsia="pl-PL"/>
        </w:rPr>
      </w:pPr>
      <w:r w:rsidRPr="003463E7">
        <w:rPr>
          <w:rFonts w:ascii="Arial" w:eastAsia="MS ??" w:hAnsi="Arial" w:cs="Arial"/>
          <w:b/>
          <w:bCs/>
          <w:color w:val="FF0000"/>
          <w:sz w:val="16"/>
          <w:szCs w:val="16"/>
          <w:lang w:eastAsia="pl-PL"/>
        </w:rPr>
        <w:t>*</w:t>
      </w:r>
      <w:r w:rsidRPr="003463E7">
        <w:rPr>
          <w:rFonts w:ascii="Arial" w:eastAsia="MS ??" w:hAnsi="Arial" w:cs="Arial"/>
          <w:b/>
          <w:bCs/>
          <w:i/>
          <w:iCs/>
          <w:color w:val="FF0000"/>
          <w:sz w:val="16"/>
          <w:szCs w:val="16"/>
          <w:lang w:eastAsia="pl-PL"/>
        </w:rPr>
        <w:t>niepotrzebne skreślić</w:t>
      </w:r>
    </w:p>
    <w:p w14:paraId="1032896E" w14:textId="77777777" w:rsidR="003463E7" w:rsidRPr="003463E7" w:rsidRDefault="003463E7" w:rsidP="003463E7">
      <w:pPr>
        <w:widowControl w:val="0"/>
        <w:spacing w:after="0" w:line="240" w:lineRule="auto"/>
        <w:rPr>
          <w:rFonts w:ascii="Arial" w:eastAsia="MS ??" w:hAnsi="Arial" w:cs="Arial"/>
          <w:b/>
          <w:bCs/>
          <w:color w:val="FF0000"/>
          <w:sz w:val="16"/>
          <w:szCs w:val="16"/>
          <w:lang w:eastAsia="pl-PL"/>
        </w:rPr>
      </w:pPr>
    </w:p>
    <w:p w14:paraId="7DCEF795" w14:textId="77777777" w:rsidR="003463E7" w:rsidRDefault="003463E7" w:rsidP="003463E7">
      <w:pPr>
        <w:widowControl w:val="0"/>
        <w:suppressAutoHyphens w:val="0"/>
        <w:spacing w:after="0" w:line="240" w:lineRule="auto"/>
        <w:jc w:val="both"/>
        <w:rPr>
          <w:sz w:val="20"/>
          <w:szCs w:val="20"/>
          <w:lang w:eastAsia="pl-PL"/>
        </w:rPr>
      </w:pPr>
      <w:r w:rsidRPr="003463E7">
        <w:rPr>
          <w:b/>
          <w:bCs/>
          <w:sz w:val="20"/>
          <w:szCs w:val="20"/>
          <w:lang w:eastAsia="pl-PL"/>
        </w:rPr>
        <w:t>OŚWIADCZAM/MY, ŻE</w:t>
      </w:r>
      <w:r w:rsidRPr="003463E7">
        <w:rPr>
          <w:sz w:val="20"/>
          <w:szCs w:val="20"/>
          <w:lang w:eastAsia="pl-PL"/>
        </w:rPr>
        <w:t>:</w:t>
      </w:r>
    </w:p>
    <w:p w14:paraId="07FCF8EE" w14:textId="77777777" w:rsidR="003463E7" w:rsidRPr="003463E7" w:rsidRDefault="003463E7" w:rsidP="003463E7">
      <w:pPr>
        <w:widowControl w:val="0"/>
        <w:suppressAutoHyphens w:val="0"/>
        <w:spacing w:after="0" w:line="240" w:lineRule="auto"/>
        <w:jc w:val="both"/>
        <w:rPr>
          <w:rFonts w:eastAsia="Times New Roman"/>
          <w:b/>
          <w:bCs/>
          <w:i/>
          <w:iCs/>
          <w:sz w:val="18"/>
          <w:szCs w:val="18"/>
          <w:lang w:eastAsia="pl-PL"/>
        </w:rPr>
      </w:pPr>
    </w:p>
    <w:p w14:paraId="0EE68839" w14:textId="77777777" w:rsidR="003463E7" w:rsidRPr="001B38E4" w:rsidRDefault="003463E7" w:rsidP="003463E7">
      <w:pPr>
        <w:widowControl w:val="0"/>
        <w:tabs>
          <w:tab w:val="left" w:pos="220"/>
          <w:tab w:val="left" w:pos="720"/>
        </w:tabs>
        <w:spacing w:after="0" w:line="360" w:lineRule="auto"/>
        <w:jc w:val="both"/>
        <w:rPr>
          <w:rFonts w:eastAsia="MS ??"/>
          <w:bCs/>
          <w:sz w:val="20"/>
          <w:szCs w:val="20"/>
          <w:lang w:eastAsia="pl-PL"/>
        </w:rPr>
      </w:pPr>
      <w:r w:rsidRPr="001B38E4">
        <w:rPr>
          <w:rFonts w:eastAsia="MS ??"/>
          <w:bCs/>
          <w:sz w:val="20"/>
          <w:szCs w:val="20"/>
          <w:lang w:eastAsia="pl-PL"/>
        </w:rPr>
        <w:t>informacje podane  w oświadczeniu, o którym mowa w art. 125 ust. 1 u</w:t>
      </w:r>
      <w:r w:rsidR="00FA25CC">
        <w:rPr>
          <w:rFonts w:eastAsia="MS ??"/>
          <w:bCs/>
          <w:sz w:val="20"/>
          <w:szCs w:val="20"/>
          <w:lang w:eastAsia="pl-PL"/>
        </w:rPr>
        <w:t xml:space="preserve">stawy </w:t>
      </w:r>
      <w:r w:rsidRPr="001B38E4">
        <w:rPr>
          <w:rFonts w:eastAsia="MS ??"/>
          <w:bCs/>
          <w:sz w:val="20"/>
          <w:szCs w:val="20"/>
          <w:lang w:eastAsia="pl-PL"/>
        </w:rPr>
        <w:t>Pzp, są aktualne na dzień składania niniejszego oświadczenia, tzn. nie podlegam wykluczeniu na podstawie:</w:t>
      </w:r>
    </w:p>
    <w:p w14:paraId="589E1F5C" w14:textId="4D6467AB" w:rsidR="00BA16DB" w:rsidRPr="00BA16DB" w:rsidRDefault="00BA16DB" w:rsidP="00BA16DB">
      <w:pPr>
        <w:widowControl w:val="0"/>
        <w:numPr>
          <w:ilvl w:val="3"/>
          <w:numId w:val="17"/>
        </w:numPr>
        <w:tabs>
          <w:tab w:val="left" w:pos="220"/>
          <w:tab w:val="left" w:pos="720"/>
        </w:tabs>
        <w:spacing w:after="0" w:line="276" w:lineRule="auto"/>
        <w:ind w:left="284" w:hanging="284"/>
        <w:rPr>
          <w:rFonts w:eastAsia="MS ??"/>
          <w:bCs/>
          <w:sz w:val="20"/>
          <w:szCs w:val="20"/>
          <w:lang w:eastAsia="pl-PL"/>
        </w:rPr>
      </w:pPr>
      <w:hyperlink r:id="rId8" w:anchor="/document/18903829?unitId=art(108)ust(1)pkt(3)&amp;cm=DOCUMENT" w:history="1">
        <w:r w:rsidRPr="00BA16DB">
          <w:rPr>
            <w:rStyle w:val="Hipercze"/>
            <w:rFonts w:eastAsia="MS ??"/>
            <w:bCs/>
            <w:sz w:val="20"/>
            <w:szCs w:val="20"/>
            <w:lang w:eastAsia="pl-PL"/>
          </w:rPr>
          <w:t>art. 108 ust. 1 pkt 3</w:t>
        </w:r>
      </w:hyperlink>
      <w:r w:rsidRPr="00BA16DB">
        <w:rPr>
          <w:rFonts w:eastAsia="MS ??"/>
          <w:bCs/>
          <w:sz w:val="20"/>
          <w:szCs w:val="20"/>
          <w:lang w:eastAsia="pl-PL"/>
        </w:rPr>
        <w:t xml:space="preserve"> ustawy</w:t>
      </w:r>
      <w:r>
        <w:rPr>
          <w:rFonts w:eastAsia="MS ??"/>
          <w:bCs/>
          <w:sz w:val="20"/>
          <w:szCs w:val="20"/>
          <w:lang w:eastAsia="pl-PL"/>
        </w:rPr>
        <w:t xml:space="preserve"> Pzp</w:t>
      </w:r>
      <w:r w:rsidRPr="00BA16DB">
        <w:rPr>
          <w:rFonts w:eastAsia="MS ??"/>
          <w:bCs/>
          <w:sz w:val="20"/>
          <w:szCs w:val="20"/>
          <w:lang w:eastAsia="pl-PL"/>
        </w:rPr>
        <w:t>,</w:t>
      </w:r>
    </w:p>
    <w:p w14:paraId="4525FEFD" w14:textId="64C2D01C" w:rsidR="00BA16DB" w:rsidRPr="00BA16DB" w:rsidRDefault="002C6095" w:rsidP="00BA16DB">
      <w:pPr>
        <w:widowControl w:val="0"/>
        <w:numPr>
          <w:ilvl w:val="3"/>
          <w:numId w:val="17"/>
        </w:numPr>
        <w:tabs>
          <w:tab w:val="left" w:pos="220"/>
          <w:tab w:val="left" w:pos="720"/>
        </w:tabs>
        <w:spacing w:after="0" w:line="276" w:lineRule="auto"/>
        <w:ind w:left="284" w:hanging="284"/>
        <w:rPr>
          <w:rFonts w:eastAsia="MS ??"/>
          <w:bCs/>
          <w:sz w:val="20"/>
          <w:szCs w:val="20"/>
          <w:lang w:eastAsia="pl-PL"/>
        </w:rPr>
      </w:pPr>
      <w:hyperlink r:id="rId9" w:anchor="/document/18903829?unitId=art(108)ust(1)pkt(4)&amp;cm=DOCUMENT" w:history="1">
        <w:r w:rsidR="00BA16DB" w:rsidRPr="00BA16DB">
          <w:rPr>
            <w:rStyle w:val="Hipercze"/>
            <w:rFonts w:eastAsia="MS ??"/>
            <w:bCs/>
            <w:sz w:val="20"/>
            <w:szCs w:val="20"/>
            <w:lang w:eastAsia="pl-PL"/>
          </w:rPr>
          <w:t>art. 108 ust. 1 pkt 4</w:t>
        </w:r>
      </w:hyperlink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 ustawy</w:t>
      </w:r>
      <w:r w:rsidR="00BA16DB">
        <w:rPr>
          <w:rFonts w:eastAsia="MS ??"/>
          <w:bCs/>
          <w:sz w:val="20"/>
          <w:szCs w:val="20"/>
          <w:lang w:eastAsia="pl-PL"/>
        </w:rPr>
        <w:t xml:space="preserve"> Pzp</w:t>
      </w:r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, </w:t>
      </w:r>
      <w:r w:rsidR="00BA16DB">
        <w:rPr>
          <w:rFonts w:eastAsia="MS ??"/>
          <w:bCs/>
          <w:sz w:val="20"/>
          <w:szCs w:val="20"/>
          <w:lang w:eastAsia="pl-PL"/>
        </w:rPr>
        <w:t>odnośnie</w:t>
      </w:r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 orzeczenia zakazu ubiegania się o zamówienie publiczne tytułem środka zapobiegawczego,</w:t>
      </w:r>
    </w:p>
    <w:p w14:paraId="5DB3FF55" w14:textId="736C11AC" w:rsidR="00BA16DB" w:rsidRPr="00BA16DB" w:rsidRDefault="002C6095" w:rsidP="00BA16DB">
      <w:pPr>
        <w:widowControl w:val="0"/>
        <w:numPr>
          <w:ilvl w:val="3"/>
          <w:numId w:val="17"/>
        </w:numPr>
        <w:tabs>
          <w:tab w:val="left" w:pos="220"/>
          <w:tab w:val="left" w:pos="720"/>
        </w:tabs>
        <w:spacing w:after="0" w:line="276" w:lineRule="auto"/>
        <w:ind w:left="284" w:hanging="284"/>
        <w:rPr>
          <w:rFonts w:eastAsia="MS ??"/>
          <w:bCs/>
          <w:sz w:val="20"/>
          <w:szCs w:val="20"/>
          <w:lang w:eastAsia="pl-PL"/>
        </w:rPr>
      </w:pPr>
      <w:hyperlink r:id="rId10" w:anchor="/document/18903829?unitId=art(108)ust(1)pkt(5)&amp;cm=DOCUMENT" w:history="1">
        <w:r w:rsidR="00BA16DB" w:rsidRPr="00BA16DB">
          <w:rPr>
            <w:rStyle w:val="Hipercze"/>
            <w:rFonts w:eastAsia="MS ??"/>
            <w:bCs/>
            <w:sz w:val="20"/>
            <w:szCs w:val="20"/>
            <w:lang w:eastAsia="pl-PL"/>
          </w:rPr>
          <w:t>art. 108 ust. 1 pkt 5</w:t>
        </w:r>
      </w:hyperlink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 ustawy</w:t>
      </w:r>
      <w:r w:rsidR="00BA16DB">
        <w:rPr>
          <w:rFonts w:eastAsia="MS ??"/>
          <w:bCs/>
          <w:sz w:val="20"/>
          <w:szCs w:val="20"/>
          <w:lang w:eastAsia="pl-PL"/>
        </w:rPr>
        <w:t xml:space="preserve"> Pzp</w:t>
      </w:r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, </w:t>
      </w:r>
      <w:r w:rsidR="00BA16DB">
        <w:rPr>
          <w:rFonts w:eastAsia="MS ??"/>
          <w:bCs/>
          <w:sz w:val="20"/>
          <w:szCs w:val="20"/>
          <w:lang w:eastAsia="pl-PL"/>
        </w:rPr>
        <w:t xml:space="preserve">odnośnie </w:t>
      </w:r>
      <w:r w:rsidR="00BA16DB" w:rsidRPr="00BA16DB">
        <w:rPr>
          <w:rFonts w:eastAsia="MS ??"/>
          <w:bCs/>
          <w:sz w:val="20"/>
          <w:szCs w:val="20"/>
          <w:lang w:eastAsia="pl-PL"/>
        </w:rPr>
        <w:t>zawarcia z innymi wykonawcami porozumienia mającego na celu zakłócenie konkurencji,</w:t>
      </w:r>
    </w:p>
    <w:p w14:paraId="5D574E66" w14:textId="68E2105E" w:rsidR="00BA16DB" w:rsidRPr="00BA16DB" w:rsidRDefault="002C6095" w:rsidP="00BA16DB">
      <w:pPr>
        <w:widowControl w:val="0"/>
        <w:numPr>
          <w:ilvl w:val="3"/>
          <w:numId w:val="17"/>
        </w:numPr>
        <w:tabs>
          <w:tab w:val="left" w:pos="220"/>
          <w:tab w:val="left" w:pos="720"/>
        </w:tabs>
        <w:spacing w:after="0" w:line="276" w:lineRule="auto"/>
        <w:ind w:left="284" w:hanging="284"/>
        <w:rPr>
          <w:rFonts w:eastAsia="MS ??"/>
          <w:bCs/>
          <w:sz w:val="20"/>
          <w:szCs w:val="20"/>
          <w:lang w:eastAsia="pl-PL"/>
        </w:rPr>
      </w:pPr>
      <w:hyperlink r:id="rId11" w:anchor="/document/18903829?unitId=art(108)ust(1)pkt(6)&amp;cm=DOCUMENT" w:history="1">
        <w:r w:rsidR="00BA16DB" w:rsidRPr="00BA16DB">
          <w:rPr>
            <w:rStyle w:val="Hipercze"/>
            <w:rFonts w:eastAsia="MS ??"/>
            <w:bCs/>
            <w:sz w:val="20"/>
            <w:szCs w:val="20"/>
            <w:lang w:eastAsia="pl-PL"/>
          </w:rPr>
          <w:t>art. 108 ust. 1 pkt 6</w:t>
        </w:r>
      </w:hyperlink>
      <w:r w:rsidR="00BA16DB" w:rsidRPr="00BA16DB">
        <w:rPr>
          <w:rFonts w:eastAsia="MS ??"/>
          <w:bCs/>
          <w:sz w:val="20"/>
          <w:szCs w:val="20"/>
          <w:lang w:eastAsia="pl-PL"/>
        </w:rPr>
        <w:t xml:space="preserve"> ustawy</w:t>
      </w:r>
      <w:r w:rsidR="00BA16DB">
        <w:rPr>
          <w:rFonts w:eastAsia="MS ??"/>
          <w:bCs/>
          <w:sz w:val="20"/>
          <w:szCs w:val="20"/>
          <w:lang w:eastAsia="pl-PL"/>
        </w:rPr>
        <w:t xml:space="preserve"> Pzp</w:t>
      </w:r>
    </w:p>
    <w:p w14:paraId="796775D2" w14:textId="54C03E6E" w:rsidR="00BA16DB" w:rsidRPr="00BA16DB" w:rsidRDefault="00BA16DB" w:rsidP="00BA16DB">
      <w:pPr>
        <w:widowControl w:val="0"/>
        <w:numPr>
          <w:ilvl w:val="3"/>
          <w:numId w:val="17"/>
        </w:numPr>
        <w:tabs>
          <w:tab w:val="left" w:pos="220"/>
          <w:tab w:val="left" w:pos="720"/>
        </w:tabs>
        <w:spacing w:after="0" w:line="276" w:lineRule="auto"/>
        <w:ind w:left="284" w:hanging="284"/>
        <w:rPr>
          <w:rFonts w:eastAsia="MS ??"/>
          <w:bCs/>
          <w:sz w:val="20"/>
          <w:szCs w:val="20"/>
          <w:lang w:eastAsia="pl-PL"/>
        </w:rPr>
      </w:pPr>
      <w:r w:rsidRPr="00BA16DB">
        <w:rPr>
          <w:rFonts w:eastAsia="MS ??"/>
          <w:bCs/>
          <w:sz w:val="20"/>
          <w:szCs w:val="20"/>
          <w:lang w:eastAsia="pl-PL"/>
        </w:rPr>
        <w:t>art. 109 ust. 1 pkt 5 i 7 ustawy</w:t>
      </w:r>
      <w:r>
        <w:rPr>
          <w:rFonts w:eastAsia="MS ??"/>
          <w:bCs/>
          <w:sz w:val="20"/>
          <w:szCs w:val="20"/>
          <w:lang w:eastAsia="pl-PL"/>
        </w:rPr>
        <w:t xml:space="preserve"> Pzp</w:t>
      </w:r>
    </w:p>
    <w:p w14:paraId="0B3B6DAC" w14:textId="77777777" w:rsidR="003463E7" w:rsidRPr="003463E7" w:rsidRDefault="003463E7" w:rsidP="00BA16DB">
      <w:pPr>
        <w:widowControl w:val="0"/>
        <w:tabs>
          <w:tab w:val="left" w:pos="220"/>
          <w:tab w:val="left" w:pos="720"/>
        </w:tabs>
        <w:spacing w:after="0" w:line="360" w:lineRule="auto"/>
        <w:rPr>
          <w:rFonts w:ascii="Arial" w:eastAsia="MS ??" w:hAnsi="Arial" w:cs="Arial"/>
          <w:i/>
          <w:iCs/>
          <w:sz w:val="20"/>
          <w:szCs w:val="20"/>
          <w:lang w:eastAsia="pl-PL"/>
        </w:rPr>
      </w:pPr>
    </w:p>
    <w:p w14:paraId="01EB295E" w14:textId="77777777" w:rsidR="002E3949" w:rsidRPr="002E3949" w:rsidRDefault="002E3949" w:rsidP="002E3949">
      <w:pPr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14:paraId="359EB25F" w14:textId="77777777" w:rsidR="002E3949" w:rsidRPr="002E3949" w:rsidRDefault="002E3949" w:rsidP="002E3949">
      <w:pPr>
        <w:widowControl w:val="0"/>
        <w:suppressAutoHyphens w:val="0"/>
        <w:spacing w:after="0" w:line="240" w:lineRule="auto"/>
        <w:jc w:val="center"/>
        <w:rPr>
          <w:rFonts w:eastAsia="Times New Roman"/>
          <w:sz w:val="20"/>
          <w:szCs w:val="20"/>
          <w:highlight w:val="yellow"/>
          <w:lang w:eastAsia="pl-PL"/>
        </w:rPr>
      </w:pPr>
    </w:p>
    <w:p w14:paraId="242DBB56" w14:textId="77777777" w:rsidR="002E3949" w:rsidRPr="002E3949" w:rsidRDefault="002E3949" w:rsidP="002E3949">
      <w:pPr>
        <w:widowControl w:val="0"/>
        <w:tabs>
          <w:tab w:val="left" w:pos="232"/>
        </w:tabs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E3949" w:rsidRPr="002E3949" w14:paraId="6CFE4C34" w14:textId="77777777" w:rsidTr="009F3A9C">
        <w:trPr>
          <w:trHeight w:val="20"/>
          <w:jc w:val="center"/>
        </w:trPr>
        <w:tc>
          <w:tcPr>
            <w:tcW w:w="1814" w:type="pct"/>
            <w:vAlign w:val="center"/>
          </w:tcPr>
          <w:p w14:paraId="09788E0A" w14:textId="77777777"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bookmarkStart w:id="2" w:name="_Hlk65226320"/>
            <w:r w:rsidRPr="002E3949">
              <w:rPr>
                <w:rFonts w:eastAsia="Times New Roman"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70EDC728" w14:textId="77777777"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……………………………………..</w:t>
            </w:r>
          </w:p>
        </w:tc>
      </w:tr>
      <w:tr w:rsidR="002E3949" w:rsidRPr="002E3949" w14:paraId="6A1E321E" w14:textId="77777777" w:rsidTr="009F3A9C">
        <w:trPr>
          <w:trHeight w:val="20"/>
          <w:jc w:val="center"/>
        </w:trPr>
        <w:tc>
          <w:tcPr>
            <w:tcW w:w="1814" w:type="pct"/>
            <w:vAlign w:val="center"/>
          </w:tcPr>
          <w:p w14:paraId="72BE5EB3" w14:textId="77777777"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C43E3F4" w14:textId="77777777"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E3949">
              <w:rPr>
                <w:rFonts w:eastAsia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2E3949">
              <w:rPr>
                <w:rFonts w:eastAsia="Times New Roman"/>
                <w:sz w:val="16"/>
                <w:szCs w:val="16"/>
                <w:lang w:eastAsia="pl-PL"/>
              </w:rPr>
              <w:t xml:space="preserve">) </w:t>
            </w:r>
          </w:p>
          <w:p w14:paraId="238CC2E9" w14:textId="77777777" w:rsidR="002E3949" w:rsidRPr="002E3949" w:rsidRDefault="002E3949" w:rsidP="002E3949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E3949">
              <w:rPr>
                <w:rFonts w:eastAsia="Times New Roman"/>
                <w:sz w:val="16"/>
                <w:szCs w:val="16"/>
                <w:lang w:eastAsia="pl-PL"/>
              </w:rPr>
              <w:t>do podpisania oferty w imieniu Wykonawcy(ów)</w:t>
            </w:r>
          </w:p>
        </w:tc>
      </w:tr>
      <w:bookmarkEnd w:id="2"/>
    </w:tbl>
    <w:p w14:paraId="2375A20F" w14:textId="77777777" w:rsidR="002E3949" w:rsidRPr="002E3949" w:rsidRDefault="002E3949" w:rsidP="002E3949">
      <w:pPr>
        <w:widowControl w:val="0"/>
        <w:tabs>
          <w:tab w:val="left" w:pos="232"/>
        </w:tabs>
        <w:suppressAutoHyphens w:val="0"/>
        <w:spacing w:after="0" w:line="240" w:lineRule="auto"/>
        <w:rPr>
          <w:rFonts w:eastAsia="Times New Roman"/>
          <w:sz w:val="20"/>
          <w:szCs w:val="20"/>
          <w:highlight w:val="yellow"/>
          <w:lang w:eastAsia="pl-PL"/>
        </w:rPr>
      </w:pPr>
    </w:p>
    <w:p w14:paraId="72D6E845" w14:textId="77777777" w:rsidR="00885BAE" w:rsidRDefault="00885BAE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3999A291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55FE661F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1BA09E1D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7BDE72C2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1FE56D79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3FA56B23" w14:textId="77777777" w:rsidR="00420FF4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</w:p>
    <w:p w14:paraId="480BEFB0" w14:textId="77777777" w:rsidR="00420FF4" w:rsidRPr="00885BAE" w:rsidRDefault="00420FF4" w:rsidP="002E3949">
      <w:pPr>
        <w:tabs>
          <w:tab w:val="left" w:pos="90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*nie potrzebne skreślić </w:t>
      </w:r>
    </w:p>
    <w:sectPr w:rsidR="00420FF4" w:rsidRPr="00885B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FE5F" w14:textId="77777777" w:rsidR="002C6095" w:rsidRDefault="002C6095">
      <w:pPr>
        <w:spacing w:after="0" w:line="240" w:lineRule="auto"/>
      </w:pPr>
      <w:r>
        <w:separator/>
      </w:r>
    </w:p>
  </w:endnote>
  <w:endnote w:type="continuationSeparator" w:id="0">
    <w:p w14:paraId="0F8B52BD" w14:textId="77777777" w:rsidR="002C6095" w:rsidRDefault="002C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??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2412" w14:textId="77777777" w:rsidR="00EB41B7" w:rsidRPr="00EB41B7" w:rsidRDefault="00EB41B7" w:rsidP="00EB41B7">
    <w:pPr>
      <w:spacing w:after="0" w:line="276" w:lineRule="auto"/>
      <w:jc w:val="center"/>
      <w:rPr>
        <w:rFonts w:eastAsia="Arial"/>
        <w:b/>
        <w:bCs/>
        <w:i/>
        <w:color w:val="1F3864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A09E" w14:textId="77777777" w:rsidR="002C6095" w:rsidRDefault="002C6095">
      <w:pPr>
        <w:spacing w:after="0" w:line="240" w:lineRule="auto"/>
      </w:pPr>
      <w:r>
        <w:separator/>
      </w:r>
    </w:p>
  </w:footnote>
  <w:footnote w:type="continuationSeparator" w:id="0">
    <w:p w14:paraId="52EFF9DD" w14:textId="77777777" w:rsidR="002C6095" w:rsidRDefault="002C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C65F" w14:textId="77777777" w:rsidR="00EB41B7" w:rsidRPr="00EB41B7" w:rsidRDefault="00A07F8F" w:rsidP="00EB41B7">
    <w:pPr>
      <w:suppressAutoHyphens w:val="0"/>
      <w:spacing w:after="0" w:line="259" w:lineRule="auto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D20567" wp14:editId="0725F073">
              <wp:simplePos x="0" y="0"/>
              <wp:positionH relativeFrom="page">
                <wp:posOffset>6944360</wp:posOffset>
              </wp:positionH>
              <wp:positionV relativeFrom="page">
                <wp:posOffset>7578090</wp:posOffset>
              </wp:positionV>
              <wp:extent cx="43688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ADCAE" w14:textId="77777777" w:rsidR="00EB41B7" w:rsidRPr="00EB41B7" w:rsidRDefault="00EB41B7" w:rsidP="00EB41B7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B41B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6FE4" w:rsidRPr="004D6FE4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9Cs5t/YBAADDAwAADgAAAAAAAAAAAAAAAAAu&#10;AgAAZHJzL2Uyb0RvYy54bWxQSwECLQAUAAYACAAAACEALLPWG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71AADCAE" w14:textId="77777777" w:rsidR="00EB41B7" w:rsidRPr="00EB41B7" w:rsidRDefault="00EB41B7" w:rsidP="00EB41B7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t xml:space="preserve">Strona  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 w:rsidRPr="00EB41B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4D6FE4" w:rsidRPr="004D6FE4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B41B7"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>ZAKUP I DOSTAWA CIĘŻKIEGO SAMOCHODU RATOWNICZO - GAŚNICZEGO DO</w:t>
    </w:r>
  </w:p>
  <w:p w14:paraId="6E903966" w14:textId="77777777" w:rsidR="008D7B7D" w:rsidRPr="008D7B7D" w:rsidRDefault="00EB41B7" w:rsidP="008D7B7D">
    <w:pPr>
      <w:suppressAutoHyphens w:val="0"/>
      <w:spacing w:after="0" w:line="259" w:lineRule="auto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bookmarkStart w:id="3" w:name="_Hlk76023627"/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KOMENDY </w:t>
    </w:r>
    <w:r w:rsidR="008D7B7D">
      <w:rPr>
        <w:rFonts w:eastAsia="Arial"/>
        <w:b/>
        <w:bCs/>
        <w:i/>
        <w:iCs/>
        <w:color w:val="1F3864"/>
        <w:sz w:val="18"/>
        <w:szCs w:val="18"/>
        <w:lang w:eastAsia="pl-PL"/>
      </w:rPr>
      <w:t>POWIATOWEJ</w:t>
    </w:r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  PAŃSTWOWEJ STRAŻY POŻARNEJ W </w:t>
    </w:r>
    <w:bookmarkEnd w:id="3"/>
    <w:r w:rsidR="008D7B7D">
      <w:rPr>
        <w:rFonts w:eastAsia="Arial"/>
        <w:b/>
        <w:bCs/>
        <w:i/>
        <w:iCs/>
        <w:color w:val="1F3864"/>
        <w:sz w:val="18"/>
        <w:szCs w:val="18"/>
        <w:lang w:eastAsia="pl-PL"/>
      </w:rPr>
      <w:t>SZTUMIE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Arial" w:hAnsi="Arial" w:cs="Times New Roman"/>
        <w:sz w:val="20"/>
        <w:szCs w:val="20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98"/>
        </w:tabs>
        <w:ind w:left="1082" w:hanging="504"/>
      </w:pPr>
      <w:rPr>
        <w:rFonts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298"/>
        </w:tabs>
        <w:ind w:left="1298" w:hanging="360"/>
      </w:pPr>
      <w:rPr>
        <w:rFonts w:cs="Times New Roman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0000004"/>
    <w:multiLevelType w:val="multilevel"/>
    <w:tmpl w:val="863638F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ascii="Arial" w:hAnsi="Arial" w:cs="Arial" w:hint="default"/>
        <w:b w:val="0"/>
        <w:bCs w:val="0"/>
        <w:i/>
        <w:iCs/>
        <w:color w:val="000000"/>
        <w:sz w:val="20"/>
        <w:szCs w:val="20"/>
        <w:lang w:eastAsia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13187"/>
    <w:multiLevelType w:val="hybridMultilevel"/>
    <w:tmpl w:val="A17A6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7876EE"/>
    <w:multiLevelType w:val="hybridMultilevel"/>
    <w:tmpl w:val="A3C8A620"/>
    <w:lvl w:ilvl="0" w:tplc="81263066">
      <w:start w:val="1"/>
      <w:numFmt w:val="lowerLetter"/>
      <w:lvlText w:val="%1)"/>
      <w:lvlJc w:val="left"/>
      <w:pPr>
        <w:ind w:left="1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647" w:hanging="360"/>
      </w:pPr>
    </w:lvl>
    <w:lvl w:ilvl="2" w:tplc="0809001B" w:tentative="1">
      <w:start w:val="1"/>
      <w:numFmt w:val="lowerRoman"/>
      <w:lvlText w:val="%3."/>
      <w:lvlJc w:val="right"/>
      <w:pPr>
        <w:ind w:left="3367" w:hanging="180"/>
      </w:pPr>
    </w:lvl>
    <w:lvl w:ilvl="3" w:tplc="81263066">
      <w:start w:val="1"/>
      <w:numFmt w:val="lowerLetter"/>
      <w:lvlText w:val="%4)"/>
      <w:lvlJc w:val="left"/>
      <w:pPr>
        <w:ind w:left="40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ind w:left="4807" w:hanging="360"/>
      </w:pPr>
    </w:lvl>
    <w:lvl w:ilvl="5" w:tplc="0809001B" w:tentative="1">
      <w:start w:val="1"/>
      <w:numFmt w:val="lowerRoman"/>
      <w:lvlText w:val="%6."/>
      <w:lvlJc w:val="right"/>
      <w:pPr>
        <w:ind w:left="5527" w:hanging="180"/>
      </w:pPr>
    </w:lvl>
    <w:lvl w:ilvl="6" w:tplc="0809000F" w:tentative="1">
      <w:start w:val="1"/>
      <w:numFmt w:val="decimal"/>
      <w:lvlText w:val="%7."/>
      <w:lvlJc w:val="left"/>
      <w:pPr>
        <w:ind w:left="6247" w:hanging="360"/>
      </w:pPr>
    </w:lvl>
    <w:lvl w:ilvl="7" w:tplc="08090019" w:tentative="1">
      <w:start w:val="1"/>
      <w:numFmt w:val="lowerLetter"/>
      <w:lvlText w:val="%8."/>
      <w:lvlJc w:val="left"/>
      <w:pPr>
        <w:ind w:left="6967" w:hanging="360"/>
      </w:pPr>
    </w:lvl>
    <w:lvl w:ilvl="8" w:tplc="080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>
    <w:nsid w:val="023B3DCB"/>
    <w:multiLevelType w:val="hybridMultilevel"/>
    <w:tmpl w:val="12F22B2E"/>
    <w:lvl w:ilvl="0" w:tplc="2F3213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8711E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B452F"/>
    <w:multiLevelType w:val="multilevel"/>
    <w:tmpl w:val="83B63B3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1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5D18"/>
    <w:multiLevelType w:val="hybridMultilevel"/>
    <w:tmpl w:val="F634F400"/>
    <w:lvl w:ilvl="0" w:tplc="30ACB0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16"/>
        <w:szCs w:val="16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BF7"/>
    <w:multiLevelType w:val="hybridMultilevel"/>
    <w:tmpl w:val="CF5A3F64"/>
    <w:lvl w:ilvl="0" w:tplc="516C3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4A94A7E"/>
    <w:multiLevelType w:val="multilevel"/>
    <w:tmpl w:val="8730E0F6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F"/>
    <w:rsid w:val="000143B4"/>
    <w:rsid w:val="000237D8"/>
    <w:rsid w:val="00095A49"/>
    <w:rsid w:val="00163BCB"/>
    <w:rsid w:val="001B38E4"/>
    <w:rsid w:val="001F3E61"/>
    <w:rsid w:val="00223307"/>
    <w:rsid w:val="00230DD2"/>
    <w:rsid w:val="0025772D"/>
    <w:rsid w:val="00257E59"/>
    <w:rsid w:val="00285A71"/>
    <w:rsid w:val="002C6095"/>
    <w:rsid w:val="002E3949"/>
    <w:rsid w:val="002F42EA"/>
    <w:rsid w:val="003204CC"/>
    <w:rsid w:val="003463E7"/>
    <w:rsid w:val="003B1845"/>
    <w:rsid w:val="00420FF4"/>
    <w:rsid w:val="004450A5"/>
    <w:rsid w:val="00476EFA"/>
    <w:rsid w:val="004D5EEA"/>
    <w:rsid w:val="004D6FE4"/>
    <w:rsid w:val="0054625C"/>
    <w:rsid w:val="006077E0"/>
    <w:rsid w:val="00665C67"/>
    <w:rsid w:val="00697367"/>
    <w:rsid w:val="006A6B69"/>
    <w:rsid w:val="006F064F"/>
    <w:rsid w:val="00744D80"/>
    <w:rsid w:val="00797A44"/>
    <w:rsid w:val="00847D56"/>
    <w:rsid w:val="00885BAE"/>
    <w:rsid w:val="008B02FF"/>
    <w:rsid w:val="008D7B7D"/>
    <w:rsid w:val="00926857"/>
    <w:rsid w:val="009767E5"/>
    <w:rsid w:val="009F3A9C"/>
    <w:rsid w:val="00A07F8F"/>
    <w:rsid w:val="00B37895"/>
    <w:rsid w:val="00BA16DB"/>
    <w:rsid w:val="00BF4B2C"/>
    <w:rsid w:val="00C40F5F"/>
    <w:rsid w:val="00C46C12"/>
    <w:rsid w:val="00CC478F"/>
    <w:rsid w:val="00CD39DC"/>
    <w:rsid w:val="00CF215D"/>
    <w:rsid w:val="00D142DA"/>
    <w:rsid w:val="00D25442"/>
    <w:rsid w:val="00D431DA"/>
    <w:rsid w:val="00D633FA"/>
    <w:rsid w:val="00DE668F"/>
    <w:rsid w:val="00EB41B7"/>
    <w:rsid w:val="00F25C30"/>
    <w:rsid w:val="00F5312C"/>
    <w:rsid w:val="00F606E2"/>
    <w:rsid w:val="00FA25CC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9E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6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1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6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1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creator>um</dc:creator>
  <cp:lastModifiedBy>B.Jabłoński (KPSztum)</cp:lastModifiedBy>
  <cp:revision>2</cp:revision>
  <cp:lastPrinted>2021-06-01T18:04:00Z</cp:lastPrinted>
  <dcterms:created xsi:type="dcterms:W3CDTF">2021-08-13T10:27:00Z</dcterms:created>
  <dcterms:modified xsi:type="dcterms:W3CDTF">2021-08-13T10:27:00Z</dcterms:modified>
</cp:coreProperties>
</file>