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09E6" w:rsidRDefault="00FB09E6" w:rsidP="00E72418">
      <w:pPr>
        <w:spacing w:line="0" w:lineRule="atLeast"/>
        <w:rPr>
          <w:rFonts w:ascii="Times New Roman" w:eastAsia="Times New Roman" w:hAnsi="Times New Roman"/>
          <w:i/>
        </w:rPr>
      </w:pPr>
    </w:p>
    <w:p w:rsidR="00FB09E6" w:rsidRDefault="00FB09E6">
      <w:pPr>
        <w:spacing w:line="94" w:lineRule="exact"/>
        <w:rPr>
          <w:rFonts w:ascii="Times New Roman" w:eastAsia="Times New Roman" w:hAnsi="Times New Roman"/>
        </w:rPr>
      </w:pPr>
    </w:p>
    <w:p w:rsidR="00FB09E6" w:rsidRDefault="0049529F">
      <w:pPr>
        <w:spacing w:line="0" w:lineRule="atLeast"/>
        <w:ind w:right="60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pict>
          <v:line id="_x0000_s1044" style="position:absolute;left:0;text-align:left;z-index:-251673088" from="6.5pt,2.2pt" to="6.5pt,564.05pt" o:userdrawn="t" strokeweight=".23106mm"/>
        </w:pict>
      </w:r>
      <w:r w:rsidR="007E0E9A">
        <w:rPr>
          <w:rFonts w:ascii="Times New Roman" w:eastAsia="Times New Roman" w:hAnsi="Times New Roman"/>
          <w:b/>
          <w:sz w:val="18"/>
        </w:rPr>
        <w:t>Wniosek o przyznanie świadczenia ratowniczego</w:t>
      </w:r>
    </w:p>
    <w:p w:rsidR="00FB09E6" w:rsidRDefault="0049529F">
      <w:pPr>
        <w:spacing w:line="20" w:lineRule="exact"/>
        <w:rPr>
          <w:rFonts w:ascii="Times New Roman" w:eastAsia="Times New Roman" w:hAnsi="Times New Roman"/>
        </w:rPr>
      </w:pPr>
      <w:r w:rsidRPr="0049529F">
        <w:rPr>
          <w:rFonts w:ascii="Times New Roman" w:eastAsia="Times New Roman" w:hAnsi="Times New Roman"/>
          <w:b/>
          <w:sz w:val="18"/>
        </w:rPr>
        <w:pict>
          <v:rect id="_x0000_s1028" style="position:absolute;margin-left:6.8pt;margin-top:4.35pt;width:25.55pt;height:18pt;z-index:-251689472" o:userdrawn="t" fillcolor="#ececec" strokecolor="none"/>
        </w:pict>
      </w:r>
      <w:r w:rsidRPr="0049529F">
        <w:rPr>
          <w:rFonts w:ascii="Times New Roman" w:eastAsia="Times New Roman" w:hAnsi="Times New Roman"/>
          <w:b/>
          <w:sz w:val="18"/>
        </w:rPr>
        <w:pict>
          <v:rect id="_x0000_s1029" style="position:absolute;margin-left:32.35pt;margin-top:4.35pt;width:451.1pt;height:18pt;z-index:-251688448" o:userdrawn="t" fillcolor="#f2f2f2" strokecolor="none"/>
        </w:pict>
      </w:r>
      <w:r w:rsidRPr="0049529F">
        <w:rPr>
          <w:rFonts w:ascii="Times New Roman" w:eastAsia="Times New Roman" w:hAnsi="Times New Roman"/>
          <w:b/>
          <w:sz w:val="18"/>
        </w:rPr>
        <w:pict>
          <v:line id="_x0000_s1030" style="position:absolute;z-index:-251687424" from="6.15pt,3.9pt" to="484.1pt,3.9pt" o:userdrawn="t" strokeweight=".23139mm"/>
        </w:pict>
      </w:r>
      <w:r w:rsidRPr="0049529F">
        <w:rPr>
          <w:rFonts w:ascii="Times New Roman" w:eastAsia="Times New Roman" w:hAnsi="Times New Roman"/>
          <w:b/>
          <w:sz w:val="18"/>
        </w:rPr>
        <w:pict>
          <v:rect id="_x0000_s1031" style="position:absolute;margin-left:6.8pt;margin-top:23pt;width:25.1pt;height:59.95pt;z-index:-251686400" o:userdrawn="t" fillcolor="#ececec" strokecolor="none"/>
        </w:pict>
      </w:r>
      <w:r w:rsidRPr="0049529F">
        <w:rPr>
          <w:rFonts w:ascii="Times New Roman" w:eastAsia="Times New Roman" w:hAnsi="Times New Roman"/>
          <w:b/>
          <w:sz w:val="18"/>
        </w:rPr>
        <w:pict>
          <v:rect id="_x0000_s1032" style="position:absolute;margin-left:32.55pt;margin-top:23pt;width:450.9pt;height:59.95pt;z-index:-251685376" o:userdrawn="t" fillcolor="#f2f2f2" strokecolor="none"/>
        </w:pict>
      </w:r>
      <w:r w:rsidRPr="0049529F">
        <w:rPr>
          <w:rFonts w:ascii="Times New Roman" w:eastAsia="Times New Roman" w:hAnsi="Times New Roman"/>
          <w:b/>
          <w:sz w:val="18"/>
        </w:rPr>
        <w:pict>
          <v:line id="_x0000_s1033" style="position:absolute;z-index:-251684352" from="32pt,22.7pt" to="484.1pt,22.7pt" o:userdrawn="t" strokeweight=".23106mm"/>
        </w:pict>
      </w:r>
      <w:r w:rsidRPr="0049529F">
        <w:rPr>
          <w:rFonts w:ascii="Times New Roman" w:eastAsia="Times New Roman" w:hAnsi="Times New Roman"/>
          <w:b/>
          <w:sz w:val="18"/>
        </w:rPr>
        <w:pict>
          <v:line id="_x0000_s1034" style="position:absolute;z-index:-251683328" from="32.35pt,22.35pt" to="32.35pt,83.6pt" o:userdrawn="t" strokeweight=".23106mm"/>
        </w:pict>
      </w:r>
      <w:r w:rsidRPr="0049529F">
        <w:rPr>
          <w:rFonts w:ascii="Times New Roman" w:eastAsia="Times New Roman" w:hAnsi="Times New Roman"/>
          <w:b/>
          <w:sz w:val="18"/>
        </w:rPr>
        <w:pict>
          <v:line id="_x0000_s1035" style="position:absolute;z-index:-251682304" from="6.15pt,83.3pt" to="484.1pt,83.3pt" o:userdrawn="t" strokeweight=".23106mm"/>
        </w:pict>
      </w:r>
      <w:r w:rsidRPr="0049529F">
        <w:rPr>
          <w:rFonts w:ascii="Times New Roman" w:eastAsia="Times New Roman" w:hAnsi="Times New Roman"/>
          <w:b/>
          <w:sz w:val="18"/>
        </w:rPr>
        <w:pict>
          <v:line id="_x0000_s1036" style="position:absolute;z-index:-251681280" from="6.15pt,107.5pt" to="484.1pt,107.5pt" o:userdrawn="t" strokeweight=".23106mm"/>
        </w:pict>
      </w:r>
      <w:r w:rsidRPr="0049529F">
        <w:rPr>
          <w:rFonts w:ascii="Times New Roman" w:eastAsia="Times New Roman" w:hAnsi="Times New Roman"/>
          <w:b/>
          <w:sz w:val="18"/>
        </w:rPr>
        <w:pict>
          <v:line id="_x0000_s1037" style="position:absolute;z-index:-251680256" from="483.8pt,3.55pt" to="483.8pt,203.05pt" o:userdrawn="t" strokeweight=".23106mm"/>
        </w:pict>
      </w:r>
      <w:r w:rsidRPr="0049529F">
        <w:rPr>
          <w:rFonts w:ascii="Times New Roman" w:eastAsia="Times New Roman" w:hAnsi="Times New Roman"/>
          <w:b/>
          <w:sz w:val="18"/>
        </w:rPr>
        <w:pict>
          <v:line id="_x0000_s1038" style="position:absolute;z-index:-251679232" from="32pt,345.45pt" to="484.1pt,345.45pt" o:userdrawn="t" strokeweight=".23106mm"/>
        </w:pict>
      </w:r>
      <w:r w:rsidRPr="0049529F">
        <w:rPr>
          <w:rFonts w:ascii="Times New Roman" w:eastAsia="Times New Roman" w:hAnsi="Times New Roman"/>
          <w:b/>
          <w:sz w:val="18"/>
        </w:rPr>
        <w:pict>
          <v:line id="_x0000_s1039" style="position:absolute;z-index:-251678208" from="32.35pt,345.15pt" to="32.35pt,459.45pt" o:userdrawn="t" strokeweight=".23106mm"/>
        </w:pict>
      </w:r>
      <w:r w:rsidRPr="0049529F">
        <w:rPr>
          <w:rFonts w:ascii="Times New Roman" w:eastAsia="Times New Roman" w:hAnsi="Times New Roman"/>
          <w:b/>
          <w:sz w:val="18"/>
        </w:rPr>
        <w:pict>
          <v:line id="_x0000_s1042" style="position:absolute;z-index:-251675136" from="32.35pt,477.6pt" to="32.35pt,505.8pt" o:userdrawn="t" strokeweight=".23106mm"/>
        </w:pict>
      </w:r>
      <w:r w:rsidRPr="0049529F">
        <w:rPr>
          <w:rFonts w:ascii="Times New Roman" w:eastAsia="Times New Roman" w:hAnsi="Times New Roman"/>
          <w:b/>
          <w:sz w:val="18"/>
        </w:rPr>
        <w:pict>
          <v:line id="_x0000_s1043" style="position:absolute;z-index:-251674112" from="6.15pt,505.45pt" to="484.1pt,505.45pt" o:userdrawn="t" strokeweight=".23106mm"/>
        </w:pict>
      </w:r>
    </w:p>
    <w:p w:rsidR="00FB09E6" w:rsidRDefault="00FB09E6">
      <w:pPr>
        <w:spacing w:line="133" w:lineRule="exact"/>
        <w:rPr>
          <w:rFonts w:ascii="Times New Roman" w:eastAsia="Times New Roman" w:hAnsi="Times New Roman"/>
        </w:rPr>
      </w:pPr>
    </w:p>
    <w:p w:rsidR="00FB09E6" w:rsidRDefault="007E0E9A">
      <w:pPr>
        <w:numPr>
          <w:ilvl w:val="0"/>
          <w:numId w:val="4"/>
        </w:numPr>
        <w:tabs>
          <w:tab w:val="left" w:pos="640"/>
        </w:tabs>
        <w:spacing w:line="0" w:lineRule="atLeast"/>
        <w:ind w:left="640" w:hanging="329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ADNOTACJE URZĘDOWE</w:t>
      </w:r>
      <w:r>
        <w:rPr>
          <w:rFonts w:ascii="Times New Roman" w:eastAsia="Times New Roman" w:hAnsi="Times New Roman"/>
          <w:i/>
          <w:sz w:val="16"/>
        </w:rPr>
        <w:t>(wypełnia właściwa komenda powiatowa/miejska Państwowej Straży Pożarnej)</w:t>
      </w:r>
    </w:p>
    <w:p w:rsidR="00FB09E6" w:rsidRDefault="00FB09E6">
      <w:pPr>
        <w:spacing w:line="295" w:lineRule="exact"/>
        <w:rPr>
          <w:rFonts w:ascii="Times New Roman" w:eastAsia="Times New Roman" w:hAnsi="Times New Roman"/>
          <w:b/>
          <w:sz w:val="16"/>
        </w:rPr>
      </w:pPr>
    </w:p>
    <w:p w:rsidR="00FB09E6" w:rsidRDefault="007E0E9A">
      <w:pPr>
        <w:spacing w:line="0" w:lineRule="atLeast"/>
        <w:ind w:left="6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Wniosek wpłynął do Komendy …………….. Państwowej Straży Pożarnej w ……………………. dnia ______________</w:t>
      </w:r>
    </w:p>
    <w:p w:rsidR="00FB09E6" w:rsidRDefault="00FB09E6">
      <w:pPr>
        <w:spacing w:line="193" w:lineRule="exact"/>
        <w:rPr>
          <w:rFonts w:ascii="Times New Roman" w:eastAsia="Times New Roman" w:hAnsi="Times New Roman"/>
          <w:b/>
          <w:sz w:val="16"/>
        </w:rPr>
      </w:pPr>
    </w:p>
    <w:p w:rsidR="00FB09E6" w:rsidRDefault="007E0E9A">
      <w:pPr>
        <w:spacing w:line="0" w:lineRule="atLeast"/>
        <w:ind w:left="6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Został zarejestrowany pod numerem ___________</w:t>
      </w:r>
    </w:p>
    <w:p w:rsidR="00FB09E6" w:rsidRDefault="0049529F">
      <w:pPr>
        <w:spacing w:line="20" w:lineRule="exact"/>
        <w:rPr>
          <w:rFonts w:ascii="Times New Roman" w:eastAsia="Times New Roman" w:hAnsi="Times New Roman"/>
        </w:rPr>
      </w:pPr>
      <w:r w:rsidRPr="0049529F">
        <w:rPr>
          <w:rFonts w:ascii="Times New Roman" w:eastAsia="Times New Roman" w:hAnsi="Times New Roman"/>
          <w:sz w:val="16"/>
        </w:rPr>
        <w:pict>
          <v:line id="_x0000_s1045" style="position:absolute;z-index:-251672064" from="6.8pt,-36.95pt" to="32pt,-36.95pt" o:userdrawn="t" strokecolor="#ececec" strokeweight=".23106mm"/>
        </w:pict>
      </w:r>
    </w:p>
    <w:p w:rsidR="00FB09E6" w:rsidRDefault="007E0E9A">
      <w:pPr>
        <w:spacing w:line="0" w:lineRule="atLeast"/>
        <w:ind w:left="62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</w:t>
      </w:r>
    </w:p>
    <w:p w:rsidR="00FB09E6" w:rsidRDefault="00FB09E6">
      <w:pPr>
        <w:spacing w:line="4" w:lineRule="exact"/>
        <w:rPr>
          <w:rFonts w:ascii="Times New Roman" w:eastAsia="Times New Roman" w:hAnsi="Times New Roman"/>
        </w:rPr>
      </w:pPr>
    </w:p>
    <w:p w:rsidR="00FB09E6" w:rsidRDefault="007E0E9A">
      <w:pPr>
        <w:spacing w:line="0" w:lineRule="atLeast"/>
        <w:ind w:left="62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(pieczątka służbowa i podpis)</w:t>
      </w:r>
    </w:p>
    <w:p w:rsidR="00FB09E6" w:rsidRDefault="00FB09E6">
      <w:pPr>
        <w:spacing w:line="228" w:lineRule="exact"/>
        <w:rPr>
          <w:rFonts w:ascii="Times New Roman" w:eastAsia="Times New Roman" w:hAnsi="Times New Roman"/>
        </w:rPr>
      </w:pPr>
    </w:p>
    <w:p w:rsidR="00FB09E6" w:rsidRDefault="007E0E9A">
      <w:pPr>
        <w:spacing w:line="0" w:lineRule="atLeast"/>
        <w:ind w:left="9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b/>
          <w:sz w:val="16"/>
        </w:rPr>
        <w:t>Wnoszę o przyznanie świadczenia ratowniczego</w:t>
      </w:r>
      <w:r>
        <w:rPr>
          <w:rFonts w:ascii="Times New Roman" w:eastAsia="Times New Roman" w:hAnsi="Times New Roman"/>
          <w:i/>
          <w:sz w:val="16"/>
        </w:rPr>
        <w:t>(wnioskodawca wypełnia część „B” druku WIELKIMI LITERAMI)</w:t>
      </w:r>
    </w:p>
    <w:p w:rsidR="00FB09E6" w:rsidRDefault="0049529F">
      <w:pPr>
        <w:spacing w:line="20" w:lineRule="exact"/>
        <w:rPr>
          <w:rFonts w:ascii="Times New Roman" w:eastAsia="Times New Roman" w:hAnsi="Times New Roman"/>
        </w:rPr>
      </w:pPr>
      <w:r w:rsidRPr="0049529F">
        <w:rPr>
          <w:rFonts w:ascii="Times New Roman" w:eastAsia="Times New Roman" w:hAnsi="Times New Roman"/>
          <w:i/>
          <w:sz w:val="16"/>
        </w:rPr>
        <w:pict>
          <v:rect id="_x0000_s1046" style="position:absolute;margin-left:6.8pt;margin-top:8.9pt;width:164.15pt;height:14.35pt;z-index:-251671040" o:userdrawn="t" fillcolor="#ececec" strokecolor="none"/>
        </w:pict>
      </w:r>
      <w:r w:rsidRPr="0049529F">
        <w:rPr>
          <w:rFonts w:ascii="Times New Roman" w:eastAsia="Times New Roman" w:hAnsi="Times New Roman"/>
          <w:i/>
          <w:sz w:val="16"/>
        </w:rPr>
        <w:pict>
          <v:rect id="_x0000_s1047" style="position:absolute;margin-left:32.35pt;margin-top:11.3pt;width:138.55pt;height:9.5pt;z-index:-251670016" o:userdrawn="t" fillcolor="#ececec" strokecolor="none"/>
        </w:pict>
      </w:r>
      <w:r w:rsidRPr="0049529F">
        <w:rPr>
          <w:rFonts w:ascii="Times New Roman" w:eastAsia="Times New Roman" w:hAnsi="Times New Roman"/>
          <w:i/>
          <w:sz w:val="16"/>
        </w:rPr>
        <w:pict>
          <v:rect id="_x0000_s1048" style="position:absolute;margin-left:170.9pt;margin-top:8.9pt;width:312.55pt;height:14.3pt;z-index:-251668992" o:userdrawn="t" fillcolor="#ececec" strokecolor="none"/>
        </w:pict>
      </w:r>
    </w:p>
    <w:p w:rsidR="00FB09E6" w:rsidRDefault="00FB09E6">
      <w:pPr>
        <w:spacing w:line="191" w:lineRule="exact"/>
        <w:rPr>
          <w:rFonts w:ascii="Times New Roman" w:eastAsia="Times New Roman" w:hAnsi="Times New Roman"/>
        </w:rPr>
      </w:pPr>
    </w:p>
    <w:p w:rsidR="00FB09E6" w:rsidRDefault="007E0E9A">
      <w:pPr>
        <w:tabs>
          <w:tab w:val="left" w:pos="720"/>
        </w:tabs>
        <w:spacing w:line="0" w:lineRule="atLeast"/>
        <w:ind w:left="28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B.1.</w:t>
      </w:r>
      <w:r>
        <w:rPr>
          <w:rFonts w:ascii="Times New Roman" w:eastAsia="Times New Roman" w:hAnsi="Times New Roman"/>
          <w:b/>
          <w:sz w:val="16"/>
        </w:rPr>
        <w:tab/>
        <w:t>DANE PERSONALNE</w:t>
      </w:r>
    </w:p>
    <w:p w:rsidR="00FB09E6" w:rsidRDefault="00FB09E6">
      <w:pPr>
        <w:spacing w:line="49" w:lineRule="exact"/>
        <w:rPr>
          <w:rFonts w:ascii="Times New Roman" w:eastAsia="Times New Roman" w:hAnsi="Times New Roma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520"/>
        <w:gridCol w:w="1820"/>
        <w:gridCol w:w="1200"/>
        <w:gridCol w:w="80"/>
        <w:gridCol w:w="1300"/>
        <w:gridCol w:w="240"/>
        <w:gridCol w:w="520"/>
        <w:gridCol w:w="780"/>
        <w:gridCol w:w="80"/>
        <w:gridCol w:w="260"/>
        <w:gridCol w:w="420"/>
        <w:gridCol w:w="80"/>
        <w:gridCol w:w="2220"/>
        <w:gridCol w:w="30"/>
      </w:tblGrid>
      <w:tr w:rsidR="00FB09E6" w:rsidTr="00E862B0">
        <w:trPr>
          <w:trHeight w:val="228"/>
        </w:trPr>
        <w:tc>
          <w:tcPr>
            <w:tcW w:w="20" w:type="dxa"/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top w:val="single" w:sz="8" w:space="0" w:color="ECECEC"/>
              <w:right w:val="single" w:sz="8" w:space="0" w:color="auto"/>
            </w:tcBorders>
            <w:shd w:val="clear" w:color="auto" w:fill="ECECEC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B09E6" w:rsidRDefault="007E0E9A">
            <w:pPr>
              <w:spacing w:line="0" w:lineRule="atLeast"/>
              <w:ind w:left="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Nazwisko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B09E6" w:rsidRDefault="007E0E9A">
            <w:pPr>
              <w:spacing w:line="0" w:lineRule="atLeast"/>
              <w:ind w:right="38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Pierwsze imię</w:t>
            </w: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B09E6" w:rsidTr="00E862B0">
        <w:trPr>
          <w:trHeight w:val="178"/>
        </w:trPr>
        <w:tc>
          <w:tcPr>
            <w:tcW w:w="20" w:type="dxa"/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bottom w:val="single" w:sz="8" w:space="0" w:color="ECECEC"/>
              <w:right w:val="single" w:sz="8" w:space="0" w:color="auto"/>
            </w:tcBorders>
            <w:shd w:val="clear" w:color="auto" w:fill="ECECEC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B09E6" w:rsidTr="00E862B0">
        <w:trPr>
          <w:trHeight w:val="208"/>
        </w:trPr>
        <w:tc>
          <w:tcPr>
            <w:tcW w:w="20" w:type="dxa"/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ECECEC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FB09E6" w:rsidRDefault="007E0E9A">
            <w:pPr>
              <w:spacing w:line="0" w:lineRule="atLeast"/>
              <w:ind w:left="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Drugie imię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FB09E6" w:rsidRDefault="007E0E9A">
            <w:pPr>
              <w:spacing w:line="0" w:lineRule="atLeast"/>
              <w:ind w:left="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Data urodzenia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90" w:type="dxa"/>
            <w:gridSpan w:val="6"/>
            <w:shd w:val="clear" w:color="auto" w:fill="auto"/>
            <w:vAlign w:val="bottom"/>
          </w:tcPr>
          <w:p w:rsidR="00FB09E6" w:rsidRDefault="007E0E9A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Numer PESEL</w:t>
            </w:r>
          </w:p>
        </w:tc>
      </w:tr>
      <w:tr w:rsidR="00FB09E6" w:rsidTr="00E862B0">
        <w:trPr>
          <w:trHeight w:val="156"/>
        </w:trPr>
        <w:tc>
          <w:tcPr>
            <w:tcW w:w="20" w:type="dxa"/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tcBorders>
              <w:bottom w:val="single" w:sz="8" w:space="0" w:color="ECECEC"/>
              <w:right w:val="single" w:sz="8" w:space="0" w:color="auto"/>
            </w:tcBorders>
            <w:shd w:val="clear" w:color="auto" w:fill="ECECEC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862B0" w:rsidTr="007F6EE6">
        <w:trPr>
          <w:trHeight w:val="195"/>
        </w:trPr>
        <w:tc>
          <w:tcPr>
            <w:tcW w:w="20" w:type="dxa"/>
            <w:shd w:val="clear" w:color="auto" w:fill="auto"/>
            <w:vAlign w:val="bottom"/>
          </w:tcPr>
          <w:p w:rsidR="00E862B0" w:rsidRDefault="00E862B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ECECEC"/>
            <w:vAlign w:val="bottom"/>
          </w:tcPr>
          <w:p w:rsidR="00E862B0" w:rsidRDefault="00E862B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E862B0" w:rsidRDefault="00E862B0" w:rsidP="00E862B0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w w:val="96"/>
                <w:sz w:val="16"/>
              </w:rPr>
            </w:pPr>
            <w:r>
              <w:rPr>
                <w:rFonts w:ascii="Times New Roman" w:eastAsia="Times New Roman" w:hAnsi="Times New Roman"/>
                <w:w w:val="96"/>
                <w:sz w:val="16"/>
              </w:rPr>
              <w:t>Seria i nr dowodu osobistego / Numer paszportu</w:t>
            </w:r>
          </w:p>
        </w:tc>
        <w:tc>
          <w:tcPr>
            <w:tcW w:w="2840" w:type="dxa"/>
            <w:gridSpan w:val="4"/>
            <w:shd w:val="clear" w:color="auto" w:fill="auto"/>
            <w:vAlign w:val="bottom"/>
          </w:tcPr>
          <w:p w:rsidR="00E862B0" w:rsidRDefault="00E862B0">
            <w:pPr>
              <w:spacing w:line="0" w:lineRule="atLeast"/>
              <w:ind w:left="80"/>
              <w:rPr>
                <w:rFonts w:ascii="Times New Roman" w:eastAsia="Times New Roman" w:hAnsi="Times New Roman"/>
                <w:w w:val="91"/>
                <w:sz w:val="16"/>
              </w:rPr>
            </w:pPr>
            <w:r>
              <w:rPr>
                <w:rFonts w:ascii="Times New Roman" w:eastAsia="Times New Roman" w:hAnsi="Times New Roman"/>
                <w:sz w:val="22"/>
                <w:vertAlign w:val="superscript"/>
              </w:rPr>
              <w:t>*)</w:t>
            </w:r>
            <w:r>
              <w:rPr>
                <w:rFonts w:ascii="Times New Roman" w:eastAsia="Times New Roman" w:hAnsi="Times New Roman"/>
                <w:sz w:val="16"/>
              </w:rPr>
              <w:t xml:space="preserve">(należy wypełnić, jeśli 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E862B0" w:rsidRDefault="00E862B0">
            <w:pPr>
              <w:spacing w:line="0" w:lineRule="atLeast"/>
              <w:jc w:val="righ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50" w:type="dxa"/>
            <w:gridSpan w:val="4"/>
            <w:shd w:val="clear" w:color="auto" w:fill="auto"/>
            <w:vAlign w:val="bottom"/>
          </w:tcPr>
          <w:p w:rsidR="00E862B0" w:rsidRDefault="00E862B0">
            <w:pPr>
              <w:spacing w:line="195" w:lineRule="exact"/>
              <w:rPr>
                <w:rFonts w:ascii="Times New Roman" w:eastAsia="Times New Roman" w:hAnsi="Times New Roman"/>
                <w:sz w:val="21"/>
                <w:vertAlign w:val="superscript"/>
              </w:rPr>
            </w:pPr>
          </w:p>
        </w:tc>
      </w:tr>
      <w:tr w:rsidR="00E862B0" w:rsidTr="0089683E">
        <w:trPr>
          <w:trHeight w:val="215"/>
        </w:trPr>
        <w:tc>
          <w:tcPr>
            <w:tcW w:w="20" w:type="dxa"/>
            <w:shd w:val="clear" w:color="auto" w:fill="auto"/>
            <w:vAlign w:val="bottom"/>
          </w:tcPr>
          <w:p w:rsidR="00E862B0" w:rsidRDefault="00E862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ECECEC"/>
            <w:vAlign w:val="bottom"/>
          </w:tcPr>
          <w:p w:rsidR="00E862B0" w:rsidRDefault="00E862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E862B0" w:rsidRDefault="00E862B0" w:rsidP="000812F6">
            <w:pPr>
              <w:spacing w:line="0" w:lineRule="atLeast"/>
              <w:ind w:left="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nie nadano numeru PESEL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862B0" w:rsidRDefault="00E862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bottom"/>
          </w:tcPr>
          <w:p w:rsidR="00E862B0" w:rsidRDefault="00E862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62B0" w:rsidRDefault="00E862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862B0" w:rsidRDefault="00E862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862B0" w:rsidRDefault="00E862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gridSpan w:val="3"/>
            <w:shd w:val="clear" w:color="auto" w:fill="auto"/>
            <w:vAlign w:val="bottom"/>
          </w:tcPr>
          <w:p w:rsidR="00E862B0" w:rsidRDefault="00E862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862B0" w:rsidRDefault="00E862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E862B0" w:rsidTr="0089683E">
        <w:trPr>
          <w:trHeight w:val="7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62B0" w:rsidRDefault="00E862B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CECEC"/>
            <w:vAlign w:val="bottom"/>
          </w:tcPr>
          <w:p w:rsidR="00E862B0" w:rsidRDefault="00E862B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62B0" w:rsidRDefault="00E862B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62B0" w:rsidRDefault="00E862B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62B0" w:rsidRDefault="00E862B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62B0" w:rsidRDefault="00E862B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62B0" w:rsidRDefault="00E862B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62B0" w:rsidRDefault="00E862B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62B0" w:rsidRDefault="00E862B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62B0" w:rsidRDefault="00E862B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62B0" w:rsidRDefault="00E862B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62B0" w:rsidRDefault="00E862B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B09E6" w:rsidTr="00E862B0">
        <w:trPr>
          <w:trHeight w:val="292"/>
        </w:trPr>
        <w:tc>
          <w:tcPr>
            <w:tcW w:w="20" w:type="dxa"/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gridSpan w:val="3"/>
            <w:tcBorders>
              <w:bottom w:val="single" w:sz="8" w:space="0" w:color="ECECEC"/>
              <w:right w:val="single" w:sz="8" w:space="0" w:color="ECECEC"/>
            </w:tcBorders>
            <w:shd w:val="clear" w:color="auto" w:fill="ECECEC"/>
            <w:vAlign w:val="bottom"/>
          </w:tcPr>
          <w:p w:rsidR="00FB09E6" w:rsidRDefault="007E0E9A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B.2.  ADRES ZAMIESZKANIA</w:t>
            </w:r>
          </w:p>
        </w:tc>
        <w:tc>
          <w:tcPr>
            <w:tcW w:w="80" w:type="dxa"/>
            <w:tcBorders>
              <w:bottom w:val="single" w:sz="8" w:space="0" w:color="ECECEC"/>
              <w:right w:val="single" w:sz="8" w:space="0" w:color="ECECEC"/>
            </w:tcBorders>
            <w:shd w:val="clear" w:color="auto" w:fill="ECECEC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ECECEC"/>
              <w:right w:val="single" w:sz="8" w:space="0" w:color="ECECEC"/>
            </w:tcBorders>
            <w:shd w:val="clear" w:color="auto" w:fill="ECECEC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ECECEC"/>
              <w:right w:val="single" w:sz="8" w:space="0" w:color="ECECEC"/>
            </w:tcBorders>
            <w:shd w:val="clear" w:color="auto" w:fill="ECECEC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ECECEC"/>
              <w:right w:val="single" w:sz="8" w:space="0" w:color="ECECEC"/>
            </w:tcBorders>
            <w:shd w:val="clear" w:color="auto" w:fill="ECECEC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ECECEC"/>
              <w:right w:val="single" w:sz="8" w:space="0" w:color="ECECEC"/>
            </w:tcBorders>
            <w:shd w:val="clear" w:color="auto" w:fill="ECECEC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ECECEC"/>
              <w:right w:val="single" w:sz="8" w:space="0" w:color="ECECEC"/>
            </w:tcBorders>
            <w:shd w:val="clear" w:color="auto" w:fill="ECECEC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ECECEC"/>
              <w:right w:val="single" w:sz="8" w:space="0" w:color="ECECEC"/>
            </w:tcBorders>
            <w:shd w:val="clear" w:color="auto" w:fill="ECECEC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ECECEC"/>
              <w:right w:val="single" w:sz="8" w:space="0" w:color="ECECEC"/>
            </w:tcBorders>
            <w:shd w:val="clear" w:color="auto" w:fill="ECECEC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ECECEC"/>
              <w:right w:val="single" w:sz="8" w:space="0" w:color="ECECEC"/>
            </w:tcBorders>
            <w:shd w:val="clear" w:color="auto" w:fill="ECECEC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ECECEC"/>
            </w:tcBorders>
            <w:shd w:val="clear" w:color="auto" w:fill="ECECEC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B09E6" w:rsidTr="00E862B0">
        <w:trPr>
          <w:trHeight w:val="204"/>
        </w:trPr>
        <w:tc>
          <w:tcPr>
            <w:tcW w:w="20" w:type="dxa"/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top w:val="single" w:sz="8" w:space="0" w:color="ECECEC"/>
              <w:right w:val="single" w:sz="8" w:space="0" w:color="auto"/>
            </w:tcBorders>
            <w:shd w:val="clear" w:color="auto" w:fill="ECECEC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B09E6" w:rsidRDefault="007E0E9A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Ulica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B09E6" w:rsidRDefault="007E0E9A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Nr domu</w:t>
            </w: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B09E6" w:rsidRDefault="007E0E9A">
            <w:pPr>
              <w:spacing w:line="0" w:lineRule="atLeast"/>
              <w:ind w:right="1458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Nr lokalu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B09E6" w:rsidTr="00E862B0">
        <w:trPr>
          <w:trHeight w:val="126"/>
        </w:trPr>
        <w:tc>
          <w:tcPr>
            <w:tcW w:w="20" w:type="dxa"/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ECECEC"/>
              <w:right w:val="single" w:sz="8" w:space="0" w:color="auto"/>
            </w:tcBorders>
            <w:shd w:val="clear" w:color="auto" w:fill="ECECEC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B09E6" w:rsidTr="00E862B0">
        <w:trPr>
          <w:trHeight w:val="204"/>
        </w:trPr>
        <w:tc>
          <w:tcPr>
            <w:tcW w:w="20" w:type="dxa"/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9E6" w:rsidRDefault="007E0E9A">
            <w:pPr>
              <w:spacing w:line="0" w:lineRule="atLeast"/>
              <w:ind w:left="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Kod pocztowy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FB09E6" w:rsidRDefault="007E0E9A">
            <w:pPr>
              <w:spacing w:line="0" w:lineRule="atLeast"/>
              <w:ind w:left="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Miejscowość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50" w:type="dxa"/>
            <w:gridSpan w:val="4"/>
            <w:shd w:val="clear" w:color="auto" w:fill="auto"/>
            <w:vAlign w:val="bottom"/>
          </w:tcPr>
          <w:p w:rsidR="00FB09E6" w:rsidRDefault="007E0E9A">
            <w:pPr>
              <w:spacing w:line="0" w:lineRule="atLeast"/>
              <w:ind w:right="15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Gmina/Dzielnica</w:t>
            </w:r>
          </w:p>
        </w:tc>
      </w:tr>
      <w:tr w:rsidR="00FB09E6" w:rsidTr="00E862B0">
        <w:trPr>
          <w:trHeight w:val="172"/>
        </w:trPr>
        <w:tc>
          <w:tcPr>
            <w:tcW w:w="20" w:type="dxa"/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75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B09E6" w:rsidTr="00E862B0">
        <w:trPr>
          <w:trHeight w:val="208"/>
        </w:trPr>
        <w:tc>
          <w:tcPr>
            <w:tcW w:w="20" w:type="dxa"/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FB09E6" w:rsidRDefault="007E0E9A">
            <w:pPr>
              <w:spacing w:line="0" w:lineRule="atLeast"/>
              <w:ind w:left="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Powiat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FB09E6" w:rsidRDefault="007E0E9A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Województwo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10" w:type="dxa"/>
            <w:gridSpan w:val="5"/>
            <w:shd w:val="clear" w:color="auto" w:fill="auto"/>
            <w:vAlign w:val="bottom"/>
          </w:tcPr>
          <w:p w:rsidR="00FB09E6" w:rsidRDefault="007E0E9A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Nazwa państwa</w:t>
            </w:r>
          </w:p>
        </w:tc>
      </w:tr>
      <w:tr w:rsidR="00FB09E6" w:rsidTr="00E862B0">
        <w:trPr>
          <w:trHeight w:val="145"/>
        </w:trPr>
        <w:tc>
          <w:tcPr>
            <w:tcW w:w="20" w:type="dxa"/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FB09E6" w:rsidRDefault="0049529F">
      <w:pPr>
        <w:spacing w:line="20" w:lineRule="exact"/>
        <w:rPr>
          <w:rFonts w:ascii="Times New Roman" w:eastAsia="Times New Roman" w:hAnsi="Times New Roman"/>
        </w:rPr>
      </w:pPr>
      <w:r w:rsidRPr="0049529F">
        <w:rPr>
          <w:rFonts w:ascii="Times New Roman" w:eastAsia="Times New Roman" w:hAnsi="Times New Roman"/>
          <w:sz w:val="12"/>
        </w:rPr>
        <w:pict>
          <v:rect id="_x0000_s1049" style="position:absolute;margin-left:6.8pt;margin-top:0;width:25.55pt;height:16.25pt;z-index:-251667968;mso-position-horizontal-relative:text;mso-position-vertical-relative:text" o:userdrawn="t" fillcolor="#f2f2f2" strokecolor="none"/>
        </w:pict>
      </w:r>
      <w:r w:rsidRPr="0049529F">
        <w:rPr>
          <w:rFonts w:ascii="Times New Roman" w:eastAsia="Times New Roman" w:hAnsi="Times New Roman"/>
          <w:sz w:val="12"/>
        </w:rPr>
        <w:pict>
          <v:rect id="_x0000_s1050" style="position:absolute;margin-left:32.35pt;margin-top:0;width:451.15pt;height:16.25pt;z-index:-251666944;mso-position-horizontal-relative:text;mso-position-vertical-relative:text" o:userdrawn="t" fillcolor="#ececec" strokecolor="none"/>
        </w:pict>
      </w:r>
      <w:r w:rsidRPr="0049529F">
        <w:rPr>
          <w:rFonts w:ascii="Times New Roman" w:eastAsia="Times New Roman" w:hAnsi="Times New Roman"/>
          <w:sz w:val="12"/>
        </w:rPr>
        <w:pict>
          <v:rect id="_x0000_s1051" style="position:absolute;margin-left:427.25pt;margin-top:0;width:56.25pt;height:14.95pt;z-index:-251665920;mso-position-horizontal-relative:text;mso-position-vertical-relative:text" o:userdrawn="t" fillcolor="#ececec" strokecolor="none"/>
        </w:pict>
      </w:r>
      <w:r w:rsidRPr="0049529F">
        <w:rPr>
          <w:rFonts w:ascii="Times New Roman" w:eastAsia="Times New Roman" w:hAnsi="Times New Roman"/>
          <w:sz w:val="12"/>
        </w:rPr>
        <w:pict>
          <v:line id="_x0000_s1052" style="position:absolute;z-index:-251664896;mso-position-horizontal-relative:text;mso-position-vertical-relative:text" from="483.8pt,-39.05pt" to="483.8pt,306.15pt" o:userdrawn="t" strokeweight=".23106mm"/>
        </w:pict>
      </w:r>
    </w:p>
    <w:p w:rsidR="00FB09E6" w:rsidRDefault="00FB09E6">
      <w:pPr>
        <w:spacing w:line="35" w:lineRule="exact"/>
        <w:rPr>
          <w:rFonts w:ascii="Times New Roman" w:eastAsia="Times New Roman" w:hAnsi="Times New Roman"/>
        </w:rPr>
      </w:pPr>
    </w:p>
    <w:p w:rsidR="00FB09E6" w:rsidRDefault="007E0E9A">
      <w:pPr>
        <w:spacing w:line="0" w:lineRule="atLeast"/>
        <w:ind w:left="30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B.3.  ADRES DO KORESPONDENCJI (należy podać, jeżeli jest inny niż adres zamieszkania)</w:t>
      </w:r>
    </w:p>
    <w:p w:rsidR="00FB09E6" w:rsidRDefault="00FB09E6">
      <w:pPr>
        <w:spacing w:line="63" w:lineRule="exact"/>
        <w:rPr>
          <w:rFonts w:ascii="Times New Roman" w:eastAsia="Times New Roman" w:hAnsi="Times New Roma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520"/>
        <w:gridCol w:w="1820"/>
        <w:gridCol w:w="1200"/>
        <w:gridCol w:w="1380"/>
        <w:gridCol w:w="1620"/>
        <w:gridCol w:w="260"/>
        <w:gridCol w:w="560"/>
        <w:gridCol w:w="2200"/>
      </w:tblGrid>
      <w:tr w:rsidR="00FB09E6">
        <w:trPr>
          <w:trHeight w:val="231"/>
        </w:trPr>
        <w:tc>
          <w:tcPr>
            <w:tcW w:w="20" w:type="dxa"/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top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B09E6" w:rsidRDefault="007E0E9A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Ulica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B09E6" w:rsidRDefault="007E0E9A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Nr domu</w:t>
            </w: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B09E6" w:rsidRDefault="007E0E9A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Nr lokalu</w:t>
            </w:r>
          </w:p>
        </w:tc>
      </w:tr>
      <w:tr w:rsidR="00FB09E6">
        <w:trPr>
          <w:trHeight w:val="80"/>
        </w:trPr>
        <w:tc>
          <w:tcPr>
            <w:tcW w:w="20" w:type="dxa"/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B09E6">
        <w:trPr>
          <w:trHeight w:val="208"/>
        </w:trPr>
        <w:tc>
          <w:tcPr>
            <w:tcW w:w="20" w:type="dxa"/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9E6" w:rsidRDefault="007E0E9A">
            <w:pPr>
              <w:spacing w:line="0" w:lineRule="atLeast"/>
              <w:ind w:left="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Kod pocztowy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B09E6" w:rsidRDefault="007E0E9A">
            <w:pPr>
              <w:spacing w:line="0" w:lineRule="atLeast"/>
              <w:ind w:left="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Miejscowość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FB09E6" w:rsidRDefault="007E0E9A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Gmina/Dzielnica</w:t>
            </w:r>
          </w:p>
        </w:tc>
      </w:tr>
      <w:tr w:rsidR="00FB09E6">
        <w:trPr>
          <w:trHeight w:val="161"/>
        </w:trPr>
        <w:tc>
          <w:tcPr>
            <w:tcW w:w="20" w:type="dxa"/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B09E6">
        <w:trPr>
          <w:trHeight w:val="208"/>
        </w:trPr>
        <w:tc>
          <w:tcPr>
            <w:tcW w:w="20" w:type="dxa"/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FB09E6" w:rsidRDefault="007E0E9A">
            <w:pPr>
              <w:spacing w:line="0" w:lineRule="atLeast"/>
              <w:ind w:left="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Powiat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09E6" w:rsidRDefault="007E0E9A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Województwo</w:t>
            </w:r>
          </w:p>
        </w:tc>
        <w:tc>
          <w:tcPr>
            <w:tcW w:w="3000" w:type="dxa"/>
            <w:gridSpan w:val="3"/>
            <w:shd w:val="clear" w:color="auto" w:fill="auto"/>
            <w:vAlign w:val="bottom"/>
          </w:tcPr>
          <w:p w:rsidR="00FB09E6" w:rsidRDefault="007E0E9A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Nazwa państwa</w:t>
            </w:r>
          </w:p>
        </w:tc>
      </w:tr>
      <w:tr w:rsidR="00FB09E6">
        <w:trPr>
          <w:trHeight w:val="15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FB09E6" w:rsidRDefault="0049529F">
      <w:pPr>
        <w:spacing w:line="20" w:lineRule="exact"/>
        <w:rPr>
          <w:rFonts w:ascii="Times New Roman" w:eastAsia="Times New Roman" w:hAnsi="Times New Roman"/>
        </w:rPr>
      </w:pPr>
      <w:r w:rsidRPr="0049529F">
        <w:rPr>
          <w:rFonts w:ascii="Times New Roman" w:eastAsia="Times New Roman" w:hAnsi="Times New Roman"/>
          <w:sz w:val="13"/>
        </w:rPr>
        <w:pict>
          <v:rect id="_x0000_s1053" style="position:absolute;margin-left:6.8pt;margin-top:0;width:476.7pt;height:14.95pt;z-index:-251663872;mso-position-horizontal-relative:text;mso-position-vertical-relative:text" o:userdrawn="t" fillcolor="#ececec" strokecolor="none"/>
        </w:pict>
      </w:r>
    </w:p>
    <w:p w:rsidR="00FB09E6" w:rsidRDefault="00FB09E6">
      <w:pPr>
        <w:spacing w:line="19" w:lineRule="exact"/>
        <w:rPr>
          <w:rFonts w:ascii="Times New Roman" w:eastAsia="Times New Roman" w:hAnsi="Times New Roman"/>
        </w:rPr>
      </w:pPr>
    </w:p>
    <w:p w:rsidR="00FB09E6" w:rsidRDefault="007E0E9A">
      <w:pPr>
        <w:spacing w:line="0" w:lineRule="atLeast"/>
        <w:ind w:left="2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B.4.  DYSPOZYCJA WNIOSKODAWCY</w:t>
      </w:r>
    </w:p>
    <w:p w:rsidR="00FB09E6" w:rsidRDefault="0049529F">
      <w:pPr>
        <w:spacing w:line="20" w:lineRule="exact"/>
        <w:rPr>
          <w:rFonts w:ascii="Times New Roman" w:eastAsia="Times New Roman" w:hAnsi="Times New Roman"/>
        </w:rPr>
      </w:pPr>
      <w:r w:rsidRPr="0049529F">
        <w:rPr>
          <w:rFonts w:ascii="Times New Roman" w:eastAsia="Times New Roman" w:hAnsi="Times New Roman"/>
          <w:b/>
          <w:sz w:val="16"/>
        </w:rPr>
        <w:pict>
          <v:rect id="_x0000_s1054" style="position:absolute;margin-left:6.8pt;margin-top:4.4pt;width:25.1pt;height:113.05pt;z-index:-251662848" o:userdrawn="t" fillcolor="#ececec" strokecolor="none"/>
        </w:pict>
      </w:r>
      <w:r w:rsidRPr="0049529F">
        <w:rPr>
          <w:rFonts w:ascii="Times New Roman" w:eastAsia="Times New Roman" w:hAnsi="Times New Roman"/>
          <w:b/>
          <w:sz w:val="16"/>
        </w:rPr>
        <w:pict>
          <v:line id="_x0000_s1055" style="position:absolute;z-index:-251661824" from="6.8pt,4.1pt" to="32pt,4.1pt" o:userdrawn="t" strokecolor="#ececec" strokeweight=".23106mm"/>
        </w:pict>
      </w:r>
    </w:p>
    <w:p w:rsidR="00FB09E6" w:rsidRDefault="00FB09E6">
      <w:pPr>
        <w:spacing w:line="142" w:lineRule="exact"/>
        <w:rPr>
          <w:rFonts w:ascii="Times New Roman" w:eastAsia="Times New Roman" w:hAnsi="Times New Roman"/>
        </w:rPr>
      </w:pPr>
    </w:p>
    <w:p w:rsidR="00FB09E6" w:rsidRDefault="007E0E9A">
      <w:pPr>
        <w:spacing w:line="284" w:lineRule="auto"/>
        <w:ind w:left="740" w:right="9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Świadczenie ratownicze proszę przekazywać na wskazany adres zamieszkania / adres do korespondencji / poniższy rachunek bankowy</w:t>
      </w:r>
      <w:r w:rsidR="00E862B0">
        <w:rPr>
          <w:rFonts w:ascii="Times New Roman" w:eastAsia="Times New Roman" w:hAnsi="Times New Roman"/>
          <w:sz w:val="16"/>
        </w:rPr>
        <w:t xml:space="preserve"> albo rachunek w spółdzielczej kasie oszczędnościowo - kredytowej</w:t>
      </w:r>
      <w:r w:rsidR="00E862B0">
        <w:rPr>
          <w:rFonts w:ascii="Times New Roman" w:eastAsia="Times New Roman" w:hAnsi="Times New Roman"/>
          <w:sz w:val="21"/>
          <w:vertAlign w:val="superscript"/>
        </w:rPr>
        <w:t>*)*</w:t>
      </w:r>
      <w:r>
        <w:rPr>
          <w:rFonts w:ascii="Times New Roman" w:eastAsia="Times New Roman" w:hAnsi="Times New Roman"/>
          <w:sz w:val="21"/>
          <w:vertAlign w:val="superscript"/>
        </w:rPr>
        <w:t>*)</w:t>
      </w:r>
      <w:r>
        <w:rPr>
          <w:rFonts w:ascii="Times New Roman" w:eastAsia="Times New Roman" w:hAnsi="Times New Roman"/>
          <w:sz w:val="16"/>
        </w:rPr>
        <w:t>:</w:t>
      </w:r>
    </w:p>
    <w:p w:rsidR="00FB09E6" w:rsidRDefault="00FB09E6">
      <w:pPr>
        <w:spacing w:line="1" w:lineRule="exact"/>
        <w:rPr>
          <w:rFonts w:ascii="Times New Roman" w:eastAsia="Times New Roman" w:hAnsi="Times New Roman"/>
        </w:rPr>
      </w:pPr>
    </w:p>
    <w:p w:rsidR="00FB09E6" w:rsidRPr="00E862B0" w:rsidRDefault="00E862B0" w:rsidP="00C74EEC">
      <w:pPr>
        <w:spacing w:line="360" w:lineRule="auto"/>
        <w:ind w:left="743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A</w:t>
      </w:r>
      <w:r w:rsidR="007E0E9A">
        <w:rPr>
          <w:rFonts w:ascii="Times New Roman" w:eastAsia="Times New Roman" w:hAnsi="Times New Roman"/>
          <w:sz w:val="16"/>
        </w:rPr>
        <w:t>dres: ………………………………………………………………………………………………………………………………….</w:t>
      </w:r>
    </w:p>
    <w:p w:rsidR="00FB09E6" w:rsidRDefault="007E0E9A" w:rsidP="00C74EEC">
      <w:pPr>
        <w:spacing w:line="360" w:lineRule="auto"/>
        <w:ind w:left="743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numer rachunku bankowego</w:t>
      </w:r>
      <w:r w:rsidR="00E862B0">
        <w:rPr>
          <w:rFonts w:ascii="Times New Roman" w:eastAsia="Times New Roman" w:hAnsi="Times New Roman"/>
          <w:sz w:val="16"/>
        </w:rPr>
        <w:t>/ rachunku w spółdzielczej kasie oszczędnościowo - kredytowej</w:t>
      </w:r>
      <w:r>
        <w:rPr>
          <w:rFonts w:ascii="Times New Roman" w:eastAsia="Times New Roman" w:hAnsi="Times New Roman"/>
          <w:sz w:val="16"/>
        </w:rPr>
        <w:t>:</w:t>
      </w:r>
    </w:p>
    <w:p w:rsidR="00FB09E6" w:rsidRDefault="0049529F">
      <w:pPr>
        <w:spacing w:line="20" w:lineRule="exact"/>
        <w:rPr>
          <w:rFonts w:ascii="Times New Roman" w:eastAsia="Times New Roman" w:hAnsi="Times New Roman"/>
        </w:rPr>
      </w:pPr>
      <w:r w:rsidRPr="0049529F">
        <w:rPr>
          <w:rFonts w:ascii="Times New Roman" w:eastAsia="Times New Roman" w:hAnsi="Times New Roman"/>
          <w:sz w:val="16"/>
        </w:rPr>
        <w:pict>
          <v:line id="_x0000_s1056" style="position:absolute;z-index:-251660800" from="37.5pt,6.9pt" to="466.3pt,6.9pt" o:userdrawn="t" strokeweight=".15378mm"/>
        </w:pict>
      </w:r>
      <w:r w:rsidRPr="0049529F">
        <w:rPr>
          <w:rFonts w:ascii="Times New Roman" w:eastAsia="Times New Roman" w:hAnsi="Times New Roman"/>
          <w:sz w:val="16"/>
        </w:rPr>
        <w:pict>
          <v:line id="_x0000_s1057" style="position:absolute;z-index:-251659776" from="37.7pt,6.65pt" to="37.7pt,29.25pt" o:userdrawn="t" strokeweight=".15414mm"/>
        </w:pict>
      </w:r>
      <w:r w:rsidRPr="0049529F">
        <w:rPr>
          <w:rFonts w:ascii="Times New Roman" w:eastAsia="Times New Roman" w:hAnsi="Times New Roman"/>
          <w:sz w:val="16"/>
        </w:rPr>
        <w:pict>
          <v:line id="_x0000_s1058" style="position:absolute;z-index:-251658752" from="54.2pt,6.65pt" to="54.2pt,29.25pt" o:userdrawn="t" strokeweight=".15414mm"/>
        </w:pict>
      </w:r>
      <w:r w:rsidRPr="0049529F">
        <w:rPr>
          <w:rFonts w:ascii="Times New Roman" w:eastAsia="Times New Roman" w:hAnsi="Times New Roman"/>
          <w:sz w:val="16"/>
        </w:rPr>
        <w:pict>
          <v:line id="_x0000_s1059" style="position:absolute;z-index:-251657728" from="70.7pt,6.65pt" to="70.7pt,29.25pt" o:userdrawn="t" strokeweight="1.31pt"/>
        </w:pict>
      </w:r>
      <w:r w:rsidRPr="0049529F">
        <w:rPr>
          <w:rFonts w:ascii="Times New Roman" w:eastAsia="Times New Roman" w:hAnsi="Times New Roman"/>
          <w:sz w:val="16"/>
        </w:rPr>
        <w:pict>
          <v:line id="_x0000_s1060" style="position:absolute;z-index:-251656704" from="87.15pt,6.65pt" to="87.15pt,29.25pt" o:userdrawn="t" strokeweight=".15381mm"/>
        </w:pict>
      </w:r>
      <w:r w:rsidRPr="0049529F">
        <w:rPr>
          <w:rFonts w:ascii="Times New Roman" w:eastAsia="Times New Roman" w:hAnsi="Times New Roman"/>
          <w:sz w:val="16"/>
        </w:rPr>
        <w:pict>
          <v:line id="_x0000_s1061" style="position:absolute;z-index:-251655680" from="103.55pt,6.65pt" to="103.55pt,29.25pt" o:userdrawn="t" strokeweight=".15414mm"/>
        </w:pict>
      </w:r>
      <w:r w:rsidRPr="0049529F">
        <w:rPr>
          <w:rFonts w:ascii="Times New Roman" w:eastAsia="Times New Roman" w:hAnsi="Times New Roman"/>
          <w:sz w:val="16"/>
        </w:rPr>
        <w:pict>
          <v:line id="_x0000_s1062" style="position:absolute;z-index:-251654656" from="120.05pt,6.65pt" to="120.05pt,29.25pt" o:userdrawn="t" strokeweight=".15417mm"/>
        </w:pict>
      </w:r>
      <w:r w:rsidRPr="0049529F">
        <w:rPr>
          <w:rFonts w:ascii="Times New Roman" w:eastAsia="Times New Roman" w:hAnsi="Times New Roman"/>
          <w:sz w:val="16"/>
        </w:rPr>
        <w:pict>
          <v:line id="_x0000_s1063" style="position:absolute;z-index:-251653632" from="136.5pt,6.65pt" to="136.5pt,29.25pt" o:userdrawn="t" strokeweight=".46211mm"/>
        </w:pict>
      </w:r>
      <w:r w:rsidRPr="0049529F">
        <w:rPr>
          <w:rFonts w:ascii="Times New Roman" w:eastAsia="Times New Roman" w:hAnsi="Times New Roman"/>
          <w:sz w:val="16"/>
        </w:rPr>
        <w:pict>
          <v:line id="_x0000_s1064" style="position:absolute;z-index:-251652608" from="153pt,6.65pt" to="153pt,29.25pt" o:userdrawn="t" strokeweight=".15381mm"/>
        </w:pict>
      </w:r>
      <w:r w:rsidRPr="0049529F">
        <w:rPr>
          <w:rFonts w:ascii="Times New Roman" w:eastAsia="Times New Roman" w:hAnsi="Times New Roman"/>
          <w:sz w:val="16"/>
        </w:rPr>
        <w:pict>
          <v:line id="_x0000_s1065" style="position:absolute;z-index:-251651584" from="169.5pt,6.65pt" to="169.5pt,29.25pt" o:userdrawn="t" strokeweight=".15414mm"/>
        </w:pict>
      </w:r>
      <w:r w:rsidRPr="0049529F">
        <w:rPr>
          <w:rFonts w:ascii="Times New Roman" w:eastAsia="Times New Roman" w:hAnsi="Times New Roman"/>
          <w:sz w:val="16"/>
        </w:rPr>
        <w:pict>
          <v:line id="_x0000_s1066" style="position:absolute;z-index:-251650560" from="186pt,6.65pt" to="186pt,29.25pt" o:userdrawn="t" strokeweight=".15414mm"/>
        </w:pict>
      </w:r>
      <w:r w:rsidRPr="0049529F">
        <w:rPr>
          <w:rFonts w:ascii="Times New Roman" w:eastAsia="Times New Roman" w:hAnsi="Times New Roman"/>
          <w:sz w:val="16"/>
        </w:rPr>
        <w:pict>
          <v:line id="_x0000_s1067" style="position:absolute;z-index:-251649536" from="202.35pt,6.65pt" to="202.35pt,29.25pt" o:userdrawn="t" strokeweight=".46211mm"/>
        </w:pict>
      </w:r>
      <w:r w:rsidRPr="0049529F">
        <w:rPr>
          <w:rFonts w:ascii="Times New Roman" w:eastAsia="Times New Roman" w:hAnsi="Times New Roman"/>
          <w:sz w:val="16"/>
        </w:rPr>
        <w:pict>
          <v:line id="_x0000_s1068" style="position:absolute;z-index:-251648512" from="218.85pt,6.65pt" to="218.85pt,29.25pt" o:userdrawn="t" strokeweight=".15417mm"/>
        </w:pict>
      </w:r>
      <w:r w:rsidRPr="0049529F">
        <w:rPr>
          <w:rFonts w:ascii="Times New Roman" w:eastAsia="Times New Roman" w:hAnsi="Times New Roman"/>
          <w:sz w:val="16"/>
        </w:rPr>
        <w:pict>
          <v:line id="_x0000_s1069" style="position:absolute;z-index:-251647488" from="235.35pt,6.65pt" to="235.35pt,29.25pt" o:userdrawn="t" strokeweight=".15414mm"/>
        </w:pict>
      </w:r>
      <w:r w:rsidRPr="0049529F">
        <w:rPr>
          <w:rFonts w:ascii="Times New Roman" w:eastAsia="Times New Roman" w:hAnsi="Times New Roman"/>
          <w:sz w:val="16"/>
        </w:rPr>
        <w:pict>
          <v:line id="_x0000_s1070" style="position:absolute;z-index:-251646464" from="251.85pt,6.65pt" to="251.85pt,29.25pt" o:userdrawn="t" strokeweight=".15381mm"/>
        </w:pict>
      </w:r>
      <w:r w:rsidRPr="0049529F">
        <w:rPr>
          <w:rFonts w:ascii="Times New Roman" w:eastAsia="Times New Roman" w:hAnsi="Times New Roman"/>
          <w:sz w:val="16"/>
        </w:rPr>
        <w:pict>
          <v:line id="_x0000_s1071" style="position:absolute;z-index:-251645440" from="268.35pt,6.65pt" to="268.35pt,29.25pt" o:userdrawn="t" strokeweight=".46211mm"/>
        </w:pict>
      </w:r>
      <w:r w:rsidRPr="0049529F">
        <w:rPr>
          <w:rFonts w:ascii="Times New Roman" w:eastAsia="Times New Roman" w:hAnsi="Times New Roman"/>
          <w:sz w:val="16"/>
        </w:rPr>
        <w:pict>
          <v:line id="_x0000_s1072" style="position:absolute;z-index:-251644416" from="284.8pt,6.65pt" to="284.8pt,29.25pt" o:userdrawn="t" strokeweight=".15417mm"/>
        </w:pict>
      </w:r>
      <w:r w:rsidRPr="0049529F">
        <w:rPr>
          <w:rFonts w:ascii="Times New Roman" w:eastAsia="Times New Roman" w:hAnsi="Times New Roman"/>
          <w:sz w:val="16"/>
        </w:rPr>
        <w:pict>
          <v:line id="_x0000_s1073" style="position:absolute;z-index:-251643392" from="301.3pt,6.65pt" to="301.3pt,29.25pt" o:userdrawn="t" strokeweight=".15378mm"/>
        </w:pict>
      </w:r>
      <w:r w:rsidRPr="0049529F">
        <w:rPr>
          <w:rFonts w:ascii="Times New Roman" w:eastAsia="Times New Roman" w:hAnsi="Times New Roman"/>
          <w:sz w:val="16"/>
        </w:rPr>
        <w:pict>
          <v:line id="_x0000_s1074" style="position:absolute;z-index:-251642368" from="317.8pt,6.65pt" to="317.8pt,29.25pt" o:userdrawn="t" strokeweight=".15381mm"/>
        </w:pict>
      </w:r>
      <w:r w:rsidRPr="0049529F">
        <w:rPr>
          <w:rFonts w:ascii="Times New Roman" w:eastAsia="Times New Roman" w:hAnsi="Times New Roman"/>
          <w:sz w:val="16"/>
        </w:rPr>
        <w:pict>
          <v:line id="_x0000_s1075" style="position:absolute;z-index:-251641344" from="334.3pt,6.65pt" to="334.3pt,29.25pt" o:userdrawn="t" strokeweight=".46211mm"/>
        </w:pict>
      </w:r>
      <w:r w:rsidRPr="0049529F">
        <w:rPr>
          <w:rFonts w:ascii="Times New Roman" w:eastAsia="Times New Roman" w:hAnsi="Times New Roman"/>
          <w:sz w:val="16"/>
        </w:rPr>
        <w:pict>
          <v:line id="_x0000_s1076" style="position:absolute;z-index:-251640320" from="350.65pt,6.65pt" to="350.65pt,29.25pt" o:userdrawn="t" strokeweight=".15417mm"/>
        </w:pict>
      </w:r>
      <w:r w:rsidRPr="0049529F">
        <w:rPr>
          <w:rFonts w:ascii="Times New Roman" w:eastAsia="Times New Roman" w:hAnsi="Times New Roman"/>
          <w:sz w:val="16"/>
        </w:rPr>
        <w:pict>
          <v:line id="_x0000_s1077" style="position:absolute;z-index:-251639296" from="367.15pt,6.65pt" to="367.15pt,29.25pt" o:userdrawn="t" strokeweight=".15381mm"/>
        </w:pict>
      </w:r>
      <w:r w:rsidRPr="0049529F">
        <w:rPr>
          <w:rFonts w:ascii="Times New Roman" w:eastAsia="Times New Roman" w:hAnsi="Times New Roman"/>
          <w:sz w:val="16"/>
        </w:rPr>
        <w:pict>
          <v:line id="_x0000_s1078" style="position:absolute;z-index:-251638272" from="383.65pt,6.65pt" to="383.65pt,29.25pt" o:userdrawn="t" strokeweight=".15417mm"/>
        </w:pict>
      </w:r>
      <w:r w:rsidRPr="0049529F">
        <w:rPr>
          <w:rFonts w:ascii="Times New Roman" w:eastAsia="Times New Roman" w:hAnsi="Times New Roman"/>
          <w:sz w:val="16"/>
        </w:rPr>
        <w:pict>
          <v:line id="_x0000_s1079" style="position:absolute;z-index:-251637248" from="400.15pt,6.65pt" to="400.15pt,29.25pt" o:userdrawn="t" strokeweight=".46211mm"/>
        </w:pict>
      </w:r>
      <w:r w:rsidRPr="0049529F">
        <w:rPr>
          <w:rFonts w:ascii="Times New Roman" w:eastAsia="Times New Roman" w:hAnsi="Times New Roman"/>
          <w:sz w:val="16"/>
        </w:rPr>
        <w:pict>
          <v:line id="_x0000_s1080" style="position:absolute;z-index:-251636224" from="416.6pt,6.65pt" to="416.6pt,29.25pt" o:userdrawn="t" strokeweight=".15417mm"/>
        </w:pict>
      </w:r>
      <w:r w:rsidRPr="0049529F">
        <w:rPr>
          <w:rFonts w:ascii="Times New Roman" w:eastAsia="Times New Roman" w:hAnsi="Times New Roman"/>
          <w:sz w:val="16"/>
        </w:rPr>
        <w:pict>
          <v:line id="_x0000_s1081" style="position:absolute;z-index:-251635200" from="433.1pt,6.65pt" to="433.1pt,29.25pt" o:userdrawn="t" strokeweight=".15381mm"/>
        </w:pict>
      </w:r>
      <w:r w:rsidRPr="0049529F">
        <w:rPr>
          <w:rFonts w:ascii="Times New Roman" w:eastAsia="Times New Roman" w:hAnsi="Times New Roman"/>
          <w:sz w:val="16"/>
        </w:rPr>
        <w:pict>
          <v:line id="_x0000_s1082" style="position:absolute;z-index:-251634176" from="449.5pt,6.65pt" to="449.5pt,29.25pt" o:userdrawn="t" strokeweight=".15381mm"/>
        </w:pict>
      </w:r>
      <w:r w:rsidRPr="0049529F">
        <w:rPr>
          <w:rFonts w:ascii="Times New Roman" w:eastAsia="Times New Roman" w:hAnsi="Times New Roman"/>
          <w:sz w:val="16"/>
        </w:rPr>
        <w:pict>
          <v:line id="_x0000_s1083" style="position:absolute;z-index:-251633152" from="466.1pt,6.65pt" to="466.1pt,29.25pt" o:userdrawn="t" strokeweight=".15417mm"/>
        </w:pict>
      </w:r>
      <w:r w:rsidRPr="0049529F">
        <w:rPr>
          <w:rFonts w:ascii="Times New Roman" w:eastAsia="Times New Roman" w:hAnsi="Times New Roman"/>
          <w:sz w:val="16"/>
        </w:rPr>
        <w:pict>
          <v:line id="_x0000_s1084" style="position:absolute;z-index:-251632128" from="37.5pt,29.05pt" to="466.3pt,29.05pt" o:userdrawn="t" strokeweight=".15414mm"/>
        </w:pict>
      </w:r>
    </w:p>
    <w:p w:rsidR="00FB09E6" w:rsidRDefault="00FB09E6">
      <w:pPr>
        <w:spacing w:line="200" w:lineRule="exact"/>
        <w:rPr>
          <w:rFonts w:ascii="Times New Roman" w:eastAsia="Times New Roman" w:hAnsi="Times New Roman"/>
        </w:rPr>
      </w:pPr>
    </w:p>
    <w:p w:rsidR="00FB09E6" w:rsidRDefault="00FB09E6">
      <w:pPr>
        <w:spacing w:line="200" w:lineRule="exact"/>
        <w:rPr>
          <w:rFonts w:ascii="Times New Roman" w:eastAsia="Times New Roman" w:hAnsi="Times New Roman"/>
        </w:rPr>
      </w:pPr>
    </w:p>
    <w:p w:rsidR="00FB09E6" w:rsidRDefault="00FB09E6">
      <w:pPr>
        <w:spacing w:line="241" w:lineRule="exact"/>
        <w:rPr>
          <w:rFonts w:ascii="Times New Roman" w:eastAsia="Times New Roman" w:hAnsi="Times New Roman"/>
        </w:rPr>
      </w:pPr>
    </w:p>
    <w:p w:rsidR="00C74EEC" w:rsidRDefault="007E0E9A" w:rsidP="00C74EEC">
      <w:pPr>
        <w:spacing w:line="360" w:lineRule="auto"/>
        <w:ind w:left="78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Nazwa banku</w:t>
      </w:r>
      <w:r w:rsidR="00C74EEC">
        <w:rPr>
          <w:rFonts w:ascii="Times New Roman" w:eastAsia="Times New Roman" w:hAnsi="Times New Roman"/>
          <w:sz w:val="16"/>
        </w:rPr>
        <w:t>/</w:t>
      </w:r>
      <w:r w:rsidR="00C74EEC" w:rsidRPr="00C74EEC">
        <w:rPr>
          <w:rFonts w:ascii="Times New Roman" w:eastAsia="Times New Roman" w:hAnsi="Times New Roman"/>
          <w:sz w:val="16"/>
        </w:rPr>
        <w:t xml:space="preserve"> </w:t>
      </w:r>
      <w:r w:rsidR="00C74EEC">
        <w:rPr>
          <w:rFonts w:ascii="Times New Roman" w:eastAsia="Times New Roman" w:hAnsi="Times New Roman"/>
          <w:sz w:val="16"/>
        </w:rPr>
        <w:t>rachunku w spółdzielczej kasie oszczędnościowo – kredytowej:</w:t>
      </w:r>
    </w:p>
    <w:p w:rsidR="00C74EEC" w:rsidRDefault="00C74EEC" w:rsidP="00C74EEC">
      <w:pPr>
        <w:spacing w:line="360" w:lineRule="auto"/>
        <w:ind w:left="78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</w:t>
      </w:r>
      <w:r w:rsidR="000812F6">
        <w:rPr>
          <w:rFonts w:ascii="Times New Roman" w:eastAsia="Times New Roman" w:hAnsi="Times New Roman"/>
          <w:sz w:val="16"/>
        </w:rPr>
        <w:t>………………………………………………..</w:t>
      </w:r>
    </w:p>
    <w:p w:rsidR="00C74EEC" w:rsidRDefault="00C74EEC">
      <w:pPr>
        <w:spacing w:line="0" w:lineRule="atLeast"/>
        <w:ind w:left="780"/>
        <w:rPr>
          <w:rFonts w:ascii="Times New Roman" w:eastAsia="Times New Roman" w:hAnsi="Times New Roman"/>
          <w:sz w:val="16"/>
        </w:rPr>
      </w:pPr>
    </w:p>
    <w:p w:rsidR="00E862B0" w:rsidRDefault="00E862B0" w:rsidP="00C74EEC">
      <w:pPr>
        <w:spacing w:line="360" w:lineRule="auto"/>
        <w:ind w:left="78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Adres urzędu skarbowego właściwego dla wnioskodawcy:</w:t>
      </w:r>
      <w:r w:rsidR="000812F6">
        <w:rPr>
          <w:rFonts w:ascii="Times New Roman" w:eastAsia="Times New Roman" w:hAnsi="Times New Roman"/>
          <w:sz w:val="16"/>
        </w:rPr>
        <w:t>………………………………………………………………………………</w:t>
      </w:r>
    </w:p>
    <w:p w:rsidR="00C74EEC" w:rsidRDefault="00C74EEC" w:rsidP="00C74EEC">
      <w:pPr>
        <w:spacing w:line="360" w:lineRule="auto"/>
        <w:ind w:left="78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</w:t>
      </w:r>
      <w:r w:rsidR="000812F6">
        <w:rPr>
          <w:rFonts w:ascii="Times New Roman" w:eastAsia="Times New Roman" w:hAnsi="Times New Roman"/>
          <w:sz w:val="16"/>
        </w:rPr>
        <w:t>……………………………………………………..</w:t>
      </w:r>
    </w:p>
    <w:p w:rsidR="00C74EEC" w:rsidRDefault="00C74EEC">
      <w:pPr>
        <w:spacing w:line="0" w:lineRule="atLeast"/>
        <w:ind w:left="780"/>
        <w:rPr>
          <w:rFonts w:ascii="Times New Roman" w:eastAsia="Times New Roman" w:hAnsi="Times New Roman"/>
          <w:sz w:val="16"/>
        </w:rPr>
      </w:pPr>
    </w:p>
    <w:p w:rsidR="00E862B0" w:rsidRDefault="0049529F">
      <w:pPr>
        <w:spacing w:line="0" w:lineRule="atLeast"/>
        <w:ind w:left="780"/>
        <w:rPr>
          <w:rFonts w:ascii="Times New Roman" w:eastAsia="Times New Roman" w:hAnsi="Times New Roman"/>
          <w:sz w:val="16"/>
        </w:rPr>
      </w:pPr>
      <w:r w:rsidRPr="0049529F">
        <w:rPr>
          <w:rFonts w:ascii="Times New Roman" w:eastAsia="Times New Roman" w:hAnsi="Times New Roman"/>
          <w:b/>
          <w:sz w:val="18"/>
        </w:rPr>
        <w:pict>
          <v:line id="_x0000_s1040" style="position:absolute;left:0;text-align:left;z-index:-251677184" from="6.8pt,6.9pt" to="484.75pt,6.9pt" o:userdrawn="t" strokeweight=".23106mm"/>
        </w:pict>
      </w:r>
    </w:p>
    <w:p w:rsidR="00FB09E6" w:rsidRDefault="0049529F">
      <w:pPr>
        <w:spacing w:line="20" w:lineRule="exact"/>
        <w:rPr>
          <w:rFonts w:ascii="Times New Roman" w:eastAsia="Times New Roman" w:hAnsi="Times New Roman"/>
        </w:rPr>
      </w:pPr>
      <w:r w:rsidRPr="0049529F">
        <w:rPr>
          <w:rFonts w:ascii="Times New Roman" w:eastAsia="Times New Roman" w:hAnsi="Times New Roman"/>
          <w:sz w:val="16"/>
        </w:rPr>
        <w:pict>
          <v:rect id="_x0000_s1085" style="position:absolute;margin-left:6.8pt;margin-top:3.65pt;width:25.55pt;height:18pt;z-index:-251631104" o:userdrawn="t" fillcolor="#ececec" strokecolor="none"/>
        </w:pict>
      </w:r>
      <w:r w:rsidRPr="0049529F">
        <w:rPr>
          <w:rFonts w:ascii="Times New Roman" w:eastAsia="Times New Roman" w:hAnsi="Times New Roman"/>
          <w:sz w:val="16"/>
        </w:rPr>
        <w:pict>
          <v:rect id="_x0000_s1086" style="position:absolute;margin-left:32.35pt;margin-top:3.65pt;width:451.15pt;height:18pt;z-index:-251630080" o:userdrawn="t" fillcolor="#f2f2f2" strokecolor="none"/>
        </w:pict>
      </w:r>
    </w:p>
    <w:p w:rsidR="00FB09E6" w:rsidRDefault="00FB09E6">
      <w:pPr>
        <w:spacing w:line="126" w:lineRule="exact"/>
        <w:rPr>
          <w:rFonts w:ascii="Times New Roman" w:eastAsia="Times New Roman" w:hAnsi="Times New Roman"/>
        </w:rPr>
      </w:pPr>
    </w:p>
    <w:p w:rsidR="00FB09E6" w:rsidRPr="000812F6" w:rsidRDefault="007E0E9A" w:rsidP="000812F6">
      <w:pPr>
        <w:tabs>
          <w:tab w:val="left" w:pos="720"/>
        </w:tabs>
        <w:spacing w:line="0" w:lineRule="atLeast"/>
        <w:ind w:left="260"/>
        <w:rPr>
          <w:rFonts w:ascii="Times New Roman" w:eastAsia="Times New Roman" w:hAnsi="Times New Roman"/>
          <w:sz w:val="21"/>
          <w:vertAlign w:val="superscript"/>
        </w:rPr>
        <w:sectPr w:rsidR="00FB09E6" w:rsidRPr="000812F6">
          <w:pgSz w:w="11900" w:h="16838"/>
          <w:pgMar w:top="929" w:right="1026" w:bottom="863" w:left="1020" w:header="0" w:footer="0" w:gutter="0"/>
          <w:cols w:space="0" w:equalWidth="0">
            <w:col w:w="9860"/>
          </w:cols>
          <w:docGrid w:linePitch="360"/>
        </w:sectPr>
      </w:pPr>
      <w:r>
        <w:rPr>
          <w:rFonts w:ascii="Times New Roman" w:eastAsia="Times New Roman" w:hAnsi="Times New Roman"/>
          <w:b/>
          <w:sz w:val="16"/>
        </w:rPr>
        <w:t>B.5.</w:t>
      </w:r>
      <w:r>
        <w:rPr>
          <w:rFonts w:ascii="Times New Roman" w:eastAsia="Times New Roman" w:hAnsi="Times New Roman"/>
          <w:b/>
          <w:sz w:val="16"/>
        </w:rPr>
        <w:tab/>
        <w:t>ZAŁĄCZNIKI:</w:t>
      </w:r>
      <w:r>
        <w:rPr>
          <w:rFonts w:ascii="Times New Roman" w:eastAsia="Times New Roman" w:hAnsi="Times New Roman"/>
          <w:sz w:val="21"/>
          <w:vertAlign w:val="superscript"/>
        </w:rPr>
        <w:t>****)</w:t>
      </w:r>
      <w:r w:rsidR="0049529F" w:rsidRPr="0049529F">
        <w:rPr>
          <w:rFonts w:ascii="Times New Roman" w:eastAsia="Times New Roman" w:hAnsi="Times New Roman"/>
          <w:sz w:val="21"/>
          <w:vertAlign w:val="superscript"/>
        </w:rPr>
        <w:pict>
          <v:rect id="_x0000_s1087" style="position:absolute;left:0;text-align:left;margin-left:6.8pt;margin-top:2.9pt;width:25.1pt;height:26.85pt;z-index:-251629056;mso-position-horizontal-relative:text;mso-position-vertical-relative:text" o:userdrawn="t" fillcolor="#ececec" strokecolor="none"/>
        </w:pict>
      </w:r>
      <w:r w:rsidR="0049529F" w:rsidRPr="0049529F">
        <w:rPr>
          <w:rFonts w:ascii="Times New Roman" w:eastAsia="Times New Roman" w:hAnsi="Times New Roman"/>
          <w:sz w:val="21"/>
          <w:vertAlign w:val="superscript"/>
        </w:rPr>
        <w:pict>
          <v:line id="_x0000_s1088" style="position:absolute;left:0;text-align:left;z-index:-251628032;mso-position-horizontal-relative:text;mso-position-vertical-relative:text" from="6.8pt,2.55pt" to="32pt,2.55pt" o:userdrawn="t" strokecolor="#ececec" strokeweight=".23106mm"/>
        </w:pict>
      </w:r>
    </w:p>
    <w:p w:rsidR="00FB09E6" w:rsidRDefault="0049529F">
      <w:pPr>
        <w:spacing w:line="332" w:lineRule="exact"/>
        <w:rPr>
          <w:rFonts w:ascii="Times New Roman" w:eastAsia="Times New Roman" w:hAnsi="Times New Roman"/>
        </w:rPr>
      </w:pPr>
      <w:r w:rsidRPr="0049529F">
        <w:rPr>
          <w:rFonts w:ascii="Times New Roman" w:eastAsia="Times New Roman" w:hAnsi="Times New Roman"/>
          <w:b/>
          <w:sz w:val="18"/>
        </w:rPr>
        <w:lastRenderedPageBreak/>
        <w:pict>
          <v:line id="_x0000_s1041" style="position:absolute;z-index:-251676160" from="28.5pt,1.25pt" to="480.6pt,1.25pt" o:userdrawn="t" strokeweight=".23106mm"/>
        </w:pict>
      </w:r>
    </w:p>
    <w:p w:rsidR="00FB09E6" w:rsidRDefault="007E0E9A">
      <w:pPr>
        <w:spacing w:line="0" w:lineRule="atLeast"/>
        <w:ind w:left="3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………………………………..…..</w:t>
      </w:r>
    </w:p>
    <w:p w:rsidR="00FB09E6" w:rsidRDefault="007E0E9A">
      <w:pPr>
        <w:spacing w:line="33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:rsidR="00FB09E6" w:rsidRDefault="007E0E9A">
      <w:pPr>
        <w:spacing w:line="0" w:lineRule="atLeast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…………………………………………………………………………..</w:t>
      </w:r>
    </w:p>
    <w:p w:rsidR="00FB09E6" w:rsidRDefault="00FB09E6">
      <w:pPr>
        <w:spacing w:line="0" w:lineRule="atLeast"/>
        <w:rPr>
          <w:rFonts w:ascii="Times New Roman" w:eastAsia="Times New Roman" w:hAnsi="Times New Roman"/>
          <w:sz w:val="15"/>
        </w:rPr>
        <w:sectPr w:rsidR="00FB09E6">
          <w:type w:val="continuous"/>
          <w:pgSz w:w="11900" w:h="16838"/>
          <w:pgMar w:top="929" w:right="1026" w:bottom="863" w:left="1020" w:header="0" w:footer="0" w:gutter="0"/>
          <w:cols w:num="2" w:space="0" w:equalWidth="0">
            <w:col w:w="3600" w:space="720"/>
            <w:col w:w="5540"/>
          </w:cols>
          <w:docGrid w:linePitch="360"/>
        </w:sectPr>
      </w:pPr>
    </w:p>
    <w:p w:rsidR="00FB09E6" w:rsidRDefault="00FB09E6">
      <w:pPr>
        <w:spacing w:line="31" w:lineRule="exact"/>
        <w:rPr>
          <w:rFonts w:ascii="Times New Roman" w:eastAsia="Times New Roman" w:hAnsi="Times New Roman"/>
        </w:rPr>
      </w:pPr>
    </w:p>
    <w:p w:rsidR="00FB09E6" w:rsidRDefault="007E0E9A">
      <w:pPr>
        <w:spacing w:line="0" w:lineRule="atLeast"/>
        <w:ind w:left="9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(miejscowość, data)</w:t>
      </w:r>
    </w:p>
    <w:p w:rsidR="00FB09E6" w:rsidRDefault="007E0E9A">
      <w:pPr>
        <w:spacing w:line="3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:rsidR="00FB09E6" w:rsidRDefault="007E0E9A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(podpis wnioskodawcy / przedstawiciela ustawowego / pełnomocnika / opiekuna prawnego</w:t>
      </w:r>
      <w:r>
        <w:rPr>
          <w:rFonts w:ascii="Times New Roman" w:eastAsia="Times New Roman" w:hAnsi="Times New Roman"/>
          <w:sz w:val="10"/>
        </w:rPr>
        <w:t>*)</w:t>
      </w:r>
      <w:r>
        <w:rPr>
          <w:rFonts w:ascii="Times New Roman" w:eastAsia="Times New Roman" w:hAnsi="Times New Roman"/>
          <w:sz w:val="16"/>
        </w:rPr>
        <w:t>)</w:t>
      </w:r>
    </w:p>
    <w:p w:rsidR="00FB09E6" w:rsidRDefault="0049529F">
      <w:pPr>
        <w:spacing w:line="20" w:lineRule="exact"/>
        <w:rPr>
          <w:rFonts w:ascii="Times New Roman" w:eastAsia="Times New Roman" w:hAnsi="Times New Roman"/>
        </w:rPr>
      </w:pPr>
      <w:r w:rsidRPr="0049529F">
        <w:rPr>
          <w:rFonts w:ascii="Times New Roman" w:eastAsia="Times New Roman" w:hAnsi="Times New Roman"/>
          <w:sz w:val="16"/>
        </w:rPr>
        <w:pict>
          <v:line id="_x0000_s1089" style="position:absolute;z-index:-251627008" from="-164.8pt,1.95pt" to="313.1pt,1.95pt" o:userdrawn="t" strokeweight=".23106mm"/>
        </w:pict>
      </w:r>
    </w:p>
    <w:p w:rsidR="00FB09E6" w:rsidRDefault="00FB09E6">
      <w:pPr>
        <w:spacing w:line="20" w:lineRule="exact"/>
        <w:rPr>
          <w:rFonts w:ascii="Times New Roman" w:eastAsia="Times New Roman" w:hAnsi="Times New Roman"/>
        </w:rPr>
        <w:sectPr w:rsidR="00FB09E6">
          <w:type w:val="continuous"/>
          <w:pgSz w:w="11900" w:h="16838"/>
          <w:pgMar w:top="929" w:right="1026" w:bottom="863" w:left="1020" w:header="0" w:footer="0" w:gutter="0"/>
          <w:cols w:num="2" w:space="0" w:equalWidth="0">
            <w:col w:w="2700" w:space="720"/>
            <w:col w:w="6440"/>
          </w:cols>
          <w:docGrid w:linePitch="360"/>
        </w:sectPr>
      </w:pPr>
    </w:p>
    <w:p w:rsidR="00FB09E6" w:rsidRDefault="00FB09E6">
      <w:pPr>
        <w:spacing w:line="231" w:lineRule="exact"/>
        <w:rPr>
          <w:rFonts w:ascii="Times New Roman" w:eastAsia="Times New Roman" w:hAnsi="Times New Roman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7020"/>
      </w:tblGrid>
      <w:tr w:rsidR="00FB09E6">
        <w:trPr>
          <w:trHeight w:val="142"/>
        </w:trPr>
        <w:tc>
          <w:tcPr>
            <w:tcW w:w="300" w:type="dxa"/>
            <w:shd w:val="clear" w:color="auto" w:fill="auto"/>
            <w:vAlign w:val="bottom"/>
          </w:tcPr>
          <w:p w:rsidR="00FB09E6" w:rsidRDefault="007E0E9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  <w:r>
              <w:rPr>
                <w:rFonts w:ascii="Times New Roman" w:eastAsia="Times New Roman" w:hAnsi="Times New Roman"/>
                <w:sz w:val="11"/>
              </w:rPr>
              <w:t>*)</w:t>
            </w:r>
          </w:p>
        </w:tc>
        <w:tc>
          <w:tcPr>
            <w:tcW w:w="7020" w:type="dxa"/>
            <w:vMerge w:val="restart"/>
            <w:shd w:val="clear" w:color="auto" w:fill="auto"/>
            <w:vAlign w:val="bottom"/>
          </w:tcPr>
          <w:p w:rsidR="00FB09E6" w:rsidRDefault="007E0E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Niepotrzebne skreślić.</w:t>
            </w:r>
          </w:p>
        </w:tc>
      </w:tr>
      <w:tr w:rsidR="00FB09E6">
        <w:trPr>
          <w:trHeight w:val="126"/>
        </w:trPr>
        <w:tc>
          <w:tcPr>
            <w:tcW w:w="300" w:type="dxa"/>
            <w:vMerge w:val="restart"/>
            <w:shd w:val="clear" w:color="auto" w:fill="auto"/>
            <w:vAlign w:val="bottom"/>
          </w:tcPr>
          <w:p w:rsidR="00FB09E6" w:rsidRDefault="007E0E9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  <w:r>
              <w:rPr>
                <w:rFonts w:ascii="Times New Roman" w:eastAsia="Times New Roman" w:hAnsi="Times New Roman"/>
                <w:sz w:val="11"/>
              </w:rPr>
              <w:t>**)</w:t>
            </w:r>
          </w:p>
        </w:tc>
        <w:tc>
          <w:tcPr>
            <w:tcW w:w="7020" w:type="dxa"/>
            <w:vMerge/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B09E6">
        <w:trPr>
          <w:trHeight w:val="125"/>
        </w:trPr>
        <w:tc>
          <w:tcPr>
            <w:tcW w:w="300" w:type="dxa"/>
            <w:vMerge/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20" w:type="dxa"/>
            <w:vMerge w:val="restart"/>
            <w:shd w:val="clear" w:color="auto" w:fill="auto"/>
            <w:vAlign w:val="bottom"/>
          </w:tcPr>
          <w:p w:rsidR="00FB09E6" w:rsidRDefault="007E0E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Dane dodatkowe, których podanie nie jest wymagane.</w:t>
            </w:r>
          </w:p>
        </w:tc>
      </w:tr>
      <w:tr w:rsidR="00FB09E6">
        <w:trPr>
          <w:trHeight w:val="126"/>
        </w:trPr>
        <w:tc>
          <w:tcPr>
            <w:tcW w:w="300" w:type="dxa"/>
            <w:vMerge w:val="restart"/>
            <w:shd w:val="clear" w:color="auto" w:fill="auto"/>
            <w:vAlign w:val="bottom"/>
          </w:tcPr>
          <w:p w:rsidR="00FB09E6" w:rsidRDefault="007E0E9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  <w:r>
              <w:rPr>
                <w:rFonts w:ascii="Times New Roman" w:eastAsia="Times New Roman" w:hAnsi="Times New Roman"/>
                <w:sz w:val="11"/>
              </w:rPr>
              <w:t>***)</w:t>
            </w:r>
          </w:p>
        </w:tc>
        <w:tc>
          <w:tcPr>
            <w:tcW w:w="7020" w:type="dxa"/>
            <w:vMerge/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B09E6">
        <w:trPr>
          <w:trHeight w:val="125"/>
        </w:trPr>
        <w:tc>
          <w:tcPr>
            <w:tcW w:w="300" w:type="dxa"/>
            <w:vMerge/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20" w:type="dxa"/>
            <w:vMerge w:val="restart"/>
            <w:shd w:val="clear" w:color="auto" w:fill="auto"/>
            <w:vAlign w:val="bottom"/>
          </w:tcPr>
          <w:p w:rsidR="00FB09E6" w:rsidRDefault="007E0E9A">
            <w:pPr>
              <w:spacing w:line="173" w:lineRule="exac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W przypadku niedokonania wyboru, świadczenie będzie przekazywane na wskazany adres zamieszkania.</w:t>
            </w:r>
          </w:p>
        </w:tc>
      </w:tr>
      <w:tr w:rsidR="00FB09E6">
        <w:trPr>
          <w:trHeight w:val="48"/>
        </w:trPr>
        <w:tc>
          <w:tcPr>
            <w:tcW w:w="300" w:type="dxa"/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20" w:type="dxa"/>
            <w:vMerge/>
            <w:shd w:val="clear" w:color="auto" w:fill="auto"/>
            <w:vAlign w:val="bottom"/>
          </w:tcPr>
          <w:p w:rsidR="00FB09E6" w:rsidRDefault="00FB09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FB09E6" w:rsidRDefault="007E0E9A" w:rsidP="00E862B0">
      <w:pPr>
        <w:tabs>
          <w:tab w:val="left" w:pos="620"/>
        </w:tabs>
        <w:spacing w:line="186" w:lineRule="auto"/>
        <w:ind w:left="260"/>
        <w:rPr>
          <w:rFonts w:ascii="Times New Roman" w:eastAsia="Times New Roman" w:hAnsi="Times New Roman"/>
          <w:sz w:val="16"/>
        </w:rPr>
        <w:sectPr w:rsidR="00FB09E6">
          <w:type w:val="continuous"/>
          <w:pgSz w:w="11900" w:h="16838"/>
          <w:pgMar w:top="929" w:right="1026" w:bottom="863" w:left="1020" w:header="0" w:footer="0" w:gutter="0"/>
          <w:cols w:space="0" w:equalWidth="0">
            <w:col w:w="9860"/>
          </w:cols>
          <w:docGrid w:linePitch="360"/>
        </w:sectPr>
      </w:pPr>
      <w:r>
        <w:rPr>
          <w:rFonts w:ascii="Times New Roman" w:eastAsia="Times New Roman" w:hAnsi="Times New Roman"/>
          <w:sz w:val="21"/>
          <w:vertAlign w:val="superscript"/>
        </w:rPr>
        <w:t>****)</w:t>
      </w:r>
      <w:r>
        <w:rPr>
          <w:rFonts w:ascii="Times New Roman" w:eastAsia="Times New Roman" w:hAnsi="Times New Roman"/>
        </w:rPr>
        <w:tab/>
      </w:r>
      <w:r w:rsidR="00E862B0">
        <w:rPr>
          <w:rFonts w:ascii="Times New Roman" w:eastAsia="Times New Roman" w:hAnsi="Times New Roman"/>
          <w:sz w:val="16"/>
        </w:rPr>
        <w:t>Zgodnie z art.50 ust.3 pkt 2 i 3 ustawy z dnia 17 grudnia 2021 r. o ochotniczych strażach pożarnych (Dz. U. poz. 2490 z poen. zm.) można załączyć pisemne oświadczenia 3 świadków potwierdzające bezpośredni udział w działaniach ratowniczych.</w:t>
      </w:r>
    </w:p>
    <w:p w:rsidR="00FB09E6" w:rsidRDefault="00FB09E6">
      <w:pPr>
        <w:spacing w:line="332" w:lineRule="exact"/>
        <w:rPr>
          <w:rFonts w:ascii="Times New Roman" w:eastAsia="Times New Roman" w:hAnsi="Times New Roman"/>
        </w:rPr>
      </w:pPr>
      <w:bookmarkStart w:id="0" w:name="page3"/>
      <w:bookmarkEnd w:id="0"/>
    </w:p>
    <w:p w:rsidR="003E127F" w:rsidRDefault="003E127F">
      <w:pPr>
        <w:spacing w:line="255" w:lineRule="auto"/>
        <w:ind w:left="500" w:right="600"/>
        <w:jc w:val="both"/>
        <w:rPr>
          <w:rFonts w:ascii="Times New Roman" w:eastAsia="Times New Roman" w:hAnsi="Times New Roman"/>
          <w:sz w:val="16"/>
        </w:rPr>
      </w:pPr>
    </w:p>
    <w:p w:rsidR="003E127F" w:rsidRPr="003E127F" w:rsidRDefault="003E127F" w:rsidP="003E127F">
      <w:pPr>
        <w:spacing w:line="255" w:lineRule="auto"/>
        <w:ind w:left="500" w:right="60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 w:rsidRPr="003E127F">
        <w:rPr>
          <w:rFonts w:ascii="Times New Roman" w:eastAsia="Times New Roman" w:hAnsi="Times New Roman"/>
          <w:b/>
          <w:bCs/>
          <w:sz w:val="22"/>
          <w:szCs w:val="22"/>
        </w:rPr>
        <w:t>KLAUZULA INFORMACYJNA – do wniosku o przyznanie świadczenia ratowniczego</w:t>
      </w:r>
    </w:p>
    <w:p w:rsidR="003E127F" w:rsidRPr="003E127F" w:rsidRDefault="003E127F" w:rsidP="003E127F">
      <w:pPr>
        <w:spacing w:line="255" w:lineRule="auto"/>
        <w:ind w:left="500" w:right="60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3E127F" w:rsidRPr="003E127F" w:rsidRDefault="003E127F" w:rsidP="003E127F">
      <w:pPr>
        <w:spacing w:line="255" w:lineRule="auto"/>
        <w:ind w:left="500" w:right="600"/>
        <w:jc w:val="both"/>
        <w:rPr>
          <w:rFonts w:ascii="Times New Roman" w:eastAsia="Times New Roman" w:hAnsi="Times New Roman"/>
          <w:sz w:val="22"/>
          <w:szCs w:val="22"/>
        </w:rPr>
      </w:pPr>
      <w:r w:rsidRPr="003E127F">
        <w:rPr>
          <w:rFonts w:ascii="Times New Roman" w:eastAsia="Times New Roman" w:hAnsi="Times New Roman"/>
          <w:sz w:val="22"/>
          <w:szCs w:val="22"/>
        </w:rPr>
        <w:t>Zgodnie z art. 13 ust. 1 i 2 ogólnego rozporządzenia o ochronie danych osobowych z dnia 27 kwietnia 2016 r. Parlamentu Europejskiego i Rady (UE) 2016/679 (zwanego dalej Rozporządzeniem) informuję, że:</w:t>
      </w:r>
    </w:p>
    <w:p w:rsidR="003E127F" w:rsidRPr="003E127F" w:rsidRDefault="003E127F" w:rsidP="003E127F">
      <w:pPr>
        <w:spacing w:line="255" w:lineRule="auto"/>
        <w:ind w:left="500" w:right="600"/>
        <w:jc w:val="both"/>
        <w:rPr>
          <w:rFonts w:ascii="Times New Roman" w:eastAsia="Times New Roman" w:hAnsi="Times New Roman"/>
          <w:sz w:val="22"/>
          <w:szCs w:val="22"/>
        </w:rPr>
      </w:pPr>
      <w:r w:rsidRPr="003E127F">
        <w:rPr>
          <w:rFonts w:ascii="Times New Roman" w:eastAsia="Times New Roman" w:hAnsi="Times New Roman"/>
          <w:sz w:val="22"/>
          <w:szCs w:val="22"/>
        </w:rPr>
        <w:t>1.</w:t>
      </w:r>
      <w:r w:rsidRPr="003E127F">
        <w:rPr>
          <w:rFonts w:ascii="Times New Roman" w:eastAsia="Times New Roman" w:hAnsi="Times New Roman"/>
          <w:sz w:val="22"/>
          <w:szCs w:val="22"/>
        </w:rPr>
        <w:tab/>
        <w:t xml:space="preserve">Administratorem przetwarzającym Pani/Pana dane osobowe jest Komendant Powiatowy Państwowej Straży Pożarnej w Pińczowie, reprezentujący Komendę Powiatową PSP                           w Pińczowie z siedzibą przy ul. Przemysłowej 21, tel. 41 357 22 47, </w:t>
      </w:r>
    </w:p>
    <w:p w:rsidR="003E127F" w:rsidRPr="003E127F" w:rsidRDefault="003E127F" w:rsidP="003E127F">
      <w:pPr>
        <w:spacing w:line="255" w:lineRule="auto"/>
        <w:ind w:left="500" w:right="600"/>
        <w:jc w:val="both"/>
        <w:rPr>
          <w:rFonts w:ascii="Times New Roman" w:eastAsia="Times New Roman" w:hAnsi="Times New Roman"/>
          <w:sz w:val="22"/>
          <w:szCs w:val="22"/>
        </w:rPr>
      </w:pPr>
      <w:r w:rsidRPr="003E127F">
        <w:rPr>
          <w:rFonts w:ascii="Times New Roman" w:eastAsia="Times New Roman" w:hAnsi="Times New Roman"/>
          <w:sz w:val="22"/>
          <w:szCs w:val="22"/>
        </w:rPr>
        <w:t>adres e-mail: pinczow@straz.kielce.pl</w:t>
      </w:r>
    </w:p>
    <w:p w:rsidR="003E127F" w:rsidRPr="003E127F" w:rsidRDefault="003E127F" w:rsidP="003E127F">
      <w:pPr>
        <w:spacing w:line="255" w:lineRule="auto"/>
        <w:ind w:left="500" w:right="600"/>
        <w:jc w:val="both"/>
        <w:rPr>
          <w:rFonts w:ascii="Times New Roman" w:eastAsia="Times New Roman" w:hAnsi="Times New Roman"/>
          <w:sz w:val="22"/>
          <w:szCs w:val="22"/>
        </w:rPr>
      </w:pPr>
      <w:r w:rsidRPr="003E127F">
        <w:rPr>
          <w:rFonts w:ascii="Times New Roman" w:eastAsia="Times New Roman" w:hAnsi="Times New Roman"/>
          <w:sz w:val="22"/>
          <w:szCs w:val="22"/>
        </w:rPr>
        <w:t>2.</w:t>
      </w:r>
      <w:r w:rsidRPr="003E127F">
        <w:rPr>
          <w:rFonts w:ascii="Times New Roman" w:eastAsia="Times New Roman" w:hAnsi="Times New Roman"/>
          <w:sz w:val="22"/>
          <w:szCs w:val="22"/>
        </w:rPr>
        <w:tab/>
        <w:t>W Komendzie Powiatowej PSP w Pińczowie wyznaczony został Inspektor Ochrony Danych</w:t>
      </w:r>
      <w:r w:rsidR="00E56ECD">
        <w:rPr>
          <w:rFonts w:ascii="Times New Roman" w:eastAsia="Times New Roman" w:hAnsi="Times New Roman"/>
          <w:sz w:val="22"/>
          <w:szCs w:val="22"/>
        </w:rPr>
        <w:t xml:space="preserve"> – Pani Edyta Kucel</w:t>
      </w:r>
      <w:r w:rsidRPr="003E127F">
        <w:rPr>
          <w:rFonts w:ascii="Times New Roman" w:eastAsia="Times New Roman" w:hAnsi="Times New Roman"/>
          <w:sz w:val="22"/>
          <w:szCs w:val="22"/>
        </w:rPr>
        <w:t>, kontakt e-mail: iod@straz.kielce.pl tel. 41 365-32-04, lub 41 365-32-26.</w:t>
      </w:r>
    </w:p>
    <w:p w:rsidR="003E127F" w:rsidRPr="003E127F" w:rsidRDefault="003E127F" w:rsidP="003E127F">
      <w:pPr>
        <w:spacing w:line="255" w:lineRule="auto"/>
        <w:ind w:left="500" w:right="600"/>
        <w:jc w:val="both"/>
        <w:rPr>
          <w:rFonts w:ascii="Times New Roman" w:eastAsia="Times New Roman" w:hAnsi="Times New Roman"/>
          <w:sz w:val="22"/>
          <w:szCs w:val="22"/>
        </w:rPr>
      </w:pPr>
      <w:r w:rsidRPr="003E127F">
        <w:rPr>
          <w:rFonts w:ascii="Times New Roman" w:eastAsia="Times New Roman" w:hAnsi="Times New Roman"/>
          <w:sz w:val="22"/>
          <w:szCs w:val="22"/>
        </w:rPr>
        <w:t>3.</w:t>
      </w:r>
      <w:r w:rsidRPr="003E127F">
        <w:rPr>
          <w:rFonts w:ascii="Times New Roman" w:eastAsia="Times New Roman" w:hAnsi="Times New Roman"/>
          <w:sz w:val="22"/>
          <w:szCs w:val="22"/>
        </w:rPr>
        <w:tab/>
        <w:t>Pani/Pana dane osobowe są przetwarzane w celu rozpatrzenia na Pani/Pana rzecz przyznania świadczenia ratowniczego.</w:t>
      </w:r>
    </w:p>
    <w:p w:rsidR="003E127F" w:rsidRPr="003E127F" w:rsidRDefault="003E127F" w:rsidP="003E127F">
      <w:pPr>
        <w:spacing w:line="255" w:lineRule="auto"/>
        <w:ind w:left="500" w:right="600"/>
        <w:jc w:val="both"/>
        <w:rPr>
          <w:rFonts w:ascii="Times New Roman" w:eastAsia="Times New Roman" w:hAnsi="Times New Roman"/>
          <w:sz w:val="22"/>
          <w:szCs w:val="22"/>
        </w:rPr>
      </w:pPr>
      <w:r w:rsidRPr="003E127F">
        <w:rPr>
          <w:rFonts w:ascii="Times New Roman" w:eastAsia="Times New Roman" w:hAnsi="Times New Roman"/>
          <w:sz w:val="22"/>
          <w:szCs w:val="22"/>
        </w:rPr>
        <w:t>4.</w:t>
      </w:r>
      <w:r w:rsidRPr="003E127F">
        <w:rPr>
          <w:rFonts w:ascii="Times New Roman" w:eastAsia="Times New Roman" w:hAnsi="Times New Roman"/>
          <w:sz w:val="22"/>
          <w:szCs w:val="22"/>
        </w:rPr>
        <w:tab/>
        <w:t xml:space="preserve">Podstawą prawną przetwarzania Pani/Pana danych jest  art. 6 ust. 1 lit. c) i e) RODO tj. realizacji obowiązku prawnego ciążącego na administratorze w związku z art.17 ust.2 ustawy                          o Ochotniczych Strażach Pożarnych z dnia 17 grudnia 2021 r. </w:t>
      </w:r>
    </w:p>
    <w:p w:rsidR="003E127F" w:rsidRPr="003E127F" w:rsidRDefault="003E127F" w:rsidP="003E127F">
      <w:pPr>
        <w:spacing w:line="255" w:lineRule="auto"/>
        <w:ind w:left="500" w:right="600"/>
        <w:jc w:val="both"/>
        <w:rPr>
          <w:rFonts w:ascii="Times New Roman" w:eastAsia="Times New Roman" w:hAnsi="Times New Roman"/>
          <w:sz w:val="22"/>
          <w:szCs w:val="22"/>
        </w:rPr>
      </w:pPr>
      <w:r w:rsidRPr="003E127F">
        <w:rPr>
          <w:rFonts w:ascii="Times New Roman" w:eastAsia="Times New Roman" w:hAnsi="Times New Roman"/>
          <w:sz w:val="22"/>
          <w:szCs w:val="22"/>
        </w:rPr>
        <w:t>5.</w:t>
      </w:r>
      <w:r w:rsidRPr="003E127F">
        <w:rPr>
          <w:rFonts w:ascii="Times New Roman" w:eastAsia="Times New Roman" w:hAnsi="Times New Roman"/>
          <w:sz w:val="22"/>
          <w:szCs w:val="22"/>
        </w:rPr>
        <w:tab/>
        <w:t xml:space="preserve">Odbiorcami Pani/Pana danych osobowych będą podmioty uprawnione określone zgodnie z ustawą to jest Świętokrzyski Komendant Wojewódzki PSP w Kielcach i Zakład Emerytalno-Rentowy Ministerstwa Spraw Wewnętrznych i Administracji. </w:t>
      </w:r>
    </w:p>
    <w:p w:rsidR="003E127F" w:rsidRPr="003E127F" w:rsidRDefault="003E127F" w:rsidP="003E127F">
      <w:pPr>
        <w:spacing w:line="255" w:lineRule="auto"/>
        <w:ind w:left="500" w:right="600"/>
        <w:jc w:val="both"/>
        <w:rPr>
          <w:rFonts w:ascii="Times New Roman" w:eastAsia="Times New Roman" w:hAnsi="Times New Roman"/>
          <w:sz w:val="22"/>
          <w:szCs w:val="22"/>
        </w:rPr>
      </w:pPr>
      <w:r w:rsidRPr="003E127F">
        <w:rPr>
          <w:rFonts w:ascii="Times New Roman" w:eastAsia="Times New Roman" w:hAnsi="Times New Roman"/>
          <w:sz w:val="22"/>
          <w:szCs w:val="22"/>
        </w:rPr>
        <w:t>6.</w:t>
      </w:r>
      <w:r w:rsidRPr="003E127F">
        <w:rPr>
          <w:rFonts w:ascii="Times New Roman" w:eastAsia="Times New Roman" w:hAnsi="Times New Roman"/>
          <w:sz w:val="22"/>
          <w:szCs w:val="22"/>
        </w:rPr>
        <w:tab/>
        <w:t>Dane będą przechowywane przez okres wskazany w jednolitym rzeczowym wykazie akt dla jednostek PSP dla poszczególnych kategorii spraw.</w:t>
      </w:r>
    </w:p>
    <w:p w:rsidR="003E127F" w:rsidRPr="003E127F" w:rsidRDefault="003E127F" w:rsidP="003E127F">
      <w:pPr>
        <w:spacing w:line="255" w:lineRule="auto"/>
        <w:ind w:left="500" w:right="600"/>
        <w:jc w:val="both"/>
        <w:rPr>
          <w:rFonts w:ascii="Times New Roman" w:eastAsia="Times New Roman" w:hAnsi="Times New Roman"/>
          <w:sz w:val="22"/>
          <w:szCs w:val="22"/>
        </w:rPr>
      </w:pPr>
      <w:r w:rsidRPr="003E127F">
        <w:rPr>
          <w:rFonts w:ascii="Times New Roman" w:eastAsia="Times New Roman" w:hAnsi="Times New Roman"/>
          <w:sz w:val="22"/>
          <w:szCs w:val="22"/>
        </w:rPr>
        <w:t>7.</w:t>
      </w:r>
      <w:r w:rsidRPr="003E127F">
        <w:rPr>
          <w:rFonts w:ascii="Times New Roman" w:eastAsia="Times New Roman" w:hAnsi="Times New Roman"/>
          <w:sz w:val="22"/>
          <w:szCs w:val="22"/>
        </w:rPr>
        <w:tab/>
        <w:t>Przysługuje Pani/Panu prawo do:</w:t>
      </w:r>
    </w:p>
    <w:p w:rsidR="003E127F" w:rsidRPr="003E127F" w:rsidRDefault="003E127F" w:rsidP="003E127F">
      <w:pPr>
        <w:spacing w:line="255" w:lineRule="auto"/>
        <w:ind w:left="500" w:right="600"/>
        <w:jc w:val="both"/>
        <w:rPr>
          <w:rFonts w:ascii="Times New Roman" w:eastAsia="Times New Roman" w:hAnsi="Times New Roman"/>
          <w:sz w:val="22"/>
          <w:szCs w:val="22"/>
        </w:rPr>
      </w:pPr>
      <w:r w:rsidRPr="003E127F">
        <w:rPr>
          <w:rFonts w:ascii="Times New Roman" w:eastAsia="Times New Roman" w:hAnsi="Times New Roman"/>
          <w:sz w:val="22"/>
          <w:szCs w:val="22"/>
        </w:rPr>
        <w:t>a.</w:t>
      </w:r>
      <w:r w:rsidRPr="003E127F">
        <w:rPr>
          <w:rFonts w:ascii="Times New Roman" w:eastAsia="Times New Roman" w:hAnsi="Times New Roman"/>
          <w:sz w:val="22"/>
          <w:szCs w:val="22"/>
        </w:rPr>
        <w:tab/>
        <w:t>żądania od administratora dostępu do treści swoich danych, ich sprostowania, lub ograniczenia przetwarzania, wniesienia sprzeciwu wobec przetwarzania, przenoszenia;</w:t>
      </w:r>
    </w:p>
    <w:p w:rsidR="003E127F" w:rsidRPr="003E127F" w:rsidRDefault="003E127F" w:rsidP="003E127F">
      <w:pPr>
        <w:spacing w:line="255" w:lineRule="auto"/>
        <w:ind w:left="500" w:right="600"/>
        <w:jc w:val="both"/>
        <w:rPr>
          <w:rFonts w:ascii="Times New Roman" w:eastAsia="Times New Roman" w:hAnsi="Times New Roman"/>
          <w:sz w:val="22"/>
          <w:szCs w:val="22"/>
        </w:rPr>
      </w:pPr>
      <w:r w:rsidRPr="003E127F">
        <w:rPr>
          <w:rFonts w:ascii="Times New Roman" w:eastAsia="Times New Roman" w:hAnsi="Times New Roman"/>
          <w:sz w:val="22"/>
          <w:szCs w:val="22"/>
        </w:rPr>
        <w:t>b.</w:t>
      </w:r>
      <w:r w:rsidRPr="003E127F">
        <w:rPr>
          <w:rFonts w:ascii="Times New Roman" w:eastAsia="Times New Roman" w:hAnsi="Times New Roman"/>
          <w:sz w:val="22"/>
          <w:szCs w:val="22"/>
        </w:rPr>
        <w:tab/>
        <w:t>wniesienia skargi do organu nadzorczego, którym jest Urząd Ochrony Danych Osobowych (00-193 Warszawa, ul. Stawki 2, tel. 22 531 03 00, fax. 22 531 03 01,</w:t>
      </w:r>
    </w:p>
    <w:p w:rsidR="003E127F" w:rsidRPr="003E127F" w:rsidRDefault="003E127F" w:rsidP="003E127F">
      <w:pPr>
        <w:spacing w:line="255" w:lineRule="auto"/>
        <w:ind w:left="500" w:right="600"/>
        <w:jc w:val="both"/>
        <w:rPr>
          <w:rFonts w:ascii="Times New Roman" w:eastAsia="Times New Roman" w:hAnsi="Times New Roman"/>
          <w:sz w:val="22"/>
          <w:szCs w:val="22"/>
        </w:rPr>
      </w:pPr>
      <w:r w:rsidRPr="003E127F">
        <w:rPr>
          <w:rFonts w:ascii="Times New Roman" w:eastAsia="Times New Roman" w:hAnsi="Times New Roman"/>
          <w:sz w:val="22"/>
          <w:szCs w:val="22"/>
        </w:rPr>
        <w:t xml:space="preserve"> e-mail: kancelaria@uodo.gov.pl)</w:t>
      </w:r>
    </w:p>
    <w:p w:rsidR="003E127F" w:rsidRPr="003E127F" w:rsidRDefault="003E127F" w:rsidP="003E127F">
      <w:pPr>
        <w:spacing w:line="255" w:lineRule="auto"/>
        <w:ind w:left="500" w:right="600"/>
        <w:jc w:val="both"/>
        <w:rPr>
          <w:rFonts w:ascii="Times New Roman" w:eastAsia="Times New Roman" w:hAnsi="Times New Roman"/>
          <w:sz w:val="22"/>
          <w:szCs w:val="22"/>
        </w:rPr>
      </w:pPr>
      <w:r w:rsidRPr="003E127F">
        <w:rPr>
          <w:rFonts w:ascii="Times New Roman" w:eastAsia="Times New Roman" w:hAnsi="Times New Roman"/>
          <w:sz w:val="22"/>
          <w:szCs w:val="22"/>
        </w:rPr>
        <w:t>8.</w:t>
      </w:r>
      <w:r w:rsidRPr="003E127F">
        <w:rPr>
          <w:rFonts w:ascii="Times New Roman" w:eastAsia="Times New Roman" w:hAnsi="Times New Roman"/>
          <w:sz w:val="22"/>
          <w:szCs w:val="22"/>
        </w:rPr>
        <w:tab/>
        <w:t>Pani/Pana dane osobowe nie będą przekazywane do państwa trzeciego lub organizacji międzynarodowej.</w:t>
      </w:r>
    </w:p>
    <w:p w:rsidR="003E127F" w:rsidRPr="003E127F" w:rsidRDefault="003E127F" w:rsidP="003E127F">
      <w:pPr>
        <w:spacing w:line="255" w:lineRule="auto"/>
        <w:ind w:left="500" w:right="600"/>
        <w:jc w:val="both"/>
        <w:rPr>
          <w:rFonts w:ascii="Times New Roman" w:eastAsia="Times New Roman" w:hAnsi="Times New Roman"/>
          <w:sz w:val="22"/>
          <w:szCs w:val="22"/>
        </w:rPr>
      </w:pPr>
      <w:r w:rsidRPr="003E127F">
        <w:rPr>
          <w:rFonts w:ascii="Times New Roman" w:eastAsia="Times New Roman" w:hAnsi="Times New Roman"/>
          <w:sz w:val="22"/>
          <w:szCs w:val="22"/>
        </w:rPr>
        <w:t>9.</w:t>
      </w:r>
      <w:r w:rsidRPr="003E127F">
        <w:rPr>
          <w:rFonts w:ascii="Times New Roman" w:eastAsia="Times New Roman" w:hAnsi="Times New Roman"/>
          <w:sz w:val="22"/>
          <w:szCs w:val="22"/>
        </w:rPr>
        <w:tab/>
        <w:t xml:space="preserve">Podanie przez Panią/Pana danych osobowych jest dobrowolne, ale niezbędne dla realizacji celu o którym mowa w pkt 3. Nie podanie prawidłowych danych wiąże się z brakiem możliwości załatwienia sprawy. </w:t>
      </w:r>
    </w:p>
    <w:p w:rsidR="003E127F" w:rsidRPr="003E127F" w:rsidRDefault="003E127F" w:rsidP="003E127F">
      <w:pPr>
        <w:spacing w:line="255" w:lineRule="auto"/>
        <w:ind w:left="500" w:right="600"/>
        <w:jc w:val="both"/>
        <w:rPr>
          <w:rFonts w:ascii="Times New Roman" w:eastAsia="Times New Roman" w:hAnsi="Times New Roman"/>
          <w:sz w:val="22"/>
          <w:szCs w:val="22"/>
        </w:rPr>
      </w:pPr>
      <w:r w:rsidRPr="003E127F">
        <w:rPr>
          <w:rFonts w:ascii="Times New Roman" w:eastAsia="Times New Roman" w:hAnsi="Times New Roman"/>
          <w:sz w:val="22"/>
          <w:szCs w:val="22"/>
        </w:rPr>
        <w:t xml:space="preserve">10.Przetwarzanie podanych przez Panią/Pana danych osobowych nie będzie podlegało zautomatyzowanemu podejmowaniu decyzji, w tym profilowaniu, o którym mowa w art. 22 ust. 1 i 4 RODO. </w:t>
      </w:r>
    </w:p>
    <w:p w:rsidR="003E127F" w:rsidRPr="003E127F" w:rsidRDefault="003E127F" w:rsidP="003E127F">
      <w:pPr>
        <w:spacing w:line="255" w:lineRule="auto"/>
        <w:ind w:left="500" w:right="600"/>
        <w:jc w:val="both"/>
        <w:rPr>
          <w:rFonts w:ascii="Times New Roman" w:eastAsia="Times New Roman" w:hAnsi="Times New Roman"/>
          <w:sz w:val="22"/>
          <w:szCs w:val="22"/>
        </w:rPr>
      </w:pPr>
    </w:p>
    <w:p w:rsidR="003E127F" w:rsidRPr="003E127F" w:rsidRDefault="003E127F" w:rsidP="003E127F">
      <w:pPr>
        <w:spacing w:line="255" w:lineRule="auto"/>
        <w:ind w:left="500" w:right="600"/>
        <w:jc w:val="both"/>
        <w:rPr>
          <w:rFonts w:ascii="Times New Roman" w:eastAsia="Times New Roman" w:hAnsi="Times New Roman"/>
          <w:sz w:val="22"/>
          <w:szCs w:val="22"/>
        </w:rPr>
      </w:pPr>
    </w:p>
    <w:p w:rsidR="003E127F" w:rsidRPr="003E127F" w:rsidRDefault="003E127F" w:rsidP="003E127F">
      <w:pPr>
        <w:spacing w:line="255" w:lineRule="auto"/>
        <w:ind w:left="500" w:right="600"/>
        <w:jc w:val="both"/>
        <w:rPr>
          <w:rFonts w:ascii="Times New Roman" w:eastAsia="Times New Roman" w:hAnsi="Times New Roman"/>
          <w:sz w:val="16"/>
        </w:rPr>
      </w:pPr>
    </w:p>
    <w:p w:rsidR="003E127F" w:rsidRPr="003E127F" w:rsidRDefault="003E127F" w:rsidP="003E127F">
      <w:pPr>
        <w:spacing w:line="255" w:lineRule="auto"/>
        <w:ind w:left="500" w:right="600"/>
        <w:jc w:val="both"/>
        <w:rPr>
          <w:rFonts w:ascii="Times New Roman" w:eastAsia="Times New Roman" w:hAnsi="Times New Roman"/>
          <w:sz w:val="16"/>
        </w:rPr>
      </w:pPr>
    </w:p>
    <w:p w:rsidR="003E127F" w:rsidRPr="003E127F" w:rsidRDefault="003E127F" w:rsidP="003E127F">
      <w:pPr>
        <w:spacing w:line="255" w:lineRule="auto"/>
        <w:ind w:left="500" w:right="600"/>
        <w:jc w:val="both"/>
        <w:rPr>
          <w:rFonts w:ascii="Times New Roman" w:eastAsia="Times New Roman" w:hAnsi="Times New Roman"/>
          <w:sz w:val="16"/>
        </w:rPr>
      </w:pPr>
      <w:r w:rsidRPr="003E127F">
        <w:rPr>
          <w:rFonts w:ascii="Times New Roman" w:eastAsia="Times New Roman" w:hAnsi="Times New Roman"/>
          <w:sz w:val="16"/>
        </w:rPr>
        <w:t xml:space="preserve">Miejscowość, dn. ……………………….   </w:t>
      </w:r>
    </w:p>
    <w:p w:rsidR="003E127F" w:rsidRPr="003E127F" w:rsidRDefault="003E127F" w:rsidP="003E127F">
      <w:pPr>
        <w:spacing w:line="255" w:lineRule="auto"/>
        <w:ind w:left="500" w:right="600"/>
        <w:jc w:val="both"/>
        <w:rPr>
          <w:rFonts w:ascii="Times New Roman" w:eastAsia="Times New Roman" w:hAnsi="Times New Roman"/>
          <w:sz w:val="16"/>
        </w:rPr>
      </w:pPr>
      <w:r w:rsidRPr="003E127F">
        <w:rPr>
          <w:rFonts w:ascii="Times New Roman" w:eastAsia="Times New Roman" w:hAnsi="Times New Roman"/>
          <w:sz w:val="16"/>
        </w:rPr>
        <w:t>(data złożenia oświadczenia)                                                                                                  ..…………………………………………</w:t>
      </w:r>
    </w:p>
    <w:p w:rsidR="003E127F" w:rsidRDefault="003E127F" w:rsidP="00E216D9">
      <w:pPr>
        <w:spacing w:line="255" w:lineRule="auto"/>
        <w:ind w:left="6260" w:right="600"/>
        <w:jc w:val="both"/>
        <w:rPr>
          <w:rFonts w:ascii="Times New Roman" w:eastAsia="Times New Roman" w:hAnsi="Times New Roman"/>
          <w:sz w:val="16"/>
        </w:rPr>
      </w:pPr>
      <w:r w:rsidRPr="003E127F">
        <w:rPr>
          <w:rFonts w:ascii="Times New Roman" w:eastAsia="Times New Roman" w:hAnsi="Times New Roman"/>
          <w:sz w:val="16"/>
        </w:rPr>
        <w:t>podpis osoby, która zapoznała się z Klauzulą</w:t>
      </w:r>
    </w:p>
    <w:sectPr w:rsidR="003E127F" w:rsidSect="00935B4B">
      <w:pgSz w:w="11900" w:h="16838"/>
      <w:pgMar w:top="929" w:right="1026" w:bottom="1440" w:left="1020" w:header="0" w:footer="0" w:gutter="0"/>
      <w:cols w:space="0" w:equalWidth="0">
        <w:col w:w="98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019" w:rsidRDefault="00161019" w:rsidP="00202AB2">
      <w:r>
        <w:separator/>
      </w:r>
    </w:p>
  </w:endnote>
  <w:endnote w:type="continuationSeparator" w:id="1">
    <w:p w:rsidR="00161019" w:rsidRDefault="00161019" w:rsidP="00202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019" w:rsidRDefault="00161019" w:rsidP="00202AB2">
      <w:r>
        <w:separator/>
      </w:r>
    </w:p>
  </w:footnote>
  <w:footnote w:type="continuationSeparator" w:id="1">
    <w:p w:rsidR="00161019" w:rsidRDefault="00161019" w:rsidP="00202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8FF07718">
      <w:start w:val="1"/>
      <w:numFmt w:val="bullet"/>
      <w:lvlText w:val="§"/>
      <w:lvlJc w:val="left"/>
    </w:lvl>
    <w:lvl w:ilvl="1" w:tplc="5A980688">
      <w:start w:val="1"/>
      <w:numFmt w:val="bullet"/>
      <w:lvlText w:val=""/>
      <w:lvlJc w:val="left"/>
    </w:lvl>
    <w:lvl w:ilvl="2" w:tplc="F2684ADE">
      <w:start w:val="1"/>
      <w:numFmt w:val="bullet"/>
      <w:lvlText w:val=""/>
      <w:lvlJc w:val="left"/>
    </w:lvl>
    <w:lvl w:ilvl="3" w:tplc="93B29F04">
      <w:start w:val="1"/>
      <w:numFmt w:val="bullet"/>
      <w:lvlText w:val=""/>
      <w:lvlJc w:val="left"/>
    </w:lvl>
    <w:lvl w:ilvl="4" w:tplc="CDA0EA48">
      <w:start w:val="1"/>
      <w:numFmt w:val="bullet"/>
      <w:lvlText w:val=""/>
      <w:lvlJc w:val="left"/>
    </w:lvl>
    <w:lvl w:ilvl="5" w:tplc="80BE6AEC">
      <w:start w:val="1"/>
      <w:numFmt w:val="bullet"/>
      <w:lvlText w:val=""/>
      <w:lvlJc w:val="left"/>
    </w:lvl>
    <w:lvl w:ilvl="6" w:tplc="5B2AF2F0">
      <w:start w:val="1"/>
      <w:numFmt w:val="bullet"/>
      <w:lvlText w:val=""/>
      <w:lvlJc w:val="left"/>
    </w:lvl>
    <w:lvl w:ilvl="7" w:tplc="8D42A778">
      <w:start w:val="1"/>
      <w:numFmt w:val="bullet"/>
      <w:lvlText w:val=""/>
      <w:lvlJc w:val="left"/>
    </w:lvl>
    <w:lvl w:ilvl="8" w:tplc="54607A8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58C6FC0E">
      <w:start w:val="1"/>
      <w:numFmt w:val="bullet"/>
      <w:lvlText w:val="§"/>
      <w:lvlJc w:val="left"/>
    </w:lvl>
    <w:lvl w:ilvl="1" w:tplc="6158D3CE">
      <w:start w:val="1"/>
      <w:numFmt w:val="bullet"/>
      <w:lvlText w:val=""/>
      <w:lvlJc w:val="left"/>
    </w:lvl>
    <w:lvl w:ilvl="2" w:tplc="105272DC">
      <w:start w:val="1"/>
      <w:numFmt w:val="bullet"/>
      <w:lvlText w:val=""/>
      <w:lvlJc w:val="left"/>
    </w:lvl>
    <w:lvl w:ilvl="3" w:tplc="BC84BC1E">
      <w:start w:val="1"/>
      <w:numFmt w:val="bullet"/>
      <w:lvlText w:val=""/>
      <w:lvlJc w:val="left"/>
    </w:lvl>
    <w:lvl w:ilvl="4" w:tplc="3E34BD06">
      <w:start w:val="1"/>
      <w:numFmt w:val="bullet"/>
      <w:lvlText w:val=""/>
      <w:lvlJc w:val="left"/>
    </w:lvl>
    <w:lvl w:ilvl="5" w:tplc="3E1C20FE">
      <w:start w:val="1"/>
      <w:numFmt w:val="bullet"/>
      <w:lvlText w:val=""/>
      <w:lvlJc w:val="left"/>
    </w:lvl>
    <w:lvl w:ilvl="6" w:tplc="14A8ECF2">
      <w:start w:val="1"/>
      <w:numFmt w:val="bullet"/>
      <w:lvlText w:val=""/>
      <w:lvlJc w:val="left"/>
    </w:lvl>
    <w:lvl w:ilvl="7" w:tplc="9F32C42C">
      <w:start w:val="1"/>
      <w:numFmt w:val="bullet"/>
      <w:lvlText w:val=""/>
      <w:lvlJc w:val="left"/>
    </w:lvl>
    <w:lvl w:ilvl="8" w:tplc="832EFF5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0EE84896">
      <w:start w:val="1"/>
      <w:numFmt w:val="decimal"/>
      <w:lvlText w:val="%1)"/>
      <w:lvlJc w:val="left"/>
    </w:lvl>
    <w:lvl w:ilvl="1" w:tplc="2996C40C">
      <w:start w:val="1"/>
      <w:numFmt w:val="bullet"/>
      <w:lvlText w:val=""/>
      <w:lvlJc w:val="left"/>
    </w:lvl>
    <w:lvl w:ilvl="2" w:tplc="7D6031E0">
      <w:start w:val="1"/>
      <w:numFmt w:val="bullet"/>
      <w:lvlText w:val=""/>
      <w:lvlJc w:val="left"/>
    </w:lvl>
    <w:lvl w:ilvl="3" w:tplc="EEACEFBE">
      <w:start w:val="1"/>
      <w:numFmt w:val="bullet"/>
      <w:lvlText w:val=""/>
      <w:lvlJc w:val="left"/>
    </w:lvl>
    <w:lvl w:ilvl="4" w:tplc="EFEE2C36">
      <w:start w:val="1"/>
      <w:numFmt w:val="bullet"/>
      <w:lvlText w:val=""/>
      <w:lvlJc w:val="left"/>
    </w:lvl>
    <w:lvl w:ilvl="5" w:tplc="991C393A">
      <w:start w:val="1"/>
      <w:numFmt w:val="bullet"/>
      <w:lvlText w:val=""/>
      <w:lvlJc w:val="left"/>
    </w:lvl>
    <w:lvl w:ilvl="6" w:tplc="D1D8073C">
      <w:start w:val="1"/>
      <w:numFmt w:val="bullet"/>
      <w:lvlText w:val=""/>
      <w:lvlJc w:val="left"/>
    </w:lvl>
    <w:lvl w:ilvl="7" w:tplc="F9D29EC8">
      <w:start w:val="1"/>
      <w:numFmt w:val="bullet"/>
      <w:lvlText w:val=""/>
      <w:lvlJc w:val="left"/>
    </w:lvl>
    <w:lvl w:ilvl="8" w:tplc="D84C52D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04405078">
      <w:start w:val="1"/>
      <w:numFmt w:val="upperLetter"/>
      <w:lvlText w:val="%1."/>
      <w:lvlJc w:val="left"/>
    </w:lvl>
    <w:lvl w:ilvl="1" w:tplc="A1AAA214">
      <w:start w:val="1"/>
      <w:numFmt w:val="bullet"/>
      <w:lvlText w:val=""/>
      <w:lvlJc w:val="left"/>
    </w:lvl>
    <w:lvl w:ilvl="2" w:tplc="576E6C5C">
      <w:start w:val="1"/>
      <w:numFmt w:val="bullet"/>
      <w:lvlText w:val=""/>
      <w:lvlJc w:val="left"/>
    </w:lvl>
    <w:lvl w:ilvl="3" w:tplc="97CE4BF8">
      <w:start w:val="1"/>
      <w:numFmt w:val="bullet"/>
      <w:lvlText w:val=""/>
      <w:lvlJc w:val="left"/>
    </w:lvl>
    <w:lvl w:ilvl="4" w:tplc="D5BABC94">
      <w:start w:val="1"/>
      <w:numFmt w:val="bullet"/>
      <w:lvlText w:val=""/>
      <w:lvlJc w:val="left"/>
    </w:lvl>
    <w:lvl w:ilvl="5" w:tplc="FA1EE5DE">
      <w:start w:val="1"/>
      <w:numFmt w:val="bullet"/>
      <w:lvlText w:val=""/>
      <w:lvlJc w:val="left"/>
    </w:lvl>
    <w:lvl w:ilvl="6" w:tplc="27F8BF94">
      <w:start w:val="1"/>
      <w:numFmt w:val="bullet"/>
      <w:lvlText w:val=""/>
      <w:lvlJc w:val="left"/>
    </w:lvl>
    <w:lvl w:ilvl="7" w:tplc="42507CBC">
      <w:start w:val="1"/>
      <w:numFmt w:val="bullet"/>
      <w:lvlText w:val=""/>
      <w:lvlJc w:val="left"/>
    </w:lvl>
    <w:lvl w:ilvl="8" w:tplc="BACA7782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8C9CB458">
      <w:start w:val="2"/>
      <w:numFmt w:val="decimal"/>
      <w:lvlText w:val="%1)"/>
      <w:lvlJc w:val="left"/>
    </w:lvl>
    <w:lvl w:ilvl="1" w:tplc="265261C0">
      <w:start w:val="1"/>
      <w:numFmt w:val="bullet"/>
      <w:lvlText w:val=""/>
      <w:lvlJc w:val="left"/>
    </w:lvl>
    <w:lvl w:ilvl="2" w:tplc="97DAF57E">
      <w:start w:val="1"/>
      <w:numFmt w:val="bullet"/>
      <w:lvlText w:val=""/>
      <w:lvlJc w:val="left"/>
    </w:lvl>
    <w:lvl w:ilvl="3" w:tplc="9378FFBE">
      <w:start w:val="1"/>
      <w:numFmt w:val="bullet"/>
      <w:lvlText w:val=""/>
      <w:lvlJc w:val="left"/>
    </w:lvl>
    <w:lvl w:ilvl="4" w:tplc="A6A6A452">
      <w:start w:val="1"/>
      <w:numFmt w:val="bullet"/>
      <w:lvlText w:val=""/>
      <w:lvlJc w:val="left"/>
    </w:lvl>
    <w:lvl w:ilvl="5" w:tplc="7458B634">
      <w:start w:val="1"/>
      <w:numFmt w:val="bullet"/>
      <w:lvlText w:val=""/>
      <w:lvlJc w:val="left"/>
    </w:lvl>
    <w:lvl w:ilvl="6" w:tplc="9A42545E">
      <w:start w:val="1"/>
      <w:numFmt w:val="bullet"/>
      <w:lvlText w:val=""/>
      <w:lvlJc w:val="left"/>
    </w:lvl>
    <w:lvl w:ilvl="7" w:tplc="25361092">
      <w:start w:val="1"/>
      <w:numFmt w:val="bullet"/>
      <w:lvlText w:val=""/>
      <w:lvlJc w:val="left"/>
    </w:lvl>
    <w:lvl w:ilvl="8" w:tplc="F648E5F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418"/>
    <w:rsid w:val="000812F6"/>
    <w:rsid w:val="00161019"/>
    <w:rsid w:val="00202AB2"/>
    <w:rsid w:val="003E127F"/>
    <w:rsid w:val="0045081C"/>
    <w:rsid w:val="0049529F"/>
    <w:rsid w:val="005A26C4"/>
    <w:rsid w:val="006371E3"/>
    <w:rsid w:val="006D6976"/>
    <w:rsid w:val="0077552B"/>
    <w:rsid w:val="007E0E9A"/>
    <w:rsid w:val="00910018"/>
    <w:rsid w:val="00935B4B"/>
    <w:rsid w:val="009B40CA"/>
    <w:rsid w:val="00A75E2A"/>
    <w:rsid w:val="00C74EEC"/>
    <w:rsid w:val="00D8785E"/>
    <w:rsid w:val="00E216D9"/>
    <w:rsid w:val="00E56ECD"/>
    <w:rsid w:val="00E72418"/>
    <w:rsid w:val="00E862B0"/>
    <w:rsid w:val="00FB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2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2AB2"/>
  </w:style>
  <w:style w:type="paragraph" w:styleId="Stopka">
    <w:name w:val="footer"/>
    <w:basedOn w:val="Normalny"/>
    <w:link w:val="StopkaZnak"/>
    <w:uiPriority w:val="99"/>
    <w:unhideWhenUsed/>
    <w:rsid w:val="00202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2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Świąder</dc:creator>
  <cp:lastModifiedBy>sekretariat</cp:lastModifiedBy>
  <cp:revision>4</cp:revision>
  <dcterms:created xsi:type="dcterms:W3CDTF">2022-12-16T13:16:00Z</dcterms:created>
  <dcterms:modified xsi:type="dcterms:W3CDTF">2022-12-19T11:30:00Z</dcterms:modified>
</cp:coreProperties>
</file>